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144D">
      <w:pPr>
        <w:pStyle w:val="BodyText"/>
        <w:kinsoku w:val="0"/>
        <w:overflowPunct w:val="0"/>
        <w:spacing w:before="93" w:line="598" w:lineRule="exact"/>
        <w:ind w:left="385" w:right="445"/>
        <w:jc w:val="center"/>
        <w:rPr>
          <w:b/>
          <w:bCs/>
          <w:i/>
          <w:iCs/>
          <w:sz w:val="52"/>
          <w:szCs w:val="52"/>
        </w:rPr>
      </w:pPr>
      <w:r>
        <w:rPr>
          <w:b/>
          <w:bCs/>
          <w:i/>
          <w:iCs/>
          <w:sz w:val="52"/>
          <w:szCs w:val="52"/>
        </w:rPr>
        <w:t>Real Cases Project</w:t>
      </w:r>
    </w:p>
    <w:p w:rsidR="00000000" w:rsidRDefault="00AC144D">
      <w:pPr>
        <w:pStyle w:val="BodyText"/>
        <w:kinsoku w:val="0"/>
        <w:overflowPunct w:val="0"/>
        <w:ind w:left="385" w:right="446"/>
        <w:jc w:val="center"/>
        <w:rPr>
          <w:b/>
          <w:bCs/>
          <w:sz w:val="52"/>
          <w:szCs w:val="52"/>
        </w:rPr>
      </w:pPr>
      <w:r>
        <w:rPr>
          <w:b/>
          <w:bCs/>
          <w:sz w:val="52"/>
          <w:szCs w:val="52"/>
        </w:rPr>
        <w:t>Generalist Social Work Practice</w:t>
      </w:r>
    </w:p>
    <w:p w:rsidR="00000000" w:rsidRDefault="00AC144D">
      <w:pPr>
        <w:pStyle w:val="BodyText"/>
        <w:kinsoku w:val="0"/>
        <w:overflowPunct w:val="0"/>
        <w:spacing w:before="365"/>
        <w:ind w:left="385" w:right="446"/>
        <w:jc w:val="center"/>
        <w:rPr>
          <w:b/>
          <w:bCs/>
          <w:i/>
          <w:iCs/>
          <w:sz w:val="32"/>
          <w:szCs w:val="32"/>
        </w:rPr>
      </w:pPr>
      <w:r>
        <w:rPr>
          <w:b/>
          <w:bCs/>
          <w:i/>
          <w:iCs/>
          <w:sz w:val="32"/>
          <w:szCs w:val="32"/>
        </w:rPr>
        <w:t>Carol S. Cohen, DSW</w:t>
      </w:r>
    </w:p>
    <w:p w:rsidR="00000000" w:rsidRDefault="00AC144D">
      <w:pPr>
        <w:pStyle w:val="BodyText"/>
        <w:kinsoku w:val="0"/>
        <w:overflowPunct w:val="0"/>
        <w:ind w:left="3831"/>
      </w:pPr>
      <w:r>
        <w:t>Associate Professor</w:t>
      </w:r>
    </w:p>
    <w:p w:rsidR="00000000" w:rsidRDefault="00AC144D">
      <w:pPr>
        <w:pStyle w:val="BodyText"/>
        <w:kinsoku w:val="0"/>
        <w:overflowPunct w:val="0"/>
        <w:ind w:left="2272" w:right="2331" w:firstLine="458"/>
      </w:pPr>
      <w:r>
        <w:t>Adelphi University School of Social Work One South Avenue, Garden City, NY</w:t>
      </w:r>
      <w:r>
        <w:rPr>
          <w:spacing w:val="-17"/>
        </w:rPr>
        <w:t xml:space="preserve"> </w:t>
      </w:r>
      <w:r>
        <w:t>11530-0701</w:t>
      </w:r>
    </w:p>
    <w:p w:rsidR="00000000" w:rsidRDefault="00AC144D">
      <w:pPr>
        <w:pStyle w:val="BodyText"/>
        <w:kinsoku w:val="0"/>
        <w:overflowPunct w:val="0"/>
        <w:ind w:left="3762"/>
      </w:pPr>
      <w:hyperlink r:id="rId7" w:history="1">
        <w:r>
          <w:t>cohen5@adelphi.edu</w:t>
        </w:r>
      </w:hyperlink>
    </w:p>
    <w:p w:rsidR="00000000" w:rsidRDefault="00AC144D">
      <w:pPr>
        <w:pStyle w:val="BodyText"/>
        <w:kinsoku w:val="0"/>
        <w:overflowPunct w:val="0"/>
        <w:rPr>
          <w:sz w:val="20"/>
          <w:szCs w:val="20"/>
        </w:rPr>
      </w:pPr>
    </w:p>
    <w:p w:rsidR="00000000" w:rsidRDefault="006124DC">
      <w:pPr>
        <w:pStyle w:val="BodyText"/>
        <w:kinsoku w:val="0"/>
        <w:overflowPunct w:val="0"/>
        <w:spacing w:before="10"/>
      </w:pPr>
      <w:r>
        <w:rPr>
          <w:noProof/>
        </w:rPr>
        <mc:AlternateContent>
          <mc:Choice Requires="wps">
            <w:drawing>
              <wp:anchor distT="0" distB="0" distL="0" distR="0" simplePos="0" relativeHeight="251638784" behindDoc="0" locked="0" layoutInCell="0" allowOverlap="1">
                <wp:simplePos x="0" y="0"/>
                <wp:positionH relativeFrom="page">
                  <wp:posOffset>845820</wp:posOffset>
                </wp:positionH>
                <wp:positionV relativeFrom="paragraph">
                  <wp:posOffset>210185</wp:posOffset>
                </wp:positionV>
                <wp:extent cx="1696720" cy="241300"/>
                <wp:effectExtent l="0" t="0" r="0" b="0"/>
                <wp:wrapTopAndBottom/>
                <wp:docPr id="8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241300"/>
                        </a:xfrm>
                        <a:prstGeom prst="rect">
                          <a:avLst/>
                        </a:prstGeom>
                        <a:noFill/>
                        <a:ln w="6052"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C144D">
                            <w:pPr>
                              <w:pStyle w:val="BodyText"/>
                              <w:kinsoku w:val="0"/>
                              <w:overflowPunct w:val="0"/>
                              <w:spacing w:line="363" w:lineRule="exact"/>
                              <w:ind w:left="103"/>
                              <w:rPr>
                                <w:b/>
                                <w:bCs/>
                                <w:sz w:val="32"/>
                                <w:szCs w:val="32"/>
                              </w:rPr>
                            </w:pPr>
                            <w:r>
                              <w:rPr>
                                <w:b/>
                                <w:bCs/>
                                <w:sz w:val="32"/>
                                <w:szCs w:val="32"/>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6pt;margin-top:16.55pt;width:133.6pt;height:1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" o:allowincell="f" filled="f" strokeweight=".16811mm">
                <v:textbox inset="0,0,0,0">
                  <w:txbxContent>
                    <w:p w:rsidR="00000000" w:rsidRDefault="00AC144D">
                      <w:pPr>
                        <w:pStyle w:val="BodyText"/>
                        <w:kinsoku w:val="0"/>
                        <w:overflowPunct w:val="0"/>
                        <w:spacing w:line="363" w:lineRule="exact"/>
                        <w:ind w:left="103"/>
                        <w:rPr>
                          <w:b/>
                          <w:bCs/>
                          <w:sz w:val="32"/>
                          <w:szCs w:val="32"/>
                        </w:rPr>
                      </w:pPr>
                      <w:r>
                        <w:rPr>
                          <w:b/>
                          <w:bCs/>
                          <w:sz w:val="32"/>
                          <w:szCs w:val="32"/>
                        </w:rPr>
                        <w:t>INTRODUCTION</w:t>
                      </w:r>
                    </w:p>
                  </w:txbxContent>
                </v:textbox>
                <w10:wrap type="topAndBottom" anchorx="page"/>
              </v:shape>
            </w:pict>
          </mc:Fallback>
        </mc:AlternateContent>
      </w:r>
    </w:p>
    <w:p w:rsidR="00000000" w:rsidRDefault="00AC144D">
      <w:pPr>
        <w:pStyle w:val="BodyText"/>
        <w:kinsoku w:val="0"/>
        <w:overflowPunct w:val="0"/>
        <w:rPr>
          <w:sz w:val="20"/>
          <w:szCs w:val="20"/>
        </w:rPr>
      </w:pPr>
    </w:p>
    <w:p w:rsidR="00000000" w:rsidRDefault="00AC144D">
      <w:pPr>
        <w:pStyle w:val="BodyText"/>
        <w:kinsoku w:val="0"/>
        <w:overflowPunct w:val="0"/>
        <w:rPr>
          <w:sz w:val="17"/>
          <w:szCs w:val="17"/>
        </w:rPr>
      </w:pPr>
    </w:p>
    <w:p w:rsidR="00000000" w:rsidRDefault="00AC144D">
      <w:pPr>
        <w:pStyle w:val="Heading1"/>
        <w:numPr>
          <w:ilvl w:val="0"/>
          <w:numId w:val="9"/>
        </w:numPr>
        <w:tabs>
          <w:tab w:val="left" w:pos="1301"/>
        </w:tabs>
        <w:kinsoku w:val="0"/>
        <w:overflowPunct w:val="0"/>
        <w:spacing w:before="93"/>
      </w:pPr>
      <w:r>
        <w:t>Overview of this Course within the Social Work</w:t>
      </w:r>
      <w:r>
        <w:rPr>
          <w:spacing w:val="-3"/>
        </w:rPr>
        <w:t xml:space="preserve"> </w:t>
      </w:r>
      <w:r>
        <w:t>Curriculum</w:t>
      </w:r>
    </w:p>
    <w:p w:rsidR="00000000" w:rsidRDefault="00AC144D">
      <w:pPr>
        <w:pStyle w:val="BodyText"/>
        <w:kinsoku w:val="0"/>
        <w:overflowPunct w:val="0"/>
        <w:spacing w:before="9"/>
        <w:rPr>
          <w:b/>
          <w:bCs/>
          <w:sz w:val="23"/>
          <w:szCs w:val="23"/>
        </w:rPr>
      </w:pPr>
    </w:p>
    <w:p w:rsidR="00000000" w:rsidRDefault="00AC144D">
      <w:pPr>
        <w:pStyle w:val="BodyText"/>
        <w:kinsoku w:val="0"/>
        <w:overflowPunct w:val="0"/>
        <w:ind w:left="219" w:right="310"/>
      </w:pPr>
      <w:r>
        <w:t>The course(s), Generalist Social Work Practice, are a part of the Foundation Curriculum in social work education prog</w:t>
      </w:r>
      <w:r>
        <w:t>rams, on both the baccalaureate and masters level.</w:t>
      </w:r>
    </w:p>
    <w:p w:rsidR="00000000" w:rsidRDefault="00AC144D">
      <w:pPr>
        <w:pStyle w:val="BodyText"/>
        <w:kinsoku w:val="0"/>
        <w:overflowPunct w:val="0"/>
        <w:ind w:left="219" w:right="549"/>
      </w:pPr>
      <w:r>
        <w:t>Depending on the organization of the curriculum, it is one course, or multiple courses. Generalist Practice addresses the common stages of work and skills across levels or methods of practice, as well as a</w:t>
      </w:r>
      <w:r>
        <w:t>cross populations and settings.</w:t>
      </w:r>
    </w:p>
    <w:p w:rsidR="00000000" w:rsidRDefault="00AC144D">
      <w:pPr>
        <w:pStyle w:val="BodyText"/>
        <w:kinsoku w:val="0"/>
        <w:overflowPunct w:val="0"/>
      </w:pPr>
    </w:p>
    <w:p w:rsidR="00000000" w:rsidRDefault="00AC144D">
      <w:pPr>
        <w:pStyle w:val="BodyText"/>
        <w:kinsoku w:val="0"/>
        <w:overflowPunct w:val="0"/>
        <w:ind w:left="219" w:right="269"/>
      </w:pPr>
      <w:r>
        <w:t>Overall, the generalist practice model is an integrative approach to practice, which attends to the profession’s focus on p</w:t>
      </w:r>
      <w:r>
        <w:t>erson in environment. Through this approach, students can learn to see beyond the narrow boundaries of separate cases, and appreciate client troubles (e.g., inadequate income, substance abuse, domestic violence) in the context of public issues (e.g., polic</w:t>
      </w:r>
      <w:r>
        <w:t>y debates on welfare reform and health insurance) and agency regulations (e.g., eligibility criteria, screening procedures). Students learn to move across system levels and among practice methods based on their assessment to improve the adaptive fit betwee</w:t>
      </w:r>
      <w:r>
        <w:t>n person and environment.</w:t>
      </w:r>
    </w:p>
    <w:p w:rsidR="00000000" w:rsidRDefault="00AC144D">
      <w:pPr>
        <w:pStyle w:val="BodyText"/>
        <w:kinsoku w:val="0"/>
        <w:overflowPunct w:val="0"/>
        <w:spacing w:before="5"/>
        <w:rPr>
          <w:sz w:val="34"/>
          <w:szCs w:val="34"/>
        </w:rPr>
      </w:pPr>
    </w:p>
    <w:p w:rsidR="00000000" w:rsidRDefault="00AC144D">
      <w:pPr>
        <w:pStyle w:val="BodyText"/>
        <w:kinsoku w:val="0"/>
        <w:overflowPunct w:val="0"/>
        <w:ind w:left="219" w:right="376"/>
      </w:pPr>
      <w:r>
        <w:t>Generalist social work is distinguished by a common base of knowledge (i.e. ecosystems approach &amp; person in environment framework) and common practice principles (i.e. centrality of the client and worker relationship &amp; profession</w:t>
      </w:r>
      <w:r>
        <w:t>al use of self). A solid understanding and use of phases of assessment, planning, contracting, intervention, and evaluation permeate all generalist social work practice, and do so in light of changes in fields of practice, demographic trends, and in the re</w:t>
      </w:r>
      <w:r>
        <w:t>configuration of service delivery systems. This knowledge base is put into practice through the use of common skills (i.e. engagement and contracting) and roles (i.e. advocate and facilitator). Generalist practice skills and roles are those that are easily</w:t>
      </w:r>
      <w:r>
        <w:t xml:space="preserve"> adapted to use in diverse settings, across client populations, and levels of intervention that include individual, family, group, organization, and community. This orientation serves graduates throughout their professional careers, underpinning the capaci</w:t>
      </w:r>
      <w:r>
        <w:t>ty to use their knowledge and skills in serving the needs of clients in a variety of social work venues.</w:t>
      </w:r>
    </w:p>
    <w:p w:rsidR="00000000" w:rsidRDefault="00AC144D">
      <w:pPr>
        <w:pStyle w:val="BodyText"/>
        <w:kinsoku w:val="0"/>
        <w:overflowPunct w:val="0"/>
        <w:ind w:left="219" w:right="376"/>
        <w:sectPr w:rsidR="00000000">
          <w:headerReference w:type="default" r:id="rId8"/>
          <w:footerReference w:type="default" r:id="rId9"/>
          <w:pgSz w:w="12240" w:h="15840"/>
          <w:pgMar w:top="1340" w:right="1160" w:bottom="1220" w:left="1220" w:header="722" w:footer="1022" w:gutter="0"/>
          <w:pgNumType w:start="1"/>
          <w:cols w:space="720"/>
          <w:noEndnote/>
        </w:sectPr>
      </w:pPr>
    </w:p>
    <w:p w:rsidR="00000000" w:rsidRDefault="00AC144D">
      <w:pPr>
        <w:pStyle w:val="Heading1"/>
        <w:numPr>
          <w:ilvl w:val="0"/>
          <w:numId w:val="9"/>
        </w:numPr>
        <w:tabs>
          <w:tab w:val="left" w:pos="1315"/>
        </w:tabs>
        <w:kinsoku w:val="0"/>
        <w:overflowPunct w:val="0"/>
        <w:spacing w:before="89"/>
        <w:ind w:left="1314" w:hanging="375"/>
      </w:pPr>
      <w:r>
        <w:lastRenderedPageBreak/>
        <w:t>Relevance of these Case Studies to this</w:t>
      </w:r>
      <w:r>
        <w:rPr>
          <w:spacing w:val="1"/>
        </w:rPr>
        <w:t xml:space="preserve"> </w:t>
      </w:r>
      <w:r>
        <w:t>Course</w:t>
      </w:r>
    </w:p>
    <w:p w:rsidR="00000000" w:rsidRDefault="00AC144D">
      <w:pPr>
        <w:pStyle w:val="BodyText"/>
        <w:kinsoku w:val="0"/>
        <w:overflowPunct w:val="0"/>
        <w:rPr>
          <w:b/>
          <w:bCs/>
        </w:rPr>
      </w:pPr>
    </w:p>
    <w:p w:rsidR="00000000" w:rsidRDefault="00AC144D">
      <w:pPr>
        <w:pStyle w:val="BodyText"/>
        <w:kinsoku w:val="0"/>
        <w:overflowPunct w:val="0"/>
        <w:ind w:left="220" w:right="322"/>
      </w:pPr>
      <w:r>
        <w:t>The case studies provide invaluable examples of real practice, in the social work setting of public child welfare. The cases provide enough detail to explore from a range of vantage points, multiple assessment activities, and a range of possible interventi</w:t>
      </w:r>
      <w:r>
        <w:t>ons and evaluations. Their vivid details and situations provide the opportunity for students to consider how family members and workers are doing and feeling within a larger organizational and community</w:t>
      </w:r>
      <w:r>
        <w:rPr>
          <w:spacing w:val="-2"/>
        </w:rPr>
        <w:t xml:space="preserve"> </w:t>
      </w:r>
      <w:r>
        <w:t>context.</w:t>
      </w:r>
    </w:p>
    <w:p w:rsidR="00000000" w:rsidRDefault="00AC144D">
      <w:pPr>
        <w:pStyle w:val="BodyText"/>
        <w:kinsoku w:val="0"/>
        <w:overflowPunct w:val="0"/>
      </w:pPr>
    </w:p>
    <w:p w:rsidR="00000000" w:rsidRDefault="00AC144D">
      <w:pPr>
        <w:pStyle w:val="Heading1"/>
        <w:kinsoku w:val="0"/>
        <w:overflowPunct w:val="0"/>
        <w:ind w:left="1343" w:right="549" w:hanging="404"/>
      </w:pPr>
      <w:r>
        <w:t xml:space="preserve">B. Specific Learning Objectives Related to </w:t>
      </w:r>
      <w:r>
        <w:t>Using these Case Studies in this Course</w:t>
      </w:r>
    </w:p>
    <w:p w:rsidR="00000000" w:rsidRDefault="00AC144D">
      <w:pPr>
        <w:pStyle w:val="BodyText"/>
        <w:kinsoku w:val="0"/>
        <w:overflowPunct w:val="0"/>
        <w:rPr>
          <w:b/>
          <w:bCs/>
        </w:rPr>
      </w:pPr>
    </w:p>
    <w:p w:rsidR="00000000" w:rsidRDefault="00AC144D">
      <w:pPr>
        <w:pStyle w:val="BodyText"/>
        <w:kinsoku w:val="0"/>
        <w:overflowPunct w:val="0"/>
        <w:ind w:left="220" w:right="468"/>
      </w:pPr>
      <w:r>
        <w:t>Three specific learning objectives related to using the three case studies in this course have been developed. They are:</w:t>
      </w:r>
    </w:p>
    <w:p w:rsidR="00000000" w:rsidRDefault="00AC144D">
      <w:pPr>
        <w:pStyle w:val="BodyText"/>
        <w:kinsoku w:val="0"/>
        <w:overflowPunct w:val="0"/>
        <w:spacing w:before="1"/>
      </w:pPr>
    </w:p>
    <w:p w:rsidR="00000000" w:rsidRDefault="00AC144D">
      <w:pPr>
        <w:pStyle w:val="ListParagraph"/>
        <w:numPr>
          <w:ilvl w:val="0"/>
          <w:numId w:val="8"/>
        </w:numPr>
        <w:tabs>
          <w:tab w:val="left" w:pos="941"/>
        </w:tabs>
        <w:kinsoku w:val="0"/>
        <w:overflowPunct w:val="0"/>
        <w:ind w:right="528" w:hanging="360"/>
      </w:pPr>
      <w:r>
        <w:t>To deepen self-awareness and build knowledge and skills in preparing for</w:t>
      </w:r>
      <w:r>
        <w:rPr>
          <w:spacing w:val="-26"/>
        </w:rPr>
        <w:t xml:space="preserve"> </w:t>
      </w:r>
      <w:r>
        <w:t>work with clients, f</w:t>
      </w:r>
      <w:r>
        <w:t>amilies, communities and</w:t>
      </w:r>
      <w:r>
        <w:rPr>
          <w:spacing w:val="-4"/>
        </w:rPr>
        <w:t xml:space="preserve"> </w:t>
      </w:r>
      <w:r>
        <w:t>organizations;</w:t>
      </w:r>
    </w:p>
    <w:p w:rsidR="00000000" w:rsidRDefault="00AC144D">
      <w:pPr>
        <w:pStyle w:val="ListParagraph"/>
        <w:numPr>
          <w:ilvl w:val="0"/>
          <w:numId w:val="8"/>
        </w:numPr>
        <w:tabs>
          <w:tab w:val="left" w:pos="941"/>
        </w:tabs>
        <w:kinsoku w:val="0"/>
        <w:overflowPunct w:val="0"/>
        <w:spacing w:before="4" w:line="235" w:lineRule="auto"/>
        <w:ind w:right="350"/>
      </w:pPr>
      <w:r>
        <w:t>To develop ability to conduct a multi-faceted psycho-social assessment of clients and their environments, with in partnership with</w:t>
      </w:r>
      <w:r>
        <w:rPr>
          <w:spacing w:val="-1"/>
        </w:rPr>
        <w:t xml:space="preserve"> </w:t>
      </w:r>
      <w:r>
        <w:t>clients;</w:t>
      </w:r>
    </w:p>
    <w:p w:rsidR="00000000" w:rsidRDefault="00AC144D">
      <w:pPr>
        <w:pStyle w:val="ListParagraph"/>
        <w:numPr>
          <w:ilvl w:val="0"/>
          <w:numId w:val="8"/>
        </w:numPr>
        <w:tabs>
          <w:tab w:val="left" w:pos="941"/>
        </w:tabs>
        <w:kinsoku w:val="0"/>
        <w:overflowPunct w:val="0"/>
        <w:spacing w:before="3"/>
        <w:ind w:right="1097" w:hanging="360"/>
      </w:pPr>
      <w:r>
        <w:t>To expand capacity to plan multi-level interventions to serve client and community needs, within an organizational context and with an evaluation strategy.</w:t>
      </w:r>
    </w:p>
    <w:p w:rsidR="00000000" w:rsidRDefault="00AC144D">
      <w:pPr>
        <w:pStyle w:val="BodyText"/>
        <w:kinsoku w:val="0"/>
        <w:overflowPunct w:val="0"/>
        <w:spacing w:before="9"/>
        <w:rPr>
          <w:sz w:val="23"/>
          <w:szCs w:val="23"/>
        </w:rPr>
      </w:pPr>
    </w:p>
    <w:p w:rsidR="00000000" w:rsidRDefault="00AC144D">
      <w:pPr>
        <w:pStyle w:val="Heading1"/>
        <w:kinsoku w:val="0"/>
        <w:overflowPunct w:val="0"/>
        <w:ind w:left="580" w:firstLine="0"/>
      </w:pPr>
      <w:r>
        <w:t>D. Overview of What is Included in this Guide</w:t>
      </w:r>
    </w:p>
    <w:p w:rsidR="00000000" w:rsidRDefault="00AC144D">
      <w:pPr>
        <w:pStyle w:val="BodyText"/>
        <w:kinsoku w:val="0"/>
        <w:overflowPunct w:val="0"/>
        <w:rPr>
          <w:b/>
          <w:bCs/>
        </w:rPr>
      </w:pPr>
    </w:p>
    <w:p w:rsidR="00000000" w:rsidRDefault="00AC144D">
      <w:pPr>
        <w:pStyle w:val="BodyText"/>
        <w:kinsoku w:val="0"/>
        <w:overflowPunct w:val="0"/>
        <w:ind w:left="220" w:right="310"/>
      </w:pPr>
      <w:r>
        <w:t xml:space="preserve">Included in this teaching guide are three potential </w:t>
      </w:r>
      <w:r>
        <w:t>strategies for integrating the case studies into a Generalist Social Work Practice course. Each of the following strategies is accompanied by discussion of cases, learning activities, materials needed, suggested readings and a suggested evaluation</w:t>
      </w:r>
      <w:r>
        <w:rPr>
          <w:spacing w:val="-3"/>
        </w:rPr>
        <w:t xml:space="preserve"> </w:t>
      </w:r>
      <w:r>
        <w:t>plan.</w:t>
      </w:r>
    </w:p>
    <w:p w:rsidR="00000000" w:rsidRDefault="00AC144D">
      <w:pPr>
        <w:pStyle w:val="BodyText"/>
        <w:kinsoku w:val="0"/>
        <w:overflowPunct w:val="0"/>
        <w:spacing w:before="1"/>
      </w:pPr>
    </w:p>
    <w:p w:rsidR="00000000" w:rsidRDefault="00AC144D">
      <w:pPr>
        <w:pStyle w:val="ListParagraph"/>
        <w:numPr>
          <w:ilvl w:val="0"/>
          <w:numId w:val="8"/>
        </w:numPr>
        <w:tabs>
          <w:tab w:val="left" w:pos="941"/>
        </w:tabs>
        <w:kinsoku w:val="0"/>
        <w:overflowPunct w:val="0"/>
        <w:spacing w:line="293" w:lineRule="exact"/>
      </w:pPr>
      <w:r>
        <w:t>T</w:t>
      </w:r>
      <w:r>
        <w:t>uning In to Client, Families, Workers, Community and</w:t>
      </w:r>
      <w:r>
        <w:rPr>
          <w:spacing w:val="-8"/>
        </w:rPr>
        <w:t xml:space="preserve"> </w:t>
      </w:r>
      <w:r>
        <w:t>Organization.</w:t>
      </w:r>
    </w:p>
    <w:p w:rsidR="00000000" w:rsidRDefault="00AC144D">
      <w:pPr>
        <w:pStyle w:val="ListParagraph"/>
        <w:numPr>
          <w:ilvl w:val="0"/>
          <w:numId w:val="8"/>
        </w:numPr>
        <w:tabs>
          <w:tab w:val="left" w:pos="941"/>
        </w:tabs>
        <w:kinsoku w:val="0"/>
        <w:overflowPunct w:val="0"/>
        <w:spacing w:line="292" w:lineRule="exact"/>
      </w:pPr>
      <w:r>
        <w:t>Multi-Faceted Assessment</w:t>
      </w:r>
      <w:r>
        <w:rPr>
          <w:spacing w:val="-1"/>
        </w:rPr>
        <w:t xml:space="preserve"> </w:t>
      </w:r>
      <w:r>
        <w:t>Strategies</w:t>
      </w:r>
    </w:p>
    <w:p w:rsidR="00000000" w:rsidRDefault="00AC144D">
      <w:pPr>
        <w:pStyle w:val="ListParagraph"/>
        <w:numPr>
          <w:ilvl w:val="0"/>
          <w:numId w:val="8"/>
        </w:numPr>
        <w:tabs>
          <w:tab w:val="left" w:pos="941"/>
        </w:tabs>
        <w:kinsoku w:val="0"/>
        <w:overflowPunct w:val="0"/>
        <w:spacing w:line="292" w:lineRule="exact"/>
      </w:pPr>
      <w:r>
        <w:t>Planning Multi-Level Interventions and</w:t>
      </w:r>
      <w:r>
        <w:rPr>
          <w:spacing w:val="-3"/>
        </w:rPr>
        <w:t xml:space="preserve"> </w:t>
      </w:r>
      <w:r>
        <w:t>Accountability</w:t>
      </w:r>
    </w:p>
    <w:p w:rsidR="00000000" w:rsidRDefault="00AC144D">
      <w:pPr>
        <w:pStyle w:val="BodyText"/>
        <w:kinsoku w:val="0"/>
        <w:overflowPunct w:val="0"/>
        <w:rPr>
          <w:sz w:val="20"/>
          <w:szCs w:val="20"/>
        </w:rPr>
      </w:pPr>
    </w:p>
    <w:p w:rsidR="00000000" w:rsidRDefault="006124DC">
      <w:pPr>
        <w:pStyle w:val="BodyText"/>
        <w:kinsoku w:val="0"/>
        <w:overflowPunct w:val="0"/>
        <w:spacing w:before="9"/>
      </w:pPr>
      <w:r>
        <w:rPr>
          <w:noProof/>
        </w:rPr>
        <mc:AlternateContent>
          <mc:Choice Requires="wps">
            <w:drawing>
              <wp:anchor distT="0" distB="0" distL="0" distR="0" simplePos="0" relativeHeight="251639808" behindDoc="0" locked="0" layoutInCell="0" allowOverlap="1">
                <wp:simplePos x="0" y="0"/>
                <wp:positionH relativeFrom="page">
                  <wp:posOffset>845820</wp:posOffset>
                </wp:positionH>
                <wp:positionV relativeFrom="paragraph">
                  <wp:posOffset>209550</wp:posOffset>
                </wp:positionV>
                <wp:extent cx="2583815" cy="349250"/>
                <wp:effectExtent l="0" t="0" r="0" b="0"/>
                <wp:wrapTopAndBottom/>
                <wp:docPr id="8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349250"/>
                        </a:xfrm>
                        <a:prstGeom prst="rect">
                          <a:avLst/>
                        </a:prstGeom>
                        <a:noFill/>
                        <a:ln w="6052"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C144D">
                            <w:pPr>
                              <w:pStyle w:val="BodyText"/>
                              <w:kinsoku w:val="0"/>
                              <w:overflowPunct w:val="0"/>
                              <w:spacing w:before="81"/>
                              <w:ind w:left="103"/>
                              <w:rPr>
                                <w:b/>
                                <w:bCs/>
                                <w:sz w:val="32"/>
                                <w:szCs w:val="32"/>
                              </w:rPr>
                            </w:pPr>
                            <w:r>
                              <w:rPr>
                                <w:b/>
                                <w:bCs/>
                                <w:sz w:val="32"/>
                                <w:szCs w:val="32"/>
                              </w:rPr>
                              <w:t>TEACHING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6.6pt;margin-top:16.5pt;width:203.45pt;height:27.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" o:allowincell="f" filled="f" strokeweight=".16811mm">
                <v:textbox inset="0,0,0,0">
                  <w:txbxContent>
                    <w:p w:rsidR="00000000" w:rsidRDefault="00AC144D">
                      <w:pPr>
                        <w:pStyle w:val="BodyText"/>
                        <w:kinsoku w:val="0"/>
                        <w:overflowPunct w:val="0"/>
                        <w:spacing w:before="81"/>
                        <w:ind w:left="103"/>
                        <w:rPr>
                          <w:b/>
                          <w:bCs/>
                          <w:sz w:val="32"/>
                          <w:szCs w:val="32"/>
                        </w:rPr>
                      </w:pPr>
                      <w:r>
                        <w:rPr>
                          <w:b/>
                          <w:bCs/>
                          <w:sz w:val="32"/>
                          <w:szCs w:val="32"/>
                        </w:rPr>
                        <w:t>TEACHING STRATEGIES</w:t>
                      </w:r>
                    </w:p>
                  </w:txbxContent>
                </v:textbox>
                <w10:wrap type="topAndBottom" anchorx="page"/>
              </v:shape>
            </w:pict>
          </mc:Fallback>
        </mc:AlternateContent>
      </w:r>
    </w:p>
    <w:p w:rsidR="00000000" w:rsidRDefault="00AC144D">
      <w:pPr>
        <w:pStyle w:val="BodyText"/>
        <w:kinsoku w:val="0"/>
        <w:overflowPunct w:val="0"/>
        <w:rPr>
          <w:sz w:val="20"/>
          <w:szCs w:val="20"/>
        </w:rPr>
      </w:pPr>
    </w:p>
    <w:p w:rsidR="00000000" w:rsidRDefault="00AC144D">
      <w:pPr>
        <w:pStyle w:val="BodyText"/>
        <w:kinsoku w:val="0"/>
        <w:overflowPunct w:val="0"/>
        <w:rPr>
          <w:sz w:val="17"/>
          <w:szCs w:val="17"/>
        </w:rPr>
      </w:pPr>
    </w:p>
    <w:p w:rsidR="00000000" w:rsidRDefault="00AC144D">
      <w:pPr>
        <w:pStyle w:val="Heading1"/>
        <w:numPr>
          <w:ilvl w:val="0"/>
          <w:numId w:val="7"/>
        </w:numPr>
        <w:tabs>
          <w:tab w:val="left" w:pos="979"/>
        </w:tabs>
        <w:kinsoku w:val="0"/>
        <w:overflowPunct w:val="0"/>
        <w:spacing w:before="93"/>
        <w:ind w:right="935" w:hanging="389"/>
      </w:pPr>
      <w:r>
        <w:t>Strategy One: Tuning In to Client, Families, Workers, Community</w:t>
      </w:r>
      <w:r>
        <w:rPr>
          <w:spacing w:val="-28"/>
        </w:rPr>
        <w:t xml:space="preserve"> </w:t>
      </w:r>
      <w:r>
        <w:t>and Organization</w:t>
      </w:r>
    </w:p>
    <w:p w:rsidR="00000000" w:rsidRDefault="00AC144D">
      <w:pPr>
        <w:pStyle w:val="BodyText"/>
        <w:kinsoku w:val="0"/>
        <w:overflowPunct w:val="0"/>
        <w:rPr>
          <w:b/>
          <w:bCs/>
        </w:rPr>
      </w:pPr>
    </w:p>
    <w:p w:rsidR="00000000" w:rsidRDefault="00AC144D">
      <w:pPr>
        <w:pStyle w:val="ListParagraph"/>
        <w:numPr>
          <w:ilvl w:val="1"/>
          <w:numId w:val="7"/>
        </w:numPr>
        <w:tabs>
          <w:tab w:val="left" w:pos="1301"/>
        </w:tabs>
        <w:kinsoku w:val="0"/>
        <w:overflowPunct w:val="0"/>
        <w:ind w:left="1300" w:hanging="361"/>
        <w:rPr>
          <w:b/>
          <w:bCs/>
          <w:color w:val="000000"/>
        </w:rPr>
      </w:pPr>
      <w:r>
        <w:rPr>
          <w:b/>
          <w:bCs/>
        </w:rPr>
        <w:t>Areas/issues of the case studies to be highlighted:</w:t>
      </w:r>
    </w:p>
    <w:p w:rsidR="00000000" w:rsidRDefault="00AC144D">
      <w:pPr>
        <w:pStyle w:val="BodyText"/>
        <w:kinsoku w:val="0"/>
        <w:overflowPunct w:val="0"/>
        <w:ind w:left="940" w:right="507"/>
      </w:pPr>
      <w:r>
        <w:t>Since these cases and teaching guide are intended for use by a broad range of students, it is important for all students to read the cases or particular case selected for this exploratio</w:t>
      </w:r>
      <w:r>
        <w:t>n of the tuning in process. For some students, these</w:t>
      </w:r>
    </w:p>
    <w:p w:rsidR="00000000" w:rsidRDefault="00AC144D">
      <w:pPr>
        <w:pStyle w:val="BodyText"/>
        <w:kinsoku w:val="0"/>
        <w:overflowPunct w:val="0"/>
        <w:ind w:left="940" w:right="507"/>
        <w:sectPr w:rsidR="00000000">
          <w:pgSz w:w="12240" w:h="15840"/>
          <w:pgMar w:top="1340" w:right="1160" w:bottom="1220" w:left="1220" w:header="722" w:footer="1022" w:gutter="0"/>
          <w:cols w:space="720"/>
          <w:noEndnote/>
        </w:sectPr>
      </w:pPr>
    </w:p>
    <w:p w:rsidR="00000000" w:rsidRDefault="00AC144D">
      <w:pPr>
        <w:pStyle w:val="BodyText"/>
        <w:kinsoku w:val="0"/>
        <w:overflowPunct w:val="0"/>
        <w:spacing w:before="89"/>
        <w:ind w:left="940" w:right="310"/>
      </w:pPr>
      <w:r>
        <w:lastRenderedPageBreak/>
        <w:t xml:space="preserve">cases will sound familiar, and for others, they will appear quite unfamiliar. The first area of inquiry in class can be a sharing of reactions, and previous experiences with similar </w:t>
      </w:r>
      <w:r>
        <w:t>cases. These initial responses may set the stage of the more structured tuning-in process that will deepen students’ self-awareness and initial engagement with clients.</w:t>
      </w:r>
    </w:p>
    <w:p w:rsidR="00000000" w:rsidRDefault="00AC144D">
      <w:pPr>
        <w:pStyle w:val="BodyText"/>
        <w:kinsoku w:val="0"/>
        <w:overflowPunct w:val="0"/>
      </w:pPr>
    </w:p>
    <w:p w:rsidR="00000000" w:rsidRDefault="00AC144D">
      <w:pPr>
        <w:pStyle w:val="BodyText"/>
        <w:kinsoku w:val="0"/>
        <w:overflowPunct w:val="0"/>
        <w:ind w:left="940" w:right="549" w:firstLine="67"/>
      </w:pPr>
      <w:r>
        <w:t>Looking at the cases in thinking about the preparatory stage of work will generate dis</w:t>
      </w:r>
      <w:r>
        <w:t>cussion about beginnings and the self-awareness of the worker. Faculty members can suggest that students try to put themselves in the role of family members and workers. In addition, students can be asked to identify moments and events depicted in the case</w:t>
      </w:r>
      <w:r>
        <w:t>s, in which the workers’ “professional use of self” could be examined and mobilized.</w:t>
      </w:r>
    </w:p>
    <w:p w:rsidR="00000000" w:rsidRDefault="00AC144D">
      <w:pPr>
        <w:pStyle w:val="BodyText"/>
        <w:kinsoku w:val="0"/>
        <w:overflowPunct w:val="0"/>
      </w:pPr>
    </w:p>
    <w:p w:rsidR="00000000" w:rsidRDefault="00AC144D">
      <w:pPr>
        <w:pStyle w:val="BodyText"/>
        <w:kinsoku w:val="0"/>
        <w:overflowPunct w:val="0"/>
        <w:ind w:left="940" w:right="389" w:hanging="1"/>
      </w:pPr>
      <w:r>
        <w:t xml:space="preserve">As discussed in this section, self awareness is critical for all social workers, and generalist practice is often the time when social work students have the opportunity </w:t>
      </w:r>
      <w:r>
        <w:t>to grapple with their own ability to use themselves as “instruments of change” in their work with other people.</w:t>
      </w:r>
    </w:p>
    <w:p w:rsidR="00000000" w:rsidRDefault="00AC144D">
      <w:pPr>
        <w:pStyle w:val="BodyText"/>
        <w:kinsoku w:val="0"/>
        <w:overflowPunct w:val="0"/>
      </w:pPr>
    </w:p>
    <w:p w:rsidR="00000000" w:rsidRDefault="00AC144D">
      <w:pPr>
        <w:pStyle w:val="Heading1"/>
        <w:numPr>
          <w:ilvl w:val="1"/>
          <w:numId w:val="7"/>
        </w:numPr>
        <w:tabs>
          <w:tab w:val="left" w:pos="1277"/>
        </w:tabs>
        <w:kinsoku w:val="0"/>
        <w:overflowPunct w:val="0"/>
        <w:spacing w:before="1"/>
        <w:ind w:left="1276" w:hanging="337"/>
        <w:rPr>
          <w:color w:val="000000"/>
        </w:rPr>
      </w:pPr>
      <w:r>
        <w:t>Timing within the</w:t>
      </w:r>
      <w:r>
        <w:rPr>
          <w:spacing w:val="-7"/>
        </w:rPr>
        <w:t xml:space="preserve"> </w:t>
      </w:r>
      <w:r>
        <w:t>semester:</w:t>
      </w:r>
    </w:p>
    <w:p w:rsidR="00000000" w:rsidRDefault="00AC144D">
      <w:pPr>
        <w:pStyle w:val="BodyText"/>
        <w:kinsoku w:val="0"/>
        <w:overflowPunct w:val="0"/>
        <w:ind w:left="940" w:right="335"/>
      </w:pPr>
      <w:r>
        <w:t>This learning strategy can be used in the early stages of the course, following discussion of overall course concepts, and as material to explore the preparatory phase of practice.</w:t>
      </w:r>
    </w:p>
    <w:p w:rsidR="00000000" w:rsidRDefault="00AC144D">
      <w:pPr>
        <w:pStyle w:val="BodyText"/>
        <w:kinsoku w:val="0"/>
        <w:overflowPunct w:val="0"/>
        <w:spacing w:before="11"/>
        <w:rPr>
          <w:sz w:val="23"/>
          <w:szCs w:val="23"/>
        </w:rPr>
      </w:pPr>
    </w:p>
    <w:p w:rsidR="00000000" w:rsidRDefault="00AC144D">
      <w:pPr>
        <w:pStyle w:val="Heading1"/>
        <w:numPr>
          <w:ilvl w:val="1"/>
          <w:numId w:val="7"/>
        </w:numPr>
        <w:tabs>
          <w:tab w:val="left" w:pos="1277"/>
        </w:tabs>
        <w:kinsoku w:val="0"/>
        <w:overflowPunct w:val="0"/>
        <w:ind w:left="1276" w:hanging="337"/>
        <w:rPr>
          <w:color w:val="000000"/>
        </w:rPr>
      </w:pPr>
      <w:r>
        <w:t>Teaching</w:t>
      </w:r>
      <w:r>
        <w:rPr>
          <w:spacing w:val="-1"/>
        </w:rPr>
        <w:t xml:space="preserve"> </w:t>
      </w:r>
      <w:r>
        <w:t>methods:</w:t>
      </w:r>
    </w:p>
    <w:p w:rsidR="00000000" w:rsidRDefault="00AC144D">
      <w:pPr>
        <w:pStyle w:val="BodyText"/>
        <w:kinsoku w:val="0"/>
        <w:overflowPunct w:val="0"/>
        <w:ind w:left="940" w:right="389"/>
      </w:pPr>
      <w:r>
        <w:t>This strategy contains three phases of work, all of whic</w:t>
      </w:r>
      <w:r>
        <w:t>h take may place within a single class session, or divided among sessions depending on time constraints.</w:t>
      </w:r>
    </w:p>
    <w:p w:rsidR="00000000" w:rsidRDefault="00AC144D">
      <w:pPr>
        <w:pStyle w:val="BodyText"/>
        <w:kinsoku w:val="0"/>
        <w:overflowPunct w:val="0"/>
      </w:pPr>
    </w:p>
    <w:p w:rsidR="00000000" w:rsidRDefault="00AC144D">
      <w:pPr>
        <w:pStyle w:val="BodyText"/>
        <w:kinsoku w:val="0"/>
        <w:overflowPunct w:val="0"/>
        <w:ind w:left="940"/>
      </w:pPr>
      <w:r>
        <w:rPr>
          <w:u w:val="single"/>
        </w:rPr>
        <w:t>Phase One: Open Discussion</w:t>
      </w:r>
    </w:p>
    <w:p w:rsidR="00000000" w:rsidRDefault="00AC144D">
      <w:pPr>
        <w:pStyle w:val="BodyText"/>
        <w:kinsoku w:val="0"/>
        <w:overflowPunct w:val="0"/>
        <w:ind w:left="940" w:right="508"/>
      </w:pPr>
      <w:r>
        <w:t xml:space="preserve">This strategy begins with discussion of reactions, feelings, concerns and exposure to social work practice in public child </w:t>
      </w:r>
      <w:r>
        <w:t>welfare settings. Students with experience in this area should be encouraged to help fellow classmates understand some of the basic case practice and jargon when needed. The instructor should encourage all students to participate and find ways to connect t</w:t>
      </w:r>
      <w:r>
        <w:t>heir own experience in previous practice and in field education, with the case studies. The purpose of this stage is to universalize the cases, as valuable learning tools for all students in the class.</w:t>
      </w:r>
    </w:p>
    <w:p w:rsidR="00000000" w:rsidRDefault="00AC144D">
      <w:pPr>
        <w:pStyle w:val="BodyText"/>
        <w:kinsoku w:val="0"/>
        <w:overflowPunct w:val="0"/>
      </w:pPr>
    </w:p>
    <w:p w:rsidR="00000000" w:rsidRDefault="00AC144D">
      <w:pPr>
        <w:pStyle w:val="BodyText"/>
        <w:kinsoku w:val="0"/>
        <w:overflowPunct w:val="0"/>
        <w:ind w:left="940"/>
      </w:pPr>
      <w:r>
        <w:rPr>
          <w:u w:val="single"/>
        </w:rPr>
        <w:t>Phase Two: Understanding the Tuning In Process</w:t>
      </w:r>
    </w:p>
    <w:p w:rsidR="00000000" w:rsidRDefault="00AC144D">
      <w:pPr>
        <w:pStyle w:val="BodyText"/>
        <w:kinsoku w:val="0"/>
        <w:overflowPunct w:val="0"/>
        <w:spacing w:before="1"/>
        <w:ind w:left="940" w:right="562"/>
      </w:pPr>
      <w:r>
        <w:t>This s</w:t>
      </w:r>
      <w:r>
        <w:t>trategy continues with a lecturette on the Tuning-In process, as originally developed by William Schwartz, and then further elaborated by Lawrence Shulman and Carol Germain and Alex Gitterman. This process is discussed in highly uselful detail in the follo</w:t>
      </w:r>
      <w:r>
        <w:t>wing sources:</w:t>
      </w:r>
    </w:p>
    <w:p w:rsidR="00000000" w:rsidRDefault="00AC144D">
      <w:pPr>
        <w:pStyle w:val="BodyText"/>
        <w:kinsoku w:val="0"/>
        <w:overflowPunct w:val="0"/>
        <w:spacing w:before="9"/>
        <w:rPr>
          <w:sz w:val="23"/>
          <w:szCs w:val="23"/>
        </w:rPr>
      </w:pPr>
    </w:p>
    <w:p w:rsidR="00000000" w:rsidRDefault="00AC144D">
      <w:pPr>
        <w:pStyle w:val="BodyText"/>
        <w:kinsoku w:val="0"/>
        <w:overflowPunct w:val="0"/>
        <w:ind w:left="939" w:right="792"/>
        <w:jc w:val="both"/>
      </w:pPr>
      <w:r>
        <w:t xml:space="preserve">Gitterman, A. &amp; Germain, C.B. (2008). </w:t>
      </w:r>
      <w:r>
        <w:rPr>
          <w:i/>
          <w:iCs/>
        </w:rPr>
        <w:t>The life model of social work practice: Advances in theory and practice</w:t>
      </w:r>
      <w:r>
        <w:t>, 3</w:t>
      </w:r>
      <w:r>
        <w:rPr>
          <w:vertAlign w:val="superscript"/>
        </w:rPr>
        <w:t>rd</w:t>
      </w:r>
      <w:r>
        <w:t xml:space="preserve"> Edition. New York: Columbia University Press</w:t>
      </w:r>
    </w:p>
    <w:p w:rsidR="00000000" w:rsidRDefault="00AC144D">
      <w:pPr>
        <w:pStyle w:val="BodyText"/>
        <w:kinsoku w:val="0"/>
        <w:overflowPunct w:val="0"/>
        <w:ind w:left="939" w:right="792"/>
        <w:jc w:val="both"/>
        <w:sectPr w:rsidR="00000000">
          <w:pgSz w:w="12240" w:h="15840"/>
          <w:pgMar w:top="1340" w:right="1160" w:bottom="1220" w:left="1220" w:header="722" w:footer="1022" w:gutter="0"/>
          <w:cols w:space="720"/>
          <w:noEndnote/>
        </w:sectPr>
      </w:pPr>
    </w:p>
    <w:p w:rsidR="00000000" w:rsidRDefault="00AC144D">
      <w:pPr>
        <w:pStyle w:val="BodyText"/>
        <w:kinsoku w:val="0"/>
        <w:overflowPunct w:val="0"/>
        <w:spacing w:before="8"/>
        <w:rPr>
          <w:sz w:val="23"/>
          <w:szCs w:val="23"/>
        </w:rPr>
      </w:pPr>
    </w:p>
    <w:p w:rsidR="00000000" w:rsidRDefault="00AC144D">
      <w:pPr>
        <w:pStyle w:val="BodyText"/>
        <w:kinsoku w:val="0"/>
        <w:overflowPunct w:val="0"/>
        <w:spacing w:before="93"/>
        <w:ind w:left="940" w:right="590"/>
      </w:pPr>
      <w:r>
        <w:t xml:space="preserve">Schwartz, W. (1971). On the use of groups in social work practice. In W. Schwartz &amp; S.R. Zalba (Eds.) </w:t>
      </w:r>
      <w:r>
        <w:rPr>
          <w:i/>
          <w:iCs/>
        </w:rPr>
        <w:t xml:space="preserve">The practice of group work </w:t>
      </w:r>
      <w:r>
        <w:t>(pp.3-24), New York: Columbia University Press.</w:t>
      </w:r>
    </w:p>
    <w:p w:rsidR="00000000" w:rsidRDefault="00AC144D">
      <w:pPr>
        <w:pStyle w:val="BodyText"/>
        <w:kinsoku w:val="0"/>
        <w:overflowPunct w:val="0"/>
        <w:spacing w:before="9"/>
        <w:rPr>
          <w:sz w:val="23"/>
          <w:szCs w:val="23"/>
        </w:rPr>
      </w:pPr>
    </w:p>
    <w:p w:rsidR="00000000" w:rsidRDefault="00AC144D">
      <w:pPr>
        <w:pStyle w:val="BodyText"/>
        <w:kinsoku w:val="0"/>
        <w:overflowPunct w:val="0"/>
        <w:ind w:left="940" w:right="1082"/>
      </w:pPr>
      <w:r>
        <w:t xml:space="preserve">Shulman, L. (2009). </w:t>
      </w:r>
      <w:r>
        <w:rPr>
          <w:i/>
          <w:iCs/>
        </w:rPr>
        <w:t>The skills of helping individuals, families, groups, and c</w:t>
      </w:r>
      <w:r>
        <w:rPr>
          <w:i/>
          <w:iCs/>
        </w:rPr>
        <w:t>ommunities</w:t>
      </w:r>
      <w:r>
        <w:t>, 6</w:t>
      </w:r>
      <w:r>
        <w:rPr>
          <w:vertAlign w:val="superscript"/>
        </w:rPr>
        <w:t>th</w:t>
      </w:r>
      <w:r>
        <w:t xml:space="preserve"> edition. Belmont, CA: Brooks/Cole.</w:t>
      </w:r>
    </w:p>
    <w:p w:rsidR="00000000" w:rsidRDefault="00AC144D">
      <w:pPr>
        <w:pStyle w:val="BodyText"/>
        <w:kinsoku w:val="0"/>
        <w:overflowPunct w:val="0"/>
        <w:spacing w:before="2"/>
      </w:pPr>
    </w:p>
    <w:p w:rsidR="00000000" w:rsidRDefault="00AC144D">
      <w:pPr>
        <w:pStyle w:val="BodyText"/>
        <w:kinsoku w:val="0"/>
        <w:overflowPunct w:val="0"/>
        <w:ind w:left="939" w:right="856"/>
      </w:pPr>
      <w:r>
        <w:t>The key components of the Tuning-In process involve workers and students preparing to meet clients by asking the following questions:</w:t>
      </w:r>
    </w:p>
    <w:p w:rsidR="00000000" w:rsidRDefault="00AC144D">
      <w:pPr>
        <w:pStyle w:val="BodyText"/>
        <w:kinsoku w:val="0"/>
        <w:overflowPunct w:val="0"/>
      </w:pPr>
    </w:p>
    <w:p w:rsidR="00000000" w:rsidRDefault="00AC144D">
      <w:pPr>
        <w:pStyle w:val="ListParagraph"/>
        <w:numPr>
          <w:ilvl w:val="2"/>
          <w:numId w:val="7"/>
        </w:numPr>
        <w:tabs>
          <w:tab w:val="left" w:pos="2064"/>
        </w:tabs>
        <w:kinsoku w:val="0"/>
        <w:overflowPunct w:val="0"/>
        <w:ind w:hanging="405"/>
      </w:pPr>
      <w:r>
        <w:t>Identification: What are the facts, what do we</w:t>
      </w:r>
      <w:r>
        <w:rPr>
          <w:spacing w:val="-10"/>
        </w:rPr>
        <w:t xml:space="preserve"> </w:t>
      </w:r>
      <w:r>
        <w:t>know?</w:t>
      </w:r>
    </w:p>
    <w:p w:rsidR="00000000" w:rsidRDefault="00AC144D">
      <w:pPr>
        <w:pStyle w:val="ListParagraph"/>
        <w:numPr>
          <w:ilvl w:val="2"/>
          <w:numId w:val="7"/>
        </w:numPr>
        <w:tabs>
          <w:tab w:val="left" w:pos="2021"/>
          <w:tab w:val="left" w:pos="6291"/>
          <w:tab w:val="left" w:pos="9440"/>
        </w:tabs>
        <w:kinsoku w:val="0"/>
        <w:overflowPunct w:val="0"/>
        <w:ind w:left="2020" w:hanging="362"/>
      </w:pPr>
      <w:r>
        <w:t>Incorporation:  If I was</w:t>
      </w:r>
      <w:r>
        <w:rPr>
          <w:spacing w:val="-7"/>
        </w:rPr>
        <w:t xml:space="preserve"> </w:t>
      </w:r>
      <w:r>
        <w:t>_(the client/s)</w:t>
      </w:r>
      <w:r>
        <w:rPr>
          <w:u w:val="single"/>
        </w:rPr>
        <w:t xml:space="preserve"> </w:t>
      </w:r>
      <w:r>
        <w:rPr>
          <w:u w:val="single"/>
        </w:rPr>
        <w:tab/>
      </w:r>
      <w:r>
        <w:t>, I</w:t>
      </w:r>
      <w:r>
        <w:rPr>
          <w:spacing w:val="-2"/>
        </w:rPr>
        <w:t xml:space="preserve"> </w:t>
      </w:r>
      <w:r>
        <w:t>would</w:t>
      </w:r>
      <w:r>
        <w:rPr>
          <w:spacing w:val="-1"/>
        </w:rPr>
        <w:t xml:space="preserve"> </w:t>
      </w:r>
      <w:r>
        <w:t>feel</w:t>
      </w:r>
      <w:r>
        <w:rPr>
          <w:u w:val="single"/>
        </w:rPr>
        <w:t xml:space="preserve"> </w:t>
      </w:r>
      <w:r>
        <w:rPr>
          <w:u w:val="single"/>
        </w:rPr>
        <w:tab/>
      </w:r>
      <w:r>
        <w:t>.</w:t>
      </w:r>
    </w:p>
    <w:p w:rsidR="00000000" w:rsidRDefault="00AC144D">
      <w:pPr>
        <w:pStyle w:val="ListParagraph"/>
        <w:numPr>
          <w:ilvl w:val="2"/>
          <w:numId w:val="7"/>
        </w:numPr>
        <w:tabs>
          <w:tab w:val="left" w:pos="2021"/>
          <w:tab w:val="left" w:pos="4050"/>
          <w:tab w:val="left" w:pos="6704"/>
        </w:tabs>
        <w:kinsoku w:val="0"/>
        <w:overflowPunct w:val="0"/>
        <w:ind w:left="2019" w:right="389" w:hanging="360"/>
      </w:pPr>
      <w:r>
        <w:t>Reverberation: When something happened to me like what happened to</w:t>
      </w:r>
      <w:r>
        <w:rPr>
          <w:spacing w:val="-1"/>
        </w:rPr>
        <w:t xml:space="preserve"> </w:t>
      </w:r>
      <w:r>
        <w:t>_(the</w:t>
      </w:r>
      <w:r>
        <w:rPr>
          <w:spacing w:val="-1"/>
        </w:rPr>
        <w:t xml:space="preserve"> </w:t>
      </w:r>
      <w:r>
        <w:t>client/s</w:t>
      </w:r>
      <w:r>
        <w:rPr>
          <w:u w:val="single"/>
        </w:rPr>
        <w:t xml:space="preserve"> </w:t>
      </w:r>
      <w:r>
        <w:rPr>
          <w:u w:val="single"/>
        </w:rPr>
        <w:tab/>
      </w:r>
      <w:r>
        <w:t>,</w:t>
      </w:r>
      <w:r>
        <w:rPr>
          <w:spacing w:val="-3"/>
        </w:rPr>
        <w:t xml:space="preserve"> </w:t>
      </w:r>
      <w:r>
        <w:t>I</w:t>
      </w:r>
      <w:r>
        <w:rPr>
          <w:spacing w:val="-2"/>
        </w:rPr>
        <w:t xml:space="preserve"> </w:t>
      </w:r>
      <w:r>
        <w:t>felt</w:t>
      </w:r>
      <w:r>
        <w:rPr>
          <w:u w:val="single"/>
        </w:rPr>
        <w:t xml:space="preserve"> </w:t>
      </w:r>
      <w:r>
        <w:rPr>
          <w:u w:val="single"/>
        </w:rPr>
        <w:tab/>
      </w:r>
      <w:r>
        <w:t>.</w:t>
      </w:r>
    </w:p>
    <w:p w:rsidR="00000000" w:rsidRDefault="00AC144D">
      <w:pPr>
        <w:pStyle w:val="ListParagraph"/>
        <w:numPr>
          <w:ilvl w:val="2"/>
          <w:numId w:val="7"/>
        </w:numPr>
        <w:tabs>
          <w:tab w:val="left" w:pos="2021"/>
        </w:tabs>
        <w:kinsoku w:val="0"/>
        <w:overflowPunct w:val="0"/>
        <w:ind w:left="2020" w:hanging="362"/>
      </w:pPr>
      <w:r>
        <w:t>Detachment/Analysis: What can we learn from this</w:t>
      </w:r>
      <w:r>
        <w:rPr>
          <w:spacing w:val="-5"/>
        </w:rPr>
        <w:t xml:space="preserve"> </w:t>
      </w:r>
      <w:r>
        <w:t>exercise?</w:t>
      </w:r>
    </w:p>
    <w:p w:rsidR="00000000" w:rsidRDefault="00AC144D">
      <w:pPr>
        <w:pStyle w:val="ListParagraph"/>
        <w:numPr>
          <w:ilvl w:val="2"/>
          <w:numId w:val="7"/>
        </w:numPr>
        <w:tabs>
          <w:tab w:val="left" w:pos="2021"/>
        </w:tabs>
        <w:kinsoku w:val="0"/>
        <w:overflowPunct w:val="0"/>
        <w:ind w:left="2020" w:hanging="362"/>
      </w:pPr>
      <w:r>
        <w:t>Open</w:t>
      </w:r>
      <w:r>
        <w:t>ness: What do I need to do to be open to this client/s and</w:t>
      </w:r>
      <w:r>
        <w:rPr>
          <w:spacing w:val="-21"/>
        </w:rPr>
        <w:t xml:space="preserve"> </w:t>
      </w:r>
      <w:r>
        <w:t>family?</w:t>
      </w:r>
    </w:p>
    <w:p w:rsidR="00000000" w:rsidRDefault="00AC144D">
      <w:pPr>
        <w:pStyle w:val="BodyText"/>
        <w:kinsoku w:val="0"/>
        <w:overflowPunct w:val="0"/>
      </w:pPr>
    </w:p>
    <w:p w:rsidR="00000000" w:rsidRDefault="00AC144D">
      <w:pPr>
        <w:pStyle w:val="BodyText"/>
        <w:kinsoku w:val="0"/>
        <w:overflowPunct w:val="0"/>
        <w:spacing w:before="1"/>
        <w:ind w:left="939" w:right="575"/>
      </w:pPr>
      <w:r>
        <w:t>The detachment and analysis stage is used to inventory the feelings and ideas generated by the questions and to remember that Tuning-In only helps the student understand their own feelings</w:t>
      </w:r>
      <w:r>
        <w:t xml:space="preserve"> and ideas – not those of the client.</w:t>
      </w:r>
    </w:p>
    <w:p w:rsidR="00000000" w:rsidRDefault="00AC144D">
      <w:pPr>
        <w:pStyle w:val="BodyText"/>
        <w:kinsoku w:val="0"/>
        <w:overflowPunct w:val="0"/>
        <w:ind w:left="939" w:right="349"/>
      </w:pPr>
      <w:r>
        <w:t>Openness is the stage in which the student moves toward a true understanding of the clients’ perspectives. This is essentially a self-awareness, or mindfulness exercise that allows students to understand and separate t</w:t>
      </w:r>
      <w:r>
        <w:t>heir own feelings (and biases) from the real story of the clients.</w:t>
      </w:r>
    </w:p>
    <w:p w:rsidR="00000000" w:rsidRDefault="00AC144D">
      <w:pPr>
        <w:pStyle w:val="BodyText"/>
        <w:kinsoku w:val="0"/>
        <w:overflowPunct w:val="0"/>
      </w:pPr>
    </w:p>
    <w:p w:rsidR="00000000" w:rsidRDefault="00AC144D">
      <w:pPr>
        <w:pStyle w:val="BodyText"/>
        <w:kinsoku w:val="0"/>
        <w:overflowPunct w:val="0"/>
        <w:ind w:left="940" w:right="833" w:hanging="1"/>
        <w:jc w:val="both"/>
      </w:pPr>
      <w:r>
        <w:rPr>
          <w:u w:val="single"/>
        </w:rPr>
        <w:t>Phase Three: Tuning-In to the Families and Workers Presented in the Case</w:t>
      </w:r>
      <w:r>
        <w:t xml:space="preserve"> </w:t>
      </w:r>
      <w:r>
        <w:rPr>
          <w:u w:val="single"/>
        </w:rPr>
        <w:t>Studies</w:t>
      </w:r>
    </w:p>
    <w:p w:rsidR="00000000" w:rsidRDefault="00AC144D">
      <w:pPr>
        <w:pStyle w:val="BodyText"/>
        <w:kinsoku w:val="0"/>
        <w:overflowPunct w:val="0"/>
        <w:ind w:left="939" w:right="337"/>
        <w:jc w:val="both"/>
      </w:pPr>
      <w:r>
        <w:t>Students can be divided into three small groups, and given the task to Tune-In to the key family members in</w:t>
      </w:r>
      <w:r>
        <w:t xml:space="preserve"> each of the three cases, or one case can be used and each group directed to Tune-In to a different family member and worker.</w:t>
      </w:r>
    </w:p>
    <w:p w:rsidR="00000000" w:rsidRDefault="00AC144D">
      <w:pPr>
        <w:pStyle w:val="BodyText"/>
        <w:kinsoku w:val="0"/>
        <w:overflowPunct w:val="0"/>
      </w:pPr>
    </w:p>
    <w:p w:rsidR="00000000" w:rsidRDefault="00AC144D">
      <w:pPr>
        <w:pStyle w:val="BodyText"/>
        <w:kinsoku w:val="0"/>
        <w:overflowPunct w:val="0"/>
        <w:ind w:left="939" w:right="643" w:hanging="1"/>
      </w:pPr>
      <w:r>
        <w:t>A representative of each group should then share their findings with the larger class group, guided by the instructor. Instructor</w:t>
      </w:r>
      <w:r>
        <w:t>s can use this experience to address broader themes of the strengths perspective, and initial engagement skills and challenges. The issue of vicarious traumatization can be introduced and discussed at this point in the semester.</w:t>
      </w:r>
    </w:p>
    <w:p w:rsidR="00000000" w:rsidRDefault="00AC144D">
      <w:pPr>
        <w:pStyle w:val="BodyText"/>
        <w:kinsoku w:val="0"/>
        <w:overflowPunct w:val="0"/>
      </w:pPr>
    </w:p>
    <w:p w:rsidR="00000000" w:rsidRDefault="00AC144D">
      <w:pPr>
        <w:pStyle w:val="BodyText"/>
        <w:kinsoku w:val="0"/>
        <w:overflowPunct w:val="0"/>
        <w:ind w:left="939" w:right="589"/>
      </w:pPr>
      <w:r>
        <w:t>If instructors wish to ext</w:t>
      </w:r>
      <w:r>
        <w:t xml:space="preserve">end this activity, they can ask each small group to develop a role play to present to the class, focusing on the initial engagement with the family, focusing a particular moment in the case study. In that event, students can focus on preliminary sessional </w:t>
      </w:r>
      <w:r>
        <w:t>skills, including those identified by Shulman (2009, pp.116-121) as:</w:t>
      </w:r>
    </w:p>
    <w:p w:rsidR="00000000" w:rsidRDefault="00AC144D">
      <w:pPr>
        <w:pStyle w:val="ListParagraph"/>
        <w:numPr>
          <w:ilvl w:val="0"/>
          <w:numId w:val="6"/>
        </w:numPr>
        <w:tabs>
          <w:tab w:val="left" w:pos="1927"/>
        </w:tabs>
        <w:kinsoku w:val="0"/>
        <w:overflowPunct w:val="0"/>
        <w:ind w:hanging="268"/>
        <w:rPr>
          <w:color w:val="000000"/>
        </w:rPr>
      </w:pPr>
      <w:r>
        <w:t>Tuning In to the Client’s Sense of</w:t>
      </w:r>
      <w:r>
        <w:rPr>
          <w:spacing w:val="1"/>
        </w:rPr>
        <w:t xml:space="preserve"> </w:t>
      </w:r>
      <w:r>
        <w:t>Urgency</w:t>
      </w:r>
    </w:p>
    <w:p w:rsidR="00000000" w:rsidRDefault="00AC144D">
      <w:pPr>
        <w:pStyle w:val="ListParagraph"/>
        <w:numPr>
          <w:ilvl w:val="0"/>
          <w:numId w:val="6"/>
        </w:numPr>
        <w:tabs>
          <w:tab w:val="left" w:pos="1927"/>
        </w:tabs>
        <w:kinsoku w:val="0"/>
        <w:overflowPunct w:val="0"/>
        <w:rPr>
          <w:color w:val="000000"/>
        </w:rPr>
      </w:pPr>
      <w:r>
        <w:t>Tuning In to the Meaning of the Client’s</w:t>
      </w:r>
      <w:r>
        <w:rPr>
          <w:spacing w:val="-3"/>
        </w:rPr>
        <w:t xml:space="preserve"> </w:t>
      </w:r>
      <w:r>
        <w:t>Struggle</w:t>
      </w:r>
    </w:p>
    <w:p w:rsidR="00000000" w:rsidRDefault="00AC144D">
      <w:pPr>
        <w:pStyle w:val="ListParagraph"/>
        <w:numPr>
          <w:ilvl w:val="0"/>
          <w:numId w:val="6"/>
        </w:numPr>
        <w:tabs>
          <w:tab w:val="left" w:pos="1927"/>
        </w:tabs>
        <w:kinsoku w:val="0"/>
        <w:overflowPunct w:val="0"/>
        <w:ind w:hanging="268"/>
        <w:rPr>
          <w:color w:val="000000"/>
        </w:rPr>
      </w:pPr>
      <w:r>
        <w:t>Tuning In to the Worker’s Realities of Time and</w:t>
      </w:r>
      <w:r>
        <w:rPr>
          <w:spacing w:val="-11"/>
        </w:rPr>
        <w:t xml:space="preserve"> </w:t>
      </w:r>
      <w:r>
        <w:t>Stress</w:t>
      </w:r>
    </w:p>
    <w:p w:rsidR="00000000" w:rsidRDefault="00AC144D">
      <w:pPr>
        <w:pStyle w:val="ListParagraph"/>
        <w:numPr>
          <w:ilvl w:val="0"/>
          <w:numId w:val="6"/>
        </w:numPr>
        <w:tabs>
          <w:tab w:val="left" w:pos="1927"/>
        </w:tabs>
        <w:kinsoku w:val="0"/>
        <w:overflowPunct w:val="0"/>
        <w:ind w:hanging="268"/>
        <w:rPr>
          <w:color w:val="000000"/>
        </w:rPr>
        <w:sectPr w:rsidR="00000000">
          <w:pgSz w:w="12240" w:h="15840"/>
          <w:pgMar w:top="1340" w:right="1160" w:bottom="1220" w:left="1220" w:header="722" w:footer="1022" w:gutter="0"/>
          <w:cols w:space="720"/>
          <w:noEndnote/>
        </w:sectPr>
      </w:pPr>
    </w:p>
    <w:p w:rsidR="00000000" w:rsidRDefault="00AC144D">
      <w:pPr>
        <w:pStyle w:val="BodyText"/>
        <w:kinsoku w:val="0"/>
        <w:overflowPunct w:val="0"/>
        <w:spacing w:before="89"/>
        <w:ind w:left="940"/>
        <w:jc w:val="both"/>
      </w:pPr>
      <w:r>
        <w:rPr>
          <w:u w:val="single"/>
        </w:rPr>
        <w:lastRenderedPageBreak/>
        <w:t>Phase Four: Tuning In to the Worker’s Own Life Experiences</w:t>
      </w:r>
    </w:p>
    <w:p w:rsidR="00000000" w:rsidRDefault="00AC144D">
      <w:pPr>
        <w:pStyle w:val="BodyText"/>
        <w:kinsoku w:val="0"/>
        <w:overflowPunct w:val="0"/>
        <w:ind w:left="940" w:right="391"/>
        <w:jc w:val="both"/>
      </w:pPr>
      <w:r>
        <w:t>Lastly, as Shulman (2009) points out, “tuning In to the authority theme” is one of the critical factors in building initial relationships with clients. It would be difficult to identify a more comp</w:t>
      </w:r>
      <w:r>
        <w:t>elling instance of this phenomenon in practice. Shulman connects this theme with the importance of understanding the impact of diversity in initial encounters, and the need to develop culturally competent practice.</w:t>
      </w:r>
    </w:p>
    <w:p w:rsidR="00000000" w:rsidRDefault="00AC144D">
      <w:pPr>
        <w:pStyle w:val="BodyText"/>
        <w:kinsoku w:val="0"/>
        <w:overflowPunct w:val="0"/>
        <w:ind w:left="940" w:right="402"/>
      </w:pPr>
      <w:r>
        <w:t>These make fruitful areas of class discus</w:t>
      </w:r>
      <w:r>
        <w:t>sion as students relate the experiences in the case study to the authority theme, cultural competence, and the professional use of self.</w:t>
      </w:r>
    </w:p>
    <w:p w:rsidR="00000000" w:rsidRDefault="00AC144D">
      <w:pPr>
        <w:pStyle w:val="BodyText"/>
        <w:kinsoku w:val="0"/>
        <w:overflowPunct w:val="0"/>
      </w:pPr>
    </w:p>
    <w:p w:rsidR="00000000" w:rsidRDefault="00AC144D">
      <w:pPr>
        <w:pStyle w:val="Heading1"/>
        <w:numPr>
          <w:ilvl w:val="0"/>
          <w:numId w:val="6"/>
        </w:numPr>
        <w:tabs>
          <w:tab w:val="left" w:pos="1301"/>
        </w:tabs>
        <w:kinsoku w:val="0"/>
        <w:overflowPunct w:val="0"/>
        <w:ind w:left="1300" w:hanging="361"/>
        <w:rPr>
          <w:color w:val="000000"/>
        </w:rPr>
      </w:pPr>
      <w:r>
        <w:t>Materials:</w:t>
      </w:r>
    </w:p>
    <w:p w:rsidR="00000000" w:rsidRDefault="00AC144D">
      <w:pPr>
        <w:pStyle w:val="BodyText"/>
        <w:kinsoku w:val="0"/>
        <w:overflowPunct w:val="0"/>
        <w:ind w:left="940"/>
      </w:pPr>
      <w:r>
        <w:t>Other than the case studies, no special materials are needed.</w:t>
      </w:r>
    </w:p>
    <w:p w:rsidR="00000000" w:rsidRDefault="00AC144D">
      <w:pPr>
        <w:pStyle w:val="BodyText"/>
        <w:kinsoku w:val="0"/>
        <w:overflowPunct w:val="0"/>
      </w:pPr>
    </w:p>
    <w:p w:rsidR="00000000" w:rsidRDefault="00AC144D">
      <w:pPr>
        <w:pStyle w:val="Heading1"/>
        <w:numPr>
          <w:ilvl w:val="0"/>
          <w:numId w:val="6"/>
        </w:numPr>
        <w:tabs>
          <w:tab w:val="left" w:pos="1301"/>
        </w:tabs>
        <w:kinsoku w:val="0"/>
        <w:overflowPunct w:val="0"/>
        <w:ind w:left="1300" w:hanging="361"/>
        <w:rPr>
          <w:color w:val="000000"/>
        </w:rPr>
      </w:pPr>
      <w:r>
        <w:t>Supporting</w:t>
      </w:r>
      <w:r>
        <w:rPr>
          <w:spacing w:val="-1"/>
        </w:rPr>
        <w:t xml:space="preserve"> </w:t>
      </w:r>
      <w:r>
        <w:t>readings:</w:t>
      </w:r>
    </w:p>
    <w:p w:rsidR="00000000" w:rsidRDefault="00AC144D">
      <w:pPr>
        <w:pStyle w:val="BodyText"/>
        <w:kinsoku w:val="0"/>
        <w:overflowPunct w:val="0"/>
        <w:ind w:left="940"/>
      </w:pPr>
      <w:r>
        <w:t>In addition to the afor</w:t>
      </w:r>
      <w:r>
        <w:t>ementioned readings, the following are recommended:</w:t>
      </w:r>
    </w:p>
    <w:p w:rsidR="00000000" w:rsidRDefault="00AC144D">
      <w:pPr>
        <w:pStyle w:val="BodyText"/>
        <w:kinsoku w:val="0"/>
        <w:overflowPunct w:val="0"/>
        <w:spacing w:before="9"/>
        <w:rPr>
          <w:sz w:val="23"/>
          <w:szCs w:val="23"/>
        </w:rPr>
      </w:pPr>
    </w:p>
    <w:p w:rsidR="00000000" w:rsidRDefault="00AC144D">
      <w:pPr>
        <w:pStyle w:val="BodyText"/>
        <w:kinsoku w:val="0"/>
        <w:overflowPunct w:val="0"/>
        <w:spacing w:before="1" w:line="242" w:lineRule="auto"/>
        <w:ind w:left="940" w:right="899"/>
      </w:pPr>
      <w:r>
        <w:t xml:space="preserve">Kirst-Ashman, K &amp; Hull, G. H. (2006). </w:t>
      </w:r>
      <w:r>
        <w:rPr>
          <w:i/>
          <w:iCs/>
        </w:rPr>
        <w:t>Understanding generalist practice</w:t>
      </w:r>
      <w:r>
        <w:t>, 4</w:t>
      </w:r>
      <w:r>
        <w:rPr>
          <w:vertAlign w:val="superscript"/>
        </w:rPr>
        <w:t>th</w:t>
      </w:r>
      <w:r>
        <w:t xml:space="preserve"> edition. Belmont, CA: Thomson Higher Education.</w:t>
      </w:r>
    </w:p>
    <w:p w:rsidR="00000000" w:rsidRDefault="00AC144D">
      <w:pPr>
        <w:pStyle w:val="BodyText"/>
        <w:kinsoku w:val="0"/>
        <w:overflowPunct w:val="0"/>
        <w:spacing w:before="10"/>
        <w:rPr>
          <w:sz w:val="23"/>
          <w:szCs w:val="23"/>
        </w:rPr>
      </w:pPr>
    </w:p>
    <w:p w:rsidR="00000000" w:rsidRDefault="00AC144D">
      <w:pPr>
        <w:pStyle w:val="BodyText"/>
        <w:kinsoku w:val="0"/>
        <w:overflowPunct w:val="0"/>
        <w:spacing w:line="237" w:lineRule="auto"/>
        <w:ind w:left="940" w:right="709"/>
      </w:pPr>
      <w:r>
        <w:t xml:space="preserve">Barak, M. E. M. (2000). The inclusive workplace: An ecosystems approach to diversity management. </w:t>
      </w:r>
      <w:r>
        <w:rPr>
          <w:i/>
          <w:iCs/>
        </w:rPr>
        <w:t>Social Work</w:t>
      </w:r>
      <w:r>
        <w:t xml:space="preserve">, </w:t>
      </w:r>
      <w:r>
        <w:rPr>
          <w:i/>
          <w:iCs/>
        </w:rPr>
        <w:t xml:space="preserve">45 </w:t>
      </w:r>
      <w:r>
        <w:t>(4), 339-352.</w:t>
      </w:r>
    </w:p>
    <w:p w:rsidR="00000000" w:rsidRDefault="00AC144D">
      <w:pPr>
        <w:pStyle w:val="BodyText"/>
        <w:kinsoku w:val="0"/>
        <w:overflowPunct w:val="0"/>
        <w:spacing w:before="6"/>
      </w:pPr>
    </w:p>
    <w:p w:rsidR="00000000" w:rsidRDefault="00AC144D">
      <w:pPr>
        <w:pStyle w:val="BodyText"/>
        <w:kinsoku w:val="0"/>
        <w:overflowPunct w:val="0"/>
        <w:spacing w:line="237" w:lineRule="auto"/>
        <w:ind w:left="940" w:right="469"/>
      </w:pPr>
      <w:r>
        <w:t xml:space="preserve">Bell, H., Kulkarni, S., &amp; Dalton, L. (2003). Organizational prevention of vicarious trauma. </w:t>
      </w:r>
      <w:r>
        <w:rPr>
          <w:i/>
          <w:iCs/>
        </w:rPr>
        <w:t xml:space="preserve">Families in </w:t>
      </w:r>
      <w:r>
        <w:t xml:space="preserve">Society, </w:t>
      </w:r>
      <w:r>
        <w:rPr>
          <w:i/>
          <w:iCs/>
        </w:rPr>
        <w:t>84</w:t>
      </w:r>
      <w:r>
        <w:t>(4), 463-470.</w:t>
      </w:r>
    </w:p>
    <w:p w:rsidR="00000000" w:rsidRDefault="00AC144D">
      <w:pPr>
        <w:pStyle w:val="BodyText"/>
        <w:kinsoku w:val="0"/>
        <w:overflowPunct w:val="0"/>
        <w:spacing w:before="5"/>
      </w:pPr>
    </w:p>
    <w:p w:rsidR="00000000" w:rsidRDefault="00AC144D">
      <w:pPr>
        <w:pStyle w:val="BodyText"/>
        <w:kinsoku w:val="0"/>
        <w:overflowPunct w:val="0"/>
        <w:spacing w:line="237" w:lineRule="auto"/>
        <w:ind w:left="940" w:right="909"/>
      </w:pPr>
      <w:r>
        <w:t xml:space="preserve">Bride, B. E. (2007). Prevalence of secondary traumatic stress among social workers. </w:t>
      </w:r>
      <w:r>
        <w:rPr>
          <w:i/>
          <w:iCs/>
        </w:rPr>
        <w:t>Social Work</w:t>
      </w:r>
      <w:r>
        <w:t xml:space="preserve">, </w:t>
      </w:r>
      <w:r>
        <w:rPr>
          <w:i/>
          <w:iCs/>
        </w:rPr>
        <w:t xml:space="preserve">52 </w:t>
      </w:r>
      <w:r>
        <w:t>(1), 63-70.</w:t>
      </w:r>
    </w:p>
    <w:p w:rsidR="00000000" w:rsidRDefault="00AC144D">
      <w:pPr>
        <w:pStyle w:val="BodyText"/>
        <w:kinsoku w:val="0"/>
        <w:overflowPunct w:val="0"/>
        <w:spacing w:before="4"/>
      </w:pPr>
    </w:p>
    <w:p w:rsidR="00000000" w:rsidRDefault="00AC144D">
      <w:pPr>
        <w:pStyle w:val="BodyText"/>
        <w:kinsoku w:val="0"/>
        <w:overflowPunct w:val="0"/>
        <w:spacing w:line="275" w:lineRule="exact"/>
        <w:ind w:left="940"/>
      </w:pPr>
      <w:r>
        <w:t>Freedberg, S. (2007). Re-examining empathy: A relational-feminist point of view.</w:t>
      </w:r>
    </w:p>
    <w:p w:rsidR="00000000" w:rsidRDefault="00AC144D">
      <w:pPr>
        <w:pStyle w:val="BodyText"/>
        <w:kinsoku w:val="0"/>
        <w:overflowPunct w:val="0"/>
        <w:spacing w:line="275" w:lineRule="exact"/>
        <w:ind w:left="940"/>
      </w:pPr>
      <w:r>
        <w:rPr>
          <w:i/>
          <w:iCs/>
        </w:rPr>
        <w:t>Social Work</w:t>
      </w:r>
      <w:r>
        <w:t xml:space="preserve">, </w:t>
      </w:r>
      <w:r>
        <w:rPr>
          <w:i/>
          <w:iCs/>
        </w:rPr>
        <w:t xml:space="preserve">52 </w:t>
      </w:r>
      <w:r>
        <w:t>(3), 251-259.</w:t>
      </w:r>
    </w:p>
    <w:p w:rsidR="00000000" w:rsidRDefault="00AC144D">
      <w:pPr>
        <w:pStyle w:val="BodyText"/>
        <w:kinsoku w:val="0"/>
        <w:overflowPunct w:val="0"/>
      </w:pPr>
    </w:p>
    <w:p w:rsidR="00000000" w:rsidRDefault="00AC144D">
      <w:pPr>
        <w:pStyle w:val="BodyText"/>
        <w:kinsoku w:val="0"/>
        <w:overflowPunct w:val="0"/>
        <w:ind w:left="939" w:right="1112"/>
      </w:pPr>
      <w:r>
        <w:t xml:space="preserve">Miley, K. K., O’Melia, M.W., </w:t>
      </w:r>
      <w:r>
        <w:t xml:space="preserve">&amp; DuBois, B.L. (2007). </w:t>
      </w:r>
      <w:r>
        <w:rPr>
          <w:i/>
          <w:iCs/>
        </w:rPr>
        <w:t>Generalist social work practice: An empowering approach</w:t>
      </w:r>
      <w:r>
        <w:t>. (5</w:t>
      </w:r>
      <w:r>
        <w:rPr>
          <w:vertAlign w:val="superscript"/>
        </w:rPr>
        <w:t>th</w:t>
      </w:r>
      <w:r>
        <w:t xml:space="preserve"> Ed.). Boston: Allyn &amp; Bacon.</w:t>
      </w:r>
    </w:p>
    <w:p w:rsidR="00000000" w:rsidRDefault="00AC144D">
      <w:pPr>
        <w:pStyle w:val="BodyText"/>
        <w:kinsoku w:val="0"/>
        <w:overflowPunct w:val="0"/>
        <w:spacing w:before="2"/>
      </w:pPr>
    </w:p>
    <w:p w:rsidR="00000000" w:rsidRDefault="00AC144D">
      <w:pPr>
        <w:pStyle w:val="BodyText"/>
        <w:kinsoku w:val="0"/>
        <w:overflowPunct w:val="0"/>
        <w:spacing w:line="275" w:lineRule="exact"/>
        <w:ind w:left="939"/>
      </w:pPr>
      <w:r>
        <w:t>Radey, M. (2008). Frontline welfare work: Understanding social work’s role.</w:t>
      </w:r>
    </w:p>
    <w:p w:rsidR="00000000" w:rsidRDefault="00AC144D">
      <w:pPr>
        <w:pStyle w:val="BodyText"/>
        <w:kinsoku w:val="0"/>
        <w:overflowPunct w:val="0"/>
        <w:spacing w:line="275" w:lineRule="exact"/>
        <w:ind w:left="939"/>
      </w:pPr>
      <w:r>
        <w:rPr>
          <w:i/>
          <w:iCs/>
        </w:rPr>
        <w:t>Families in Society</w:t>
      </w:r>
      <w:r>
        <w:t xml:space="preserve">, </w:t>
      </w:r>
      <w:r>
        <w:rPr>
          <w:i/>
          <w:iCs/>
        </w:rPr>
        <w:t xml:space="preserve">89 </w:t>
      </w:r>
      <w:r>
        <w:t>(2), 184-192.</w:t>
      </w:r>
    </w:p>
    <w:p w:rsidR="00000000" w:rsidRDefault="00AC144D">
      <w:pPr>
        <w:pStyle w:val="BodyText"/>
        <w:kinsoku w:val="0"/>
        <w:overflowPunct w:val="0"/>
        <w:spacing w:before="3"/>
      </w:pPr>
    </w:p>
    <w:p w:rsidR="00000000" w:rsidRDefault="00AC144D">
      <w:pPr>
        <w:pStyle w:val="BodyText"/>
        <w:kinsoku w:val="0"/>
        <w:overflowPunct w:val="0"/>
        <w:ind w:left="939" w:right="446"/>
      </w:pPr>
      <w:r>
        <w:t xml:space="preserve">Lemieny, C. (2001). The challenge of empowerment in child protective services: A case study of a mother with mental retardation. </w:t>
      </w:r>
      <w:r>
        <w:rPr>
          <w:i/>
          <w:iCs/>
        </w:rPr>
        <w:t>Families in Society</w:t>
      </w:r>
      <w:r>
        <w:t xml:space="preserve">, </w:t>
      </w:r>
      <w:r>
        <w:rPr>
          <w:i/>
          <w:iCs/>
        </w:rPr>
        <w:t xml:space="preserve">82 </w:t>
      </w:r>
      <w:r>
        <w:t>(2), 175-185.</w:t>
      </w:r>
    </w:p>
    <w:p w:rsidR="00000000" w:rsidRDefault="00AC144D">
      <w:pPr>
        <w:pStyle w:val="BodyText"/>
        <w:kinsoku w:val="0"/>
        <w:overflowPunct w:val="0"/>
      </w:pPr>
    </w:p>
    <w:p w:rsidR="00000000" w:rsidRDefault="00AC144D">
      <w:pPr>
        <w:pStyle w:val="BodyText"/>
        <w:kinsoku w:val="0"/>
        <w:overflowPunct w:val="0"/>
        <w:ind w:left="939" w:right="471"/>
      </w:pPr>
      <w:r>
        <w:t>Whitley, D. M., White, K. R., Kelley, S. J., &amp; Yorkes, B. (1999). Strengths-based case management: The application of grandparents raising grandchildren.</w:t>
      </w:r>
    </w:p>
    <w:p w:rsidR="00000000" w:rsidRDefault="00AC144D">
      <w:pPr>
        <w:pStyle w:val="BodyText"/>
        <w:kinsoku w:val="0"/>
        <w:overflowPunct w:val="0"/>
        <w:spacing w:line="274" w:lineRule="exact"/>
        <w:ind w:left="939"/>
      </w:pPr>
      <w:r>
        <w:rPr>
          <w:i/>
          <w:iCs/>
        </w:rPr>
        <w:t>Families in Society</w:t>
      </w:r>
      <w:r>
        <w:t xml:space="preserve">, </w:t>
      </w:r>
      <w:r>
        <w:rPr>
          <w:i/>
          <w:iCs/>
        </w:rPr>
        <w:t xml:space="preserve">80 </w:t>
      </w:r>
      <w:r>
        <w:t>(2), 110-119.</w:t>
      </w:r>
    </w:p>
    <w:p w:rsidR="00000000" w:rsidRDefault="00AC144D">
      <w:pPr>
        <w:pStyle w:val="BodyText"/>
        <w:kinsoku w:val="0"/>
        <w:overflowPunct w:val="0"/>
        <w:spacing w:line="274" w:lineRule="exact"/>
        <w:ind w:left="939"/>
        <w:sectPr w:rsidR="00000000">
          <w:pgSz w:w="12240" w:h="15840"/>
          <w:pgMar w:top="1340" w:right="1160" w:bottom="1220" w:left="1220" w:header="722" w:footer="1022" w:gutter="0"/>
          <w:cols w:space="720"/>
          <w:noEndnote/>
        </w:sectPr>
      </w:pPr>
    </w:p>
    <w:p w:rsidR="00000000" w:rsidRDefault="00AC144D">
      <w:pPr>
        <w:pStyle w:val="Heading1"/>
        <w:numPr>
          <w:ilvl w:val="0"/>
          <w:numId w:val="6"/>
        </w:numPr>
        <w:tabs>
          <w:tab w:val="left" w:pos="1209"/>
        </w:tabs>
        <w:kinsoku w:val="0"/>
        <w:overflowPunct w:val="0"/>
        <w:spacing w:before="89"/>
        <w:ind w:left="1208" w:hanging="269"/>
        <w:rPr>
          <w:color w:val="000000"/>
        </w:rPr>
      </w:pPr>
      <w:r>
        <w:lastRenderedPageBreak/>
        <w:t>Evaluation</w:t>
      </w:r>
      <w:r>
        <w:rPr>
          <w:spacing w:val="-1"/>
        </w:rPr>
        <w:t xml:space="preserve"> </w:t>
      </w:r>
      <w:r>
        <w:t>plan:</w:t>
      </w:r>
    </w:p>
    <w:p w:rsidR="00000000" w:rsidRDefault="00AC144D">
      <w:pPr>
        <w:pStyle w:val="BodyText"/>
        <w:kinsoku w:val="0"/>
        <w:overflowPunct w:val="0"/>
        <w:ind w:left="940" w:right="415"/>
      </w:pPr>
      <w:r>
        <w:t xml:space="preserve">Instructors may find that </w:t>
      </w:r>
      <w:r>
        <w:t>this exercise continues to be relevant throughout the course, and so there will be numerous points to evaluate its impact. A full debriefing should take place in class before students move on. Assignments of logs and homework to bring back reports from the</w:t>
      </w:r>
      <w:r>
        <w:t xml:space="preserve"> field will provide opportunities for students to think about this powerful content further.</w:t>
      </w:r>
    </w:p>
    <w:p w:rsidR="00000000" w:rsidRDefault="00AC144D">
      <w:pPr>
        <w:pStyle w:val="BodyText"/>
        <w:kinsoku w:val="0"/>
        <w:overflowPunct w:val="0"/>
      </w:pPr>
    </w:p>
    <w:p w:rsidR="00000000" w:rsidRDefault="00AC144D">
      <w:pPr>
        <w:pStyle w:val="Heading1"/>
        <w:numPr>
          <w:ilvl w:val="0"/>
          <w:numId w:val="7"/>
        </w:numPr>
        <w:tabs>
          <w:tab w:val="left" w:pos="912"/>
        </w:tabs>
        <w:kinsoku w:val="0"/>
        <w:overflowPunct w:val="0"/>
        <w:ind w:left="911" w:hanging="361"/>
      </w:pPr>
      <w:r>
        <w:t>Strategy Two: Multi-Faceted Assessment</w:t>
      </w:r>
      <w:r>
        <w:rPr>
          <w:spacing w:val="-5"/>
        </w:rPr>
        <w:t xml:space="preserve"> </w:t>
      </w:r>
      <w:r>
        <w:t>Strategies</w:t>
      </w:r>
    </w:p>
    <w:p w:rsidR="00000000" w:rsidRDefault="00AC144D">
      <w:pPr>
        <w:pStyle w:val="BodyText"/>
        <w:kinsoku w:val="0"/>
        <w:overflowPunct w:val="0"/>
        <w:rPr>
          <w:b/>
          <w:bCs/>
        </w:rPr>
      </w:pPr>
    </w:p>
    <w:p w:rsidR="00000000" w:rsidRDefault="00AC144D">
      <w:pPr>
        <w:pStyle w:val="ListParagraph"/>
        <w:numPr>
          <w:ilvl w:val="1"/>
          <w:numId w:val="7"/>
        </w:numPr>
        <w:tabs>
          <w:tab w:val="left" w:pos="1279"/>
        </w:tabs>
        <w:kinsoku w:val="0"/>
        <w:overflowPunct w:val="0"/>
        <w:ind w:left="1278" w:hanging="339"/>
        <w:rPr>
          <w:b/>
          <w:bCs/>
          <w:color w:val="000000"/>
        </w:rPr>
      </w:pPr>
      <w:r>
        <w:rPr>
          <w:b/>
          <w:bCs/>
        </w:rPr>
        <w:t>Areas/issues of the case studies to be</w:t>
      </w:r>
      <w:r>
        <w:rPr>
          <w:b/>
          <w:bCs/>
          <w:spacing w:val="-4"/>
        </w:rPr>
        <w:t xml:space="preserve"> </w:t>
      </w:r>
      <w:r>
        <w:rPr>
          <w:b/>
          <w:bCs/>
        </w:rPr>
        <w:t>highlighted:</w:t>
      </w:r>
    </w:p>
    <w:p w:rsidR="00000000" w:rsidRDefault="00AC144D">
      <w:pPr>
        <w:pStyle w:val="BodyText"/>
        <w:kinsoku w:val="0"/>
        <w:overflowPunct w:val="0"/>
        <w:ind w:left="940" w:right="496"/>
      </w:pPr>
      <w:r>
        <w:t>This strategy will use all (although instructors may choose</w:t>
      </w:r>
      <w:r>
        <w:t xml:space="preserve"> one or two) of the case, and use classic assessment strategies of Genograms and Ecomaps. Following introduction of these strategies, instructors will discuss how they can be used With clients and communities, rather than On clients and communities.</w:t>
      </w:r>
    </w:p>
    <w:p w:rsidR="00000000" w:rsidRDefault="00AC144D">
      <w:pPr>
        <w:pStyle w:val="BodyText"/>
        <w:kinsoku w:val="0"/>
        <w:overflowPunct w:val="0"/>
      </w:pPr>
    </w:p>
    <w:p w:rsidR="00000000" w:rsidRDefault="00AC144D">
      <w:pPr>
        <w:pStyle w:val="Heading1"/>
        <w:numPr>
          <w:ilvl w:val="1"/>
          <w:numId w:val="7"/>
        </w:numPr>
        <w:tabs>
          <w:tab w:val="left" w:pos="1301"/>
        </w:tabs>
        <w:kinsoku w:val="0"/>
        <w:overflowPunct w:val="0"/>
        <w:ind w:left="1300" w:hanging="361"/>
        <w:rPr>
          <w:color w:val="000000"/>
        </w:rPr>
      </w:pPr>
      <w:r>
        <w:t>Timing within</w:t>
      </w:r>
      <w:r>
        <w:rPr>
          <w:spacing w:val="-3"/>
        </w:rPr>
        <w:t xml:space="preserve"> </w:t>
      </w:r>
      <w:r>
        <w:t>semester:</w:t>
      </w:r>
    </w:p>
    <w:p w:rsidR="00000000" w:rsidRDefault="00AC144D">
      <w:pPr>
        <w:pStyle w:val="BodyText"/>
        <w:kinsoku w:val="0"/>
        <w:overflowPunct w:val="0"/>
        <w:ind w:left="940" w:right="962"/>
      </w:pPr>
      <w:r>
        <w:t>This strategy can fit well at the point that assessment strategies are first introduced and discussed, or later in the course for application to work with families and communities.</w:t>
      </w:r>
    </w:p>
    <w:p w:rsidR="00000000" w:rsidRDefault="00AC144D">
      <w:pPr>
        <w:pStyle w:val="BodyText"/>
        <w:kinsoku w:val="0"/>
        <w:overflowPunct w:val="0"/>
      </w:pPr>
    </w:p>
    <w:p w:rsidR="00000000" w:rsidRDefault="00AC144D">
      <w:pPr>
        <w:pStyle w:val="Heading1"/>
        <w:numPr>
          <w:ilvl w:val="1"/>
          <w:numId w:val="7"/>
        </w:numPr>
        <w:tabs>
          <w:tab w:val="left" w:pos="1301"/>
        </w:tabs>
        <w:kinsoku w:val="0"/>
        <w:overflowPunct w:val="0"/>
        <w:spacing w:before="1"/>
        <w:ind w:left="1300" w:hanging="361"/>
        <w:rPr>
          <w:color w:val="000000"/>
        </w:rPr>
      </w:pPr>
      <w:r>
        <w:t>Teaching</w:t>
      </w:r>
      <w:r>
        <w:rPr>
          <w:spacing w:val="-1"/>
        </w:rPr>
        <w:t xml:space="preserve"> </w:t>
      </w:r>
      <w:r>
        <w:t>methods:</w:t>
      </w:r>
    </w:p>
    <w:p w:rsidR="00000000" w:rsidRDefault="00AC144D">
      <w:pPr>
        <w:pStyle w:val="BodyText"/>
        <w:kinsoku w:val="0"/>
        <w:overflowPunct w:val="0"/>
        <w:ind w:left="940" w:right="376"/>
      </w:pPr>
      <w:r>
        <w:t>Good descriptions of these metho</w:t>
      </w:r>
      <w:r>
        <w:t xml:space="preserve">ds are available in Generalist Practice texts. A classic, clear description of the ecomap and genogram is available as follows: Hartman, A. (1995). Diagrammatic assessment of family relationships. </w:t>
      </w:r>
      <w:r>
        <w:rPr>
          <w:i/>
          <w:iCs/>
        </w:rPr>
        <w:t>Families in Society: The Journal of Contemporary Human Serv</w:t>
      </w:r>
      <w:r>
        <w:rPr>
          <w:i/>
          <w:iCs/>
        </w:rPr>
        <w:t>ices</w:t>
      </w:r>
      <w:r>
        <w:t xml:space="preserve">, </w:t>
      </w:r>
      <w:r>
        <w:rPr>
          <w:i/>
          <w:iCs/>
        </w:rPr>
        <w:t xml:space="preserve">76 </w:t>
      </w:r>
      <w:r>
        <w:t>(2), 111-122.</w:t>
      </w:r>
    </w:p>
    <w:p w:rsidR="00000000" w:rsidRDefault="00AC144D">
      <w:pPr>
        <w:pStyle w:val="BodyText"/>
        <w:kinsoku w:val="0"/>
        <w:overflowPunct w:val="0"/>
      </w:pPr>
    </w:p>
    <w:p w:rsidR="00000000" w:rsidRDefault="00AC144D">
      <w:pPr>
        <w:pStyle w:val="BodyText"/>
        <w:kinsoku w:val="0"/>
        <w:overflowPunct w:val="0"/>
        <w:ind w:left="940" w:right="549"/>
      </w:pPr>
      <w:r>
        <w:t>Students may be interested to hear that Ann Hartman developed the Ecomap tool for use in child welfare settings. It has since become extraordinary useful across settings and populations, and can be used for work with individuals, fa</w:t>
      </w:r>
      <w:r>
        <w:t>milies, groups, communities and organizations. It is also used as a research strategy, to depict relationships in micro, mezzo and macro systems.</w:t>
      </w:r>
    </w:p>
    <w:p w:rsidR="00000000" w:rsidRDefault="00AC144D">
      <w:pPr>
        <w:pStyle w:val="BodyText"/>
        <w:kinsoku w:val="0"/>
        <w:overflowPunct w:val="0"/>
      </w:pPr>
    </w:p>
    <w:p w:rsidR="00000000" w:rsidRDefault="00AC144D">
      <w:pPr>
        <w:pStyle w:val="BodyText"/>
        <w:kinsoku w:val="0"/>
        <w:overflowPunct w:val="0"/>
        <w:ind w:left="939" w:right="376"/>
      </w:pPr>
      <w:r>
        <w:t>The Genogram is primarily a family tree, that can also be used for a range of system sizes. Traditionally, wh</w:t>
      </w:r>
      <w:r>
        <w:t xml:space="preserve">en the family is the unit of attention (which is compatible with the </w:t>
      </w:r>
      <w:r>
        <w:rPr>
          <w:i/>
          <w:iCs/>
        </w:rPr>
        <w:t xml:space="preserve">Real Case </w:t>
      </w:r>
      <w:r>
        <w:t>studies, students can draw the family relationships over generations that they can glean from the texts. Students can also discuss the relevance and usefulness of using this too</w:t>
      </w:r>
      <w:r>
        <w:t>l with the families presented in the case studies, and if there are opportunities, how they would proceed to implement the strategy. Role plays would be useful, especially those presenting an assessment partnership approach for the worker and clients.</w:t>
      </w:r>
    </w:p>
    <w:p w:rsidR="00000000" w:rsidRDefault="00AC144D">
      <w:pPr>
        <w:pStyle w:val="BodyText"/>
        <w:kinsoku w:val="0"/>
        <w:overflowPunct w:val="0"/>
      </w:pPr>
    </w:p>
    <w:p w:rsidR="00000000" w:rsidRDefault="00AC144D">
      <w:pPr>
        <w:pStyle w:val="BodyText"/>
        <w:kinsoku w:val="0"/>
        <w:overflowPunct w:val="0"/>
        <w:ind w:left="939" w:right="376"/>
      </w:pPr>
      <w:r>
        <w:t>Wit</w:t>
      </w:r>
      <w:r>
        <w:t>h the Genogram in the center, an Ecomap for each family can be developed. Again, participatory approaches with families are recommended. My experience has been that the development of an Ecomap with clients is among the most potent relationship building an</w:t>
      </w:r>
      <w:r>
        <w:t>d assessment activities. As a snapshot of the family over time, Ecomaps can be saved, re-drawn, and used on an ongoing</w:t>
      </w:r>
    </w:p>
    <w:p w:rsidR="00000000" w:rsidRDefault="00AC144D">
      <w:pPr>
        <w:pStyle w:val="BodyText"/>
        <w:kinsoku w:val="0"/>
        <w:overflowPunct w:val="0"/>
        <w:ind w:left="939" w:right="376"/>
        <w:sectPr w:rsidR="00000000">
          <w:pgSz w:w="12240" w:h="15840"/>
          <w:pgMar w:top="1340" w:right="1160" w:bottom="1220" w:left="1220" w:header="722" w:footer="1022" w:gutter="0"/>
          <w:cols w:space="720"/>
          <w:noEndnote/>
        </w:sectPr>
      </w:pPr>
    </w:p>
    <w:p w:rsidR="00000000" w:rsidRDefault="006124DC">
      <w:pPr>
        <w:pStyle w:val="BodyText"/>
        <w:kinsoku w:val="0"/>
        <w:overflowPunct w:val="0"/>
        <w:spacing w:before="89"/>
        <w:ind w:left="940" w:right="310"/>
      </w:pPr>
      <w:r>
        <w:rPr>
          <w:noProof/>
        </w:rPr>
        <w:lastRenderedPageBreak/>
        <mc:AlternateContent>
          <mc:Choice Requires="wps">
            <w:drawing>
              <wp:anchor distT="0" distB="0" distL="114300" distR="114300" simplePos="0" relativeHeight="251640832" behindDoc="0" locked="0" layoutInCell="0" allowOverlap="1">
                <wp:simplePos x="0" y="0"/>
                <wp:positionH relativeFrom="page">
                  <wp:posOffset>4274820</wp:posOffset>
                </wp:positionH>
                <wp:positionV relativeFrom="page">
                  <wp:posOffset>4137660</wp:posOffset>
                </wp:positionV>
                <wp:extent cx="76200" cy="101600"/>
                <wp:effectExtent l="0" t="0" r="0" b="0"/>
                <wp:wrapNone/>
                <wp:docPr id="8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124DC">
                            <w:pPr>
                              <w:widowControl/>
                              <w:autoSpaceDE/>
                              <w:autoSpaceDN/>
                              <w:adjustRightInd/>
                              <w:spacing w:line="160" w:lineRule="atLeast"/>
                              <w:rPr>
                                <w:rFonts w:ascii="Times New Roman" w:hAnsi="Times New Roman" w:cs="Vrinda"/>
                                <w:sz w:val="24"/>
                                <w:szCs w:val="24"/>
                              </w:rPr>
                            </w:pPr>
                            <w:r>
                              <w:rPr>
                                <w:rFonts w:ascii="Times New Roman" w:hAnsi="Times New Roman" w:cs="Vrinda"/>
                                <w:noProof/>
                              </w:rPr>
                              <w:drawing>
                                <wp:inline distT="0" distB="0" distL="0" distR="0">
                                  <wp:extent cx="76200" cy="95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p w:rsidR="00000000" w:rsidRDefault="00AC144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36.6pt;margin-top:325.8pt;width:6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TrAIAAKc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" o:allowincell="f" filled="f" stroked="f">
                <v:textbox inset="0,0,0,0">
                  <w:txbxContent>
                    <w:p w:rsidR="00000000" w:rsidRDefault="006124DC">
                      <w:pPr>
                        <w:widowControl/>
                        <w:autoSpaceDE/>
                        <w:autoSpaceDN/>
                        <w:adjustRightInd/>
                        <w:spacing w:line="160" w:lineRule="atLeast"/>
                        <w:rPr>
                          <w:rFonts w:ascii="Times New Roman" w:hAnsi="Times New Roman" w:cs="Vrinda"/>
                          <w:sz w:val="24"/>
                          <w:szCs w:val="24"/>
                        </w:rPr>
                      </w:pPr>
                      <w:r>
                        <w:rPr>
                          <w:rFonts w:ascii="Times New Roman" w:hAnsi="Times New Roman" w:cs="Vrinda"/>
                          <w:noProof/>
                        </w:rPr>
                        <w:drawing>
                          <wp:inline distT="0" distB="0" distL="0" distR="0">
                            <wp:extent cx="76200" cy="95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p w:rsidR="00000000" w:rsidRDefault="00AC144D">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page">
                  <wp:posOffset>3596640</wp:posOffset>
                </wp:positionH>
                <wp:positionV relativeFrom="page">
                  <wp:posOffset>4137660</wp:posOffset>
                </wp:positionV>
                <wp:extent cx="63500" cy="101600"/>
                <wp:effectExtent l="0" t="0" r="0" b="0"/>
                <wp:wrapNone/>
                <wp:docPr id="8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124DC">
                            <w:pPr>
                              <w:widowControl/>
                              <w:autoSpaceDE/>
                              <w:autoSpaceDN/>
                              <w:adjustRightInd/>
                              <w:spacing w:line="160" w:lineRule="atLeast"/>
                              <w:rPr>
                                <w:rFonts w:ascii="Times New Roman" w:hAnsi="Times New Roman" w:cs="Vrinda"/>
                                <w:sz w:val="24"/>
                                <w:szCs w:val="24"/>
                              </w:rPr>
                            </w:pPr>
                            <w:r>
                              <w:rPr>
                                <w:rFonts w:ascii="Times New Roman" w:hAnsi="Times New Roman" w:cs="Vrinda"/>
                                <w:noProof/>
                              </w:rPr>
                              <w:drawing>
                                <wp:inline distT="0" distB="0" distL="0" distR="0">
                                  <wp:extent cx="666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000000" w:rsidRDefault="00AC144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83.2pt;margin-top:325.8pt;width:5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" o:allowincell="f" filled="f" stroked="f">
                <v:textbox inset="0,0,0,0">
                  <w:txbxContent>
                    <w:p w:rsidR="00000000" w:rsidRDefault="006124DC">
                      <w:pPr>
                        <w:widowControl/>
                        <w:autoSpaceDE/>
                        <w:autoSpaceDN/>
                        <w:adjustRightInd/>
                        <w:spacing w:line="160" w:lineRule="atLeast"/>
                        <w:rPr>
                          <w:rFonts w:ascii="Times New Roman" w:hAnsi="Times New Roman" w:cs="Vrinda"/>
                          <w:sz w:val="24"/>
                          <w:szCs w:val="24"/>
                        </w:rPr>
                      </w:pPr>
                      <w:r>
                        <w:rPr>
                          <w:rFonts w:ascii="Times New Roman" w:hAnsi="Times New Roman" w:cs="Vrinda"/>
                          <w:noProof/>
                        </w:rPr>
                        <w:drawing>
                          <wp:inline distT="0" distB="0" distL="0" distR="0">
                            <wp:extent cx="666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000000" w:rsidRDefault="00AC144D">
                      <w:pPr>
                        <w:rPr>
                          <w:rFonts w:ascii="Times New Roman" w:hAnsi="Times New Roman" w:cs="Vrinda"/>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42880" behindDoc="0" locked="0" layoutInCell="0" allowOverlap="1">
                <wp:simplePos x="0" y="0"/>
                <wp:positionH relativeFrom="page">
                  <wp:posOffset>4396740</wp:posOffset>
                </wp:positionH>
                <wp:positionV relativeFrom="page">
                  <wp:posOffset>4320540</wp:posOffset>
                </wp:positionV>
                <wp:extent cx="76200" cy="99060"/>
                <wp:effectExtent l="0" t="0" r="0" b="0"/>
                <wp:wrapNone/>
                <wp:docPr id="8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99060"/>
                          <a:chOff x="6924" y="6804"/>
                          <a:chExt cx="120" cy="156"/>
                        </a:xfrm>
                      </wpg:grpSpPr>
                      <pic:pic xmlns:pic="http://schemas.openxmlformats.org/drawingml/2006/picture">
                        <pic:nvPicPr>
                          <pic:cNvPr id="839"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24" y="6804"/>
                            <a:ext cx="10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72" y="6888"/>
                            <a:ext cx="8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1"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96" y="6924"/>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2" name="Freeform 13"/>
                        <wps:cNvSpPr>
                          <a:spLocks/>
                        </wps:cNvSpPr>
                        <wps:spPr bwMode="auto">
                          <a:xfrm>
                            <a:off x="7020" y="6954"/>
                            <a:ext cx="20" cy="20"/>
                          </a:xfrm>
                          <a:custGeom>
                            <a:avLst/>
                            <a:gdLst>
                              <a:gd name="T0" fmla="*/ 0 w 20"/>
                              <a:gd name="T1" fmla="*/ 0 h 20"/>
                              <a:gd name="T2" fmla="*/ 12 w 20"/>
                              <a:gd name="T3" fmla="*/ 0 h 20"/>
                            </a:gdLst>
                            <a:ahLst/>
                            <a:cxnLst>
                              <a:cxn ang="0">
                                <a:pos x="T0" y="T1"/>
                              </a:cxn>
                              <a:cxn ang="0">
                                <a:pos x="T2" y="T3"/>
                              </a:cxn>
                            </a:cxnLst>
                            <a:rect l="0" t="0" r="r" b="b"/>
                            <a:pathLst>
                              <a:path w="20" h="20">
                                <a:moveTo>
                                  <a:pt x="0" y="0"/>
                                </a:moveTo>
                                <a:lnTo>
                                  <a:pt x="12" y="0"/>
                                </a:lnTo>
                              </a:path>
                            </a:pathLst>
                          </a:custGeom>
                          <a:noFill/>
                          <a:ln w="7620">
                            <a:solidFill>
                              <a:srgbClr val="5959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1D9E1" id="Group 9" o:spid="_x0000_s1026" style="position:absolute;margin-left:346.2pt;margin-top:340.2pt;width:6pt;height:7.8pt;z-index:251642880;mso-position-horizontal-relative:page;mso-position-vertical-relative:page" coordorigin="6924,6804" coordsize="120,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924;top:6804;width:10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FZ3jEAAAA3AAAAA8AAABkcnMvZG93bnJldi54bWxEj0+LwjAUxO+C3yE8wYusqQpiu0YRd5cV&#10;wYN/cK+P5m1bbF5KE2v99kYQPA4z8xtmvmxNKRqqXWFZwWgYgSBOrS44U3A6/nzMQDiPrLG0TAru&#10;5GC56HbmmGh74z01B5+JAGGXoILc+yqR0qU5GXRDWxEH79/WBn2QdSZ1jbcAN6UcR9FUGiw4LORY&#10;0Tqn9HK4GgV/6dfvd0MYn4+DSTx2W7M74Vmpfq9dfYLw1Pp3+NXeaAWzSQzP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FZ3jEAAAA3AAAAA8AAAAAAAAAAAAAAAAA&#10;nwIAAGRycy9kb3ducmV2LnhtbFBLBQYAAAAABAAEAPcAAACQAwAAAAA=&#10;">
                  <v:imagedata r:id="rId15" o:title=""/>
                </v:shape>
                <v:shape id="Picture 11" o:spid="_x0000_s1028" type="#_x0000_t75" style="position:absolute;left:6972;top:6888;width:8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nDvDCAAAA3AAAAA8AAABkcnMvZG93bnJldi54bWxET11rwjAUfR/sP4Q72NtMKzpKNYqIgkwY&#10;rCro26W5NsXmpjSx1n+/PAz2eDjf8+VgG9FT52vHCtJRAoK4dLrmSsHxsP3IQPiArLFxTAqe5GG5&#10;eH2ZY67dg3+oL0IlYgj7HBWYENpcSl8asuhHriWO3NV1FkOEXSV1h48Ybhs5TpJPabHm2GCwpbWh&#10;8lbcrYLT93BNzxd7Tyf7TT81Wduvv6ZKvb8NqxmIQEP4F/+5d1pBNonz45l4BO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Zw7wwgAAANwAAAAPAAAAAAAAAAAAAAAAAJ8C&#10;AABkcnMvZG93bnJldi54bWxQSwUGAAAAAAQABAD3AAAAjgMAAAAA&#10;">
                  <v:imagedata r:id="rId16" o:title=""/>
                </v:shape>
                <v:shape id="Picture 12" o:spid="_x0000_s1029" type="#_x0000_t75" style="position:absolute;left:6996;top:6924;width:4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mrxvGAAAA3AAAAA8AAABkcnMvZG93bnJldi54bWxEj09rwkAUxO+FfoflFbzVjUVUoqsUoeKh&#10;B/+152f2NUnNvk13t0n007uC4HGYmd8ws0VnKtGQ86VlBYN+AoI4s7rkXMFh//E6AeEDssbKMik4&#10;k4fF/Plphqm2LW+p2YVcRAj7FBUUIdSplD4ryKDv25o4ej/WGQxRulxqh22Em0q+JclIGiw5LhRY&#10;07Kg7LT7Nwrqz1+u3GX7fTxt2tW4SUZfy/OfUr2X7n0KIlAXHuF7e60VTIY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GavG8YAAADcAAAADwAAAAAAAAAAAAAA&#10;AACfAgAAZHJzL2Rvd25yZXYueG1sUEsFBgAAAAAEAAQA9wAAAJIDAAAAAA==&#10;">
                  <v:imagedata r:id="rId17" o:title=""/>
                </v:shape>
                <v:shape id="Freeform 13" o:spid="_x0000_s1030" style="position:absolute;left:7020;top:69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O+MUA&#10;AADcAAAADwAAAGRycy9kb3ducmV2LnhtbESPQWvCQBSE74L/YXmCN90o0mp0FS2IBelBDXh9Zp9J&#10;NPs2za4x/ffdQsHjMDPfMItVa0rRUO0KywpGwwgEcWp1wZmC5LQdTEE4j6yxtEwKfsjBatntLDDW&#10;9skHao4+EwHCLkYFufdVLKVLczLohrYiDt7V1gZ9kHUmdY3PADelHEfRmzRYcFjIsaKPnNL78WEU&#10;2ORSTN6vs027v/NX8n07N7s9K9Xvtes5CE+tf4X/259awXQyhr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I74xQAAANwAAAAPAAAAAAAAAAAAAAAAAJgCAABkcnMv&#10;ZG93bnJldi54bWxQSwUGAAAAAAQABAD1AAAAigMAAAAA&#10;" path="m,l12,e" filled="f" strokecolor="#5959fe" strokeweight=".6pt">
                  <v:path arrowok="t" o:connecttype="custom" o:connectlocs="0,0;12,0" o:connectangles="0,0"/>
                </v:shape>
                <w10:wrap anchorx="page" anchory="page"/>
              </v:group>
            </w:pict>
          </mc:Fallback>
        </mc:AlternateContent>
      </w:r>
      <w:r>
        <w:rPr>
          <w:noProof/>
        </w:rPr>
        <mc:AlternateContent>
          <mc:Choice Requires="wpg">
            <w:drawing>
              <wp:anchor distT="0" distB="0" distL="114300" distR="114300" simplePos="0" relativeHeight="251643904" behindDoc="0" locked="0" layoutInCell="0" allowOverlap="1">
                <wp:simplePos x="0" y="0"/>
                <wp:positionH relativeFrom="page">
                  <wp:posOffset>3505200</wp:posOffset>
                </wp:positionH>
                <wp:positionV relativeFrom="page">
                  <wp:posOffset>4320540</wp:posOffset>
                </wp:positionV>
                <wp:extent cx="60960" cy="99060"/>
                <wp:effectExtent l="0" t="0" r="0" b="0"/>
                <wp:wrapNone/>
                <wp:docPr id="8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99060"/>
                          <a:chOff x="5520" y="6804"/>
                          <a:chExt cx="96" cy="156"/>
                        </a:xfrm>
                      </wpg:grpSpPr>
                      <pic:pic xmlns:pic="http://schemas.openxmlformats.org/drawingml/2006/picture">
                        <pic:nvPicPr>
                          <pic:cNvPr id="836"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20" y="6804"/>
                            <a:ext cx="10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7" name="Freeform 16"/>
                        <wps:cNvSpPr>
                          <a:spLocks/>
                        </wps:cNvSpPr>
                        <wps:spPr bwMode="auto">
                          <a:xfrm>
                            <a:off x="5544" y="6954"/>
                            <a:ext cx="20" cy="20"/>
                          </a:xfrm>
                          <a:custGeom>
                            <a:avLst/>
                            <a:gdLst>
                              <a:gd name="T0" fmla="*/ 0 w 20"/>
                              <a:gd name="T1" fmla="*/ 0 h 20"/>
                              <a:gd name="T2" fmla="*/ 12 w 20"/>
                              <a:gd name="T3" fmla="*/ 0 h 20"/>
                            </a:gdLst>
                            <a:ahLst/>
                            <a:cxnLst>
                              <a:cxn ang="0">
                                <a:pos x="T0" y="T1"/>
                              </a:cxn>
                              <a:cxn ang="0">
                                <a:pos x="T2" y="T3"/>
                              </a:cxn>
                            </a:cxnLst>
                            <a:rect l="0" t="0" r="r" b="b"/>
                            <a:pathLst>
                              <a:path w="20" h="20">
                                <a:moveTo>
                                  <a:pt x="0" y="0"/>
                                </a:moveTo>
                                <a:lnTo>
                                  <a:pt x="12" y="0"/>
                                </a:lnTo>
                              </a:path>
                            </a:pathLst>
                          </a:custGeom>
                          <a:noFill/>
                          <a:ln w="7620">
                            <a:solidFill>
                              <a:srgbClr val="7272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7EEC3" id="Group 14" o:spid="_x0000_s1026" style="position:absolute;margin-left:276pt;margin-top:340.2pt;width:4.8pt;height:7.8pt;z-index:251643904;mso-position-horizontal-relative:page;mso-position-vertical-relative:page" coordorigin="5520,6804" coordsize="9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" o:allowincell="f">
                <v:shape id="Picture 15" o:spid="_x0000_s1027" type="#_x0000_t75" style="position:absolute;left:5520;top:6804;width:10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pfC7EAAAA3AAAAA8AAABkcnMvZG93bnJldi54bWxEj0FrwkAUhO+C/2F5Qi/SbNqCSOoqQSuE&#10;Bg9G6fmRfU2C2bchuybpv+8WCh6HmfmG2ewm04qBetdYVvASxSCIS6sbrhRcL8fnNQjnkTW2lknB&#10;DznYbeezDSbajnymofCVCBB2CSqove8SKV1Zk0EX2Y44eN+2N+iD7CupexwD3LTyNY5X0mDDYaHG&#10;jvY1lbfibhR8dXk6fByMzEw+pJ9yf1qOpJV6WkzpOwhPk3+E/9uZVrB+W8HfmXAE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pfC7EAAAA3AAAAA8AAAAAAAAAAAAAAAAA&#10;nwIAAGRycy9kb3ducmV2LnhtbFBLBQYAAAAABAAEAPcAAACQAwAAAAA=&#10;">
                  <v:imagedata r:id="rId19" o:title=""/>
                </v:shape>
                <v:shape id="Freeform 16" o:spid="_x0000_s1028" style="position:absolute;left:5544;top:69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1YMMA&#10;AADcAAAADwAAAGRycy9kb3ducmV2LnhtbESP0WrCQBRE3wv9h+UW+lZ3bTGV6CpBqghSaKIfcMle&#10;k2D2bsiuGv/eFYQ+DjNzhpkvB9uKC/W+caxhPFIgiEtnGq40HPbrjykIH5ANto5Jw408LBevL3NM&#10;jbtyTpciVCJC2KeooQ6hS6X0ZU0W/ch1xNE7ut5iiLKvpOnxGuG2lZ9KJdJiw3Ghxo5WNZWn4mw1&#10;bHbqj0+Tn3yMmZLZqkg4/CZav78N2QxEoCH8h5/trdEw/fqGx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O1YMMAAADcAAAADwAAAAAAAAAAAAAAAACYAgAAZHJzL2Rv&#10;d25yZXYueG1sUEsFBgAAAAAEAAQA9QAAAIgDAAAAAA==&#10;" path="m,l12,e" filled="f" strokecolor="#7272fe" strokeweight=".6pt">
                  <v:path arrowok="t" o:connecttype="custom" o:connectlocs="0,0;12,0" o:connectangles="0,0"/>
                </v:shape>
                <w10:wrap anchorx="page" anchory="page"/>
              </v:group>
            </w:pict>
          </mc:Fallback>
        </mc:AlternateContent>
      </w:r>
      <w:r w:rsidR="00AC144D">
        <w:t>basis as a practice intervention and record. Ecomaps can also be used to depict the re</w:t>
      </w:r>
      <w:r w:rsidR="00AC144D">
        <w:t>lationships of a community or neighborhood with the wider environment.</w:t>
      </w:r>
    </w:p>
    <w:p w:rsidR="00000000" w:rsidRDefault="00AC144D">
      <w:pPr>
        <w:pStyle w:val="BodyText"/>
        <w:kinsoku w:val="0"/>
        <w:overflowPunct w:val="0"/>
      </w:pPr>
    </w:p>
    <w:p w:rsidR="00000000" w:rsidRDefault="00AC144D">
      <w:pPr>
        <w:pStyle w:val="BodyText"/>
        <w:kinsoku w:val="0"/>
        <w:overflowPunct w:val="0"/>
        <w:ind w:left="940" w:right="655"/>
      </w:pPr>
      <w:r>
        <w:t>The following section includes Genograms and Ecomaps drawn by Tara Bulin from the three case studies.</w:t>
      </w:r>
    </w:p>
    <w:p w:rsidR="00000000" w:rsidRDefault="00AC144D">
      <w:pPr>
        <w:pStyle w:val="BodyText"/>
        <w:kinsoku w:val="0"/>
        <w:overflowPunct w:val="0"/>
        <w:rPr>
          <w:sz w:val="26"/>
          <w:szCs w:val="26"/>
        </w:rPr>
      </w:pPr>
    </w:p>
    <w:p w:rsidR="00000000" w:rsidRDefault="00AC144D">
      <w:pPr>
        <w:pStyle w:val="BodyText"/>
        <w:kinsoku w:val="0"/>
        <w:overflowPunct w:val="0"/>
        <w:rPr>
          <w:sz w:val="26"/>
          <w:szCs w:val="26"/>
        </w:rPr>
      </w:pPr>
    </w:p>
    <w:p w:rsidR="00000000" w:rsidRDefault="00AC144D">
      <w:pPr>
        <w:pStyle w:val="BodyText"/>
        <w:kinsoku w:val="0"/>
        <w:overflowPunct w:val="0"/>
        <w:rPr>
          <w:sz w:val="26"/>
          <w:szCs w:val="26"/>
        </w:rPr>
      </w:pPr>
    </w:p>
    <w:p w:rsidR="00000000" w:rsidRDefault="00AC144D">
      <w:pPr>
        <w:pStyle w:val="BodyText"/>
        <w:kinsoku w:val="0"/>
        <w:overflowPunct w:val="0"/>
        <w:rPr>
          <w:sz w:val="26"/>
          <w:szCs w:val="26"/>
        </w:rPr>
      </w:pPr>
    </w:p>
    <w:p w:rsidR="00000000" w:rsidRDefault="006124DC">
      <w:pPr>
        <w:pStyle w:val="Heading1"/>
        <w:kinsoku w:val="0"/>
        <w:overflowPunct w:val="0"/>
        <w:spacing w:before="184"/>
        <w:ind w:left="940" w:firstLine="0"/>
      </w:pPr>
      <w:r>
        <w:rPr>
          <w:noProof/>
        </w:rPr>
        <mc:AlternateContent>
          <mc:Choice Requires="wpg">
            <w:drawing>
              <wp:anchor distT="0" distB="0" distL="114300" distR="114300" simplePos="0" relativeHeight="251644928" behindDoc="0" locked="0" layoutInCell="0" allowOverlap="1">
                <wp:simplePos x="0" y="0"/>
                <wp:positionH relativeFrom="page">
                  <wp:posOffset>3687445</wp:posOffset>
                </wp:positionH>
                <wp:positionV relativeFrom="paragraph">
                  <wp:posOffset>744220</wp:posOffset>
                </wp:positionV>
                <wp:extent cx="411480" cy="762000"/>
                <wp:effectExtent l="0" t="0" r="0" b="0"/>
                <wp:wrapNone/>
                <wp:docPr id="8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762000"/>
                          <a:chOff x="5807" y="1172"/>
                          <a:chExt cx="648" cy="1200"/>
                        </a:xfrm>
                      </wpg:grpSpPr>
                      <pic:pic xmlns:pic="http://schemas.openxmlformats.org/drawingml/2006/picture">
                        <pic:nvPicPr>
                          <pic:cNvPr id="817"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04" y="1172"/>
                            <a:ext cx="5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18" name="Group 19"/>
                        <wpg:cNvGrpSpPr>
                          <a:grpSpLocks/>
                        </wpg:cNvGrpSpPr>
                        <wpg:grpSpPr bwMode="auto">
                          <a:xfrm>
                            <a:off x="5903" y="1382"/>
                            <a:ext cx="552" cy="60"/>
                            <a:chOff x="5903" y="1382"/>
                            <a:chExt cx="552" cy="60"/>
                          </a:xfrm>
                        </wpg:grpSpPr>
                        <wps:wsp>
                          <wps:cNvPr id="819" name="Freeform 20"/>
                          <wps:cNvSpPr>
                            <a:spLocks/>
                          </wps:cNvSpPr>
                          <wps:spPr bwMode="auto">
                            <a:xfrm>
                              <a:off x="5903" y="1382"/>
                              <a:ext cx="552" cy="60"/>
                            </a:xfrm>
                            <a:custGeom>
                              <a:avLst/>
                              <a:gdLst>
                                <a:gd name="T0" fmla="*/ 0 w 552"/>
                                <a:gd name="T1" fmla="*/ 0 h 60"/>
                                <a:gd name="T2" fmla="*/ 552 w 552"/>
                                <a:gd name="T3" fmla="*/ 0 h 60"/>
                              </a:gdLst>
                              <a:ahLst/>
                              <a:cxnLst>
                                <a:cxn ang="0">
                                  <a:pos x="T0" y="T1"/>
                                </a:cxn>
                                <a:cxn ang="0">
                                  <a:pos x="T2" y="T3"/>
                                </a:cxn>
                              </a:cxnLst>
                              <a:rect l="0" t="0" r="r" b="b"/>
                              <a:pathLst>
                                <a:path w="552" h="60">
                                  <a:moveTo>
                                    <a:pt x="0" y="0"/>
                                  </a:moveTo>
                                  <a:lnTo>
                                    <a:pt x="552"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21"/>
                          <wps:cNvSpPr>
                            <a:spLocks/>
                          </wps:cNvSpPr>
                          <wps:spPr bwMode="auto">
                            <a:xfrm>
                              <a:off x="5903" y="1382"/>
                              <a:ext cx="552" cy="60"/>
                            </a:xfrm>
                            <a:custGeom>
                              <a:avLst/>
                              <a:gdLst>
                                <a:gd name="T0" fmla="*/ 0 w 552"/>
                                <a:gd name="T1" fmla="*/ 11 h 60"/>
                                <a:gd name="T2" fmla="*/ 552 w 552"/>
                                <a:gd name="T3" fmla="*/ 11 h 60"/>
                              </a:gdLst>
                              <a:ahLst/>
                              <a:cxnLst>
                                <a:cxn ang="0">
                                  <a:pos x="T0" y="T1"/>
                                </a:cxn>
                                <a:cxn ang="0">
                                  <a:pos x="T2" y="T3"/>
                                </a:cxn>
                              </a:cxnLst>
                              <a:rect l="0" t="0" r="r" b="b"/>
                              <a:pathLst>
                                <a:path w="552" h="60">
                                  <a:moveTo>
                                    <a:pt x="0" y="11"/>
                                  </a:moveTo>
                                  <a:lnTo>
                                    <a:pt x="552" y="11"/>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22"/>
                          <wps:cNvSpPr>
                            <a:spLocks/>
                          </wps:cNvSpPr>
                          <wps:spPr bwMode="auto">
                            <a:xfrm>
                              <a:off x="5903" y="1382"/>
                              <a:ext cx="552" cy="60"/>
                            </a:xfrm>
                            <a:custGeom>
                              <a:avLst/>
                              <a:gdLst>
                                <a:gd name="T0" fmla="*/ 0 w 552"/>
                                <a:gd name="T1" fmla="*/ 24 h 60"/>
                                <a:gd name="T2" fmla="*/ 552 w 552"/>
                                <a:gd name="T3" fmla="*/ 24 h 60"/>
                              </a:gdLst>
                              <a:ahLst/>
                              <a:cxnLst>
                                <a:cxn ang="0">
                                  <a:pos x="T0" y="T1"/>
                                </a:cxn>
                                <a:cxn ang="0">
                                  <a:pos x="T2" y="T3"/>
                                </a:cxn>
                              </a:cxnLst>
                              <a:rect l="0" t="0" r="r" b="b"/>
                              <a:pathLst>
                                <a:path w="552" h="60">
                                  <a:moveTo>
                                    <a:pt x="0" y="24"/>
                                  </a:moveTo>
                                  <a:lnTo>
                                    <a:pt x="552" y="24"/>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23"/>
                          <wps:cNvSpPr>
                            <a:spLocks/>
                          </wps:cNvSpPr>
                          <wps:spPr bwMode="auto">
                            <a:xfrm>
                              <a:off x="5903" y="1382"/>
                              <a:ext cx="552" cy="60"/>
                            </a:xfrm>
                            <a:custGeom>
                              <a:avLst/>
                              <a:gdLst>
                                <a:gd name="T0" fmla="*/ 0 w 552"/>
                                <a:gd name="T1" fmla="*/ 35 h 60"/>
                                <a:gd name="T2" fmla="*/ 552 w 552"/>
                                <a:gd name="T3" fmla="*/ 35 h 60"/>
                              </a:gdLst>
                              <a:ahLst/>
                              <a:cxnLst>
                                <a:cxn ang="0">
                                  <a:pos x="T0" y="T1"/>
                                </a:cxn>
                                <a:cxn ang="0">
                                  <a:pos x="T2" y="T3"/>
                                </a:cxn>
                              </a:cxnLst>
                              <a:rect l="0" t="0" r="r" b="b"/>
                              <a:pathLst>
                                <a:path w="552" h="60">
                                  <a:moveTo>
                                    <a:pt x="0" y="35"/>
                                  </a:moveTo>
                                  <a:lnTo>
                                    <a:pt x="552" y="35"/>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24"/>
                          <wps:cNvSpPr>
                            <a:spLocks/>
                          </wps:cNvSpPr>
                          <wps:spPr bwMode="auto">
                            <a:xfrm>
                              <a:off x="5903" y="1382"/>
                              <a:ext cx="552" cy="60"/>
                            </a:xfrm>
                            <a:custGeom>
                              <a:avLst/>
                              <a:gdLst>
                                <a:gd name="T0" fmla="*/ 0 w 552"/>
                                <a:gd name="T1" fmla="*/ 47 h 60"/>
                                <a:gd name="T2" fmla="*/ 552 w 552"/>
                                <a:gd name="T3" fmla="*/ 47 h 60"/>
                              </a:gdLst>
                              <a:ahLst/>
                              <a:cxnLst>
                                <a:cxn ang="0">
                                  <a:pos x="T0" y="T1"/>
                                </a:cxn>
                                <a:cxn ang="0">
                                  <a:pos x="T2" y="T3"/>
                                </a:cxn>
                              </a:cxnLst>
                              <a:rect l="0" t="0" r="r" b="b"/>
                              <a:pathLst>
                                <a:path w="552" h="60">
                                  <a:moveTo>
                                    <a:pt x="0" y="47"/>
                                  </a:moveTo>
                                  <a:lnTo>
                                    <a:pt x="552" y="47"/>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25"/>
                          <wps:cNvSpPr>
                            <a:spLocks/>
                          </wps:cNvSpPr>
                          <wps:spPr bwMode="auto">
                            <a:xfrm>
                              <a:off x="5903" y="1382"/>
                              <a:ext cx="552" cy="60"/>
                            </a:xfrm>
                            <a:custGeom>
                              <a:avLst/>
                              <a:gdLst>
                                <a:gd name="T0" fmla="*/ 0 w 552"/>
                                <a:gd name="T1" fmla="*/ 60 h 60"/>
                                <a:gd name="T2" fmla="*/ 552 w 552"/>
                                <a:gd name="T3" fmla="*/ 60 h 60"/>
                              </a:gdLst>
                              <a:ahLst/>
                              <a:cxnLst>
                                <a:cxn ang="0">
                                  <a:pos x="T0" y="T1"/>
                                </a:cxn>
                                <a:cxn ang="0">
                                  <a:pos x="T2" y="T3"/>
                                </a:cxn>
                              </a:cxnLst>
                              <a:rect l="0" t="0" r="r" b="b"/>
                              <a:pathLst>
                                <a:path w="552" h="60">
                                  <a:moveTo>
                                    <a:pt x="0" y="60"/>
                                  </a:moveTo>
                                  <a:lnTo>
                                    <a:pt x="552" y="6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25" name="Freeform 26"/>
                        <wps:cNvSpPr>
                          <a:spLocks/>
                        </wps:cNvSpPr>
                        <wps:spPr bwMode="auto">
                          <a:xfrm>
                            <a:off x="6131" y="1490"/>
                            <a:ext cx="84" cy="20"/>
                          </a:xfrm>
                          <a:custGeom>
                            <a:avLst/>
                            <a:gdLst>
                              <a:gd name="T0" fmla="*/ 0 w 84"/>
                              <a:gd name="T1" fmla="*/ 0 h 20"/>
                              <a:gd name="T2" fmla="*/ 83 w 84"/>
                              <a:gd name="T3" fmla="*/ 0 h 20"/>
                            </a:gdLst>
                            <a:ahLst/>
                            <a:cxnLst>
                              <a:cxn ang="0">
                                <a:pos x="T0" y="T1"/>
                              </a:cxn>
                              <a:cxn ang="0">
                                <a:pos x="T2" y="T3"/>
                              </a:cxn>
                            </a:cxnLst>
                            <a:rect l="0" t="0" r="r" b="b"/>
                            <a:pathLst>
                              <a:path w="84" h="20">
                                <a:moveTo>
                                  <a:pt x="0" y="0"/>
                                </a:moveTo>
                                <a:lnTo>
                                  <a:pt x="83" y="0"/>
                                </a:lnTo>
                              </a:path>
                            </a:pathLst>
                          </a:custGeom>
                          <a:noFill/>
                          <a:ln w="7620">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6"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12" y="1496"/>
                            <a:ext cx="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7"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04" y="1904"/>
                            <a:ext cx="5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28" name="Group 29"/>
                        <wpg:cNvGrpSpPr>
                          <a:grpSpLocks/>
                        </wpg:cNvGrpSpPr>
                        <wpg:grpSpPr bwMode="auto">
                          <a:xfrm>
                            <a:off x="5903" y="2114"/>
                            <a:ext cx="552" cy="48"/>
                            <a:chOff x="5903" y="2114"/>
                            <a:chExt cx="552" cy="48"/>
                          </a:xfrm>
                        </wpg:grpSpPr>
                        <wps:wsp>
                          <wps:cNvPr id="829" name="Freeform 30"/>
                          <wps:cNvSpPr>
                            <a:spLocks/>
                          </wps:cNvSpPr>
                          <wps:spPr bwMode="auto">
                            <a:xfrm>
                              <a:off x="5903" y="2114"/>
                              <a:ext cx="552" cy="48"/>
                            </a:xfrm>
                            <a:custGeom>
                              <a:avLst/>
                              <a:gdLst>
                                <a:gd name="T0" fmla="*/ 0 w 552"/>
                                <a:gd name="T1" fmla="*/ 0 h 48"/>
                                <a:gd name="T2" fmla="*/ 552 w 552"/>
                                <a:gd name="T3" fmla="*/ 0 h 48"/>
                              </a:gdLst>
                              <a:ahLst/>
                              <a:cxnLst>
                                <a:cxn ang="0">
                                  <a:pos x="T0" y="T1"/>
                                </a:cxn>
                                <a:cxn ang="0">
                                  <a:pos x="T2" y="T3"/>
                                </a:cxn>
                              </a:cxnLst>
                              <a:rect l="0" t="0" r="r" b="b"/>
                              <a:pathLst>
                                <a:path w="552" h="48">
                                  <a:moveTo>
                                    <a:pt x="0" y="0"/>
                                  </a:moveTo>
                                  <a:lnTo>
                                    <a:pt x="552"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31"/>
                          <wps:cNvSpPr>
                            <a:spLocks/>
                          </wps:cNvSpPr>
                          <wps:spPr bwMode="auto">
                            <a:xfrm>
                              <a:off x="5903" y="2114"/>
                              <a:ext cx="552" cy="48"/>
                            </a:xfrm>
                            <a:custGeom>
                              <a:avLst/>
                              <a:gdLst>
                                <a:gd name="T0" fmla="*/ 0 w 552"/>
                                <a:gd name="T1" fmla="*/ 11 h 48"/>
                                <a:gd name="T2" fmla="*/ 552 w 552"/>
                                <a:gd name="T3" fmla="*/ 11 h 48"/>
                              </a:gdLst>
                              <a:ahLst/>
                              <a:cxnLst>
                                <a:cxn ang="0">
                                  <a:pos x="T0" y="T1"/>
                                </a:cxn>
                                <a:cxn ang="0">
                                  <a:pos x="T2" y="T3"/>
                                </a:cxn>
                              </a:cxnLst>
                              <a:rect l="0" t="0" r="r" b="b"/>
                              <a:pathLst>
                                <a:path w="552" h="48">
                                  <a:moveTo>
                                    <a:pt x="0" y="11"/>
                                  </a:moveTo>
                                  <a:lnTo>
                                    <a:pt x="552" y="11"/>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32"/>
                          <wps:cNvSpPr>
                            <a:spLocks/>
                          </wps:cNvSpPr>
                          <wps:spPr bwMode="auto">
                            <a:xfrm>
                              <a:off x="5903" y="2114"/>
                              <a:ext cx="552" cy="48"/>
                            </a:xfrm>
                            <a:custGeom>
                              <a:avLst/>
                              <a:gdLst>
                                <a:gd name="T0" fmla="*/ 0 w 552"/>
                                <a:gd name="T1" fmla="*/ 23 h 48"/>
                                <a:gd name="T2" fmla="*/ 552 w 552"/>
                                <a:gd name="T3" fmla="*/ 23 h 48"/>
                              </a:gdLst>
                              <a:ahLst/>
                              <a:cxnLst>
                                <a:cxn ang="0">
                                  <a:pos x="T0" y="T1"/>
                                </a:cxn>
                                <a:cxn ang="0">
                                  <a:pos x="T2" y="T3"/>
                                </a:cxn>
                              </a:cxnLst>
                              <a:rect l="0" t="0" r="r" b="b"/>
                              <a:pathLst>
                                <a:path w="552" h="48">
                                  <a:moveTo>
                                    <a:pt x="0" y="23"/>
                                  </a:moveTo>
                                  <a:lnTo>
                                    <a:pt x="552" y="23"/>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33"/>
                          <wps:cNvSpPr>
                            <a:spLocks/>
                          </wps:cNvSpPr>
                          <wps:spPr bwMode="auto">
                            <a:xfrm>
                              <a:off x="5903" y="2114"/>
                              <a:ext cx="552" cy="48"/>
                            </a:xfrm>
                            <a:custGeom>
                              <a:avLst/>
                              <a:gdLst>
                                <a:gd name="T0" fmla="*/ 0 w 552"/>
                                <a:gd name="T1" fmla="*/ 35 h 48"/>
                                <a:gd name="T2" fmla="*/ 552 w 552"/>
                                <a:gd name="T3" fmla="*/ 35 h 48"/>
                              </a:gdLst>
                              <a:ahLst/>
                              <a:cxnLst>
                                <a:cxn ang="0">
                                  <a:pos x="T0" y="T1"/>
                                </a:cxn>
                                <a:cxn ang="0">
                                  <a:pos x="T2" y="T3"/>
                                </a:cxn>
                              </a:cxnLst>
                              <a:rect l="0" t="0" r="r" b="b"/>
                              <a:pathLst>
                                <a:path w="552" h="48">
                                  <a:moveTo>
                                    <a:pt x="0" y="35"/>
                                  </a:moveTo>
                                  <a:lnTo>
                                    <a:pt x="552" y="35"/>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34"/>
                          <wps:cNvSpPr>
                            <a:spLocks/>
                          </wps:cNvSpPr>
                          <wps:spPr bwMode="auto">
                            <a:xfrm>
                              <a:off x="5903" y="2114"/>
                              <a:ext cx="552" cy="48"/>
                            </a:xfrm>
                            <a:custGeom>
                              <a:avLst/>
                              <a:gdLst>
                                <a:gd name="T0" fmla="*/ 0 w 552"/>
                                <a:gd name="T1" fmla="*/ 47 h 48"/>
                                <a:gd name="T2" fmla="*/ 552 w 552"/>
                                <a:gd name="T3" fmla="*/ 47 h 48"/>
                              </a:gdLst>
                              <a:ahLst/>
                              <a:cxnLst>
                                <a:cxn ang="0">
                                  <a:pos x="T0" y="T1"/>
                                </a:cxn>
                                <a:cxn ang="0">
                                  <a:pos x="T2" y="T3"/>
                                </a:cxn>
                              </a:cxnLst>
                              <a:rect l="0" t="0" r="r" b="b"/>
                              <a:pathLst>
                                <a:path w="552" h="48">
                                  <a:moveTo>
                                    <a:pt x="0" y="47"/>
                                  </a:moveTo>
                                  <a:lnTo>
                                    <a:pt x="552" y="47"/>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834"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808" y="2216"/>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8855AA" id="Group 17" o:spid="_x0000_s1026" style="position:absolute;margin-left:290.35pt;margin-top:58.6pt;width:32.4pt;height:60pt;z-index:251644928;mso-position-horizontal-relative:page" coordorigin="5807,1172" coordsize="648,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" o:allowincell="f">
                <v:shape id="Picture 18" o:spid="_x0000_s1027" type="#_x0000_t75" style="position:absolute;left:5904;top:1172;width:56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lhbvDAAAA3AAAAA8AAABkcnMvZG93bnJldi54bWxEj91qAjEUhO8LvkM4gnc1q2C7rEYRRfTK&#10;4s8DHDfHzeLmZEmirn36plDo5TAz3zCzRWcb8SAfascKRsMMBHHpdM2VgvNp856DCBFZY+OYFLwo&#10;wGLee5thod2TD/Q4xkokCIcCFZgY20LKUBqyGIauJU7e1XmLMUlfSe3xmeC2keMs+5AWa04LBlta&#10;GSpvx7tVIPfef3/l5uCX3eu83a8v92rilRr0u+UURKQu/of/2jutIB99wu+ZdAT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WFu8MAAADcAAAADwAAAAAAAAAAAAAAAACf&#10;AgAAZHJzL2Rvd25yZXYueG1sUEsFBgAAAAAEAAQA9wAAAI8DAAAAAA==&#10;">
                  <v:imagedata r:id="rId24" o:title=""/>
                </v:shape>
                <v:group id="Group 19" o:spid="_x0000_s1028" style="position:absolute;left:5903;top:1382;width:552;height:60" coordorigin="5903,1382" coordsize="5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20" o:spid="_x0000_s1029" style="position:absolute;left:5903;top:1382;width:552;height:60;visibility:visible;mso-wrap-style:square;v-text-anchor:top" coordsize="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YhcQA&#10;AADcAAAADwAAAGRycy9kb3ducmV2LnhtbESPQWvCQBSE7wX/w/KE3urGlEqMrlIUsR61xfMz+8wG&#10;s2/T7Kqxv74rCB6HmfmGmc47W4sLtb5yrGA4SEAQF05XXCr4+V69ZSB8QNZYOyYFN/Iwn/Vepphr&#10;d+UtXXahFBHCPkcFJoQml9IXhiz6gWuIo3d0rcUQZVtK3eI1wm0t0yQZSYsVxwWDDS0MFafd2Spo&#10;ir9VusT1+Tc7vJvNx3G/TWmv1Gu/+5yACNSFZ/jR/tIKsuEY7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WIXEAAAA3AAAAA8AAAAAAAAAAAAAAAAAmAIAAGRycy9k&#10;b3ducmV2LnhtbFBLBQYAAAAABAAEAPUAAACJAwAAAAA=&#10;" path="m,l552,e" filled="f" strokecolor="#fefefe" strokeweight=".6pt">
                    <v:path arrowok="t" o:connecttype="custom" o:connectlocs="0,0;552,0" o:connectangles="0,0"/>
                  </v:shape>
                  <v:shape id="Freeform 21" o:spid="_x0000_s1030" style="position:absolute;left:5903;top:1382;width:552;height:60;visibility:visible;mso-wrap-style:square;v-text-anchor:top" coordsize="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7pcAA&#10;AADcAAAADwAAAGRycy9kb3ducmV2LnhtbERPy4rCMBTdD/gP4QruxtTKDKUaRRxEZ+kD19fm2hSb&#10;m04Ttfr1ZiHM8nDe03lna3Gj1leOFYyGCQjiwumKSwWH/eozA+EDssbaMSl4kIf5rPcxxVy7O2/p&#10;tguliCHsc1RgQmhyKX1hyKIfuoY4cmfXWgwRtqXULd5juK1lmiTf0mLFscFgQ0tDxWV3tQqa4rlK&#10;f3B9/ctOY/P7dT5uUzoqNeh3iwmIQF34F7/dG60gS+P8eCYeAT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E7pcAAAADcAAAADwAAAAAAAAAAAAAAAACYAgAAZHJzL2Rvd25y&#10;ZXYueG1sUEsFBgAAAAAEAAQA9QAAAIUDAAAAAA==&#10;" path="m,11r552,e" filled="f" strokecolor="#fefefe" strokeweight=".6pt">
                    <v:path arrowok="t" o:connecttype="custom" o:connectlocs="0,11;552,11" o:connectangles="0,0"/>
                  </v:shape>
                  <v:shape id="Freeform 22" o:spid="_x0000_s1031" style="position:absolute;left:5903;top:1382;width:552;height:60;visibility:visible;mso-wrap-style:square;v-text-anchor:top" coordsize="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ePsQA&#10;AADcAAAADwAAAGRycy9kb3ducmV2LnhtbESPQWvCQBSE74X+h+UVeqsbI0qIbkJpEetRWzy/Zp/Z&#10;YPZtml01+utdQehxmJlvmEU52FacqPeNYwXjUQKCuHK64VrBz/fyLQPhA7LG1jEpuJCHsnh+WmCu&#10;3Zk3dNqGWkQI+xwVmBC6XEpfGbLoR64jjt7e9RZDlH0tdY/nCLetTJNkJi02HBcMdvRhqDpsj1ZB&#10;V12X6Seujn/Z78Ssp/vdJqWdUq8vw/scRKAh/Icf7S+tIEvHcD8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9nj7EAAAA3AAAAA8AAAAAAAAAAAAAAAAAmAIAAGRycy9k&#10;b3ducmV2LnhtbFBLBQYAAAAABAAEAPUAAACJAwAAAAA=&#10;" path="m,24r552,e" filled="f" strokecolor="#fefefe" strokeweight=".6pt">
                    <v:path arrowok="t" o:connecttype="custom" o:connectlocs="0,24;552,24" o:connectangles="0,0"/>
                  </v:shape>
                  <v:shape id="Freeform 23" o:spid="_x0000_s1032" style="position:absolute;left:5903;top:1382;width:552;height:60;visibility:visible;mso-wrap-style:square;v-text-anchor:top" coordsize="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AScMA&#10;AADcAAAADwAAAGRycy9kb3ducmV2LnhtbESPQWsCMRSE7wX/Q3hCbzVrimXZGqUo0nrUFs+vm+dm&#10;6eZl3URd/fVGKHgcZuYbZjrvXSNO1IXas4bxKANBXHpTc6Xh53v1koMIEdlg45k0XCjAfDZ4mmJh&#10;/Jk3dNrGSiQIhwI12BjbQspQWnIYRr4lTt7edw5jkl0lTYfnBHeNVFn2Jh3WnBYstrSwVP5tj05D&#10;W15Xaomfx0P++2rXk/1uo2in9fOw/3gHEamPj/B/+8toyJWC+5l0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8AScMAAADcAAAADwAAAAAAAAAAAAAAAACYAgAAZHJzL2Rv&#10;d25yZXYueG1sUEsFBgAAAAAEAAQA9QAAAIgDAAAAAA==&#10;" path="m,35r552,e" filled="f" strokecolor="#fefefe" strokeweight=".6pt">
                    <v:path arrowok="t" o:connecttype="custom" o:connectlocs="0,35;552,35" o:connectangles="0,0"/>
                  </v:shape>
                  <v:shape id="Freeform 24" o:spid="_x0000_s1033" style="position:absolute;left:5903;top:1382;width:552;height:60;visibility:visible;mso-wrap-style:square;v-text-anchor:top" coordsize="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0sMA&#10;AADcAAAADwAAAGRycy9kb3ducmV2LnhtbESPQWvCQBSE74L/YXmCN90YaQmpq4hFao9a8fzMPrOh&#10;2bcxu2r017tCocdhZr5hZovO1uJKra8cK5iMExDEhdMVlwr2P+tRBsIHZI21Y1JwJw+Leb83w1y7&#10;G2/puguliBD2OSowITS5lL4wZNGPXUMcvZNrLYYo21LqFm8RbmuZJsm7tFhxXDDY0MpQ8bu7WAVN&#10;8Vinn/h1OWfHqfl+Ox22KR2UGg665QeIQF34D/+1N1pBlk7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l0sMAAADcAAAADwAAAAAAAAAAAAAAAACYAgAAZHJzL2Rv&#10;d25yZXYueG1sUEsFBgAAAAAEAAQA9QAAAIgDAAAAAA==&#10;" path="m,47r552,e" filled="f" strokecolor="#fefefe" strokeweight=".6pt">
                    <v:path arrowok="t" o:connecttype="custom" o:connectlocs="0,47;552,47" o:connectangles="0,0"/>
                  </v:shape>
                  <v:shape id="Freeform 25" o:spid="_x0000_s1034" style="position:absolute;left:5903;top:1382;width:552;height:60;visibility:visible;mso-wrap-style:square;v-text-anchor:top" coordsize="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9psQA&#10;AADcAAAADwAAAGRycy9kb3ducmV2LnhtbESPQWvCQBSE74L/YXlCb7oxbSVEVxFFbI9a8fzMPrPB&#10;7NuYXTX213cLhR6HmfmGmS06W4s7tb5yrGA8SkAQF05XXCo4fG2GGQgfkDXWjknBkzws5v3eDHPt&#10;Hryj+z6UIkLY56jAhNDkUvrCkEU/cg1x9M6utRiibEupW3xEuK1lmiQTabHiuGCwoZWh4rK/WQVN&#10;8b1J17i9XbPTq/l8Px93KR2Vehl0yymIQF34D/+1P7SCLH2D3zPxCM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PabEAAAA3AAAAA8AAAAAAAAAAAAAAAAAmAIAAGRycy9k&#10;b3ducmV2LnhtbFBLBQYAAAAABAAEAPUAAACJAwAAAAA=&#10;" path="m,60r552,e" filled="f" strokecolor="#fefefe" strokeweight=".6pt">
                    <v:path arrowok="t" o:connecttype="custom" o:connectlocs="0,60;552,60" o:connectangles="0,0"/>
                  </v:shape>
                </v:group>
                <v:shape id="Freeform 26" o:spid="_x0000_s1035" style="position:absolute;left:6131;top:1490;width:84;height:20;visibility:visible;mso-wrap-style:square;v-text-anchor:top" coordsize="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JkcIA&#10;AADcAAAADwAAAGRycy9kb3ducmV2LnhtbESPQYvCMBSE7wv+h/AEb2uq6FaqUVQQvAiuevD4bJ5t&#10;tXkpTdT6740geBxm5htmMmtMKe5Uu8Kygl43AkGcWl1wpuCwX/2OQDiPrLG0TAqe5GA2bf1MMNH2&#10;wf903/lMBAi7BBXk3leJlC7NyaDr2oo4eGdbG/RB1pnUNT4C3JSyH0V/0mDBYSHHipY5pdfdzSiI&#10;TXNy6f5oTbwd0Pqy2Wi/0Ep12s18DMJT47/hT3utFYz6Q3ifCU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smRwgAAANwAAAAPAAAAAAAAAAAAAAAAAJgCAABkcnMvZG93&#10;bnJldi54bWxQSwUGAAAAAAQABAD1AAAAhwMAAAAA&#10;" path="m,l83,e" filled="f" strokecolor="#7c7c7c" strokeweight=".6pt">
                  <v:path arrowok="t" o:connecttype="custom" o:connectlocs="0,0;83,0" o:connectangles="0,0"/>
                </v:shape>
                <v:shape id="Picture 27" o:spid="_x0000_s1036" type="#_x0000_t75" style="position:absolute;left:6012;top:1496;width:32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BT8DBAAAA3AAAAA8AAABkcnMvZG93bnJldi54bWxEj0GLwjAUhO+C/yE8wYtoahe1VqOIIOxV&#10;u7AeH82zLTYvpYla/70RBI/DzHzDrLedqcWdWldZVjCdRCCIc6srLhT8ZYdxAsJ5ZI21ZVLwJAfb&#10;Tb+3xlTbBx/pfvKFCBB2KSoovW9SKV1ekkE3sQ1x8C62NeiDbAupW3wEuKllHEVzabDisFBiQ/uS&#10;8uvpZhQ0//XigMnPaBRn591sLx0uo1yp4aDbrUB46vw3/Gn/agVJPIf3mXAE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BT8DBAAAA3AAAAA8AAAAAAAAAAAAAAAAAnwIA&#10;AGRycy9kb3ducmV2LnhtbFBLBQYAAAAABAAEAPcAAACNAwAAAAA=&#10;">
                  <v:imagedata r:id="rId25" o:title=""/>
                </v:shape>
                <v:shape id="Picture 28" o:spid="_x0000_s1037" type="#_x0000_t75" style="position:absolute;left:5904;top:1904;width:56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Re97GAAAA3AAAAA8AAABkcnMvZG93bnJldi54bWxEj09rwkAUxO9Cv8PyBC9SN0pNQ+oqRfDf&#10;oYdqoT0+sq/ZYPZtzK6afntXEHocZuY3zGzR2VpcqPWVYwXjUQKCuHC64lLB12H1nIHwAVlj7ZgU&#10;/JGHxfypN8Ncuyt/0mUfShEh7HNUYEJocil9YciiH7mGOHq/rrUYomxLqVu8Rrit5SRJUmmx4rhg&#10;sKGloeK4P1sFemf0y8/4e5il6+kyM+nH5nTQSg363fsbiEBd+A8/2lutIJu8wv1MPAJy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F73sYAAADcAAAADwAAAAAAAAAAAAAA&#10;AACfAgAAZHJzL2Rvd25yZXYueG1sUEsFBgAAAAAEAAQA9wAAAJIDAAAAAA==&#10;">
                  <v:imagedata r:id="rId26" o:title=""/>
                </v:shape>
                <v:group id="Group 29" o:spid="_x0000_s1038" style="position:absolute;left:5903;top:2114;width:552;height:48" coordorigin="5903,2114" coordsize="55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30" o:spid="_x0000_s1039" style="position:absolute;left:5903;top:2114;width:552;height:48;visibility:visible;mso-wrap-style:square;v-text-anchor:top" coordsize="5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Zu8EA&#10;AADcAAAADwAAAGRycy9kb3ducmV2LnhtbESPQavCMBCE74L/IazgTVM9+LQapQi+J560+gOWZm2r&#10;zaY00dZ/bx4IHofZ+WZntelMJZ7UuNKygsk4AkGcWV1yruBy3o3mIJxH1lhZJgUvcrBZ93srjLVt&#10;+UTP1OciQNjFqKDwvo6ldFlBBt3Y1sTBu9rGoA+yyaVusA1wU8lpFM2kwZJDQ4E1bQvK7unDhDcO&#10;vyaVF7Y/9Pdob3mdVEebKDUcdMkShKfOf48/6b1WMJ8u4H9MII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HGbvBAAAA3AAAAA8AAAAAAAAAAAAAAAAAmAIAAGRycy9kb3du&#10;cmV2LnhtbFBLBQYAAAAABAAEAPUAAACGAwAAAAA=&#10;" path="m,l552,e" filled="f" strokecolor="#fefefe" strokeweight=".6pt">
                    <v:path arrowok="t" o:connecttype="custom" o:connectlocs="0,0;552,0" o:connectangles="0,0"/>
                  </v:shape>
                  <v:shape id="Freeform 31" o:spid="_x0000_s1040" style="position:absolute;left:5903;top:2114;width:552;height:48;visibility:visible;mso-wrap-style:square;v-text-anchor:top" coordsize="5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m+8IA&#10;AADcAAAADwAAAGRycy9kb3ducmV2LnhtbESPwWrCQBCG7wXfYRnBW91YwUp0lSBUS08afYAhOybR&#10;7GzIriZ9+85B6HH45//mm/V2cI16UhdqzwZm0wQUceFtzaWBy/nrfQkqRGSLjWcy8EsBtpvR2xpT&#10;63s+0TOPpRIIhxQNVDG2qdahqMhhmPqWWLKr7xxGGbtS2w57gbtGfyTJQjusWS5U2NKuouKeP5xo&#10;/Oxdri/sP+nw6G9lmzVHnxkzGQ/ZClSkIf4vv9rf1sByLvryjBB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Cb7wgAAANwAAAAPAAAAAAAAAAAAAAAAAJgCAABkcnMvZG93&#10;bnJldi54bWxQSwUGAAAAAAQABAD1AAAAhwMAAAAA&#10;" path="m,11r552,e" filled="f" strokecolor="#fefefe" strokeweight=".6pt">
                    <v:path arrowok="t" o:connecttype="custom" o:connectlocs="0,11;552,11" o:connectangles="0,0"/>
                  </v:shape>
                  <v:shape id="Freeform 32" o:spid="_x0000_s1041" style="position:absolute;left:5903;top:2114;width:552;height:48;visibility:visible;mso-wrap-style:square;v-text-anchor:top" coordsize="5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DYMIA&#10;AADcAAAADwAAAGRycy9kb3ducmV2LnhtbESPUYvCMBCE3wX/Q1jBN0094ZRqWorgedzTWf0BS7O2&#10;1WZTmmjrv78Iwj0Os/PNzjYdTCMe1LnasoLFPAJBXFhdc6ngfNrP1iCcR9bYWCYFT3KQJuPRFmNt&#10;ez7SI/elCBB2MSqovG9jKV1RkUE3ty1x8C62M+iD7EqpO+wD3DTyI4o+pcGaQ0OFLe0qKm753YQ3&#10;fr5MLs9sV3S499eyzZpfmyk1nQzZBoSnwf8fv9PfWsF6uYDXmEA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INgwgAAANwAAAAPAAAAAAAAAAAAAAAAAJgCAABkcnMvZG93&#10;bnJldi54bWxQSwUGAAAAAAQABAD1AAAAhwMAAAAA&#10;" path="m,23r552,e" filled="f" strokecolor="#fefefe" strokeweight=".6pt">
                    <v:path arrowok="t" o:connecttype="custom" o:connectlocs="0,23;552,23" o:connectangles="0,0"/>
                  </v:shape>
                  <v:shape id="Freeform 33" o:spid="_x0000_s1042" style="position:absolute;left:5903;top:2114;width:552;height:48;visibility:visible;mso-wrap-style:square;v-text-anchor:top" coordsize="5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dF8EA&#10;AADcAAAADwAAAGRycy9kb3ducmV2LnhtbESP3arCMBCE7w/4DmEF746pCh6pRimCP3jlqT7A0qxt&#10;tdmUJtr69kYQvBxm55udxaozlXhQ40rLCkbDCARxZnXJuYLzafM7A+E8ssbKMil4koPVsvezwFjb&#10;lv/pkfpcBAi7GBUU3texlC4ryKAb2po4eBfbGPRBNrnUDbYBbio5jqKpNFhyaCiwpnVB2S29m/DG&#10;YWtSeWb7R7t7e83rpDraRKlBv0vmIDx1/nv8Se+1gtlkDO8xgQB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6HRfBAAAA3AAAAA8AAAAAAAAAAAAAAAAAmAIAAGRycy9kb3du&#10;cmV2LnhtbFBLBQYAAAAABAAEAPUAAACGAwAAAAA=&#10;" path="m,35r552,e" filled="f" strokecolor="#fefefe" strokeweight=".6pt">
                    <v:path arrowok="t" o:connecttype="custom" o:connectlocs="0,35;552,35" o:connectangles="0,0"/>
                  </v:shape>
                  <v:shape id="Freeform 34" o:spid="_x0000_s1043" style="position:absolute;left:5903;top:2114;width:552;height:48;visibility:visible;mso-wrap-style:square;v-text-anchor:top" coordsize="5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4jMEA&#10;AADcAAAADwAAAGRycy9kb3ducmV2LnhtbESP3arCMBCE7w/4DmEF746pCh6pRimCP3jlqT7A0qxt&#10;tdmUJtr69kYQvBxm55udxaozlXhQ40rLCkbDCARxZnXJuYLzafM7A+E8ssbKMil4koPVsvezwFjb&#10;lv/pkfpcBAi7GBUU3texlC4ryKAb2po4eBfbGPRBNrnUDbYBbio5jqKpNFhyaCiwpnVB2S29m/DG&#10;YWtSeWb7R7t7e83rpDraRKlBv0vmIDx1/nv8Se+1gtlkAu8xgQB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2uIzBAAAA3AAAAA8AAAAAAAAAAAAAAAAAmAIAAGRycy9kb3du&#10;cmV2LnhtbFBLBQYAAAAABAAEAPUAAACGAwAAAAA=&#10;" path="m,47r552,e" filled="f" strokecolor="#fefefe" strokeweight=".6pt">
                    <v:path arrowok="t" o:connecttype="custom" o:connectlocs="0,47;552,47" o:connectangles="0,0"/>
                  </v:shape>
                </v:group>
                <v:shape id="Picture 35" o:spid="_x0000_s1044" type="#_x0000_t75" style="position:absolute;left:5808;top:2216;width:10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vY47EAAAA3AAAAA8AAABkcnMvZG93bnJldi54bWxEj0+LwjAUxO+C3yE8wZumqyJSjbL+g11v&#10;WwXx9myebbF5KU3W1m9vFoQ9DjPzG2axak0pHlS7wrKCj2EEgji1uuBMwem4H8xAOI+ssbRMCp7k&#10;YLXsdhYYa9vwDz0Sn4kAYRejgtz7KpbSpTkZdENbEQfvZmuDPsg6k7rGJsBNKUdRNJUGCw4LOVa0&#10;ySm9J79GQXk6Xs15f+DLeLueJFu/4+9mp1S/137OQXhq/X/43f7SCmbjCfydCUdA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vY47EAAAA3AAAAA8AAAAAAAAAAAAAAAAA&#10;nwIAAGRycy9kb3ducmV2LnhtbFBLBQYAAAAABAAEAPcAAACQAwAAAAA=&#10;">
                  <v:imagedata r:id="rId27" o:title=""/>
                </v:shape>
                <w10:wrap anchorx="page"/>
              </v:group>
            </w:pict>
          </mc:Fallback>
        </mc:AlternateContent>
      </w:r>
      <w:r>
        <w:rPr>
          <w:noProof/>
        </w:rPr>
        <mc:AlternateContent>
          <mc:Choice Requires="wpg">
            <w:drawing>
              <wp:anchor distT="0" distB="0" distL="114300" distR="114300" simplePos="0" relativeHeight="251645952" behindDoc="0" locked="0" layoutInCell="0" allowOverlap="1">
                <wp:simplePos x="0" y="0"/>
                <wp:positionH relativeFrom="page">
                  <wp:posOffset>4152900</wp:posOffset>
                </wp:positionH>
                <wp:positionV relativeFrom="paragraph">
                  <wp:posOffset>1407160</wp:posOffset>
                </wp:positionV>
                <wp:extent cx="76200" cy="99060"/>
                <wp:effectExtent l="0" t="0" r="0" b="0"/>
                <wp:wrapNone/>
                <wp:docPr id="8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99060"/>
                          <a:chOff x="6540" y="2216"/>
                          <a:chExt cx="120" cy="156"/>
                        </a:xfrm>
                      </wpg:grpSpPr>
                      <wps:wsp>
                        <wps:cNvPr id="814" name="Freeform 37"/>
                        <wps:cNvSpPr>
                          <a:spLocks/>
                        </wps:cNvSpPr>
                        <wps:spPr bwMode="auto">
                          <a:xfrm>
                            <a:off x="6564" y="2222"/>
                            <a:ext cx="20" cy="20"/>
                          </a:xfrm>
                          <a:custGeom>
                            <a:avLst/>
                            <a:gdLst>
                              <a:gd name="T0" fmla="*/ 0 w 20"/>
                              <a:gd name="T1" fmla="*/ 0 h 20"/>
                              <a:gd name="T2" fmla="*/ 12 w 20"/>
                              <a:gd name="T3" fmla="*/ 0 h 20"/>
                            </a:gdLst>
                            <a:ahLst/>
                            <a:cxnLst>
                              <a:cxn ang="0">
                                <a:pos x="T0" y="T1"/>
                              </a:cxn>
                              <a:cxn ang="0">
                                <a:pos x="T2" y="T3"/>
                              </a:cxn>
                            </a:cxnLst>
                            <a:rect l="0" t="0" r="r" b="b"/>
                            <a:pathLst>
                              <a:path w="20" h="20">
                                <a:moveTo>
                                  <a:pt x="0" y="0"/>
                                </a:moveTo>
                                <a:lnTo>
                                  <a:pt x="12" y="0"/>
                                </a:lnTo>
                              </a:path>
                            </a:pathLst>
                          </a:custGeom>
                          <a:noFill/>
                          <a:ln w="7620">
                            <a:solidFill>
                              <a:srgbClr val="5050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5"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40" y="2228"/>
                            <a:ext cx="12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C0A7A5" id="Group 36" o:spid="_x0000_s1026" style="position:absolute;margin-left:327pt;margin-top:110.8pt;width:6pt;height:7.8pt;z-index:251645952;mso-position-horizontal-relative:page" coordorigin="6540,2216" coordsize="120,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" o:allowincell="f">
                <v:shape id="Freeform 37" o:spid="_x0000_s1027" style="position:absolute;left:6564;top:222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QU8QA&#10;AADcAAAADwAAAGRycy9kb3ducmV2LnhtbESPS2vCQBSF90L/w3CFbkQnaUIJ0VFKqWA3BdPS9SVz&#10;89DMnZAZNfn3TqHg8nAeH2ezG00nrjS41rKCeBWBIC6tbrlW8PO9X2YgnEfW2FkmBRM52G2fZhvM&#10;tb3xka6Fr0UYYZejgsb7PpfSlQ0ZdCvbEwevsoNBH+RQSz3gLYybTr5E0as02HIgNNjTe0PlubiY&#10;AEl+k6pY4FfymZ7ibKqm9PTRKvU8H9/WIDyN/hH+bx+0gixO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UFPEAAAA3AAAAA8AAAAAAAAAAAAAAAAAmAIAAGRycy9k&#10;b3ducmV2LnhtbFBLBQYAAAAABAAEAPUAAACJAwAAAAA=&#10;" path="m,l12,e" filled="f" strokecolor="#5050fe" strokeweight=".6pt">
                  <v:path arrowok="t" o:connecttype="custom" o:connectlocs="0,0;12,0" o:connectangles="0,0"/>
                </v:shape>
                <v:shape id="Picture 38" o:spid="_x0000_s1028" type="#_x0000_t75" style="position:absolute;left:6540;top:2228;width:12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KXqDDAAAA3AAAAA8AAABkcnMvZG93bnJldi54bWxEj9Fqg0AURN8L+YflBvLWrDa0FeMmSEHI&#10;S5DafMDFvVGJe1fcjZq/zxYKfRxm5gyTHRfTi4lG11lWEG8jEMS11R03Ci4/xWsCwnlkjb1lUvAg&#10;B8fD6iXDVNuZv2mqfCMChF2KClrvh1RKV7dk0G3tQBy8qx0N+iDHRuoR5wA3vXyLog9psOOw0OJA&#10;Xy3Vt+puFOjyc/coC47Ly1wt51yX50lKpTbrJd+D8LT4//Bf+6QVJPE7/J4JR0Ae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peoMMAAADcAAAADwAAAAAAAAAAAAAAAACf&#10;AgAAZHJzL2Rvd25yZXYueG1sUEsFBgAAAAAEAAQA9wAAAI8DAAAAAA==&#10;">
                  <v:imagedata r:id="rId29" o:title=""/>
                </v:shape>
                <w10:wrap anchorx="page"/>
              </v:group>
            </w:pict>
          </mc:Fallback>
        </mc:AlternateContent>
      </w:r>
      <w:r w:rsidR="00AC144D">
        <w:t>Andrea R. Case Study Genogram</w:t>
      </w: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6124DC">
      <w:pPr>
        <w:pStyle w:val="BodyText"/>
        <w:kinsoku w:val="0"/>
        <w:overflowPunct w:val="0"/>
        <w:spacing w:before="7"/>
        <w:rPr>
          <w:b/>
          <w:bCs/>
          <w:sz w:val="18"/>
          <w:szCs w:val="18"/>
        </w:rPr>
      </w:pPr>
      <w:r>
        <w:rPr>
          <w:noProof/>
        </w:rPr>
        <mc:AlternateContent>
          <mc:Choice Requires="wpg">
            <w:drawing>
              <wp:anchor distT="0" distB="0" distL="0" distR="0" simplePos="0" relativeHeight="251646976" behindDoc="0" locked="0" layoutInCell="0" allowOverlap="1">
                <wp:simplePos x="0" y="0"/>
                <wp:positionH relativeFrom="page">
                  <wp:posOffset>1478280</wp:posOffset>
                </wp:positionH>
                <wp:positionV relativeFrom="paragraph">
                  <wp:posOffset>160020</wp:posOffset>
                </wp:positionV>
                <wp:extent cx="3497580" cy="3162300"/>
                <wp:effectExtent l="0" t="0" r="0" b="0"/>
                <wp:wrapTopAndBottom/>
                <wp:docPr id="70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7580" cy="3162300"/>
                          <a:chOff x="2328" y="252"/>
                          <a:chExt cx="5508" cy="4980"/>
                        </a:xfrm>
                      </wpg:grpSpPr>
                      <pic:pic xmlns:pic="http://schemas.openxmlformats.org/drawingml/2006/picture">
                        <pic:nvPicPr>
                          <pic:cNvPr id="709"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328" y="253"/>
                            <a:ext cx="5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0" name="Freeform 41"/>
                        <wps:cNvSpPr>
                          <a:spLocks/>
                        </wps:cNvSpPr>
                        <wps:spPr bwMode="auto">
                          <a:xfrm>
                            <a:off x="2328" y="462"/>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42"/>
                        <wps:cNvSpPr>
                          <a:spLocks/>
                        </wps:cNvSpPr>
                        <wps:spPr bwMode="auto">
                          <a:xfrm>
                            <a:off x="2328" y="474"/>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43"/>
                        <wps:cNvSpPr>
                          <a:spLocks/>
                        </wps:cNvSpPr>
                        <wps:spPr bwMode="auto">
                          <a:xfrm>
                            <a:off x="2328" y="486"/>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44"/>
                        <wps:cNvSpPr>
                          <a:spLocks/>
                        </wps:cNvSpPr>
                        <wps:spPr bwMode="auto">
                          <a:xfrm>
                            <a:off x="2328" y="498"/>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45"/>
                        <wps:cNvSpPr>
                          <a:spLocks/>
                        </wps:cNvSpPr>
                        <wps:spPr bwMode="auto">
                          <a:xfrm>
                            <a:off x="2328" y="510"/>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46"/>
                        <wps:cNvSpPr>
                          <a:spLocks/>
                        </wps:cNvSpPr>
                        <wps:spPr bwMode="auto">
                          <a:xfrm>
                            <a:off x="2328" y="522"/>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47"/>
                        <wps:cNvSpPr>
                          <a:spLocks/>
                        </wps:cNvSpPr>
                        <wps:spPr bwMode="auto">
                          <a:xfrm>
                            <a:off x="2556" y="570"/>
                            <a:ext cx="96" cy="20"/>
                          </a:xfrm>
                          <a:custGeom>
                            <a:avLst/>
                            <a:gdLst>
                              <a:gd name="T0" fmla="*/ 0 w 96"/>
                              <a:gd name="T1" fmla="*/ 0 h 20"/>
                              <a:gd name="T2" fmla="*/ 95 w 96"/>
                              <a:gd name="T3" fmla="*/ 0 h 20"/>
                            </a:gdLst>
                            <a:ahLst/>
                            <a:cxnLst>
                              <a:cxn ang="0">
                                <a:pos x="T0" y="T1"/>
                              </a:cxn>
                              <a:cxn ang="0">
                                <a:pos x="T2" y="T3"/>
                              </a:cxn>
                            </a:cxnLst>
                            <a:rect l="0" t="0" r="r" b="b"/>
                            <a:pathLst>
                              <a:path w="96" h="20">
                                <a:moveTo>
                                  <a:pt x="0" y="0"/>
                                </a:moveTo>
                                <a:lnTo>
                                  <a:pt x="95" y="0"/>
                                </a:lnTo>
                              </a:path>
                            </a:pathLst>
                          </a:custGeom>
                          <a:noFill/>
                          <a:ln w="7620">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7"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448" y="577"/>
                            <a:ext cx="4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8" name="Picture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28" y="889"/>
                            <a:ext cx="74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9" name="Freeform 50"/>
                        <wps:cNvSpPr>
                          <a:spLocks/>
                        </wps:cNvSpPr>
                        <wps:spPr bwMode="auto">
                          <a:xfrm>
                            <a:off x="2328" y="1002"/>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51"/>
                        <wps:cNvSpPr>
                          <a:spLocks/>
                        </wps:cNvSpPr>
                        <wps:spPr bwMode="auto">
                          <a:xfrm>
                            <a:off x="2328" y="1014"/>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52"/>
                        <wps:cNvSpPr>
                          <a:spLocks/>
                        </wps:cNvSpPr>
                        <wps:spPr bwMode="auto">
                          <a:xfrm>
                            <a:off x="2922" y="1008"/>
                            <a:ext cx="20" cy="20"/>
                          </a:xfrm>
                          <a:custGeom>
                            <a:avLst/>
                            <a:gdLst>
                              <a:gd name="T0" fmla="*/ -6 w 20"/>
                              <a:gd name="T1" fmla="*/ 6 h 20"/>
                              <a:gd name="T2" fmla="*/ 6 w 20"/>
                              <a:gd name="T3" fmla="*/ 6 h 20"/>
                            </a:gdLst>
                            <a:ahLst/>
                            <a:cxnLst>
                              <a:cxn ang="0">
                                <a:pos x="T0" y="T1"/>
                              </a:cxn>
                              <a:cxn ang="0">
                                <a:pos x="T2" y="T3"/>
                              </a:cxn>
                            </a:cxnLst>
                            <a:rect l="0" t="0" r="r" b="b"/>
                            <a:pathLst>
                              <a:path w="20" h="20">
                                <a:moveTo>
                                  <a:pt x="-6" y="6"/>
                                </a:moveTo>
                                <a:lnTo>
                                  <a:pt x="6" y="6"/>
                                </a:lnTo>
                              </a:path>
                            </a:pathLst>
                          </a:custGeom>
                          <a:noFill/>
                          <a:ln w="7620">
                            <a:solidFill>
                              <a:srgbClr val="FE7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53"/>
                        <wps:cNvSpPr>
                          <a:spLocks/>
                        </wps:cNvSpPr>
                        <wps:spPr bwMode="auto">
                          <a:xfrm>
                            <a:off x="3114" y="1008"/>
                            <a:ext cx="20" cy="20"/>
                          </a:xfrm>
                          <a:custGeom>
                            <a:avLst/>
                            <a:gdLst>
                              <a:gd name="T0" fmla="*/ -6 w 20"/>
                              <a:gd name="T1" fmla="*/ 6 h 20"/>
                              <a:gd name="T2" fmla="*/ 6 w 20"/>
                              <a:gd name="T3" fmla="*/ 6 h 20"/>
                            </a:gdLst>
                            <a:ahLst/>
                            <a:cxnLst>
                              <a:cxn ang="0">
                                <a:pos x="T0" y="T1"/>
                              </a:cxn>
                              <a:cxn ang="0">
                                <a:pos x="T2" y="T3"/>
                              </a:cxn>
                            </a:cxnLst>
                            <a:rect l="0" t="0" r="r" b="b"/>
                            <a:pathLst>
                              <a:path w="20" h="20">
                                <a:moveTo>
                                  <a:pt x="-6" y="6"/>
                                </a:moveTo>
                                <a:lnTo>
                                  <a:pt x="6" y="6"/>
                                </a:lnTo>
                              </a:path>
                            </a:pathLst>
                          </a:custGeom>
                          <a:noFill/>
                          <a:ln w="7620">
                            <a:solidFill>
                              <a:srgbClr val="FE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3"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328" y="997"/>
                            <a:ext cx="10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4"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096" y="1189"/>
                            <a:ext cx="1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5" name="Freeform 56"/>
                        <wps:cNvSpPr>
                          <a:spLocks/>
                        </wps:cNvSpPr>
                        <wps:spPr bwMode="auto">
                          <a:xfrm>
                            <a:off x="3174" y="1236"/>
                            <a:ext cx="20" cy="20"/>
                          </a:xfrm>
                          <a:custGeom>
                            <a:avLst/>
                            <a:gdLst>
                              <a:gd name="T0" fmla="*/ -6 w 20"/>
                              <a:gd name="T1" fmla="*/ 6 h 20"/>
                              <a:gd name="T2" fmla="*/ 6 w 20"/>
                              <a:gd name="T3" fmla="*/ 6 h 20"/>
                            </a:gdLst>
                            <a:ahLst/>
                            <a:cxnLst>
                              <a:cxn ang="0">
                                <a:pos x="T0" y="T1"/>
                              </a:cxn>
                              <a:cxn ang="0">
                                <a:pos x="T2" y="T3"/>
                              </a:cxn>
                            </a:cxnLst>
                            <a:rect l="0" t="0" r="r" b="b"/>
                            <a:pathLst>
                              <a:path w="20" h="20">
                                <a:moveTo>
                                  <a:pt x="-6" y="6"/>
                                </a:moveTo>
                                <a:lnTo>
                                  <a:pt x="6" y="6"/>
                                </a:lnTo>
                              </a:path>
                            </a:pathLst>
                          </a:custGeom>
                          <a:noFill/>
                          <a:ln w="7620">
                            <a:solidFill>
                              <a:srgbClr val="FE7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57"/>
                        <wps:cNvSpPr>
                          <a:spLocks/>
                        </wps:cNvSpPr>
                        <wps:spPr bwMode="auto">
                          <a:xfrm>
                            <a:off x="3246" y="1260"/>
                            <a:ext cx="20" cy="20"/>
                          </a:xfrm>
                          <a:custGeom>
                            <a:avLst/>
                            <a:gdLst>
                              <a:gd name="T0" fmla="*/ -6 w 20"/>
                              <a:gd name="T1" fmla="*/ 6 h 20"/>
                              <a:gd name="T2" fmla="*/ 6 w 20"/>
                              <a:gd name="T3" fmla="*/ 6 h 20"/>
                            </a:gdLst>
                            <a:ahLst/>
                            <a:cxnLst>
                              <a:cxn ang="0">
                                <a:pos x="T0" y="T1"/>
                              </a:cxn>
                              <a:cxn ang="0">
                                <a:pos x="T2" y="T3"/>
                              </a:cxn>
                            </a:cxnLst>
                            <a:rect l="0" t="0" r="r" b="b"/>
                            <a:pathLst>
                              <a:path w="20" h="20">
                                <a:moveTo>
                                  <a:pt x="-6" y="6"/>
                                </a:moveTo>
                                <a:lnTo>
                                  <a:pt x="6" y="6"/>
                                </a:lnTo>
                              </a:path>
                            </a:pathLst>
                          </a:custGeom>
                          <a:noFill/>
                          <a:ln w="7620">
                            <a:solidFill>
                              <a:srgbClr val="FE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7" name="Picture 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228" y="1189"/>
                            <a:ext cx="3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8" name="Freeform 59"/>
                        <wps:cNvSpPr>
                          <a:spLocks/>
                        </wps:cNvSpPr>
                        <wps:spPr bwMode="auto">
                          <a:xfrm>
                            <a:off x="3312" y="1374"/>
                            <a:ext cx="24" cy="20"/>
                          </a:xfrm>
                          <a:custGeom>
                            <a:avLst/>
                            <a:gdLst>
                              <a:gd name="T0" fmla="*/ 0 w 24"/>
                              <a:gd name="T1" fmla="*/ 0 h 20"/>
                              <a:gd name="T2" fmla="*/ 23 w 24"/>
                              <a:gd name="T3" fmla="*/ 0 h 20"/>
                            </a:gdLst>
                            <a:ahLst/>
                            <a:cxnLst>
                              <a:cxn ang="0">
                                <a:pos x="T0" y="T1"/>
                              </a:cxn>
                              <a:cxn ang="0">
                                <a:pos x="T2" y="T3"/>
                              </a:cxn>
                            </a:cxnLst>
                            <a:rect l="0" t="0" r="r" b="b"/>
                            <a:pathLst>
                              <a:path w="24" h="20">
                                <a:moveTo>
                                  <a:pt x="0" y="0"/>
                                </a:moveTo>
                                <a:lnTo>
                                  <a:pt x="23" y="0"/>
                                </a:lnTo>
                              </a:path>
                            </a:pathLst>
                          </a:custGeom>
                          <a:noFill/>
                          <a:ln w="7620">
                            <a:solidFill>
                              <a:srgbClr val="FE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9"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384" y="1369"/>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0" name="Freeform 61"/>
                        <wps:cNvSpPr>
                          <a:spLocks/>
                        </wps:cNvSpPr>
                        <wps:spPr bwMode="auto">
                          <a:xfrm>
                            <a:off x="3756" y="1494"/>
                            <a:ext cx="24" cy="20"/>
                          </a:xfrm>
                          <a:custGeom>
                            <a:avLst/>
                            <a:gdLst>
                              <a:gd name="T0" fmla="*/ 0 w 24"/>
                              <a:gd name="T1" fmla="*/ 0 h 20"/>
                              <a:gd name="T2" fmla="*/ 23 w 24"/>
                              <a:gd name="T3" fmla="*/ 0 h 20"/>
                            </a:gdLst>
                            <a:ahLst/>
                            <a:cxnLst>
                              <a:cxn ang="0">
                                <a:pos x="T0" y="T1"/>
                              </a:cxn>
                              <a:cxn ang="0">
                                <a:pos x="T2" y="T3"/>
                              </a:cxn>
                            </a:cxnLst>
                            <a:rect l="0" t="0" r="r" b="b"/>
                            <a:pathLst>
                              <a:path w="24" h="20">
                                <a:moveTo>
                                  <a:pt x="0" y="0"/>
                                </a:moveTo>
                                <a:lnTo>
                                  <a:pt x="23" y="0"/>
                                </a:lnTo>
                              </a:path>
                            </a:pathLst>
                          </a:custGeom>
                          <a:noFill/>
                          <a:ln w="7620">
                            <a:solidFill>
                              <a:srgbClr val="FE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62"/>
                        <wps:cNvSpPr>
                          <a:spLocks/>
                        </wps:cNvSpPr>
                        <wps:spPr bwMode="auto">
                          <a:xfrm>
                            <a:off x="3846" y="1596"/>
                            <a:ext cx="20" cy="20"/>
                          </a:xfrm>
                          <a:custGeom>
                            <a:avLst/>
                            <a:gdLst>
                              <a:gd name="T0" fmla="*/ -6 w 20"/>
                              <a:gd name="T1" fmla="*/ 6 h 20"/>
                              <a:gd name="T2" fmla="*/ 6 w 20"/>
                              <a:gd name="T3" fmla="*/ 6 h 20"/>
                            </a:gdLst>
                            <a:ahLst/>
                            <a:cxnLst>
                              <a:cxn ang="0">
                                <a:pos x="T0" y="T1"/>
                              </a:cxn>
                              <a:cxn ang="0">
                                <a:pos x="T2" y="T3"/>
                              </a:cxn>
                            </a:cxnLst>
                            <a:rect l="0" t="0" r="r" b="b"/>
                            <a:pathLst>
                              <a:path w="20" h="20">
                                <a:moveTo>
                                  <a:pt x="-6" y="6"/>
                                </a:moveTo>
                                <a:lnTo>
                                  <a:pt x="6" y="6"/>
                                </a:lnTo>
                              </a:path>
                            </a:pathLst>
                          </a:custGeom>
                          <a:noFill/>
                          <a:ln w="7620">
                            <a:solidFill>
                              <a:srgbClr val="FE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63"/>
                        <wps:cNvSpPr>
                          <a:spLocks/>
                        </wps:cNvSpPr>
                        <wps:spPr bwMode="auto">
                          <a:xfrm>
                            <a:off x="3930" y="1620"/>
                            <a:ext cx="20" cy="20"/>
                          </a:xfrm>
                          <a:custGeom>
                            <a:avLst/>
                            <a:gdLst>
                              <a:gd name="T0" fmla="*/ -6 w 20"/>
                              <a:gd name="T1" fmla="*/ 6 h 20"/>
                              <a:gd name="T2" fmla="*/ 6 w 20"/>
                              <a:gd name="T3" fmla="*/ 6 h 20"/>
                            </a:gdLst>
                            <a:ahLst/>
                            <a:cxnLst>
                              <a:cxn ang="0">
                                <a:pos x="T0" y="T1"/>
                              </a:cxn>
                              <a:cxn ang="0">
                                <a:pos x="T2" y="T3"/>
                              </a:cxn>
                            </a:cxnLst>
                            <a:rect l="0" t="0" r="r" b="b"/>
                            <a:pathLst>
                              <a:path w="20" h="20">
                                <a:moveTo>
                                  <a:pt x="-6" y="6"/>
                                </a:moveTo>
                                <a:lnTo>
                                  <a:pt x="6" y="6"/>
                                </a:lnTo>
                              </a:path>
                            </a:pathLst>
                          </a:custGeom>
                          <a:noFill/>
                          <a:ln w="7620">
                            <a:solidFill>
                              <a:srgbClr val="FE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3" name="Picture 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328" y="1189"/>
                            <a:ext cx="58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4"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08" y="1609"/>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5" name="Picture 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972" y="1849"/>
                            <a:ext cx="38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6" name="Freeform 67"/>
                        <wps:cNvSpPr>
                          <a:spLocks/>
                        </wps:cNvSpPr>
                        <wps:spPr bwMode="auto">
                          <a:xfrm>
                            <a:off x="4296" y="1938"/>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7620">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68"/>
                        <wps:cNvSpPr>
                          <a:spLocks/>
                        </wps:cNvSpPr>
                        <wps:spPr bwMode="auto">
                          <a:xfrm>
                            <a:off x="4308" y="1950"/>
                            <a:ext cx="48" cy="20"/>
                          </a:xfrm>
                          <a:custGeom>
                            <a:avLst/>
                            <a:gdLst>
                              <a:gd name="T0" fmla="*/ 0 w 48"/>
                              <a:gd name="T1" fmla="*/ 0 h 20"/>
                              <a:gd name="T2" fmla="*/ 48 w 48"/>
                              <a:gd name="T3" fmla="*/ 0 h 20"/>
                            </a:gdLst>
                            <a:ahLst/>
                            <a:cxnLst>
                              <a:cxn ang="0">
                                <a:pos x="T0" y="T1"/>
                              </a:cxn>
                              <a:cxn ang="0">
                                <a:pos x="T2" y="T3"/>
                              </a:cxn>
                            </a:cxnLst>
                            <a:rect l="0" t="0" r="r" b="b"/>
                            <a:pathLst>
                              <a:path w="48" h="20">
                                <a:moveTo>
                                  <a:pt x="0" y="0"/>
                                </a:moveTo>
                                <a:lnTo>
                                  <a:pt x="48" y="0"/>
                                </a:lnTo>
                              </a:path>
                            </a:pathLst>
                          </a:custGeom>
                          <a:noFill/>
                          <a:ln w="7620">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8" name="Picture 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104" y="1945"/>
                            <a:ext cx="5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9" name="Freeform 70"/>
                        <wps:cNvSpPr>
                          <a:spLocks/>
                        </wps:cNvSpPr>
                        <wps:spPr bwMode="auto">
                          <a:xfrm>
                            <a:off x="4560" y="2106"/>
                            <a:ext cx="36" cy="20"/>
                          </a:xfrm>
                          <a:custGeom>
                            <a:avLst/>
                            <a:gdLst>
                              <a:gd name="T0" fmla="*/ 0 w 36"/>
                              <a:gd name="T1" fmla="*/ 0 h 20"/>
                              <a:gd name="T2" fmla="*/ 36 w 36"/>
                              <a:gd name="T3" fmla="*/ 0 h 20"/>
                            </a:gdLst>
                            <a:ahLst/>
                            <a:cxnLst>
                              <a:cxn ang="0">
                                <a:pos x="T0" y="T1"/>
                              </a:cxn>
                              <a:cxn ang="0">
                                <a:pos x="T2" y="T3"/>
                              </a:cxn>
                            </a:cxnLst>
                            <a:rect l="0" t="0" r="r" b="b"/>
                            <a:pathLst>
                              <a:path w="36" h="20">
                                <a:moveTo>
                                  <a:pt x="0" y="0"/>
                                </a:moveTo>
                                <a:lnTo>
                                  <a:pt x="36" y="0"/>
                                </a:lnTo>
                              </a:path>
                            </a:pathLst>
                          </a:custGeom>
                          <a:noFill/>
                          <a:ln w="7620">
                            <a:solidFill>
                              <a:srgbClr val="FE4D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71"/>
                        <wps:cNvSpPr>
                          <a:spLocks/>
                        </wps:cNvSpPr>
                        <wps:spPr bwMode="auto">
                          <a:xfrm>
                            <a:off x="4541" y="2208"/>
                            <a:ext cx="20" cy="20"/>
                          </a:xfrm>
                          <a:custGeom>
                            <a:avLst/>
                            <a:gdLst>
                              <a:gd name="T0" fmla="*/ -6 w 20"/>
                              <a:gd name="T1" fmla="*/ 6 h 20"/>
                              <a:gd name="T2" fmla="*/ 6 w 20"/>
                              <a:gd name="T3" fmla="*/ 6 h 20"/>
                            </a:gdLst>
                            <a:ahLst/>
                            <a:cxnLst>
                              <a:cxn ang="0">
                                <a:pos x="T0" y="T1"/>
                              </a:cxn>
                              <a:cxn ang="0">
                                <a:pos x="T2" y="T3"/>
                              </a:cxn>
                            </a:cxnLst>
                            <a:rect l="0" t="0" r="r" b="b"/>
                            <a:pathLst>
                              <a:path w="20" h="20">
                                <a:moveTo>
                                  <a:pt x="-6" y="6"/>
                                </a:moveTo>
                                <a:lnTo>
                                  <a:pt x="6" y="6"/>
                                </a:lnTo>
                              </a:path>
                            </a:pathLst>
                          </a:custGeom>
                          <a:noFill/>
                          <a:ln w="7620">
                            <a:solidFill>
                              <a:srgbClr val="FE4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1" name="Picture 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12" y="2161"/>
                            <a:ext cx="4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2" name="Freeform 73"/>
                        <wps:cNvSpPr>
                          <a:spLocks/>
                        </wps:cNvSpPr>
                        <wps:spPr bwMode="auto">
                          <a:xfrm>
                            <a:off x="4884" y="2166"/>
                            <a:ext cx="624" cy="20"/>
                          </a:xfrm>
                          <a:custGeom>
                            <a:avLst/>
                            <a:gdLst>
                              <a:gd name="T0" fmla="*/ 0 w 624"/>
                              <a:gd name="T1" fmla="*/ 0 h 20"/>
                              <a:gd name="T2" fmla="*/ 623 w 624"/>
                              <a:gd name="T3" fmla="*/ 0 h 20"/>
                            </a:gdLst>
                            <a:ahLst/>
                            <a:cxnLst>
                              <a:cxn ang="0">
                                <a:pos x="T0" y="T1"/>
                              </a:cxn>
                              <a:cxn ang="0">
                                <a:pos x="T2" y="T3"/>
                              </a:cxn>
                            </a:cxnLst>
                            <a:rect l="0" t="0" r="r" b="b"/>
                            <a:pathLst>
                              <a:path w="624" h="20">
                                <a:moveTo>
                                  <a:pt x="0" y="0"/>
                                </a:moveTo>
                                <a:lnTo>
                                  <a:pt x="623"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Freeform 74"/>
                        <wps:cNvSpPr>
                          <a:spLocks/>
                        </wps:cNvSpPr>
                        <wps:spPr bwMode="auto">
                          <a:xfrm>
                            <a:off x="4884" y="2178"/>
                            <a:ext cx="624" cy="20"/>
                          </a:xfrm>
                          <a:custGeom>
                            <a:avLst/>
                            <a:gdLst>
                              <a:gd name="T0" fmla="*/ 0 w 624"/>
                              <a:gd name="T1" fmla="*/ 0 h 20"/>
                              <a:gd name="T2" fmla="*/ 623 w 624"/>
                              <a:gd name="T3" fmla="*/ 0 h 20"/>
                            </a:gdLst>
                            <a:ahLst/>
                            <a:cxnLst>
                              <a:cxn ang="0">
                                <a:pos x="T0" y="T1"/>
                              </a:cxn>
                              <a:cxn ang="0">
                                <a:pos x="T2" y="T3"/>
                              </a:cxn>
                            </a:cxnLst>
                            <a:rect l="0" t="0" r="r" b="b"/>
                            <a:pathLst>
                              <a:path w="624" h="20">
                                <a:moveTo>
                                  <a:pt x="0" y="0"/>
                                </a:moveTo>
                                <a:lnTo>
                                  <a:pt x="623"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4" name="Picture 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24" y="2185"/>
                            <a:ext cx="10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5" name="Freeform 76"/>
                        <wps:cNvSpPr>
                          <a:spLocks/>
                        </wps:cNvSpPr>
                        <wps:spPr bwMode="auto">
                          <a:xfrm>
                            <a:off x="4884" y="2406"/>
                            <a:ext cx="624" cy="20"/>
                          </a:xfrm>
                          <a:custGeom>
                            <a:avLst/>
                            <a:gdLst>
                              <a:gd name="T0" fmla="*/ 0 w 624"/>
                              <a:gd name="T1" fmla="*/ 0 h 20"/>
                              <a:gd name="T2" fmla="*/ 623 w 624"/>
                              <a:gd name="T3" fmla="*/ 0 h 20"/>
                            </a:gdLst>
                            <a:ahLst/>
                            <a:cxnLst>
                              <a:cxn ang="0">
                                <a:pos x="T0" y="T1"/>
                              </a:cxn>
                              <a:cxn ang="0">
                                <a:pos x="T2" y="T3"/>
                              </a:cxn>
                            </a:cxnLst>
                            <a:rect l="0" t="0" r="r" b="b"/>
                            <a:pathLst>
                              <a:path w="624" h="20">
                                <a:moveTo>
                                  <a:pt x="0" y="0"/>
                                </a:moveTo>
                                <a:lnTo>
                                  <a:pt x="623"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77"/>
                        <wps:cNvSpPr>
                          <a:spLocks/>
                        </wps:cNvSpPr>
                        <wps:spPr bwMode="auto">
                          <a:xfrm>
                            <a:off x="4884" y="2418"/>
                            <a:ext cx="624" cy="20"/>
                          </a:xfrm>
                          <a:custGeom>
                            <a:avLst/>
                            <a:gdLst>
                              <a:gd name="T0" fmla="*/ 0 w 624"/>
                              <a:gd name="T1" fmla="*/ 0 h 20"/>
                              <a:gd name="T2" fmla="*/ 623 w 624"/>
                              <a:gd name="T3" fmla="*/ 0 h 20"/>
                            </a:gdLst>
                            <a:ahLst/>
                            <a:cxnLst>
                              <a:cxn ang="0">
                                <a:pos x="T0" y="T1"/>
                              </a:cxn>
                              <a:cxn ang="0">
                                <a:pos x="T2" y="T3"/>
                              </a:cxn>
                            </a:cxnLst>
                            <a:rect l="0" t="0" r="r" b="b"/>
                            <a:pathLst>
                              <a:path w="624" h="20">
                                <a:moveTo>
                                  <a:pt x="0" y="0"/>
                                </a:moveTo>
                                <a:lnTo>
                                  <a:pt x="623"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7" name="Picture 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412" y="2365"/>
                            <a:ext cx="4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8" name="Picture 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292" y="2425"/>
                            <a:ext cx="1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9" name="Freeform 80"/>
                        <wps:cNvSpPr>
                          <a:spLocks/>
                        </wps:cNvSpPr>
                        <wps:spPr bwMode="auto">
                          <a:xfrm>
                            <a:off x="4860" y="2442"/>
                            <a:ext cx="24" cy="20"/>
                          </a:xfrm>
                          <a:custGeom>
                            <a:avLst/>
                            <a:gdLst>
                              <a:gd name="T0" fmla="*/ 0 w 24"/>
                              <a:gd name="T1" fmla="*/ 0 h 20"/>
                              <a:gd name="T2" fmla="*/ 23 w 24"/>
                              <a:gd name="T3" fmla="*/ 0 h 20"/>
                            </a:gdLst>
                            <a:ahLst/>
                            <a:cxnLst>
                              <a:cxn ang="0">
                                <a:pos x="T0" y="T1"/>
                              </a:cxn>
                              <a:cxn ang="0">
                                <a:pos x="T2" y="T3"/>
                              </a:cxn>
                            </a:cxnLst>
                            <a:rect l="0" t="0" r="r" b="b"/>
                            <a:pathLst>
                              <a:path w="24" h="20">
                                <a:moveTo>
                                  <a:pt x="0" y="0"/>
                                </a:moveTo>
                                <a:lnTo>
                                  <a:pt x="23" y="0"/>
                                </a:lnTo>
                              </a:path>
                            </a:pathLst>
                          </a:custGeom>
                          <a:noFill/>
                          <a:ln w="7620">
                            <a:solidFill>
                              <a:srgbClr val="FE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81"/>
                        <wps:cNvSpPr>
                          <a:spLocks/>
                        </wps:cNvSpPr>
                        <wps:spPr bwMode="auto">
                          <a:xfrm>
                            <a:off x="5315" y="2454"/>
                            <a:ext cx="24" cy="20"/>
                          </a:xfrm>
                          <a:custGeom>
                            <a:avLst/>
                            <a:gdLst>
                              <a:gd name="T0" fmla="*/ 0 w 24"/>
                              <a:gd name="T1" fmla="*/ 0 h 20"/>
                              <a:gd name="T2" fmla="*/ 23 w 24"/>
                              <a:gd name="T3" fmla="*/ 0 h 20"/>
                            </a:gdLst>
                            <a:ahLst/>
                            <a:cxnLst>
                              <a:cxn ang="0">
                                <a:pos x="T0" y="T1"/>
                              </a:cxn>
                              <a:cxn ang="0">
                                <a:pos x="T2" y="T3"/>
                              </a:cxn>
                            </a:cxnLst>
                            <a:rect l="0" t="0" r="r" b="b"/>
                            <a:pathLst>
                              <a:path w="24" h="20">
                                <a:moveTo>
                                  <a:pt x="0" y="0"/>
                                </a:moveTo>
                                <a:lnTo>
                                  <a:pt x="23" y="0"/>
                                </a:lnTo>
                              </a:path>
                            </a:pathLst>
                          </a:custGeom>
                          <a:noFill/>
                          <a:ln w="7620">
                            <a:solidFill>
                              <a:srgbClr val="7878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82"/>
                        <wps:cNvSpPr>
                          <a:spLocks/>
                        </wps:cNvSpPr>
                        <wps:spPr bwMode="auto">
                          <a:xfrm>
                            <a:off x="2568" y="2490"/>
                            <a:ext cx="96" cy="20"/>
                          </a:xfrm>
                          <a:custGeom>
                            <a:avLst/>
                            <a:gdLst>
                              <a:gd name="T0" fmla="*/ 0 w 96"/>
                              <a:gd name="T1" fmla="*/ 0 h 20"/>
                              <a:gd name="T2" fmla="*/ 96 w 96"/>
                              <a:gd name="T3" fmla="*/ 0 h 20"/>
                            </a:gdLst>
                            <a:ahLst/>
                            <a:cxnLst>
                              <a:cxn ang="0">
                                <a:pos x="T0" y="T1"/>
                              </a:cxn>
                              <a:cxn ang="0">
                                <a:pos x="T2" y="T3"/>
                              </a:cxn>
                            </a:cxnLst>
                            <a:rect l="0" t="0" r="r" b="b"/>
                            <a:pathLst>
                              <a:path w="96" h="20">
                                <a:moveTo>
                                  <a:pt x="0" y="0"/>
                                </a:moveTo>
                                <a:lnTo>
                                  <a:pt x="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83"/>
                        <wps:cNvSpPr>
                          <a:spLocks/>
                        </wps:cNvSpPr>
                        <wps:spPr bwMode="auto">
                          <a:xfrm>
                            <a:off x="2568" y="2502"/>
                            <a:ext cx="96" cy="20"/>
                          </a:xfrm>
                          <a:custGeom>
                            <a:avLst/>
                            <a:gdLst>
                              <a:gd name="T0" fmla="*/ 0 w 96"/>
                              <a:gd name="T1" fmla="*/ 0 h 20"/>
                              <a:gd name="T2" fmla="*/ 96 w 96"/>
                              <a:gd name="T3" fmla="*/ 0 h 20"/>
                            </a:gdLst>
                            <a:ahLst/>
                            <a:cxnLst>
                              <a:cxn ang="0">
                                <a:pos x="T0" y="T1"/>
                              </a:cxn>
                              <a:cxn ang="0">
                                <a:pos x="T2" y="T3"/>
                              </a:cxn>
                            </a:cxnLst>
                            <a:rect l="0" t="0" r="r" b="b"/>
                            <a:pathLst>
                              <a:path w="96" h="20">
                                <a:moveTo>
                                  <a:pt x="0" y="0"/>
                                </a:moveTo>
                                <a:lnTo>
                                  <a:pt x="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3"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752" y="2413"/>
                            <a:ext cx="5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4" name="Freeform 85"/>
                        <wps:cNvSpPr>
                          <a:spLocks/>
                        </wps:cNvSpPr>
                        <wps:spPr bwMode="auto">
                          <a:xfrm>
                            <a:off x="4950" y="2544"/>
                            <a:ext cx="20" cy="20"/>
                          </a:xfrm>
                          <a:custGeom>
                            <a:avLst/>
                            <a:gdLst>
                              <a:gd name="T0" fmla="*/ -6 w 20"/>
                              <a:gd name="T1" fmla="*/ 6 h 20"/>
                              <a:gd name="T2" fmla="*/ 6 w 20"/>
                              <a:gd name="T3" fmla="*/ 6 h 20"/>
                            </a:gdLst>
                            <a:ahLst/>
                            <a:cxnLst>
                              <a:cxn ang="0">
                                <a:pos x="T0" y="T1"/>
                              </a:cxn>
                              <a:cxn ang="0">
                                <a:pos x="T2" y="T3"/>
                              </a:cxn>
                            </a:cxnLst>
                            <a:rect l="0" t="0" r="r" b="b"/>
                            <a:pathLst>
                              <a:path w="20" h="20">
                                <a:moveTo>
                                  <a:pt x="-6" y="6"/>
                                </a:moveTo>
                                <a:lnTo>
                                  <a:pt x="6" y="6"/>
                                </a:lnTo>
                              </a:path>
                            </a:pathLst>
                          </a:custGeom>
                          <a:noFill/>
                          <a:ln w="7620">
                            <a:solidFill>
                              <a:srgbClr val="FE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5" name="Picture 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960" y="2485"/>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6"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324" y="2641"/>
                            <a:ext cx="1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7" name="Picture 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816" y="2485"/>
                            <a:ext cx="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8" name="Picture 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832" y="2641"/>
                            <a:ext cx="1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9" name="Picture 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084" y="2641"/>
                            <a:ext cx="1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0" name="Picture 9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440" y="2641"/>
                            <a:ext cx="1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1" name="Picture 9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564" y="2641"/>
                            <a:ext cx="1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2" name="Picture 9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200" y="2641"/>
                            <a:ext cx="1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3" name="Picture 9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324" y="2653"/>
                            <a:ext cx="1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4" name="Picture 9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680" y="2641"/>
                            <a:ext cx="1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5" name="Picture 9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116" y="2161"/>
                            <a:ext cx="7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6" name="Freeform 97"/>
                        <wps:cNvSpPr>
                          <a:spLocks/>
                        </wps:cNvSpPr>
                        <wps:spPr bwMode="auto">
                          <a:xfrm>
                            <a:off x="7115" y="2370"/>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98"/>
                        <wps:cNvSpPr>
                          <a:spLocks/>
                        </wps:cNvSpPr>
                        <wps:spPr bwMode="auto">
                          <a:xfrm>
                            <a:off x="7115" y="2382"/>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Freeform 99"/>
                        <wps:cNvSpPr>
                          <a:spLocks/>
                        </wps:cNvSpPr>
                        <wps:spPr bwMode="auto">
                          <a:xfrm>
                            <a:off x="7115" y="2394"/>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100"/>
                        <wps:cNvSpPr>
                          <a:spLocks/>
                        </wps:cNvSpPr>
                        <wps:spPr bwMode="auto">
                          <a:xfrm>
                            <a:off x="7115" y="2406"/>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Freeform 101"/>
                        <wps:cNvSpPr>
                          <a:spLocks/>
                        </wps:cNvSpPr>
                        <wps:spPr bwMode="auto">
                          <a:xfrm>
                            <a:off x="7115" y="2418"/>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1" name="Picture 10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140" y="2425"/>
                            <a:ext cx="2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2" name="Freeform 103"/>
                        <wps:cNvSpPr>
                          <a:spLocks/>
                        </wps:cNvSpPr>
                        <wps:spPr bwMode="auto">
                          <a:xfrm>
                            <a:off x="7260" y="2454"/>
                            <a:ext cx="72" cy="20"/>
                          </a:xfrm>
                          <a:custGeom>
                            <a:avLst/>
                            <a:gdLst>
                              <a:gd name="T0" fmla="*/ 0 w 72"/>
                              <a:gd name="T1" fmla="*/ 0 h 20"/>
                              <a:gd name="T2" fmla="*/ 72 w 72"/>
                              <a:gd name="T3" fmla="*/ 0 h 20"/>
                            </a:gdLst>
                            <a:ahLst/>
                            <a:cxnLst>
                              <a:cxn ang="0">
                                <a:pos x="T0" y="T1"/>
                              </a:cxn>
                              <a:cxn ang="0">
                                <a:pos x="T2" y="T3"/>
                              </a:cxn>
                            </a:cxnLst>
                            <a:rect l="0" t="0" r="r" b="b"/>
                            <a:pathLst>
                              <a:path w="72" h="20">
                                <a:moveTo>
                                  <a:pt x="0" y="0"/>
                                </a:moveTo>
                                <a:lnTo>
                                  <a:pt x="72" y="0"/>
                                </a:lnTo>
                              </a:path>
                            </a:pathLst>
                          </a:custGeom>
                          <a:noFill/>
                          <a:ln w="7620">
                            <a:solidFill>
                              <a:srgbClr val="7878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3" name="Picture 10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896" y="2473"/>
                            <a:ext cx="27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4" name="Freeform 105"/>
                        <wps:cNvSpPr>
                          <a:spLocks/>
                        </wps:cNvSpPr>
                        <wps:spPr bwMode="auto">
                          <a:xfrm>
                            <a:off x="2856" y="2682"/>
                            <a:ext cx="84" cy="20"/>
                          </a:xfrm>
                          <a:custGeom>
                            <a:avLst/>
                            <a:gdLst>
                              <a:gd name="T0" fmla="*/ 0 w 84"/>
                              <a:gd name="T1" fmla="*/ 0 h 20"/>
                              <a:gd name="T2" fmla="*/ 83 w 84"/>
                              <a:gd name="T3" fmla="*/ 0 h 20"/>
                            </a:gdLst>
                            <a:ahLst/>
                            <a:cxnLst>
                              <a:cxn ang="0">
                                <a:pos x="T0" y="T1"/>
                              </a:cxn>
                              <a:cxn ang="0">
                                <a:pos x="T2" y="T3"/>
                              </a:cxn>
                            </a:cxnLst>
                            <a:rect l="0" t="0" r="r" b="b"/>
                            <a:pathLst>
                              <a:path w="84" h="20">
                                <a:moveTo>
                                  <a:pt x="0" y="0"/>
                                </a:moveTo>
                                <a:lnTo>
                                  <a:pt x="83" y="0"/>
                                </a:lnTo>
                              </a:path>
                            </a:pathLst>
                          </a:custGeom>
                          <a:noFill/>
                          <a:ln w="7620">
                            <a:solidFill>
                              <a:srgbClr val="FE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Freeform 106"/>
                        <wps:cNvSpPr>
                          <a:spLocks/>
                        </wps:cNvSpPr>
                        <wps:spPr bwMode="auto">
                          <a:xfrm>
                            <a:off x="3336" y="2682"/>
                            <a:ext cx="96" cy="20"/>
                          </a:xfrm>
                          <a:custGeom>
                            <a:avLst/>
                            <a:gdLst>
                              <a:gd name="T0" fmla="*/ 0 w 96"/>
                              <a:gd name="T1" fmla="*/ 0 h 20"/>
                              <a:gd name="T2" fmla="*/ 96 w 96"/>
                              <a:gd name="T3" fmla="*/ 0 h 20"/>
                            </a:gdLst>
                            <a:ahLst/>
                            <a:cxnLst>
                              <a:cxn ang="0">
                                <a:pos x="T0" y="T1"/>
                              </a:cxn>
                              <a:cxn ang="0">
                                <a:pos x="T2" y="T3"/>
                              </a:cxn>
                            </a:cxnLst>
                            <a:rect l="0" t="0" r="r" b="b"/>
                            <a:pathLst>
                              <a:path w="96" h="20">
                                <a:moveTo>
                                  <a:pt x="0" y="0"/>
                                </a:moveTo>
                                <a:lnTo>
                                  <a:pt x="96" y="0"/>
                                </a:lnTo>
                              </a:path>
                            </a:pathLst>
                          </a:custGeom>
                          <a:noFill/>
                          <a:ln w="7620">
                            <a:solidFill>
                              <a:srgbClr val="FE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107"/>
                        <wps:cNvSpPr>
                          <a:spLocks/>
                        </wps:cNvSpPr>
                        <wps:spPr bwMode="auto">
                          <a:xfrm>
                            <a:off x="4464" y="2682"/>
                            <a:ext cx="84" cy="20"/>
                          </a:xfrm>
                          <a:custGeom>
                            <a:avLst/>
                            <a:gdLst>
                              <a:gd name="T0" fmla="*/ 0 w 84"/>
                              <a:gd name="T1" fmla="*/ 0 h 20"/>
                              <a:gd name="T2" fmla="*/ 83 w 84"/>
                              <a:gd name="T3" fmla="*/ 0 h 20"/>
                            </a:gdLst>
                            <a:ahLst/>
                            <a:cxnLst>
                              <a:cxn ang="0">
                                <a:pos x="T0" y="T1"/>
                              </a:cxn>
                              <a:cxn ang="0">
                                <a:pos x="T2" y="T3"/>
                              </a:cxn>
                            </a:cxnLst>
                            <a:rect l="0" t="0" r="r" b="b"/>
                            <a:pathLst>
                              <a:path w="84" h="20">
                                <a:moveTo>
                                  <a:pt x="0" y="0"/>
                                </a:moveTo>
                                <a:lnTo>
                                  <a:pt x="83" y="0"/>
                                </a:lnTo>
                              </a:path>
                            </a:pathLst>
                          </a:custGeom>
                          <a:noFill/>
                          <a:ln w="7620">
                            <a:solidFill>
                              <a:srgbClr val="FE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7" name="Picture 10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412" y="2509"/>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8" name="Picture 10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960" y="2653"/>
                            <a:ext cx="1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9" name="Picture 1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828" y="2797"/>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0" name="Picture 1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412" y="2893"/>
                            <a:ext cx="4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1" name="Picture 1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884" y="2893"/>
                            <a:ext cx="6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2" name="Picture 1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116" y="2881"/>
                            <a:ext cx="7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3" name="Picture 1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412" y="3085"/>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4" name="Picture 1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7116" y="3085"/>
                            <a:ext cx="7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5" name="Picture 1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896" y="3085"/>
                            <a:ext cx="6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6" name="Freeform 117"/>
                        <wps:cNvSpPr>
                          <a:spLocks/>
                        </wps:cNvSpPr>
                        <wps:spPr bwMode="auto">
                          <a:xfrm>
                            <a:off x="2412" y="3354"/>
                            <a:ext cx="408" cy="20"/>
                          </a:xfrm>
                          <a:custGeom>
                            <a:avLst/>
                            <a:gdLst>
                              <a:gd name="T0" fmla="*/ 0 w 408"/>
                              <a:gd name="T1" fmla="*/ 0 h 20"/>
                              <a:gd name="T2" fmla="*/ 408 w 408"/>
                              <a:gd name="T3" fmla="*/ 0 h 20"/>
                            </a:gdLst>
                            <a:ahLst/>
                            <a:cxnLst>
                              <a:cxn ang="0">
                                <a:pos x="T0" y="T1"/>
                              </a:cxn>
                              <a:cxn ang="0">
                                <a:pos x="T2" y="T3"/>
                              </a:cxn>
                            </a:cxnLst>
                            <a:rect l="0" t="0" r="r" b="b"/>
                            <a:pathLst>
                              <a:path w="408" h="20">
                                <a:moveTo>
                                  <a:pt x="0" y="0"/>
                                </a:moveTo>
                                <a:lnTo>
                                  <a:pt x="408"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118"/>
                        <wps:cNvSpPr>
                          <a:spLocks/>
                        </wps:cNvSpPr>
                        <wps:spPr bwMode="auto">
                          <a:xfrm>
                            <a:off x="4895" y="3354"/>
                            <a:ext cx="612" cy="20"/>
                          </a:xfrm>
                          <a:custGeom>
                            <a:avLst/>
                            <a:gdLst>
                              <a:gd name="T0" fmla="*/ 0 w 612"/>
                              <a:gd name="T1" fmla="*/ 0 h 20"/>
                              <a:gd name="T2" fmla="*/ 612 w 612"/>
                              <a:gd name="T3" fmla="*/ 0 h 20"/>
                            </a:gdLst>
                            <a:ahLst/>
                            <a:cxnLst>
                              <a:cxn ang="0">
                                <a:pos x="T0" y="T1"/>
                              </a:cxn>
                              <a:cxn ang="0">
                                <a:pos x="T2" y="T3"/>
                              </a:cxn>
                            </a:cxnLst>
                            <a:rect l="0" t="0" r="r" b="b"/>
                            <a:pathLst>
                              <a:path w="612" h="20">
                                <a:moveTo>
                                  <a:pt x="0" y="0"/>
                                </a:moveTo>
                                <a:lnTo>
                                  <a:pt x="612"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119"/>
                        <wps:cNvSpPr>
                          <a:spLocks/>
                        </wps:cNvSpPr>
                        <wps:spPr bwMode="auto">
                          <a:xfrm>
                            <a:off x="7115" y="3354"/>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120"/>
                        <wps:cNvSpPr>
                          <a:spLocks/>
                        </wps:cNvSpPr>
                        <wps:spPr bwMode="auto">
                          <a:xfrm>
                            <a:off x="2412" y="3366"/>
                            <a:ext cx="408" cy="20"/>
                          </a:xfrm>
                          <a:custGeom>
                            <a:avLst/>
                            <a:gdLst>
                              <a:gd name="T0" fmla="*/ 0 w 408"/>
                              <a:gd name="T1" fmla="*/ 0 h 20"/>
                              <a:gd name="T2" fmla="*/ 408 w 408"/>
                              <a:gd name="T3" fmla="*/ 0 h 20"/>
                            </a:gdLst>
                            <a:ahLst/>
                            <a:cxnLst>
                              <a:cxn ang="0">
                                <a:pos x="T0" y="T1"/>
                              </a:cxn>
                              <a:cxn ang="0">
                                <a:pos x="T2" y="T3"/>
                              </a:cxn>
                            </a:cxnLst>
                            <a:rect l="0" t="0" r="r" b="b"/>
                            <a:pathLst>
                              <a:path w="408" h="20">
                                <a:moveTo>
                                  <a:pt x="0" y="0"/>
                                </a:moveTo>
                                <a:lnTo>
                                  <a:pt x="408"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121"/>
                        <wps:cNvSpPr>
                          <a:spLocks/>
                        </wps:cNvSpPr>
                        <wps:spPr bwMode="auto">
                          <a:xfrm>
                            <a:off x="4895" y="3366"/>
                            <a:ext cx="612" cy="20"/>
                          </a:xfrm>
                          <a:custGeom>
                            <a:avLst/>
                            <a:gdLst>
                              <a:gd name="T0" fmla="*/ 0 w 612"/>
                              <a:gd name="T1" fmla="*/ 0 h 20"/>
                              <a:gd name="T2" fmla="*/ 612 w 612"/>
                              <a:gd name="T3" fmla="*/ 0 h 20"/>
                            </a:gdLst>
                            <a:ahLst/>
                            <a:cxnLst>
                              <a:cxn ang="0">
                                <a:pos x="T0" y="T1"/>
                              </a:cxn>
                              <a:cxn ang="0">
                                <a:pos x="T2" y="T3"/>
                              </a:cxn>
                            </a:cxnLst>
                            <a:rect l="0" t="0" r="r" b="b"/>
                            <a:pathLst>
                              <a:path w="612" h="20">
                                <a:moveTo>
                                  <a:pt x="0" y="0"/>
                                </a:moveTo>
                                <a:lnTo>
                                  <a:pt x="612"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122"/>
                        <wps:cNvSpPr>
                          <a:spLocks/>
                        </wps:cNvSpPr>
                        <wps:spPr bwMode="auto">
                          <a:xfrm>
                            <a:off x="7115" y="3366"/>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123"/>
                        <wps:cNvSpPr>
                          <a:spLocks/>
                        </wps:cNvSpPr>
                        <wps:spPr bwMode="auto">
                          <a:xfrm>
                            <a:off x="2412" y="3378"/>
                            <a:ext cx="408" cy="20"/>
                          </a:xfrm>
                          <a:custGeom>
                            <a:avLst/>
                            <a:gdLst>
                              <a:gd name="T0" fmla="*/ 0 w 408"/>
                              <a:gd name="T1" fmla="*/ 0 h 20"/>
                              <a:gd name="T2" fmla="*/ 408 w 408"/>
                              <a:gd name="T3" fmla="*/ 0 h 20"/>
                            </a:gdLst>
                            <a:ahLst/>
                            <a:cxnLst>
                              <a:cxn ang="0">
                                <a:pos x="T0" y="T1"/>
                              </a:cxn>
                              <a:cxn ang="0">
                                <a:pos x="T2" y="T3"/>
                              </a:cxn>
                            </a:cxnLst>
                            <a:rect l="0" t="0" r="r" b="b"/>
                            <a:pathLst>
                              <a:path w="408" h="20">
                                <a:moveTo>
                                  <a:pt x="0" y="0"/>
                                </a:moveTo>
                                <a:lnTo>
                                  <a:pt x="408"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124"/>
                        <wps:cNvSpPr>
                          <a:spLocks/>
                        </wps:cNvSpPr>
                        <wps:spPr bwMode="auto">
                          <a:xfrm>
                            <a:off x="4895" y="3378"/>
                            <a:ext cx="612" cy="20"/>
                          </a:xfrm>
                          <a:custGeom>
                            <a:avLst/>
                            <a:gdLst>
                              <a:gd name="T0" fmla="*/ 0 w 612"/>
                              <a:gd name="T1" fmla="*/ 0 h 20"/>
                              <a:gd name="T2" fmla="*/ 612 w 612"/>
                              <a:gd name="T3" fmla="*/ 0 h 20"/>
                            </a:gdLst>
                            <a:ahLst/>
                            <a:cxnLst>
                              <a:cxn ang="0">
                                <a:pos x="T0" y="T1"/>
                              </a:cxn>
                              <a:cxn ang="0">
                                <a:pos x="T2" y="T3"/>
                              </a:cxn>
                            </a:cxnLst>
                            <a:rect l="0" t="0" r="r" b="b"/>
                            <a:pathLst>
                              <a:path w="612" h="20">
                                <a:moveTo>
                                  <a:pt x="0" y="0"/>
                                </a:moveTo>
                                <a:lnTo>
                                  <a:pt x="612"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125"/>
                        <wps:cNvSpPr>
                          <a:spLocks/>
                        </wps:cNvSpPr>
                        <wps:spPr bwMode="auto">
                          <a:xfrm>
                            <a:off x="7115" y="3378"/>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126"/>
                        <wps:cNvSpPr>
                          <a:spLocks/>
                        </wps:cNvSpPr>
                        <wps:spPr bwMode="auto">
                          <a:xfrm>
                            <a:off x="2412" y="3390"/>
                            <a:ext cx="408" cy="20"/>
                          </a:xfrm>
                          <a:custGeom>
                            <a:avLst/>
                            <a:gdLst>
                              <a:gd name="T0" fmla="*/ 0 w 408"/>
                              <a:gd name="T1" fmla="*/ 0 h 20"/>
                              <a:gd name="T2" fmla="*/ 408 w 408"/>
                              <a:gd name="T3" fmla="*/ 0 h 20"/>
                            </a:gdLst>
                            <a:ahLst/>
                            <a:cxnLst>
                              <a:cxn ang="0">
                                <a:pos x="T0" y="T1"/>
                              </a:cxn>
                              <a:cxn ang="0">
                                <a:pos x="T2" y="T3"/>
                              </a:cxn>
                            </a:cxnLst>
                            <a:rect l="0" t="0" r="r" b="b"/>
                            <a:pathLst>
                              <a:path w="408" h="20">
                                <a:moveTo>
                                  <a:pt x="0" y="0"/>
                                </a:moveTo>
                                <a:lnTo>
                                  <a:pt x="408"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127"/>
                        <wps:cNvSpPr>
                          <a:spLocks/>
                        </wps:cNvSpPr>
                        <wps:spPr bwMode="auto">
                          <a:xfrm>
                            <a:off x="4895" y="3390"/>
                            <a:ext cx="612" cy="20"/>
                          </a:xfrm>
                          <a:custGeom>
                            <a:avLst/>
                            <a:gdLst>
                              <a:gd name="T0" fmla="*/ 0 w 612"/>
                              <a:gd name="T1" fmla="*/ 0 h 20"/>
                              <a:gd name="T2" fmla="*/ 612 w 612"/>
                              <a:gd name="T3" fmla="*/ 0 h 20"/>
                            </a:gdLst>
                            <a:ahLst/>
                            <a:cxnLst>
                              <a:cxn ang="0">
                                <a:pos x="T0" y="T1"/>
                              </a:cxn>
                              <a:cxn ang="0">
                                <a:pos x="T2" y="T3"/>
                              </a:cxn>
                            </a:cxnLst>
                            <a:rect l="0" t="0" r="r" b="b"/>
                            <a:pathLst>
                              <a:path w="612" h="20">
                                <a:moveTo>
                                  <a:pt x="0" y="0"/>
                                </a:moveTo>
                                <a:lnTo>
                                  <a:pt x="612"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128"/>
                        <wps:cNvSpPr>
                          <a:spLocks/>
                        </wps:cNvSpPr>
                        <wps:spPr bwMode="auto">
                          <a:xfrm>
                            <a:off x="7115" y="3390"/>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129"/>
                        <wps:cNvSpPr>
                          <a:spLocks/>
                        </wps:cNvSpPr>
                        <wps:spPr bwMode="auto">
                          <a:xfrm>
                            <a:off x="2412" y="3402"/>
                            <a:ext cx="408" cy="20"/>
                          </a:xfrm>
                          <a:custGeom>
                            <a:avLst/>
                            <a:gdLst>
                              <a:gd name="T0" fmla="*/ 0 w 408"/>
                              <a:gd name="T1" fmla="*/ 0 h 20"/>
                              <a:gd name="T2" fmla="*/ 408 w 408"/>
                              <a:gd name="T3" fmla="*/ 0 h 20"/>
                            </a:gdLst>
                            <a:ahLst/>
                            <a:cxnLst>
                              <a:cxn ang="0">
                                <a:pos x="T0" y="T1"/>
                              </a:cxn>
                              <a:cxn ang="0">
                                <a:pos x="T2" y="T3"/>
                              </a:cxn>
                            </a:cxnLst>
                            <a:rect l="0" t="0" r="r" b="b"/>
                            <a:pathLst>
                              <a:path w="408" h="20">
                                <a:moveTo>
                                  <a:pt x="0" y="0"/>
                                </a:moveTo>
                                <a:lnTo>
                                  <a:pt x="408"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130"/>
                        <wps:cNvSpPr>
                          <a:spLocks/>
                        </wps:cNvSpPr>
                        <wps:spPr bwMode="auto">
                          <a:xfrm>
                            <a:off x="4884" y="3402"/>
                            <a:ext cx="624" cy="20"/>
                          </a:xfrm>
                          <a:custGeom>
                            <a:avLst/>
                            <a:gdLst>
                              <a:gd name="T0" fmla="*/ 0 w 624"/>
                              <a:gd name="T1" fmla="*/ 0 h 20"/>
                              <a:gd name="T2" fmla="*/ 623 w 624"/>
                              <a:gd name="T3" fmla="*/ 0 h 20"/>
                            </a:gdLst>
                            <a:ahLst/>
                            <a:cxnLst>
                              <a:cxn ang="0">
                                <a:pos x="T0" y="T1"/>
                              </a:cxn>
                              <a:cxn ang="0">
                                <a:pos x="T2" y="T3"/>
                              </a:cxn>
                            </a:cxnLst>
                            <a:rect l="0" t="0" r="r" b="b"/>
                            <a:pathLst>
                              <a:path w="624" h="20">
                                <a:moveTo>
                                  <a:pt x="0" y="0"/>
                                </a:moveTo>
                                <a:lnTo>
                                  <a:pt x="623"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131"/>
                        <wps:cNvSpPr>
                          <a:spLocks/>
                        </wps:cNvSpPr>
                        <wps:spPr bwMode="auto">
                          <a:xfrm>
                            <a:off x="7115" y="3402"/>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132"/>
                        <wps:cNvSpPr>
                          <a:spLocks/>
                        </wps:cNvSpPr>
                        <wps:spPr bwMode="auto">
                          <a:xfrm>
                            <a:off x="7115" y="3414"/>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2" name="Picture 1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412" y="3409"/>
                            <a:ext cx="310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3" name="Picture 1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2784" y="4261"/>
                            <a:ext cx="6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4" name="Picture 13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784" y="4453"/>
                            <a:ext cx="64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5" name="Freeform 136"/>
                        <wps:cNvSpPr>
                          <a:spLocks/>
                        </wps:cNvSpPr>
                        <wps:spPr bwMode="auto">
                          <a:xfrm>
                            <a:off x="2784" y="4974"/>
                            <a:ext cx="636" cy="20"/>
                          </a:xfrm>
                          <a:custGeom>
                            <a:avLst/>
                            <a:gdLst>
                              <a:gd name="T0" fmla="*/ 0 w 636"/>
                              <a:gd name="T1" fmla="*/ 0 h 20"/>
                              <a:gd name="T2" fmla="*/ 636 w 636"/>
                              <a:gd name="T3" fmla="*/ 0 h 20"/>
                            </a:gdLst>
                            <a:ahLst/>
                            <a:cxnLst>
                              <a:cxn ang="0">
                                <a:pos x="T0" y="T1"/>
                              </a:cxn>
                              <a:cxn ang="0">
                                <a:pos x="T2" y="T3"/>
                              </a:cxn>
                            </a:cxnLst>
                            <a:rect l="0" t="0" r="r" b="b"/>
                            <a:pathLst>
                              <a:path w="636" h="20">
                                <a:moveTo>
                                  <a:pt x="0" y="0"/>
                                </a:moveTo>
                                <a:lnTo>
                                  <a:pt x="63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137"/>
                        <wps:cNvSpPr>
                          <a:spLocks/>
                        </wps:cNvSpPr>
                        <wps:spPr bwMode="auto">
                          <a:xfrm>
                            <a:off x="2784" y="4986"/>
                            <a:ext cx="636" cy="20"/>
                          </a:xfrm>
                          <a:custGeom>
                            <a:avLst/>
                            <a:gdLst>
                              <a:gd name="T0" fmla="*/ 0 w 636"/>
                              <a:gd name="T1" fmla="*/ 0 h 20"/>
                              <a:gd name="T2" fmla="*/ 636 w 636"/>
                              <a:gd name="T3" fmla="*/ 0 h 20"/>
                            </a:gdLst>
                            <a:ahLst/>
                            <a:cxnLst>
                              <a:cxn ang="0">
                                <a:pos x="T0" y="T1"/>
                              </a:cxn>
                              <a:cxn ang="0">
                                <a:pos x="T2" y="T3"/>
                              </a:cxn>
                            </a:cxnLst>
                            <a:rect l="0" t="0" r="r" b="b"/>
                            <a:pathLst>
                              <a:path w="636" h="20">
                                <a:moveTo>
                                  <a:pt x="0" y="0"/>
                                </a:moveTo>
                                <a:lnTo>
                                  <a:pt x="63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Freeform 138"/>
                        <wps:cNvSpPr>
                          <a:spLocks/>
                        </wps:cNvSpPr>
                        <wps:spPr bwMode="auto">
                          <a:xfrm>
                            <a:off x="2784" y="5166"/>
                            <a:ext cx="636" cy="20"/>
                          </a:xfrm>
                          <a:custGeom>
                            <a:avLst/>
                            <a:gdLst>
                              <a:gd name="T0" fmla="*/ 0 w 636"/>
                              <a:gd name="T1" fmla="*/ 0 h 20"/>
                              <a:gd name="T2" fmla="*/ 636 w 636"/>
                              <a:gd name="T3" fmla="*/ 0 h 20"/>
                            </a:gdLst>
                            <a:ahLst/>
                            <a:cxnLst>
                              <a:cxn ang="0">
                                <a:pos x="T0" y="T1"/>
                              </a:cxn>
                              <a:cxn ang="0">
                                <a:pos x="T2" y="T3"/>
                              </a:cxn>
                            </a:cxnLst>
                            <a:rect l="0" t="0" r="r" b="b"/>
                            <a:pathLst>
                              <a:path w="636" h="20">
                                <a:moveTo>
                                  <a:pt x="0" y="0"/>
                                </a:moveTo>
                                <a:lnTo>
                                  <a:pt x="63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139"/>
                        <wps:cNvSpPr>
                          <a:spLocks/>
                        </wps:cNvSpPr>
                        <wps:spPr bwMode="auto">
                          <a:xfrm>
                            <a:off x="2784" y="5178"/>
                            <a:ext cx="636" cy="20"/>
                          </a:xfrm>
                          <a:custGeom>
                            <a:avLst/>
                            <a:gdLst>
                              <a:gd name="T0" fmla="*/ 0 w 636"/>
                              <a:gd name="T1" fmla="*/ 0 h 20"/>
                              <a:gd name="T2" fmla="*/ 636 w 636"/>
                              <a:gd name="T3" fmla="*/ 0 h 20"/>
                            </a:gdLst>
                            <a:ahLst/>
                            <a:cxnLst>
                              <a:cxn ang="0">
                                <a:pos x="T0" y="T1"/>
                              </a:cxn>
                              <a:cxn ang="0">
                                <a:pos x="T2" y="T3"/>
                              </a:cxn>
                            </a:cxnLst>
                            <a:rect l="0" t="0" r="r" b="b"/>
                            <a:pathLst>
                              <a:path w="636" h="20">
                                <a:moveTo>
                                  <a:pt x="0" y="0"/>
                                </a:moveTo>
                                <a:lnTo>
                                  <a:pt x="63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140"/>
                        <wps:cNvSpPr>
                          <a:spLocks/>
                        </wps:cNvSpPr>
                        <wps:spPr bwMode="auto">
                          <a:xfrm>
                            <a:off x="2784" y="5190"/>
                            <a:ext cx="636" cy="20"/>
                          </a:xfrm>
                          <a:custGeom>
                            <a:avLst/>
                            <a:gdLst>
                              <a:gd name="T0" fmla="*/ 0 w 636"/>
                              <a:gd name="T1" fmla="*/ 0 h 20"/>
                              <a:gd name="T2" fmla="*/ 636 w 636"/>
                              <a:gd name="T3" fmla="*/ 0 h 20"/>
                            </a:gdLst>
                            <a:ahLst/>
                            <a:cxnLst>
                              <a:cxn ang="0">
                                <a:pos x="T0" y="T1"/>
                              </a:cxn>
                              <a:cxn ang="0">
                                <a:pos x="T2" y="T3"/>
                              </a:cxn>
                            </a:cxnLst>
                            <a:rect l="0" t="0" r="r" b="b"/>
                            <a:pathLst>
                              <a:path w="636" h="20">
                                <a:moveTo>
                                  <a:pt x="0" y="0"/>
                                </a:moveTo>
                                <a:lnTo>
                                  <a:pt x="63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Freeform 141"/>
                        <wps:cNvSpPr>
                          <a:spLocks/>
                        </wps:cNvSpPr>
                        <wps:spPr bwMode="auto">
                          <a:xfrm>
                            <a:off x="2784" y="5202"/>
                            <a:ext cx="636" cy="20"/>
                          </a:xfrm>
                          <a:custGeom>
                            <a:avLst/>
                            <a:gdLst>
                              <a:gd name="T0" fmla="*/ 0 w 636"/>
                              <a:gd name="T1" fmla="*/ 0 h 20"/>
                              <a:gd name="T2" fmla="*/ 636 w 636"/>
                              <a:gd name="T3" fmla="*/ 0 h 20"/>
                            </a:gdLst>
                            <a:ahLst/>
                            <a:cxnLst>
                              <a:cxn ang="0">
                                <a:pos x="T0" y="T1"/>
                              </a:cxn>
                              <a:cxn ang="0">
                                <a:pos x="T2" y="T3"/>
                              </a:cxn>
                            </a:cxnLst>
                            <a:rect l="0" t="0" r="r" b="b"/>
                            <a:pathLst>
                              <a:path w="636" h="20">
                                <a:moveTo>
                                  <a:pt x="0" y="0"/>
                                </a:moveTo>
                                <a:lnTo>
                                  <a:pt x="63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142"/>
                        <wps:cNvSpPr>
                          <a:spLocks/>
                        </wps:cNvSpPr>
                        <wps:spPr bwMode="auto">
                          <a:xfrm>
                            <a:off x="2784" y="5214"/>
                            <a:ext cx="636" cy="20"/>
                          </a:xfrm>
                          <a:custGeom>
                            <a:avLst/>
                            <a:gdLst>
                              <a:gd name="T0" fmla="*/ 0 w 636"/>
                              <a:gd name="T1" fmla="*/ 0 h 20"/>
                              <a:gd name="T2" fmla="*/ 636 w 636"/>
                              <a:gd name="T3" fmla="*/ 0 h 20"/>
                            </a:gdLst>
                            <a:ahLst/>
                            <a:cxnLst>
                              <a:cxn ang="0">
                                <a:pos x="T0" y="T1"/>
                              </a:cxn>
                              <a:cxn ang="0">
                                <a:pos x="T2" y="T3"/>
                              </a:cxn>
                            </a:cxnLst>
                            <a:rect l="0" t="0" r="r" b="b"/>
                            <a:pathLst>
                              <a:path w="636" h="20">
                                <a:moveTo>
                                  <a:pt x="0" y="0"/>
                                </a:moveTo>
                                <a:lnTo>
                                  <a:pt x="63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143"/>
                        <wps:cNvSpPr>
                          <a:spLocks/>
                        </wps:cNvSpPr>
                        <wps:spPr bwMode="auto">
                          <a:xfrm>
                            <a:off x="2784" y="5226"/>
                            <a:ext cx="636" cy="20"/>
                          </a:xfrm>
                          <a:custGeom>
                            <a:avLst/>
                            <a:gdLst>
                              <a:gd name="T0" fmla="*/ 0 w 636"/>
                              <a:gd name="T1" fmla="*/ 0 h 20"/>
                              <a:gd name="T2" fmla="*/ 636 w 636"/>
                              <a:gd name="T3" fmla="*/ 0 h 20"/>
                            </a:gdLst>
                            <a:ahLst/>
                            <a:cxnLst>
                              <a:cxn ang="0">
                                <a:pos x="T0" y="T1"/>
                              </a:cxn>
                              <a:cxn ang="0">
                                <a:pos x="T2" y="T3"/>
                              </a:cxn>
                            </a:cxnLst>
                            <a:rect l="0" t="0" r="r" b="b"/>
                            <a:pathLst>
                              <a:path w="636" h="20">
                                <a:moveTo>
                                  <a:pt x="0" y="0"/>
                                </a:moveTo>
                                <a:lnTo>
                                  <a:pt x="636" y="0"/>
                                </a:lnTo>
                              </a:path>
                            </a:pathLst>
                          </a:custGeom>
                          <a:noFill/>
                          <a:ln w="762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52534" id="Group 39" o:spid="_x0000_s1026" style="position:absolute;margin-left:116.4pt;margin-top:12.6pt;width:275.4pt;height:249pt;z-index:251646976;mso-wrap-distance-left:0;mso-wrap-distance-right:0;mso-position-horizontal-relative:page" coordorigin="2328,252" coordsize="5508,4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" o:allowincell="f">
                <v:shape id="Picture 40" o:spid="_x0000_s1027" type="#_x0000_t75" style="position:absolute;left:2328;top:253;width:58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GsBzBAAAA3AAAAA8AAABkcnMvZG93bnJldi54bWxET91qwjAUvh/4DuEIu5uJu9BZjSKDwS5k&#10;YrcHODanTbU5qU3U+vZGEHb58f0vVr1rxIW6UHvWMB4pEMSFNzVXGv5+v94+QISIbLDxTBpuFGC1&#10;HLwsMDP+yju65LESKYRDhhpsjG0mZSgsOQwj3xInrvSdw5hgV0nT4TWFu0a+KzWRDmtODRZb+rRU&#10;HPOz01AebX3bnfzPKZ8cpvu0rtyqjdavw349BxGpj//ip/vbaJiqGTzOpCMgl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GsBzBAAAA3AAAAA8AAAAAAAAAAAAAAAAAnwIA&#10;AGRycy9kb3ducmV2LnhtbFBLBQYAAAAABAAEAPcAAACNAwAAAAA=&#10;">
                  <v:imagedata r:id="rId71" o:title=""/>
                </v:shape>
                <v:shape id="Freeform 41" o:spid="_x0000_s1028" style="position:absolute;left:2328;top:462;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VsMA&#10;AADcAAAADwAAAGRycy9kb3ducmV2LnhtbERPy4rCMBTdC/MP4QqzEU06iEo1ShlmBjej+Ni4uzbX&#10;ttjclCaj9e/NYsDl4bwXq87W4katrxxrSEYKBHHuTMWFhuPhezgD4QOywdoxaXiQh9XyrbfA1Lg7&#10;7+i2D4WIIexT1FCG0KRS+rwki37kGuLIXVxrMUTYFtK0eI/htpYfSk2kxYpjQ4kNfZaUX/d/VsM6&#10;O/1uL2ozOCeP8bly2ddh8KO0fu932RxEoC68xP/utdEwTeL8eC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cVsMAAADcAAAADwAAAAAAAAAAAAAAAACYAgAAZHJzL2Rv&#10;d25yZXYueG1sUEsFBgAAAAAEAAQA9QAAAIgDAAAAAA==&#10;" path="m,l576,e" filled="f" strokecolor="#fefefe" strokeweight=".6pt">
                  <v:path arrowok="t" o:connecttype="custom" o:connectlocs="0,0;576,0" o:connectangles="0,0"/>
                </v:shape>
                <v:shape id="Freeform 42" o:spid="_x0000_s1029" style="position:absolute;left:2328;top:474;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5zcYA&#10;AADcAAAADwAAAGRycy9kb3ducmV2LnhtbESPQWvCQBSE7wX/w/KEXkR3U8RKdJVQWvFSperF2zP7&#10;TILZtyG71fjvu4LQ4zAz3zDzZWdrcaXWV441JCMFgjh3puJCw2H/NZyC8AHZYO2YNNzJw3LRe5lj&#10;atyNf+i6C4WIEPYpaihDaFIpfV6SRT9yDXH0zq61GKJsC2lavEW4reWbUhNpseK4UGJDHyXll92v&#10;1bDOjt/bs9oMTsl9fKpc9rkfrJTWr/0um4EI1IX/8LO9NhrekwQe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45zcYAAADcAAAADwAAAAAAAAAAAAAAAACYAgAAZHJz&#10;L2Rvd25yZXYueG1sUEsFBgAAAAAEAAQA9QAAAIsDAAAAAA==&#10;" path="m,l576,e" filled="f" strokecolor="#fefefe" strokeweight=".6pt">
                  <v:path arrowok="t" o:connecttype="custom" o:connectlocs="0,0;576,0" o:connectangles="0,0"/>
                </v:shape>
                <v:shape id="Freeform 43" o:spid="_x0000_s1030" style="position:absolute;left:2328;top:486;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nusYA&#10;AADcAAAADwAAAGRycy9kb3ducmV2LnhtbESPQWvCQBSE7wX/w/IKXqTuRsSW6CpBWvFiRe3F2zP7&#10;TEKzb0N21fjv3YLQ4zAz3zCzRWdrcaXWV441JEMFgjh3puJCw8/h6+0DhA/IBmvHpOFOHhbz3ssM&#10;U+NuvKPrPhQiQtinqKEMoUml9HlJFv3QNcTRO7vWYoiyLaRp8RbhtpYjpSbSYsVxocSGliXlv/uL&#10;1bDOjpvtWX0PTsl9fKpc9nkYrJTW/dcum4II1IX/8LO9NhrekxH8nY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ynusYAAADcAAAADwAAAAAAAAAAAAAAAACYAgAAZHJz&#10;L2Rvd25yZXYueG1sUEsFBgAAAAAEAAQA9QAAAIsDAAAAAA==&#10;" path="m,l576,e" filled="f" strokecolor="#fefefe" strokeweight=".6pt">
                  <v:path arrowok="t" o:connecttype="custom" o:connectlocs="0,0;576,0" o:connectangles="0,0"/>
                </v:shape>
                <v:shape id="Freeform 44" o:spid="_x0000_s1031" style="position:absolute;left:2328;top:498;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CIcYA&#10;AADcAAAADwAAAGRycy9kb3ducmV2LnhtbESPQWvCQBSE70L/w/IKvUjdjUorqasEUfHSlqqX3p7Z&#10;ZxLMvg3ZrcZ/7xYEj8PMfMNM552txZlaXznWkAwUCOLcmYoLDfvd6nUCwgdkg7Vj0nAlD/PZU2+K&#10;qXEX/qHzNhQiQtinqKEMoUml9HlJFv3ANcTRO7rWYoiyLaRp8RLhtpZDpd6kxYrjQokNLUrKT9s/&#10;q2GT/X5+H9VX/5Bcx4fKZctdf620fnnusg8QgbrwCN/bG6PhPRnB/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ACIcYAAADcAAAADwAAAAAAAAAAAAAAAACYAgAAZHJz&#10;L2Rvd25yZXYueG1sUEsFBgAAAAAEAAQA9QAAAIsDAAAAAA==&#10;" path="m,l576,e" filled="f" strokecolor="#fefefe" strokeweight=".6pt">
                  <v:path arrowok="t" o:connecttype="custom" o:connectlocs="0,0;576,0" o:connectangles="0,0"/>
                </v:shape>
                <v:shape id="Freeform 45" o:spid="_x0000_s1032" style="position:absolute;left:2328;top:510;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aVcYA&#10;AADcAAAADwAAAGRycy9kb3ducmV2LnhtbESPQWvCQBSE74X+h+UJvUjdTRGV6CqhaPFiRe3F2zP7&#10;TILZtyG71fjv3YLQ4zAz3zCzRWdrcaXWV441JAMFgjh3puJCw89h9T4B4QOywdoxabiTh8X89WWG&#10;qXE33tF1HwoRIexT1FCG0KRS+rwki37gGuLonV1rMUTZFtK0eItwW8sPpUbSYsVxocSGPkvKL/tf&#10;q2GdHTfbs/run5L78FS5bHnofymt33pdNgURqAv/4Wd7bTSMkyH8nY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maVcYAAADcAAAADwAAAAAAAAAAAAAAAACYAgAAZHJz&#10;L2Rvd25yZXYueG1sUEsFBgAAAAAEAAQA9QAAAIsDAAAAAA==&#10;" path="m,l576,e" filled="f" strokecolor="#fefefe" strokeweight=".6pt">
                  <v:path arrowok="t" o:connecttype="custom" o:connectlocs="0,0;576,0" o:connectangles="0,0"/>
                </v:shape>
                <v:shape id="Freeform 46" o:spid="_x0000_s1033" style="position:absolute;left:2328;top:522;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zsYA&#10;AADcAAAADwAAAGRycy9kb3ducmV2LnhtbESPQWvCQBSE70L/w/IKvUjdjWgrqasEUfHSlqqX3p7Z&#10;ZxLMvg3ZrcZ/7xYEj8PMfMNM552txZlaXznWkAwUCOLcmYoLDfvd6nUCwgdkg7Vj0nAlD/PZU2+K&#10;qXEX/qHzNhQiQtinqKEMoUml9HlJFv3ANcTRO7rWYoiyLaRp8RLhtpZDpd6kxYrjQokNLUrKT9s/&#10;q2GT/X5+H9VX/5BcR4fKZctdf620fnnusg8QgbrwCN/bG6PhPRnD/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U/zsYAAADcAAAADwAAAAAAAAAAAAAAAACYAgAAZHJz&#10;L2Rvd25yZXYueG1sUEsFBgAAAAAEAAQA9QAAAIsDAAAAAA==&#10;" path="m,l576,e" filled="f" strokecolor="#fefefe" strokeweight=".6pt">
                  <v:path arrowok="t" o:connecttype="custom" o:connectlocs="0,0;576,0" o:connectangles="0,0"/>
                </v:shape>
                <v:shape id="Freeform 47" o:spid="_x0000_s1034" style="position:absolute;left:2556;top:570;width:96;height:20;visibility:visible;mso-wrap-style:square;v-text-anchor:top" coordsize="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U/8YA&#10;AADcAAAADwAAAGRycy9kb3ducmV2LnhtbESPT2vCQBTE74V+h+UVeim6scUoMRuxBaHH1j/g8Zl9&#10;JsHs27C7Namf3i0UPA4z8xsmXw6mFRdyvrGsYDJOQBCXVjdcKdht16M5CB+QNbaWScEveVgWjw85&#10;Ztr2/E2XTahEhLDPUEEdQpdJ6cuaDPqx7Yijd7LOYIjSVVI77CPctPI1SVJpsOG4UGNHHzWV582P&#10;UTCl/hRs+v7STd3bdf919KvDulTq+WlYLUAEGsI9/N/+1ApmkxT+zs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0U/8YAAADcAAAADwAAAAAAAAAAAAAAAACYAgAAZHJz&#10;L2Rvd25yZXYueG1sUEsFBgAAAAAEAAQA9QAAAIsDAAAAAA==&#10;" path="m,l95,e" filled="f" strokecolor="#7c7c7c" strokeweight=".6pt">
                  <v:path arrowok="t" o:connecttype="custom" o:connectlocs="0,0;95,0" o:connectangles="0,0"/>
                </v:shape>
                <v:shape id="Picture 48" o:spid="_x0000_s1035" type="#_x0000_t75" style="position:absolute;left:2448;top:577;width:4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0DS/EAAAA3AAAAA8AAABkcnMvZG93bnJldi54bWxEj9GKwjAURN8F/yFcwRdZU33QpWsUWbAq&#10;i4K6H3Bprm1pc1OSrNa/NwuCj8PMnGEWq8404kbOV5YVTMYJCOLc6ooLBb+XzccnCB+QNTaWScGD&#10;PKyW/d4CU23vfKLbORQiQtinqKAMoU2l9HlJBv3YtsTRu1pnMETpCqkd3iPcNHKaJDNpsOK4UGJL&#10;3yXl9fnPKKjM6McVdTY7btt6kxwu2X56yJQaDrr1F4hAXXiHX+2dVjCfzOH/TDw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0DS/EAAAA3AAAAA8AAAAAAAAAAAAAAAAA&#10;nwIAAGRycy9kb3ducmV2LnhtbFBLBQYAAAAABAAEAPcAAACQAwAAAAA=&#10;">
                  <v:imagedata r:id="rId72" o:title=""/>
                </v:shape>
                <v:shape id="Picture 49" o:spid="_x0000_s1036" type="#_x0000_t75" style="position:absolute;left:2328;top:889;width:74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n/PXCAAAA3AAAAA8AAABkcnMvZG93bnJldi54bWxET01Lw0AQvQv+h2UEb3YThSppt6VEKl4U&#10;TPXgbZodsyHZ2bC7tvHfOwfB4+N9r7ezH9WJYuoDGygXBSjiNtieOwPvh/3NA6iUkS2OgcnADyXY&#10;bi4v1ljZcOY3OjW5UxLCqUIDLuep0jq1jjymRZiIhfsK0WMWGDttI54l3I/6tiiW2mPP0uBwotpR&#10;OzTfXnpfXpfDnu8+PsscH3dPde2OQ2PM9dW8W4HKNOd/8Z/72Rq4L2WtnJEjo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Z/z1wgAAANwAAAAPAAAAAAAAAAAAAAAAAJ8C&#10;AABkcnMvZG93bnJldi54bWxQSwUGAAAAAAQABAD3AAAAjgMAAAAA&#10;">
                  <v:imagedata r:id="rId73" o:title=""/>
                </v:shape>
                <v:shape id="Freeform 50" o:spid="_x0000_s1037" style="position:absolute;left:2328;top:1002;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1y8YA&#10;AADcAAAADwAAAGRycy9kb3ducmV2LnhtbESPQWvCQBSE70L/w/IKvUjdjYitqasEUfHSlqqX3p7Z&#10;ZxLMvg3ZrcZ/7xYEj8PMfMNM552txZlaXznWkAwUCOLcmYoLDfvd6vUdhA/IBmvHpOFKHuazp94U&#10;U+Mu/EPnbShEhLBPUUMZQpNK6fOSLPqBa4ijd3StxRBlW0jT4iXCbS2HSo2lxYrjQokNLUrKT9s/&#10;q2GT/X5+H9VX/5BcR4fKZctdf620fnnusg8QgbrwCN/bG6PhLZnA/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g1y8YAAADcAAAADwAAAAAAAAAAAAAAAACYAgAAZHJz&#10;L2Rvd25yZXYueG1sUEsFBgAAAAAEAAQA9QAAAIsDAAAAAA==&#10;" path="m,l576,e" filled="f" strokecolor="#fefefe" strokeweight=".6pt">
                  <v:path arrowok="t" o:connecttype="custom" o:connectlocs="0,0;576,0" o:connectangles="0,0"/>
                </v:shape>
                <v:shape id="Freeform 51" o:spid="_x0000_s1038" style="position:absolute;left:2328;top:1014;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W68QA&#10;AADcAAAADwAAAGRycy9kb3ducmV2LnhtbERPy2rCQBTdF/yH4QrdSJ1RSluiowSxJRsr1W66u2au&#10;STBzJ2Smefx9ZyF0eTjv9Xawteio9ZVjDYu5AkGcO1NxoeH7/P70BsIHZIO1Y9IwkoftZvKwxsS4&#10;nr+oO4VCxBD2CWooQ2gSKX1ekkU/dw1x5K6utRgibAtpWuxjuK3lUqkXabHi2FBiQ7uS8tvp12rI&#10;0p/D8ao+Z5fF+HypXLo/zz6U1o/TIV2BCDSEf/HdnRkNr8s4P56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VuvEAAAA3AAAAA8AAAAAAAAAAAAAAAAAmAIAAGRycy9k&#10;b3ducmV2LnhtbFBLBQYAAAAABAAEAPUAAACJAwAAAAA=&#10;" path="m,l576,e" filled="f" strokecolor="#fefefe" strokeweight=".6pt">
                  <v:path arrowok="t" o:connecttype="custom" o:connectlocs="0,0;576,0" o:connectangles="0,0"/>
                </v:shape>
                <v:shape id="Freeform 52" o:spid="_x0000_s1039" style="position:absolute;left:2922;top:10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etsYA&#10;AADcAAAADwAAAGRycy9kb3ducmV2LnhtbESPQWvCQBSE7wX/w/KE3pqNQmsbXSUI0lIkJWkPentm&#10;n0kw+zZkV43/vlsQehxm5htmsRpMKy7Uu8aygkkUgyAurW64UvDzvXl6BeE8ssbWMim4kYPVcvSw&#10;wETbK+d0KXwlAoRdggpq77tESlfWZNBFtiMO3tH2Bn2QfSV1j9cAN62cxvGLNNhwWKixo3VN5ak4&#10;GwXbPHVd9lXu9of0PdPPb/TZ8lmpx/GQzkF4Gvx/+N7+0Apm0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uetsYAAADcAAAADwAAAAAAAAAAAAAAAACYAgAAZHJz&#10;L2Rvd25yZXYueG1sUEsFBgAAAAAEAAQA9QAAAIsDAAAAAA==&#10;" path="m-6,6l6,6e" filled="f" strokecolor="#fe7373" strokeweight=".6pt">
                  <v:path arrowok="t" o:connecttype="custom" o:connectlocs="-6,6;6,6" o:connectangles="0,0"/>
                </v:shape>
                <v:shape id="Freeform 53" o:spid="_x0000_s1040" style="position:absolute;left:3114;top:10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nh8QA&#10;AADcAAAADwAAAGRycy9kb3ducmV2LnhtbESPQWvCQBSE7wX/w/KE3pqNOdiSuooWgjl40UrOj+xr&#10;Etx9G7PbmPbXdwuCx2FmvmFWm8kaMdLgO8cKFkkKgrh2uuNGwfmzeHkD4QOyRuOYFPyQh8169rTC&#10;XLsbH2k8hUZECPscFbQh9LmUvm7Jok9cTxy9LzdYDFEOjdQD3iLcGpml6VJa7DgutNjTR0v15fRt&#10;FWx/zbHE4nw97A7NvuxMVZdYKfU8n7bvIAJN4RG+t0ut4DXL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54fEAAAA3AAAAA8AAAAAAAAAAAAAAAAAmAIAAGRycy9k&#10;b3ducmV2LnhtbFBLBQYAAAAABAAEAPUAAACJAwAAAAA=&#10;" path="m-6,6l6,6e" filled="f" strokecolor="#fe7d7d" strokeweight=".6pt">
                  <v:path arrowok="t" o:connecttype="custom" o:connectlocs="-6,6;6,6" o:connectangles="0,0"/>
                </v:shape>
                <v:shape id="Picture 54" o:spid="_x0000_s1041" type="#_x0000_t75" style="position:absolute;left:2328;top:997;width:10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kC+TFAAAA3AAAAA8AAABkcnMvZG93bnJldi54bWxEj0FrAjEUhO+C/yE8oTfNukJtV6OoIPQg&#10;hVov3p6b52Z187ImqW7/fVMo9DjMzDfMfNnZRtzJh9qxgvEoA0FcOl1zpeDwuR2+gAgRWWPjmBR8&#10;U4Dlot+bY6Hdgz/ovo+VSBAOBSowMbaFlKE0ZDGMXEucvLPzFmOSvpLa4yPBbSPzLHuWFmtOCwZb&#10;2hgqr/svq2DnpuPd8Xa6XS7H9aHNX9fRvxulngbdagYiUhf/w3/tN61gmk/g90w6An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5AvkxQAAANwAAAAPAAAAAAAAAAAAAAAA&#10;AJ8CAABkcnMvZG93bnJldi54bWxQSwUGAAAAAAQABAD3AAAAkQMAAAAA&#10;">
                  <v:imagedata r:id="rId74" o:title=""/>
                </v:shape>
                <v:shape id="Picture 55" o:spid="_x0000_s1042" type="#_x0000_t75" style="position:absolute;left:3096;top:1189;width:1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0C9XGAAAA3AAAAA8AAABkcnMvZG93bnJldi54bWxEj1trwkAUhN+F/oflFPqmG6VVidmILVha&#10;sJR4ez5kTy40ezbNbjX9964g+DjMzDdMsuxNI07UudqygvEoAkGcW11zqWC/Ww/nIJxH1thYJgX/&#10;5GCZPgwSjLU9c0anrS9FgLCLUUHlfRtL6fKKDLqRbYmDV9jOoA+yK6Xu8BzgppGTKJpKgzWHhQpb&#10;eqso/9n+GQX6q3jN9i95djxs3ner76L9bdafSj099qsFCE+9v4dv7Q+tYDZ5huuZcARk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vQL1cYAAADcAAAADwAAAAAAAAAAAAAA&#10;AACfAgAAZHJzL2Rvd25yZXYueG1sUEsFBgAAAAAEAAQA9wAAAJIDAAAAAA==&#10;">
                  <v:imagedata r:id="rId75" o:title=""/>
                </v:shape>
                <v:shape id="Freeform 56" o:spid="_x0000_s1043" style="position:absolute;left:3174;top:12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tcYA&#10;AADcAAAADwAAAGRycy9kb3ducmV2LnhtbESPQWvCQBSE7wX/w/KE3uqmAbVNXUMQxCIlJbYHvb1m&#10;X5Ng9m3Irpr+e1cQehxm5htmkQ6mFWfqXWNZwfMkAkFcWt1wpeD7a/30AsJ5ZI2tZVLwRw7S5ehh&#10;gYm2Fy7ovPOVCBB2CSqove8SKV1Zk0E3sR1x8H5tb9AH2VdS93gJcNPKOIpm0mDDYaHGjlY1lcfd&#10;ySj4KDLX5Z/l/vCTbXI9faVtyyelHsdD9gbC0+D/w/f2u1Ywj6dwOxO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YtcYAAADcAAAADwAAAAAAAAAAAAAAAACYAgAAZHJz&#10;L2Rvd25yZXYueG1sUEsFBgAAAAAEAAQA9QAAAIsDAAAAAA==&#10;" path="m-6,6l6,6e" filled="f" strokecolor="#fe7373" strokeweight=".6pt">
                  <v:path arrowok="t" o:connecttype="custom" o:connectlocs="-6,6;6,6" o:connectangles="0,0"/>
                </v:shape>
                <v:shape id="Freeform 57" o:spid="_x0000_s1044" style="position:absolute;left:3246;top:12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20sUA&#10;AADcAAAADwAAAGRycy9kb3ducmV2LnhtbESPS4sCMRCE7wv+h9CCtzWjB11Go4ggPhB2fYDXNmln&#10;BiedcRJ1/PdmYWGPRVV9RY2njS3Fg2pfOFbQ6yYgiLUzBWcKjofF5xcIH5ANlo5JwYs8TCetjzGm&#10;xj15R499yESEsE9RQR5ClUrpdU4WfddVxNG7uNpiiLLOpKnxGeG2lP0kGUiLBceFHCua56Sv+7tV&#10;QOfl5qU3t+XlJ+iTXp+a7/t2p1Sn3cxGIAI14T/8114ZBcP+AH7PxCMgJ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bSxQAAANwAAAAPAAAAAAAAAAAAAAAAAJgCAABkcnMv&#10;ZG93bnJldi54bWxQSwUGAAAAAAQABAD1AAAAigMAAAAA&#10;" path="m-6,6l6,6e" filled="f" strokecolor="#fe2727" strokeweight=".6pt">
                  <v:path arrowok="t" o:connecttype="custom" o:connectlocs="-6,6;6,6" o:connectangles="0,0"/>
                </v:shape>
                <v:shape id="Picture 58" o:spid="_x0000_s1045" type="#_x0000_t75" style="position:absolute;left:3228;top:1189;width:32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S8yjEAAAA3AAAAA8AAABkcnMvZG93bnJldi54bWxEj0FrwkAUhO+C/2F5Qm+6aUqrRlexxUqv&#10;RlG8PbLPJDT7NuyuJv333ULB4zAz3zDLdW8acSfna8sKnicJCOLC6ppLBcfD53gGwgdkjY1lUvBD&#10;Htar4WCJmbYd7+meh1JECPsMFVQhtJmUvqjIoJ/Yljh6V+sMhihdKbXDLsJNI9MkeZMGa44LFbb0&#10;UVHxnd+Mgu35mL/uLueXne463hT69O7mqVJPo36zABGoD4/wf/tLK5imU/g7E4+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S8yjEAAAA3AAAAA8AAAAAAAAAAAAAAAAA&#10;nwIAAGRycy9kb3ducmV2LnhtbFBLBQYAAAAABAAEAPcAAACQAwAAAAA=&#10;">
                  <v:imagedata r:id="rId76" o:title=""/>
                </v:shape>
                <v:shape id="Freeform 59" o:spid="_x0000_s1046" style="position:absolute;left:3312;top:1374;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hAcIA&#10;AADcAAAADwAAAGRycy9kb3ducmV2LnhtbERPy2rCQBTdF/yH4Qru6sQUqkRHsS2xrnzj+pq5JsHM&#10;nZAZNfr1zqLQ5eG8J7PWVOJGjSstKxj0IxDEmdUl5woO+/R9BMJ5ZI2VZVLwIAezaedtgom2d97S&#10;bedzEULYJaig8L5OpHRZQQZd39bEgTvbxqAPsMmlbvAewk0l4yj6lAZLDg0F1vRdUHbZXY2C03L1&#10;8yV/N+Uz/dhf48VhnQ6PZ6V63XY+BuGp9f/iP/dSKxjGYW04E4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BwgAAANwAAAAPAAAAAAAAAAAAAAAAAJgCAABkcnMvZG93&#10;bnJldi54bWxQSwUGAAAAAAQABAD1AAAAhwMAAAAA&#10;" path="m,l23,e" filled="f" strokecolor="#fe5e5e" strokeweight=".6pt">
                  <v:path arrowok="t" o:connecttype="custom" o:connectlocs="0,0;23,0" o:connectangles="0,0"/>
                </v:shape>
                <v:shape id="Picture 60" o:spid="_x0000_s1047" type="#_x0000_t75" style="position:absolute;left:3384;top:1369;width:5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aYjbGAAAA3AAAAA8AAABkcnMvZG93bnJldi54bWxEj0FrwkAUhO8F/8PyBG91Yw5qoqvYlpaq&#10;INRWz8/sM4lm34bsVuO/7wpCj8PMfMNM562pxIUaV1pWMOhHIIgzq0vOFfx8vz+PQTiPrLGyTApu&#10;5GA+6zxNMdX2yl902fpcBAi7FBUU3teplC4ryKDr25o4eEfbGPRBNrnUDV4D3FQyjqKhNFhyWCiw&#10;pteCsvP21yg4VG+rwWkTn3cvy1GyX2P8sUz2SvW67WICwlPr/8OP9qdWMIoTuJ8JR0DO/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NpiNsYAAADcAAAADwAAAAAAAAAAAAAA&#10;AACfAgAAZHJzL2Rvd25yZXYueG1sUEsFBgAAAAAEAAQA9wAAAJIDAAAAAA==&#10;">
                  <v:imagedata r:id="rId77" o:title=""/>
                </v:shape>
                <v:shape id="Freeform 61" o:spid="_x0000_s1048" style="position:absolute;left:3756;top:1494;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uWMIA&#10;AADcAAAADwAAAGRycy9kb3ducmV2LnhtbERPTYvCMBC9L/gfwgjeNFVXXbpGEUFYEQ9WF/Y4NGNb&#10;bCaxiVr/vTkIe3y87/myNbW4U+MrywqGgwQEcW51xYWC03HT/wLhA7LG2jIpeJKH5aLzMcdU2wcf&#10;6J6FQsQQ9ikqKENwqZQ+L8mgH1hHHLmzbQyGCJtC6gYfMdzUcpQkU2mw4thQoqN1SfkluxkF2yr8&#10;2r/r83O/Ldz6tkl2EzfZKdXrtqtvEIHa8C9+u3+0gtk4zo9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y5YwgAAANwAAAAPAAAAAAAAAAAAAAAAAJgCAABkcnMvZG93&#10;bnJldi54bWxQSwUGAAAAAAQABAD1AAAAhwMAAAAA&#10;" path="m,l23,e" filled="f" strokecolor="#fe6464" strokeweight=".6pt">
                  <v:path arrowok="t" o:connecttype="custom" o:connectlocs="0,0;23,0" o:connectangles="0,0"/>
                </v:shape>
                <v:shape id="Freeform 62" o:spid="_x0000_s1049" style="position:absolute;left:3846;top:15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t8cA&#10;AADcAAAADwAAAGRycy9kb3ducmV2LnhtbESP3WrCQBSE74W+w3KE3hTdRMGf6CoiFFpaBaNYenfI&#10;HpPQ7NmQ3Zr49m6h4OUw880wy3VnKnGlxpWWFcTDCARxZnXJuYLT8XUwA+E8ssbKMim4kYP16qm3&#10;xETblg90TX0uQgm7BBUU3teJlC4ryKAb2po4eBfbGPRBNrnUDbah3FRyFEUTabDksFBgTduCsp/0&#10;1yiYTtrPL4ovu2qfvp9G4/P8++PFK/Xc7zYLEJ46/wj/0286cOMY/s6EI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4LfHAAAA3AAAAA8AAAAAAAAAAAAAAAAAmAIAAGRy&#10;cy9kb3ducmV2LnhtbFBLBQYAAAAABAAEAPUAAACMAwAAAAA=&#10;" path="m-6,6l6,6e" filled="f" strokecolor="#fe2525" strokeweight=".6pt">
                  <v:path arrowok="t" o:connecttype="custom" o:connectlocs="-6,6;6,6" o:connectangles="0,0"/>
                </v:shape>
                <v:shape id="Freeform 63" o:spid="_x0000_s1050" style="position:absolute;left:3930;top:16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l68YA&#10;AADcAAAADwAAAGRycy9kb3ducmV2LnhtbESPQWvCQBSE70L/w/IK3nRjBCupa5CKQaiXaluvz+xr&#10;kjb7Nma3Gv313YLgcZiZb5hZ2planKh1lWUFo2EEgji3uuJCwftuNZiCcB5ZY22ZFFzIQTp/6M0w&#10;0fbMb3Ta+kIECLsEFZTeN4mULi/JoBvahjh4X7Y16INsC6lbPAe4qWUcRRNpsOKwUGJDLyXlP9tf&#10;o+BQ72K9f918fC79YWqP++8sc1el+o/d4hmEp87fw7f2Wit4Gsf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dl68YAAADcAAAADwAAAAAAAAAAAAAAAACYAgAAZHJz&#10;L2Rvd25yZXYueG1sUEsFBgAAAAAEAAQA9QAAAIsDAAAAAA==&#10;" path="m-6,6l6,6e" filled="f" strokecolor="#fe3f3f" strokeweight=".6pt">
                  <v:path arrowok="t" o:connecttype="custom" o:connectlocs="-6,6;6,6" o:connectangles="0,0"/>
                </v:shape>
                <v:shape id="Picture 64" o:spid="_x0000_s1051" type="#_x0000_t75" style="position:absolute;left:2328;top:1189;width:580;height: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cUfEAAAA3AAAAA8AAABkcnMvZG93bnJldi54bWxEj0FrAjEUhO+F/ofwCr3VrAq2rEaRwkKl&#10;StGK58fmuVndvCxJ1N1/b4RCj8PMfMPMFp1txJV8qB0rGA4yEMSl0zVXCva/xdsHiBCRNTaOSUFP&#10;ARbz56cZ5trdeEvXXaxEgnDIUYGJsc2lDKUhi2HgWuLkHZ23GJP0ldQebwluGznKsom0WHNaMNjS&#10;p6HyvLtYBUU3OvVmsuRDsWn6n/1q/e05KPX60i2nICJ18T/81/7SCt7HY3icSUd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WcUfEAAAA3AAAAA8AAAAAAAAAAAAAAAAA&#10;nwIAAGRycy9kb3ducmV2LnhtbFBLBQYAAAAABAAEAPcAAACQAwAAAAA=&#10;">
                  <v:imagedata r:id="rId78" o:title=""/>
                </v:shape>
                <v:shape id="Picture 65" o:spid="_x0000_s1052" type="#_x0000_t75" style="position:absolute;left:3708;top:1609;width:5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MbffGAAAA3AAAAA8AAABkcnMvZG93bnJldi54bWxEj91qwkAUhO8F32E5Qu90o5Yo0VW0UJDS&#10;Sv0Bb0+zp0kwezbdXU369t1CoZfDzHzDLNedqcWdnK8sKxiPEhDEudUVFwrOp+fhHIQPyBpry6Tg&#10;mzysV/3eEjNtWz7Q/RgKESHsM1RQhtBkUvq8JIN+ZBvi6H1aZzBE6QqpHbYRbmo5SZJUGqw4LpTY&#10;0FNJ+fV4Mwrw9d1N04/dTG4vt/3kfErbr7cXpR4G3WYBIlAX/sN/7Z1WMJs+wu+ZeATk6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gxt98YAAADcAAAADwAAAAAAAAAAAAAA&#10;AACfAgAAZHJzL2Rvd25yZXYueG1sUEsFBgAAAAAEAAQA9wAAAJIDAAAAAA==&#10;">
                  <v:imagedata r:id="rId79" o:title=""/>
                </v:shape>
                <v:shape id="Picture 66" o:spid="_x0000_s1053" type="#_x0000_t75" style="position:absolute;left:3972;top:1849;width:38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sCbfIAAAA3AAAAA8AAABkcnMvZG93bnJldi54bWxEj09rwkAUxO8Fv8PyBC9FN9pqJHWVttDS&#10;FvFP9OLtkX1Notm3IbvV+O27hYLHYWZ+w8wWranEmRpXWlYwHEQgiDOrS84V7Hdv/SkI55E1VpZJ&#10;wZUcLOaduxkm2l54S+fU5yJA2CWooPC+TqR0WUEG3cDWxMH7to1BH2STS93gJcBNJUdRNJEGSw4L&#10;Bdb0WlB2Sn+Mgs/lRl7j9/XhMV0d41X2Et1/yZNSvW77/ATCU+tv4f/2h1YQP4zh70w4An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gbAm3yAAAANwAAAAPAAAAAAAAAAAA&#10;AAAAAJ8CAABkcnMvZG93bnJldi54bWxQSwUGAAAAAAQABAD3AAAAlAMAAAAA&#10;">
                  <v:imagedata r:id="rId80" o:title=""/>
                </v:shape>
                <v:shape id="Freeform 67" o:spid="_x0000_s1054" style="position:absolute;left:4296;top:1938;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ij8YA&#10;AADcAAAADwAAAGRycy9kb3ducmV2LnhtbESPQWvCQBSE74L/YXmF3nRjpFZSV2kFi1AQY1u9vmZf&#10;s8Hs25BdNf77bkHwOMzMN8xs0dlanKn1lWMFo2ECgrhwuuJSwdfnajAF4QOyxtoxKbiSh8W835th&#10;pt2FczrvQikihH2GCkwITSalLwxZ9EPXEEfv17UWQ5RtKXWLlwi3tUyTZCItVhwXDDa0NFQcdyer&#10;YPtzTc330/Tw8TbCfJwX+817apV6fOheX0AE6sI9fGuvtYLn8QT+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ij8YAAADcAAAADwAAAAAAAAAAAAAAAACYAgAAZHJz&#10;L2Rvd25yZXYueG1sUEsFBgAAAAAEAAQA9QAAAIsDAAAAAA==&#10;" path="m,l60,e" filled="f" strokecolor="#fe0000" strokeweight=".6pt">
                  <v:path arrowok="t" o:connecttype="custom" o:connectlocs="0,0;60,0" o:connectangles="0,0"/>
                </v:shape>
                <v:shape id="Freeform 68" o:spid="_x0000_s1055" style="position:absolute;left:4308;top:1950;width:48;height:20;visibility:visible;mso-wrap-style:square;v-text-anchor:top" coordsize="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Vg8UA&#10;AADcAAAADwAAAGRycy9kb3ducmV2LnhtbESPT2vCQBDF74LfYRnBm25sSiOpq0igWEovVaHXaXaa&#10;BLOzMbv50376bkHw+Hjzfm/eZjeaWvTUusqygtUyAkGcW11xoeB8elmsQTiPrLG2TAp+yMFuO51s&#10;MNV24A/qj74QAcIuRQWl900qpctLMuiWtiEO3rdtDfog20LqFocAN7V8iKInabDi0FBiQ1lJ+eXY&#10;mfDG56F7PMl31G9fcbL+Rayz7qrUfDbun0F4Gv39+JZ+1QqSOIH/MYEA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lWDxQAAANwAAAAPAAAAAAAAAAAAAAAAAJgCAABkcnMv&#10;ZG93bnJldi54bWxQSwUGAAAAAAQABAD1AAAAigMAAAAA&#10;" path="m,l48,e" filled="f" strokecolor="#fe0000" strokeweight=".6pt">
                  <v:path arrowok="t" o:connecttype="custom" o:connectlocs="0,0;48,0" o:connectangles="0,0"/>
                </v:shape>
                <v:shape id="Picture 69" o:spid="_x0000_s1056" type="#_x0000_t75" style="position:absolute;left:4104;top:1945;width:58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o86+/AAAA3AAAAA8AAABkcnMvZG93bnJldi54bWxET02LwjAQvS/4H8IIXhZNdBeVahQRBI9b&#10;q3gdmrEtNpOSRK3/fnNY2OPjfa+3vW3Fk3xoHGuYThQI4tKZhisN5+IwXoIIEdlg65g0vCnAdjP4&#10;WGNm3Itzep5iJVIIhww11DF2mZShrMlimLiOOHE35y3GBH0ljcdXCretnCk1lxYbTg01drSvqbyf&#10;HlZDeORxXlw+pfo5VN4vPH+r/Kr1aNjvViAi9fFf/Oc+Gg2Lr7Q2nUlHQG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3KPOvvwAAANwAAAAPAAAAAAAAAAAAAAAAAJ8CAABk&#10;cnMvZG93bnJldi54bWxQSwUGAAAAAAQABAD3AAAAiwMAAAAA&#10;">
                  <v:imagedata r:id="rId81" o:title=""/>
                </v:shape>
                <v:shape id="Freeform 70" o:spid="_x0000_s1057" style="position:absolute;left:4560;top:2106;width:36;height:2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648QA&#10;AADcAAAADwAAAGRycy9kb3ducmV2LnhtbESPwWrDMBBE74H+g9hCbomcJsSxayWEQiHH1C30ukhb&#10;y9RaOZYaO38fFQo9DjPzhqkOk+vElYbQelawWmYgiLU3LTcKPt5fFzsQISIb7DyTghsFOOwfZhWW&#10;xo/8Rtc6NiJBOJSowMbYl1IGbclhWPqeOHlffnAYkxwaaQYcE9x18inLttJhy2nBYk8vlvR3/eMU&#10;nItR5+fLepxWJ72hz7q2212r1PxxOj6DiDTF//Bf+2QU5OsCfs+k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c+uPEAAAA3AAAAA8AAAAAAAAAAAAAAAAAmAIAAGRycy9k&#10;b3ducmV2LnhtbFBLBQYAAAAABAAEAPUAAACJAwAAAAA=&#10;" path="m,l36,e" filled="f" strokecolor="#fe4d4d" strokeweight=".6pt">
                  <v:path arrowok="t" o:connecttype="custom" o:connectlocs="0,0;36,0" o:connectangles="0,0"/>
                </v:shape>
                <v:shape id="Freeform 71" o:spid="_x0000_s1058" style="position:absolute;left:4541;top:22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z4cIA&#10;AADcAAAADwAAAGRycy9kb3ducmV2LnhtbERPy4rCMBTdD8w/hCvMRjRVRKUaRcZxEFyID8Tlpbk2&#10;pc1NaTJa/94shFkeznu+bG0l7tT4wrGCQT8BQZw5XXCu4Hza9KYgfEDWWDkmBU/ysFx8fswx1e7B&#10;B7ofQy5iCPsUFZgQ6lRKnxmy6PuuJo7czTUWQ4RNLnWDjxhuKzlMkrG0WHBsMFjTt6GsPP5ZBdfu&#10;7/jsf/bDnfWb0mwvp1Uo10p9ddrVDESgNvyL3+6tVjAZxf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3PhwgAAANwAAAAPAAAAAAAAAAAAAAAAAJgCAABkcnMvZG93&#10;bnJldi54bWxQSwUGAAAAAAQABAD1AAAAhwMAAAAA&#10;" path="m-6,6l6,6e" filled="f" strokecolor="#fe4545" strokeweight=".6pt">
                  <v:path arrowok="t" o:connecttype="custom" o:connectlocs="-6,6;6,6" o:connectangles="0,0"/>
                </v:shape>
                <v:shape id="Picture 72" o:spid="_x0000_s1059" type="#_x0000_t75" style="position:absolute;left:2412;top:2161;width:4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ZGzDGAAAA3AAAAA8AAABkcnMvZG93bnJldi54bWxEj0FrwkAUhO+C/2F5Qi+iGyVUia4iguBB&#10;iqZir6/ZZxLMvg3ZNab99a5Q6HGYmW+Y5bozlWipcaVlBZNxBII4s7rkXMH5czeag3AeWWNlmRT8&#10;kIP1qt9bYqLtg0/Upj4XAcIuQQWF93UipcsKMujGtiYO3tU2Bn2QTS51g48AN5WcRtG7NFhyWCiw&#10;pm1B2S29GwXfl9/jzcR8iGeHczpP2+H9a/Oh1Nug2yxAeOr8f/ivvdcKZvEEXmfCEZCr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JkbMMYAAADcAAAADwAAAAAAAAAAAAAA&#10;AACfAgAAZHJzL2Rvd25yZXYueG1sUEsFBgAAAAAEAAQA9wAAAJIDAAAAAA==&#10;">
                  <v:imagedata r:id="rId82" o:title=""/>
                </v:shape>
                <v:shape id="Freeform 73" o:spid="_x0000_s1060" style="position:absolute;left:4884;top:2166;width:624;height:20;visibility:visible;mso-wrap-style:square;v-text-anchor:top" coordsize="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JlMEA&#10;AADcAAAADwAAAGRycy9kb3ducmV2LnhtbESPwQrCMBBE74L/EFbwpqkiKtUoogiCINh68Lg0a1ts&#10;NqWJWv/eCILHYWbeMMt1ayrxpMaVlhWMhhEI4szqknMFl3Q/mINwHlljZZkUvMnBetXtLDHW9sVn&#10;eiY+FwHCLkYFhfd1LKXLCjLohrYmDt7NNgZ9kE0udYOvADeVHEfRVBosOSwUWNO2oOyePIwCt/OP&#10;o3tPs1naHnejJJ1cTvOrUv1eu1mA8NT6f/jXPmgFs8kYvmfCEZ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KCZTBAAAA3AAAAA8AAAAAAAAAAAAAAAAAmAIAAGRycy9kb3du&#10;cmV2LnhtbFBLBQYAAAAABAAEAPUAAACGAwAAAAA=&#10;" path="m,l623,e" filled="f" strokecolor="#fefefe" strokeweight=".6pt">
                  <v:path arrowok="t" o:connecttype="custom" o:connectlocs="0,0;623,0" o:connectangles="0,0"/>
                </v:shape>
                <v:shape id="Freeform 74" o:spid="_x0000_s1061" style="position:absolute;left:4884;top:2178;width:624;height:20;visibility:visible;mso-wrap-style:square;v-text-anchor:top" coordsize="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sD8QA&#10;AADcAAAADwAAAGRycy9kb3ducmV2LnhtbESPQYvCMBSE78L+h/CEvWlaFStdY1kUYUFYsPXg8dG8&#10;bYvNS2mi1n9vhAWPw8x8w6yzwbTiRr1rLCuIpxEI4tLqhisFp2I/WYFwHllja5kUPMhBtvkYrTHV&#10;9s5HuuW+EgHCLkUFtfddKqUrazLoprYjDt6f7Q36IPtK6h7vAW5aOYuipTTYcFiosaNtTeUlvxoF&#10;buevB/dYlkkxHHZxXixOv6uzUp/j4fsLhKfBv8P/7R+tIFnM4XUmH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rA/EAAAA3AAAAA8AAAAAAAAAAAAAAAAAmAIAAGRycy9k&#10;b3ducmV2LnhtbFBLBQYAAAAABAAEAPUAAACJAwAAAAA=&#10;" path="m,l623,e" filled="f" strokecolor="#fefefe" strokeweight=".6pt">
                  <v:path arrowok="t" o:connecttype="custom" o:connectlocs="0,0;623,0" o:connectangles="0,0"/>
                </v:shape>
                <v:shape id="Picture 75" o:spid="_x0000_s1062" type="#_x0000_t75" style="position:absolute;left:4524;top:2185;width:100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A+EXFAAAA3AAAAA8AAABkcnMvZG93bnJldi54bWxEj8FqwzAQRO+B/oPYQm+J7Do0xY1iSsGQ&#10;QA5t4ktui7W1TKyVsRTb/fuoUOhxmJk3zLaYbSdGGnzrWEG6SkAQ10633CiozuXyFYQPyBo7x6Tg&#10;hzwUu4fFFnPtJv6i8RQaESHsc1RgQuhzKX1tyKJfuZ44et9usBiiHBqpB5wi3HbyOUlepMWW44LB&#10;nj4M1dfTzSrosmryqc82l08+Xucy64+mOij19Di/v4EINIf/8F97rxVs1mv4PROPgN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APhFxQAAANwAAAAPAAAAAAAAAAAAAAAA&#10;AJ8CAABkcnMvZG93bnJldi54bWxQSwUGAAAAAAQABAD3AAAAkQMAAAAA&#10;">
                  <v:imagedata r:id="rId83" o:title=""/>
                </v:shape>
                <v:shape id="Freeform 76" o:spid="_x0000_s1063" style="position:absolute;left:4884;top:2406;width:624;height:20;visibility:visible;mso-wrap-style:square;v-text-anchor:top" coordsize="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R4MQA&#10;AADcAAAADwAAAGRycy9kb3ducmV2LnhtbESPQYvCMBSE78L+h/AEb5oqaqVrlMUiLAgLth48Ppq3&#10;bbF5KU2s9d9vhAWPw8x8w2z3g2lET52rLSuYzyIQxIXVNZcKLvlxugHhPLLGxjIpeJKD/e5jtMVE&#10;2wefqc98KQKEXYIKKu/bREpXVGTQzWxLHLxf2xn0QXal1B0+Atw0chFFa2mw5rBQYUuHiopbdjcK&#10;XOrvJ/dcF3E+nNJ5li8vP5urUpPx8PUJwtPg3+H/9rdWEC9X8Do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keDEAAAA3AAAAA8AAAAAAAAAAAAAAAAAmAIAAGRycy9k&#10;b3ducmV2LnhtbFBLBQYAAAAABAAEAPUAAACJAwAAAAA=&#10;" path="m,l623,e" filled="f" strokecolor="#fefefe" strokeweight=".6pt">
                  <v:path arrowok="t" o:connecttype="custom" o:connectlocs="0,0;623,0" o:connectangles="0,0"/>
                </v:shape>
                <v:shape id="Freeform 77" o:spid="_x0000_s1064" style="position:absolute;left:4884;top:2418;width:624;height:20;visibility:visible;mso-wrap-style:square;v-text-anchor:top" coordsize="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Pl8QA&#10;AADcAAAADwAAAGRycy9kb3ducmV2LnhtbESPT2vCQBTE7wW/w/IEb3VjkSipq4ihIAgFEw89PrLP&#10;JJh9G7KbP377bqHgcZiZ3zC7w2QaMVDnassKVssIBHFhdc2lglv+9b4F4TyyxsYyKXiSg8N+9rbD&#10;RNuRrzRkvhQBwi5BBZX3bSKlKyoy6Ja2JQ7e3XYGfZBdKXWHY4CbRn5EUSwN1hwWKmzpVFHxyHqj&#10;wKW+v7hnXGzy6ZKusnx9+97+KLWYT8dPEJ4m/wr/t89awWYd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D5fEAAAA3AAAAA8AAAAAAAAAAAAAAAAAmAIAAGRycy9k&#10;b3ducmV2LnhtbFBLBQYAAAAABAAEAPUAAACJAwAAAAA=&#10;" path="m,l623,e" filled="f" strokecolor="#fefefe" strokeweight=".6pt">
                  <v:path arrowok="t" o:connecttype="custom" o:connectlocs="0,0;623,0" o:connectangles="0,0"/>
                </v:shape>
                <v:shape id="Picture 78" o:spid="_x0000_s1065" type="#_x0000_t75" style="position:absolute;left:2412;top:2365;width:4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2HV7FAAAA3AAAAA8AAABkcnMvZG93bnJldi54bWxEj0FrwkAUhO+C/2F5Qi+iG4uYErMREVpz&#10;Kmh76PGRfc2myb4N2W1M/323UPA4zMw3TH6YbCdGGnzjWMFmnYAgrpxuuFbw/va8egLhA7LGzjEp&#10;+CEPh2I+yzHT7sYXGq+hFhHCPkMFJoQ+k9JXhiz6teuJo/fpBoshyqGWesBbhNtOPibJTlpsOC4Y&#10;7OlkqGqv31ZBm74m5lxvXtplGUYaz+XH12Wr1MNiOu5BBJrCPfzfLrWCdJvC35l4BGT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dh1exQAAANwAAAAPAAAAAAAAAAAAAAAA&#10;AJ8CAABkcnMvZG93bnJldi54bWxQSwUGAAAAAAQABAD3AAAAkQMAAAAA&#10;">
                  <v:imagedata r:id="rId84" o:title=""/>
                </v:shape>
                <v:shape id="Picture 79" o:spid="_x0000_s1066" type="#_x0000_t75" style="position:absolute;left:5292;top:2425;width:10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t50XBAAAA3AAAAA8AAABkcnMvZG93bnJldi54bWxET0tqwzAQ3RdyBzGF7mq5ocTGtRyaQKCL&#10;LFonBxikqeXaGhlLSdzbR4tCl4/3r7eLG8WV5tB7VvCS5SCItTc9dwrOp8NzCSJEZIOjZ1LwSwG2&#10;zeqhxsr4G3/RtY2dSCEcKlRgY5wqKYO25DBkfiJO3LefHcYE506aGW8p3I1ynecb6bDn1GBxor0l&#10;PbQXp+AzHnfFT6eHReY0XXa2ZL0plXp6XN7fQERa4r/4z/1hFBSvaW06k46Ab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4t50XBAAAA3AAAAA8AAAAAAAAAAAAAAAAAnwIA&#10;AGRycy9kb3ducmV2LnhtbFBLBQYAAAAABAAEAPcAAACNAwAAAAA=&#10;">
                  <v:imagedata r:id="rId85" o:title=""/>
                </v:shape>
                <v:shape id="Freeform 80" o:spid="_x0000_s1067" style="position:absolute;left:4860;top:2442;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Vr8QA&#10;AADcAAAADwAAAGRycy9kb3ducmV2LnhtbESPQWsCMRSE74L/ITyhN81aitqtUbRFKV5ELfX62Dw3&#10;i8nLsknX7b9vCoLHYWa+YebLzlnRUhMqzwrGowwEceF1xaWCr9NmOAMRIrJG65kU/FKA5aLfm2Ou&#10;/Y0P1B5jKRKEQ44KTIx1LmUoDDkMI18TJ+/iG4cxyaaUusFbgjsrn7NsIh1WnBYM1vRuqLgef5yC&#10;ld19fO/wjLY9h6DX09Zst3ulngbd6g1EpC4+wvf2p1YwfXmF/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E1a/EAAAA3AAAAA8AAAAAAAAAAAAAAAAAmAIAAGRycy9k&#10;b3ducmV2LnhtbFBLBQYAAAAABAAEAPUAAACJAwAAAAA=&#10;" path="m,l23,e" filled="f" strokecolor="#fe7272" strokeweight=".6pt">
                  <v:path arrowok="t" o:connecttype="custom" o:connectlocs="0,0;23,0" o:connectangles="0,0"/>
                </v:shape>
                <v:shape id="Freeform 81" o:spid="_x0000_s1068" style="position:absolute;left:5315;top:2454;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tJMQA&#10;AADcAAAADwAAAGRycy9kb3ducmV2LnhtbERPTWvCQBC9C/6HZYReRDcttGrqJqTFVj300CjY45Ad&#10;k2B2NmS3Jv337qHg8fG+1+lgGnGlztWWFTzOIxDEhdU1lwqOh4/ZEoTzyBoby6TgjxykyXi0xljb&#10;nr/pmvtShBB2MSqovG9jKV1RkUE3ty1x4M62M+gD7EqpO+xDuGnkUxS9SIM1h4YKW3qvqLjkv0bB&#10;Nvv66b3MPqcrd8reNo72m2Gq1MNkyF5BeBr8Xfzv3mkFi+cwP5wJR0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LSTEAAAA3AAAAA8AAAAAAAAAAAAAAAAAmAIAAGRycy9k&#10;b3ducmV2LnhtbFBLBQYAAAAABAAEAPUAAACJAwAAAAA=&#10;" path="m,l23,e" filled="f" strokecolor="#7878fe" strokeweight=".6pt">
                  <v:path arrowok="t" o:connecttype="custom" o:connectlocs="0,0;23,0" o:connectangles="0,0"/>
                </v:shape>
                <v:shape id="Freeform 82" o:spid="_x0000_s1069" style="position:absolute;left:2568;top:2490;width:96;height:20;visibility:visible;mso-wrap-style:square;v-text-anchor:top" coordsize="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nQcUA&#10;AADcAAAADwAAAGRycy9kb3ducmV2LnhtbESPT2vCQBTE7wW/w/KEXkQ3lvqH6CpqEbxVYxC8PbLP&#10;JJh9G7Jbk357tyD0OMzMb5jlujOVeFDjSssKxqMIBHFmdcm5gvS8H85BOI+ssbJMCn7JwXrVe1ti&#10;rG3LJ3okPhcBwi5GBYX3dSylywoy6Ea2Jg7ezTYGfZBNLnWDbYCbSn5E0VQaLDksFFjTrqDsnvwY&#10;Bd+3djIv9/XX5/HKyW6b5pdB2ir13u82CxCeOv8ffrUPWsFsMoa/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6dBxQAAANwAAAAPAAAAAAAAAAAAAAAAAJgCAABkcnMv&#10;ZG93bnJldi54bWxQSwUGAAAAAAQABAD1AAAAigMAAAAA&#10;" path="m,l96,e" filled="f" strokeweight=".6pt">
                  <v:path arrowok="t" o:connecttype="custom" o:connectlocs="0,0;96,0" o:connectangles="0,0"/>
                </v:shape>
                <v:shape id="Freeform 83" o:spid="_x0000_s1070" style="position:absolute;left:2568;top:2502;width:96;height:20;visibility:visible;mso-wrap-style:square;v-text-anchor:top" coordsize="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5NsUA&#10;AADcAAAADwAAAGRycy9kb3ducmV2LnhtbESPT2vCQBTE7wW/w/KEXopulPqH6CpWEbxVYxC8PbLP&#10;JJh9G7KrSb+9Wyj0OMzMb5jlujOVeFLjSssKRsMIBHFmdcm5gvS8H8xBOI+ssbJMCn7IwXrVe1ti&#10;rG3LJ3omPhcBwi5GBYX3dSylywoy6Ia2Jg7ezTYGfZBNLnWDbYCbSo6jaCoNlhwWCqxpW1B2Tx5G&#10;wfetnczLfb37PF452X6l+eUjbZV673ebBQhPnf8P/7UPWsFsMobfM+EI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Tk2xQAAANwAAAAPAAAAAAAAAAAAAAAAAJgCAABkcnMv&#10;ZG93bnJldi54bWxQSwUGAAAAAAQABAD1AAAAigMAAAAA&#10;" path="m,l96,e" filled="f" strokeweight=".6pt">
                  <v:path arrowok="t" o:connecttype="custom" o:connectlocs="0,0;96,0" o:connectangles="0,0"/>
                </v:shape>
                <v:shape id="Picture 84" o:spid="_x0000_s1071" type="#_x0000_t75" style="position:absolute;left:4752;top:2413;width:5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bBsXFAAAA3AAAAA8AAABkcnMvZG93bnJldi54bWxEj9FqwkAURN8L/sNyhb7VTZS2krqGICmo&#10;D4WqH3DNXpPQ7N2wuzXx77sFwcdhZs4wq3w0nbiS861lBeksAUFcWd1yreB0/HxZgvABWWNnmRTc&#10;yEO+njytMNN24G+6HkItIoR9hgqaEPpMSl81ZNDPbE8cvYt1BkOUrpba4RDhppPzJHmTBluOCw32&#10;tGmo+jn8GgXlbbvbYbFclG16lJdq7772w1mp5+lYfIAINIZH+N7eagXvrwv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WwbFxQAAANwAAAAPAAAAAAAAAAAAAAAA&#10;AJ8CAABkcnMvZG93bnJldi54bWxQSwUGAAAAAAQABAD3AAAAkQMAAAAA&#10;">
                  <v:imagedata r:id="rId86" o:title=""/>
                </v:shape>
                <v:shape id="Freeform 85" o:spid="_x0000_s1072" style="position:absolute;left:4950;top:25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xycYA&#10;AADcAAAADwAAAGRycy9kb3ducmV2LnhtbESPT2vCQBTE74V+h+UVvOlG8R/RVbRY6EWqURRvj+wz&#10;CWbfptlV47d3C0KPw8z8hpnOG1OKG9WusKyg24lAEKdWF5wp2O++2mMQziNrLC2Tggc5mM/e36YY&#10;a3vnLd0Sn4kAYRejgtz7KpbSpTkZdB1bEQfvbGuDPsg6k7rGe4CbUvaiaCgNFhwWcqzoM6f0klyN&#10;gt1Jr3mhl+Xw3Dtef3/2q+SwWSnV+mgWExCeGv8ffrW/tYLRoA9/Z8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2xycYAAADcAAAADwAAAAAAAAAAAAAAAACYAgAAZHJz&#10;L2Rvd25yZXYueG1sUEsFBgAAAAAEAAQA9QAAAIsDAAAAAA==&#10;" path="m-6,6l6,6e" filled="f" strokecolor="#fe1d1d" strokeweight=".6pt">
                  <v:path arrowok="t" o:connecttype="custom" o:connectlocs="-6,6;6,6" o:connectangles="0,0"/>
                </v:shape>
                <v:shape id="Picture 86" o:spid="_x0000_s1073" type="#_x0000_t75" style="position:absolute;left:3960;top:2485;width:12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P3brFAAAA3AAAAA8AAABkcnMvZG93bnJldi54bWxEj0FrwkAUhO9C/8PyCt7MpgWTkrqGUlC0&#10;F6mWnl+zr0lI9m2SXU38912h4HGYmW+YVT6ZVlxocLVlBU9RDIK4sLrmUsHXabN4AeE8ssbWMim4&#10;koN8/TBbYabtyJ90OfpSBAi7DBVU3neZlK6oyKCLbEccvF87GPRBDqXUA44Bblr5HMeJNFhzWKiw&#10;o/eKiuZ4Ngq2/c+2Oext/1GmyZh+91Zvkp1S88fp7RWEp8nfw//tnVaQLpdwOxOO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T926xQAAANwAAAAPAAAAAAAAAAAAAAAA&#10;AJ8CAABkcnMvZG93bnJldi54bWxQSwUGAAAAAAQABAD3AAAAkQMAAAAA&#10;">
                  <v:imagedata r:id="rId87" o:title=""/>
                </v:shape>
                <v:shape id="Picture 87" o:spid="_x0000_s1074" type="#_x0000_t75" style="position:absolute;left:3324;top:2641;width:1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vSQnCAAAA3AAAAA8AAABkcnMvZG93bnJldi54bWxEj1FrwkAQhN8L/Q/HFnxrLi2oJfUSSkER&#10;BEHbvi+57SWY2wu5Nab/vicIPg4z8w2zqibfqZGG2AY28JLloIjrYFt2Br6/1s9voKIgW+wCk4E/&#10;ilCVjw8rLGy48IHGoziVIBwLNNCI9IXWsW7IY8xCT5y83zB4lCQHp+2AlwT3nX7N84X22HJaaLCn&#10;z4bq0/HsDYxrcrJBtxv5pzvtY9gE2XtjZk/TxzsooUnu4Vt7aw0s5wu4nklHQ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r0kJwgAAANwAAAAPAAAAAAAAAAAAAAAAAJ8C&#10;AABkcnMvZG93bnJldi54bWxQSwUGAAAAAAQABAD3AAAAjgMAAAAA&#10;">
                  <v:imagedata r:id="rId88" o:title=""/>
                </v:shape>
                <v:shape id="Picture 88" o:spid="_x0000_s1075" type="#_x0000_t75" style="position:absolute;left:3816;top:2485;width: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naY7EAAAA3AAAAA8AAABkcnMvZG93bnJldi54bWxEj0FrwkAUhO+C/2F5Qm+6MVKV1FVEUNub&#10;TSt4fGRfk2D2bdzdavz3bkHocZiZb5jFqjONuJLztWUF41ECgriwuuZSwffXdjgH4QOyxsYyKbiT&#10;h9Wy31tgpu2NP+mah1JECPsMFVQhtJmUvqjIoB/Zljh6P9YZDFG6UmqHtwg3jUyTZCoN1hwXKmxp&#10;U1Fxzn+NgvRgN6mc4Pzkwv7sLh/743THSr0MuvUbiEBd+A8/2+9awex1Bn9n4h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naY7EAAAA3AAAAA8AAAAAAAAAAAAAAAAA&#10;nwIAAGRycy9kb3ducmV2LnhtbFBLBQYAAAAABAAEAPcAAACQAwAAAAA=&#10;">
                  <v:imagedata r:id="rId89" o:title=""/>
                </v:shape>
                <v:shape id="Picture 89" o:spid="_x0000_s1076" type="#_x0000_t75" style="position:absolute;left:2832;top:2641;width:1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FogfBAAAA3AAAAA8AAABkcnMvZG93bnJldi54bWxET8tqAjEU3Rf6D+EK3dWMLb5GoxRbaRE3&#10;Pj7gklyTwcnNMEl15u/NotDl4byX687X4kZtrAIrGA0LEMQ6mIqtgvNp+zoDEROywTowKegpwnr1&#10;/LTE0oQ7H+h2TFbkEI4lKnApNaWUUTvyGIehIc7cJbQeU4atlabFew73tXwrion0WHFucNjQxpG+&#10;Hn+9gvnE2tTrrx1up/t+8+mi/n6PSr0Muo8FiERd+hf/uX+Mguk4r81n8hG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FogfBAAAA3AAAAA8AAAAAAAAAAAAAAAAAnwIA&#10;AGRycy9kb3ducmV2LnhtbFBLBQYAAAAABAAEAPcAAACNAwAAAAA=&#10;">
                  <v:imagedata r:id="rId90" o:title=""/>
                </v:shape>
                <v:shape id="Picture 90" o:spid="_x0000_s1077" type="#_x0000_t75" style="position:absolute;left:3084;top:2641;width:1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JzFXEAAAA3AAAAA8AAABkcnMvZG93bnJldi54bWxEj0FrwkAUhO+F/oflCb3VjYLapq7SChGP&#10;alO9PrKvSTD7dpvdxvjvXUHwOMzMN8x82ZtGdNT62rKC0TABQVxYXXOpIP/OXt9A+ICssbFMCi7k&#10;Ybl4fppjqu2Zd9TtQykihH2KCqoQXCqlLyoy6IfWEUfv17YGQ5RtKXWL5wg3jRwnyVQarDkuVOho&#10;VVFx2v8bBdv8J3O5zY7jr92M3V9x6E7lWqmXQf/5ASJQHx7he3ujFcwm73A7E4+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JzFXEAAAA3AAAAA8AAAAAAAAAAAAAAAAA&#10;nwIAAGRycy9kb3ducmV2LnhtbFBLBQYAAAAABAAEAPcAAACQAwAAAAA=&#10;">
                  <v:imagedata r:id="rId91" o:title=""/>
                </v:shape>
                <v:shape id="Picture 91" o:spid="_x0000_s1078" type="#_x0000_t75" style="position:absolute;left:4440;top:2641;width:1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Dlf/DAAAA3AAAAA8AAABkcnMvZG93bnJldi54bWxET8uKwjAU3Q/4D+EKbgZNdfBBNcogI4yP&#10;jQ/Q5bW5ttXmpjQZrX8/WQguD+c9mdWmEHeqXG5ZQbcTgSBOrM45VXDYL9ojEM4jaywsk4InOZhN&#10;Gx8TjLV98JbuO5+KEMIuRgWZ92UspUsyMug6tiQO3MVWBn2AVSp1hY8QbgrZi6KBNJhzaMiwpHlG&#10;yW33ZxRcf77OvnfaH3k1/9x0TX8ZrU1fqVaz/h6D8FT7t/jl/tUKhoMwP5wJR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OV/8MAAADcAAAADwAAAAAAAAAAAAAAAACf&#10;AgAAZHJzL2Rvd25yZXYueG1sUEsFBgAAAAAEAAQA9wAAAI8DAAAAAA==&#10;">
                  <v:imagedata r:id="rId92" o:title=""/>
                </v:shape>
                <v:shape id="Picture 92" o:spid="_x0000_s1079" type="#_x0000_t75" style="position:absolute;left:3564;top:2641;width:1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0DuDEAAAA3AAAAA8AAABkcnMvZG93bnJldi54bWxEj0FrwkAUhO8F/8PyBG91o4VYoquUUqF4&#10;apO24O2Rfc0Gd9+G7Griv3cLBY/DzHzDbHajs+JCfWg9K1jMMxDEtdctNwq+qv3jM4gQkTVaz6Tg&#10;SgF228nDBgvtB/6kSxkbkSAcClRgYuwKKUNtyGGY+444eb++dxiT7BupexwS3Fm5zLJcOmw5LRjs&#10;6NVQfSrPTsFPGezwJEtf8fkY8pOxbx+Hb6Vm0/FlDSLSGO/h//a7VrDKF/B3Jh0Bu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0DuDEAAAA3AAAAA8AAAAAAAAAAAAAAAAA&#10;nwIAAGRycy9kb3ducmV2LnhtbFBLBQYAAAAABAAEAPcAAACQAwAAAAA=&#10;">
                  <v:imagedata r:id="rId93" o:title=""/>
                </v:shape>
                <v:shape id="Picture 93" o:spid="_x0000_s1080" type="#_x0000_t75" style="position:absolute;left:4200;top:2641;width:1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NP+7CAAAA3AAAAA8AAABkcnMvZG93bnJldi54bWxEj9FqAjEURN8L/YdwC32rWRW0bI0iWxQf&#10;ddsPuGyum3U3NyFJdfv3plDwcZiZM8xqM9pBXCnEzrGC6aQAQdw43XGr4Ptr9/YOIiZkjYNjUvBL&#10;ETbr56cVltrd+ETXOrUiQziWqMCk5EspY2PIYpw4T5y9swsWU5ahlTrgLcPtIGdFsZAWO84LBj1V&#10;hpq+/rEKLntT1Zbnoz1+7pdH7+vQ95VSry/j9gNEojE9wv/tg1awXMzg70w+An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TT/uwgAAANwAAAAPAAAAAAAAAAAAAAAAAJ8C&#10;AABkcnMvZG93bnJldi54bWxQSwUGAAAAAAQABAD3AAAAjgMAAAAA&#10;">
                  <v:imagedata r:id="rId94" o:title=""/>
                </v:shape>
                <v:shape id="Picture 94" o:spid="_x0000_s1081" type="#_x0000_t75" style="position:absolute;left:3324;top:2653;width:1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suafEAAAA3AAAAA8AAABkcnMvZG93bnJldi54bWxEj0FrwkAUhO8F/8PyBG91o4W0RDdBpC25&#10;lFLrweMj+0yC2bdxd03iv+8WCj0OM/MNsy0m04mBnG8tK1gtExDEldUt1wqO32+PLyB8QNbYWSYF&#10;d/JQ5LOHLWbajvxFwyHUIkLYZ6igCaHPpPRVQwb90vbE0TtbZzBE6WqpHY4Rbjq5TpJUGmw5LjTY&#10;076h6nK4GQXWhYSveOrx3d+cXn+8lv7zqNRiPu02IAJN4T/81y61guf0CX7PxCM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suafEAAAA3AAAAA8AAAAAAAAAAAAAAAAA&#10;nwIAAGRycy9kb3ducmV2LnhtbFBLBQYAAAAABAAEAPcAAACQAwAAAAA=&#10;">
                  <v:imagedata r:id="rId95" o:title=""/>
                </v:shape>
                <v:shape id="Picture 95" o:spid="_x0000_s1082" type="#_x0000_t75" style="position:absolute;left:4680;top:2641;width:1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bgfTBAAAA3AAAAA8AAABkcnMvZG93bnJldi54bWxEj0+LwjAUxO8LfofwBG9ruiJauk1lEQRP&#10;gn8ue3vbPJuyzUtJotZvbwTB4zAzv2HK1WA7cSUfWscKvqYZCOLa6ZYbBafj5jMHESKyxs4xKbhT&#10;gFU1+iix0O7Ge7oeYiMShEOBCkyMfSFlqA1ZDFPXEyfv7LzFmKRvpPZ4S3DbyVmWLaTFltOCwZ7W&#10;hur/w8Uq+Nvn/iyZhrXVFOyv282WZqfUZDz8fIOINMR3+NXeagXLxRyeZ9IRk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bgfTBAAAA3AAAAA8AAAAAAAAAAAAAAAAAnwIA&#10;AGRycy9kb3ducmV2LnhtbFBLBQYAAAAABAAEAPcAAACNAwAAAAA=&#10;">
                  <v:imagedata r:id="rId96" o:title=""/>
                </v:shape>
                <v:shape id="Picture 96" o:spid="_x0000_s1083" type="#_x0000_t75" style="position:absolute;left:7116;top:2161;width:72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36svFAAAA3AAAAA8AAABkcnMvZG93bnJldi54bWxEj09rwkAUxO8Fv8PyBC9FN0qrEl3FVorF&#10;m38OHp/ZZzaYfRuyaxK/fbdQ6HGYmd8wy3VnS9FQ7QvHCsajBARx5nTBuYLz6Ws4B+EDssbSMSl4&#10;kof1qveyxFS7lg/UHEMuIoR9igpMCFUqpc8MWfQjVxFH7+ZqiyHKOpe6xjbCbSknSTKVFguOCwYr&#10;+jSU3Y8Pq+CNr/viY/Z8Pd9NY9v5ZefG251Sg363WYAI1IX/8F/7WyuYTd/h90w8An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N+rLxQAAANwAAAAPAAAAAAAAAAAAAAAA&#10;AJ8CAABkcnMvZG93bnJldi54bWxQSwUGAAAAAAQABAD3AAAAkQMAAAAA&#10;">
                  <v:imagedata r:id="rId97" o:title=""/>
                </v:shape>
                <v:shape id="Freeform 97" o:spid="_x0000_s1084" style="position:absolute;left:7115;top:2370;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Y9MUA&#10;AADcAAAADwAAAGRycy9kb3ducmV2LnhtbESP3WrCQBSE7wu+w3IE7+pGxSjRVfwreNVS9QEO2WMS&#10;kj0bsmsSffpuodDLYWa+Ydbb3lSipcYVlhVMxhEI4tTqgjMFt+vH+xKE88gaK8uk4EkOtpvB2xoT&#10;bTv+pvbiMxEg7BJUkHtfJ1K6NCeDbmxr4uDdbWPQB9lkUjfYBbip5DSKYmmw4LCQY02HnNLy8jAK&#10;jnM+lV+z/e7ZvfbnedF+HsrrQ6nRsN+tQHjq/X/4r33WChZxDL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tj0xQAAANwAAAAPAAAAAAAAAAAAAAAAAJgCAABkcnMv&#10;ZG93bnJldi54bWxQSwUGAAAAAAQABAD1AAAAigMAAAAA&#10;" path="m,l720,e" filled="f" strokecolor="#fefefe" strokeweight=".6pt">
                  <v:path arrowok="t" o:connecttype="custom" o:connectlocs="0,0;720,0" o:connectangles="0,0"/>
                </v:shape>
                <v:shape id="Freeform 98" o:spid="_x0000_s1085" style="position:absolute;left:7115;top:2382;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9b8QA&#10;AADcAAAADwAAAGRycy9kb3ducmV2LnhtbESP3YrCMBSE7xd8h3CEvdNUF3XpGsVf8EpZ3Qc4NMe2&#10;tDkpTWyrT28EYS+HmfmGmS87U4qGapdbVjAaRiCIE6tzThX8XfaDbxDOI2ssLZOCOzlYLnofc4y1&#10;bfmXmrNPRYCwi1FB5n0VS+mSjAy6oa2Ig3e1tUEfZJ1KXWMb4KaU4yiaSoM5h4UMK9pklBTnm1Gw&#10;nfCuOH2tV/f2sT5M8ua4KS43pT773eoHhKfO/4ff7YNWMJvO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2fW/EAAAA3AAAAA8AAAAAAAAAAAAAAAAAmAIAAGRycy9k&#10;b3ducmV2LnhtbFBLBQYAAAAABAAEAPUAAACJAwAAAAA=&#10;" path="m,l720,e" filled="f" strokecolor="#fefefe" strokeweight=".6pt">
                  <v:path arrowok="t" o:connecttype="custom" o:connectlocs="0,0;720,0" o:connectangles="0,0"/>
                </v:shape>
                <v:shape id="Freeform 99" o:spid="_x0000_s1086" style="position:absolute;left:7115;top:2394;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pHcEA&#10;AADcAAAADwAAAGRycy9kb3ducmV2LnhtbERPy4rCMBTdC/MP4Q6403RGdIZqFJ/gSpk6H3Bprm1p&#10;c1Oa2Fa/3iwEl4fzXqx6U4mWGldYVvA1jkAQp1YXnCn4vxxGvyCcR9ZYWSYFd3KwWn4MFhhr2/Ef&#10;tYnPRAhhF6OC3Ps6ltKlORl0Y1sTB+5qG4M+wCaTusEuhJtKfkfRTBosODTkWNM2p7RMbkbBbsr7&#10;8jzZrO/dY3OcFu1pW15uSg0/+/UchKfev8Uv91Er+JmF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6R3BAAAA3AAAAA8AAAAAAAAAAAAAAAAAmAIAAGRycy9kb3du&#10;cmV2LnhtbFBLBQYAAAAABAAEAPUAAACGAwAAAAA=&#10;" path="m,l720,e" filled="f" strokecolor="#fefefe" strokeweight=".6pt">
                  <v:path arrowok="t" o:connecttype="custom" o:connectlocs="0,0;720,0" o:connectangles="0,0"/>
                </v:shape>
                <v:shape id="Freeform 100" o:spid="_x0000_s1087" style="position:absolute;left:7115;top:2406;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MhsUA&#10;AADcAAAADwAAAGRycy9kb3ducmV2LnhtbESPW2vCQBSE3wv+h+UIfasbLd6iq3gr+KR4+QGH7DEJ&#10;yZ4N2TWJ/fXdQqGPw8x8wyzXnSlFQ7XLLSsYDiIQxInVOacK7revjxkI55E1lpZJwYscrFe9tyXG&#10;2rZ8oebqUxEg7GJUkHlfxVK6JCODbmAr4uA9bG3QB1mnUtfYBrgp5SiKJtJgzmEhw4p2GSXF9WkU&#10;7Md8KM6f282r/d4ex3lz2hW3p1Lv/W6zAOGp8//hv/ZRK5hO5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UyGxQAAANwAAAAPAAAAAAAAAAAAAAAAAJgCAABkcnMv&#10;ZG93bnJldi54bWxQSwUGAAAAAAQABAD1AAAAigMAAAAA&#10;" path="m,l720,e" filled="f" strokecolor="#fefefe" strokeweight=".6pt">
                  <v:path arrowok="t" o:connecttype="custom" o:connectlocs="0,0;720,0" o:connectangles="0,0"/>
                </v:shape>
                <v:shape id="Freeform 101" o:spid="_x0000_s1088" style="position:absolute;left:7115;top:2418;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zxsEA&#10;AADcAAAADwAAAGRycy9kb3ducmV2LnhtbERPzYrCMBC+C/sOYRb2pqm7aJdqFHUVPCmrPsDQjG1p&#10;MylNbKtPbw6Cx4/vf77sTSVaalxhWcF4FIEgTq0uOFNwOe+GvyCcR9ZYWSYFd3KwXHwM5pho2/E/&#10;tSefiRDCLkEFufd1IqVLczLoRrYmDtzVNgZ9gE0mdYNdCDeV/I6iqTRYcGjIsaZNTml5uhkFfxPe&#10;lsef9erePdb7SdEeNuX5ptTXZ7+agfDU+7f45d5rBXEc5oc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Gc8bBAAAA3AAAAA8AAAAAAAAAAAAAAAAAmAIAAGRycy9kb3du&#10;cmV2LnhtbFBLBQYAAAAABAAEAPUAAACGAwAAAAA=&#10;" path="m,l720,e" filled="f" strokecolor="#fefefe" strokeweight=".6pt">
                  <v:path arrowok="t" o:connecttype="custom" o:connectlocs="0,0;720,0" o:connectangles="0,0"/>
                </v:shape>
                <v:shape id="Picture 102" o:spid="_x0000_s1089" type="#_x0000_t75" style="position:absolute;left:7140;top:2425;width:2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8oVrCAAAA3AAAAA8AAABkcnMvZG93bnJldi54bWxEj8FuwjAQRO9I/QdrkXoDBw4FBQyCUgpH&#10;oP2AVbwkEfbaig0Evh4jIXEczcwbzXTeWiMu1ITasYJBPwNBXDhdc6ng/2/dG4MIEVmjcUwKbhRg&#10;PvvoTDHX7sp7uhxiKRKEQ44Kqhh9LmUoKrIY+s4TJ+/oGosxyaaUusFrglsjh1n2JS3WnBYq9PRd&#10;UXE6nK2Cpecf9JvFbcvDZWvIrH7Xu7tSn912MQERqY3v8Ku91QpGowE8z6Qj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KFawgAAANwAAAAPAAAAAAAAAAAAAAAAAJ8C&#10;AABkcnMvZG93bnJldi54bWxQSwUGAAAAAAQABAD3AAAAjgMAAAAA&#10;">
                  <v:imagedata r:id="rId98" o:title=""/>
                </v:shape>
                <v:shape id="Freeform 103" o:spid="_x0000_s1090" style="position:absolute;left:7260;top:245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TccMA&#10;AADcAAAADwAAAGRycy9kb3ducmV2LnhtbESPQYvCMBSE74L/ITzBm6Z6WEs1ShEEhT2oW++P5tl0&#10;t3kpTdTqrzcLC3scZuYbZrXpbSPu1PnasYLZNAFBXDpdc6Wg+NpNUhA+IGtsHJOCJ3nYrIeDFWba&#10;PfhE93OoRISwz1CBCaHNpPSlIYt+6lri6F1dZzFE2VVSd/iIcNvIeZJ8SIs1xwWDLW0NlT/nm1Xg&#10;j8/DKfcyNWWRH27fr/Riqk+lxqM+X4II1If/8F97rxUsFnP4P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nTccMAAADcAAAADwAAAAAAAAAAAAAAAACYAgAAZHJzL2Rv&#10;d25yZXYueG1sUEsFBgAAAAAEAAQA9QAAAIgDAAAAAA==&#10;" path="m,l72,e" filled="f" strokecolor="#7878fe" strokeweight=".6pt">
                  <v:path arrowok="t" o:connecttype="custom" o:connectlocs="0,0;72,0" o:connectangles="0,0"/>
                </v:shape>
                <v:shape id="Picture 104" o:spid="_x0000_s1091" type="#_x0000_t75" style="position:absolute;left:4896;top:2473;width:274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If3/HAAAA3AAAAA8AAABkcnMvZG93bnJldi54bWxEj0trwzAQhO+F/gexhdwauW5IgmMl9EEg&#10;7SE0j0tui7V+EGtlLMV28uurQqDHYWa+YdLVYGrRUesqywpexhEI4szqigsFx8P6eQ7CeWSNtWVS&#10;cCUHq+XjQ4qJtj3vqNv7QgQIuwQVlN43iZQuK8mgG9uGOHi5bQ36INtC6hb7ADe1jKNoKg1WHBZK&#10;bOijpOy8vxgF2+NncY5/4u8Ov/p88j7cLid/UGr0NLwtQHga/H/43t5oBbPZK/ydCUd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SIf3/HAAAA3AAAAA8AAAAAAAAAAAAA&#10;AAAAnwIAAGRycy9kb3ducmV2LnhtbFBLBQYAAAAABAAEAPcAAACTAwAAAAA=&#10;">
                  <v:imagedata r:id="rId99" o:title=""/>
                </v:shape>
                <v:shape id="Freeform 105" o:spid="_x0000_s1092" style="position:absolute;left:2856;top:2682;width:84;height:20;visibility:visible;mso-wrap-style:square;v-text-anchor:top" coordsize="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qDsQA&#10;AADcAAAADwAAAGRycy9kb3ducmV2LnhtbESPT2vCQBTE70K/w/IK3nRjFSOpq5RgtIeC+Pf8yL4m&#10;wezbkF01fnu3UPA4zMxvmPmyM7W4UesqywpGwwgEcW51xYWC4yEbzEA4j6yxtkwKHuRguXjrzTHR&#10;9s47uu19IQKEXYIKSu+bREqXl2TQDW1DHLxf2xr0QbaF1C3eA9zU8iOKptJgxWGhxIbSkvLL/moU&#10;ULqdnLOftUmbMa+i6e60mcWZUv337usThKfOv8L/7W+tII4n8Hc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Dag7EAAAA3AAAAA8AAAAAAAAAAAAAAAAAmAIAAGRycy9k&#10;b3ducmV2LnhtbFBLBQYAAAAABAAEAPUAAACJAwAAAAA=&#10;" path="m,l83,e" filled="f" strokecolor="#fe1212" strokeweight=".6pt">
                  <v:path arrowok="t" o:connecttype="custom" o:connectlocs="0,0;83,0" o:connectangles="0,0"/>
                </v:shape>
                <v:shape id="Freeform 106" o:spid="_x0000_s1093" style="position:absolute;left:3336;top:2682;width:96;height:20;visibility:visible;mso-wrap-style:square;v-text-anchor:top" coordsize="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qMQA&#10;AADcAAAADwAAAGRycy9kb3ducmV2LnhtbESPT4vCMBTE78J+h/AEb5oqarUaZdldQRYP/sPzo3m2&#10;xealNlmt394sCB6HmfkNM182phQ3ql1hWUG/F4EgTq0uOFNwPKy6ExDOI2ssLZOCBzlYLj5ac0y0&#10;vfOObnufiQBhl6CC3PsqkdKlORl0PVsRB+9sa4M+yDqTusZ7gJtSDqJoLA0WHBZyrOgrp/Sy/zMK&#10;Nodfnn5vr9HW/KynZxqeLimdlOq0m88ZCE+Nf4df7bVWEMcj+D8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26jEAAAA3AAAAA8AAAAAAAAAAAAAAAAAmAIAAGRycy9k&#10;b3ducmV2LnhtbFBLBQYAAAAABAAEAPUAAACJAwAAAAA=&#10;" path="m,l96,e" filled="f" strokecolor="#fe1212" strokeweight=".6pt">
                  <v:path arrowok="t" o:connecttype="custom" o:connectlocs="0,0;96,0" o:connectangles="0,0"/>
                </v:shape>
                <v:shape id="Freeform 107" o:spid="_x0000_s1094" style="position:absolute;left:4464;top:2682;width:84;height:20;visibility:visible;mso-wrap-style:square;v-text-anchor:top" coordsize="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R4sQA&#10;AADcAAAADwAAAGRycy9kb3ducmV2LnhtbESPT2vCQBTE70K/w/IK3nRTLYlEVynBtB4E8e/5kX1N&#10;QrNvQ3ar6bfvCoLHYWZ+wyxWvWnElTpXW1bwNo5AEBdW11wqOB3z0QyE88gaG8uk4I8crJYvgwWm&#10;2t54T9eDL0WAsEtRQeV9m0rpiooMurFtiYP3bTuDPsiulLrDW4CbRk6iKJYGaw4LFbaUVVT8HH6N&#10;Asp275d8+2mydsrrKN6fv2ZJrtTwtf+Yg/DU+2f40d5oBUkS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UeLEAAAA3AAAAA8AAAAAAAAAAAAAAAAAmAIAAGRycy9k&#10;b3ducmV2LnhtbFBLBQYAAAAABAAEAPUAAACJAwAAAAA=&#10;" path="m,l83,e" filled="f" strokecolor="#fe1212" strokeweight=".6pt">
                  <v:path arrowok="t" o:connecttype="custom" o:connectlocs="0,0;83,0" o:connectangles="0,0"/>
                </v:shape>
                <v:shape id="Picture 108" o:spid="_x0000_s1095" type="#_x0000_t75" style="position:absolute;left:2412;top:2509;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W3XbEAAAA3AAAAA8AAABkcnMvZG93bnJldi54bWxEj0FrAjEUhO9C/0N4hd40Ww9u2RpFREWw&#10;B7vrD3hsnpulm5dtEnX7701B8DjMzDfMfDnYTlzJh9axgvdJBoK4drrlRsGp2o4/QISIrLFzTAr+&#10;KMBy8TKaY6Hdjb/pWsZGJAiHAhWYGPtCylAbshgmridO3tl5izFJ30jt8ZbgtpPTLJtJiy2nBYM9&#10;rQ3VP+XFKoh1bs6HzS7zx9/qi7fW7svjVKm312H1CSLSEJ/hR3uvFeR5Dv9n0hG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W3XbEAAAA3AAAAA8AAAAAAAAAAAAAAAAA&#10;nwIAAGRycy9kb3ducmV2LnhtbFBLBQYAAAAABAAEAPcAAACQAwAAAAA=&#10;">
                  <v:imagedata r:id="rId100" o:title=""/>
                </v:shape>
                <v:shape id="Picture 109" o:spid="_x0000_s1096" type="#_x0000_t75" style="position:absolute;left:3960;top:2653;width:12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gfvDAAAA3AAAAA8AAABkcnMvZG93bnJldi54bWxET1trwjAUfhf2H8IZ7GVo6hAr1ShDENyY&#10;iNfnQ3PWFJuT0kRb/fXLw8DHj+8+W3S2EjdqfOlYwXCQgCDOnS65UHA8rPoTED4ga6wck4I7eVjM&#10;X3ozzLRreUe3fShEDGGfoQITQp1J6XNDFv3A1cSR+3WNxRBhU0jdYBvDbSU/kmQsLZYcGwzWtDSU&#10;X/ZXq+D6+PlqT+/boxl++/XoXG0uySMo9fbafU5BBOrCU/zvXmsFaRrXxjPxCM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b6B+8MAAADcAAAADwAAAAAAAAAAAAAAAACf&#10;AgAAZHJzL2Rvd25yZXYueG1sUEsFBgAAAAAEAAQA9wAAAI8DAAAAAA==&#10;">
                  <v:imagedata r:id="rId101" o:title=""/>
                </v:shape>
                <v:shape id="Picture 110" o:spid="_x0000_s1097" type="#_x0000_t75" style="position:absolute;left:3828;top:2797;width: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av0rDAAAA3AAAAA8AAABkcnMvZG93bnJldi54bWxEj0FrAjEUhO8F/0N4greatULV1SgiCAVx&#10;oVp6fibP3cXNy5JEXf99Iwg9DjPzDbNYdbYRN/KhdqxgNMxAEGtnai4V/By371MQISIbbByTggcF&#10;WC17bwvMjbvzN90OsRQJwiFHBVWMbS5l0BVZDEPXEifv7LzFmKQvpfF4T3DbyI8s+5QWa04LFba0&#10;qUhfDlerIKzlL033231xLsZSX/XOH4uTUoN+t56DiNTF//Cr/WUUTCYzeJ5JR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1q/SsMAAADcAAAADwAAAAAAAAAAAAAAAACf&#10;AgAAZHJzL2Rvd25yZXYueG1sUEsFBgAAAAAEAAQA9wAAAI8DAAAAAA==&#10;">
                  <v:imagedata r:id="rId102" o:title=""/>
                </v:shape>
                <v:shape id="Picture 111" o:spid="_x0000_s1098" type="#_x0000_t75" style="position:absolute;left:2412;top:2893;width:4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qCozDAAAA3AAAAA8AAABkcnMvZG93bnJldi54bWxET01rwkAQvRf8D8sI3urGHqxEVxFREQ0p&#10;VQ8eh+yYRLOzaXaN8d93D4UeH+97tuhMJVpqXGlZwWgYgSDOrC45V3A+bd4nIJxH1lhZJgUvcrCY&#10;995mGGv75G9qjz4XIYRdjAoK7+tYSpcVZNANbU0cuKttDPoAm1zqBp8h3FTyI4rG0mDJoaHAmlYF&#10;Zffjwyho8Wf7Sm7V1yXfp/v0cUjS9TZRatDvllMQnjr/L/5z77SCz0mYH86EIy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oKjMMAAADcAAAADwAAAAAAAAAAAAAAAACf&#10;AgAAZHJzL2Rvd25yZXYueG1sUEsFBgAAAAAEAAQA9wAAAI8DAAAAAA==&#10;">
                  <v:imagedata r:id="rId103" o:title=""/>
                </v:shape>
                <v:shape id="Picture 112" o:spid="_x0000_s1099" type="#_x0000_t75" style="position:absolute;left:4884;top:2893;width:62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KkHGAAAA3AAAAA8AAABkcnMvZG93bnJldi54bWxEj09rwkAUxO+C32F5hV5ENxGqkmYVKQ20&#10;9GSqh96e2Zc/NPs2ZFcTv31XEHocZuY3TLobTSuu1LvGsoJ4EYEgLqxuuFJw/M7mGxDOI2tsLZOC&#10;GznYbaeTFBNtBz7QNfeVCBB2CSqove8SKV1Rk0G3sB1x8ErbG/RB9pXUPQ4Bblq5jKKVNNhwWKix&#10;o7eait/8YhSU63M2nM63lyKPv+ws+3y3P8NRqeencf8KwtPo/8OP9odWsN7EcD8TjoD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5sqQcYAAADcAAAADwAAAAAAAAAAAAAA&#10;AACfAgAAZHJzL2Rvd25yZXYueG1sUEsFBgAAAAAEAAQA9wAAAJIDAAAAAA==&#10;">
                  <v:imagedata r:id="rId104" o:title=""/>
                </v:shape>
                <v:shape id="Picture 113" o:spid="_x0000_s1100" type="#_x0000_t75" style="position:absolute;left:7116;top:2881;width:72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bSj/EAAAA3AAAAA8AAABkcnMvZG93bnJldi54bWxEj0FrwkAUhO9C/8PyCr2IbpqDhjSriCB4&#10;CpgW8fjIvm5Cs29Ddo2xv94tFDwOM/MNU2wn24mRBt86VvC+TEAQ1063bBR8fR4WGQgfkDV2jknB&#10;nTxsNy+zAnPtbnyisQpGRAj7HBU0IfS5lL5uyKJfup44et9usBiiHIzUA94i3HYyTZKVtNhyXGiw&#10;p31D9U91tQrm1u8POzOaVXXO0hIv19+2LJV6e512HyACTeEZ/m8ftYJ1lsLfmXgE5O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bSj/EAAAA3AAAAA8AAAAAAAAAAAAAAAAA&#10;nwIAAGRycy9kb3ducmV2LnhtbFBLBQYAAAAABAAEAPcAAACQAwAAAAA=&#10;">
                  <v:imagedata r:id="rId105" o:title=""/>
                </v:shape>
                <v:shape id="Picture 114" o:spid="_x0000_s1101" type="#_x0000_t75" style="position:absolute;left:2412;top:3085;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XMfGAAAA3AAAAA8AAABkcnMvZG93bnJldi54bWxEj0FrwkAUhO9C/8PyCr3pplVMmmYjKgiC&#10;Im3aS2+P7DNJm30bsluN/94VhB6HmfmGyRaDacWJetdYVvA8iUAQl1Y3XCn4+tyMExDOI2tsLZOC&#10;CzlY5A+jDFNtz/xBp8JXIkDYpaig9r5LpXRlTQbdxHbEwTva3qAPsq+k7vEc4KaVL1E0lwYbDgs1&#10;drSuqfwt/oyC3WxTfu+P8XsV/yTd6/Rgl6tiptTT47B8A+Fp8P/he3urFcTJFG5nwhGQ+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85cx8YAAADcAAAADwAAAAAAAAAAAAAA&#10;AACfAgAAZHJzL2Rvd25yZXYueG1sUEsFBgAAAAAEAAQA9wAAAJIDAAAAAA==&#10;">
                  <v:imagedata r:id="rId106" o:title=""/>
                </v:shape>
                <v:shape id="Picture 115" o:spid="_x0000_s1102" type="#_x0000_t75" style="position:absolute;left:7116;top:3085;width:7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HQ0/EAAAA3AAAAA8AAABkcnMvZG93bnJldi54bWxEj9FqwkAURN8L/sNyhb4U3VSKSnQVsQiV&#10;vlTjB1yz12w0ezdk1yT+fbdQ8HGYmTPMct3bSrTU+NKxgvdxAoI4d7rkQsEp243mIHxA1lg5JgUP&#10;8rBeDV6WmGrX8YHaYyhEhLBPUYEJoU6l9Lkhi37sauLoXVxjMUTZFFI32EW4reQkSabSYslxwWBN&#10;W0P57Xi3Cn72u+uhy97ab27Pp+wyNZ/ojVKvw36zABGoD8/wf/tLK5jNP+DvTDw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HQ0/EAAAA3AAAAA8AAAAAAAAAAAAAAAAA&#10;nwIAAGRycy9kb3ducmV2LnhtbFBLBQYAAAAABAAEAPcAAACQAwAAAAA=&#10;">
                  <v:imagedata r:id="rId107" o:title=""/>
                </v:shape>
                <v:shape id="Picture 116" o:spid="_x0000_s1103" type="#_x0000_t75" style="position:absolute;left:4896;top:3085;width:6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pv53FAAAA3AAAAA8AAABkcnMvZG93bnJldi54bWxEj0FrwkAUhO8F/8PyBG91o6StRFcRQVAs&#10;lEYRvD2yzySYfRt21xj/fbdQ6HGYmW+Yxao3jejI+dqygsk4AUFcWF1zqeB03L7OQPiArLGxTAqe&#10;5GG1HLwsMNP2wd/U5aEUEcI+QwVVCG0mpS8qMujHtiWO3tU6gyFKV0rt8BHhppHTJHmXBmuOCxW2&#10;tKmouOV3o+BiU3NLP7fl+ZBP0+6rO+zPd6fUaNiv5yAC9eE//NfeaQUfszf4PROP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ab+dxQAAANwAAAAPAAAAAAAAAAAAAAAA&#10;AJ8CAABkcnMvZG93bnJldi54bWxQSwUGAAAAAAQABAD3AAAAkQMAAAAA&#10;">
                  <v:imagedata r:id="rId108" o:title=""/>
                </v:shape>
                <v:shape id="Freeform 117" o:spid="_x0000_s1104" style="position:absolute;left:2412;top:3354;width:408;height:20;visibility:visible;mso-wrap-style:square;v-text-anchor:top" coordsize="4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bsQA&#10;AADcAAAADwAAAGRycy9kb3ducmV2LnhtbESPQWsCMRSE74X+h/AKvRTNakHX1SiLIO2lB1cv3h6b&#10;5+7i5iUkUdd/3xQKHoeZ+YZZbQbTixv50FlWMBlnIIhrqztuFBwPu1EOIkRkjb1lUvCgAJv168sK&#10;C23vvKdbFRuRIBwKVNDG6AopQ92SwTC2jjh5Z+sNxiR9I7XHe4KbXk6zbCYNdpwWWnS0bam+VFej&#10;4KPcuS/3+fiR1G3lJOSncuGdUu9vQ7kEEWmIz/B/+1srmOc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Pxm7EAAAA3AAAAA8AAAAAAAAAAAAAAAAAmAIAAGRycy9k&#10;b3ducmV2LnhtbFBLBQYAAAAABAAEAPUAAACJAwAAAAA=&#10;" path="m,l408,e" filled="f" strokecolor="#fefefe" strokeweight=".6pt">
                  <v:path arrowok="t" o:connecttype="custom" o:connectlocs="0,0;408,0" o:connectangles="0,0"/>
                </v:shape>
                <v:shape id="Freeform 118" o:spid="_x0000_s1105" style="position:absolute;left:4895;top:3354;width:612;height:20;visibility:visible;mso-wrap-style:square;v-text-anchor:top" coordsize="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fqsUA&#10;AADcAAAADwAAAGRycy9kb3ducmV2LnhtbESPQWvCQBSE74X+h+UVvJS6qaAuMRuRQqkXDzWF0tsj&#10;+0yi2bdLdtX4791CocdhZr5hivVoe3GhIXSONbxOMxDEtTMdNxq+qvcXBSJEZIO9Y9JwowDr8vGh&#10;wNy4K3/SZR8bkSAcctTQxuhzKUPdksUwdZ44eQc3WIxJDo00A14T3PZylmULabHjtNCip7eW6tP+&#10;bDVUR7/1/cdPHL835/mzUgu1M6j15GncrEBEGuN/+K+9NRqWagm/Z9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d+qxQAAANwAAAAPAAAAAAAAAAAAAAAAAJgCAABkcnMv&#10;ZG93bnJldi54bWxQSwUGAAAAAAQABAD1AAAAigMAAAAA&#10;" path="m,l612,e" filled="f" strokecolor="#fefefe" strokeweight=".6pt">
                  <v:path arrowok="t" o:connecttype="custom" o:connectlocs="0,0;612,0" o:connectangles="0,0"/>
                </v:shape>
                <v:shape id="Freeform 119" o:spid="_x0000_s1106" style="position:absolute;left:7115;top:3354;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P58EA&#10;AADcAAAADwAAAGRycy9kb3ducmV2LnhtbERPzYrCMBC+C/sOYRb2ZlN30ZVqFHUVPCmrPsDQjG1p&#10;MylNbKtPbw6Cx4/vf77sTSVaalxhWcEoikEQp1YXnCm4nHfDKQjnkTVWlknBnRwsFx+DOSbadvxP&#10;7clnIoSwS1BB7n2dSOnSnAy6yNbEgbvaxqAPsMmkbrAL4aaS33E8kQYLDg051rTJKS1PN6Pgb8zb&#10;8vizXt27x3o/LtrDpjzflPr67FczEJ56/xa/3Hut4Hca1oY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D+fBAAAA3AAAAA8AAAAAAAAAAAAAAAAAmAIAAGRycy9kb3du&#10;cmV2LnhtbFBLBQYAAAAABAAEAPUAAACGAwAAAAA=&#10;" path="m,l720,e" filled="f" strokecolor="#fefefe" strokeweight=".6pt">
                  <v:path arrowok="t" o:connecttype="custom" o:connectlocs="0,0;720,0" o:connectangles="0,0"/>
                </v:shape>
                <v:shape id="Freeform 120" o:spid="_x0000_s1107" style="position:absolute;left:2412;top:3366;width:408;height:20;visibility:visible;mso-wrap-style:square;v-text-anchor:top" coordsize="4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SHMQA&#10;AADcAAAADwAAAGRycy9kb3ducmV2LnhtbESPQWsCMRSE7wX/Q3hCL0WztlDX1SiLIPbSQ9WLt8fm&#10;ubu4eQlJ1PXfG0HocZiZb5jFqjeduJIPrWUFk3EGgriyuuVawWG/GeUgQkTW2FkmBXcKsFoO3hZY&#10;aHvjP7ruYi0ShEOBCpoYXSFlqBoyGMbWESfvZL3BmKSvpfZ4S3DTyc8s+5YGW04LDTpaN1Sddxej&#10;4KPcuK37uv9KatdyEvJjOfNOqfdhX85BROrjf/jV/tEKpvkM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UhzEAAAA3AAAAA8AAAAAAAAAAAAAAAAAmAIAAGRycy9k&#10;b3ducmV2LnhtbFBLBQYAAAAABAAEAPUAAACJAwAAAAA=&#10;" path="m,l408,e" filled="f" strokecolor="#fefefe" strokeweight=".6pt">
                  <v:path arrowok="t" o:connecttype="custom" o:connectlocs="0,0;408,0" o:connectangles="0,0"/>
                </v:shape>
                <v:shape id="Freeform 121" o:spid="_x0000_s1108" style="position:absolute;left:4895;top:3366;width:612;height:20;visibility:visible;mso-wrap-style:square;v-text-anchor:top" coordsize="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RA8MA&#10;AADcAAAADwAAAGRycy9kb3ducmV2LnhtbERPy2rCQBTdF/oPwy10U3TSghpTRxFBmk0XjYK4u2Su&#10;SdrMnSEzefTvnUWhy8N5b3aTacVAnW8sK3idJyCIS6sbrhScT8dZCsIHZI2tZVLwSx5228eHDWba&#10;jvxFQxEqEUPYZ6igDsFlUvqyJoN+bh1x5G62Mxgi7CqpOxxjuGnlW5IspcGGY0ONjg41lT9FbxSc&#10;vl3u2o9rmC77fvGSpsv0U6NSz0/T/h1EoCn8i//cuVawWsf58Uw8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nRA8MAAADcAAAADwAAAAAAAAAAAAAAAACYAgAAZHJzL2Rv&#10;d25yZXYueG1sUEsFBgAAAAAEAAQA9QAAAIgDAAAAAA==&#10;" path="m,l612,e" filled="f" strokecolor="#fefefe" strokeweight=".6pt">
                  <v:path arrowok="t" o:connecttype="custom" o:connectlocs="0,0;612,0" o:connectangles="0,0"/>
                </v:shape>
                <v:shape id="Freeform 122" o:spid="_x0000_s1109" style="position:absolute;left:7115;top:3366;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wp8UA&#10;AADcAAAADwAAAGRycy9kb3ducmV2LnhtbESP3WrCQBSE7wXfYTmCd7qxxVpTV/GngldK1Qc4ZE+T&#10;kOzZkF2T2Kd3C4KXw8x8wyxWnSlFQ7XLLSuYjCMQxInVOacKrpf96BOE88gaS8uk4E4OVst+b4Gx&#10;ti3/UHP2qQgQdjEqyLyvYildkpFBN7YVcfB+bW3QB1mnUtfYBrgp5VsUfUiDOYeFDCvaZpQU55tR&#10;sJvyd3F636zv7d/mMM2b47a43JQaDrr1FwhPnX+Fn+2DVjCbT+D/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jCnxQAAANwAAAAPAAAAAAAAAAAAAAAAAJgCAABkcnMv&#10;ZG93bnJldi54bWxQSwUGAAAAAAQABAD1AAAAigMAAAAA&#10;" path="m,l720,e" filled="f" strokecolor="#fefefe" strokeweight=".6pt">
                  <v:path arrowok="t" o:connecttype="custom" o:connectlocs="0,0;720,0" o:connectangles="0,0"/>
                </v:shape>
                <v:shape id="Freeform 123" o:spid="_x0000_s1110" style="position:absolute;left:2412;top:3378;width:408;height:20;visibility:visible;mso-wrap-style:square;v-text-anchor:top" coordsize="4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sMMA&#10;AADcAAAADwAAAGRycy9kb3ducmV2LnhtbESPQYvCMBSE74L/ITxhL6KpCq5WoxRB1osHXS/eHs2z&#10;LTYvIclq/febhQWPw8x8w6y3nWnFg3xoLCuYjDMQxKXVDVcKLt/70QJEiMgaW8uk4EUBtpt+b425&#10;tk8+0eMcK5EgHHJUUMfocilDWZPBMLaOOHk36w3GJH0ltcdngptWTrNsLg02nBZqdLSrqbyff4yC&#10;YbF3X272OkpqdnISFtdi6Z1SH4OuWIGI1MV3+L990Ao+l1P4O5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WsMMAAADcAAAADwAAAAAAAAAAAAAAAACYAgAAZHJzL2Rv&#10;d25yZXYueG1sUEsFBgAAAAAEAAQA9QAAAIgDAAAAAA==&#10;" path="m,l408,e" filled="f" strokecolor="#fefefe" strokeweight=".6pt">
                  <v:path arrowok="t" o:connecttype="custom" o:connectlocs="0,0;408,0" o:connectangles="0,0"/>
                </v:shape>
                <v:shape id="Freeform 124" o:spid="_x0000_s1111" style="position:absolute;left:4895;top:3378;width:612;height:20;visibility:visible;mso-wrap-style:square;v-text-anchor:top" coordsize="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PdMYA&#10;AADcAAAADwAAAGRycy9kb3ducmV2LnhtbESPQWvCQBSE74L/YXlCL1I3VmrTmFWkUPTioVoQb4/s&#10;axLNvl2yG03/fVcoeBxm5hsmX/WmEVdqfW1ZwXSSgCAurK65VPB9+HxOQfiArLGxTAp+ycNqORzk&#10;mGl74y+67kMpIoR9hgqqEFwmpS8qMugn1hFH78e2BkOUbSl1i7cIN418SZK5NFhzXKjQ0UdFxWXf&#10;GQWHs9u6ZnMK/XHdvY7TdJ7uNCr1NOrXCxCB+vAI/7e3WsHb+wz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tPdMYAAADcAAAADwAAAAAAAAAAAAAAAACYAgAAZHJz&#10;L2Rvd25yZXYueG1sUEsFBgAAAAAEAAQA9QAAAIsDAAAAAA==&#10;" path="m,l612,e" filled="f" strokecolor="#fefefe" strokeweight=".6pt">
                  <v:path arrowok="t" o:connecttype="custom" o:connectlocs="0,0;612,0" o:connectangles="0,0"/>
                </v:shape>
                <v:shape id="Freeform 125" o:spid="_x0000_s1112" style="position:absolute;left:7115;top:3378;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TP8YA&#10;AADcAAAADwAAAGRycy9kb3ducmV2LnhtbESP22rDMBBE3wv5B7GFvjVy01ydKCGXFvKUkMsHLNbG&#10;NrZWxlJsp19fFQJ9HGbmDLNYdaYUDdUut6zgox+BIE6szjlVcL18v09BOI+ssbRMCh7kYLXsvSww&#10;1rblEzVnn4oAYRejgsz7KpbSJRkZdH1bEQfvZmuDPsg6lbrGNsBNKQdRNJYGcw4LGVa0zSgpznej&#10;YDfir+L4uVk/2p/NfpQ3h21xuSv19tqt5yA8df4//GzvtYLJbAh/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GTP8YAAADcAAAADwAAAAAAAAAAAAAAAACYAgAAZHJz&#10;L2Rvd25yZXYueG1sUEsFBgAAAAAEAAQA9QAAAIsDAAAAAA==&#10;" path="m,l720,e" filled="f" strokecolor="#fefefe" strokeweight=".6pt">
                  <v:path arrowok="t" o:connecttype="custom" o:connectlocs="0,0;720,0" o:connectangles="0,0"/>
                </v:shape>
                <v:shape id="Freeform 126" o:spid="_x0000_s1113" style="position:absolute;left:2412;top:3390;width:408;height:20;visibility:visible;mso-wrap-style:square;v-text-anchor:top" coordsize="4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OxMQA&#10;AADcAAAADwAAAGRycy9kb3ducmV2LnhtbESPQWsCMRSE70L/Q3gFL1KzVrS6NcoiiF48uO2lt8fm&#10;dXfp5iUkqa7/3giCx2FmvmFWm9504kw+tJYVTMYZCOLK6pZrBd9fu7cFiBCRNXaWScGVAmzWL4MV&#10;5tpe+ETnMtYiQTjkqKCJ0eVShqohg2FsHXHyfq03GJP0tdQeLwluOvmeZXNpsOW00KCjbUPVX/lv&#10;FIyKndu76fUoqd3KSVj8FEvvlBq+9sUniEh9fIYf7YNW8LGcwf1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zsTEAAAA3AAAAA8AAAAAAAAAAAAAAAAAmAIAAGRycy9k&#10;b3ducmV2LnhtbFBLBQYAAAAABAAEAPUAAACJAwAAAAA=&#10;" path="m,l408,e" filled="f" strokecolor="#fefefe" strokeweight=".6pt">
                  <v:path arrowok="t" o:connecttype="custom" o:connectlocs="0,0;408,0" o:connectangles="0,0"/>
                </v:shape>
                <v:shape id="Freeform 127" o:spid="_x0000_s1114" style="position:absolute;left:4895;top:3390;width:612;height:20;visibility:visible;mso-wrap-style:square;v-text-anchor:top" coordsize="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7MYA&#10;AADcAAAADwAAAGRycy9kb3ducmV2LnhtbESPQWvCQBSE70L/w/IKvYhuWjCmqZsghaKXHjSF4u2R&#10;fU3SZt8u2VXjv3cLgsdhZr5hVuVoenGiwXeWFTzPExDEtdUdNwq+qo9ZBsIHZI29ZVJwIQ9l8TBZ&#10;Ya7tmXd02odGRAj7HBW0IbhcSl+3ZNDPrSOO3o8dDIYoh0bqAc8Rbnr5kiSpNNhxXGjR0XtL9d/+&#10;aBRUv27r+s0hjN/r42KaZWn2qVGpp8dx/QYi0Bju4Vt7qxUsX1P4PxOP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s7MYAAADcAAAADwAAAAAAAAAAAAAAAACYAgAAZHJz&#10;L2Rvd25yZXYueG1sUEsFBgAAAAAEAAQA9QAAAIsDAAAAAA==&#10;" path="m,l612,e" filled="f" strokecolor="#fefefe" strokeweight=".6pt">
                  <v:path arrowok="t" o:connecttype="custom" o:connectlocs="0,0;612,0" o:connectangles="0,0"/>
                </v:shape>
                <v:shape id="Freeform 128" o:spid="_x0000_s1115" style="position:absolute;left:7115;top:3390;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NSMYA&#10;AADcAAAADwAAAGRycy9kb3ducmV2LnhtbESP3WrCQBSE74W+w3IK3ummLZoaXcWfCl5Zqn2AQ/Y0&#10;CcmeDdk1iX16VxC8HGbmG2ax6k0lWmpcYVnB2zgCQZxaXXCm4Pe8H32CcB5ZY2WZFFzJwWr5Mlhg&#10;om3HP9SefCYChF2CCnLv60RKl+Zk0I1tTRy8P9sY9EE2mdQNdgFuKvkeRVNpsOCwkGNN25zS8nQx&#10;CnYT/iq/Pzbra/e/OUyK9rgtzxelhq/9eg7CU++f4Uf7oBXEsxj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MNSMYAAADcAAAADwAAAAAAAAAAAAAAAACYAgAAZHJz&#10;L2Rvd25yZXYueG1sUEsFBgAAAAAEAAQA9QAAAIsDAAAAAA==&#10;" path="m,l720,e" filled="f" strokecolor="#fefefe" strokeweight=".6pt">
                  <v:path arrowok="t" o:connecttype="custom" o:connectlocs="0,0;720,0" o:connectangles="0,0"/>
                </v:shape>
                <v:shape id="Freeform 129" o:spid="_x0000_s1116" style="position:absolute;left:2412;top:3402;width:408;height:20;visibility:visible;mso-wrap-style:square;v-text-anchor:top" coordsize="4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hWsAA&#10;AADcAAAADwAAAGRycy9kb3ducmV2LnhtbERPTYvCMBC9C/sfwizsRTTVBVerUYog68WDXS/ehmZs&#10;i80kJFHrvzeHBY+P973a9KYTd/KhtaxgMs5AEFdWt1wrOP3tRnMQISJr7CyTgicF2Kw/BivMtX3w&#10;ke5lrEUK4ZCjgiZGl0sZqoYMhrF1xIm7WG8wJuhrqT0+Urjp5DTLZtJgy6mhQUfbhqpreTMKhsXO&#10;/brv50FSu5WTMD8XC++U+vrsiyWISH18i//de63gZ5HWpjPp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VhWsAAAADcAAAADwAAAAAAAAAAAAAAAACYAgAAZHJzL2Rvd25y&#10;ZXYueG1sUEsFBgAAAAAEAAQA9QAAAIUDAAAAAA==&#10;" path="m,l408,e" filled="f" strokecolor="#fefefe" strokeweight=".6pt">
                  <v:path arrowok="t" o:connecttype="custom" o:connectlocs="0,0;408,0" o:connectangles="0,0"/>
                </v:shape>
                <v:shape id="Freeform 130" o:spid="_x0000_s1117" style="position:absolute;left:4884;top:3402;width:624;height:20;visibility:visible;mso-wrap-style:square;v-text-anchor:top" coordsize="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3osQA&#10;AADcAAAADwAAAGRycy9kb3ducmV2LnhtbESPQYvCMBSE78L+h/CEvWlaEa1dY1kUYUFYsPXg8dG8&#10;bYvNS2mi1n9vhAWPw8x8w6yzwbTiRr1rLCuIpxEI4tLqhisFp2I/SUA4j6yxtUwKHuQg23yM1phq&#10;e+cj3XJfiQBhl6KC2vsuldKVNRl0U9sRB+/P9gZ9kH0ldY/3ADetnEXRQhpsOCzU2NG2pvKSX40C&#10;t/PXg3ssymUxHHZxXsxPv8lZqc/x8P0FwtPg3+H/9o9WsFyt4HUmH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Ot6LEAAAA3AAAAA8AAAAAAAAAAAAAAAAAmAIAAGRycy9k&#10;b3ducmV2LnhtbFBLBQYAAAAABAAEAPUAAACJAwAAAAA=&#10;" path="m,l623,e" filled="f" strokecolor="#fefefe" strokeweight=".6pt">
                  <v:path arrowok="t" o:connecttype="custom" o:connectlocs="0,0;623,0" o:connectangles="0,0"/>
                </v:shape>
                <v:shape id="Freeform 131" o:spid="_x0000_s1118" style="position:absolute;left:7115;top:3402;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7cAA&#10;AADcAAAADwAAAGRycy9kb3ducmV2LnhtbERPy4rCMBTdD/gP4QruxlTFQapRfIIrBx8fcGmubWlz&#10;U5rYVr/eLASXh/NerDpTioZql1tWMBpGIIgTq3NOFdyuh98ZCOeRNZaWScGTHKyWvZ8Fxtq2fKbm&#10;4lMRQtjFqCDzvoqldElGBt3QVsSBu9vaoA+wTqWusQ3hppTjKPqTBnMODRlWtM0oKS4Po2A35X3x&#10;P9msn+1rc5zmzWlbXB9KDfrdeg7CU+e/4o/7qBXMojA/nA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U7cAAAADcAAAADwAAAAAAAAAAAAAAAACYAgAAZHJzL2Rvd25y&#10;ZXYueG1sUEsFBgAAAAAEAAQA9QAAAIUDAAAAAA==&#10;" path="m,l720,e" filled="f" strokecolor="#fefefe" strokeweight=".6pt">
                  <v:path arrowok="t" o:connecttype="custom" o:connectlocs="0,0;720,0" o:connectangles="0,0"/>
                </v:shape>
                <v:shape id="Freeform 132" o:spid="_x0000_s1119" style="position:absolute;left:7115;top:3414;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xdsUA&#10;AADcAAAADwAAAGRycy9kb3ducmV2LnhtbESPzWrDMBCE74W+g9hCbo2cFJfgRgn5acCnlCZ9gMXa&#10;2sbWyljyX54+ChR6HGbmG2a9HU0tempdaVnBYh6BIM6sLjlX8HM9va5AOI+ssbZMCiZysN08P60x&#10;0Xbgb+ovPhcBwi5BBYX3TSKlywoy6Oa2IQ7er20N+iDbXOoWhwA3tVxG0bs0WHJYKLChQ0FZdemM&#10;gmPMn9XX2343Dbd9Gpf9+VBdO6VmL+PuA4Sn0f+H/9qpVrCKFvA4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DF2xQAAANwAAAAPAAAAAAAAAAAAAAAAAJgCAABkcnMv&#10;ZG93bnJldi54bWxQSwUGAAAAAAQABAD1AAAAigMAAAAA&#10;" path="m,l720,e" filled="f" strokecolor="#fefefe" strokeweight=".6pt">
                  <v:path arrowok="t" o:connecttype="custom" o:connectlocs="0,0;720,0" o:connectangles="0,0"/>
                </v:shape>
                <v:shape id="Picture 133" o:spid="_x0000_s1120" type="#_x0000_t75" style="position:absolute;left:2412;top:3409;width:3100;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8DtnFAAAA3AAAAA8AAABkcnMvZG93bnJldi54bWxEj09rAjEUxO9Cv0N4hd4061IW2RpFWpQW&#10;2oOr0OsjefsHNy9rEnX77ZtCweMwM79hluvR9uJKPnSOFcxnGQhi7UzHjYLjYTtdgAgR2WDvmBT8&#10;UID16mGyxNK4G+/pWsVGJAiHEhW0MQ6llEG3ZDHM3ECcvNp5izFJ30jj8Zbgtpd5lhXSYsdpocWB&#10;XlvSp+piFRT1fKvfPne1zj+Cfy6+d+fqK1fq6XHcvICINMZ7+L/9bhQsshz+zqQj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fA7ZxQAAANwAAAAPAAAAAAAAAAAAAAAA&#10;AJ8CAABkcnMvZG93bnJldi54bWxQSwUGAAAAAAQABAD3AAAAkQMAAAAA&#10;">
                  <v:imagedata r:id="rId109" o:title=""/>
                </v:shape>
                <v:shape id="Picture 134" o:spid="_x0000_s1121" type="#_x0000_t75" style="position:absolute;left:2784;top:4261;width:6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c97XEAAAA3AAAAA8AAABkcnMvZG93bnJldi54bWxEj0GLwjAUhO/C/ofwFrxpuopSqlFkQRQP&#10;gnXd3eOjebbF5qU0sdZ/bwTB4zAz3zDzZWcq0VLjSssKvoYRCOLM6pJzBT/H9SAG4TyyxsoyKbiT&#10;g+XiozfHRNsbH6hNfS4ChF2CCgrv60RKlxVk0A1tTRy8s20M+iCbXOoGbwFuKjmKoqk0WHJYKLCm&#10;74KyS3o1Ck7x7ndV8n97TnGzOV0nPLL7P6X6n91qBsJT59/hV3urFcTRGJ5nwh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c97XEAAAA3AAAAA8AAAAAAAAAAAAAAAAA&#10;nwIAAGRycy9kb3ducmV2LnhtbFBLBQYAAAAABAAEAPcAAACQAwAAAAA=&#10;">
                  <v:imagedata r:id="rId110" o:title=""/>
                </v:shape>
                <v:shape id="Picture 135" o:spid="_x0000_s1122" type="#_x0000_t75" style="position:absolute;left:2784;top:4453;width:640;height: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dznDAAAA3AAAAA8AAABkcnMvZG93bnJldi54bWxEj1FrwjAUhd8H/odwB77NxDlEOtMyxIKF&#10;MZj6Ay7NXVttbkqT1fjvl8Fgj4dzznc42yLaXkw0+s6xhuVCgSCunem40XA+lU8bED4gG+wdk4Y7&#10;eSjy2cMWM+Nu/EnTMTQiQdhnqKENYcik9HVLFv3CDcTJ+3KjxZDk2Egz4i3BbS+flVpLix2nhRYH&#10;2rVUX4/fVgOFqaziR+XWy93KvGOlLrHcaz1/jG+vIALF8B/+ax+Mho16gd8z6Qj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J3OcMAAADcAAAADwAAAAAAAAAAAAAAAACf&#10;AgAAZHJzL2Rvd25yZXYueG1sUEsFBgAAAAAEAAQA9wAAAI8DAAAAAA==&#10;">
                  <v:imagedata r:id="rId111" o:title=""/>
                </v:shape>
                <v:shape id="Freeform 136" o:spid="_x0000_s1123" style="position:absolute;left:2784;top:4974;width:636;height:20;visibility:visible;mso-wrap-style:square;v-text-anchor:top" coordsize="6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RFMQA&#10;AADcAAAADwAAAGRycy9kb3ducmV2LnhtbESPQUvDQBSE7wX/w/IEb+3GYkpJuwkqCnqzUfT6yL5m&#10;Y7Nvw+4mjf/eFYQeh5n5htlXs+3FRD50jhXcrjIQxI3THbcKPt6fl1sQISJr7B2Tgh8KUJVXiz0W&#10;2p35QFMdW5EgHApUYGIcCilDY8hiWLmBOHlH5y3GJH0rtcdzgtterrNsIy12nBYMDvRoqDnVo1Uw&#10;Tqe5Np/rMZ8evih8v70+3flcqZvr+X4HItIcL+H/9otWsM1y+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FURTEAAAA3AAAAA8AAAAAAAAAAAAAAAAAmAIAAGRycy9k&#10;b3ducmV2LnhtbFBLBQYAAAAABAAEAPUAAACJAwAAAAA=&#10;" path="m,l636,e" filled="f" strokecolor="#fefefe" strokeweight=".6pt">
                  <v:path arrowok="t" o:connecttype="custom" o:connectlocs="0,0;636,0" o:connectangles="0,0"/>
                </v:shape>
                <v:shape id="Freeform 137" o:spid="_x0000_s1124" style="position:absolute;left:2784;top:4986;width:636;height:20;visibility:visible;mso-wrap-style:square;v-text-anchor:top" coordsize="6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PY8QA&#10;AADcAAAADwAAAGRycy9kb3ducmV2LnhtbESPQWsCMRSE74L/ITyhN81WqsjWKFVasDe7lvb62Lxu&#10;tm5eliS7rv++EQoeh5n5hllvB9uInnyoHSt4nGUgiEuna64UfJ7episQISJrbByTgisF2G7GozXm&#10;2l34g/oiViJBOOSowMTY5lKG0pDFMHMtcfJ+nLcYk/SV1B4vCW4bOc+ypbRYc1ow2NLeUHkuOqug&#10;689DYb7m3aLffVP4Pb6/PvmFUg+T4eUZRKQh3sP/7YNWsMqW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Xz2PEAAAA3AAAAA8AAAAAAAAAAAAAAAAAmAIAAGRycy9k&#10;b3ducmV2LnhtbFBLBQYAAAAABAAEAPUAAACJAwAAAAA=&#10;" path="m,l636,e" filled="f" strokecolor="#fefefe" strokeweight=".6pt">
                  <v:path arrowok="t" o:connecttype="custom" o:connectlocs="0,0;636,0" o:connectangles="0,0"/>
                </v:shape>
                <v:shape id="Freeform 138" o:spid="_x0000_s1125" style="position:absolute;left:2784;top:5166;width:636;height:20;visibility:visible;mso-wrap-style:square;v-text-anchor:top" coordsize="6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q+MUA&#10;AADcAAAADwAAAGRycy9kb3ducmV2LnhtbESPQWsCMRSE7wX/Q3hCbzVbqa1sjaKioLd2W9rrY/O6&#10;2bp5WZLsuv57IxR6HGbmG2axGmwjevKhdqzgcZKBIC6drrlS8Pmxf5iDCBFZY+OYFFwowGo5ultg&#10;rt2Z36kvYiUShEOOCkyMbS5lKA1ZDBPXEifvx3mLMUlfSe3xnOC2kdMse5YWa04LBlvaGipPRWcV&#10;dP1pKMzXtJv1m28Kv2/H3ZOfKXU/HtavICIN8T/81z5oBfPsBW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2r4xQAAANwAAAAPAAAAAAAAAAAAAAAAAJgCAABkcnMv&#10;ZG93bnJldi54bWxQSwUGAAAAAAQABAD1AAAAigMAAAAA&#10;" path="m,l636,e" filled="f" strokecolor="#fefefe" strokeweight=".6pt">
                  <v:path arrowok="t" o:connecttype="custom" o:connectlocs="0,0;636,0" o:connectangles="0,0"/>
                </v:shape>
                <v:shape id="Freeform 139" o:spid="_x0000_s1126" style="position:absolute;left:2784;top:5178;width:636;height:20;visibility:visible;mso-wrap-style:square;v-text-anchor:top" coordsize="6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isEA&#10;AADcAAAADwAAAGRycy9kb3ducmV2LnhtbERPz2vCMBS+C/4P4Qm7aapMKdUoc2yw3WaV7fponk1n&#10;81KStHb//XIY7Pjx/d4dRtuKgXxoHCtYLjIQxJXTDdcKLufXeQ4iRGSNrWNS8EMBDvvpZIeFdnc+&#10;0VDGWqQQDgUqMDF2hZShMmQxLFxHnLir8xZjgr6W2uM9hdtWrrJsIy02nBoMdvRsqLqVvVXQD7ex&#10;NJ+rfj0cvyh8f7y/PPq1Ug+z8WkLItIY/8V/7jetIM/S2n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E/orBAAAA3AAAAA8AAAAAAAAAAAAAAAAAmAIAAGRycy9kb3du&#10;cmV2LnhtbFBLBQYAAAAABAAEAPUAAACGAwAAAAA=&#10;" path="m,l636,e" filled="f" strokecolor="#fefefe" strokeweight=".6pt">
                  <v:path arrowok="t" o:connecttype="custom" o:connectlocs="0,0;636,0" o:connectangles="0,0"/>
                </v:shape>
                <v:shape id="Freeform 140" o:spid="_x0000_s1127" style="position:absolute;left:2784;top:5190;width:636;height:20;visibility:visible;mso-wrap-style:square;v-text-anchor:top" coordsize="6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bEcUA&#10;AADcAAAADwAAAGRycy9kb3ducmV2LnhtbESPQWsCMRSE7wX/Q3iCt5pVqtitUVQq2Fu7Le31sXnd&#10;bN28LEl2Xf99UxB6HGbmG2a9HWwjevKhdqxgNs1AEJdO11wp+Hg/3q9AhIissXFMCq4UYLsZ3a0x&#10;1+7Cb9QXsRIJwiFHBSbGNpcylIYshqlriZP37bzFmKSvpPZ4SXDbyHmWLaXFmtOCwZYOhspz0VkF&#10;XX8eCvM57xb9/ovCz+vL84NfKDUZD7snEJGG+B++tU9awSp7hL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FsRxQAAANwAAAAPAAAAAAAAAAAAAAAAAJgCAABkcnMv&#10;ZG93bnJldi54bWxQSwUGAAAAAAQABAD1AAAAigMAAAAA&#10;" path="m,l636,e" filled="f" strokecolor="#fefefe" strokeweight=".6pt">
                  <v:path arrowok="t" o:connecttype="custom" o:connectlocs="0,0;636,0" o:connectangles="0,0"/>
                </v:shape>
                <v:shape id="Freeform 141" o:spid="_x0000_s1128" style="position:absolute;left:2784;top:5202;width:636;height:20;visibility:visible;mso-wrap-style:square;v-text-anchor:top" coordsize="6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UcEA&#10;AADcAAAADwAAAGRycy9kb3ducmV2LnhtbERPz2vCMBS+D/wfwhN2m6miQzqj6Jiw3VwVd300b01n&#10;81KStHb/vTkIHj++36vNYBvRkw+1YwXTSQaCuHS65krB6bh/WYIIEVlj45gU/FOAzXr0tMJcuyt/&#10;U1/ESqQQDjkqMDG2uZShNGQxTFxLnLhf5y3GBH0ltcdrCreNnGXZq7RYc2ow2NK7ofJSdFZB11+G&#10;wpxn3aLf/VD4O3x9zP1CqefxsH0DEWmID/Hd/akVLKdpfjqTjo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rZFHBAAAA3AAAAA8AAAAAAAAAAAAAAAAAmAIAAGRycy9kb3du&#10;cmV2LnhtbFBLBQYAAAAABAAEAPUAAACGAwAAAAA=&#10;" path="m,l636,e" filled="f" strokecolor="#fefefe" strokeweight=".6pt">
                  <v:path arrowok="t" o:connecttype="custom" o:connectlocs="0,0;636,0" o:connectangles="0,0"/>
                </v:shape>
                <v:shape id="Freeform 142" o:spid="_x0000_s1129" style="position:absolute;left:2784;top:5214;width:636;height:20;visibility:visible;mso-wrap-style:square;v-text-anchor:top" coordsize="6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ysQA&#10;AADcAAAADwAAAGRycy9kb3ducmV2LnhtbESPQWvCQBSE74X+h+UVvNVNRItEV2lLBb21aanXR/Y1&#10;m5p9G3Y3Mf77riD0OMzMN8x6O9pWDORD41hBPs1AEFdON1wr+PrcPS5BhIissXVMCi4UYLu5v1tj&#10;od2ZP2goYy0ShEOBCkyMXSFlqAxZDFPXESfvx3mLMUlfS+3xnOC2lbMse5IWG04LBjt6NVSdyt4q&#10;6IfTWJrvWb8YXo4Uft8Pb3O/UGryMD6vQEQa43/41t5rBcs8h+u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wcrEAAAA3AAAAA8AAAAAAAAAAAAAAAAAmAIAAGRycy9k&#10;b3ducmV2LnhtbFBLBQYAAAAABAAEAPUAAACJAwAAAAA=&#10;" path="m,l636,e" filled="f" strokecolor="#fefefe" strokeweight=".6pt">
                  <v:path arrowok="t" o:connecttype="custom" o:connectlocs="0,0;636,0" o:connectangles="0,0"/>
                </v:shape>
                <v:shape id="Freeform 143" o:spid="_x0000_s1130" style="position:absolute;left:2784;top:5226;width:636;height:20;visibility:visible;mso-wrap-style:square;v-text-anchor:top" coordsize="6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fvcQA&#10;AADcAAAADwAAAGRycy9kb3ducmV2LnhtbESPQUvDQBSE7wX/w/IEb+2mwZaSdhNUFPRmo9jrI/vM&#10;xmbfht1NGv+9Kwgeh5n5hjlUs+3FRD50jhWsVxkI4sbpjlsF729Pyx2IEJE19o5JwTcFqMqrxQEL&#10;7S58pKmOrUgQDgUqMDEOhZShMWQxrNxAnLxP5y3GJH0rtcdLgtte5lm2lRY7TgsGB3ow1Jzr0SoY&#10;p/Ncm4983Ez3Jwpfry+Pt36j1M31fLcHEWmO/+G/9rNWsFvn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1X73EAAAA3AAAAA8AAAAAAAAAAAAAAAAAmAIAAGRycy9k&#10;b3ducmV2LnhtbFBLBQYAAAAABAAEAPUAAACJAwAAAAA=&#10;" path="m,l636,e" filled="f" strokecolor="#fefefe" strokeweight=".6pt">
                  <v:path arrowok="t" o:connecttype="custom" o:connectlocs="0,0;636,0" o:connectangles="0,0"/>
                </v:shape>
                <w10:wrap type="topAndBottom" anchorx="page"/>
              </v:group>
            </w:pict>
          </mc:Fallback>
        </mc:AlternateContent>
      </w:r>
    </w:p>
    <w:p w:rsidR="00000000" w:rsidRDefault="00AC144D">
      <w:pPr>
        <w:pStyle w:val="BodyText"/>
        <w:kinsoku w:val="0"/>
        <w:overflowPunct w:val="0"/>
        <w:spacing w:before="7"/>
        <w:rPr>
          <w:b/>
          <w:bCs/>
          <w:sz w:val="18"/>
          <w:szCs w:val="18"/>
        </w:rPr>
        <w:sectPr w:rsidR="00000000">
          <w:pgSz w:w="12240" w:h="15840"/>
          <w:pgMar w:top="1340" w:right="1160" w:bottom="1220" w:left="1220" w:header="722" w:footer="1022" w:gutter="0"/>
          <w:cols w:space="720"/>
          <w:noEndnote/>
        </w:sectPr>
      </w:pPr>
    </w:p>
    <w:p w:rsidR="00000000" w:rsidRDefault="00AC144D">
      <w:pPr>
        <w:pStyle w:val="BodyText"/>
        <w:kinsoku w:val="0"/>
        <w:overflowPunct w:val="0"/>
        <w:spacing w:before="89"/>
        <w:ind w:left="940"/>
        <w:rPr>
          <w:b/>
          <w:bCs/>
        </w:rPr>
      </w:pPr>
      <w:r>
        <w:rPr>
          <w:b/>
          <w:bCs/>
        </w:rPr>
        <w:lastRenderedPageBreak/>
        <w:t>Ann M. Case Study Genogram</w:t>
      </w: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AC144D">
      <w:pPr>
        <w:pStyle w:val="BodyText"/>
        <w:kinsoku w:val="0"/>
        <w:overflowPunct w:val="0"/>
        <w:spacing w:before="2"/>
        <w:rPr>
          <w:b/>
          <w:bCs/>
          <w:sz w:val="21"/>
          <w:szCs w:val="21"/>
        </w:rPr>
      </w:pPr>
    </w:p>
    <w:p w:rsidR="00000000" w:rsidRDefault="00AC144D">
      <w:pPr>
        <w:pStyle w:val="BodyText"/>
        <w:tabs>
          <w:tab w:val="left" w:pos="5343"/>
        </w:tabs>
        <w:kinsoku w:val="0"/>
        <w:overflowPunct w:val="0"/>
        <w:ind w:left="649"/>
        <w:rPr>
          <w:spacing w:val="3"/>
          <w:w w:val="135"/>
        </w:rPr>
      </w:pPr>
      <w:r>
        <w:rPr>
          <w:spacing w:val="-10"/>
          <w:w w:val="135"/>
        </w:rPr>
        <w:t>Peter</w:t>
      </w:r>
      <w:r>
        <w:rPr>
          <w:spacing w:val="-10"/>
          <w:w w:val="135"/>
        </w:rPr>
        <w:tab/>
      </w:r>
      <w:r>
        <w:rPr>
          <w:spacing w:val="3"/>
          <w:w w:val="135"/>
        </w:rPr>
        <w:t>Anne</w:t>
      </w:r>
    </w:p>
    <w:p w:rsidR="00000000" w:rsidRDefault="006124DC">
      <w:pPr>
        <w:pStyle w:val="BodyText"/>
        <w:kinsoku w:val="0"/>
        <w:overflowPunct w:val="0"/>
        <w:ind w:left="606"/>
        <w:rPr>
          <w:sz w:val="20"/>
          <w:szCs w:val="20"/>
        </w:rPr>
      </w:pPr>
      <w:r>
        <w:rPr>
          <w:noProof/>
          <w:sz w:val="20"/>
          <w:szCs w:val="20"/>
        </w:rPr>
        <mc:AlternateContent>
          <mc:Choice Requires="wpg">
            <w:drawing>
              <wp:inline distT="0" distB="0" distL="0" distR="0">
                <wp:extent cx="3550285" cy="1888490"/>
                <wp:effectExtent l="0" t="8255" r="5080" b="8255"/>
                <wp:docPr id="55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1888490"/>
                          <a:chOff x="0" y="0"/>
                          <a:chExt cx="5591" cy="2974"/>
                        </a:xfrm>
                      </wpg:grpSpPr>
                      <wps:wsp>
                        <wps:cNvPr id="552" name="Freeform 145"/>
                        <wps:cNvSpPr>
                          <a:spLocks/>
                        </wps:cNvSpPr>
                        <wps:spPr bwMode="auto">
                          <a:xfrm>
                            <a:off x="351" y="311"/>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6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46"/>
                        <wps:cNvSpPr>
                          <a:spLocks/>
                        </wps:cNvSpPr>
                        <wps:spPr bwMode="auto">
                          <a:xfrm>
                            <a:off x="351" y="359"/>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13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47"/>
                        <wps:cNvSpPr>
                          <a:spLocks/>
                        </wps:cNvSpPr>
                        <wps:spPr bwMode="auto">
                          <a:xfrm>
                            <a:off x="339" y="537"/>
                            <a:ext cx="90" cy="20"/>
                          </a:xfrm>
                          <a:custGeom>
                            <a:avLst/>
                            <a:gdLst>
                              <a:gd name="T0" fmla="*/ 0 w 90"/>
                              <a:gd name="T1" fmla="*/ 0 h 20"/>
                              <a:gd name="T2" fmla="*/ 89 w 90"/>
                              <a:gd name="T3" fmla="*/ 0 h 20"/>
                            </a:gdLst>
                            <a:ahLst/>
                            <a:cxnLst>
                              <a:cxn ang="0">
                                <a:pos x="T0" y="T1"/>
                              </a:cxn>
                              <a:cxn ang="0">
                                <a:pos x="T2" y="T3"/>
                              </a:cxn>
                            </a:cxnLst>
                            <a:rect l="0" t="0" r="r" b="b"/>
                            <a:pathLst>
                              <a:path w="90" h="20">
                                <a:moveTo>
                                  <a:pt x="0" y="0"/>
                                </a:moveTo>
                                <a:lnTo>
                                  <a:pt x="89" y="0"/>
                                </a:lnTo>
                              </a:path>
                            </a:pathLst>
                          </a:custGeom>
                          <a:noFill/>
                          <a:ln w="41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48"/>
                        <wps:cNvSpPr>
                          <a:spLocks/>
                        </wps:cNvSpPr>
                        <wps:spPr bwMode="auto">
                          <a:xfrm>
                            <a:off x="383" y="303"/>
                            <a:ext cx="89" cy="132"/>
                          </a:xfrm>
                          <a:custGeom>
                            <a:avLst/>
                            <a:gdLst>
                              <a:gd name="T0" fmla="*/ 0 w 89"/>
                              <a:gd name="T1" fmla="*/ 0 h 132"/>
                              <a:gd name="T2" fmla="*/ 88 w 89"/>
                              <a:gd name="T3" fmla="*/ 131 h 132"/>
                            </a:gdLst>
                            <a:ahLst/>
                            <a:cxnLst>
                              <a:cxn ang="0">
                                <a:pos x="T0" y="T1"/>
                              </a:cxn>
                              <a:cxn ang="0">
                                <a:pos x="T2" y="T3"/>
                              </a:cxn>
                            </a:cxnLst>
                            <a:rect l="0" t="0" r="r" b="b"/>
                            <a:pathLst>
                              <a:path w="89" h="132">
                                <a:moveTo>
                                  <a:pt x="0" y="0"/>
                                </a:moveTo>
                                <a:lnTo>
                                  <a:pt x="88" y="131"/>
                                </a:lnTo>
                              </a:path>
                            </a:pathLst>
                          </a:custGeom>
                          <a:noFill/>
                          <a:ln w="520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49"/>
                        <wps:cNvSpPr>
                          <a:spLocks/>
                        </wps:cNvSpPr>
                        <wps:spPr bwMode="auto">
                          <a:xfrm>
                            <a:off x="472" y="171"/>
                            <a:ext cx="180" cy="264"/>
                          </a:xfrm>
                          <a:custGeom>
                            <a:avLst/>
                            <a:gdLst>
                              <a:gd name="T0" fmla="*/ 0 w 180"/>
                              <a:gd name="T1" fmla="*/ 263 h 264"/>
                              <a:gd name="T2" fmla="*/ 180 w 180"/>
                              <a:gd name="T3" fmla="*/ 0 h 264"/>
                            </a:gdLst>
                            <a:ahLst/>
                            <a:cxnLst>
                              <a:cxn ang="0">
                                <a:pos x="T0" y="T1"/>
                              </a:cxn>
                              <a:cxn ang="0">
                                <a:pos x="T2" y="T3"/>
                              </a:cxn>
                            </a:cxnLst>
                            <a:rect l="0" t="0" r="r" b="b"/>
                            <a:pathLst>
                              <a:path w="180" h="264">
                                <a:moveTo>
                                  <a:pt x="0" y="263"/>
                                </a:moveTo>
                                <a:lnTo>
                                  <a:pt x="180" y="0"/>
                                </a:lnTo>
                              </a:path>
                            </a:pathLst>
                          </a:custGeom>
                          <a:noFill/>
                          <a:ln w="5196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50"/>
                        <wps:cNvSpPr>
                          <a:spLocks/>
                        </wps:cNvSpPr>
                        <wps:spPr bwMode="auto">
                          <a:xfrm>
                            <a:off x="652" y="171"/>
                            <a:ext cx="178" cy="264"/>
                          </a:xfrm>
                          <a:custGeom>
                            <a:avLst/>
                            <a:gdLst>
                              <a:gd name="T0" fmla="*/ 0 w 178"/>
                              <a:gd name="T1" fmla="*/ 0 h 264"/>
                              <a:gd name="T2" fmla="*/ 177 w 178"/>
                              <a:gd name="T3" fmla="*/ 263 h 264"/>
                            </a:gdLst>
                            <a:ahLst/>
                            <a:cxnLst>
                              <a:cxn ang="0">
                                <a:pos x="T0" y="T1"/>
                              </a:cxn>
                              <a:cxn ang="0">
                                <a:pos x="T2" y="T3"/>
                              </a:cxn>
                            </a:cxnLst>
                            <a:rect l="0" t="0" r="r" b="b"/>
                            <a:pathLst>
                              <a:path w="178" h="264">
                                <a:moveTo>
                                  <a:pt x="0" y="0"/>
                                </a:moveTo>
                                <a:lnTo>
                                  <a:pt x="177" y="263"/>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51"/>
                        <wps:cNvSpPr>
                          <a:spLocks/>
                        </wps:cNvSpPr>
                        <wps:spPr bwMode="auto">
                          <a:xfrm>
                            <a:off x="830"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52"/>
                        <wps:cNvSpPr>
                          <a:spLocks/>
                        </wps:cNvSpPr>
                        <wps:spPr bwMode="auto">
                          <a:xfrm>
                            <a:off x="1007" y="171"/>
                            <a:ext cx="178" cy="264"/>
                          </a:xfrm>
                          <a:custGeom>
                            <a:avLst/>
                            <a:gdLst>
                              <a:gd name="T0" fmla="*/ 0 w 178"/>
                              <a:gd name="T1" fmla="*/ 0 h 264"/>
                              <a:gd name="T2" fmla="*/ 177 w 178"/>
                              <a:gd name="T3" fmla="*/ 263 h 264"/>
                            </a:gdLst>
                            <a:ahLst/>
                            <a:cxnLst>
                              <a:cxn ang="0">
                                <a:pos x="T0" y="T1"/>
                              </a:cxn>
                              <a:cxn ang="0">
                                <a:pos x="T2" y="T3"/>
                              </a:cxn>
                            </a:cxnLst>
                            <a:rect l="0" t="0" r="r" b="b"/>
                            <a:pathLst>
                              <a:path w="178" h="264">
                                <a:moveTo>
                                  <a:pt x="0" y="0"/>
                                </a:moveTo>
                                <a:lnTo>
                                  <a:pt x="177" y="263"/>
                                </a:lnTo>
                              </a:path>
                            </a:pathLst>
                          </a:custGeom>
                          <a:noFill/>
                          <a:ln w="5204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153"/>
                        <wps:cNvSpPr>
                          <a:spLocks/>
                        </wps:cNvSpPr>
                        <wps:spPr bwMode="auto">
                          <a:xfrm>
                            <a:off x="1185" y="171"/>
                            <a:ext cx="180" cy="264"/>
                          </a:xfrm>
                          <a:custGeom>
                            <a:avLst/>
                            <a:gdLst>
                              <a:gd name="T0" fmla="*/ 0 w 180"/>
                              <a:gd name="T1" fmla="*/ 263 h 264"/>
                              <a:gd name="T2" fmla="*/ 180 w 180"/>
                              <a:gd name="T3" fmla="*/ 0 h 264"/>
                            </a:gdLst>
                            <a:ahLst/>
                            <a:cxnLst>
                              <a:cxn ang="0">
                                <a:pos x="T0" y="T1"/>
                              </a:cxn>
                              <a:cxn ang="0">
                                <a:pos x="T2" y="T3"/>
                              </a:cxn>
                            </a:cxnLst>
                            <a:rect l="0" t="0" r="r" b="b"/>
                            <a:pathLst>
                              <a:path w="180" h="264">
                                <a:moveTo>
                                  <a:pt x="0" y="263"/>
                                </a:moveTo>
                                <a:lnTo>
                                  <a:pt x="180" y="0"/>
                                </a:lnTo>
                              </a:path>
                            </a:pathLst>
                          </a:custGeom>
                          <a:noFill/>
                          <a:ln w="5196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154"/>
                        <wps:cNvSpPr>
                          <a:spLocks/>
                        </wps:cNvSpPr>
                        <wps:spPr bwMode="auto">
                          <a:xfrm>
                            <a:off x="1365" y="171"/>
                            <a:ext cx="178" cy="264"/>
                          </a:xfrm>
                          <a:custGeom>
                            <a:avLst/>
                            <a:gdLst>
                              <a:gd name="T0" fmla="*/ 0 w 178"/>
                              <a:gd name="T1" fmla="*/ 0 h 264"/>
                              <a:gd name="T2" fmla="*/ 177 w 178"/>
                              <a:gd name="T3" fmla="*/ 263 h 264"/>
                            </a:gdLst>
                            <a:ahLst/>
                            <a:cxnLst>
                              <a:cxn ang="0">
                                <a:pos x="T0" y="T1"/>
                              </a:cxn>
                              <a:cxn ang="0">
                                <a:pos x="T2" y="T3"/>
                              </a:cxn>
                            </a:cxnLst>
                            <a:rect l="0" t="0" r="r" b="b"/>
                            <a:pathLst>
                              <a:path w="178" h="264">
                                <a:moveTo>
                                  <a:pt x="0" y="0"/>
                                </a:moveTo>
                                <a:lnTo>
                                  <a:pt x="177" y="263"/>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155"/>
                        <wps:cNvSpPr>
                          <a:spLocks/>
                        </wps:cNvSpPr>
                        <wps:spPr bwMode="auto">
                          <a:xfrm>
                            <a:off x="1543"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56"/>
                        <wps:cNvSpPr>
                          <a:spLocks/>
                        </wps:cNvSpPr>
                        <wps:spPr bwMode="auto">
                          <a:xfrm>
                            <a:off x="1720" y="171"/>
                            <a:ext cx="178" cy="264"/>
                          </a:xfrm>
                          <a:custGeom>
                            <a:avLst/>
                            <a:gdLst>
                              <a:gd name="T0" fmla="*/ 0 w 178"/>
                              <a:gd name="T1" fmla="*/ 0 h 264"/>
                              <a:gd name="T2" fmla="*/ 177 w 178"/>
                              <a:gd name="T3" fmla="*/ 263 h 264"/>
                            </a:gdLst>
                            <a:ahLst/>
                            <a:cxnLst>
                              <a:cxn ang="0">
                                <a:pos x="T0" y="T1"/>
                              </a:cxn>
                              <a:cxn ang="0">
                                <a:pos x="T2" y="T3"/>
                              </a:cxn>
                            </a:cxnLst>
                            <a:rect l="0" t="0" r="r" b="b"/>
                            <a:pathLst>
                              <a:path w="178" h="264">
                                <a:moveTo>
                                  <a:pt x="0" y="0"/>
                                </a:moveTo>
                                <a:lnTo>
                                  <a:pt x="177" y="263"/>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57"/>
                        <wps:cNvSpPr>
                          <a:spLocks/>
                        </wps:cNvSpPr>
                        <wps:spPr bwMode="auto">
                          <a:xfrm>
                            <a:off x="1898"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58"/>
                        <wps:cNvSpPr>
                          <a:spLocks/>
                        </wps:cNvSpPr>
                        <wps:spPr bwMode="auto">
                          <a:xfrm>
                            <a:off x="2076" y="171"/>
                            <a:ext cx="180" cy="264"/>
                          </a:xfrm>
                          <a:custGeom>
                            <a:avLst/>
                            <a:gdLst>
                              <a:gd name="T0" fmla="*/ 0 w 180"/>
                              <a:gd name="T1" fmla="*/ 0 h 264"/>
                              <a:gd name="T2" fmla="*/ 179 w 180"/>
                              <a:gd name="T3" fmla="*/ 263 h 264"/>
                            </a:gdLst>
                            <a:ahLst/>
                            <a:cxnLst>
                              <a:cxn ang="0">
                                <a:pos x="T0" y="T1"/>
                              </a:cxn>
                              <a:cxn ang="0">
                                <a:pos x="T2" y="T3"/>
                              </a:cxn>
                            </a:cxnLst>
                            <a:rect l="0" t="0" r="r" b="b"/>
                            <a:pathLst>
                              <a:path w="180" h="264">
                                <a:moveTo>
                                  <a:pt x="0" y="0"/>
                                </a:moveTo>
                                <a:lnTo>
                                  <a:pt x="179" y="263"/>
                                </a:lnTo>
                              </a:path>
                            </a:pathLst>
                          </a:custGeom>
                          <a:noFill/>
                          <a:ln w="5196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59"/>
                        <wps:cNvSpPr>
                          <a:spLocks/>
                        </wps:cNvSpPr>
                        <wps:spPr bwMode="auto">
                          <a:xfrm>
                            <a:off x="2256"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160"/>
                        <wps:cNvSpPr>
                          <a:spLocks/>
                        </wps:cNvSpPr>
                        <wps:spPr bwMode="auto">
                          <a:xfrm>
                            <a:off x="2433" y="171"/>
                            <a:ext cx="178" cy="264"/>
                          </a:xfrm>
                          <a:custGeom>
                            <a:avLst/>
                            <a:gdLst>
                              <a:gd name="T0" fmla="*/ 0 w 178"/>
                              <a:gd name="T1" fmla="*/ 0 h 264"/>
                              <a:gd name="T2" fmla="*/ 177 w 178"/>
                              <a:gd name="T3" fmla="*/ 263 h 264"/>
                            </a:gdLst>
                            <a:ahLst/>
                            <a:cxnLst>
                              <a:cxn ang="0">
                                <a:pos x="T0" y="T1"/>
                              </a:cxn>
                              <a:cxn ang="0">
                                <a:pos x="T2" y="T3"/>
                              </a:cxn>
                            </a:cxnLst>
                            <a:rect l="0" t="0" r="r" b="b"/>
                            <a:pathLst>
                              <a:path w="178" h="264">
                                <a:moveTo>
                                  <a:pt x="0" y="0"/>
                                </a:moveTo>
                                <a:lnTo>
                                  <a:pt x="177" y="263"/>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161"/>
                        <wps:cNvSpPr>
                          <a:spLocks/>
                        </wps:cNvSpPr>
                        <wps:spPr bwMode="auto">
                          <a:xfrm>
                            <a:off x="2611"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62"/>
                        <wps:cNvSpPr>
                          <a:spLocks/>
                        </wps:cNvSpPr>
                        <wps:spPr bwMode="auto">
                          <a:xfrm>
                            <a:off x="2788" y="171"/>
                            <a:ext cx="180" cy="264"/>
                          </a:xfrm>
                          <a:custGeom>
                            <a:avLst/>
                            <a:gdLst>
                              <a:gd name="T0" fmla="*/ 0 w 180"/>
                              <a:gd name="T1" fmla="*/ 0 h 264"/>
                              <a:gd name="T2" fmla="*/ 179 w 180"/>
                              <a:gd name="T3" fmla="*/ 263 h 264"/>
                            </a:gdLst>
                            <a:ahLst/>
                            <a:cxnLst>
                              <a:cxn ang="0">
                                <a:pos x="T0" y="T1"/>
                              </a:cxn>
                              <a:cxn ang="0">
                                <a:pos x="T2" y="T3"/>
                              </a:cxn>
                            </a:cxnLst>
                            <a:rect l="0" t="0" r="r" b="b"/>
                            <a:pathLst>
                              <a:path w="180" h="264">
                                <a:moveTo>
                                  <a:pt x="0" y="0"/>
                                </a:moveTo>
                                <a:lnTo>
                                  <a:pt x="179" y="263"/>
                                </a:lnTo>
                              </a:path>
                            </a:pathLst>
                          </a:custGeom>
                          <a:noFill/>
                          <a:ln w="5196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63"/>
                        <wps:cNvSpPr>
                          <a:spLocks/>
                        </wps:cNvSpPr>
                        <wps:spPr bwMode="auto">
                          <a:xfrm>
                            <a:off x="2968"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64"/>
                        <wps:cNvSpPr>
                          <a:spLocks/>
                        </wps:cNvSpPr>
                        <wps:spPr bwMode="auto">
                          <a:xfrm>
                            <a:off x="3146" y="171"/>
                            <a:ext cx="178" cy="264"/>
                          </a:xfrm>
                          <a:custGeom>
                            <a:avLst/>
                            <a:gdLst>
                              <a:gd name="T0" fmla="*/ 0 w 178"/>
                              <a:gd name="T1" fmla="*/ 0 h 264"/>
                              <a:gd name="T2" fmla="*/ 177 w 178"/>
                              <a:gd name="T3" fmla="*/ 263 h 264"/>
                            </a:gdLst>
                            <a:ahLst/>
                            <a:cxnLst>
                              <a:cxn ang="0">
                                <a:pos x="T0" y="T1"/>
                              </a:cxn>
                              <a:cxn ang="0">
                                <a:pos x="T2" y="T3"/>
                              </a:cxn>
                            </a:cxnLst>
                            <a:rect l="0" t="0" r="r" b="b"/>
                            <a:pathLst>
                              <a:path w="178" h="264">
                                <a:moveTo>
                                  <a:pt x="0" y="0"/>
                                </a:moveTo>
                                <a:lnTo>
                                  <a:pt x="177" y="263"/>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65"/>
                        <wps:cNvSpPr>
                          <a:spLocks/>
                        </wps:cNvSpPr>
                        <wps:spPr bwMode="auto">
                          <a:xfrm>
                            <a:off x="3323"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66"/>
                        <wps:cNvSpPr>
                          <a:spLocks/>
                        </wps:cNvSpPr>
                        <wps:spPr bwMode="auto">
                          <a:xfrm>
                            <a:off x="3501" y="171"/>
                            <a:ext cx="180" cy="264"/>
                          </a:xfrm>
                          <a:custGeom>
                            <a:avLst/>
                            <a:gdLst>
                              <a:gd name="T0" fmla="*/ 0 w 180"/>
                              <a:gd name="T1" fmla="*/ 0 h 264"/>
                              <a:gd name="T2" fmla="*/ 180 w 180"/>
                              <a:gd name="T3" fmla="*/ 263 h 264"/>
                            </a:gdLst>
                            <a:ahLst/>
                            <a:cxnLst>
                              <a:cxn ang="0">
                                <a:pos x="T0" y="T1"/>
                              </a:cxn>
                              <a:cxn ang="0">
                                <a:pos x="T2" y="T3"/>
                              </a:cxn>
                            </a:cxnLst>
                            <a:rect l="0" t="0" r="r" b="b"/>
                            <a:pathLst>
                              <a:path w="180" h="264">
                                <a:moveTo>
                                  <a:pt x="0" y="0"/>
                                </a:moveTo>
                                <a:lnTo>
                                  <a:pt x="180" y="263"/>
                                </a:lnTo>
                              </a:path>
                            </a:pathLst>
                          </a:custGeom>
                          <a:noFill/>
                          <a:ln w="5196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67"/>
                        <wps:cNvSpPr>
                          <a:spLocks/>
                        </wps:cNvSpPr>
                        <wps:spPr bwMode="auto">
                          <a:xfrm>
                            <a:off x="3681"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68"/>
                        <wps:cNvSpPr>
                          <a:spLocks/>
                        </wps:cNvSpPr>
                        <wps:spPr bwMode="auto">
                          <a:xfrm>
                            <a:off x="3859" y="171"/>
                            <a:ext cx="178" cy="264"/>
                          </a:xfrm>
                          <a:custGeom>
                            <a:avLst/>
                            <a:gdLst>
                              <a:gd name="T0" fmla="*/ 0 w 178"/>
                              <a:gd name="T1" fmla="*/ 0 h 264"/>
                              <a:gd name="T2" fmla="*/ 177 w 178"/>
                              <a:gd name="T3" fmla="*/ 263 h 264"/>
                            </a:gdLst>
                            <a:ahLst/>
                            <a:cxnLst>
                              <a:cxn ang="0">
                                <a:pos x="T0" y="T1"/>
                              </a:cxn>
                              <a:cxn ang="0">
                                <a:pos x="T2" y="T3"/>
                              </a:cxn>
                            </a:cxnLst>
                            <a:rect l="0" t="0" r="r" b="b"/>
                            <a:pathLst>
                              <a:path w="178" h="264">
                                <a:moveTo>
                                  <a:pt x="0" y="0"/>
                                </a:moveTo>
                                <a:lnTo>
                                  <a:pt x="177" y="263"/>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69"/>
                        <wps:cNvSpPr>
                          <a:spLocks/>
                        </wps:cNvSpPr>
                        <wps:spPr bwMode="auto">
                          <a:xfrm>
                            <a:off x="4036"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70"/>
                        <wps:cNvSpPr>
                          <a:spLocks/>
                        </wps:cNvSpPr>
                        <wps:spPr bwMode="auto">
                          <a:xfrm>
                            <a:off x="4214" y="171"/>
                            <a:ext cx="180" cy="264"/>
                          </a:xfrm>
                          <a:custGeom>
                            <a:avLst/>
                            <a:gdLst>
                              <a:gd name="T0" fmla="*/ 0 w 180"/>
                              <a:gd name="T1" fmla="*/ 0 h 264"/>
                              <a:gd name="T2" fmla="*/ 179 w 180"/>
                              <a:gd name="T3" fmla="*/ 263 h 264"/>
                            </a:gdLst>
                            <a:ahLst/>
                            <a:cxnLst>
                              <a:cxn ang="0">
                                <a:pos x="T0" y="T1"/>
                              </a:cxn>
                              <a:cxn ang="0">
                                <a:pos x="T2" y="T3"/>
                              </a:cxn>
                            </a:cxnLst>
                            <a:rect l="0" t="0" r="r" b="b"/>
                            <a:pathLst>
                              <a:path w="180" h="264">
                                <a:moveTo>
                                  <a:pt x="0" y="0"/>
                                </a:moveTo>
                                <a:lnTo>
                                  <a:pt x="179" y="263"/>
                                </a:lnTo>
                              </a:path>
                            </a:pathLst>
                          </a:custGeom>
                          <a:noFill/>
                          <a:ln w="5196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71"/>
                        <wps:cNvSpPr>
                          <a:spLocks/>
                        </wps:cNvSpPr>
                        <wps:spPr bwMode="auto">
                          <a:xfrm>
                            <a:off x="4394"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72"/>
                        <wps:cNvSpPr>
                          <a:spLocks/>
                        </wps:cNvSpPr>
                        <wps:spPr bwMode="auto">
                          <a:xfrm>
                            <a:off x="4572" y="171"/>
                            <a:ext cx="178" cy="264"/>
                          </a:xfrm>
                          <a:custGeom>
                            <a:avLst/>
                            <a:gdLst>
                              <a:gd name="T0" fmla="*/ 0 w 178"/>
                              <a:gd name="T1" fmla="*/ 0 h 264"/>
                              <a:gd name="T2" fmla="*/ 177 w 178"/>
                              <a:gd name="T3" fmla="*/ 263 h 264"/>
                            </a:gdLst>
                            <a:ahLst/>
                            <a:cxnLst>
                              <a:cxn ang="0">
                                <a:pos x="T0" y="T1"/>
                              </a:cxn>
                              <a:cxn ang="0">
                                <a:pos x="T2" y="T3"/>
                              </a:cxn>
                            </a:cxnLst>
                            <a:rect l="0" t="0" r="r" b="b"/>
                            <a:pathLst>
                              <a:path w="178" h="264">
                                <a:moveTo>
                                  <a:pt x="0" y="0"/>
                                </a:moveTo>
                                <a:lnTo>
                                  <a:pt x="177" y="263"/>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73"/>
                        <wps:cNvSpPr>
                          <a:spLocks/>
                        </wps:cNvSpPr>
                        <wps:spPr bwMode="auto">
                          <a:xfrm>
                            <a:off x="4749" y="171"/>
                            <a:ext cx="178" cy="264"/>
                          </a:xfrm>
                          <a:custGeom>
                            <a:avLst/>
                            <a:gdLst>
                              <a:gd name="T0" fmla="*/ 0 w 178"/>
                              <a:gd name="T1" fmla="*/ 263 h 264"/>
                              <a:gd name="T2" fmla="*/ 177 w 178"/>
                              <a:gd name="T3" fmla="*/ 0 h 264"/>
                            </a:gdLst>
                            <a:ahLst/>
                            <a:cxnLst>
                              <a:cxn ang="0">
                                <a:pos x="T0" y="T1"/>
                              </a:cxn>
                              <a:cxn ang="0">
                                <a:pos x="T2" y="T3"/>
                              </a:cxn>
                            </a:cxnLst>
                            <a:rect l="0" t="0" r="r" b="b"/>
                            <a:pathLst>
                              <a:path w="178" h="264">
                                <a:moveTo>
                                  <a:pt x="0" y="263"/>
                                </a:moveTo>
                                <a:lnTo>
                                  <a:pt x="177" y="0"/>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74"/>
                        <wps:cNvSpPr>
                          <a:spLocks/>
                        </wps:cNvSpPr>
                        <wps:spPr bwMode="auto">
                          <a:xfrm>
                            <a:off x="5091" y="344"/>
                            <a:ext cx="90" cy="20"/>
                          </a:xfrm>
                          <a:custGeom>
                            <a:avLst/>
                            <a:gdLst>
                              <a:gd name="T0" fmla="*/ 0 w 90"/>
                              <a:gd name="T1" fmla="*/ 0 h 20"/>
                              <a:gd name="T2" fmla="*/ 89 w 90"/>
                              <a:gd name="T3" fmla="*/ 0 h 20"/>
                            </a:gdLst>
                            <a:ahLst/>
                            <a:cxnLst>
                              <a:cxn ang="0">
                                <a:pos x="T0" y="T1"/>
                              </a:cxn>
                              <a:cxn ang="0">
                                <a:pos x="T2" y="T3"/>
                              </a:cxn>
                            </a:cxnLst>
                            <a:rect l="0" t="0" r="r" b="b"/>
                            <a:pathLst>
                              <a:path w="90" h="20">
                                <a:moveTo>
                                  <a:pt x="0" y="0"/>
                                </a:moveTo>
                                <a:lnTo>
                                  <a:pt x="89" y="0"/>
                                </a:lnTo>
                              </a:path>
                            </a:pathLst>
                          </a:custGeom>
                          <a:noFill/>
                          <a:ln w="20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75"/>
                        <wps:cNvSpPr>
                          <a:spLocks/>
                        </wps:cNvSpPr>
                        <wps:spPr bwMode="auto">
                          <a:xfrm>
                            <a:off x="5135" y="392"/>
                            <a:ext cx="20" cy="178"/>
                          </a:xfrm>
                          <a:custGeom>
                            <a:avLst/>
                            <a:gdLst>
                              <a:gd name="T0" fmla="*/ 0 w 20"/>
                              <a:gd name="T1" fmla="*/ 0 h 178"/>
                              <a:gd name="T2" fmla="*/ 0 w 20"/>
                              <a:gd name="T3" fmla="*/ 177 h 178"/>
                            </a:gdLst>
                            <a:ahLst/>
                            <a:cxnLst>
                              <a:cxn ang="0">
                                <a:pos x="T0" y="T1"/>
                              </a:cxn>
                              <a:cxn ang="0">
                                <a:pos x="T2" y="T3"/>
                              </a:cxn>
                            </a:cxnLst>
                            <a:rect l="0" t="0" r="r" b="b"/>
                            <a:pathLst>
                              <a:path w="20" h="178">
                                <a:moveTo>
                                  <a:pt x="0" y="0"/>
                                </a:moveTo>
                                <a:lnTo>
                                  <a:pt x="0" y="177"/>
                                </a:lnTo>
                              </a:path>
                            </a:pathLst>
                          </a:custGeom>
                          <a:noFill/>
                          <a:ln w="56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76"/>
                        <wps:cNvSpPr>
                          <a:spLocks/>
                        </wps:cNvSpPr>
                        <wps:spPr bwMode="auto">
                          <a:xfrm>
                            <a:off x="4927" y="171"/>
                            <a:ext cx="180" cy="264"/>
                          </a:xfrm>
                          <a:custGeom>
                            <a:avLst/>
                            <a:gdLst>
                              <a:gd name="T0" fmla="*/ 0 w 180"/>
                              <a:gd name="T1" fmla="*/ 0 h 264"/>
                              <a:gd name="T2" fmla="*/ 179 w 180"/>
                              <a:gd name="T3" fmla="*/ 263 h 264"/>
                            </a:gdLst>
                            <a:ahLst/>
                            <a:cxnLst>
                              <a:cxn ang="0">
                                <a:pos x="T0" y="T1"/>
                              </a:cxn>
                              <a:cxn ang="0">
                                <a:pos x="T2" y="T3"/>
                              </a:cxn>
                            </a:cxnLst>
                            <a:rect l="0" t="0" r="r" b="b"/>
                            <a:pathLst>
                              <a:path w="180" h="264">
                                <a:moveTo>
                                  <a:pt x="0" y="0"/>
                                </a:moveTo>
                                <a:lnTo>
                                  <a:pt x="179" y="263"/>
                                </a:lnTo>
                              </a:path>
                            </a:pathLst>
                          </a:custGeom>
                          <a:noFill/>
                          <a:ln w="5196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77"/>
                        <wps:cNvSpPr>
                          <a:spLocks/>
                        </wps:cNvSpPr>
                        <wps:spPr bwMode="auto">
                          <a:xfrm>
                            <a:off x="383" y="306"/>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26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78"/>
                        <wps:cNvSpPr>
                          <a:spLocks/>
                        </wps:cNvSpPr>
                        <wps:spPr bwMode="auto">
                          <a:xfrm>
                            <a:off x="830" y="30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79"/>
                        <wps:cNvSpPr>
                          <a:spLocks/>
                        </wps:cNvSpPr>
                        <wps:spPr bwMode="auto">
                          <a:xfrm>
                            <a:off x="1274" y="30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80"/>
                        <wps:cNvSpPr>
                          <a:spLocks/>
                        </wps:cNvSpPr>
                        <wps:spPr bwMode="auto">
                          <a:xfrm>
                            <a:off x="1720" y="30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81"/>
                        <wps:cNvSpPr>
                          <a:spLocks/>
                        </wps:cNvSpPr>
                        <wps:spPr bwMode="auto">
                          <a:xfrm>
                            <a:off x="2167" y="303"/>
                            <a:ext cx="147" cy="20"/>
                          </a:xfrm>
                          <a:custGeom>
                            <a:avLst/>
                            <a:gdLst>
                              <a:gd name="T0" fmla="*/ 0 w 147"/>
                              <a:gd name="T1" fmla="*/ 0 h 20"/>
                              <a:gd name="T2" fmla="*/ 146 w 147"/>
                              <a:gd name="T3" fmla="*/ 0 h 20"/>
                            </a:gdLst>
                            <a:ahLst/>
                            <a:cxnLst>
                              <a:cxn ang="0">
                                <a:pos x="T0" y="T1"/>
                              </a:cxn>
                              <a:cxn ang="0">
                                <a:pos x="T2" y="T3"/>
                              </a:cxn>
                            </a:cxnLst>
                            <a:rect l="0" t="0" r="r" b="b"/>
                            <a:pathLst>
                              <a:path w="147" h="20">
                                <a:moveTo>
                                  <a:pt x="0" y="0"/>
                                </a:moveTo>
                                <a:lnTo>
                                  <a:pt x="146"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82"/>
                        <wps:cNvSpPr>
                          <a:spLocks/>
                        </wps:cNvSpPr>
                        <wps:spPr bwMode="auto">
                          <a:xfrm>
                            <a:off x="2611" y="30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83"/>
                        <wps:cNvSpPr>
                          <a:spLocks/>
                        </wps:cNvSpPr>
                        <wps:spPr bwMode="auto">
                          <a:xfrm>
                            <a:off x="3057" y="30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84"/>
                        <wps:cNvSpPr>
                          <a:spLocks/>
                        </wps:cNvSpPr>
                        <wps:spPr bwMode="auto">
                          <a:xfrm>
                            <a:off x="3501" y="30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85"/>
                        <wps:cNvSpPr>
                          <a:spLocks/>
                        </wps:cNvSpPr>
                        <wps:spPr bwMode="auto">
                          <a:xfrm>
                            <a:off x="3947" y="30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86"/>
                        <wps:cNvSpPr>
                          <a:spLocks/>
                        </wps:cNvSpPr>
                        <wps:spPr bwMode="auto">
                          <a:xfrm>
                            <a:off x="4394" y="303"/>
                            <a:ext cx="147" cy="20"/>
                          </a:xfrm>
                          <a:custGeom>
                            <a:avLst/>
                            <a:gdLst>
                              <a:gd name="T0" fmla="*/ 0 w 147"/>
                              <a:gd name="T1" fmla="*/ 0 h 20"/>
                              <a:gd name="T2" fmla="*/ 146 w 147"/>
                              <a:gd name="T3" fmla="*/ 0 h 20"/>
                            </a:gdLst>
                            <a:ahLst/>
                            <a:cxnLst>
                              <a:cxn ang="0">
                                <a:pos x="T0" y="T1"/>
                              </a:cxn>
                              <a:cxn ang="0">
                                <a:pos x="T2" y="T3"/>
                              </a:cxn>
                            </a:cxnLst>
                            <a:rect l="0" t="0" r="r" b="b"/>
                            <a:pathLst>
                              <a:path w="147" h="20">
                                <a:moveTo>
                                  <a:pt x="0" y="0"/>
                                </a:moveTo>
                                <a:lnTo>
                                  <a:pt x="146"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87"/>
                        <wps:cNvSpPr>
                          <a:spLocks/>
                        </wps:cNvSpPr>
                        <wps:spPr bwMode="auto">
                          <a:xfrm>
                            <a:off x="4838" y="30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188"/>
                        <wps:cNvSpPr>
                          <a:spLocks/>
                        </wps:cNvSpPr>
                        <wps:spPr bwMode="auto">
                          <a:xfrm>
                            <a:off x="206" y="303"/>
                            <a:ext cx="178" cy="89"/>
                          </a:xfrm>
                          <a:custGeom>
                            <a:avLst/>
                            <a:gdLst>
                              <a:gd name="T0" fmla="*/ 177 w 178"/>
                              <a:gd name="T1" fmla="*/ 0 h 89"/>
                              <a:gd name="T2" fmla="*/ 0 w 178"/>
                              <a:gd name="T3" fmla="*/ 88 h 89"/>
                            </a:gdLst>
                            <a:ahLst/>
                            <a:cxnLst>
                              <a:cxn ang="0">
                                <a:pos x="T0" y="T1"/>
                              </a:cxn>
                              <a:cxn ang="0">
                                <a:pos x="T2" y="T3"/>
                              </a:cxn>
                            </a:cxnLst>
                            <a:rect l="0" t="0" r="r" b="b"/>
                            <a:pathLst>
                              <a:path w="178" h="89">
                                <a:moveTo>
                                  <a:pt x="177" y="0"/>
                                </a:moveTo>
                                <a:lnTo>
                                  <a:pt x="0" y="88"/>
                                </a:lnTo>
                              </a:path>
                            </a:pathLst>
                          </a:custGeom>
                          <a:noFill/>
                          <a:ln w="4497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89"/>
                        <wps:cNvSpPr>
                          <a:spLocks/>
                        </wps:cNvSpPr>
                        <wps:spPr bwMode="auto">
                          <a:xfrm>
                            <a:off x="206" y="392"/>
                            <a:ext cx="416" cy="89"/>
                          </a:xfrm>
                          <a:custGeom>
                            <a:avLst/>
                            <a:gdLst>
                              <a:gd name="T0" fmla="*/ 0 w 416"/>
                              <a:gd name="T1" fmla="*/ 0 h 89"/>
                              <a:gd name="T2" fmla="*/ 415 w 416"/>
                              <a:gd name="T3" fmla="*/ 88 h 89"/>
                            </a:gdLst>
                            <a:ahLst/>
                            <a:cxnLst>
                              <a:cxn ang="0">
                                <a:pos x="T0" y="T1"/>
                              </a:cxn>
                              <a:cxn ang="0">
                                <a:pos x="T2" y="T3"/>
                              </a:cxn>
                            </a:cxnLst>
                            <a:rect l="0" t="0" r="r" b="b"/>
                            <a:pathLst>
                              <a:path w="416" h="89">
                                <a:moveTo>
                                  <a:pt x="0" y="0"/>
                                </a:moveTo>
                                <a:lnTo>
                                  <a:pt x="415" y="88"/>
                                </a:lnTo>
                              </a:path>
                            </a:pathLst>
                          </a:custGeom>
                          <a:noFill/>
                          <a:ln w="4271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190"/>
                        <wps:cNvSpPr>
                          <a:spLocks/>
                        </wps:cNvSpPr>
                        <wps:spPr bwMode="auto">
                          <a:xfrm>
                            <a:off x="323" y="481"/>
                            <a:ext cx="298" cy="178"/>
                          </a:xfrm>
                          <a:custGeom>
                            <a:avLst/>
                            <a:gdLst>
                              <a:gd name="T0" fmla="*/ 297 w 298"/>
                              <a:gd name="T1" fmla="*/ 0 h 178"/>
                              <a:gd name="T2" fmla="*/ 0 w 298"/>
                              <a:gd name="T3" fmla="*/ 177 h 178"/>
                            </a:gdLst>
                            <a:ahLst/>
                            <a:cxnLst>
                              <a:cxn ang="0">
                                <a:pos x="T0" y="T1"/>
                              </a:cxn>
                              <a:cxn ang="0">
                                <a:pos x="T2" y="T3"/>
                              </a:cxn>
                            </a:cxnLst>
                            <a:rect l="0" t="0" r="r" b="b"/>
                            <a:pathLst>
                              <a:path w="298" h="178">
                                <a:moveTo>
                                  <a:pt x="297" y="0"/>
                                </a:moveTo>
                                <a:lnTo>
                                  <a:pt x="0" y="177"/>
                                </a:lnTo>
                              </a:path>
                            </a:pathLst>
                          </a:custGeom>
                          <a:noFill/>
                          <a:ln w="4587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91"/>
                        <wps:cNvSpPr>
                          <a:spLocks/>
                        </wps:cNvSpPr>
                        <wps:spPr bwMode="auto">
                          <a:xfrm>
                            <a:off x="323" y="658"/>
                            <a:ext cx="387" cy="87"/>
                          </a:xfrm>
                          <a:custGeom>
                            <a:avLst/>
                            <a:gdLst>
                              <a:gd name="T0" fmla="*/ 0 w 387"/>
                              <a:gd name="T1" fmla="*/ 0 h 87"/>
                              <a:gd name="T2" fmla="*/ 386 w 387"/>
                              <a:gd name="T3" fmla="*/ 86 h 87"/>
                            </a:gdLst>
                            <a:ahLst/>
                            <a:cxnLst>
                              <a:cxn ang="0">
                                <a:pos x="T0" y="T1"/>
                              </a:cxn>
                              <a:cxn ang="0">
                                <a:pos x="T2" y="T3"/>
                              </a:cxn>
                            </a:cxnLst>
                            <a:rect l="0" t="0" r="r" b="b"/>
                            <a:pathLst>
                              <a:path w="387" h="87">
                                <a:moveTo>
                                  <a:pt x="0" y="0"/>
                                </a:moveTo>
                                <a:lnTo>
                                  <a:pt x="386" y="86"/>
                                </a:lnTo>
                              </a:path>
                            </a:pathLst>
                          </a:custGeom>
                          <a:noFill/>
                          <a:ln w="427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192"/>
                        <wps:cNvSpPr>
                          <a:spLocks/>
                        </wps:cNvSpPr>
                        <wps:spPr bwMode="auto">
                          <a:xfrm>
                            <a:off x="415" y="745"/>
                            <a:ext cx="296" cy="178"/>
                          </a:xfrm>
                          <a:custGeom>
                            <a:avLst/>
                            <a:gdLst>
                              <a:gd name="T0" fmla="*/ 295 w 296"/>
                              <a:gd name="T1" fmla="*/ 0 h 178"/>
                              <a:gd name="T2" fmla="*/ 0 w 296"/>
                              <a:gd name="T3" fmla="*/ 177 h 178"/>
                            </a:gdLst>
                            <a:ahLst/>
                            <a:cxnLst>
                              <a:cxn ang="0">
                                <a:pos x="T0" y="T1"/>
                              </a:cxn>
                              <a:cxn ang="0">
                                <a:pos x="T2" y="T3"/>
                              </a:cxn>
                            </a:cxnLst>
                            <a:rect l="0" t="0" r="r" b="b"/>
                            <a:pathLst>
                              <a:path w="296" h="178">
                                <a:moveTo>
                                  <a:pt x="295" y="0"/>
                                </a:moveTo>
                                <a:lnTo>
                                  <a:pt x="0" y="177"/>
                                </a:lnTo>
                              </a:path>
                            </a:pathLst>
                          </a:custGeom>
                          <a:noFill/>
                          <a:ln w="459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93"/>
                        <wps:cNvSpPr>
                          <a:spLocks/>
                        </wps:cNvSpPr>
                        <wps:spPr bwMode="auto">
                          <a:xfrm>
                            <a:off x="415" y="922"/>
                            <a:ext cx="416" cy="89"/>
                          </a:xfrm>
                          <a:custGeom>
                            <a:avLst/>
                            <a:gdLst>
                              <a:gd name="T0" fmla="*/ 0 w 416"/>
                              <a:gd name="T1" fmla="*/ 0 h 89"/>
                              <a:gd name="T2" fmla="*/ 415 w 416"/>
                              <a:gd name="T3" fmla="*/ 88 h 89"/>
                            </a:gdLst>
                            <a:ahLst/>
                            <a:cxnLst>
                              <a:cxn ang="0">
                                <a:pos x="T0" y="T1"/>
                              </a:cxn>
                              <a:cxn ang="0">
                                <a:pos x="T2" y="T3"/>
                              </a:cxn>
                            </a:cxnLst>
                            <a:rect l="0" t="0" r="r" b="b"/>
                            <a:pathLst>
                              <a:path w="416" h="89">
                                <a:moveTo>
                                  <a:pt x="0" y="0"/>
                                </a:moveTo>
                                <a:lnTo>
                                  <a:pt x="415" y="88"/>
                                </a:lnTo>
                              </a:path>
                            </a:pathLst>
                          </a:custGeom>
                          <a:noFill/>
                          <a:ln w="4270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94"/>
                        <wps:cNvSpPr>
                          <a:spLocks/>
                        </wps:cNvSpPr>
                        <wps:spPr bwMode="auto">
                          <a:xfrm>
                            <a:off x="383" y="1189"/>
                            <a:ext cx="20" cy="442"/>
                          </a:xfrm>
                          <a:custGeom>
                            <a:avLst/>
                            <a:gdLst>
                              <a:gd name="T0" fmla="*/ 0 w 20"/>
                              <a:gd name="T1" fmla="*/ 0 h 442"/>
                              <a:gd name="T2" fmla="*/ 0 w 20"/>
                              <a:gd name="T3" fmla="*/ 441 h 442"/>
                            </a:gdLst>
                            <a:ahLst/>
                            <a:cxnLst>
                              <a:cxn ang="0">
                                <a:pos x="T0" y="T1"/>
                              </a:cxn>
                              <a:cxn ang="0">
                                <a:pos x="T2" y="T3"/>
                              </a:cxn>
                            </a:cxnLst>
                            <a:rect l="0" t="0" r="r" b="b"/>
                            <a:pathLst>
                              <a:path w="20" h="442">
                                <a:moveTo>
                                  <a:pt x="0" y="0"/>
                                </a:moveTo>
                                <a:lnTo>
                                  <a:pt x="0" y="441"/>
                                </a:lnTo>
                              </a:path>
                            </a:pathLst>
                          </a:custGeom>
                          <a:noFill/>
                          <a:ln w="56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95"/>
                        <wps:cNvSpPr>
                          <a:spLocks/>
                        </wps:cNvSpPr>
                        <wps:spPr bwMode="auto">
                          <a:xfrm>
                            <a:off x="503" y="1011"/>
                            <a:ext cx="327" cy="176"/>
                          </a:xfrm>
                          <a:custGeom>
                            <a:avLst/>
                            <a:gdLst>
                              <a:gd name="T0" fmla="*/ 326 w 327"/>
                              <a:gd name="T1" fmla="*/ 0 h 176"/>
                              <a:gd name="T2" fmla="*/ 0 w 327"/>
                              <a:gd name="T3" fmla="*/ 175 h 176"/>
                            </a:gdLst>
                            <a:ahLst/>
                            <a:cxnLst>
                              <a:cxn ang="0">
                                <a:pos x="T0" y="T1"/>
                              </a:cxn>
                              <a:cxn ang="0">
                                <a:pos x="T2" y="T3"/>
                              </a:cxn>
                            </a:cxnLst>
                            <a:rect l="0" t="0" r="r" b="b"/>
                            <a:pathLst>
                              <a:path w="327" h="176">
                                <a:moveTo>
                                  <a:pt x="326" y="0"/>
                                </a:moveTo>
                                <a:lnTo>
                                  <a:pt x="0" y="175"/>
                                </a:lnTo>
                              </a:path>
                            </a:pathLst>
                          </a:custGeom>
                          <a:noFill/>
                          <a:ln w="4531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96"/>
                        <wps:cNvSpPr>
                          <a:spLocks/>
                        </wps:cNvSpPr>
                        <wps:spPr bwMode="auto">
                          <a:xfrm>
                            <a:off x="503" y="1186"/>
                            <a:ext cx="416" cy="89"/>
                          </a:xfrm>
                          <a:custGeom>
                            <a:avLst/>
                            <a:gdLst>
                              <a:gd name="T0" fmla="*/ 0 w 416"/>
                              <a:gd name="T1" fmla="*/ 0 h 89"/>
                              <a:gd name="T2" fmla="*/ 415 w 416"/>
                              <a:gd name="T3" fmla="*/ 88 h 89"/>
                            </a:gdLst>
                            <a:ahLst/>
                            <a:cxnLst>
                              <a:cxn ang="0">
                                <a:pos x="T0" y="T1"/>
                              </a:cxn>
                              <a:cxn ang="0">
                                <a:pos x="T2" y="T3"/>
                              </a:cxn>
                            </a:cxnLst>
                            <a:rect l="0" t="0" r="r" b="b"/>
                            <a:pathLst>
                              <a:path w="416" h="89">
                                <a:moveTo>
                                  <a:pt x="0" y="0"/>
                                </a:moveTo>
                                <a:lnTo>
                                  <a:pt x="415" y="88"/>
                                </a:lnTo>
                              </a:path>
                            </a:pathLst>
                          </a:custGeom>
                          <a:noFill/>
                          <a:ln w="4270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97"/>
                        <wps:cNvSpPr>
                          <a:spLocks/>
                        </wps:cNvSpPr>
                        <wps:spPr bwMode="auto">
                          <a:xfrm>
                            <a:off x="592" y="1275"/>
                            <a:ext cx="327" cy="178"/>
                          </a:xfrm>
                          <a:custGeom>
                            <a:avLst/>
                            <a:gdLst>
                              <a:gd name="T0" fmla="*/ 326 w 327"/>
                              <a:gd name="T1" fmla="*/ 0 h 178"/>
                              <a:gd name="T2" fmla="*/ 0 w 327"/>
                              <a:gd name="T3" fmla="*/ 177 h 178"/>
                            </a:gdLst>
                            <a:ahLst/>
                            <a:cxnLst>
                              <a:cxn ang="0">
                                <a:pos x="T0" y="T1"/>
                              </a:cxn>
                              <a:cxn ang="0">
                                <a:pos x="T2" y="T3"/>
                              </a:cxn>
                            </a:cxnLst>
                            <a:rect l="0" t="0" r="r" b="b"/>
                            <a:pathLst>
                              <a:path w="327" h="178">
                                <a:moveTo>
                                  <a:pt x="326" y="0"/>
                                </a:moveTo>
                                <a:lnTo>
                                  <a:pt x="0" y="177"/>
                                </a:lnTo>
                              </a:path>
                            </a:pathLst>
                          </a:custGeom>
                          <a:noFill/>
                          <a:ln w="4538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98"/>
                        <wps:cNvSpPr>
                          <a:spLocks/>
                        </wps:cNvSpPr>
                        <wps:spPr bwMode="auto">
                          <a:xfrm>
                            <a:off x="592" y="1453"/>
                            <a:ext cx="416" cy="89"/>
                          </a:xfrm>
                          <a:custGeom>
                            <a:avLst/>
                            <a:gdLst>
                              <a:gd name="T0" fmla="*/ 0 w 416"/>
                              <a:gd name="T1" fmla="*/ 0 h 89"/>
                              <a:gd name="T2" fmla="*/ 415 w 416"/>
                              <a:gd name="T3" fmla="*/ 88 h 89"/>
                            </a:gdLst>
                            <a:ahLst/>
                            <a:cxnLst>
                              <a:cxn ang="0">
                                <a:pos x="T0" y="T1"/>
                              </a:cxn>
                              <a:cxn ang="0">
                                <a:pos x="T2" y="T3"/>
                              </a:cxn>
                            </a:cxnLst>
                            <a:rect l="0" t="0" r="r" b="b"/>
                            <a:pathLst>
                              <a:path w="416" h="89">
                                <a:moveTo>
                                  <a:pt x="0" y="0"/>
                                </a:moveTo>
                                <a:lnTo>
                                  <a:pt x="415" y="88"/>
                                </a:lnTo>
                              </a:path>
                            </a:pathLst>
                          </a:custGeom>
                          <a:noFill/>
                          <a:ln w="4271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99"/>
                        <wps:cNvSpPr>
                          <a:spLocks/>
                        </wps:cNvSpPr>
                        <wps:spPr bwMode="auto">
                          <a:xfrm>
                            <a:off x="710" y="1542"/>
                            <a:ext cx="298" cy="176"/>
                          </a:xfrm>
                          <a:custGeom>
                            <a:avLst/>
                            <a:gdLst>
                              <a:gd name="T0" fmla="*/ 297 w 298"/>
                              <a:gd name="T1" fmla="*/ 0 h 176"/>
                              <a:gd name="T2" fmla="*/ 0 w 298"/>
                              <a:gd name="T3" fmla="*/ 175 h 176"/>
                            </a:gdLst>
                            <a:ahLst/>
                            <a:cxnLst>
                              <a:cxn ang="0">
                                <a:pos x="T0" y="T1"/>
                              </a:cxn>
                              <a:cxn ang="0">
                                <a:pos x="T2" y="T3"/>
                              </a:cxn>
                            </a:cxnLst>
                            <a:rect l="0" t="0" r="r" b="b"/>
                            <a:pathLst>
                              <a:path w="298" h="176">
                                <a:moveTo>
                                  <a:pt x="297" y="0"/>
                                </a:moveTo>
                                <a:lnTo>
                                  <a:pt x="0" y="175"/>
                                </a:lnTo>
                              </a:path>
                            </a:pathLst>
                          </a:custGeom>
                          <a:noFill/>
                          <a:ln w="4580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200"/>
                        <wps:cNvSpPr>
                          <a:spLocks/>
                        </wps:cNvSpPr>
                        <wps:spPr bwMode="auto">
                          <a:xfrm>
                            <a:off x="710" y="1717"/>
                            <a:ext cx="387" cy="89"/>
                          </a:xfrm>
                          <a:custGeom>
                            <a:avLst/>
                            <a:gdLst>
                              <a:gd name="T0" fmla="*/ 0 w 387"/>
                              <a:gd name="T1" fmla="*/ 0 h 89"/>
                              <a:gd name="T2" fmla="*/ 386 w 387"/>
                              <a:gd name="T3" fmla="*/ 88 h 89"/>
                            </a:gdLst>
                            <a:ahLst/>
                            <a:cxnLst>
                              <a:cxn ang="0">
                                <a:pos x="T0" y="T1"/>
                              </a:cxn>
                              <a:cxn ang="0">
                                <a:pos x="T2" y="T3"/>
                              </a:cxn>
                            </a:cxnLst>
                            <a:rect l="0" t="0" r="r" b="b"/>
                            <a:pathLst>
                              <a:path w="387" h="89">
                                <a:moveTo>
                                  <a:pt x="0" y="0"/>
                                </a:moveTo>
                                <a:lnTo>
                                  <a:pt x="386" y="88"/>
                                </a:lnTo>
                              </a:path>
                            </a:pathLst>
                          </a:custGeom>
                          <a:noFill/>
                          <a:ln w="4280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201"/>
                        <wps:cNvSpPr>
                          <a:spLocks/>
                        </wps:cNvSpPr>
                        <wps:spPr bwMode="auto">
                          <a:xfrm>
                            <a:off x="799" y="1806"/>
                            <a:ext cx="298" cy="178"/>
                          </a:xfrm>
                          <a:custGeom>
                            <a:avLst/>
                            <a:gdLst>
                              <a:gd name="T0" fmla="*/ 297 w 298"/>
                              <a:gd name="T1" fmla="*/ 0 h 178"/>
                              <a:gd name="T2" fmla="*/ 0 w 298"/>
                              <a:gd name="T3" fmla="*/ 177 h 178"/>
                            </a:gdLst>
                            <a:ahLst/>
                            <a:cxnLst>
                              <a:cxn ang="0">
                                <a:pos x="T0" y="T1"/>
                              </a:cxn>
                              <a:cxn ang="0">
                                <a:pos x="T2" y="T3"/>
                              </a:cxn>
                            </a:cxnLst>
                            <a:rect l="0" t="0" r="r" b="b"/>
                            <a:pathLst>
                              <a:path w="298" h="178">
                                <a:moveTo>
                                  <a:pt x="297" y="0"/>
                                </a:moveTo>
                                <a:lnTo>
                                  <a:pt x="0" y="177"/>
                                </a:lnTo>
                              </a:path>
                            </a:pathLst>
                          </a:custGeom>
                          <a:noFill/>
                          <a:ln w="4588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02"/>
                        <wps:cNvSpPr>
                          <a:spLocks/>
                        </wps:cNvSpPr>
                        <wps:spPr bwMode="auto">
                          <a:xfrm>
                            <a:off x="1274" y="1630"/>
                            <a:ext cx="20" cy="531"/>
                          </a:xfrm>
                          <a:custGeom>
                            <a:avLst/>
                            <a:gdLst>
                              <a:gd name="T0" fmla="*/ 0 w 20"/>
                              <a:gd name="T1" fmla="*/ 0 h 531"/>
                              <a:gd name="T2" fmla="*/ 0 w 20"/>
                              <a:gd name="T3" fmla="*/ 530 h 531"/>
                            </a:gdLst>
                            <a:ahLst/>
                            <a:cxnLst>
                              <a:cxn ang="0">
                                <a:pos x="T0" y="T1"/>
                              </a:cxn>
                              <a:cxn ang="0">
                                <a:pos x="T2" y="T3"/>
                              </a:cxn>
                            </a:cxnLst>
                            <a:rect l="0" t="0" r="r" b="b"/>
                            <a:pathLst>
                              <a:path w="20" h="531">
                                <a:moveTo>
                                  <a:pt x="0" y="0"/>
                                </a:moveTo>
                                <a:lnTo>
                                  <a:pt x="0" y="530"/>
                                </a:lnTo>
                              </a:path>
                            </a:pathLst>
                          </a:custGeom>
                          <a:noFill/>
                          <a:ln w="56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03"/>
                        <wps:cNvSpPr>
                          <a:spLocks/>
                        </wps:cNvSpPr>
                        <wps:spPr bwMode="auto">
                          <a:xfrm>
                            <a:off x="799" y="1983"/>
                            <a:ext cx="418" cy="89"/>
                          </a:xfrm>
                          <a:custGeom>
                            <a:avLst/>
                            <a:gdLst>
                              <a:gd name="T0" fmla="*/ 0 w 418"/>
                              <a:gd name="T1" fmla="*/ 0 h 89"/>
                              <a:gd name="T2" fmla="*/ 417 w 418"/>
                              <a:gd name="T3" fmla="*/ 88 h 89"/>
                            </a:gdLst>
                            <a:ahLst/>
                            <a:cxnLst>
                              <a:cxn ang="0">
                                <a:pos x="T0" y="T1"/>
                              </a:cxn>
                              <a:cxn ang="0">
                                <a:pos x="T2" y="T3"/>
                              </a:cxn>
                            </a:cxnLst>
                            <a:rect l="0" t="0" r="r" b="b"/>
                            <a:pathLst>
                              <a:path w="418" h="89">
                                <a:moveTo>
                                  <a:pt x="0" y="0"/>
                                </a:moveTo>
                                <a:lnTo>
                                  <a:pt x="417" y="88"/>
                                </a:lnTo>
                              </a:path>
                            </a:pathLst>
                          </a:custGeom>
                          <a:noFill/>
                          <a:ln w="42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04"/>
                        <wps:cNvSpPr>
                          <a:spLocks/>
                        </wps:cNvSpPr>
                        <wps:spPr bwMode="auto">
                          <a:xfrm>
                            <a:off x="890" y="2072"/>
                            <a:ext cx="327" cy="176"/>
                          </a:xfrm>
                          <a:custGeom>
                            <a:avLst/>
                            <a:gdLst>
                              <a:gd name="T0" fmla="*/ 326 w 327"/>
                              <a:gd name="T1" fmla="*/ 0 h 176"/>
                              <a:gd name="T2" fmla="*/ 0 w 327"/>
                              <a:gd name="T3" fmla="*/ 175 h 176"/>
                            </a:gdLst>
                            <a:ahLst/>
                            <a:cxnLst>
                              <a:cxn ang="0">
                                <a:pos x="T0" y="T1"/>
                              </a:cxn>
                              <a:cxn ang="0">
                                <a:pos x="T2" y="T3"/>
                              </a:cxn>
                            </a:cxnLst>
                            <a:rect l="0" t="0" r="r" b="b"/>
                            <a:pathLst>
                              <a:path w="327" h="176">
                                <a:moveTo>
                                  <a:pt x="326" y="0"/>
                                </a:moveTo>
                                <a:lnTo>
                                  <a:pt x="0" y="175"/>
                                </a:lnTo>
                              </a:path>
                            </a:pathLst>
                          </a:custGeom>
                          <a:noFill/>
                          <a:ln w="4531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205"/>
                        <wps:cNvSpPr>
                          <a:spLocks/>
                        </wps:cNvSpPr>
                        <wps:spPr bwMode="auto">
                          <a:xfrm>
                            <a:off x="890" y="2247"/>
                            <a:ext cx="416" cy="89"/>
                          </a:xfrm>
                          <a:custGeom>
                            <a:avLst/>
                            <a:gdLst>
                              <a:gd name="T0" fmla="*/ 0 w 416"/>
                              <a:gd name="T1" fmla="*/ 0 h 89"/>
                              <a:gd name="T2" fmla="*/ 415 w 416"/>
                              <a:gd name="T3" fmla="*/ 88 h 89"/>
                            </a:gdLst>
                            <a:ahLst/>
                            <a:cxnLst>
                              <a:cxn ang="0">
                                <a:pos x="T0" y="T1"/>
                              </a:cxn>
                              <a:cxn ang="0">
                                <a:pos x="T2" y="T3"/>
                              </a:cxn>
                            </a:cxnLst>
                            <a:rect l="0" t="0" r="r" b="b"/>
                            <a:pathLst>
                              <a:path w="416" h="89">
                                <a:moveTo>
                                  <a:pt x="0" y="0"/>
                                </a:moveTo>
                                <a:lnTo>
                                  <a:pt x="415" y="88"/>
                                </a:lnTo>
                              </a:path>
                            </a:pathLst>
                          </a:custGeom>
                          <a:noFill/>
                          <a:ln w="4270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206"/>
                        <wps:cNvSpPr>
                          <a:spLocks/>
                        </wps:cNvSpPr>
                        <wps:spPr bwMode="auto">
                          <a:xfrm>
                            <a:off x="1274" y="2470"/>
                            <a:ext cx="20" cy="65"/>
                          </a:xfrm>
                          <a:custGeom>
                            <a:avLst/>
                            <a:gdLst>
                              <a:gd name="T0" fmla="*/ 0 w 20"/>
                              <a:gd name="T1" fmla="*/ 0 h 65"/>
                              <a:gd name="T2" fmla="*/ 0 w 20"/>
                              <a:gd name="T3" fmla="*/ 64 h 65"/>
                            </a:gdLst>
                            <a:ahLst/>
                            <a:cxnLst>
                              <a:cxn ang="0">
                                <a:pos x="T0" y="T1"/>
                              </a:cxn>
                              <a:cxn ang="0">
                                <a:pos x="T2" y="T3"/>
                              </a:cxn>
                            </a:cxnLst>
                            <a:rect l="0" t="0" r="r" b="b"/>
                            <a:pathLst>
                              <a:path w="20" h="65">
                                <a:moveTo>
                                  <a:pt x="0" y="0"/>
                                </a:moveTo>
                                <a:lnTo>
                                  <a:pt x="0" y="64"/>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207"/>
                        <wps:cNvSpPr>
                          <a:spLocks/>
                        </wps:cNvSpPr>
                        <wps:spPr bwMode="auto">
                          <a:xfrm>
                            <a:off x="1007" y="2336"/>
                            <a:ext cx="298" cy="178"/>
                          </a:xfrm>
                          <a:custGeom>
                            <a:avLst/>
                            <a:gdLst>
                              <a:gd name="T0" fmla="*/ 297 w 298"/>
                              <a:gd name="T1" fmla="*/ 0 h 178"/>
                              <a:gd name="T2" fmla="*/ 0 w 298"/>
                              <a:gd name="T3" fmla="*/ 177 h 178"/>
                            </a:gdLst>
                            <a:ahLst/>
                            <a:cxnLst>
                              <a:cxn ang="0">
                                <a:pos x="T0" y="T1"/>
                              </a:cxn>
                              <a:cxn ang="0">
                                <a:pos x="T2" y="T3"/>
                              </a:cxn>
                            </a:cxnLst>
                            <a:rect l="0" t="0" r="r" b="b"/>
                            <a:pathLst>
                              <a:path w="298" h="178">
                                <a:moveTo>
                                  <a:pt x="297" y="0"/>
                                </a:moveTo>
                                <a:lnTo>
                                  <a:pt x="0" y="177"/>
                                </a:lnTo>
                              </a:path>
                            </a:pathLst>
                          </a:custGeom>
                          <a:noFill/>
                          <a:ln w="4588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208"/>
                        <wps:cNvSpPr>
                          <a:spLocks/>
                        </wps:cNvSpPr>
                        <wps:spPr bwMode="auto">
                          <a:xfrm>
                            <a:off x="1229" y="2636"/>
                            <a:ext cx="90" cy="20"/>
                          </a:xfrm>
                          <a:custGeom>
                            <a:avLst/>
                            <a:gdLst>
                              <a:gd name="T0" fmla="*/ 0 w 90"/>
                              <a:gd name="T1" fmla="*/ 0 h 20"/>
                              <a:gd name="T2" fmla="*/ 89 w 90"/>
                              <a:gd name="T3" fmla="*/ 0 h 20"/>
                            </a:gdLst>
                            <a:ahLst/>
                            <a:cxnLst>
                              <a:cxn ang="0">
                                <a:pos x="T0" y="T1"/>
                              </a:cxn>
                              <a:cxn ang="0">
                                <a:pos x="T2" y="T3"/>
                              </a:cxn>
                            </a:cxnLst>
                            <a:rect l="0" t="0" r="r" b="b"/>
                            <a:pathLst>
                              <a:path w="90" h="20">
                                <a:moveTo>
                                  <a:pt x="0" y="0"/>
                                </a:moveTo>
                                <a:lnTo>
                                  <a:pt x="8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209"/>
                        <wps:cNvSpPr>
                          <a:spLocks/>
                        </wps:cNvSpPr>
                        <wps:spPr bwMode="auto">
                          <a:xfrm>
                            <a:off x="1007" y="2514"/>
                            <a:ext cx="387" cy="89"/>
                          </a:xfrm>
                          <a:custGeom>
                            <a:avLst/>
                            <a:gdLst>
                              <a:gd name="T0" fmla="*/ 0 w 387"/>
                              <a:gd name="T1" fmla="*/ 0 h 89"/>
                              <a:gd name="T2" fmla="*/ 386 w 387"/>
                              <a:gd name="T3" fmla="*/ 88 h 89"/>
                            </a:gdLst>
                            <a:ahLst/>
                            <a:cxnLst>
                              <a:cxn ang="0">
                                <a:pos x="T0" y="T1"/>
                              </a:cxn>
                              <a:cxn ang="0">
                                <a:pos x="T2" y="T3"/>
                              </a:cxn>
                            </a:cxnLst>
                            <a:rect l="0" t="0" r="r" b="b"/>
                            <a:pathLst>
                              <a:path w="387" h="89">
                                <a:moveTo>
                                  <a:pt x="0" y="0"/>
                                </a:moveTo>
                                <a:lnTo>
                                  <a:pt x="386" y="88"/>
                                </a:lnTo>
                              </a:path>
                            </a:pathLst>
                          </a:custGeom>
                          <a:noFill/>
                          <a:ln w="4280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210"/>
                        <wps:cNvSpPr>
                          <a:spLocks/>
                        </wps:cNvSpPr>
                        <wps:spPr bwMode="auto">
                          <a:xfrm>
                            <a:off x="383" y="303"/>
                            <a:ext cx="32" cy="111"/>
                          </a:xfrm>
                          <a:custGeom>
                            <a:avLst/>
                            <a:gdLst>
                              <a:gd name="T0" fmla="*/ 0 w 32"/>
                              <a:gd name="T1" fmla="*/ 0 h 111"/>
                              <a:gd name="T2" fmla="*/ 31 w 32"/>
                              <a:gd name="T3" fmla="*/ 110 h 111"/>
                            </a:gdLst>
                            <a:ahLst/>
                            <a:cxnLst>
                              <a:cxn ang="0">
                                <a:pos x="T0" y="T1"/>
                              </a:cxn>
                              <a:cxn ang="0">
                                <a:pos x="T2" y="T3"/>
                              </a:cxn>
                            </a:cxnLst>
                            <a:rect l="0" t="0" r="r" b="b"/>
                            <a:pathLst>
                              <a:path w="32" h="111">
                                <a:moveTo>
                                  <a:pt x="0" y="0"/>
                                </a:moveTo>
                                <a:lnTo>
                                  <a:pt x="31" y="110"/>
                                </a:lnTo>
                              </a:path>
                            </a:pathLst>
                          </a:custGeom>
                          <a:noFill/>
                          <a:ln w="5549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11"/>
                        <wps:cNvSpPr>
                          <a:spLocks/>
                        </wps:cNvSpPr>
                        <wps:spPr bwMode="auto">
                          <a:xfrm>
                            <a:off x="503" y="634"/>
                            <a:ext cx="29" cy="111"/>
                          </a:xfrm>
                          <a:custGeom>
                            <a:avLst/>
                            <a:gdLst>
                              <a:gd name="T0" fmla="*/ 0 w 29"/>
                              <a:gd name="T1" fmla="*/ 0 h 111"/>
                              <a:gd name="T2" fmla="*/ 28 w 29"/>
                              <a:gd name="T3" fmla="*/ 110 h 111"/>
                            </a:gdLst>
                            <a:ahLst/>
                            <a:cxnLst>
                              <a:cxn ang="0">
                                <a:pos x="T0" y="T1"/>
                              </a:cxn>
                              <a:cxn ang="0">
                                <a:pos x="T2" y="T3"/>
                              </a:cxn>
                            </a:cxnLst>
                            <a:rect l="0" t="0" r="r" b="b"/>
                            <a:pathLst>
                              <a:path w="29" h="111">
                                <a:moveTo>
                                  <a:pt x="0" y="0"/>
                                </a:moveTo>
                                <a:lnTo>
                                  <a:pt x="28" y="110"/>
                                </a:lnTo>
                              </a:path>
                            </a:pathLst>
                          </a:custGeom>
                          <a:noFill/>
                          <a:ln w="5563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212"/>
                        <wps:cNvSpPr>
                          <a:spLocks/>
                        </wps:cNvSpPr>
                        <wps:spPr bwMode="auto">
                          <a:xfrm>
                            <a:off x="621" y="966"/>
                            <a:ext cx="32" cy="111"/>
                          </a:xfrm>
                          <a:custGeom>
                            <a:avLst/>
                            <a:gdLst>
                              <a:gd name="T0" fmla="*/ 0 w 32"/>
                              <a:gd name="T1" fmla="*/ 0 h 111"/>
                              <a:gd name="T2" fmla="*/ 31 w 32"/>
                              <a:gd name="T3" fmla="*/ 110 h 111"/>
                            </a:gdLst>
                            <a:ahLst/>
                            <a:cxnLst>
                              <a:cxn ang="0">
                                <a:pos x="T0" y="T1"/>
                              </a:cxn>
                              <a:cxn ang="0">
                                <a:pos x="T2" y="T3"/>
                              </a:cxn>
                            </a:cxnLst>
                            <a:rect l="0" t="0" r="r" b="b"/>
                            <a:pathLst>
                              <a:path w="32" h="111">
                                <a:moveTo>
                                  <a:pt x="0" y="0"/>
                                </a:moveTo>
                                <a:lnTo>
                                  <a:pt x="31" y="110"/>
                                </a:lnTo>
                              </a:path>
                            </a:pathLst>
                          </a:custGeom>
                          <a:noFill/>
                          <a:ln w="5548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213"/>
                        <wps:cNvSpPr>
                          <a:spLocks/>
                        </wps:cNvSpPr>
                        <wps:spPr bwMode="auto">
                          <a:xfrm>
                            <a:off x="741" y="1299"/>
                            <a:ext cx="29" cy="111"/>
                          </a:xfrm>
                          <a:custGeom>
                            <a:avLst/>
                            <a:gdLst>
                              <a:gd name="T0" fmla="*/ 0 w 29"/>
                              <a:gd name="T1" fmla="*/ 0 h 111"/>
                              <a:gd name="T2" fmla="*/ 28 w 29"/>
                              <a:gd name="T3" fmla="*/ 110 h 111"/>
                            </a:gdLst>
                            <a:ahLst/>
                            <a:cxnLst>
                              <a:cxn ang="0">
                                <a:pos x="T0" y="T1"/>
                              </a:cxn>
                              <a:cxn ang="0">
                                <a:pos x="T2" y="T3"/>
                              </a:cxn>
                            </a:cxnLst>
                            <a:rect l="0" t="0" r="r" b="b"/>
                            <a:pathLst>
                              <a:path w="29" h="111">
                                <a:moveTo>
                                  <a:pt x="0" y="0"/>
                                </a:moveTo>
                                <a:lnTo>
                                  <a:pt x="28" y="110"/>
                                </a:lnTo>
                              </a:path>
                            </a:pathLst>
                          </a:custGeom>
                          <a:noFill/>
                          <a:ln w="5563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14"/>
                        <wps:cNvSpPr>
                          <a:spLocks/>
                        </wps:cNvSpPr>
                        <wps:spPr bwMode="auto">
                          <a:xfrm>
                            <a:off x="859" y="1630"/>
                            <a:ext cx="32" cy="111"/>
                          </a:xfrm>
                          <a:custGeom>
                            <a:avLst/>
                            <a:gdLst>
                              <a:gd name="T0" fmla="*/ 0 w 32"/>
                              <a:gd name="T1" fmla="*/ 0 h 111"/>
                              <a:gd name="T2" fmla="*/ 31 w 32"/>
                              <a:gd name="T3" fmla="*/ 110 h 111"/>
                            </a:gdLst>
                            <a:ahLst/>
                            <a:cxnLst>
                              <a:cxn ang="0">
                                <a:pos x="T0" y="T1"/>
                              </a:cxn>
                              <a:cxn ang="0">
                                <a:pos x="T2" y="T3"/>
                              </a:cxn>
                            </a:cxnLst>
                            <a:rect l="0" t="0" r="r" b="b"/>
                            <a:pathLst>
                              <a:path w="32" h="111">
                                <a:moveTo>
                                  <a:pt x="0" y="0"/>
                                </a:moveTo>
                                <a:lnTo>
                                  <a:pt x="31" y="110"/>
                                </a:lnTo>
                              </a:path>
                            </a:pathLst>
                          </a:custGeom>
                          <a:noFill/>
                          <a:ln w="5549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15"/>
                        <wps:cNvSpPr>
                          <a:spLocks/>
                        </wps:cNvSpPr>
                        <wps:spPr bwMode="auto">
                          <a:xfrm>
                            <a:off x="979" y="1962"/>
                            <a:ext cx="29" cy="111"/>
                          </a:xfrm>
                          <a:custGeom>
                            <a:avLst/>
                            <a:gdLst>
                              <a:gd name="T0" fmla="*/ 0 w 29"/>
                              <a:gd name="T1" fmla="*/ 0 h 111"/>
                              <a:gd name="T2" fmla="*/ 28 w 29"/>
                              <a:gd name="T3" fmla="*/ 110 h 111"/>
                            </a:gdLst>
                            <a:ahLst/>
                            <a:cxnLst>
                              <a:cxn ang="0">
                                <a:pos x="T0" y="T1"/>
                              </a:cxn>
                              <a:cxn ang="0">
                                <a:pos x="T2" y="T3"/>
                              </a:cxn>
                            </a:cxnLst>
                            <a:rect l="0" t="0" r="r" b="b"/>
                            <a:pathLst>
                              <a:path w="29" h="111">
                                <a:moveTo>
                                  <a:pt x="0" y="0"/>
                                </a:moveTo>
                                <a:lnTo>
                                  <a:pt x="28" y="110"/>
                                </a:lnTo>
                              </a:path>
                            </a:pathLst>
                          </a:custGeom>
                          <a:noFill/>
                          <a:ln w="55639">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16"/>
                        <wps:cNvSpPr>
                          <a:spLocks/>
                        </wps:cNvSpPr>
                        <wps:spPr bwMode="auto">
                          <a:xfrm>
                            <a:off x="1096" y="2293"/>
                            <a:ext cx="32" cy="111"/>
                          </a:xfrm>
                          <a:custGeom>
                            <a:avLst/>
                            <a:gdLst>
                              <a:gd name="T0" fmla="*/ 0 w 32"/>
                              <a:gd name="T1" fmla="*/ 0 h 111"/>
                              <a:gd name="T2" fmla="*/ 31 w 32"/>
                              <a:gd name="T3" fmla="*/ 110 h 111"/>
                            </a:gdLst>
                            <a:ahLst/>
                            <a:cxnLst>
                              <a:cxn ang="0">
                                <a:pos x="T0" y="T1"/>
                              </a:cxn>
                              <a:cxn ang="0">
                                <a:pos x="T2" y="T3"/>
                              </a:cxn>
                            </a:cxnLst>
                            <a:rect l="0" t="0" r="r" b="b"/>
                            <a:pathLst>
                              <a:path w="32" h="111">
                                <a:moveTo>
                                  <a:pt x="0" y="0"/>
                                </a:moveTo>
                                <a:lnTo>
                                  <a:pt x="31" y="110"/>
                                </a:lnTo>
                              </a:path>
                            </a:pathLst>
                          </a:custGeom>
                          <a:noFill/>
                          <a:ln w="5549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17"/>
                        <wps:cNvSpPr>
                          <a:spLocks/>
                        </wps:cNvSpPr>
                        <wps:spPr bwMode="auto">
                          <a:xfrm>
                            <a:off x="1216" y="2624"/>
                            <a:ext cx="58" cy="111"/>
                          </a:xfrm>
                          <a:custGeom>
                            <a:avLst/>
                            <a:gdLst>
                              <a:gd name="T0" fmla="*/ 0 w 58"/>
                              <a:gd name="T1" fmla="*/ 0 h 111"/>
                              <a:gd name="T2" fmla="*/ 57 w 58"/>
                              <a:gd name="T3" fmla="*/ 110 h 111"/>
                            </a:gdLst>
                            <a:ahLst/>
                            <a:cxnLst>
                              <a:cxn ang="0">
                                <a:pos x="T0" y="T1"/>
                              </a:cxn>
                              <a:cxn ang="0">
                                <a:pos x="T2" y="T3"/>
                              </a:cxn>
                            </a:cxnLst>
                            <a:rect l="0" t="0" r="r" b="b"/>
                            <a:pathLst>
                              <a:path w="58" h="111">
                                <a:moveTo>
                                  <a:pt x="0" y="0"/>
                                </a:moveTo>
                                <a:lnTo>
                                  <a:pt x="57" y="110"/>
                                </a:lnTo>
                              </a:path>
                            </a:pathLst>
                          </a:custGeom>
                          <a:noFill/>
                          <a:ln w="5346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218"/>
                        <wps:cNvSpPr>
                          <a:spLocks/>
                        </wps:cNvSpPr>
                        <wps:spPr bwMode="auto">
                          <a:xfrm>
                            <a:off x="266" y="303"/>
                            <a:ext cx="118" cy="132"/>
                          </a:xfrm>
                          <a:custGeom>
                            <a:avLst/>
                            <a:gdLst>
                              <a:gd name="T0" fmla="*/ 117 w 118"/>
                              <a:gd name="T1" fmla="*/ 0 h 132"/>
                              <a:gd name="T2" fmla="*/ 0 w 118"/>
                              <a:gd name="T3" fmla="*/ 131 h 132"/>
                            </a:gdLst>
                            <a:ahLst/>
                            <a:cxnLst>
                              <a:cxn ang="0">
                                <a:pos x="T0" y="T1"/>
                              </a:cxn>
                              <a:cxn ang="0">
                                <a:pos x="T2" y="T3"/>
                              </a:cxn>
                            </a:cxnLst>
                            <a:rect l="0" t="0" r="r" b="b"/>
                            <a:pathLst>
                              <a:path w="118" h="132">
                                <a:moveTo>
                                  <a:pt x="117" y="0"/>
                                </a:moveTo>
                                <a:lnTo>
                                  <a:pt x="0" y="131"/>
                                </a:lnTo>
                              </a:path>
                            </a:pathLst>
                          </a:custGeom>
                          <a:noFill/>
                          <a:ln w="5014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219"/>
                        <wps:cNvSpPr>
                          <a:spLocks/>
                        </wps:cNvSpPr>
                        <wps:spPr bwMode="auto">
                          <a:xfrm>
                            <a:off x="266" y="370"/>
                            <a:ext cx="416" cy="65"/>
                          </a:xfrm>
                          <a:custGeom>
                            <a:avLst/>
                            <a:gdLst>
                              <a:gd name="T0" fmla="*/ 0 w 416"/>
                              <a:gd name="T1" fmla="*/ 64 h 65"/>
                              <a:gd name="T2" fmla="*/ 415 w 416"/>
                              <a:gd name="T3" fmla="*/ 0 h 65"/>
                            </a:gdLst>
                            <a:ahLst/>
                            <a:cxnLst>
                              <a:cxn ang="0">
                                <a:pos x="T0" y="T1"/>
                              </a:cxn>
                              <a:cxn ang="0">
                                <a:pos x="T2" y="T3"/>
                              </a:cxn>
                            </a:cxnLst>
                            <a:rect l="0" t="0" r="r" b="b"/>
                            <a:pathLst>
                              <a:path w="416" h="65">
                                <a:moveTo>
                                  <a:pt x="0" y="64"/>
                                </a:moveTo>
                                <a:lnTo>
                                  <a:pt x="415" y="0"/>
                                </a:lnTo>
                              </a:path>
                            </a:pathLst>
                          </a:custGeom>
                          <a:noFill/>
                          <a:ln w="424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20"/>
                        <wps:cNvSpPr>
                          <a:spLocks/>
                        </wps:cNvSpPr>
                        <wps:spPr bwMode="auto">
                          <a:xfrm>
                            <a:off x="503" y="370"/>
                            <a:ext cx="178" cy="264"/>
                          </a:xfrm>
                          <a:custGeom>
                            <a:avLst/>
                            <a:gdLst>
                              <a:gd name="T0" fmla="*/ 177 w 178"/>
                              <a:gd name="T1" fmla="*/ 0 h 264"/>
                              <a:gd name="T2" fmla="*/ 0 w 178"/>
                              <a:gd name="T3" fmla="*/ 263 h 264"/>
                            </a:gdLst>
                            <a:ahLst/>
                            <a:cxnLst>
                              <a:cxn ang="0">
                                <a:pos x="T0" y="T1"/>
                              </a:cxn>
                              <a:cxn ang="0">
                                <a:pos x="T2" y="T3"/>
                              </a:cxn>
                            </a:cxnLst>
                            <a:rect l="0" t="0" r="r" b="b"/>
                            <a:pathLst>
                              <a:path w="178" h="264">
                                <a:moveTo>
                                  <a:pt x="177" y="0"/>
                                </a:moveTo>
                                <a:lnTo>
                                  <a:pt x="0" y="263"/>
                                </a:lnTo>
                              </a:path>
                            </a:pathLst>
                          </a:custGeom>
                          <a:noFill/>
                          <a:ln w="52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21"/>
                        <wps:cNvSpPr>
                          <a:spLocks/>
                        </wps:cNvSpPr>
                        <wps:spPr bwMode="auto">
                          <a:xfrm>
                            <a:off x="503" y="570"/>
                            <a:ext cx="416" cy="65"/>
                          </a:xfrm>
                          <a:custGeom>
                            <a:avLst/>
                            <a:gdLst>
                              <a:gd name="T0" fmla="*/ 0 w 416"/>
                              <a:gd name="T1" fmla="*/ 64 h 65"/>
                              <a:gd name="T2" fmla="*/ 415 w 416"/>
                              <a:gd name="T3" fmla="*/ 0 h 65"/>
                            </a:gdLst>
                            <a:ahLst/>
                            <a:cxnLst>
                              <a:cxn ang="0">
                                <a:pos x="T0" y="T1"/>
                              </a:cxn>
                              <a:cxn ang="0">
                                <a:pos x="T2" y="T3"/>
                              </a:cxn>
                            </a:cxnLst>
                            <a:rect l="0" t="0" r="r" b="b"/>
                            <a:pathLst>
                              <a:path w="416" h="65">
                                <a:moveTo>
                                  <a:pt x="0" y="64"/>
                                </a:moveTo>
                                <a:lnTo>
                                  <a:pt x="415" y="0"/>
                                </a:lnTo>
                              </a:path>
                            </a:pathLst>
                          </a:custGeom>
                          <a:noFill/>
                          <a:ln w="4242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22"/>
                        <wps:cNvSpPr>
                          <a:spLocks/>
                        </wps:cNvSpPr>
                        <wps:spPr bwMode="auto">
                          <a:xfrm>
                            <a:off x="710" y="570"/>
                            <a:ext cx="209" cy="265"/>
                          </a:xfrm>
                          <a:custGeom>
                            <a:avLst/>
                            <a:gdLst>
                              <a:gd name="T0" fmla="*/ 208 w 209"/>
                              <a:gd name="T1" fmla="*/ 0 h 265"/>
                              <a:gd name="T2" fmla="*/ 0 w 209"/>
                              <a:gd name="T3" fmla="*/ 264 h 265"/>
                            </a:gdLst>
                            <a:ahLst/>
                            <a:cxnLst>
                              <a:cxn ang="0">
                                <a:pos x="T0" y="T1"/>
                              </a:cxn>
                              <a:cxn ang="0">
                                <a:pos x="T2" y="T3"/>
                              </a:cxn>
                            </a:cxnLst>
                            <a:rect l="0" t="0" r="r" b="b"/>
                            <a:pathLst>
                              <a:path w="209" h="265">
                                <a:moveTo>
                                  <a:pt x="208" y="0"/>
                                </a:moveTo>
                                <a:lnTo>
                                  <a:pt x="0" y="264"/>
                                </a:lnTo>
                              </a:path>
                            </a:pathLst>
                          </a:custGeom>
                          <a:noFill/>
                          <a:ln w="50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23"/>
                        <wps:cNvSpPr>
                          <a:spLocks/>
                        </wps:cNvSpPr>
                        <wps:spPr bwMode="auto">
                          <a:xfrm>
                            <a:off x="710" y="769"/>
                            <a:ext cx="418" cy="65"/>
                          </a:xfrm>
                          <a:custGeom>
                            <a:avLst/>
                            <a:gdLst>
                              <a:gd name="T0" fmla="*/ 0 w 418"/>
                              <a:gd name="T1" fmla="*/ 64 h 65"/>
                              <a:gd name="T2" fmla="*/ 417 w 418"/>
                              <a:gd name="T3" fmla="*/ 0 h 65"/>
                            </a:gdLst>
                            <a:ahLst/>
                            <a:cxnLst>
                              <a:cxn ang="0">
                                <a:pos x="T0" y="T1"/>
                              </a:cxn>
                              <a:cxn ang="0">
                                <a:pos x="T2" y="T3"/>
                              </a:cxn>
                            </a:cxnLst>
                            <a:rect l="0" t="0" r="r" b="b"/>
                            <a:pathLst>
                              <a:path w="418" h="65">
                                <a:moveTo>
                                  <a:pt x="0" y="64"/>
                                </a:moveTo>
                                <a:lnTo>
                                  <a:pt x="417" y="0"/>
                                </a:lnTo>
                              </a:path>
                            </a:pathLst>
                          </a:custGeom>
                          <a:noFill/>
                          <a:ln w="4241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24"/>
                        <wps:cNvSpPr>
                          <a:spLocks/>
                        </wps:cNvSpPr>
                        <wps:spPr bwMode="auto">
                          <a:xfrm>
                            <a:off x="919" y="769"/>
                            <a:ext cx="209" cy="264"/>
                          </a:xfrm>
                          <a:custGeom>
                            <a:avLst/>
                            <a:gdLst>
                              <a:gd name="T0" fmla="*/ 208 w 209"/>
                              <a:gd name="T1" fmla="*/ 0 h 264"/>
                              <a:gd name="T2" fmla="*/ 0 w 209"/>
                              <a:gd name="T3" fmla="*/ 263 h 264"/>
                            </a:gdLst>
                            <a:ahLst/>
                            <a:cxnLst>
                              <a:cxn ang="0">
                                <a:pos x="T0" y="T1"/>
                              </a:cxn>
                              <a:cxn ang="0">
                                <a:pos x="T2" y="T3"/>
                              </a:cxn>
                            </a:cxnLst>
                            <a:rect l="0" t="0" r="r" b="b"/>
                            <a:pathLst>
                              <a:path w="209" h="264">
                                <a:moveTo>
                                  <a:pt x="208" y="0"/>
                                </a:moveTo>
                                <a:lnTo>
                                  <a:pt x="0" y="263"/>
                                </a:lnTo>
                              </a:path>
                            </a:pathLst>
                          </a:custGeom>
                          <a:noFill/>
                          <a:ln w="509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25"/>
                        <wps:cNvSpPr>
                          <a:spLocks/>
                        </wps:cNvSpPr>
                        <wps:spPr bwMode="auto">
                          <a:xfrm>
                            <a:off x="919" y="966"/>
                            <a:ext cx="416" cy="68"/>
                          </a:xfrm>
                          <a:custGeom>
                            <a:avLst/>
                            <a:gdLst>
                              <a:gd name="T0" fmla="*/ 0 w 416"/>
                              <a:gd name="T1" fmla="*/ 67 h 68"/>
                              <a:gd name="T2" fmla="*/ 415 w 416"/>
                              <a:gd name="T3" fmla="*/ 0 h 68"/>
                            </a:gdLst>
                            <a:ahLst/>
                            <a:cxnLst>
                              <a:cxn ang="0">
                                <a:pos x="T0" y="T1"/>
                              </a:cxn>
                              <a:cxn ang="0">
                                <a:pos x="T2" y="T3"/>
                              </a:cxn>
                            </a:cxnLst>
                            <a:rect l="0" t="0" r="r" b="b"/>
                            <a:pathLst>
                              <a:path w="416" h="68">
                                <a:moveTo>
                                  <a:pt x="0" y="67"/>
                                </a:moveTo>
                                <a:lnTo>
                                  <a:pt x="415" y="0"/>
                                </a:lnTo>
                              </a:path>
                            </a:pathLst>
                          </a:custGeom>
                          <a:noFill/>
                          <a:ln w="4244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26"/>
                        <wps:cNvSpPr>
                          <a:spLocks/>
                        </wps:cNvSpPr>
                        <wps:spPr bwMode="auto">
                          <a:xfrm>
                            <a:off x="1156" y="966"/>
                            <a:ext cx="178" cy="267"/>
                          </a:xfrm>
                          <a:custGeom>
                            <a:avLst/>
                            <a:gdLst>
                              <a:gd name="T0" fmla="*/ 177 w 178"/>
                              <a:gd name="T1" fmla="*/ 0 h 267"/>
                              <a:gd name="T2" fmla="*/ 0 w 178"/>
                              <a:gd name="T3" fmla="*/ 266 h 267"/>
                            </a:gdLst>
                            <a:ahLst/>
                            <a:cxnLst>
                              <a:cxn ang="0">
                                <a:pos x="T0" y="T1"/>
                              </a:cxn>
                              <a:cxn ang="0">
                                <a:pos x="T2" y="T3"/>
                              </a:cxn>
                            </a:cxnLst>
                            <a:rect l="0" t="0" r="r" b="b"/>
                            <a:pathLst>
                              <a:path w="178" h="267">
                                <a:moveTo>
                                  <a:pt x="177" y="0"/>
                                </a:moveTo>
                                <a:lnTo>
                                  <a:pt x="0" y="266"/>
                                </a:lnTo>
                              </a:path>
                            </a:pathLst>
                          </a:custGeom>
                          <a:noFill/>
                          <a:ln w="5210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27"/>
                        <wps:cNvSpPr>
                          <a:spLocks/>
                        </wps:cNvSpPr>
                        <wps:spPr bwMode="auto">
                          <a:xfrm>
                            <a:off x="1156" y="1165"/>
                            <a:ext cx="416" cy="68"/>
                          </a:xfrm>
                          <a:custGeom>
                            <a:avLst/>
                            <a:gdLst>
                              <a:gd name="T0" fmla="*/ 0 w 416"/>
                              <a:gd name="T1" fmla="*/ 67 h 68"/>
                              <a:gd name="T2" fmla="*/ 415 w 416"/>
                              <a:gd name="T3" fmla="*/ 0 h 68"/>
                            </a:gdLst>
                            <a:ahLst/>
                            <a:cxnLst>
                              <a:cxn ang="0">
                                <a:pos x="T0" y="T1"/>
                              </a:cxn>
                              <a:cxn ang="0">
                                <a:pos x="T2" y="T3"/>
                              </a:cxn>
                            </a:cxnLst>
                            <a:rect l="0" t="0" r="r" b="b"/>
                            <a:pathLst>
                              <a:path w="416" h="68">
                                <a:moveTo>
                                  <a:pt x="0" y="67"/>
                                </a:moveTo>
                                <a:lnTo>
                                  <a:pt x="415" y="0"/>
                                </a:lnTo>
                              </a:path>
                            </a:pathLst>
                          </a:custGeom>
                          <a:noFill/>
                          <a:ln w="4244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28"/>
                        <wps:cNvSpPr>
                          <a:spLocks/>
                        </wps:cNvSpPr>
                        <wps:spPr bwMode="auto">
                          <a:xfrm>
                            <a:off x="1365" y="1165"/>
                            <a:ext cx="207" cy="267"/>
                          </a:xfrm>
                          <a:custGeom>
                            <a:avLst/>
                            <a:gdLst>
                              <a:gd name="T0" fmla="*/ 206 w 207"/>
                              <a:gd name="T1" fmla="*/ 0 h 267"/>
                              <a:gd name="T2" fmla="*/ 0 w 207"/>
                              <a:gd name="T3" fmla="*/ 266 h 267"/>
                            </a:gdLst>
                            <a:ahLst/>
                            <a:cxnLst>
                              <a:cxn ang="0">
                                <a:pos x="T0" y="T1"/>
                              </a:cxn>
                              <a:cxn ang="0">
                                <a:pos x="T2" y="T3"/>
                              </a:cxn>
                            </a:cxnLst>
                            <a:rect l="0" t="0" r="r" b="b"/>
                            <a:pathLst>
                              <a:path w="207" h="267">
                                <a:moveTo>
                                  <a:pt x="206" y="0"/>
                                </a:moveTo>
                                <a:lnTo>
                                  <a:pt x="0" y="266"/>
                                </a:lnTo>
                              </a:path>
                            </a:pathLst>
                          </a:custGeom>
                          <a:noFill/>
                          <a:ln w="5112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29"/>
                        <wps:cNvSpPr>
                          <a:spLocks/>
                        </wps:cNvSpPr>
                        <wps:spPr bwMode="auto">
                          <a:xfrm>
                            <a:off x="1365" y="1364"/>
                            <a:ext cx="416" cy="68"/>
                          </a:xfrm>
                          <a:custGeom>
                            <a:avLst/>
                            <a:gdLst>
                              <a:gd name="T0" fmla="*/ 0 w 416"/>
                              <a:gd name="T1" fmla="*/ 67 h 68"/>
                              <a:gd name="T2" fmla="*/ 415 w 416"/>
                              <a:gd name="T3" fmla="*/ 0 h 68"/>
                            </a:gdLst>
                            <a:ahLst/>
                            <a:cxnLst>
                              <a:cxn ang="0">
                                <a:pos x="T0" y="T1"/>
                              </a:cxn>
                              <a:cxn ang="0">
                                <a:pos x="T2" y="T3"/>
                              </a:cxn>
                            </a:cxnLst>
                            <a:rect l="0" t="0" r="r" b="b"/>
                            <a:pathLst>
                              <a:path w="416" h="68">
                                <a:moveTo>
                                  <a:pt x="0" y="67"/>
                                </a:moveTo>
                                <a:lnTo>
                                  <a:pt x="415" y="0"/>
                                </a:lnTo>
                              </a:path>
                            </a:pathLst>
                          </a:custGeom>
                          <a:noFill/>
                          <a:ln w="4244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30"/>
                        <wps:cNvSpPr>
                          <a:spLocks/>
                        </wps:cNvSpPr>
                        <wps:spPr bwMode="auto">
                          <a:xfrm>
                            <a:off x="1572" y="1364"/>
                            <a:ext cx="209" cy="267"/>
                          </a:xfrm>
                          <a:custGeom>
                            <a:avLst/>
                            <a:gdLst>
                              <a:gd name="T0" fmla="*/ 208 w 209"/>
                              <a:gd name="T1" fmla="*/ 0 h 267"/>
                              <a:gd name="T2" fmla="*/ 0 w 209"/>
                              <a:gd name="T3" fmla="*/ 266 h 267"/>
                            </a:gdLst>
                            <a:ahLst/>
                            <a:cxnLst>
                              <a:cxn ang="0">
                                <a:pos x="T0" y="T1"/>
                              </a:cxn>
                              <a:cxn ang="0">
                                <a:pos x="T2" y="T3"/>
                              </a:cxn>
                            </a:cxnLst>
                            <a:rect l="0" t="0" r="r" b="b"/>
                            <a:pathLst>
                              <a:path w="209" h="267">
                                <a:moveTo>
                                  <a:pt x="208" y="0"/>
                                </a:moveTo>
                                <a:lnTo>
                                  <a:pt x="0" y="266"/>
                                </a:lnTo>
                              </a:path>
                            </a:pathLst>
                          </a:custGeom>
                          <a:noFill/>
                          <a:ln w="51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31"/>
                        <wps:cNvSpPr>
                          <a:spLocks/>
                        </wps:cNvSpPr>
                        <wps:spPr bwMode="auto">
                          <a:xfrm>
                            <a:off x="1572" y="1563"/>
                            <a:ext cx="416" cy="68"/>
                          </a:xfrm>
                          <a:custGeom>
                            <a:avLst/>
                            <a:gdLst>
                              <a:gd name="T0" fmla="*/ 0 w 416"/>
                              <a:gd name="T1" fmla="*/ 67 h 68"/>
                              <a:gd name="T2" fmla="*/ 415 w 416"/>
                              <a:gd name="T3" fmla="*/ 0 h 68"/>
                            </a:gdLst>
                            <a:ahLst/>
                            <a:cxnLst>
                              <a:cxn ang="0">
                                <a:pos x="T0" y="T1"/>
                              </a:cxn>
                              <a:cxn ang="0">
                                <a:pos x="T2" y="T3"/>
                              </a:cxn>
                            </a:cxnLst>
                            <a:rect l="0" t="0" r="r" b="b"/>
                            <a:pathLst>
                              <a:path w="416" h="68">
                                <a:moveTo>
                                  <a:pt x="0" y="67"/>
                                </a:moveTo>
                                <a:lnTo>
                                  <a:pt x="415" y="0"/>
                                </a:lnTo>
                              </a:path>
                            </a:pathLst>
                          </a:custGeom>
                          <a:noFill/>
                          <a:ln w="4244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32"/>
                        <wps:cNvSpPr>
                          <a:spLocks/>
                        </wps:cNvSpPr>
                        <wps:spPr bwMode="auto">
                          <a:xfrm>
                            <a:off x="1809" y="1563"/>
                            <a:ext cx="178" cy="264"/>
                          </a:xfrm>
                          <a:custGeom>
                            <a:avLst/>
                            <a:gdLst>
                              <a:gd name="T0" fmla="*/ 177 w 178"/>
                              <a:gd name="T1" fmla="*/ 0 h 264"/>
                              <a:gd name="T2" fmla="*/ 0 w 178"/>
                              <a:gd name="T3" fmla="*/ 264 h 264"/>
                            </a:gdLst>
                            <a:ahLst/>
                            <a:cxnLst>
                              <a:cxn ang="0">
                                <a:pos x="T0" y="T1"/>
                              </a:cxn>
                              <a:cxn ang="0">
                                <a:pos x="T2" y="T3"/>
                              </a:cxn>
                            </a:cxnLst>
                            <a:rect l="0" t="0" r="r" b="b"/>
                            <a:pathLst>
                              <a:path w="178" h="264">
                                <a:moveTo>
                                  <a:pt x="177" y="0"/>
                                </a:moveTo>
                                <a:lnTo>
                                  <a:pt x="0" y="264"/>
                                </a:lnTo>
                              </a:path>
                            </a:pathLst>
                          </a:custGeom>
                          <a:noFill/>
                          <a:ln w="5204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33"/>
                        <wps:cNvSpPr>
                          <a:spLocks/>
                        </wps:cNvSpPr>
                        <wps:spPr bwMode="auto">
                          <a:xfrm>
                            <a:off x="1809" y="1762"/>
                            <a:ext cx="416" cy="65"/>
                          </a:xfrm>
                          <a:custGeom>
                            <a:avLst/>
                            <a:gdLst>
                              <a:gd name="T0" fmla="*/ 0 w 416"/>
                              <a:gd name="T1" fmla="*/ 64 h 65"/>
                              <a:gd name="T2" fmla="*/ 415 w 416"/>
                              <a:gd name="T3" fmla="*/ 0 h 65"/>
                            </a:gdLst>
                            <a:ahLst/>
                            <a:cxnLst>
                              <a:cxn ang="0">
                                <a:pos x="T0" y="T1"/>
                              </a:cxn>
                              <a:cxn ang="0">
                                <a:pos x="T2" y="T3"/>
                              </a:cxn>
                            </a:cxnLst>
                            <a:rect l="0" t="0" r="r" b="b"/>
                            <a:pathLst>
                              <a:path w="416" h="65">
                                <a:moveTo>
                                  <a:pt x="0" y="64"/>
                                </a:moveTo>
                                <a:lnTo>
                                  <a:pt x="415" y="0"/>
                                </a:lnTo>
                              </a:path>
                            </a:pathLst>
                          </a:custGeom>
                          <a:noFill/>
                          <a:ln w="4242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34"/>
                        <wps:cNvSpPr>
                          <a:spLocks/>
                        </wps:cNvSpPr>
                        <wps:spPr bwMode="auto">
                          <a:xfrm>
                            <a:off x="2018" y="1762"/>
                            <a:ext cx="207" cy="265"/>
                          </a:xfrm>
                          <a:custGeom>
                            <a:avLst/>
                            <a:gdLst>
                              <a:gd name="T0" fmla="*/ 206 w 207"/>
                              <a:gd name="T1" fmla="*/ 0 h 265"/>
                              <a:gd name="T2" fmla="*/ 0 w 207"/>
                              <a:gd name="T3" fmla="*/ 264 h 265"/>
                            </a:gdLst>
                            <a:ahLst/>
                            <a:cxnLst>
                              <a:cxn ang="0">
                                <a:pos x="T0" y="T1"/>
                              </a:cxn>
                              <a:cxn ang="0">
                                <a:pos x="T2" y="T3"/>
                              </a:cxn>
                            </a:cxnLst>
                            <a:rect l="0" t="0" r="r" b="b"/>
                            <a:pathLst>
                              <a:path w="207" h="265">
                                <a:moveTo>
                                  <a:pt x="206" y="0"/>
                                </a:moveTo>
                                <a:lnTo>
                                  <a:pt x="0" y="264"/>
                                </a:lnTo>
                              </a:path>
                            </a:pathLst>
                          </a:custGeom>
                          <a:noFill/>
                          <a:ln w="510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35"/>
                        <wps:cNvSpPr>
                          <a:spLocks/>
                        </wps:cNvSpPr>
                        <wps:spPr bwMode="auto">
                          <a:xfrm>
                            <a:off x="2018" y="1962"/>
                            <a:ext cx="416" cy="65"/>
                          </a:xfrm>
                          <a:custGeom>
                            <a:avLst/>
                            <a:gdLst>
                              <a:gd name="T0" fmla="*/ 0 w 416"/>
                              <a:gd name="T1" fmla="*/ 64 h 65"/>
                              <a:gd name="T2" fmla="*/ 415 w 416"/>
                              <a:gd name="T3" fmla="*/ 0 h 65"/>
                            </a:gdLst>
                            <a:ahLst/>
                            <a:cxnLst>
                              <a:cxn ang="0">
                                <a:pos x="T0" y="T1"/>
                              </a:cxn>
                              <a:cxn ang="0">
                                <a:pos x="T2" y="T3"/>
                              </a:cxn>
                            </a:cxnLst>
                            <a:rect l="0" t="0" r="r" b="b"/>
                            <a:pathLst>
                              <a:path w="416" h="65">
                                <a:moveTo>
                                  <a:pt x="0" y="64"/>
                                </a:moveTo>
                                <a:lnTo>
                                  <a:pt x="415" y="0"/>
                                </a:lnTo>
                              </a:path>
                            </a:pathLst>
                          </a:custGeom>
                          <a:noFill/>
                          <a:ln w="424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36"/>
                        <wps:cNvSpPr>
                          <a:spLocks/>
                        </wps:cNvSpPr>
                        <wps:spPr bwMode="auto">
                          <a:xfrm>
                            <a:off x="2224" y="1962"/>
                            <a:ext cx="209" cy="264"/>
                          </a:xfrm>
                          <a:custGeom>
                            <a:avLst/>
                            <a:gdLst>
                              <a:gd name="T0" fmla="*/ 208 w 209"/>
                              <a:gd name="T1" fmla="*/ 0 h 264"/>
                              <a:gd name="T2" fmla="*/ 0 w 209"/>
                              <a:gd name="T3" fmla="*/ 263 h 264"/>
                            </a:gdLst>
                            <a:ahLst/>
                            <a:cxnLst>
                              <a:cxn ang="0">
                                <a:pos x="T0" y="T1"/>
                              </a:cxn>
                              <a:cxn ang="0">
                                <a:pos x="T2" y="T3"/>
                              </a:cxn>
                            </a:cxnLst>
                            <a:rect l="0" t="0" r="r" b="b"/>
                            <a:pathLst>
                              <a:path w="209" h="264">
                                <a:moveTo>
                                  <a:pt x="208" y="0"/>
                                </a:moveTo>
                                <a:lnTo>
                                  <a:pt x="0" y="263"/>
                                </a:lnTo>
                              </a:path>
                            </a:pathLst>
                          </a:custGeom>
                          <a:noFill/>
                          <a:ln w="5098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37"/>
                        <wps:cNvSpPr>
                          <a:spLocks/>
                        </wps:cNvSpPr>
                        <wps:spPr bwMode="auto">
                          <a:xfrm>
                            <a:off x="2224" y="2161"/>
                            <a:ext cx="447" cy="65"/>
                          </a:xfrm>
                          <a:custGeom>
                            <a:avLst/>
                            <a:gdLst>
                              <a:gd name="T0" fmla="*/ 0 w 447"/>
                              <a:gd name="T1" fmla="*/ 64 h 65"/>
                              <a:gd name="T2" fmla="*/ 446 w 447"/>
                              <a:gd name="T3" fmla="*/ 0 h 65"/>
                            </a:gdLst>
                            <a:ahLst/>
                            <a:cxnLst>
                              <a:cxn ang="0">
                                <a:pos x="T0" y="T1"/>
                              </a:cxn>
                              <a:cxn ang="0">
                                <a:pos x="T2" y="T3"/>
                              </a:cxn>
                            </a:cxnLst>
                            <a:rect l="0" t="0" r="r" b="b"/>
                            <a:pathLst>
                              <a:path w="447" h="65">
                                <a:moveTo>
                                  <a:pt x="0" y="64"/>
                                </a:moveTo>
                                <a:lnTo>
                                  <a:pt x="446" y="0"/>
                                </a:lnTo>
                              </a:path>
                            </a:pathLst>
                          </a:custGeom>
                          <a:noFill/>
                          <a:ln w="423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38"/>
                        <wps:cNvSpPr>
                          <a:spLocks/>
                        </wps:cNvSpPr>
                        <wps:spPr bwMode="auto">
                          <a:xfrm>
                            <a:off x="2462" y="2161"/>
                            <a:ext cx="209" cy="264"/>
                          </a:xfrm>
                          <a:custGeom>
                            <a:avLst/>
                            <a:gdLst>
                              <a:gd name="T0" fmla="*/ 208 w 209"/>
                              <a:gd name="T1" fmla="*/ 0 h 264"/>
                              <a:gd name="T2" fmla="*/ 0 w 209"/>
                              <a:gd name="T3" fmla="*/ 263 h 264"/>
                            </a:gdLst>
                            <a:ahLst/>
                            <a:cxnLst>
                              <a:cxn ang="0">
                                <a:pos x="T0" y="T1"/>
                              </a:cxn>
                              <a:cxn ang="0">
                                <a:pos x="T2" y="T3"/>
                              </a:cxn>
                            </a:cxnLst>
                            <a:rect l="0" t="0" r="r" b="b"/>
                            <a:pathLst>
                              <a:path w="209" h="264">
                                <a:moveTo>
                                  <a:pt x="208" y="0"/>
                                </a:moveTo>
                                <a:lnTo>
                                  <a:pt x="0" y="263"/>
                                </a:lnTo>
                              </a:path>
                            </a:pathLst>
                          </a:custGeom>
                          <a:noFill/>
                          <a:ln w="509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239"/>
                        <wps:cNvSpPr>
                          <a:spLocks/>
                        </wps:cNvSpPr>
                        <wps:spPr bwMode="auto">
                          <a:xfrm>
                            <a:off x="2462" y="2358"/>
                            <a:ext cx="418" cy="68"/>
                          </a:xfrm>
                          <a:custGeom>
                            <a:avLst/>
                            <a:gdLst>
                              <a:gd name="T0" fmla="*/ 0 w 418"/>
                              <a:gd name="T1" fmla="*/ 67 h 68"/>
                              <a:gd name="T2" fmla="*/ 417 w 418"/>
                              <a:gd name="T3" fmla="*/ 0 h 68"/>
                            </a:gdLst>
                            <a:ahLst/>
                            <a:cxnLst>
                              <a:cxn ang="0">
                                <a:pos x="T0" y="T1"/>
                              </a:cxn>
                              <a:cxn ang="0">
                                <a:pos x="T2" y="T3"/>
                              </a:cxn>
                            </a:cxnLst>
                            <a:rect l="0" t="0" r="r" b="b"/>
                            <a:pathLst>
                              <a:path w="418" h="68">
                                <a:moveTo>
                                  <a:pt x="0" y="67"/>
                                </a:moveTo>
                                <a:lnTo>
                                  <a:pt x="417" y="0"/>
                                </a:lnTo>
                              </a:path>
                            </a:pathLst>
                          </a:custGeom>
                          <a:noFill/>
                          <a:ln w="4244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240"/>
                        <wps:cNvSpPr>
                          <a:spLocks/>
                        </wps:cNvSpPr>
                        <wps:spPr bwMode="auto">
                          <a:xfrm>
                            <a:off x="2671" y="2358"/>
                            <a:ext cx="209" cy="267"/>
                          </a:xfrm>
                          <a:custGeom>
                            <a:avLst/>
                            <a:gdLst>
                              <a:gd name="T0" fmla="*/ 208 w 209"/>
                              <a:gd name="T1" fmla="*/ 0 h 267"/>
                              <a:gd name="T2" fmla="*/ 0 w 209"/>
                              <a:gd name="T3" fmla="*/ 266 h 267"/>
                            </a:gdLst>
                            <a:ahLst/>
                            <a:cxnLst>
                              <a:cxn ang="0">
                                <a:pos x="T0" y="T1"/>
                              </a:cxn>
                              <a:cxn ang="0">
                                <a:pos x="T2" y="T3"/>
                              </a:cxn>
                            </a:cxnLst>
                            <a:rect l="0" t="0" r="r" b="b"/>
                            <a:pathLst>
                              <a:path w="209" h="267">
                                <a:moveTo>
                                  <a:pt x="208" y="0"/>
                                </a:moveTo>
                                <a:lnTo>
                                  <a:pt x="0" y="266"/>
                                </a:lnTo>
                              </a:path>
                            </a:pathLst>
                          </a:custGeom>
                          <a:noFill/>
                          <a:ln w="5104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241"/>
                        <wps:cNvSpPr>
                          <a:spLocks/>
                        </wps:cNvSpPr>
                        <wps:spPr bwMode="auto">
                          <a:xfrm>
                            <a:off x="3057" y="2470"/>
                            <a:ext cx="20" cy="154"/>
                          </a:xfrm>
                          <a:custGeom>
                            <a:avLst/>
                            <a:gdLst>
                              <a:gd name="T0" fmla="*/ 0 w 20"/>
                              <a:gd name="T1" fmla="*/ 0 h 154"/>
                              <a:gd name="T2" fmla="*/ 0 w 20"/>
                              <a:gd name="T3" fmla="*/ 153 h 154"/>
                            </a:gdLst>
                            <a:ahLst/>
                            <a:cxnLst>
                              <a:cxn ang="0">
                                <a:pos x="T0" y="T1"/>
                              </a:cxn>
                              <a:cxn ang="0">
                                <a:pos x="T2" y="T3"/>
                              </a:cxn>
                            </a:cxnLst>
                            <a:rect l="0" t="0" r="r" b="b"/>
                            <a:pathLst>
                              <a:path w="20" h="154">
                                <a:moveTo>
                                  <a:pt x="0" y="0"/>
                                </a:moveTo>
                                <a:lnTo>
                                  <a:pt x="0" y="153"/>
                                </a:lnTo>
                              </a:path>
                            </a:pathLst>
                          </a:custGeom>
                          <a:noFill/>
                          <a:ln w="56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242"/>
                        <wps:cNvSpPr>
                          <a:spLocks/>
                        </wps:cNvSpPr>
                        <wps:spPr bwMode="auto">
                          <a:xfrm>
                            <a:off x="2671" y="2557"/>
                            <a:ext cx="416" cy="68"/>
                          </a:xfrm>
                          <a:custGeom>
                            <a:avLst/>
                            <a:gdLst>
                              <a:gd name="T0" fmla="*/ 0 w 416"/>
                              <a:gd name="T1" fmla="*/ 67 h 68"/>
                              <a:gd name="T2" fmla="*/ 415 w 416"/>
                              <a:gd name="T3" fmla="*/ 0 h 68"/>
                            </a:gdLst>
                            <a:ahLst/>
                            <a:cxnLst>
                              <a:cxn ang="0">
                                <a:pos x="T0" y="T1"/>
                              </a:cxn>
                              <a:cxn ang="0">
                                <a:pos x="T2" y="T3"/>
                              </a:cxn>
                            </a:cxnLst>
                            <a:rect l="0" t="0" r="r" b="b"/>
                            <a:pathLst>
                              <a:path w="416" h="68">
                                <a:moveTo>
                                  <a:pt x="0" y="67"/>
                                </a:moveTo>
                                <a:lnTo>
                                  <a:pt x="415" y="0"/>
                                </a:lnTo>
                              </a:path>
                            </a:pathLst>
                          </a:custGeom>
                          <a:noFill/>
                          <a:ln w="4244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243"/>
                        <wps:cNvSpPr>
                          <a:spLocks/>
                        </wps:cNvSpPr>
                        <wps:spPr bwMode="auto">
                          <a:xfrm>
                            <a:off x="383" y="303"/>
                            <a:ext cx="120" cy="111"/>
                          </a:xfrm>
                          <a:custGeom>
                            <a:avLst/>
                            <a:gdLst>
                              <a:gd name="T0" fmla="*/ 0 w 120"/>
                              <a:gd name="T1" fmla="*/ 0 h 111"/>
                              <a:gd name="T2" fmla="*/ 119 w 120"/>
                              <a:gd name="T3" fmla="*/ 110 h 111"/>
                            </a:gdLst>
                            <a:ahLst/>
                            <a:cxnLst>
                              <a:cxn ang="0">
                                <a:pos x="T0" y="T1"/>
                              </a:cxn>
                              <a:cxn ang="0">
                                <a:pos x="T2" y="T3"/>
                              </a:cxn>
                            </a:cxnLst>
                            <a:rect l="0" t="0" r="r" b="b"/>
                            <a:pathLst>
                              <a:path w="120" h="111">
                                <a:moveTo>
                                  <a:pt x="0" y="0"/>
                                </a:moveTo>
                                <a:lnTo>
                                  <a:pt x="119" y="110"/>
                                </a:lnTo>
                              </a:path>
                            </a:pathLst>
                          </a:custGeom>
                          <a:noFill/>
                          <a:ln w="48715">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244"/>
                        <wps:cNvSpPr>
                          <a:spLocks/>
                        </wps:cNvSpPr>
                        <wps:spPr bwMode="auto">
                          <a:xfrm>
                            <a:off x="741" y="634"/>
                            <a:ext cx="118" cy="111"/>
                          </a:xfrm>
                          <a:custGeom>
                            <a:avLst/>
                            <a:gdLst>
                              <a:gd name="T0" fmla="*/ 0 w 118"/>
                              <a:gd name="T1" fmla="*/ 0 h 111"/>
                              <a:gd name="T2" fmla="*/ 117 w 118"/>
                              <a:gd name="T3" fmla="*/ 110 h 111"/>
                            </a:gdLst>
                            <a:ahLst/>
                            <a:cxnLst>
                              <a:cxn ang="0">
                                <a:pos x="T0" y="T1"/>
                              </a:cxn>
                              <a:cxn ang="0">
                                <a:pos x="T2" y="T3"/>
                              </a:cxn>
                            </a:cxnLst>
                            <a:rect l="0" t="0" r="r" b="b"/>
                            <a:pathLst>
                              <a:path w="118" h="111">
                                <a:moveTo>
                                  <a:pt x="0" y="0"/>
                                </a:moveTo>
                                <a:lnTo>
                                  <a:pt x="117" y="110"/>
                                </a:lnTo>
                              </a:path>
                            </a:pathLst>
                          </a:custGeom>
                          <a:noFill/>
                          <a:ln w="48855">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245"/>
                        <wps:cNvSpPr>
                          <a:spLocks/>
                        </wps:cNvSpPr>
                        <wps:spPr bwMode="auto">
                          <a:xfrm>
                            <a:off x="1096" y="966"/>
                            <a:ext cx="120" cy="111"/>
                          </a:xfrm>
                          <a:custGeom>
                            <a:avLst/>
                            <a:gdLst>
                              <a:gd name="T0" fmla="*/ 0 w 120"/>
                              <a:gd name="T1" fmla="*/ 0 h 111"/>
                              <a:gd name="T2" fmla="*/ 119 w 120"/>
                              <a:gd name="T3" fmla="*/ 110 h 111"/>
                            </a:gdLst>
                            <a:ahLst/>
                            <a:cxnLst>
                              <a:cxn ang="0">
                                <a:pos x="T0" y="T1"/>
                              </a:cxn>
                              <a:cxn ang="0">
                                <a:pos x="T2" y="T3"/>
                              </a:cxn>
                            </a:cxnLst>
                            <a:rect l="0" t="0" r="r" b="b"/>
                            <a:pathLst>
                              <a:path w="120" h="111">
                                <a:moveTo>
                                  <a:pt x="0" y="0"/>
                                </a:moveTo>
                                <a:lnTo>
                                  <a:pt x="119" y="110"/>
                                </a:lnTo>
                              </a:path>
                            </a:pathLst>
                          </a:custGeom>
                          <a:noFill/>
                          <a:ln w="4871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246"/>
                        <wps:cNvSpPr>
                          <a:spLocks/>
                        </wps:cNvSpPr>
                        <wps:spPr bwMode="auto">
                          <a:xfrm>
                            <a:off x="1454" y="1299"/>
                            <a:ext cx="118" cy="111"/>
                          </a:xfrm>
                          <a:custGeom>
                            <a:avLst/>
                            <a:gdLst>
                              <a:gd name="T0" fmla="*/ 0 w 118"/>
                              <a:gd name="T1" fmla="*/ 0 h 111"/>
                              <a:gd name="T2" fmla="*/ 117 w 118"/>
                              <a:gd name="T3" fmla="*/ 110 h 111"/>
                            </a:gdLst>
                            <a:ahLst/>
                            <a:cxnLst>
                              <a:cxn ang="0">
                                <a:pos x="T0" y="T1"/>
                              </a:cxn>
                              <a:cxn ang="0">
                                <a:pos x="T2" y="T3"/>
                              </a:cxn>
                            </a:cxnLst>
                            <a:rect l="0" t="0" r="r" b="b"/>
                            <a:pathLst>
                              <a:path w="118" h="111">
                                <a:moveTo>
                                  <a:pt x="0" y="0"/>
                                </a:moveTo>
                                <a:lnTo>
                                  <a:pt x="117" y="110"/>
                                </a:lnTo>
                              </a:path>
                            </a:pathLst>
                          </a:custGeom>
                          <a:noFill/>
                          <a:ln w="48855">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247"/>
                        <wps:cNvSpPr>
                          <a:spLocks/>
                        </wps:cNvSpPr>
                        <wps:spPr bwMode="auto">
                          <a:xfrm>
                            <a:off x="1840" y="1630"/>
                            <a:ext cx="118" cy="111"/>
                          </a:xfrm>
                          <a:custGeom>
                            <a:avLst/>
                            <a:gdLst>
                              <a:gd name="T0" fmla="*/ 0 w 118"/>
                              <a:gd name="T1" fmla="*/ 0 h 111"/>
                              <a:gd name="T2" fmla="*/ 117 w 118"/>
                              <a:gd name="T3" fmla="*/ 110 h 111"/>
                            </a:gdLst>
                            <a:ahLst/>
                            <a:cxnLst>
                              <a:cxn ang="0">
                                <a:pos x="T0" y="T1"/>
                              </a:cxn>
                              <a:cxn ang="0">
                                <a:pos x="T2" y="T3"/>
                              </a:cxn>
                            </a:cxnLst>
                            <a:rect l="0" t="0" r="r" b="b"/>
                            <a:pathLst>
                              <a:path w="118" h="111">
                                <a:moveTo>
                                  <a:pt x="0" y="0"/>
                                </a:moveTo>
                                <a:lnTo>
                                  <a:pt x="117" y="110"/>
                                </a:lnTo>
                              </a:path>
                            </a:pathLst>
                          </a:custGeom>
                          <a:noFill/>
                          <a:ln w="4886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48"/>
                        <wps:cNvSpPr>
                          <a:spLocks/>
                        </wps:cNvSpPr>
                        <wps:spPr bwMode="auto">
                          <a:xfrm>
                            <a:off x="2195" y="1962"/>
                            <a:ext cx="118" cy="111"/>
                          </a:xfrm>
                          <a:custGeom>
                            <a:avLst/>
                            <a:gdLst>
                              <a:gd name="T0" fmla="*/ 0 w 118"/>
                              <a:gd name="T1" fmla="*/ 0 h 111"/>
                              <a:gd name="T2" fmla="*/ 117 w 118"/>
                              <a:gd name="T3" fmla="*/ 110 h 111"/>
                            </a:gdLst>
                            <a:ahLst/>
                            <a:cxnLst>
                              <a:cxn ang="0">
                                <a:pos x="T0" y="T1"/>
                              </a:cxn>
                              <a:cxn ang="0">
                                <a:pos x="T2" y="T3"/>
                              </a:cxn>
                            </a:cxnLst>
                            <a:rect l="0" t="0" r="r" b="b"/>
                            <a:pathLst>
                              <a:path w="118" h="111">
                                <a:moveTo>
                                  <a:pt x="0" y="0"/>
                                </a:moveTo>
                                <a:lnTo>
                                  <a:pt x="117" y="110"/>
                                </a:lnTo>
                              </a:path>
                            </a:pathLst>
                          </a:custGeom>
                          <a:noFill/>
                          <a:ln w="4886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49"/>
                        <wps:cNvSpPr>
                          <a:spLocks/>
                        </wps:cNvSpPr>
                        <wps:spPr bwMode="auto">
                          <a:xfrm>
                            <a:off x="2551" y="2293"/>
                            <a:ext cx="120" cy="111"/>
                          </a:xfrm>
                          <a:custGeom>
                            <a:avLst/>
                            <a:gdLst>
                              <a:gd name="T0" fmla="*/ 0 w 120"/>
                              <a:gd name="T1" fmla="*/ 0 h 111"/>
                              <a:gd name="T2" fmla="*/ 120 w 120"/>
                              <a:gd name="T3" fmla="*/ 110 h 111"/>
                            </a:gdLst>
                            <a:ahLst/>
                            <a:cxnLst>
                              <a:cxn ang="0">
                                <a:pos x="T0" y="T1"/>
                              </a:cxn>
                              <a:cxn ang="0">
                                <a:pos x="T2" y="T3"/>
                              </a:cxn>
                            </a:cxnLst>
                            <a:rect l="0" t="0" r="r" b="b"/>
                            <a:pathLst>
                              <a:path w="120" h="111">
                                <a:moveTo>
                                  <a:pt x="0" y="0"/>
                                </a:moveTo>
                                <a:lnTo>
                                  <a:pt x="120" y="110"/>
                                </a:lnTo>
                              </a:path>
                            </a:pathLst>
                          </a:custGeom>
                          <a:noFill/>
                          <a:ln w="48719">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50"/>
                        <wps:cNvSpPr>
                          <a:spLocks/>
                        </wps:cNvSpPr>
                        <wps:spPr bwMode="auto">
                          <a:xfrm>
                            <a:off x="2908" y="2624"/>
                            <a:ext cx="149" cy="111"/>
                          </a:xfrm>
                          <a:custGeom>
                            <a:avLst/>
                            <a:gdLst>
                              <a:gd name="T0" fmla="*/ 0 w 149"/>
                              <a:gd name="T1" fmla="*/ 0 h 111"/>
                              <a:gd name="T2" fmla="*/ 148 w 149"/>
                              <a:gd name="T3" fmla="*/ 110 h 111"/>
                            </a:gdLst>
                            <a:ahLst/>
                            <a:cxnLst>
                              <a:cxn ang="0">
                                <a:pos x="T0" y="T1"/>
                              </a:cxn>
                              <a:cxn ang="0">
                                <a:pos x="T2" y="T3"/>
                              </a:cxn>
                            </a:cxnLst>
                            <a:rect l="0" t="0" r="r" b="b"/>
                            <a:pathLst>
                              <a:path w="149" h="111">
                                <a:moveTo>
                                  <a:pt x="0" y="0"/>
                                </a:moveTo>
                                <a:lnTo>
                                  <a:pt x="148" y="110"/>
                                </a:lnTo>
                              </a:path>
                            </a:pathLst>
                          </a:custGeom>
                          <a:noFill/>
                          <a:ln w="4721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51"/>
                        <wps:cNvSpPr>
                          <a:spLocks/>
                        </wps:cNvSpPr>
                        <wps:spPr bwMode="auto">
                          <a:xfrm>
                            <a:off x="5135" y="1498"/>
                            <a:ext cx="20" cy="133"/>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56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252"/>
                        <wps:cNvSpPr>
                          <a:spLocks/>
                        </wps:cNvSpPr>
                        <wps:spPr bwMode="auto">
                          <a:xfrm>
                            <a:off x="3057" y="1630"/>
                            <a:ext cx="20" cy="531"/>
                          </a:xfrm>
                          <a:custGeom>
                            <a:avLst/>
                            <a:gdLst>
                              <a:gd name="T0" fmla="*/ 0 w 20"/>
                              <a:gd name="T1" fmla="*/ 0 h 531"/>
                              <a:gd name="T2" fmla="*/ 0 w 20"/>
                              <a:gd name="T3" fmla="*/ 530 h 531"/>
                            </a:gdLst>
                            <a:ahLst/>
                            <a:cxnLst>
                              <a:cxn ang="0">
                                <a:pos x="T0" y="T1"/>
                              </a:cxn>
                              <a:cxn ang="0">
                                <a:pos x="T2" y="T3"/>
                              </a:cxn>
                            </a:cxnLst>
                            <a:rect l="0" t="0" r="r" b="b"/>
                            <a:pathLst>
                              <a:path w="20" h="531">
                                <a:moveTo>
                                  <a:pt x="0" y="0"/>
                                </a:moveTo>
                                <a:lnTo>
                                  <a:pt x="0" y="530"/>
                                </a:lnTo>
                              </a:path>
                            </a:pathLst>
                          </a:custGeom>
                          <a:noFill/>
                          <a:ln w="56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253"/>
                        <wps:cNvSpPr>
                          <a:spLocks/>
                        </wps:cNvSpPr>
                        <wps:spPr bwMode="auto">
                          <a:xfrm>
                            <a:off x="383" y="1630"/>
                            <a:ext cx="4753" cy="20"/>
                          </a:xfrm>
                          <a:custGeom>
                            <a:avLst/>
                            <a:gdLst>
                              <a:gd name="T0" fmla="*/ 0 w 4753"/>
                              <a:gd name="T1" fmla="*/ 0 h 20"/>
                              <a:gd name="T2" fmla="*/ 4752 w 4753"/>
                              <a:gd name="T3" fmla="*/ 0 h 20"/>
                            </a:gdLst>
                            <a:ahLst/>
                            <a:cxnLst>
                              <a:cxn ang="0">
                                <a:pos x="T0" y="T1"/>
                              </a:cxn>
                              <a:cxn ang="0">
                                <a:pos x="T2" y="T3"/>
                              </a:cxn>
                            </a:cxnLst>
                            <a:rect l="0" t="0" r="r" b="b"/>
                            <a:pathLst>
                              <a:path w="4753" h="20">
                                <a:moveTo>
                                  <a:pt x="0" y="0"/>
                                </a:moveTo>
                                <a:lnTo>
                                  <a:pt x="4752" y="0"/>
                                </a:lnTo>
                              </a:path>
                            </a:pathLst>
                          </a:custGeom>
                          <a:noFill/>
                          <a:ln w="4207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Freeform 254"/>
                        <wps:cNvSpPr>
                          <a:spLocks/>
                        </wps:cNvSpPr>
                        <wps:spPr bwMode="auto">
                          <a:xfrm>
                            <a:off x="0" y="570"/>
                            <a:ext cx="802" cy="620"/>
                          </a:xfrm>
                          <a:custGeom>
                            <a:avLst/>
                            <a:gdLst>
                              <a:gd name="T0" fmla="*/ 0 w 802"/>
                              <a:gd name="T1" fmla="*/ 619 h 620"/>
                              <a:gd name="T2" fmla="*/ 801 w 802"/>
                              <a:gd name="T3" fmla="*/ 619 h 620"/>
                              <a:gd name="T4" fmla="*/ 801 w 802"/>
                              <a:gd name="T5" fmla="*/ 0 h 620"/>
                              <a:gd name="T6" fmla="*/ 0 w 802"/>
                              <a:gd name="T7" fmla="*/ 0 h 620"/>
                              <a:gd name="T8" fmla="*/ 0 w 802"/>
                              <a:gd name="T9" fmla="*/ 619 h 620"/>
                            </a:gdLst>
                            <a:ahLst/>
                            <a:cxnLst>
                              <a:cxn ang="0">
                                <a:pos x="T0" y="T1"/>
                              </a:cxn>
                              <a:cxn ang="0">
                                <a:pos x="T2" y="T3"/>
                              </a:cxn>
                              <a:cxn ang="0">
                                <a:pos x="T4" y="T5"/>
                              </a:cxn>
                              <a:cxn ang="0">
                                <a:pos x="T6" y="T7"/>
                              </a:cxn>
                              <a:cxn ang="0">
                                <a:pos x="T8" y="T9"/>
                              </a:cxn>
                            </a:cxnLst>
                            <a:rect l="0" t="0" r="r" b="b"/>
                            <a:pathLst>
                              <a:path w="802" h="620">
                                <a:moveTo>
                                  <a:pt x="0" y="619"/>
                                </a:moveTo>
                                <a:lnTo>
                                  <a:pt x="801" y="619"/>
                                </a:lnTo>
                                <a:lnTo>
                                  <a:pt x="801" y="0"/>
                                </a:lnTo>
                                <a:lnTo>
                                  <a:pt x="0" y="0"/>
                                </a:lnTo>
                                <a:lnTo>
                                  <a:pt x="0" y="6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255"/>
                        <wps:cNvSpPr>
                          <a:spLocks/>
                        </wps:cNvSpPr>
                        <wps:spPr bwMode="auto">
                          <a:xfrm>
                            <a:off x="43" y="570"/>
                            <a:ext cx="744" cy="272"/>
                          </a:xfrm>
                          <a:custGeom>
                            <a:avLst/>
                            <a:gdLst>
                              <a:gd name="T0" fmla="*/ 0 w 744"/>
                              <a:gd name="T1" fmla="*/ 271 h 272"/>
                              <a:gd name="T2" fmla="*/ 743 w 744"/>
                              <a:gd name="T3" fmla="*/ 271 h 272"/>
                              <a:gd name="T4" fmla="*/ 743 w 744"/>
                              <a:gd name="T5" fmla="*/ 0 h 272"/>
                              <a:gd name="T6" fmla="*/ 0 w 744"/>
                              <a:gd name="T7" fmla="*/ 0 h 272"/>
                              <a:gd name="T8" fmla="*/ 0 w 744"/>
                              <a:gd name="T9" fmla="*/ 271 h 272"/>
                            </a:gdLst>
                            <a:ahLst/>
                            <a:cxnLst>
                              <a:cxn ang="0">
                                <a:pos x="T0" y="T1"/>
                              </a:cxn>
                              <a:cxn ang="0">
                                <a:pos x="T2" y="T3"/>
                              </a:cxn>
                              <a:cxn ang="0">
                                <a:pos x="T4" y="T5"/>
                              </a:cxn>
                              <a:cxn ang="0">
                                <a:pos x="T6" y="T7"/>
                              </a:cxn>
                              <a:cxn ang="0">
                                <a:pos x="T8" y="T9"/>
                              </a:cxn>
                            </a:cxnLst>
                            <a:rect l="0" t="0" r="r" b="b"/>
                            <a:pathLst>
                              <a:path w="744" h="272">
                                <a:moveTo>
                                  <a:pt x="0" y="271"/>
                                </a:moveTo>
                                <a:lnTo>
                                  <a:pt x="743" y="271"/>
                                </a:lnTo>
                                <a:lnTo>
                                  <a:pt x="743" y="0"/>
                                </a:lnTo>
                                <a:lnTo>
                                  <a:pt x="0" y="0"/>
                                </a:lnTo>
                                <a:lnTo>
                                  <a:pt x="0"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256"/>
                        <wps:cNvSpPr>
                          <a:spLocks/>
                        </wps:cNvSpPr>
                        <wps:spPr bwMode="auto">
                          <a:xfrm>
                            <a:off x="252" y="879"/>
                            <a:ext cx="329" cy="272"/>
                          </a:xfrm>
                          <a:custGeom>
                            <a:avLst/>
                            <a:gdLst>
                              <a:gd name="T0" fmla="*/ 0 w 329"/>
                              <a:gd name="T1" fmla="*/ 271 h 272"/>
                              <a:gd name="T2" fmla="*/ 328 w 329"/>
                              <a:gd name="T3" fmla="*/ 271 h 272"/>
                              <a:gd name="T4" fmla="*/ 328 w 329"/>
                              <a:gd name="T5" fmla="*/ 0 h 272"/>
                              <a:gd name="T6" fmla="*/ 0 w 329"/>
                              <a:gd name="T7" fmla="*/ 0 h 272"/>
                              <a:gd name="T8" fmla="*/ 0 w 329"/>
                              <a:gd name="T9" fmla="*/ 271 h 272"/>
                            </a:gdLst>
                            <a:ahLst/>
                            <a:cxnLst>
                              <a:cxn ang="0">
                                <a:pos x="T0" y="T1"/>
                              </a:cxn>
                              <a:cxn ang="0">
                                <a:pos x="T2" y="T3"/>
                              </a:cxn>
                              <a:cxn ang="0">
                                <a:pos x="T4" y="T5"/>
                              </a:cxn>
                              <a:cxn ang="0">
                                <a:pos x="T6" y="T7"/>
                              </a:cxn>
                              <a:cxn ang="0">
                                <a:pos x="T8" y="T9"/>
                              </a:cxn>
                            </a:cxnLst>
                            <a:rect l="0" t="0" r="r" b="b"/>
                            <a:pathLst>
                              <a:path w="329" h="272">
                                <a:moveTo>
                                  <a:pt x="0" y="271"/>
                                </a:moveTo>
                                <a:lnTo>
                                  <a:pt x="328" y="271"/>
                                </a:lnTo>
                                <a:lnTo>
                                  <a:pt x="328" y="0"/>
                                </a:lnTo>
                                <a:lnTo>
                                  <a:pt x="0" y="0"/>
                                </a:lnTo>
                                <a:lnTo>
                                  <a:pt x="0"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257"/>
                        <wps:cNvSpPr>
                          <a:spLocks/>
                        </wps:cNvSpPr>
                        <wps:spPr bwMode="auto">
                          <a:xfrm>
                            <a:off x="148" y="482"/>
                            <a:ext cx="504" cy="20"/>
                          </a:xfrm>
                          <a:custGeom>
                            <a:avLst/>
                            <a:gdLst>
                              <a:gd name="T0" fmla="*/ 0 w 504"/>
                              <a:gd name="T1" fmla="*/ 0 h 20"/>
                              <a:gd name="T2" fmla="*/ 503 w 504"/>
                              <a:gd name="T3" fmla="*/ 0 h 20"/>
                            </a:gdLst>
                            <a:ahLst/>
                            <a:cxnLst>
                              <a:cxn ang="0">
                                <a:pos x="T0" y="T1"/>
                              </a:cxn>
                              <a:cxn ang="0">
                                <a:pos x="T2" y="T3"/>
                              </a:cxn>
                            </a:cxnLst>
                            <a:rect l="0" t="0" r="r" b="b"/>
                            <a:pathLst>
                              <a:path w="504" h="20">
                                <a:moveTo>
                                  <a:pt x="0" y="0"/>
                                </a:moveTo>
                                <a:lnTo>
                                  <a:pt x="503" y="0"/>
                                </a:lnTo>
                              </a:path>
                            </a:pathLst>
                          </a:custGeom>
                          <a:noFill/>
                          <a:ln w="2896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258"/>
                        <wps:cNvSpPr>
                          <a:spLocks/>
                        </wps:cNvSpPr>
                        <wps:spPr bwMode="auto">
                          <a:xfrm>
                            <a:off x="177" y="438"/>
                            <a:ext cx="447" cy="20"/>
                          </a:xfrm>
                          <a:custGeom>
                            <a:avLst/>
                            <a:gdLst>
                              <a:gd name="T0" fmla="*/ 0 w 447"/>
                              <a:gd name="T1" fmla="*/ 0 h 20"/>
                              <a:gd name="T2" fmla="*/ 446 w 447"/>
                              <a:gd name="T3" fmla="*/ 0 h 20"/>
                            </a:gdLst>
                            <a:ahLst/>
                            <a:cxnLst>
                              <a:cxn ang="0">
                                <a:pos x="T0" y="T1"/>
                              </a:cxn>
                              <a:cxn ang="0">
                                <a:pos x="T2" y="T3"/>
                              </a:cxn>
                            </a:cxnLst>
                            <a:rect l="0" t="0" r="r" b="b"/>
                            <a:pathLst>
                              <a:path w="447" h="20">
                                <a:moveTo>
                                  <a:pt x="0" y="0"/>
                                </a:moveTo>
                                <a:lnTo>
                                  <a:pt x="446" y="0"/>
                                </a:lnTo>
                              </a:path>
                            </a:pathLst>
                          </a:custGeom>
                          <a:noFill/>
                          <a:ln w="274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259"/>
                        <wps:cNvSpPr>
                          <a:spLocks/>
                        </wps:cNvSpPr>
                        <wps:spPr bwMode="auto">
                          <a:xfrm>
                            <a:off x="208" y="393"/>
                            <a:ext cx="387" cy="20"/>
                          </a:xfrm>
                          <a:custGeom>
                            <a:avLst/>
                            <a:gdLst>
                              <a:gd name="T0" fmla="*/ 0 w 387"/>
                              <a:gd name="T1" fmla="*/ 0 h 20"/>
                              <a:gd name="T2" fmla="*/ 386 w 387"/>
                              <a:gd name="T3" fmla="*/ 0 h 20"/>
                            </a:gdLst>
                            <a:ahLst/>
                            <a:cxnLst>
                              <a:cxn ang="0">
                                <a:pos x="T0" y="T1"/>
                              </a:cxn>
                              <a:cxn ang="0">
                                <a:pos x="T2" y="T3"/>
                              </a:cxn>
                            </a:cxnLst>
                            <a:rect l="0" t="0" r="r" b="b"/>
                            <a:pathLst>
                              <a:path w="387" h="20">
                                <a:moveTo>
                                  <a:pt x="0" y="0"/>
                                </a:moveTo>
                                <a:lnTo>
                                  <a:pt x="386" y="0"/>
                                </a:lnTo>
                              </a:path>
                            </a:pathLst>
                          </a:custGeom>
                          <a:noFill/>
                          <a:ln w="292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260"/>
                        <wps:cNvSpPr>
                          <a:spLocks/>
                        </wps:cNvSpPr>
                        <wps:spPr bwMode="auto">
                          <a:xfrm>
                            <a:off x="208" y="359"/>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139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261"/>
                        <wps:cNvSpPr>
                          <a:spLocks/>
                        </wps:cNvSpPr>
                        <wps:spPr bwMode="auto">
                          <a:xfrm>
                            <a:off x="237" y="327"/>
                            <a:ext cx="327" cy="20"/>
                          </a:xfrm>
                          <a:custGeom>
                            <a:avLst/>
                            <a:gdLst>
                              <a:gd name="T0" fmla="*/ 0 w 327"/>
                              <a:gd name="T1" fmla="*/ 0 h 20"/>
                              <a:gd name="T2" fmla="*/ 326 w 327"/>
                              <a:gd name="T3" fmla="*/ 0 h 20"/>
                            </a:gdLst>
                            <a:ahLst/>
                            <a:cxnLst>
                              <a:cxn ang="0">
                                <a:pos x="T0" y="T1"/>
                              </a:cxn>
                              <a:cxn ang="0">
                                <a:pos x="T2" y="T3"/>
                              </a:cxn>
                            </a:cxnLst>
                            <a:rect l="0" t="0" r="r" b="b"/>
                            <a:pathLst>
                              <a:path w="327" h="20">
                                <a:moveTo>
                                  <a:pt x="0" y="0"/>
                                </a:moveTo>
                                <a:lnTo>
                                  <a:pt x="326"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262"/>
                        <wps:cNvSpPr>
                          <a:spLocks/>
                        </wps:cNvSpPr>
                        <wps:spPr bwMode="auto">
                          <a:xfrm>
                            <a:off x="266" y="283"/>
                            <a:ext cx="269" cy="20"/>
                          </a:xfrm>
                          <a:custGeom>
                            <a:avLst/>
                            <a:gdLst>
                              <a:gd name="T0" fmla="*/ 0 w 269"/>
                              <a:gd name="T1" fmla="*/ 0 h 20"/>
                              <a:gd name="T2" fmla="*/ 268 w 269"/>
                              <a:gd name="T3" fmla="*/ 0 h 20"/>
                            </a:gdLst>
                            <a:ahLst/>
                            <a:cxnLst>
                              <a:cxn ang="0">
                                <a:pos x="T0" y="T1"/>
                              </a:cxn>
                              <a:cxn ang="0">
                                <a:pos x="T2" y="T3"/>
                              </a:cxn>
                            </a:cxnLst>
                            <a:rect l="0" t="0" r="r" b="b"/>
                            <a:pathLst>
                              <a:path w="269" h="20">
                                <a:moveTo>
                                  <a:pt x="0" y="0"/>
                                </a:moveTo>
                                <a:lnTo>
                                  <a:pt x="268" y="0"/>
                                </a:lnTo>
                              </a:path>
                            </a:pathLst>
                          </a:custGeom>
                          <a:noFill/>
                          <a:ln w="2891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263"/>
                        <wps:cNvSpPr>
                          <a:spLocks/>
                        </wps:cNvSpPr>
                        <wps:spPr bwMode="auto">
                          <a:xfrm>
                            <a:off x="297" y="238"/>
                            <a:ext cx="207" cy="20"/>
                          </a:xfrm>
                          <a:custGeom>
                            <a:avLst/>
                            <a:gdLst>
                              <a:gd name="T0" fmla="*/ 0 w 207"/>
                              <a:gd name="T1" fmla="*/ 0 h 20"/>
                              <a:gd name="T2" fmla="*/ 206 w 207"/>
                              <a:gd name="T3" fmla="*/ 0 h 20"/>
                            </a:gdLst>
                            <a:ahLst/>
                            <a:cxnLst>
                              <a:cxn ang="0">
                                <a:pos x="T0" y="T1"/>
                              </a:cxn>
                              <a:cxn ang="0">
                                <a:pos x="T2" y="T3"/>
                              </a:cxn>
                            </a:cxnLst>
                            <a:rect l="0" t="0" r="r" b="b"/>
                            <a:pathLst>
                              <a:path w="207" h="20">
                                <a:moveTo>
                                  <a:pt x="0" y="0"/>
                                </a:moveTo>
                                <a:lnTo>
                                  <a:pt x="206"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264"/>
                        <wps:cNvSpPr>
                          <a:spLocks/>
                        </wps:cNvSpPr>
                        <wps:spPr bwMode="auto">
                          <a:xfrm>
                            <a:off x="297" y="206"/>
                            <a:ext cx="178" cy="20"/>
                          </a:xfrm>
                          <a:custGeom>
                            <a:avLst/>
                            <a:gdLst>
                              <a:gd name="T0" fmla="*/ 0 w 178"/>
                              <a:gd name="T1" fmla="*/ 0 h 20"/>
                              <a:gd name="T2" fmla="*/ 177 w 178"/>
                              <a:gd name="T3" fmla="*/ 0 h 20"/>
                            </a:gdLst>
                            <a:ahLst/>
                            <a:cxnLst>
                              <a:cxn ang="0">
                                <a:pos x="T0" y="T1"/>
                              </a:cxn>
                              <a:cxn ang="0">
                                <a:pos x="T2" y="T3"/>
                              </a:cxn>
                            </a:cxnLst>
                            <a:rect l="0" t="0" r="r" b="b"/>
                            <a:pathLst>
                              <a:path w="178" h="20">
                                <a:moveTo>
                                  <a:pt x="0" y="0"/>
                                </a:moveTo>
                                <a:lnTo>
                                  <a:pt x="177"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265"/>
                        <wps:cNvSpPr>
                          <a:spLocks/>
                        </wps:cNvSpPr>
                        <wps:spPr bwMode="auto">
                          <a:xfrm>
                            <a:off x="326" y="173"/>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292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266"/>
                        <wps:cNvSpPr>
                          <a:spLocks/>
                        </wps:cNvSpPr>
                        <wps:spPr bwMode="auto">
                          <a:xfrm>
                            <a:off x="357" y="106"/>
                            <a:ext cx="89" cy="44"/>
                          </a:xfrm>
                          <a:custGeom>
                            <a:avLst/>
                            <a:gdLst>
                              <a:gd name="T0" fmla="*/ 88 w 89"/>
                              <a:gd name="T1" fmla="*/ 0 h 44"/>
                              <a:gd name="T2" fmla="*/ 0 w 89"/>
                              <a:gd name="T3" fmla="*/ 0 h 44"/>
                              <a:gd name="T4" fmla="*/ 0 w 89"/>
                              <a:gd name="T5" fmla="*/ 43 h 44"/>
                              <a:gd name="T6" fmla="*/ 88 w 89"/>
                              <a:gd name="T7" fmla="*/ 43 h 44"/>
                              <a:gd name="T8" fmla="*/ 88 w 89"/>
                              <a:gd name="T9" fmla="*/ 0 h 44"/>
                            </a:gdLst>
                            <a:ahLst/>
                            <a:cxnLst>
                              <a:cxn ang="0">
                                <a:pos x="T0" y="T1"/>
                              </a:cxn>
                              <a:cxn ang="0">
                                <a:pos x="T2" y="T3"/>
                              </a:cxn>
                              <a:cxn ang="0">
                                <a:pos x="T4" y="T5"/>
                              </a:cxn>
                              <a:cxn ang="0">
                                <a:pos x="T6" y="T7"/>
                              </a:cxn>
                              <a:cxn ang="0">
                                <a:pos x="T8" y="T9"/>
                              </a:cxn>
                            </a:cxnLst>
                            <a:rect l="0" t="0" r="r" b="b"/>
                            <a:pathLst>
                              <a:path w="89" h="44">
                                <a:moveTo>
                                  <a:pt x="88" y="0"/>
                                </a:moveTo>
                                <a:lnTo>
                                  <a:pt x="0" y="0"/>
                                </a:lnTo>
                                <a:lnTo>
                                  <a:pt x="0" y="43"/>
                                </a:lnTo>
                                <a:lnTo>
                                  <a:pt x="88" y="43"/>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267"/>
                        <wps:cNvSpPr>
                          <a:spLocks/>
                        </wps:cNvSpPr>
                        <wps:spPr bwMode="auto">
                          <a:xfrm>
                            <a:off x="117" y="39"/>
                            <a:ext cx="536" cy="464"/>
                          </a:xfrm>
                          <a:custGeom>
                            <a:avLst/>
                            <a:gdLst>
                              <a:gd name="T0" fmla="*/ 266 w 536"/>
                              <a:gd name="T1" fmla="*/ 0 h 464"/>
                              <a:gd name="T2" fmla="*/ 535 w 536"/>
                              <a:gd name="T3" fmla="*/ 463 h 464"/>
                              <a:gd name="T4" fmla="*/ 0 w 536"/>
                              <a:gd name="T5" fmla="*/ 463 h 464"/>
                              <a:gd name="T6" fmla="*/ 266 w 536"/>
                              <a:gd name="T7" fmla="*/ 0 h 464"/>
                            </a:gdLst>
                            <a:ahLst/>
                            <a:cxnLst>
                              <a:cxn ang="0">
                                <a:pos x="T0" y="T1"/>
                              </a:cxn>
                              <a:cxn ang="0">
                                <a:pos x="T2" y="T3"/>
                              </a:cxn>
                              <a:cxn ang="0">
                                <a:pos x="T4" y="T5"/>
                              </a:cxn>
                              <a:cxn ang="0">
                                <a:pos x="T6" y="T7"/>
                              </a:cxn>
                            </a:cxnLst>
                            <a:rect l="0" t="0" r="r" b="b"/>
                            <a:pathLst>
                              <a:path w="536" h="464">
                                <a:moveTo>
                                  <a:pt x="266" y="0"/>
                                </a:moveTo>
                                <a:lnTo>
                                  <a:pt x="535" y="463"/>
                                </a:lnTo>
                                <a:lnTo>
                                  <a:pt x="0" y="463"/>
                                </a:lnTo>
                                <a:lnTo>
                                  <a:pt x="266" y="0"/>
                                </a:lnTo>
                              </a:path>
                            </a:pathLst>
                          </a:custGeom>
                          <a:noFill/>
                          <a:ln w="48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268"/>
                        <wps:cNvSpPr>
                          <a:spLocks/>
                        </wps:cNvSpPr>
                        <wps:spPr bwMode="auto">
                          <a:xfrm>
                            <a:off x="5078" y="459"/>
                            <a:ext cx="89" cy="22"/>
                          </a:xfrm>
                          <a:custGeom>
                            <a:avLst/>
                            <a:gdLst>
                              <a:gd name="T0" fmla="*/ 88 w 89"/>
                              <a:gd name="T1" fmla="*/ 0 h 22"/>
                              <a:gd name="T2" fmla="*/ 0 w 89"/>
                              <a:gd name="T3" fmla="*/ 0 h 22"/>
                              <a:gd name="T4" fmla="*/ 0 w 89"/>
                              <a:gd name="T5" fmla="*/ 21 h 22"/>
                              <a:gd name="T6" fmla="*/ 88 w 89"/>
                              <a:gd name="T7" fmla="*/ 21 h 22"/>
                              <a:gd name="T8" fmla="*/ 88 w 89"/>
                              <a:gd name="T9" fmla="*/ 0 h 22"/>
                            </a:gdLst>
                            <a:ahLst/>
                            <a:cxnLst>
                              <a:cxn ang="0">
                                <a:pos x="T0" y="T1"/>
                              </a:cxn>
                              <a:cxn ang="0">
                                <a:pos x="T2" y="T3"/>
                              </a:cxn>
                              <a:cxn ang="0">
                                <a:pos x="T4" y="T5"/>
                              </a:cxn>
                              <a:cxn ang="0">
                                <a:pos x="T6" y="T7"/>
                              </a:cxn>
                              <a:cxn ang="0">
                                <a:pos x="T8" y="T9"/>
                              </a:cxn>
                            </a:cxnLst>
                            <a:rect l="0" t="0" r="r" b="b"/>
                            <a:pathLst>
                              <a:path w="89" h="22">
                                <a:moveTo>
                                  <a:pt x="88" y="0"/>
                                </a:moveTo>
                                <a:lnTo>
                                  <a:pt x="0" y="0"/>
                                </a:lnTo>
                                <a:lnTo>
                                  <a:pt x="0" y="21"/>
                                </a:lnTo>
                                <a:lnTo>
                                  <a:pt x="88" y="21"/>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269"/>
                        <wps:cNvSpPr>
                          <a:spLocks/>
                        </wps:cNvSpPr>
                        <wps:spPr bwMode="auto">
                          <a:xfrm>
                            <a:off x="4989" y="448"/>
                            <a:ext cx="267" cy="20"/>
                          </a:xfrm>
                          <a:custGeom>
                            <a:avLst/>
                            <a:gdLst>
                              <a:gd name="T0" fmla="*/ 0 w 267"/>
                              <a:gd name="T1" fmla="*/ 0 h 20"/>
                              <a:gd name="T2" fmla="*/ 266 w 267"/>
                              <a:gd name="T3" fmla="*/ 0 h 20"/>
                            </a:gdLst>
                            <a:ahLst/>
                            <a:cxnLst>
                              <a:cxn ang="0">
                                <a:pos x="T0" y="T1"/>
                              </a:cxn>
                              <a:cxn ang="0">
                                <a:pos x="T2" y="T3"/>
                              </a:cxn>
                            </a:cxnLst>
                            <a:rect l="0" t="0" r="r" b="b"/>
                            <a:pathLst>
                              <a:path w="267" h="20">
                                <a:moveTo>
                                  <a:pt x="0" y="0"/>
                                </a:moveTo>
                                <a:lnTo>
                                  <a:pt x="266" y="0"/>
                                </a:lnTo>
                              </a:path>
                            </a:pathLst>
                          </a:custGeom>
                          <a:noFill/>
                          <a:ln w="137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270"/>
                        <wps:cNvSpPr>
                          <a:spLocks/>
                        </wps:cNvSpPr>
                        <wps:spPr bwMode="auto">
                          <a:xfrm>
                            <a:off x="4958" y="427"/>
                            <a:ext cx="327" cy="20"/>
                          </a:xfrm>
                          <a:custGeom>
                            <a:avLst/>
                            <a:gdLst>
                              <a:gd name="T0" fmla="*/ 0 w 327"/>
                              <a:gd name="T1" fmla="*/ 0 h 20"/>
                              <a:gd name="T2" fmla="*/ 326 w 327"/>
                              <a:gd name="T3" fmla="*/ 0 h 20"/>
                            </a:gdLst>
                            <a:ahLst/>
                            <a:cxnLst>
                              <a:cxn ang="0">
                                <a:pos x="T0" y="T1"/>
                              </a:cxn>
                              <a:cxn ang="0">
                                <a:pos x="T2" y="T3"/>
                              </a:cxn>
                            </a:cxnLst>
                            <a:rect l="0" t="0" r="r" b="b"/>
                            <a:pathLst>
                              <a:path w="327" h="20">
                                <a:moveTo>
                                  <a:pt x="0" y="0"/>
                                </a:moveTo>
                                <a:lnTo>
                                  <a:pt x="326" y="0"/>
                                </a:lnTo>
                              </a:path>
                            </a:pathLst>
                          </a:custGeom>
                          <a:noFill/>
                          <a:ln w="137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271"/>
                        <wps:cNvSpPr>
                          <a:spLocks/>
                        </wps:cNvSpPr>
                        <wps:spPr bwMode="auto">
                          <a:xfrm>
                            <a:off x="4929" y="404"/>
                            <a:ext cx="387" cy="20"/>
                          </a:xfrm>
                          <a:custGeom>
                            <a:avLst/>
                            <a:gdLst>
                              <a:gd name="T0" fmla="*/ 0 w 387"/>
                              <a:gd name="T1" fmla="*/ 0 h 20"/>
                              <a:gd name="T2" fmla="*/ 386 w 387"/>
                              <a:gd name="T3" fmla="*/ 0 h 20"/>
                            </a:gdLst>
                            <a:ahLst/>
                            <a:cxnLst>
                              <a:cxn ang="0">
                                <a:pos x="T0" y="T1"/>
                              </a:cxn>
                              <a:cxn ang="0">
                                <a:pos x="T2" y="T3"/>
                              </a:cxn>
                            </a:cxnLst>
                            <a:rect l="0" t="0" r="r" b="b"/>
                            <a:pathLst>
                              <a:path w="387" h="20">
                                <a:moveTo>
                                  <a:pt x="0" y="0"/>
                                </a:moveTo>
                                <a:lnTo>
                                  <a:pt x="386" y="0"/>
                                </a:lnTo>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272"/>
                        <wps:cNvSpPr>
                          <a:spLocks/>
                        </wps:cNvSpPr>
                        <wps:spPr bwMode="auto">
                          <a:xfrm>
                            <a:off x="4900" y="360"/>
                            <a:ext cx="444" cy="20"/>
                          </a:xfrm>
                          <a:custGeom>
                            <a:avLst/>
                            <a:gdLst>
                              <a:gd name="T0" fmla="*/ 0 w 444"/>
                              <a:gd name="T1" fmla="*/ 0 h 20"/>
                              <a:gd name="T2" fmla="*/ 444 w 444"/>
                              <a:gd name="T3" fmla="*/ 0 h 20"/>
                            </a:gdLst>
                            <a:ahLst/>
                            <a:cxnLst>
                              <a:cxn ang="0">
                                <a:pos x="T0" y="T1"/>
                              </a:cxn>
                              <a:cxn ang="0">
                                <a:pos x="T2" y="T3"/>
                              </a:cxn>
                            </a:cxnLst>
                            <a:rect l="0" t="0" r="r" b="b"/>
                            <a:pathLst>
                              <a:path w="444" h="20">
                                <a:moveTo>
                                  <a:pt x="0" y="0"/>
                                </a:moveTo>
                                <a:lnTo>
                                  <a:pt x="444" y="0"/>
                                </a:lnTo>
                              </a:path>
                            </a:pathLst>
                          </a:custGeom>
                          <a:noFill/>
                          <a:ln w="411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273"/>
                        <wps:cNvSpPr>
                          <a:spLocks/>
                        </wps:cNvSpPr>
                        <wps:spPr bwMode="auto">
                          <a:xfrm>
                            <a:off x="4869" y="294"/>
                            <a:ext cx="507" cy="20"/>
                          </a:xfrm>
                          <a:custGeom>
                            <a:avLst/>
                            <a:gdLst>
                              <a:gd name="T0" fmla="*/ 0 w 507"/>
                              <a:gd name="T1" fmla="*/ 0 h 20"/>
                              <a:gd name="T2" fmla="*/ 506 w 507"/>
                              <a:gd name="T3" fmla="*/ 0 h 20"/>
                            </a:gdLst>
                            <a:ahLst/>
                            <a:cxnLst>
                              <a:cxn ang="0">
                                <a:pos x="T0" y="T1"/>
                              </a:cxn>
                              <a:cxn ang="0">
                                <a:pos x="T2" y="T3"/>
                              </a:cxn>
                            </a:cxnLst>
                            <a:rect l="0" t="0" r="r" b="b"/>
                            <a:pathLst>
                              <a:path w="507" h="20">
                                <a:moveTo>
                                  <a:pt x="0" y="0"/>
                                </a:moveTo>
                                <a:lnTo>
                                  <a:pt x="506" y="0"/>
                                </a:lnTo>
                              </a:path>
                            </a:pathLst>
                          </a:custGeom>
                          <a:noFill/>
                          <a:ln w="426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274"/>
                        <wps:cNvSpPr>
                          <a:spLocks/>
                        </wps:cNvSpPr>
                        <wps:spPr bwMode="auto">
                          <a:xfrm>
                            <a:off x="4900" y="228"/>
                            <a:ext cx="444" cy="20"/>
                          </a:xfrm>
                          <a:custGeom>
                            <a:avLst/>
                            <a:gdLst>
                              <a:gd name="T0" fmla="*/ 0 w 444"/>
                              <a:gd name="T1" fmla="*/ 0 h 20"/>
                              <a:gd name="T2" fmla="*/ 444 w 444"/>
                              <a:gd name="T3" fmla="*/ 0 h 20"/>
                            </a:gdLst>
                            <a:ahLst/>
                            <a:cxnLst>
                              <a:cxn ang="0">
                                <a:pos x="T0" y="T1"/>
                              </a:cxn>
                              <a:cxn ang="0">
                                <a:pos x="T2" y="T3"/>
                              </a:cxn>
                            </a:cxnLst>
                            <a:rect l="0" t="0" r="r" b="b"/>
                            <a:pathLst>
                              <a:path w="444" h="20">
                                <a:moveTo>
                                  <a:pt x="0" y="0"/>
                                </a:moveTo>
                                <a:lnTo>
                                  <a:pt x="444" y="0"/>
                                </a:lnTo>
                              </a:path>
                            </a:pathLst>
                          </a:custGeom>
                          <a:noFill/>
                          <a:ln w="411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275"/>
                        <wps:cNvSpPr>
                          <a:spLocks/>
                        </wps:cNvSpPr>
                        <wps:spPr bwMode="auto">
                          <a:xfrm>
                            <a:off x="4929" y="183"/>
                            <a:ext cx="387" cy="20"/>
                          </a:xfrm>
                          <a:custGeom>
                            <a:avLst/>
                            <a:gdLst>
                              <a:gd name="T0" fmla="*/ 0 w 387"/>
                              <a:gd name="T1" fmla="*/ 0 h 20"/>
                              <a:gd name="T2" fmla="*/ 386 w 387"/>
                              <a:gd name="T3" fmla="*/ 0 h 20"/>
                            </a:gdLst>
                            <a:ahLst/>
                            <a:cxnLst>
                              <a:cxn ang="0">
                                <a:pos x="T0" y="T1"/>
                              </a:cxn>
                              <a:cxn ang="0">
                                <a:pos x="T2" y="T3"/>
                              </a:cxn>
                            </a:cxnLst>
                            <a:rect l="0" t="0" r="r" b="b"/>
                            <a:pathLst>
                              <a:path w="387" h="20">
                                <a:moveTo>
                                  <a:pt x="0" y="0"/>
                                </a:moveTo>
                                <a:lnTo>
                                  <a:pt x="386" y="0"/>
                                </a:lnTo>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276"/>
                        <wps:cNvSpPr>
                          <a:spLocks/>
                        </wps:cNvSpPr>
                        <wps:spPr bwMode="auto">
                          <a:xfrm>
                            <a:off x="4958" y="160"/>
                            <a:ext cx="327" cy="20"/>
                          </a:xfrm>
                          <a:custGeom>
                            <a:avLst/>
                            <a:gdLst>
                              <a:gd name="T0" fmla="*/ 0 w 327"/>
                              <a:gd name="T1" fmla="*/ 0 h 20"/>
                              <a:gd name="T2" fmla="*/ 326 w 327"/>
                              <a:gd name="T3" fmla="*/ 0 h 20"/>
                            </a:gdLst>
                            <a:ahLst/>
                            <a:cxnLst>
                              <a:cxn ang="0">
                                <a:pos x="T0" y="T1"/>
                              </a:cxn>
                              <a:cxn ang="0">
                                <a:pos x="T2" y="T3"/>
                              </a:cxn>
                            </a:cxnLst>
                            <a:rect l="0" t="0" r="r" b="b"/>
                            <a:pathLst>
                              <a:path w="327" h="20">
                                <a:moveTo>
                                  <a:pt x="0" y="0"/>
                                </a:moveTo>
                                <a:lnTo>
                                  <a:pt x="326" y="0"/>
                                </a:lnTo>
                              </a:path>
                            </a:pathLst>
                          </a:custGeom>
                          <a:noFill/>
                          <a:ln w="137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277"/>
                        <wps:cNvSpPr>
                          <a:spLocks/>
                        </wps:cNvSpPr>
                        <wps:spPr bwMode="auto">
                          <a:xfrm>
                            <a:off x="4989" y="139"/>
                            <a:ext cx="267" cy="20"/>
                          </a:xfrm>
                          <a:custGeom>
                            <a:avLst/>
                            <a:gdLst>
                              <a:gd name="T0" fmla="*/ 0 w 267"/>
                              <a:gd name="T1" fmla="*/ 0 h 20"/>
                              <a:gd name="T2" fmla="*/ 266 w 267"/>
                              <a:gd name="T3" fmla="*/ 0 h 20"/>
                            </a:gdLst>
                            <a:ahLst/>
                            <a:cxnLst>
                              <a:cxn ang="0">
                                <a:pos x="T0" y="T1"/>
                              </a:cxn>
                              <a:cxn ang="0">
                                <a:pos x="T2" y="T3"/>
                              </a:cxn>
                            </a:cxnLst>
                            <a:rect l="0" t="0" r="r" b="b"/>
                            <a:pathLst>
                              <a:path w="267" h="20">
                                <a:moveTo>
                                  <a:pt x="0" y="0"/>
                                </a:moveTo>
                                <a:lnTo>
                                  <a:pt x="266" y="0"/>
                                </a:lnTo>
                              </a:path>
                            </a:pathLst>
                          </a:custGeom>
                          <a:noFill/>
                          <a:ln w="136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278"/>
                        <wps:cNvSpPr>
                          <a:spLocks/>
                        </wps:cNvSpPr>
                        <wps:spPr bwMode="auto">
                          <a:xfrm>
                            <a:off x="4869" y="104"/>
                            <a:ext cx="504" cy="377"/>
                          </a:xfrm>
                          <a:custGeom>
                            <a:avLst/>
                            <a:gdLst>
                              <a:gd name="T0" fmla="*/ 503 w 504"/>
                              <a:gd name="T1" fmla="*/ 189 h 377"/>
                              <a:gd name="T2" fmla="*/ 491 w 504"/>
                              <a:gd name="T3" fmla="*/ 129 h 377"/>
                              <a:gd name="T4" fmla="*/ 455 w 504"/>
                              <a:gd name="T5" fmla="*/ 77 h 377"/>
                              <a:gd name="T6" fmla="*/ 400 w 504"/>
                              <a:gd name="T7" fmla="*/ 36 h 377"/>
                              <a:gd name="T8" fmla="*/ 331 w 504"/>
                              <a:gd name="T9" fmla="*/ 9 h 377"/>
                              <a:gd name="T10" fmla="*/ 251 w 504"/>
                              <a:gd name="T11" fmla="*/ 0 h 377"/>
                              <a:gd name="T12" fmla="*/ 172 w 504"/>
                              <a:gd name="T13" fmla="*/ 9 h 377"/>
                              <a:gd name="T14" fmla="*/ 103 w 504"/>
                              <a:gd name="T15" fmla="*/ 36 h 377"/>
                              <a:gd name="T16" fmla="*/ 48 w 504"/>
                              <a:gd name="T17" fmla="*/ 77 h 377"/>
                              <a:gd name="T18" fmla="*/ 12 w 504"/>
                              <a:gd name="T19" fmla="*/ 129 h 377"/>
                              <a:gd name="T20" fmla="*/ 0 w 504"/>
                              <a:gd name="T21" fmla="*/ 189 h 377"/>
                              <a:gd name="T22" fmla="*/ 12 w 504"/>
                              <a:gd name="T23" fmla="*/ 248 h 377"/>
                              <a:gd name="T24" fmla="*/ 48 w 504"/>
                              <a:gd name="T25" fmla="*/ 300 h 377"/>
                              <a:gd name="T26" fmla="*/ 103 w 504"/>
                              <a:gd name="T27" fmla="*/ 340 h 377"/>
                              <a:gd name="T28" fmla="*/ 172 w 504"/>
                              <a:gd name="T29" fmla="*/ 367 h 377"/>
                              <a:gd name="T30" fmla="*/ 251 w 504"/>
                              <a:gd name="T31" fmla="*/ 376 h 377"/>
                              <a:gd name="T32" fmla="*/ 331 w 504"/>
                              <a:gd name="T33" fmla="*/ 367 h 377"/>
                              <a:gd name="T34" fmla="*/ 400 w 504"/>
                              <a:gd name="T35" fmla="*/ 340 h 377"/>
                              <a:gd name="T36" fmla="*/ 455 w 504"/>
                              <a:gd name="T37" fmla="*/ 300 h 377"/>
                              <a:gd name="T38" fmla="*/ 491 w 504"/>
                              <a:gd name="T39" fmla="*/ 248 h 377"/>
                              <a:gd name="T40" fmla="*/ 503 w 504"/>
                              <a:gd name="T41" fmla="*/ 18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4" h="377">
                                <a:moveTo>
                                  <a:pt x="503" y="189"/>
                                </a:moveTo>
                                <a:lnTo>
                                  <a:pt x="491" y="129"/>
                                </a:lnTo>
                                <a:lnTo>
                                  <a:pt x="455" y="77"/>
                                </a:lnTo>
                                <a:lnTo>
                                  <a:pt x="400" y="36"/>
                                </a:lnTo>
                                <a:lnTo>
                                  <a:pt x="331" y="9"/>
                                </a:lnTo>
                                <a:lnTo>
                                  <a:pt x="251" y="0"/>
                                </a:lnTo>
                                <a:lnTo>
                                  <a:pt x="172" y="9"/>
                                </a:lnTo>
                                <a:lnTo>
                                  <a:pt x="103" y="36"/>
                                </a:lnTo>
                                <a:lnTo>
                                  <a:pt x="48" y="77"/>
                                </a:lnTo>
                                <a:lnTo>
                                  <a:pt x="12" y="129"/>
                                </a:lnTo>
                                <a:lnTo>
                                  <a:pt x="0" y="189"/>
                                </a:lnTo>
                                <a:lnTo>
                                  <a:pt x="12" y="248"/>
                                </a:lnTo>
                                <a:lnTo>
                                  <a:pt x="48" y="300"/>
                                </a:lnTo>
                                <a:lnTo>
                                  <a:pt x="103" y="340"/>
                                </a:lnTo>
                                <a:lnTo>
                                  <a:pt x="172" y="367"/>
                                </a:lnTo>
                                <a:lnTo>
                                  <a:pt x="251" y="376"/>
                                </a:lnTo>
                                <a:lnTo>
                                  <a:pt x="331" y="367"/>
                                </a:lnTo>
                                <a:lnTo>
                                  <a:pt x="400" y="340"/>
                                </a:lnTo>
                                <a:lnTo>
                                  <a:pt x="455" y="300"/>
                                </a:lnTo>
                                <a:lnTo>
                                  <a:pt x="491" y="248"/>
                                </a:lnTo>
                                <a:lnTo>
                                  <a:pt x="503" y="189"/>
                                </a:lnTo>
                                <a:close/>
                              </a:path>
                            </a:pathLst>
                          </a:custGeom>
                          <a:noFill/>
                          <a:ln w="472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279"/>
                        <wps:cNvSpPr>
                          <a:spLocks/>
                        </wps:cNvSpPr>
                        <wps:spPr bwMode="auto">
                          <a:xfrm>
                            <a:off x="681" y="2161"/>
                            <a:ext cx="1189" cy="310"/>
                          </a:xfrm>
                          <a:custGeom>
                            <a:avLst/>
                            <a:gdLst>
                              <a:gd name="T0" fmla="*/ 0 w 1189"/>
                              <a:gd name="T1" fmla="*/ 309 h 310"/>
                              <a:gd name="T2" fmla="*/ 1188 w 1189"/>
                              <a:gd name="T3" fmla="*/ 309 h 310"/>
                              <a:gd name="T4" fmla="*/ 1188 w 1189"/>
                              <a:gd name="T5" fmla="*/ 0 h 310"/>
                              <a:gd name="T6" fmla="*/ 0 w 1189"/>
                              <a:gd name="T7" fmla="*/ 0 h 310"/>
                              <a:gd name="T8" fmla="*/ 0 w 1189"/>
                              <a:gd name="T9" fmla="*/ 309 h 310"/>
                            </a:gdLst>
                            <a:ahLst/>
                            <a:cxnLst>
                              <a:cxn ang="0">
                                <a:pos x="T0" y="T1"/>
                              </a:cxn>
                              <a:cxn ang="0">
                                <a:pos x="T2" y="T3"/>
                              </a:cxn>
                              <a:cxn ang="0">
                                <a:pos x="T4" y="T5"/>
                              </a:cxn>
                              <a:cxn ang="0">
                                <a:pos x="T6" y="T7"/>
                              </a:cxn>
                              <a:cxn ang="0">
                                <a:pos x="T8" y="T9"/>
                              </a:cxn>
                            </a:cxnLst>
                            <a:rect l="0" t="0" r="r" b="b"/>
                            <a:pathLst>
                              <a:path w="1189" h="310">
                                <a:moveTo>
                                  <a:pt x="0" y="309"/>
                                </a:moveTo>
                                <a:lnTo>
                                  <a:pt x="1188" y="309"/>
                                </a:lnTo>
                                <a:lnTo>
                                  <a:pt x="1188" y="0"/>
                                </a:lnTo>
                                <a:lnTo>
                                  <a:pt x="0" y="0"/>
                                </a:lnTo>
                                <a:lnTo>
                                  <a:pt x="0"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280"/>
                        <wps:cNvSpPr>
                          <a:spLocks/>
                        </wps:cNvSpPr>
                        <wps:spPr bwMode="auto">
                          <a:xfrm>
                            <a:off x="1127" y="2757"/>
                            <a:ext cx="327" cy="20"/>
                          </a:xfrm>
                          <a:custGeom>
                            <a:avLst/>
                            <a:gdLst>
                              <a:gd name="T0" fmla="*/ 0 w 327"/>
                              <a:gd name="T1" fmla="*/ 0 h 20"/>
                              <a:gd name="T2" fmla="*/ 326 w 327"/>
                              <a:gd name="T3" fmla="*/ 0 h 20"/>
                            </a:gdLst>
                            <a:ahLst/>
                            <a:cxnLst>
                              <a:cxn ang="0">
                                <a:pos x="T0" y="T1"/>
                              </a:cxn>
                              <a:cxn ang="0">
                                <a:pos x="T2" y="T3"/>
                              </a:cxn>
                            </a:cxnLst>
                            <a:rect l="0" t="0" r="r" b="b"/>
                            <a:pathLst>
                              <a:path w="327" h="20">
                                <a:moveTo>
                                  <a:pt x="0" y="0"/>
                                </a:moveTo>
                                <a:lnTo>
                                  <a:pt x="326" y="0"/>
                                </a:lnTo>
                              </a:path>
                            </a:pathLst>
                          </a:custGeom>
                          <a:noFill/>
                          <a:ln w="292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281"/>
                        <wps:cNvSpPr>
                          <a:spLocks/>
                        </wps:cNvSpPr>
                        <wps:spPr bwMode="auto">
                          <a:xfrm>
                            <a:off x="1159" y="2713"/>
                            <a:ext cx="267" cy="20"/>
                          </a:xfrm>
                          <a:custGeom>
                            <a:avLst/>
                            <a:gdLst>
                              <a:gd name="T0" fmla="*/ 0 w 267"/>
                              <a:gd name="T1" fmla="*/ 0 h 20"/>
                              <a:gd name="T2" fmla="*/ 266 w 267"/>
                              <a:gd name="T3" fmla="*/ 0 h 20"/>
                            </a:gdLst>
                            <a:ahLst/>
                            <a:cxnLst>
                              <a:cxn ang="0">
                                <a:pos x="T0" y="T1"/>
                              </a:cxn>
                              <a:cxn ang="0">
                                <a:pos x="T2" y="T3"/>
                              </a:cxn>
                            </a:cxnLst>
                            <a:rect l="0" t="0" r="r" b="b"/>
                            <a:pathLst>
                              <a:path w="267" h="20">
                                <a:moveTo>
                                  <a:pt x="0" y="0"/>
                                </a:moveTo>
                                <a:lnTo>
                                  <a:pt x="266" y="0"/>
                                </a:lnTo>
                              </a:path>
                            </a:pathLst>
                          </a:custGeom>
                          <a:noFill/>
                          <a:ln w="274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282"/>
                        <wps:cNvSpPr>
                          <a:spLocks/>
                        </wps:cNvSpPr>
                        <wps:spPr bwMode="auto">
                          <a:xfrm>
                            <a:off x="1187" y="2670"/>
                            <a:ext cx="209" cy="20"/>
                          </a:xfrm>
                          <a:custGeom>
                            <a:avLst/>
                            <a:gdLst>
                              <a:gd name="T0" fmla="*/ 0 w 209"/>
                              <a:gd name="T1" fmla="*/ 0 h 20"/>
                              <a:gd name="T2" fmla="*/ 208 w 209"/>
                              <a:gd name="T3" fmla="*/ 0 h 20"/>
                            </a:gdLst>
                            <a:ahLst/>
                            <a:cxnLst>
                              <a:cxn ang="0">
                                <a:pos x="T0" y="T1"/>
                              </a:cxn>
                              <a:cxn ang="0">
                                <a:pos x="T2" y="T3"/>
                              </a:cxn>
                            </a:cxnLst>
                            <a:rect l="0" t="0" r="r" b="b"/>
                            <a:pathLst>
                              <a:path w="209" h="20">
                                <a:moveTo>
                                  <a:pt x="0" y="0"/>
                                </a:moveTo>
                                <a:lnTo>
                                  <a:pt x="208"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283"/>
                        <wps:cNvSpPr>
                          <a:spLocks/>
                        </wps:cNvSpPr>
                        <wps:spPr bwMode="auto">
                          <a:xfrm>
                            <a:off x="1187" y="2636"/>
                            <a:ext cx="178" cy="20"/>
                          </a:xfrm>
                          <a:custGeom>
                            <a:avLst/>
                            <a:gdLst>
                              <a:gd name="T0" fmla="*/ 0 w 178"/>
                              <a:gd name="T1" fmla="*/ 0 h 20"/>
                              <a:gd name="T2" fmla="*/ 177 w 178"/>
                              <a:gd name="T3" fmla="*/ 0 h 20"/>
                            </a:gdLst>
                            <a:ahLst/>
                            <a:cxnLst>
                              <a:cxn ang="0">
                                <a:pos x="T0" y="T1"/>
                              </a:cxn>
                              <a:cxn ang="0">
                                <a:pos x="T2" y="T3"/>
                              </a:cxn>
                            </a:cxnLst>
                            <a:rect l="0" t="0" r="r" b="b"/>
                            <a:pathLst>
                              <a:path w="178" h="20">
                                <a:moveTo>
                                  <a:pt x="0" y="0"/>
                                </a:moveTo>
                                <a:lnTo>
                                  <a:pt x="177" y="0"/>
                                </a:lnTo>
                              </a:path>
                            </a:pathLst>
                          </a:custGeom>
                          <a:noFill/>
                          <a:ln w="152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284"/>
                        <wps:cNvSpPr>
                          <a:spLocks/>
                        </wps:cNvSpPr>
                        <wps:spPr bwMode="auto">
                          <a:xfrm>
                            <a:off x="1216" y="2602"/>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285"/>
                        <wps:cNvSpPr>
                          <a:spLocks/>
                        </wps:cNvSpPr>
                        <wps:spPr bwMode="auto">
                          <a:xfrm>
                            <a:off x="1247" y="2535"/>
                            <a:ext cx="89" cy="46"/>
                          </a:xfrm>
                          <a:custGeom>
                            <a:avLst/>
                            <a:gdLst>
                              <a:gd name="T0" fmla="*/ 88 w 89"/>
                              <a:gd name="T1" fmla="*/ 0 h 46"/>
                              <a:gd name="T2" fmla="*/ 0 w 89"/>
                              <a:gd name="T3" fmla="*/ 0 h 46"/>
                              <a:gd name="T4" fmla="*/ 0 w 89"/>
                              <a:gd name="T5" fmla="*/ 45 h 46"/>
                              <a:gd name="T6" fmla="*/ 88 w 89"/>
                              <a:gd name="T7" fmla="*/ 45 h 46"/>
                              <a:gd name="T8" fmla="*/ 88 w 89"/>
                              <a:gd name="T9" fmla="*/ 0 h 46"/>
                            </a:gdLst>
                            <a:ahLst/>
                            <a:cxnLst>
                              <a:cxn ang="0">
                                <a:pos x="T0" y="T1"/>
                              </a:cxn>
                              <a:cxn ang="0">
                                <a:pos x="T2" y="T3"/>
                              </a:cxn>
                              <a:cxn ang="0">
                                <a:pos x="T4" y="T5"/>
                              </a:cxn>
                              <a:cxn ang="0">
                                <a:pos x="T6" y="T7"/>
                              </a:cxn>
                              <a:cxn ang="0">
                                <a:pos x="T8" y="T9"/>
                              </a:cxn>
                            </a:cxnLst>
                            <a:rect l="0" t="0" r="r" b="b"/>
                            <a:pathLst>
                              <a:path w="89" h="46">
                                <a:moveTo>
                                  <a:pt x="88" y="0"/>
                                </a:moveTo>
                                <a:lnTo>
                                  <a:pt x="0" y="0"/>
                                </a:lnTo>
                                <a:lnTo>
                                  <a:pt x="0" y="45"/>
                                </a:lnTo>
                                <a:lnTo>
                                  <a:pt x="88" y="4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286"/>
                        <wps:cNvSpPr>
                          <a:spLocks/>
                        </wps:cNvSpPr>
                        <wps:spPr bwMode="auto">
                          <a:xfrm>
                            <a:off x="1276" y="2492"/>
                            <a:ext cx="29" cy="44"/>
                          </a:xfrm>
                          <a:custGeom>
                            <a:avLst/>
                            <a:gdLst>
                              <a:gd name="T0" fmla="*/ 28 w 29"/>
                              <a:gd name="T1" fmla="*/ 0 h 44"/>
                              <a:gd name="T2" fmla="*/ 0 w 29"/>
                              <a:gd name="T3" fmla="*/ 0 h 44"/>
                              <a:gd name="T4" fmla="*/ 0 w 29"/>
                              <a:gd name="T5" fmla="*/ 43 h 44"/>
                              <a:gd name="T6" fmla="*/ 28 w 29"/>
                              <a:gd name="T7" fmla="*/ 43 h 44"/>
                              <a:gd name="T8" fmla="*/ 28 w 29"/>
                              <a:gd name="T9" fmla="*/ 0 h 44"/>
                            </a:gdLst>
                            <a:ahLst/>
                            <a:cxnLst>
                              <a:cxn ang="0">
                                <a:pos x="T0" y="T1"/>
                              </a:cxn>
                              <a:cxn ang="0">
                                <a:pos x="T2" y="T3"/>
                              </a:cxn>
                              <a:cxn ang="0">
                                <a:pos x="T4" y="T5"/>
                              </a:cxn>
                              <a:cxn ang="0">
                                <a:pos x="T6" y="T7"/>
                              </a:cxn>
                              <a:cxn ang="0">
                                <a:pos x="T8" y="T9"/>
                              </a:cxn>
                            </a:cxnLst>
                            <a:rect l="0" t="0" r="r" b="b"/>
                            <a:pathLst>
                              <a:path w="29" h="44">
                                <a:moveTo>
                                  <a:pt x="28" y="0"/>
                                </a:moveTo>
                                <a:lnTo>
                                  <a:pt x="0" y="0"/>
                                </a:lnTo>
                                <a:lnTo>
                                  <a:pt x="0" y="43"/>
                                </a:lnTo>
                                <a:lnTo>
                                  <a:pt x="28" y="43"/>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287"/>
                        <wps:cNvSpPr>
                          <a:spLocks/>
                        </wps:cNvSpPr>
                        <wps:spPr bwMode="auto">
                          <a:xfrm>
                            <a:off x="1007" y="2468"/>
                            <a:ext cx="536" cy="466"/>
                          </a:xfrm>
                          <a:custGeom>
                            <a:avLst/>
                            <a:gdLst>
                              <a:gd name="T0" fmla="*/ 266 w 536"/>
                              <a:gd name="T1" fmla="*/ 0 h 466"/>
                              <a:gd name="T2" fmla="*/ 535 w 536"/>
                              <a:gd name="T3" fmla="*/ 465 h 466"/>
                              <a:gd name="T4" fmla="*/ 0 w 536"/>
                              <a:gd name="T5" fmla="*/ 465 h 466"/>
                              <a:gd name="T6" fmla="*/ 266 w 536"/>
                              <a:gd name="T7" fmla="*/ 0 h 466"/>
                            </a:gdLst>
                            <a:ahLst/>
                            <a:cxnLst>
                              <a:cxn ang="0">
                                <a:pos x="T0" y="T1"/>
                              </a:cxn>
                              <a:cxn ang="0">
                                <a:pos x="T2" y="T3"/>
                              </a:cxn>
                              <a:cxn ang="0">
                                <a:pos x="T4" y="T5"/>
                              </a:cxn>
                              <a:cxn ang="0">
                                <a:pos x="T6" y="T7"/>
                              </a:cxn>
                            </a:cxnLst>
                            <a:rect l="0" t="0" r="r" b="b"/>
                            <a:pathLst>
                              <a:path w="536" h="466">
                                <a:moveTo>
                                  <a:pt x="266" y="0"/>
                                </a:moveTo>
                                <a:lnTo>
                                  <a:pt x="535" y="465"/>
                                </a:lnTo>
                                <a:lnTo>
                                  <a:pt x="0" y="465"/>
                                </a:lnTo>
                                <a:lnTo>
                                  <a:pt x="266" y="0"/>
                                </a:lnTo>
                              </a:path>
                            </a:pathLst>
                          </a:custGeom>
                          <a:noFill/>
                          <a:ln w="48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288"/>
                        <wps:cNvSpPr>
                          <a:spLocks/>
                        </wps:cNvSpPr>
                        <wps:spPr bwMode="auto">
                          <a:xfrm>
                            <a:off x="2553" y="2161"/>
                            <a:ext cx="1011" cy="310"/>
                          </a:xfrm>
                          <a:custGeom>
                            <a:avLst/>
                            <a:gdLst>
                              <a:gd name="T0" fmla="*/ 0 w 1011"/>
                              <a:gd name="T1" fmla="*/ 309 h 310"/>
                              <a:gd name="T2" fmla="*/ 1010 w 1011"/>
                              <a:gd name="T3" fmla="*/ 309 h 310"/>
                              <a:gd name="T4" fmla="*/ 1010 w 1011"/>
                              <a:gd name="T5" fmla="*/ 0 h 310"/>
                              <a:gd name="T6" fmla="*/ 0 w 1011"/>
                              <a:gd name="T7" fmla="*/ 0 h 310"/>
                              <a:gd name="T8" fmla="*/ 0 w 1011"/>
                              <a:gd name="T9" fmla="*/ 309 h 310"/>
                            </a:gdLst>
                            <a:ahLst/>
                            <a:cxnLst>
                              <a:cxn ang="0">
                                <a:pos x="T0" y="T1"/>
                              </a:cxn>
                              <a:cxn ang="0">
                                <a:pos x="T2" y="T3"/>
                              </a:cxn>
                              <a:cxn ang="0">
                                <a:pos x="T4" y="T5"/>
                              </a:cxn>
                              <a:cxn ang="0">
                                <a:pos x="T6" y="T7"/>
                              </a:cxn>
                              <a:cxn ang="0">
                                <a:pos x="T8" y="T9"/>
                              </a:cxn>
                            </a:cxnLst>
                            <a:rect l="0" t="0" r="r" b="b"/>
                            <a:pathLst>
                              <a:path w="1011" h="310">
                                <a:moveTo>
                                  <a:pt x="0" y="309"/>
                                </a:moveTo>
                                <a:lnTo>
                                  <a:pt x="1010" y="309"/>
                                </a:lnTo>
                                <a:lnTo>
                                  <a:pt x="1010" y="0"/>
                                </a:lnTo>
                                <a:lnTo>
                                  <a:pt x="0" y="0"/>
                                </a:lnTo>
                                <a:lnTo>
                                  <a:pt x="0"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289"/>
                        <wps:cNvSpPr>
                          <a:spLocks/>
                        </wps:cNvSpPr>
                        <wps:spPr bwMode="auto">
                          <a:xfrm>
                            <a:off x="2822" y="2791"/>
                            <a:ext cx="444" cy="20"/>
                          </a:xfrm>
                          <a:custGeom>
                            <a:avLst/>
                            <a:gdLst>
                              <a:gd name="T0" fmla="*/ 0 w 444"/>
                              <a:gd name="T1" fmla="*/ 0 h 20"/>
                              <a:gd name="T2" fmla="*/ 443 w 444"/>
                              <a:gd name="T3" fmla="*/ 0 h 20"/>
                            </a:gdLst>
                            <a:ahLst/>
                            <a:cxnLst>
                              <a:cxn ang="0">
                                <a:pos x="T0" y="T1"/>
                              </a:cxn>
                              <a:cxn ang="0">
                                <a:pos x="T2" y="T3"/>
                              </a:cxn>
                            </a:cxnLst>
                            <a:rect l="0" t="0" r="r" b="b"/>
                            <a:pathLst>
                              <a:path w="444" h="20">
                                <a:moveTo>
                                  <a:pt x="0" y="0"/>
                                </a:moveTo>
                                <a:lnTo>
                                  <a:pt x="443" y="0"/>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290"/>
                        <wps:cNvSpPr>
                          <a:spLocks/>
                        </wps:cNvSpPr>
                        <wps:spPr bwMode="auto">
                          <a:xfrm>
                            <a:off x="2791" y="2725"/>
                            <a:ext cx="504" cy="20"/>
                          </a:xfrm>
                          <a:custGeom>
                            <a:avLst/>
                            <a:gdLst>
                              <a:gd name="T0" fmla="*/ 0 w 504"/>
                              <a:gd name="T1" fmla="*/ 0 h 20"/>
                              <a:gd name="T2" fmla="*/ 503 w 504"/>
                              <a:gd name="T3" fmla="*/ 0 h 20"/>
                            </a:gdLst>
                            <a:ahLst/>
                            <a:cxnLst>
                              <a:cxn ang="0">
                                <a:pos x="T0" y="T1"/>
                              </a:cxn>
                              <a:cxn ang="0">
                                <a:pos x="T2" y="T3"/>
                              </a:cxn>
                            </a:cxnLst>
                            <a:rect l="0" t="0" r="r" b="b"/>
                            <a:pathLst>
                              <a:path w="504" h="20">
                                <a:moveTo>
                                  <a:pt x="0" y="0"/>
                                </a:moveTo>
                                <a:lnTo>
                                  <a:pt x="503" y="0"/>
                                </a:lnTo>
                              </a:path>
                            </a:pathLst>
                          </a:custGeom>
                          <a:noFill/>
                          <a:ln w="4267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291"/>
                        <wps:cNvSpPr>
                          <a:spLocks/>
                        </wps:cNvSpPr>
                        <wps:spPr bwMode="auto">
                          <a:xfrm>
                            <a:off x="2822" y="2658"/>
                            <a:ext cx="444" cy="20"/>
                          </a:xfrm>
                          <a:custGeom>
                            <a:avLst/>
                            <a:gdLst>
                              <a:gd name="T0" fmla="*/ 0 w 444"/>
                              <a:gd name="T1" fmla="*/ 0 h 20"/>
                              <a:gd name="T2" fmla="*/ 443 w 444"/>
                              <a:gd name="T3" fmla="*/ 0 h 20"/>
                            </a:gdLst>
                            <a:ahLst/>
                            <a:cxnLst>
                              <a:cxn ang="0">
                                <a:pos x="T0" y="T1"/>
                              </a:cxn>
                              <a:cxn ang="0">
                                <a:pos x="T2" y="T3"/>
                              </a:cxn>
                            </a:cxnLst>
                            <a:rect l="0" t="0" r="r" b="b"/>
                            <a:pathLst>
                              <a:path w="444" h="20">
                                <a:moveTo>
                                  <a:pt x="0" y="0"/>
                                </a:moveTo>
                                <a:lnTo>
                                  <a:pt x="443" y="0"/>
                                </a:lnTo>
                              </a:path>
                            </a:pathLst>
                          </a:custGeom>
                          <a:noFill/>
                          <a:ln w="426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292"/>
                        <wps:cNvSpPr>
                          <a:spLocks/>
                        </wps:cNvSpPr>
                        <wps:spPr bwMode="auto">
                          <a:xfrm>
                            <a:off x="2851" y="2613"/>
                            <a:ext cx="387" cy="20"/>
                          </a:xfrm>
                          <a:custGeom>
                            <a:avLst/>
                            <a:gdLst>
                              <a:gd name="T0" fmla="*/ 0 w 387"/>
                              <a:gd name="T1" fmla="*/ 0 h 20"/>
                              <a:gd name="T2" fmla="*/ 386 w 387"/>
                              <a:gd name="T3" fmla="*/ 0 h 20"/>
                            </a:gdLst>
                            <a:ahLst/>
                            <a:cxnLst>
                              <a:cxn ang="0">
                                <a:pos x="T0" y="T1"/>
                              </a:cxn>
                              <a:cxn ang="0">
                                <a:pos x="T2" y="T3"/>
                              </a:cxn>
                            </a:cxnLst>
                            <a:rect l="0" t="0" r="r" b="b"/>
                            <a:pathLst>
                              <a:path w="387" h="20">
                                <a:moveTo>
                                  <a:pt x="0" y="0"/>
                                </a:moveTo>
                                <a:lnTo>
                                  <a:pt x="386" y="0"/>
                                </a:lnTo>
                              </a:path>
                            </a:pathLst>
                          </a:custGeom>
                          <a:noFill/>
                          <a:ln w="137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293"/>
                        <wps:cNvSpPr>
                          <a:spLocks/>
                        </wps:cNvSpPr>
                        <wps:spPr bwMode="auto">
                          <a:xfrm>
                            <a:off x="2879" y="2592"/>
                            <a:ext cx="327" cy="20"/>
                          </a:xfrm>
                          <a:custGeom>
                            <a:avLst/>
                            <a:gdLst>
                              <a:gd name="T0" fmla="*/ 0 w 327"/>
                              <a:gd name="T1" fmla="*/ 0 h 20"/>
                              <a:gd name="T2" fmla="*/ 326 w 327"/>
                              <a:gd name="T3" fmla="*/ 0 h 20"/>
                            </a:gdLst>
                            <a:ahLst/>
                            <a:cxnLst>
                              <a:cxn ang="0">
                                <a:pos x="T0" y="T1"/>
                              </a:cxn>
                              <a:cxn ang="0">
                                <a:pos x="T2" y="T3"/>
                              </a:cxn>
                            </a:cxnLst>
                            <a:rect l="0" t="0" r="r" b="b"/>
                            <a:pathLst>
                              <a:path w="327" h="20">
                                <a:moveTo>
                                  <a:pt x="0" y="0"/>
                                </a:moveTo>
                                <a:lnTo>
                                  <a:pt x="326" y="0"/>
                                </a:lnTo>
                              </a:path>
                            </a:pathLst>
                          </a:custGeom>
                          <a:noFill/>
                          <a:ln w="136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294"/>
                        <wps:cNvSpPr>
                          <a:spLocks/>
                        </wps:cNvSpPr>
                        <wps:spPr bwMode="auto">
                          <a:xfrm>
                            <a:off x="2911" y="2570"/>
                            <a:ext cx="267" cy="20"/>
                          </a:xfrm>
                          <a:custGeom>
                            <a:avLst/>
                            <a:gdLst>
                              <a:gd name="T0" fmla="*/ 0 w 267"/>
                              <a:gd name="T1" fmla="*/ 0 h 20"/>
                              <a:gd name="T2" fmla="*/ 266 w 267"/>
                              <a:gd name="T3" fmla="*/ 0 h 20"/>
                            </a:gdLst>
                            <a:ahLst/>
                            <a:cxnLst>
                              <a:cxn ang="0">
                                <a:pos x="T0" y="T1"/>
                              </a:cxn>
                              <a:cxn ang="0">
                                <a:pos x="T2" y="T3"/>
                              </a:cxn>
                            </a:cxnLst>
                            <a:rect l="0" t="0" r="r" b="b"/>
                            <a:pathLst>
                              <a:path w="267" h="20">
                                <a:moveTo>
                                  <a:pt x="0" y="0"/>
                                </a:moveTo>
                                <a:lnTo>
                                  <a:pt x="266" y="0"/>
                                </a:lnTo>
                              </a:path>
                            </a:pathLst>
                          </a:custGeom>
                          <a:noFill/>
                          <a:ln w="137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295"/>
                        <wps:cNvSpPr>
                          <a:spLocks/>
                        </wps:cNvSpPr>
                        <wps:spPr bwMode="auto">
                          <a:xfrm>
                            <a:off x="2999" y="2538"/>
                            <a:ext cx="89" cy="22"/>
                          </a:xfrm>
                          <a:custGeom>
                            <a:avLst/>
                            <a:gdLst>
                              <a:gd name="T0" fmla="*/ 88 w 89"/>
                              <a:gd name="T1" fmla="*/ 0 h 22"/>
                              <a:gd name="T2" fmla="*/ 0 w 89"/>
                              <a:gd name="T3" fmla="*/ 0 h 22"/>
                              <a:gd name="T4" fmla="*/ 0 w 89"/>
                              <a:gd name="T5" fmla="*/ 21 h 22"/>
                              <a:gd name="T6" fmla="*/ 88 w 89"/>
                              <a:gd name="T7" fmla="*/ 21 h 22"/>
                              <a:gd name="T8" fmla="*/ 88 w 89"/>
                              <a:gd name="T9" fmla="*/ 0 h 22"/>
                            </a:gdLst>
                            <a:ahLst/>
                            <a:cxnLst>
                              <a:cxn ang="0">
                                <a:pos x="T0" y="T1"/>
                              </a:cxn>
                              <a:cxn ang="0">
                                <a:pos x="T2" y="T3"/>
                              </a:cxn>
                              <a:cxn ang="0">
                                <a:pos x="T4" y="T5"/>
                              </a:cxn>
                              <a:cxn ang="0">
                                <a:pos x="T6" y="T7"/>
                              </a:cxn>
                              <a:cxn ang="0">
                                <a:pos x="T8" y="T9"/>
                              </a:cxn>
                            </a:cxnLst>
                            <a:rect l="0" t="0" r="r" b="b"/>
                            <a:pathLst>
                              <a:path w="89" h="22">
                                <a:moveTo>
                                  <a:pt x="88" y="0"/>
                                </a:moveTo>
                                <a:lnTo>
                                  <a:pt x="0" y="0"/>
                                </a:lnTo>
                                <a:lnTo>
                                  <a:pt x="0" y="21"/>
                                </a:lnTo>
                                <a:lnTo>
                                  <a:pt x="88" y="21"/>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296"/>
                        <wps:cNvSpPr>
                          <a:spLocks/>
                        </wps:cNvSpPr>
                        <wps:spPr bwMode="auto">
                          <a:xfrm>
                            <a:off x="2788" y="2535"/>
                            <a:ext cx="507" cy="377"/>
                          </a:xfrm>
                          <a:custGeom>
                            <a:avLst/>
                            <a:gdLst>
                              <a:gd name="T0" fmla="*/ 506 w 507"/>
                              <a:gd name="T1" fmla="*/ 187 h 377"/>
                              <a:gd name="T2" fmla="*/ 493 w 507"/>
                              <a:gd name="T3" fmla="*/ 128 h 377"/>
                              <a:gd name="T4" fmla="*/ 457 w 507"/>
                              <a:gd name="T5" fmla="*/ 76 h 377"/>
                              <a:gd name="T6" fmla="*/ 403 w 507"/>
                              <a:gd name="T7" fmla="*/ 36 h 377"/>
                              <a:gd name="T8" fmla="*/ 334 w 507"/>
                              <a:gd name="T9" fmla="*/ 9 h 377"/>
                              <a:gd name="T10" fmla="*/ 254 w 507"/>
                              <a:gd name="T11" fmla="*/ 0 h 377"/>
                              <a:gd name="T12" fmla="*/ 174 w 507"/>
                              <a:gd name="T13" fmla="*/ 9 h 377"/>
                              <a:gd name="T14" fmla="*/ 104 w 507"/>
                              <a:gd name="T15" fmla="*/ 36 h 377"/>
                              <a:gd name="T16" fmla="*/ 49 w 507"/>
                              <a:gd name="T17" fmla="*/ 76 h 377"/>
                              <a:gd name="T18" fmla="*/ 13 w 507"/>
                              <a:gd name="T19" fmla="*/ 128 h 377"/>
                              <a:gd name="T20" fmla="*/ 0 w 507"/>
                              <a:gd name="T21" fmla="*/ 187 h 377"/>
                              <a:gd name="T22" fmla="*/ 13 w 507"/>
                              <a:gd name="T23" fmla="*/ 246 h 377"/>
                              <a:gd name="T24" fmla="*/ 49 w 507"/>
                              <a:gd name="T25" fmla="*/ 298 h 377"/>
                              <a:gd name="T26" fmla="*/ 104 w 507"/>
                              <a:gd name="T27" fmla="*/ 339 h 377"/>
                              <a:gd name="T28" fmla="*/ 174 w 507"/>
                              <a:gd name="T29" fmla="*/ 366 h 377"/>
                              <a:gd name="T30" fmla="*/ 254 w 507"/>
                              <a:gd name="T31" fmla="*/ 376 h 377"/>
                              <a:gd name="T32" fmla="*/ 334 w 507"/>
                              <a:gd name="T33" fmla="*/ 366 h 377"/>
                              <a:gd name="T34" fmla="*/ 403 w 507"/>
                              <a:gd name="T35" fmla="*/ 339 h 377"/>
                              <a:gd name="T36" fmla="*/ 457 w 507"/>
                              <a:gd name="T37" fmla="*/ 298 h 377"/>
                              <a:gd name="T38" fmla="*/ 493 w 507"/>
                              <a:gd name="T39" fmla="*/ 246 h 377"/>
                              <a:gd name="T40" fmla="*/ 506 w 507"/>
                              <a:gd name="T41" fmla="*/ 187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7" h="377">
                                <a:moveTo>
                                  <a:pt x="506" y="187"/>
                                </a:moveTo>
                                <a:lnTo>
                                  <a:pt x="493" y="128"/>
                                </a:lnTo>
                                <a:lnTo>
                                  <a:pt x="457" y="76"/>
                                </a:lnTo>
                                <a:lnTo>
                                  <a:pt x="403" y="36"/>
                                </a:lnTo>
                                <a:lnTo>
                                  <a:pt x="334" y="9"/>
                                </a:lnTo>
                                <a:lnTo>
                                  <a:pt x="254" y="0"/>
                                </a:lnTo>
                                <a:lnTo>
                                  <a:pt x="174" y="9"/>
                                </a:lnTo>
                                <a:lnTo>
                                  <a:pt x="104" y="36"/>
                                </a:lnTo>
                                <a:lnTo>
                                  <a:pt x="49" y="76"/>
                                </a:lnTo>
                                <a:lnTo>
                                  <a:pt x="13" y="128"/>
                                </a:lnTo>
                                <a:lnTo>
                                  <a:pt x="0" y="187"/>
                                </a:lnTo>
                                <a:lnTo>
                                  <a:pt x="13" y="246"/>
                                </a:lnTo>
                                <a:lnTo>
                                  <a:pt x="49" y="298"/>
                                </a:lnTo>
                                <a:lnTo>
                                  <a:pt x="104" y="339"/>
                                </a:lnTo>
                                <a:lnTo>
                                  <a:pt x="174" y="366"/>
                                </a:lnTo>
                                <a:lnTo>
                                  <a:pt x="254" y="376"/>
                                </a:lnTo>
                                <a:lnTo>
                                  <a:pt x="334" y="366"/>
                                </a:lnTo>
                                <a:lnTo>
                                  <a:pt x="403" y="339"/>
                                </a:lnTo>
                                <a:lnTo>
                                  <a:pt x="457" y="298"/>
                                </a:lnTo>
                                <a:lnTo>
                                  <a:pt x="493" y="246"/>
                                </a:lnTo>
                                <a:lnTo>
                                  <a:pt x="506" y="187"/>
                                </a:lnTo>
                                <a:close/>
                              </a:path>
                            </a:pathLst>
                          </a:custGeom>
                          <a:noFill/>
                          <a:ln w="47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Text Box 297"/>
                        <wps:cNvSpPr txBox="1">
                          <a:spLocks noChangeArrowheads="1"/>
                        </wps:cNvSpPr>
                        <wps:spPr bwMode="auto">
                          <a:xfrm>
                            <a:off x="43" y="259"/>
                            <a:ext cx="753"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ind w:right="54"/>
                                <w:jc w:val="center"/>
                                <w:rPr>
                                  <w:w w:val="140"/>
                                  <w:sz w:val="17"/>
                                  <w:szCs w:val="17"/>
                                </w:rPr>
                              </w:pPr>
                              <w:r>
                                <w:rPr>
                                  <w:w w:val="140"/>
                                  <w:sz w:val="17"/>
                                  <w:szCs w:val="17"/>
                                </w:rPr>
                                <w:t>39</w:t>
                              </w:r>
                            </w:p>
                            <w:p w:rsidR="00000000" w:rsidRDefault="00AC144D">
                              <w:pPr>
                                <w:pStyle w:val="BodyText"/>
                                <w:kinsoku w:val="0"/>
                                <w:overflowPunct w:val="0"/>
                                <w:spacing w:before="75" w:line="310" w:lineRule="atLeast"/>
                                <w:ind w:right="18"/>
                                <w:jc w:val="center"/>
                                <w:rPr>
                                  <w:spacing w:val="-18"/>
                                  <w:w w:val="135"/>
                                </w:rPr>
                              </w:pPr>
                              <w:r>
                                <w:rPr>
                                  <w:spacing w:val="-10"/>
                                  <w:w w:val="135"/>
                                </w:rPr>
                                <w:t xml:space="preserve">Peter </w:t>
                              </w:r>
                              <w:r>
                                <w:rPr>
                                  <w:spacing w:val="-18"/>
                                  <w:w w:val="135"/>
                                </w:rPr>
                                <w:t>M.</w:t>
                              </w:r>
                            </w:p>
                          </w:txbxContent>
                        </wps:txbx>
                        <wps:bodyPr rot="0" vert="horz" wrap="square" lIns="0" tIns="0" rIns="0" bIns="0" anchor="t" anchorCtr="0" upright="1">
                          <a:noAutofit/>
                        </wps:bodyPr>
                      </wps:wsp>
                      <wps:wsp>
                        <wps:cNvPr id="705" name="Text Box 298"/>
                        <wps:cNvSpPr txBox="1">
                          <a:spLocks noChangeArrowheads="1"/>
                        </wps:cNvSpPr>
                        <wps:spPr bwMode="auto">
                          <a:xfrm>
                            <a:off x="4690" y="194"/>
                            <a:ext cx="902"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ind w:left="306" w:right="303"/>
                                <w:jc w:val="center"/>
                                <w:rPr>
                                  <w:spacing w:val="-6"/>
                                  <w:w w:val="140"/>
                                  <w:sz w:val="17"/>
                                  <w:szCs w:val="17"/>
                                </w:rPr>
                              </w:pPr>
                              <w:r>
                                <w:rPr>
                                  <w:spacing w:val="-6"/>
                                  <w:w w:val="140"/>
                                  <w:sz w:val="17"/>
                                  <w:szCs w:val="17"/>
                                </w:rPr>
                                <w:t>33</w:t>
                              </w:r>
                            </w:p>
                            <w:p w:rsidR="00000000" w:rsidRDefault="00AC144D">
                              <w:pPr>
                                <w:pStyle w:val="BodyText"/>
                                <w:kinsoku w:val="0"/>
                                <w:overflowPunct w:val="0"/>
                                <w:spacing w:before="139" w:line="310" w:lineRule="atLeast"/>
                                <w:ind w:left="-1" w:right="18" w:hanging="72"/>
                                <w:jc w:val="center"/>
                                <w:rPr>
                                  <w:spacing w:val="-18"/>
                                  <w:w w:val="135"/>
                                </w:rPr>
                              </w:pPr>
                              <w:r>
                                <w:rPr>
                                  <w:spacing w:val="3"/>
                                  <w:w w:val="135"/>
                                </w:rPr>
                                <w:t xml:space="preserve">Anne </w:t>
                              </w:r>
                              <w:r>
                                <w:rPr>
                                  <w:spacing w:val="-5"/>
                                  <w:w w:val="135"/>
                                </w:rPr>
                                <w:t xml:space="preserve">Taylor </w:t>
                              </w:r>
                              <w:r>
                                <w:rPr>
                                  <w:spacing w:val="-18"/>
                                  <w:w w:val="135"/>
                                </w:rPr>
                                <w:t>M.</w:t>
                              </w:r>
                            </w:p>
                          </w:txbxContent>
                        </wps:txbx>
                        <wps:bodyPr rot="0" vert="horz" wrap="square" lIns="0" tIns="0" rIns="0" bIns="0" anchor="t" anchorCtr="0" upright="1">
                          <a:noAutofit/>
                        </wps:bodyPr>
                      </wps:wsp>
                      <wps:wsp>
                        <wps:cNvPr id="706" name="Text Box 299"/>
                        <wps:cNvSpPr txBox="1">
                          <a:spLocks noChangeArrowheads="1"/>
                        </wps:cNvSpPr>
                        <wps:spPr bwMode="auto">
                          <a:xfrm>
                            <a:off x="742" y="2160"/>
                            <a:ext cx="1134"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71" w:lineRule="exact"/>
                                <w:ind w:right="18"/>
                                <w:jc w:val="center"/>
                                <w:rPr>
                                  <w:spacing w:val="-12"/>
                                  <w:w w:val="135"/>
                                </w:rPr>
                              </w:pPr>
                              <w:r>
                                <w:rPr>
                                  <w:spacing w:val="-12"/>
                                  <w:w w:val="135"/>
                                </w:rPr>
                                <w:t>Thomas</w:t>
                              </w:r>
                            </w:p>
                            <w:p w:rsidR="00000000" w:rsidRDefault="00AC144D">
                              <w:pPr>
                                <w:pStyle w:val="BodyText"/>
                                <w:kinsoku w:val="0"/>
                                <w:overflowPunct w:val="0"/>
                                <w:spacing w:before="7"/>
                                <w:rPr>
                                  <w:sz w:val="22"/>
                                  <w:szCs w:val="22"/>
                                </w:rPr>
                              </w:pPr>
                            </w:p>
                            <w:p w:rsidR="00000000" w:rsidRDefault="00AC144D">
                              <w:pPr>
                                <w:pStyle w:val="BodyText"/>
                                <w:kinsoku w:val="0"/>
                                <w:overflowPunct w:val="0"/>
                                <w:ind w:right="48"/>
                                <w:jc w:val="center"/>
                                <w:rPr>
                                  <w:w w:val="139"/>
                                  <w:sz w:val="17"/>
                                  <w:szCs w:val="17"/>
                                </w:rPr>
                              </w:pPr>
                              <w:r>
                                <w:rPr>
                                  <w:w w:val="139"/>
                                  <w:sz w:val="17"/>
                                  <w:szCs w:val="17"/>
                                </w:rPr>
                                <w:t>7</w:t>
                              </w:r>
                            </w:p>
                          </w:txbxContent>
                        </wps:txbx>
                        <wps:bodyPr rot="0" vert="horz" wrap="square" lIns="0" tIns="0" rIns="0" bIns="0" anchor="t" anchorCtr="0" upright="1">
                          <a:noAutofit/>
                        </wps:bodyPr>
                      </wps:wsp>
                      <wps:wsp>
                        <wps:cNvPr id="707" name="Text Box 300"/>
                        <wps:cNvSpPr txBox="1">
                          <a:spLocks noChangeArrowheads="1"/>
                        </wps:cNvSpPr>
                        <wps:spPr bwMode="auto">
                          <a:xfrm>
                            <a:off x="2582" y="2160"/>
                            <a:ext cx="97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71" w:lineRule="exact"/>
                                <w:ind w:left="-1" w:right="18"/>
                                <w:jc w:val="center"/>
                                <w:rPr>
                                  <w:spacing w:val="-9"/>
                                  <w:w w:val="135"/>
                                </w:rPr>
                              </w:pPr>
                              <w:r>
                                <w:rPr>
                                  <w:spacing w:val="-9"/>
                                  <w:w w:val="135"/>
                                </w:rPr>
                                <w:t>Megan</w:t>
                              </w:r>
                            </w:p>
                            <w:p w:rsidR="00000000" w:rsidRDefault="00AC144D">
                              <w:pPr>
                                <w:pStyle w:val="BodyText"/>
                                <w:kinsoku w:val="0"/>
                                <w:overflowPunct w:val="0"/>
                                <w:spacing w:before="193"/>
                                <w:ind w:right="9"/>
                                <w:jc w:val="center"/>
                                <w:rPr>
                                  <w:w w:val="139"/>
                                  <w:sz w:val="17"/>
                                  <w:szCs w:val="17"/>
                                </w:rPr>
                              </w:pPr>
                              <w:r>
                                <w:rPr>
                                  <w:w w:val="139"/>
                                  <w:sz w:val="17"/>
                                  <w:szCs w:val="17"/>
                                </w:rPr>
                                <w:t>4</w:t>
                              </w:r>
                            </w:p>
                          </w:txbxContent>
                        </wps:txbx>
                        <wps:bodyPr rot="0" vert="horz" wrap="square" lIns="0" tIns="0" rIns="0" bIns="0" anchor="t" anchorCtr="0" upright="1">
                          <a:noAutofit/>
                        </wps:bodyPr>
                      </wps:wsp>
                    </wpg:wgp>
                  </a:graphicData>
                </a:graphic>
              </wp:inline>
            </w:drawing>
          </mc:Choice>
          <mc:Fallback>
            <w:pict>
              <v:group id="Group 144" o:spid="_x0000_s1030" style="width:279.55pt;height:148.7pt;mso-position-horizontal-relative:char;mso-position-vertical-relative:line" coordsize="5591,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">
                <v:shape id="Freeform 145" o:spid="_x0000_s1031" style="position:absolute;left:351;top:311;width:65;height:20;visibility:visible;mso-wrap-style:square;v-text-anchor:top" coordsize="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Bz8YA&#10;AADcAAAADwAAAGRycy9kb3ducmV2LnhtbESPW2vCQBSE3wv9D8sp+FY3FRMkZpW2UNSX4g3Bt0P2&#10;5EKzZ0N2jdFf3y0UfBxm5hsmWw6mET11rras4G0cgSDOra65VHA8fL3OQDiPrLGxTApu5GC5eH7K&#10;MNX2yjvq974UAcIuRQWV920qpcsrMujGtiUOXmE7gz7IrpS6w2uAm0ZOoiiRBmsOCxW29FlR/rO/&#10;GAUfxfc2WR+2q2l8ukRFvsPzfZMoNXoZ3ucgPA3+Ef5vr7WCOJ7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GBz8YAAADcAAAADwAAAAAAAAAAAAAAAACYAgAAZHJz&#10;L2Rvd25yZXYueG1sUEsFBgAAAAAEAAQA9QAAAIsDAAAAAA==&#10;" path="m,l64,e" filled="f" strokeweight=".17697mm">
                  <v:path arrowok="t" o:connecttype="custom" o:connectlocs="0,0;64,0" o:connectangles="0,0"/>
                </v:shape>
                <v:shape id="Freeform 146" o:spid="_x0000_s1032" style="position:absolute;left:351;top:359;width:65;height:20;visibility:visible;mso-wrap-style:square;v-text-anchor:top" coordsize="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WYcUA&#10;AADcAAAADwAAAGRycy9kb3ducmV2LnhtbESPQWvCQBSE70L/w/KE3nRjirWm2YRSCNSTVAult0f2&#10;maTJvg3ZrUn/vSsIHoeZ+YZJ88l04kyDaywrWC0jEMSl1Q1XCr6OxeIFhPPIGjvLpOCfHOTZwyzF&#10;RNuRP+l88JUIEHYJKqi97xMpXVmTQbe0PXHwTnYw6IMcKqkHHAPcdDKOomdpsOGwUGNP7zWV7eHP&#10;KIiL/e646cz2u4nbDdp+V/7KH6Ue59PbKwhPk7+Hb+0PrWC9foL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9ZhxQAAANwAAAAPAAAAAAAAAAAAAAAAAJgCAABkcnMv&#10;ZG93bnJldi54bWxQSwUGAAAAAAQABAD1AAAAigMAAAAA&#10;" path="m,l64,e" filled="f" strokeweight=".38803mm">
                  <v:path arrowok="t" o:connecttype="custom" o:connectlocs="0,0;64,0" o:connectangles="0,0"/>
                </v:shape>
                <v:shape id="Freeform 147" o:spid="_x0000_s1033" style="position:absolute;left:339;top:537;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248UA&#10;AADcAAAADwAAAGRycy9kb3ducmV2LnhtbESP0WoCMRRE3wX/IVyhb5q1aJWtUYpokSKo237AZXO7&#10;Wd3cLJuoq1/fCAUfh5k5w8wWra3EhRpfOlYwHCQgiHOnSy4U/Hyv+1MQPiBrrByTght5WMy7nRmm&#10;2l35QJcsFCJC2KeowIRQp1L63JBFP3A1cfR+XWMxRNkUUjd4jXBbydckeZMWS44LBmtaGspP2dkq&#10;yOToc7ditz9mt/3XZGmO1Xl7V+ql1368gwjUhmf4v73RCsbjET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HbjxQAAANwAAAAPAAAAAAAAAAAAAAAAAJgCAABkcnMv&#10;ZG93bnJldi54bWxQSwUGAAAAAAQABAD1AAAAigMAAAAA&#10;" path="m,l89,e" filled="f" strokeweight="1.1423mm">
                  <v:path arrowok="t" o:connecttype="custom" o:connectlocs="0,0;89,0" o:connectangles="0,0"/>
                </v:shape>
                <v:shape id="Freeform 148" o:spid="_x0000_s1034" style="position:absolute;left:383;top:30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2OGsYA&#10;AADcAAAADwAAAGRycy9kb3ducmV2LnhtbESPQWvCQBSE74L/YXmCF6kbhYikrqJCixQpGC3F2yP7&#10;TILZtyG71eivdwuCx2FmvmFmi9ZU4kKNKy0rGA0jEMSZ1SXnCg77j7cpCOeRNVaWScGNHCzm3c4M&#10;E22vvKNL6nMRIOwSVFB4XydSuqwgg25oa+LgnWxj0AfZ5FI3eA1wU8lxFE2kwZLDQoE1rQvKzumf&#10;UfCb7lfrzTLS9+P2S39+D/zpp9RK9Xvt8h2Ep9a/ws/2RiuI4xj+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2OGsYAAADcAAAADwAAAAAAAAAAAAAAAACYAgAAZHJz&#10;L2Rvd25yZXYueG1sUEsFBgAAAAAEAAQA9QAAAIsDAAAAAA==&#10;" path="m,l88,131e" filled="f" strokecolor="blue" strokeweight="1.44564mm">
                  <v:path arrowok="t" o:connecttype="custom" o:connectlocs="0,0;88,131" o:connectangles="0,0"/>
                </v:shape>
                <v:shape id="Freeform 149" o:spid="_x0000_s1035" style="position:absolute;left:472;top:171;width:180;height:264;visibility:visible;mso-wrap-style:square;v-text-anchor:top" coordsize="1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hEMUA&#10;AADcAAAADwAAAGRycy9kb3ducmV2LnhtbESPQWsCMRSE7wX/Q3iCt5p1YW3ZGkULhXp0q6W9PTav&#10;u9tuXtIk6vrvjVDocZiZb5jFajC9OJEPnWUFs2kGgri2uuNGwf7t5f4RRIjIGnvLpOBCAVbL0d0C&#10;S23PvKNTFRuRIBxKVNDG6EopQ92SwTC1jjh5X9YbjEn6RmqP5wQ3vcyzbC4NdpwWWnT03FL9Ux2N&#10;gvx7U+Xu4Hr/+/5Qf34Uu2KLG6Um42H9BCLSEP/Df+1XraAo5n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qEQxQAAANwAAAAPAAAAAAAAAAAAAAAAAJgCAABkcnMv&#10;ZG93bnJldi54bWxQSwUGAAAAAAQABAD1AAAAigMAAAAA&#10;" path="m,263l180,e" filled="f" strokecolor="blue" strokeweight="1.44339mm">
                  <v:path arrowok="t" o:connecttype="custom" o:connectlocs="0,263;180,0" o:connectangles="0,0"/>
                </v:shape>
                <v:shape id="Freeform 150" o:spid="_x0000_s1036" style="position:absolute;left:652;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bS8UA&#10;AADcAAAADwAAAGRycy9kb3ducmV2LnhtbESP0WrCQBRE3wv+w3KFvtWNFatEV7FKofShmMQPuGSv&#10;yWL2bsiuJvn7bqHQx2FmzjDb/WAb8aDOG8cK5rMEBHHptOFKwaX4eFmD8AFZY+OYFIzkYb+bPG0x&#10;1a7njB55qESEsE9RQR1Cm0rpy5os+plriaN3dZ3FEGVXSd1hH+G2ka9J8iYtGo4LNbZ0rKm85Xer&#10;wOTn+Sm/tFX25RbN6vs2vhfWKPU8HQ4bEIGG8B/+a39qBcvlC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htLxQAAANwAAAAPAAAAAAAAAAAAAAAAAJgCAABkcnMv&#10;ZG93bnJldi54bWxQSwUGAAAAAAQABAD1AAAAigMAAAAA&#10;" path="m,l177,263e" filled="f" strokecolor="blue" strokeweight="1.44575mm">
                  <v:path arrowok="t" o:connecttype="custom" o:connectlocs="0,0;177,263" o:connectangles="0,0"/>
                </v:shape>
                <v:shape id="Freeform 151" o:spid="_x0000_s1037" style="position:absolute;left:830;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POcEA&#10;AADcAAAADwAAAGRycy9kb3ducmV2LnhtbERPy4rCMBTdD/gP4QqzG1MdHKU2ig8GxMWg1Q+4NNc2&#10;tLkpTdT695OF4PJw3tmqt424U+eNYwXjUQKCuHDacKngcv79moPwAVlj45gUPMnDajn4yDDV7sEn&#10;uuehFDGEfYoKqhDaVEpfVGTRj1xLHLmr6yyGCLtS6g4fMdw2cpIkP9Ki4dhQYUvbioo6v1kFJj+O&#10;d/mlLU8H993M/urn5myNUp/Dfr0AEagPb/HLvdcKptO4Np6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NjznBAAAA3AAAAA8AAAAAAAAAAAAAAAAAmAIAAGRycy9kb3du&#10;cmV2LnhtbFBLBQYAAAAABAAEAPUAAACGAwAAAAA=&#10;" path="m,263l177,e" filled="f" strokecolor="blue" strokeweight="1.44575mm">
                  <v:path arrowok="t" o:connecttype="custom" o:connectlocs="0,263;177,0" o:connectangles="0,0"/>
                </v:shape>
                <v:shape id="Freeform 152" o:spid="_x0000_s1038" style="position:absolute;left:1007;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rWMYA&#10;AADcAAAADwAAAGRycy9kb3ducmV2LnhtbESPQWsCMRSE74X+h/AKvRTNtqjo1ihFEIqK0NWDx8fm&#10;NZt287JsUl399UYQehxm5htmOu9cLY7UButZwWs/A0Fcem3ZKNjvlr0xiBCRNdaeScGZAsxnjw9T&#10;zLU/8Rcdi2hEgnDIUUEVY5NLGcqKHIa+b4iT9+1bhzHJ1kjd4inBXS3fsmwkHVpOCxU2tKio/C3+&#10;nILlwq42W2tGg/Xq5Sz5cDEb/6PU81P38Q4iUhf/w/f2p1YwHE7gdi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prWMYAAADcAAAADwAAAAAAAAAAAAAAAACYAgAAZHJz&#10;L2Rvd25yZXYueG1sUEsFBgAAAAAEAAQA9QAAAIsDAAAAAA==&#10;" path="m,l177,263e" filled="f" strokecolor="blue" strokeweight="1.44569mm">
                  <v:path arrowok="t" o:connecttype="custom" o:connectlocs="0,0;177,263" o:connectangles="0,0"/>
                </v:shape>
                <v:shape id="Freeform 153" o:spid="_x0000_s1039" style="position:absolute;left:1185;top:171;width:180;height:264;visibility:visible;mso-wrap-style:square;v-text-anchor:top" coordsize="1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9WQsIA&#10;AADcAAAADwAAAGRycy9kb3ducmV2LnhtbERPz2vCMBS+D/Y/hCd4m6mFulGNMgcDPVrdmLdH82zr&#10;mpcsidr998tB2PHj+71YDaYXV/Khs6xgOslAENdWd9woOOzfn15AhIissbdMCn4pwGr5+LDAUtsb&#10;7+haxUakEA4lKmhjdKWUoW7JYJhYR5y4k/UGY4K+kdrjLYWbXuZZNpMGO04NLTp6a6n+ri5GQX5e&#10;V7n7cL3/+Xyuj1/FrtjiWqnxaHidg4g0xH/x3b3RCopZmp/Op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1ZCwgAAANwAAAAPAAAAAAAAAAAAAAAAAJgCAABkcnMvZG93&#10;bnJldi54bWxQSwUGAAAAAAQABAD1AAAAhwMAAAAA&#10;" path="m,263l180,e" filled="f" strokecolor="blue" strokeweight="1.44339mm">
                  <v:path arrowok="t" o:connecttype="custom" o:connectlocs="0,263;180,0" o:connectangles="0,0"/>
                </v:shape>
                <v:shape id="Freeform 154" o:spid="_x0000_s1040" style="position:absolute;left:1365;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sGcMA&#10;AADcAAAADwAAAGRycy9kb3ducmV2LnhtbESP0YrCMBRE34X9h3AF3zSti7p0jbLuIogPotUPuDTX&#10;NtjclCar9e+NIPg4zMwZZr7sbC2u1HrjWEE6SkAQF04bLhWcjuvhFwgfkDXWjknBnTwsFx+9OWba&#10;3fhA1zyUIkLYZ6igCqHJpPRFRRb9yDXE0Tu71mKIsi2lbvEW4baW4ySZSouG40KFDf1WVFzyf6vA&#10;5Pv0Lz815WHrPuvZ7nJfHa1RatDvfr5BBOrCO/xqb7SCyT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vsGcMAAADcAAAADwAAAAAAAAAAAAAAAACYAgAAZHJzL2Rv&#10;d25yZXYueG1sUEsFBgAAAAAEAAQA9QAAAIgDAAAAAA==&#10;" path="m,l177,263e" filled="f" strokecolor="blue" strokeweight="1.44575mm">
                  <v:path arrowok="t" o:connecttype="custom" o:connectlocs="0,0;177,263" o:connectangles="0,0"/>
                </v:shape>
                <v:shape id="Freeform 155" o:spid="_x0000_s1041" style="position:absolute;left:1543;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ybsQA&#10;AADcAAAADwAAAGRycy9kb3ducmV2LnhtbESP3YrCMBSE7wXfIRxh7zTVxR+6Rtl1WRAvxFYf4NCc&#10;bYPNSWmi1rc3guDlMDPfMMt1Z2txpdYbxwrGowQEceG04VLB6fg3XIDwAVlj7ZgU3MnDetXvLTHV&#10;7sYZXfNQighhn6KCKoQmldIXFVn0I9cQR+/ftRZDlG0pdYu3CLe1nCTJTFo0HBcqbGhTUXHOL1aB&#10;yQ/j3/zUlNnOfdbz/fn+c7RGqY9B9/0FIlAX3uFXe6sVTGcT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Jcm7EAAAA3AAAAA8AAAAAAAAAAAAAAAAAmAIAAGRycy9k&#10;b3ducmV2LnhtbFBLBQYAAAAABAAEAPUAAACJAwAAAAA=&#10;" path="m,263l177,e" filled="f" strokecolor="blue" strokeweight="1.44575mm">
                  <v:path arrowok="t" o:connecttype="custom" o:connectlocs="0,263;177,0" o:connectangles="0,0"/>
                </v:shape>
                <v:shape id="Freeform 156" o:spid="_x0000_s1042" style="position:absolute;left:1720;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X9cUA&#10;AADcAAAADwAAAGRycy9kb3ducmV2LnhtbESP0WrCQBRE3wv+w3KFvtWNldoSsxGtFIoPRWM+4JK9&#10;Jkuyd0N21fj33YLQx2FmzjDZerSduNLgjWMF81kCgrhy2nCtoDx9vXyA8AFZY+eYFNzJwzqfPGWY&#10;anfjI12LUIsIYZ+igiaEPpXSVw1Z9DPXE0fv7AaLIcqhlnrAW4TbTr4myVJaNBwXGuzps6GqLS5W&#10;gSkO811R9vVx7xbd+097356sUep5Om5WIAKN4T/8aH9rBW/LB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df1xQAAANwAAAAPAAAAAAAAAAAAAAAAAJgCAABkcnMv&#10;ZG93bnJldi54bWxQSwUGAAAAAAQABAD1AAAAigMAAAAA&#10;" path="m,l177,263e" filled="f" strokecolor="blue" strokeweight="1.44575mm">
                  <v:path arrowok="t" o:connecttype="custom" o:connectlocs="0,0;177,263" o:connectangles="0,0"/>
                </v:shape>
                <v:shape id="Freeform 157" o:spid="_x0000_s1043" style="position:absolute;left:1898;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ChcYA&#10;AADcAAAADwAAAGRycy9kb3ducmV2LnhtbESPQWvCQBSE7wX/w/KE3upGsRKiq0iL0EKx1Hrw+Mw+&#10;s9Hs25DdxuTfu0LB4zAz3zCLVWcr0VLjS8cKxqMEBHHudMmFgv3v5iUF4QOyxsoxKejJw2o5eFpg&#10;pt2Vf6jdhUJECPsMFZgQ6kxKnxuy6EeuJo7eyTUWQ5RNIXWD1wi3lZwkyUxaLDkuGKzpzVB+2f1Z&#10;BS2b9XfaH9/P01N/PG8/vy7bQ6rU87Bbz0EE6sIj/N/+0ApeZ1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6ChcYAAADcAAAADwAAAAAAAAAAAAAAAACYAgAAZHJz&#10;L2Rvd25yZXYueG1sUEsFBgAAAAAEAAQA9QAAAIsDAAAAAA==&#10;" path="m,263l177,e" filled="f" strokecolor="blue" strokeweight="1.44567mm">
                  <v:path arrowok="t" o:connecttype="custom" o:connectlocs="0,263;177,0" o:connectangles="0,0"/>
                </v:shape>
                <v:shape id="Freeform 158" o:spid="_x0000_s1044" style="position:absolute;left:2076;top:171;width:180;height:264;visibility:visible;mso-wrap-style:square;v-text-anchor:top" coordsize="1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XD8EA&#10;AADcAAAADwAAAGRycy9kb3ducmV2LnhtbESP0YrCMBRE34X9h3AX9k3TFStSG0UUF1+tfsCluaa1&#10;zU1psrX+/WZB8HGYmTNMvh1tKwbqfe1YwfcsAUFcOl2zUXC9HKcrED4ga2wdk4InedhuPiY5Zto9&#10;+ExDEYyIEPYZKqhC6DIpfVmRRT9zHXH0bq63GKLsjdQ9PiLctnKeJEtpsea4UGFH+4rKpvi1CsbD&#10;gtLa/NCevXmemsW9uA0Hpb4+x90aRKAxvMOv9kkrSJcp/J+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lw/BAAAA3AAAAA8AAAAAAAAAAAAAAAAAmAIAAGRycy9kb3du&#10;cmV2LnhtbFBLBQYAAAAABAAEAPUAAACGAwAAAAA=&#10;" path="m,l179,263e" filled="f" strokecolor="blue" strokeweight="1.44342mm">
                  <v:path arrowok="t" o:connecttype="custom" o:connectlocs="0,0;179,263" o:connectangles="0,0"/>
                </v:shape>
                <v:shape id="Freeform 159" o:spid="_x0000_s1045" style="position:absolute;left:2256;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bcUA&#10;AADcAAAADwAAAGRycy9kb3ducmV2LnhtbESPwWrDMBBE74X8g9hAb42chrrBiRLShELpodR2PmCx&#10;NraItTKWEtt/XxUKPQ4z84bZ7kfbijv13jhWsFwkIIgrpw3XCs7l+9MahA/IGlvHpGAiD/vd7GGL&#10;mXYD53QvQi0ihH2GCpoQukxKXzVk0S9cRxy9i+sthij7Wuoehwi3rXxOklRaNBwXGuzo2FB1LW5W&#10;gSm+l6fi3NX5p1u1r1/X6a20RqnH+XjYgAg0hv/wX/tDK3hJU/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nRtxQAAANwAAAAPAAAAAAAAAAAAAAAAAJgCAABkcnMv&#10;ZG93bnJldi54bWxQSwUGAAAAAAQABAD1AAAAigMAAAAA&#10;" path="m,263l177,e" filled="f" strokecolor="blue" strokeweight="1.44575mm">
                  <v:path arrowok="t" o:connecttype="custom" o:connectlocs="0,263;177,0" o:connectangles="0,0"/>
                </v:shape>
                <v:shape id="Freeform 160" o:spid="_x0000_s1046" style="position:absolute;left:2433;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9sUA&#10;AADcAAAADwAAAGRycy9kb3ducmV2LnhtbESP0WrCQBRE3wv+w3KFvtWNlapEV7FKofShmMQPuGSv&#10;yWL2bsiuJvn7bqHQx2FmzjDb/WAb8aDOG8cK5rMEBHHptOFKwaX4eFmD8AFZY+OYFIzkYb+bPG0x&#10;1a7njB55qESEsE9RQR1Cm0rpy5os+plriaN3dZ3FEGVXSd1hH+G2ka9JspQWDceFGls61lTe8rtV&#10;YPLz/JRf2ir7cotm9X0b3wtrlHqeDocNiEBD+A//tT+1grflC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tH2xQAAANwAAAAPAAAAAAAAAAAAAAAAAJgCAABkcnMv&#10;ZG93bnJldi54bWxQSwUGAAAAAAQABAD1AAAAigMAAAAA&#10;" path="m,l177,263e" filled="f" strokecolor="blue" strokeweight="1.44575mm">
                  <v:path arrowok="t" o:connecttype="custom" o:connectlocs="0,0;177,263" o:connectangles="0,0"/>
                </v:shape>
                <v:shape id="Freeform 161" o:spid="_x0000_s1047" style="position:absolute;left:2611;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IgMMA&#10;AADcAAAADwAAAGRycy9kb3ducmV2LnhtbERPy2rCQBTdC/2H4Ra604lFJURHkZaChWLxsXB5zVwz&#10;0cydkJnG5O+dRcHl4bwXq85WoqXGl44VjEcJCOLc6ZILBcfD1zAF4QOyxsoxKejJw2r5Mlhgpt2d&#10;d9TuQyFiCPsMFZgQ6kxKnxuy6EeuJo7cxTUWQ4RNIXWD9xhuK/meJDNpseTYYLCmD0P5bf9nFbRs&#10;1r9pf/68Ti79+br9/rltT6lSb6/deg4iUBee4n/3RiuYzuLaeC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OIgMMAAADcAAAADwAAAAAAAAAAAAAAAACYAgAAZHJzL2Rv&#10;d25yZXYueG1sUEsFBgAAAAAEAAQA9QAAAIgDAAAAAA==&#10;" path="m,263l177,e" filled="f" strokecolor="blue" strokeweight="1.44567mm">
                  <v:path arrowok="t" o:connecttype="custom" o:connectlocs="0,263;177,0" o:connectangles="0,0"/>
                </v:shape>
                <v:shape id="Freeform 162" o:spid="_x0000_s1048" style="position:absolute;left:2788;top:171;width:180;height:264;visibility:visible;mso-wrap-style:square;v-text-anchor:top" coordsize="1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dCsIA&#10;AADcAAAADwAAAGRycy9kb3ducmV2LnhtbESP0WrCQBRE3wv9h+UKvjUbxUibukpRLL4a/YBL9maT&#10;mr0bsmtM/r5bKPg4zMwZZrMbbSsG6n3jWMEiSUEQl043bBRcL8e3dxA+IGtsHZOCiTzstq8vG8y1&#10;e/CZhiIYESHsc1RQh9DlUvqyJos+cR1x9CrXWwxR9kbqHh8Rblu5TNO1tNhwXKixo31N5a24WwXj&#10;YUVZY75pz95Mp9vqp6iGg1Lz2fj1CSLQGJ7h//ZJK8jWH/B3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p0KwgAAANwAAAAPAAAAAAAAAAAAAAAAAJgCAABkcnMvZG93&#10;bnJldi54bWxQSwUGAAAAAAQABAD1AAAAhwMAAAAA&#10;" path="m,l179,263e" filled="f" strokecolor="blue" strokeweight="1.44342mm">
                  <v:path arrowok="t" o:connecttype="custom" o:connectlocs="0,0;179,263" o:connectangles="0,0"/>
                </v:shape>
                <v:shape id="Freeform 163" o:spid="_x0000_s1049" style="position:absolute;left:2968;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7fX8IA&#10;AADcAAAADwAAAGRycy9kb3ducmV2LnhtbERP3WrCMBS+F3yHcAa709TJ7OgaxU0GYxdiax/g0Jy1&#10;weakNFlb3365GOzy4/vPD7PtxEiDN44VbNYJCOLaacONgur6sXoB4QOyxs4xKbiTh8N+ucgx027i&#10;gsYyNCKGsM9QQRtCn0np65Ys+rXriSP37QaLIcKhkXrAKYbbTj4lyU5aNBwbWuzpvaX6Vv5YBaa8&#10;bE5l1TfFl9t26fl2f7tao9Tjw3x8BRFoDv/iP/enVvCcxvn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t9fwgAAANwAAAAPAAAAAAAAAAAAAAAAAJgCAABkcnMvZG93&#10;bnJldi54bWxQSwUGAAAAAAQABAD1AAAAhwMAAAAA&#10;" path="m,263l177,e" filled="f" strokecolor="blue" strokeweight="1.44575mm">
                  <v:path arrowok="t" o:connecttype="custom" o:connectlocs="0,263;177,0" o:connectangles="0,0"/>
                </v:shape>
                <v:shape id="Freeform 164" o:spid="_x0000_s1050" style="position:absolute;left:3146;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6xMQA&#10;AADcAAAADwAAAGRycy9kb3ducmV2LnhtbESP3YrCMBSE7wXfIRzBO02r+EPXKLsuguyFaPUBDs3Z&#10;NticlCar9e3NguDlMDPfMKtNZ2txo9YbxwrScQKCuHDacKngct6NliB8QNZYOyYFD/KwWfd7K8y0&#10;u/OJbnkoRYSwz1BBFUKTSemLiiz6sWuIo/frWoshyraUusV7hNtaTpJkLi0ajgsVNrStqLjmf1aB&#10;yY/pd35pytOPm9aLw/XxdbZGqeGg+/wAEagL7/CrvdcKZosU/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CesTEAAAA3AAAAA8AAAAAAAAAAAAAAAAAmAIAAGRycy9k&#10;b3ducmV2LnhtbFBLBQYAAAAABAAEAPUAAACJAwAAAAA=&#10;" path="m,l177,263e" filled="f" strokecolor="blue" strokeweight="1.44575mm">
                  <v:path arrowok="t" o:connecttype="custom" o:connectlocs="0,0;177,263" o:connectangles="0,0"/>
                </v:shape>
                <v:shape id="Freeform 165" o:spid="_x0000_s1051" style="position:absolute;left:3323;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ks8MA&#10;AADcAAAADwAAAGRycy9kb3ducmV2LnhtbESP0YrCMBRE34X9h3AF3zRV0S5do6wuguyDaPUDLs21&#10;DTY3pclq/XuzIPg4zMwZZrHqbC1u1HrjWMF4lIAgLpw2XCo4n7bDTxA+IGusHZOCB3lYLT96C8y0&#10;u/ORbnkoRYSwz1BBFUKTSemLiiz6kWuIo3dxrcUQZVtK3eI9wm0tJ0kylxYNx4UKG9pUVFzzP6vA&#10;5IfxT35uyuOvm9bp/vpYn6xRatDvvr9ABOrCO/xq77SCWTqB/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ks8MAAADcAAAADwAAAAAAAAAAAAAAAACYAgAAZHJzL2Rv&#10;d25yZXYueG1sUEsFBgAAAAAEAAQA9QAAAIgDAAAAAA==&#10;" path="m,263l177,e" filled="f" strokecolor="blue" strokeweight="1.44575mm">
                  <v:path arrowok="t" o:connecttype="custom" o:connectlocs="0,263;177,0" o:connectangles="0,0"/>
                </v:shape>
                <v:shape id="Freeform 166" o:spid="_x0000_s1052" style="position:absolute;left:3501;top:171;width:180;height:264;visibility:visible;mso-wrap-style:square;v-text-anchor:top" coordsize="1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e6MYA&#10;AADcAAAADwAAAGRycy9kb3ducmV2LnhtbESPQUsDMRSE70L/Q3gFbzbrytqybVpaQajHblXa22Pz&#10;3F3dvKRJ2q7/3giCx2FmvmEWq8H04kI+dJYV3E8yEMS11R03Cl73z3czECEia+wtk4JvCrBajm4W&#10;WGp75R1dqtiIBOFQooI2RldKGeqWDIaJdcTJ+7DeYEzSN1J7vCa46WWeZY/SYMdpoUVHTy3VX9XZ&#10;KMg/N1Xu3lzvT+/T+ngodsULbpS6HQ/rOYhIQ/wP/7W3WkExfYD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Re6MYAAADcAAAADwAAAAAAAAAAAAAAAACYAgAAZHJz&#10;L2Rvd25yZXYueG1sUEsFBgAAAAAEAAQA9QAAAIsDAAAAAA==&#10;" path="m,l180,263e" filled="f" strokecolor="blue" strokeweight="1.44339mm">
                  <v:path arrowok="t" o:connecttype="custom" o:connectlocs="0,0;180,263" o:connectangles="0,0"/>
                </v:shape>
                <v:shape id="Freeform 167" o:spid="_x0000_s1053" style="position:absolute;left:3681;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YpsYA&#10;AADcAAAADwAAAGRycy9kb3ducmV2LnhtbESPQWsCMRSE7wX/Q3iCl6LZirVlNUoRhKIiaD30+Ng8&#10;s2k3L8sm1dVfb4SCx2FmvmGm89ZV4kRNsJ4VvAwyEMSF15aNgsPXsv8OIkRkjZVnUnChAPNZ52mK&#10;ufZn3tFpH41IEA45KihjrHMpQ1GSwzDwNXHyjr5xGJNsjNQNnhPcVXKYZWPp0HJaKLGmRUnF7/7P&#10;KVgu7GqztWY8Wq+eL5K/r2bjf5TqdduPCYhIbXyE/9ufWsHr2wju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6YpsYAAADcAAAADwAAAAAAAAAAAAAAAACYAgAAZHJz&#10;L2Rvd25yZXYueG1sUEsFBgAAAAAEAAQA9QAAAIsDAAAAAA==&#10;" path="m,263l177,e" filled="f" strokecolor="blue" strokeweight="1.44569mm">
                  <v:path arrowok="t" o:connecttype="custom" o:connectlocs="0,263;177,0" o:connectangles="0,0"/>
                </v:shape>
                <v:shape id="Freeform 168" o:spid="_x0000_s1054" style="position:absolute;left:3859;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8x8UA&#10;AADcAAAADwAAAGRycy9kb3ducmV2LnhtbESP0WrCQBRE3wv+w3KFvtWNFatEV7FKofShmMQPuGSv&#10;yWL2bsiuJvn7bqHQx2FmzjDb/WAb8aDOG8cK5rMEBHHptOFKwaX4eFmD8AFZY+OYFIzkYb+bPG0x&#10;1a7njB55qESEsE9RQR1Cm0rpy5os+plriaN3dZ3FEGVXSd1hH+G2ka9J8iYtGo4LNbZ0rKm85Xer&#10;wOTn+Sm/tFX25RbN6vs2vhfWKPU8HQ4bEIGG8B/+a39qBcvVE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zHxQAAANwAAAAPAAAAAAAAAAAAAAAAAJgCAABkcnMv&#10;ZG93bnJldi54bWxQSwUGAAAAAAQABAD1AAAAigMAAAAA&#10;" path="m,l177,263e" filled="f" strokecolor="blue" strokeweight="1.44575mm">
                  <v:path arrowok="t" o:connecttype="custom" o:connectlocs="0,0;177,263" o:connectangles="0,0"/>
                </v:shape>
                <v:shape id="Freeform 169" o:spid="_x0000_s1055" style="position:absolute;left:4036;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isMUA&#10;AADcAAAADwAAAGRycy9kb3ducmV2LnhtbESP0WrCQBRE3wv+w3KFvtWNlapEV7FKofShmMQPuGSv&#10;yWL2bsiuJvn7bqHQx2FmzjDb/WAb8aDOG8cK5rMEBHHptOFKwaX4eFmD8AFZY+OYFIzkYb+bPG0x&#10;1a7njB55qESEsE9RQR1Cm0rpy5os+plriaN3dZ3FEGVXSd1hH+G2ka9JspQWDceFGls61lTe8rtV&#10;YPLz/JRf2ir7cotm9X0b3wtrlHqeDocNiEBD+A//tT+1grfVE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KwxQAAANwAAAAPAAAAAAAAAAAAAAAAAJgCAABkcnMv&#10;ZG93bnJldi54bWxQSwUGAAAAAAQABAD1AAAAigMAAAAA&#10;" path="m,263l177,e" filled="f" strokecolor="blue" strokeweight="1.44575mm">
                  <v:path arrowok="t" o:connecttype="custom" o:connectlocs="0,263;177,0" o:connectangles="0,0"/>
                </v:shape>
                <v:shape id="Freeform 170" o:spid="_x0000_s1056" style="position:absolute;left:4214;top:171;width:180;height:264;visibility:visible;mso-wrap-style:square;v-text-anchor:top" coordsize="1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6PsIA&#10;AADcAAAADwAAAGRycy9kb3ducmV2LnhtbESPwWrDMBBE74X+g9hCb7Wc4tTFjRxKQkqudfsBi7WR&#10;HVsrYymO/fdVIZDjMDNvmM12tr2YaPStYwWrJAVBXDvdslHw+3N4eQfhA7LG3jEpWMjDtnx82GCh&#10;3ZW/aaqCERHCvkAFTQhDIaWvG7LoEzcQR+/kRoshytFIPeI1wm0vX9P0TVpsOS40ONCuobqrLlbB&#10;vM9o3Zov2rE3y7HLztVp2iv1/DR/foAINId7+NY+agXrPIf/M/EI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Do+wgAAANwAAAAPAAAAAAAAAAAAAAAAAJgCAABkcnMvZG93&#10;bnJldi54bWxQSwUGAAAAAAQABAD1AAAAhwMAAAAA&#10;" path="m,l179,263e" filled="f" strokecolor="blue" strokeweight="1.44342mm">
                  <v:path arrowok="t" o:connecttype="custom" o:connectlocs="0,0;179,263" o:connectangles="0,0"/>
                </v:shape>
                <v:shape id="Freeform 171" o:spid="_x0000_s1057" style="position:absolute;left:4394;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eXcQA&#10;AADcAAAADwAAAGRycy9kb3ducmV2LnhtbERPy2rCQBTdF/yH4Qrd1YnFR0gdRSxCC6Jou+jymrlm&#10;opk7ITONyd87i0KXh/NerDpbiZYaXzpWMB4lIIhzp0suFHx/bV9SED4ga6wck4KePKyWg6cFZtrd&#10;+UjtKRQihrDPUIEJoc6k9Lkhi37kauLIXVxjMUTYFFI3eI/htpKvSTKTFkuODQZr2hjKb6dfq6Bl&#10;sz6k/fn9Orn05+v+c3fb/6RKPQ+79RuIQF34F/+5P7SC6TyujW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aHl3EAAAA3AAAAA8AAAAAAAAAAAAAAAAAmAIAAGRycy9k&#10;b3ducmV2LnhtbFBLBQYAAAAABAAEAPUAAACJAwAAAAA=&#10;" path="m,263l177,e" filled="f" strokecolor="blue" strokeweight="1.44567mm">
                  <v:path arrowok="t" o:connecttype="custom" o:connectlocs="0,263;177,0" o:connectangles="0,0"/>
                </v:shape>
                <v:shape id="Freeform 172" o:spid="_x0000_s1058" style="position:absolute;left:4572;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2wsQA&#10;AADcAAAADwAAAGRycy9kb3ducmV2LnhtbESP3YrCMBSE7xd8h3AE7zRVWX+qUfxBWPZCtPoAh+bY&#10;BpuT0kStb79ZWNjLYWa+YZbr1lbiSY03jhUMBwkI4txpw4WC6+XQn4HwAVlj5ZgUvMnDetX5WGKq&#10;3YvP9MxCISKEfYoKyhDqVEqfl2TRD1xNHL2bayyGKJtC6gZfEW4rOUqSibRoOC6UWNOupPyePawC&#10;k52G++xaF+dvN66mx/t7e7FGqV633SxABGrDf/iv/aUVfE7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0dsLEAAAA3AAAAA8AAAAAAAAAAAAAAAAAmAIAAGRycy9k&#10;b3ducmV2LnhtbFBLBQYAAAAABAAEAPUAAACJAwAAAAA=&#10;" path="m,l177,263e" filled="f" strokecolor="blue" strokeweight="1.44575mm">
                  <v:path arrowok="t" o:connecttype="custom" o:connectlocs="0,0;177,263" o:connectangles="0,0"/>
                </v:shape>
                <v:shape id="Freeform 173" o:spid="_x0000_s1059" style="position:absolute;left:4749;top:17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veMIA&#10;AADcAAAADwAAAGRycy9kb3ducmV2LnhtbERP3WrCMBS+F3yHcAa7s6mTOekaxU0GYxdiax/g0Jy1&#10;weakNFlb3365GOzy4/vPD7PtxEiDN44VrJMUBHHttOFGQXX9WO1A+ICssXNMCu7k4bBfLnLMtJu4&#10;oLEMjYgh7DNU0IbQZ1L6uiWLPnE9ceS+3WAxRDg0Ug84xXDbyac03UqLhmNDiz29t1Tfyh+rwJSX&#10;9ams+qb4cpvu5Xy7v12tUerxYT6+ggg0h3/xn/tTK3jexfn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694wgAAANwAAAAPAAAAAAAAAAAAAAAAAJgCAABkcnMvZG93&#10;bnJldi54bWxQSwUGAAAAAAQABAD1AAAAhwMAAAAA&#10;" path="m,263l177,e" filled="f" strokecolor="blue" strokeweight="1.44575mm">
                  <v:path arrowok="t" o:connecttype="custom" o:connectlocs="0,263;177,0" o:connectangles="0,0"/>
                </v:shape>
                <v:shape id="Freeform 174" o:spid="_x0000_s1060" style="position:absolute;left:5091;top:344;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asIA&#10;AADcAAAADwAAAGRycy9kb3ducmV2LnhtbESPQWvCQBSE74L/YXlCb2ZjoSLRVYpakfZkVOjxNfua&#10;BLNvw+4a03/vFgSPw8x8wyxWvWlER87XlhVMkhQEcWF1zaWC0/FjPAPhA7LGxjIp+CMPq+VwsMBM&#10;2xsfqMtDKSKEfYYKqhDaTEpfVGTQJ7Yljt6vdQZDlK6U2uEtwk0jX9N0Kg3WHBcqbGldUXHJr0ZB&#10;9+lc/b2z+22uifTZfG2Yf5R6GfXvcxCB+vAMP9p7reBtNo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AVqwgAAANwAAAAPAAAAAAAAAAAAAAAAAJgCAABkcnMvZG93&#10;bnJldi54bWxQSwUGAAAAAAQABAD1AAAAhwMAAAAA&#10;" path="m,l89,e" filled="f" strokeweight=".57394mm">
                  <v:path arrowok="t" o:connecttype="custom" o:connectlocs="0,0;89,0" o:connectangles="0,0"/>
                </v:shape>
                <v:shape id="Freeform 175" o:spid="_x0000_s1061" style="position:absolute;left:5135;top:392;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8JsUA&#10;AADcAAAADwAAAGRycy9kb3ducmV2LnhtbESPQUvDQBSE74L/YXlCb3ZjqSWk3RZRWjyIYrX31+xr&#10;knb3bci+NtFf7wqCx2FmvmEWq8E7daEuNoEN3I0zUMRlsA1XBj4/1rc5qCjIFl1gMvBFEVbL66sF&#10;Fjb0/E6XrVQqQTgWaKAWaQutY1mTxzgOLXHyDqHzKEl2lbYd9gnunZ5k2Ux7bDgt1NjSY03laXv2&#10;Btw5TF/3/bd/ezoO0rrZi+w2uTGjm+FhDkpokP/wX/vZGrjPJ/B7Jh0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HwmxQAAANwAAAAPAAAAAAAAAAAAAAAAAJgCAABkcnMv&#10;ZG93bnJldi54bWxQSwUGAAAAAAQABAD1AAAAigMAAAAA&#10;" path="m,l,177e" filled="f" strokeweight="1.57111mm">
                  <v:path arrowok="t" o:connecttype="custom" o:connectlocs="0,0;0,177" o:connectangles="0,0"/>
                </v:shape>
                <v:shape id="Freeform 176" o:spid="_x0000_s1062" style="position:absolute;left:4927;top:171;width:180;height:264;visibility:visible;mso-wrap-style:square;v-text-anchor:top" coordsize="1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MGsIA&#10;AADcAAAADwAAAGRycy9kb3ducmV2LnhtbESPwWrDMBBE74X+g9hCb7Wc1inGjRxKQkqudfIBi7WR&#10;HVsrYymO/fdVodDjMDNvmM12tr2YaPStYwWrJAVBXDvdslFwPh1echA+IGvsHZOChTxsy8eHDRba&#10;3fmbpioYESHsC1TQhDAUUvq6IYs+cQNx9C5utBiiHI3UI94j3PbyNU3fpcWW40KDA+0aqrvqZhXM&#10;+4zWrfmiHXuzHLvsWl2mvVLPT/PnB4hAc/gP/7WPWsE6f4P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wawgAAANwAAAAPAAAAAAAAAAAAAAAAAJgCAABkcnMvZG93&#10;bnJldi54bWxQSwUGAAAAAAQABAD1AAAAhwMAAAAA&#10;" path="m,l179,263e" filled="f" strokecolor="blue" strokeweight="1.44342mm">
                  <v:path arrowok="t" o:connecttype="custom" o:connectlocs="0,0;179,263" o:connectangles="0,0"/>
                </v:shape>
                <v:shape id="Freeform 177" o:spid="_x0000_s1063" style="position:absolute;left:383;top:306;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fnMQA&#10;AADcAAAADwAAAGRycy9kb3ducmV2LnhtbESPQWsCMRSE74L/ITzBm2YttqyrUaxF8CTUCnp8bJ6b&#10;xc3LkqTutr++KRR6HGbmG2a16W0jHuRD7VjBbJqBIC6drrlScP7YT3IQISJrbByTgi8KsFkPByss&#10;tOv4nR6nWIkE4VCgAhNjW0gZSkMWw9S1xMm7OW8xJukrqT12CW4b+ZRlL9JizWnBYEs7Q+X99GkV&#10;XLp295of9te3hT8eTZT3QN+ZUuNRv12CiNTH//Bf+6AVPOd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BX5zEAAAA3AAAAA8AAAAAAAAAAAAAAAAAmAIAAGRycy9k&#10;b3ducmV2LnhtbFBLBQYAAAAABAAEAPUAAACJAwAAAAA=&#10;" path="m,l148,e" filled="f" strokecolor="#3f3f3f" strokeweight=".00739mm">
                  <v:path arrowok="t" o:connecttype="custom" o:connectlocs="0,0;148,0" o:connectangles="0,0"/>
                </v:shape>
                <v:shape id="Freeform 178" o:spid="_x0000_s1064" style="position:absolute;left:830;top:30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mdsUA&#10;AADcAAAADwAAAGRycy9kb3ducmV2LnhtbESPQWvCQBSE70L/w/IKvYhuDCgSXUVaC6KHoq1gb4/s&#10;azaYfRuyq4n/3i0IHoeZ+YaZLztbiSs1vnSsYDRMQBDnTpdcKPj5/hxMQfiArLFyTApu5GG5eOnN&#10;MdOu5T1dD6EQEcI+QwUmhDqT0ueGLPqhq4mj9+caiyHKppC6wTbCbSXTJJlIiyXHBYM1vRvKz4eL&#10;VSB/O6t3u6/045S27W1t+sn2SEq9vXarGYhAXXiGH+2NVjCej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Z2xQAAANwAAAAPAAAAAAAAAAAAAAAAAJgCAABkcnMv&#10;ZG93bnJldi54bWxQSwUGAAAAAAQABAD1AAAAigMAAAAA&#10;" path="m,l148,e" filled="f" strokecolor="#3f3f3f" strokeweight="1.1688mm">
                  <v:path arrowok="t" o:connecttype="custom" o:connectlocs="0,0;148,0" o:connectangles="0,0"/>
                </v:shape>
                <v:shape id="Freeform 179" o:spid="_x0000_s1065" style="position:absolute;left:1274;top:30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4AcYA&#10;AADcAAAADwAAAGRycy9kb3ducmV2LnhtbESPT2vCQBTE74V+h+UVvBTdGKhIdBVpFUo9SP0Dentk&#10;n9lg9m3Ibk389q4g9DjMzG+Y6byzlbhS40vHCoaDBARx7nTJhYL9btUfg/ABWWPlmBTcyMN89voy&#10;xUy7ln/pug2FiBD2GSowIdSZlD43ZNEPXE0cvbNrLIYom0LqBtsIt5VMk2QkLZYcFwzW9Gkov2z/&#10;rAJ56qxerzfp1zFt29vSvCc/B1Kq99YtJiACdeE//Gx/awUf4xE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k4AcYAAADcAAAADwAAAAAAAAAAAAAAAACYAgAAZHJz&#10;L2Rvd25yZXYueG1sUEsFBgAAAAAEAAQA9QAAAIsDAAAAAA==&#10;" path="m,l148,e" filled="f" strokecolor="#3f3f3f" strokeweight="1.1688mm">
                  <v:path arrowok="t" o:connecttype="custom" o:connectlocs="0,0;148,0" o:connectangles="0,0"/>
                </v:shape>
                <v:shape id="Freeform 180" o:spid="_x0000_s1066" style="position:absolute;left:1720;top:30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dmsYA&#10;AADcAAAADwAAAGRycy9kb3ducmV2LnhtbESPQWvCQBSE74X+h+UJvYhuGrCV1FXEVhA9lKYK9vbI&#10;PrOh2bchu5r4792C0OMwM98ws0Vva3Gh1leOFTyPExDEhdMVlwr23+vRFIQPyBprx6TgSh4W88eH&#10;GWbadfxFlzyUIkLYZ6jAhNBkUvrCkEU/dg1x9E6utRiibEupW+wi3NYyTZIXabHiuGCwoZWh4jc/&#10;WwXyp7d6t/tM349p110/zDDZHkipp0G/fAMRqA//4Xt7oxVMpq/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WdmsYAAADcAAAADwAAAAAAAAAAAAAAAACYAgAAZHJz&#10;L2Rvd25yZXYueG1sUEsFBgAAAAAEAAQA9QAAAIsDAAAAAA==&#10;" path="m,l148,e" filled="f" strokecolor="#3f3f3f" strokeweight="1.1688mm">
                  <v:path arrowok="t" o:connecttype="custom" o:connectlocs="0,0;148,0" o:connectangles="0,0"/>
                </v:shape>
                <v:shape id="Freeform 181" o:spid="_x0000_s1067" style="position:absolute;left:2167;top:303;width:147;height:20;visibility:visible;mso-wrap-style:square;v-text-anchor:top" coordsize="1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1EMMA&#10;AADcAAAADwAAAGRycy9kb3ducmV2LnhtbERPz2vCMBS+D/Y/hCfsIprqmEhnWqYwGMMddBOvz+at&#10;LSYvscm0/vfmIOz48f1elL014kxdaB0rmIwzEMSV0y3XCn6+30dzECEiazSOScGVApTF48MCc+0u&#10;vKHzNtYihXDIUUETo8+lDFVDFsPYeeLE/brOYkywq6Xu8JLCrZHTLJtJiy2nhgY9rRqqjts/q8Bc&#10;n0/msN59TfYnP7RuWX1OfVDqadC/vYKI1Md/8d39oRW8zNPadCYd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91EMMAAADcAAAADwAAAAAAAAAAAAAAAACYAgAAZHJzL2Rv&#10;d25yZXYueG1sUEsFBgAAAAAEAAQA9QAAAIgDAAAAAA==&#10;" path="m,l146,e" filled="f" strokecolor="#3f3f3f" strokeweight="1.1688mm">
                  <v:path arrowok="t" o:connecttype="custom" o:connectlocs="0,0;146,0" o:connectangles="0,0"/>
                </v:shape>
                <v:shape id="Freeform 182" o:spid="_x0000_s1068" style="position:absolute;left:2611;top:30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sc8YA&#10;AADcAAAADwAAAGRycy9kb3ducmV2LnhtbESPT2vCQBTE74LfYXlCL1I3DVRsdBXpHyj1IEaF9vbI&#10;PrPB7NuQ3Zr47bsFweMwM79hFqve1uJCra8cK3iaJCCIC6crLhUc9h+PMxA+IGusHZOCK3lYLYeD&#10;BWbadbyjSx5KESHsM1RgQmgyKX1hyKKfuIY4eifXWgxRtqXULXYRbmuZJslUWqw4Lhhs6NVQcc5/&#10;rQL501u92WzTt++0667vZpx8HUmph1G/noMI1Id7+Nb+1AqeZy/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asc8YAAADcAAAADwAAAAAAAAAAAAAAAACYAgAAZHJz&#10;L2Rvd25yZXYueG1sUEsFBgAAAAAEAAQA9QAAAIsDAAAAAA==&#10;" path="m,l148,e" filled="f" strokecolor="#3f3f3f" strokeweight="1.1688mm">
                  <v:path arrowok="t" o:connecttype="custom" o:connectlocs="0,0;148,0" o:connectangles="0,0"/>
                </v:shape>
                <v:shape id="Freeform 183" o:spid="_x0000_s1069" style="position:absolute;left:3057;top:30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TM8MA&#10;AADcAAAADwAAAGRycy9kb3ducmV2LnhtbERPz2vCMBS+D/wfwhO8jJlaUFzXVIabIHoQdYPt9mje&#10;mrLmpTTR1v/eHAY7fny/89VgG3GlzteOFcymCQji0umaKwUf583TEoQPyBobx6TgRh5Wxeghx0y7&#10;no90PYVKxBD2GSowIbSZlL40ZNFPXUscuR/XWQwRdpXUHfYx3DYyTZKFtFhzbDDY0tpQ+Xu6WAXy&#10;e7B6vz+kb19p39/ezWOy+ySlJuPh9QVEoCH8i//cW61g/hznxzPxCM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WTM8MAAADcAAAADwAAAAAAAAAAAAAAAACYAgAAZHJzL2Rv&#10;d25yZXYueG1sUEsFBgAAAAAEAAQA9QAAAIgDAAAAAA==&#10;" path="m,l148,e" filled="f" strokecolor="#3f3f3f" strokeweight="1.1688mm">
                  <v:path arrowok="t" o:connecttype="custom" o:connectlocs="0,0;148,0" o:connectangles="0,0"/>
                </v:shape>
                <v:shape id="Freeform 184" o:spid="_x0000_s1070" style="position:absolute;left:3501;top:30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2qMYA&#10;AADcAAAADwAAAGRycy9kb3ducmV2LnhtbESPT2vCQBTE70K/w/IKXopuDFRq6irFP1D0UGoV9PbI&#10;vmZDs29DdjXx27tCweMwM79hpvPOVuJCjS8dKxgNExDEudMlFwr2P+vBGwgfkDVWjknBlTzMZ0+9&#10;KWbatfxNl10oRISwz1CBCaHOpPS5IYt+6Gri6P26xmKIsimkbrCNcFvJNEnG0mLJccFgTQtD+d/u&#10;bBXIU2f1dvuVLo9p215X5iXZHEip/nP38Q4iUBce4f/2p1bwOhnB/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k2qMYAAADcAAAADwAAAAAAAAAAAAAAAACYAgAAZHJz&#10;L2Rvd25yZXYueG1sUEsFBgAAAAAEAAQA9QAAAIsDAAAAAA==&#10;" path="m,l148,e" filled="f" strokecolor="#3f3f3f" strokeweight="1.1688mm">
                  <v:path arrowok="t" o:connecttype="custom" o:connectlocs="0,0;148,0" o:connectangles="0,0"/>
                </v:shape>
                <v:shape id="Freeform 185" o:spid="_x0000_s1071" style="position:absolute;left:3947;top:30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o38YA&#10;AADcAAAADwAAAGRycy9kb3ducmV2LnhtbESPQWvCQBSE74X+h+UVvIhuDFhq6iqiFqQepFHB3h7Z&#10;12xo9m3Ibk38992C0OMwM98w82Vva3Gl1leOFUzGCQjiwumKSwWn49voBYQPyBprx6TgRh6Wi8eH&#10;OWbadfxB1zyUIkLYZ6jAhNBkUvrCkEU/dg1x9L5cazFE2ZZSt9hFuK1lmiTP0mLFccFgQ2tDxXf+&#10;YxXIz97q/f6Qbi5p1922Zpi8n0mpwVO/egURqA//4Xt7pxVMZ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uo38YAAADcAAAADwAAAAAAAAAAAAAAAACYAgAAZHJz&#10;L2Rvd25yZXYueG1sUEsFBgAAAAAEAAQA9QAAAIsDAAAAAA==&#10;" path="m,l148,e" filled="f" strokecolor="#3f3f3f" strokeweight="1.1688mm">
                  <v:path arrowok="t" o:connecttype="custom" o:connectlocs="0,0;148,0" o:connectangles="0,0"/>
                </v:shape>
                <v:shape id="Freeform 186" o:spid="_x0000_s1072" style="position:absolute;left:4394;top:303;width:147;height:20;visibility:visible;mso-wrap-style:square;v-text-anchor:top" coordsize="1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xvMYA&#10;AADcAAAADwAAAGRycy9kb3ducmV2LnhtbESPT2sCMRTE7wW/Q3hCL6VmVZR2NYoWhFLaQ/1Dr8/N&#10;c3cxeYmbqOu3b4RCj8PM/IaZzltrxIWaUDtW0O9lIIgLp2suFWw3q+cXECEiazSOScGNAsxnnYcp&#10;5tpd+Zsu61iKBOGQo4IqRp9LGYqKLIae88TJO7jGYkyyKaVu8Jrg1shBlo2lxZrTQoWe3ioqjuuz&#10;VWBuw5PZf+6++j8n/2TdsvgY+KDUY7ddTEBEauN/+K/9rhWMXodwP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JxvMYAAADcAAAADwAAAAAAAAAAAAAAAACYAgAAZHJz&#10;L2Rvd25yZXYueG1sUEsFBgAAAAAEAAQA9QAAAIsDAAAAAA==&#10;" path="m,l146,e" filled="f" strokecolor="#3f3f3f" strokeweight="1.1688mm">
                  <v:path arrowok="t" o:connecttype="custom" o:connectlocs="0,0;146,0" o:connectangles="0,0"/>
                </v:shape>
                <v:shape id="Freeform 187" o:spid="_x0000_s1073" style="position:absolute;left:4838;top:30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VMMcA&#10;AADcAAAADwAAAGRycy9kb3ducmV2LnhtbESPT2vCQBTE7wW/w/KEXqRuGlTa6CqlrVD0IP4p6O2R&#10;fWZDs29Ddmvit+8KQo/DzPyGmS06W4kLNb50rOB5mIAgzp0uuVBw2C+fXkD4gKyxckwKruRhMe89&#10;zDDTruUtXXahEBHCPkMFJoQ6k9Lnhiz6oauJo3d2jcUQZVNI3WAb4baSaZJMpMWS44LBmt4N5T+7&#10;X6tAnjqr1+tN+nFM2/b6aQbJ6puUeux3b1MQgbrwH763v7SC8esI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OlTDHAAAA3AAAAA8AAAAAAAAAAAAAAAAAmAIAAGRy&#10;cy9kb3ducmV2LnhtbFBLBQYAAAAABAAEAPUAAACMAwAAAAA=&#10;" path="m,l148,e" filled="f" strokecolor="#3f3f3f" strokeweight="1.1688mm">
                  <v:path arrowok="t" o:connecttype="custom" o:connectlocs="0,0;148,0" o:connectangles="0,0"/>
                </v:shape>
                <v:shape id="Freeform 188" o:spid="_x0000_s1074" style="position:absolute;left:206;top:303;width:178;height:89;visibility:visible;mso-wrap-style:square;v-text-anchor:top" coordsize="17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dPMYA&#10;AADcAAAADwAAAGRycy9kb3ducmV2LnhtbESPT2sCMRTE70K/Q3gFbzVb/9WuRqlWxYNQ1B48PjbP&#10;7NLNy3YTdf32jVDwOMzMb5jJrLGluFDtC8cKXjsJCOLM6YKNgu/D6mUEwgdkjaVjUnAjD7PpU2uC&#10;qXZX3tFlH4yIEPYpKshDqFIpfZaTRd9xFXH0Tq62GKKsjdQ1XiPclrKbJENpseC4kGNFi5yyn/3Z&#10;Kpi/mZ7m39Xxq+x9bs1ptA79ZVep9nPzMQYRqAmP8H97oxUM3gdw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6dPMYAAADcAAAADwAAAAAAAAAAAAAAAACYAgAAZHJz&#10;L2Rvd25yZXYueG1sUEsFBgAAAAAEAAQA9QAAAIsDAAAAAA==&#10;" path="m177,l,88e" filled="f" strokecolor="blue" strokeweight="1.2492mm">
                  <v:path arrowok="t" o:connecttype="custom" o:connectlocs="177,0;0,88" o:connectangles="0,0"/>
                </v:shape>
                <v:shape id="Freeform 189" o:spid="_x0000_s1075" style="position:absolute;left:206;top:392;width:416;height:89;visibility:visible;mso-wrap-style:square;v-text-anchor:top" coordsize="4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8cA&#10;AADcAAAADwAAAGRycy9kb3ducmV2LnhtbESPQWsCMRSE70L/Q3hCb5q1rYuuRqlCqyBU1FL09tg8&#10;N0s3L8sm1bW/vikUehxm5htmOm9tJS7U+NKxgkE/AUGcO11yoeD98NIbgfABWWPlmBTcyMN8dteZ&#10;YqbdlXd02YdCRAj7DBWYEOpMSp8bsuj7riaO3tk1FkOUTSF1g9cIt5V8SJJUWiw5LhisaWko/9x/&#10;WQXbzTosPszr4e376Hj09HjardKhUvfd9nkCIlAb/sN/7bVWMByn8HsmHg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nv/vHAAAA3AAAAA8AAAAAAAAAAAAAAAAAmAIAAGRy&#10;cy9kb3ducmV2LnhtbFBLBQYAAAAABAAEAPUAAACMAwAAAAA=&#10;" path="m,l415,88e" filled="f" strokecolor="blue" strokeweight="1.1864mm">
                  <v:path arrowok="t" o:connecttype="custom" o:connectlocs="0,0;415,88" o:connectangles="0,0"/>
                </v:shape>
                <v:shape id="Freeform 190" o:spid="_x0000_s1076" style="position:absolute;left:323;top:481;width:298;height:178;visibility:visible;mso-wrap-style:square;v-text-anchor:top" coordsize="2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qpMUA&#10;AADcAAAADwAAAGRycy9kb3ducmV2LnhtbESP0WrCQBRE34X+w3ILfdONQjWNrlJsi74E1PQDLtlr&#10;Epu9G7JbE/16VxB8HGbmDLNY9aYWZ2pdZVnBeBSBIM6trrhQ8Jv9DGMQziNrrC2Tggs5WC1fBgtM&#10;tO14T+eDL0SAsEtQQel9k0jp8pIMupFtiIN3tK1BH2RbSN1iF+CmlpMomkqDFYeFEhtal5T/Hf6N&#10;gu34lGb1BV335WKbbdLrd7o7KfX22n/OQXjq/TP8aG+1gvePG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CqkxQAAANwAAAAPAAAAAAAAAAAAAAAAAJgCAABkcnMv&#10;ZG93bnJldi54bWxQSwUGAAAAAAQABAD1AAAAigMAAAAA&#10;" path="m297,l,177e" filled="f" strokecolor="blue" strokeweight="1.2744mm">
                  <v:path arrowok="t" o:connecttype="custom" o:connectlocs="297,0;0,177" o:connectangles="0,0"/>
                </v:shape>
                <v:shape id="Freeform 191" o:spid="_x0000_s1077" style="position:absolute;left:323;top:658;width:387;height:87;visibility:visible;mso-wrap-style:square;v-text-anchor:top" coordsize="3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2Cb8A&#10;AADcAAAADwAAAGRycy9kb3ducmV2LnhtbERPy4rCMBTdC/MP4Qqz01QdRWtTGURhYFbjY39prm2x&#10;uSlJajt/bxaCy8N5Z7vBNOJBzteWFcymCQjiwuqaSwWX83GyBuEDssbGMin4Jw+7/GOUYaptz3/0&#10;OIVSxBD2KSqoQmhTKX1RkUE/tS1x5G7WGQwRulJqh30MN42cJ8lKGqw5NlTY0r6i4n7qjALXH64r&#10;Gko8/H5dwqLvTLHs5kp9jofvLYhAQ3iLX+4frWC5iWvjmXgE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rYJvwAAANwAAAAPAAAAAAAAAAAAAAAAAJgCAABkcnMvZG93bnJl&#10;di54bWxQSwUGAAAAAAQABAD1AAAAhAMAAAAA&#10;" path="m,l386,86e" filled="f" strokecolor="blue" strokeweight="1.1879mm">
                  <v:path arrowok="t" o:connecttype="custom" o:connectlocs="0,0;386,86" o:connectangles="0,0"/>
                </v:shape>
                <v:shape id="Freeform 192" o:spid="_x0000_s1078" style="position:absolute;left:415;top:745;width:296;height:178;visibility:visible;mso-wrap-style:square;v-text-anchor:top" coordsize="29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sPcQA&#10;AADcAAAADwAAAGRycy9kb3ducmV2LnhtbESPQU8CMRSE7yT+h+aZcJNWQSIrhYhBwsWD4A942T63&#10;G7evm+1zWfj11sSE42Rmvsks10NoVE9dqiNbuJ8YUMRldDVXFj6Pb3dPoJIgO2wik4UzJVivbkZL&#10;LFw88Qf1B6lUhnAq0IIXaQutU+kpYJrEljh7X7ELKFl2lXYdnjI8NPrBmLkOWHNe8NjSq6fy+/AT&#10;LOym5703s/cdm02vt4xymW3E2vHt8PIMSmiQa/i/vXcWHhcL+Du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bD3EAAAA3AAAAA8AAAAAAAAAAAAAAAAAmAIAAGRycy9k&#10;b3ducmV2LnhtbFBLBQYAAAAABAAEAPUAAACJAwAAAAA=&#10;" path="m295,l,177e" filled="f" strokecolor="blue" strokeweight="1.2757mm">
                  <v:path arrowok="t" o:connecttype="custom" o:connectlocs="295,0;0,177" o:connectangles="0,0"/>
                </v:shape>
                <v:shape id="Freeform 193" o:spid="_x0000_s1079" style="position:absolute;left:415;top:922;width:416;height:89;visibility:visible;mso-wrap-style:square;v-text-anchor:top" coordsize="4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csMA&#10;AADcAAAADwAAAGRycy9kb3ducmV2LnhtbERP3WrCMBS+H/gO4Qx2MzR1ihvVtIhsot7odA9waI5N&#10;Z3PSNZnt3n65ELz8+P4XeW9rcaXWV44VjEcJCOLC6YpLBV+nj+EbCB+QNdaOScEfecizwcMCU+06&#10;/qTrMZQihrBPUYEJoUml9IUhi37kGuLInV1rMUTYllK32MVwW8uXJJlJixXHBoMNrQwVl+OvVbCf&#10;TqrJNHy/755/DkvtTPe6XR+Uenrsl3MQgfpwF9/cG61glsT58Uw8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csMAAADcAAAADwAAAAAAAAAAAAAAAACYAgAAZHJzL2Rv&#10;d25yZXYueG1sUEsFBgAAAAAEAAQA9QAAAIgDAAAAAA==&#10;" path="m,l415,88e" filled="f" strokecolor="blue" strokeweight="1.1864mm">
                  <v:path arrowok="t" o:connecttype="custom" o:connectlocs="0,0;415,88" o:connectangles="0,0"/>
                </v:shape>
                <v:shape id="Freeform 194" o:spid="_x0000_s1080" style="position:absolute;left:383;top:1189;width:20;height:442;visibility:visible;mso-wrap-style:square;v-text-anchor:top" coordsize="2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NquMQA&#10;AADcAAAADwAAAGRycy9kb3ducmV2LnhtbESPQWvCQBSE7wX/w/IEb3VjpVKiq4hYiLSXWg96e+Q9&#10;k2D2bciuSfz33UKhx2FmvmFWm8HWquPWV04MzKYJKJbcUSWFgdP3+/MbKB9QCGsnbODBHjbr0dMK&#10;U3K9fHF3DIWKEPEpGihDaFKtfV6yRT91DUv0rq61GKJsC00t9hFua/2SJAttsZK4UGLDu5Lz2/Fu&#10;Ddz9Idue56+d318+s48eiToiYybjYbsEFXgI/+G/dkYGFskMfs/E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jarjEAAAA3AAAAA8AAAAAAAAAAAAAAAAAmAIAAGRycy9k&#10;b3ducmV2LnhtbFBLBQYAAAAABAAEAPUAAACJAwAAAAA=&#10;" path="m,l,441e" filled="f" strokeweight="1.57111mm">
                  <v:path arrowok="t" o:connecttype="custom" o:connectlocs="0,0;0,441" o:connectangles="0,0"/>
                </v:shape>
                <v:shape id="Freeform 195" o:spid="_x0000_s1081" style="position:absolute;left:503;top:1011;width:327;height:176;visibility:visible;mso-wrap-style:square;v-text-anchor:top" coordsize="32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S8QA&#10;AADcAAAADwAAAGRycy9kb3ducmV2LnhtbESP3YrCMBSE7xd8h3CEvVvTeiFSjaJiwb0Q8ecBDs2x&#10;rTYnJYna+vSbhYW9HGa+GWa+7EwjnuR8bVlBOkpAEBdW11wquJzzrykIH5A1NpZJQU8elovBxxwz&#10;bV98pOcplCKWsM9QQRVCm0npi4oM+pFtiaN3tc5giNKVUjt8xXLTyHGSTKTBmuNChS1tKirup4dR&#10;MDm+03zf0/bQu+91n97yw/TRKPU57FYzEIG68B/+o3c6cskYfs/EI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AUvEAAAA3AAAAA8AAAAAAAAAAAAAAAAAmAIAAGRycy9k&#10;b3ducmV2LnhtbFBLBQYAAAAABAAEAPUAAACJAwAAAAA=&#10;" path="m326,l,175e" filled="f" strokecolor="blue" strokeweight="1.2588mm">
                  <v:path arrowok="t" o:connecttype="custom" o:connectlocs="326,0;0,175" o:connectangles="0,0"/>
                </v:shape>
                <v:shape id="Freeform 196" o:spid="_x0000_s1082" style="position:absolute;left:503;top:1186;width:416;height:89;visibility:visible;mso-wrap-style:square;v-text-anchor:top" coordsize="4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xcUA&#10;AADcAAAADwAAAGRycy9kb3ducmV2LnhtbESPQWsCMRSE74X+h/AK3mpSBbFbo5RVUZAe3BbPr5vn&#10;7rbJy7KJuu2vNwWhx2FmvmFmi95ZcaYuNJ41PA0VCOLSm4YrDR/v68cpiBCRDVrPpOGHAizm93cz&#10;zIy/8J7ORaxEgnDIUEMdY5tJGcqaHIahb4mTd/Sdw5hkV0nT4SXBnZUjpSbSYcNpocaW8prK7+Lk&#10;NKwOz7mVS/W1ffsleTwUu3xjP7UePPSvLyAi9fE/fGtvjYaJGsPf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8fFxQAAANwAAAAPAAAAAAAAAAAAAAAAAJgCAABkcnMv&#10;ZG93bnJldi54bWxQSwUGAAAAAAQABAD1AAAAigMAAAAA&#10;" path="m,l415,88e" filled="f" strokecolor="blue" strokeweight="1.1863mm">
                  <v:path arrowok="t" o:connecttype="custom" o:connectlocs="0,0;415,88" o:connectangles="0,0"/>
                </v:shape>
                <v:shape id="Freeform 197" o:spid="_x0000_s1083" style="position:absolute;left:592;top:1275;width:327;height:178;visibility:visible;mso-wrap-style:square;v-text-anchor:top" coordsize="32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QI8UA&#10;AADcAAAADwAAAGRycy9kb3ducmV2LnhtbESPQWvCQBSE74X+h+UVvNVNVVKJrpIKgnqreqi3R/aZ&#10;pM2+jburxn/vCgWPw8x8w0znnWnEhZyvLSv46CcgiAuray4V7HfL9zEIH5A1NpZJwY08zGevL1PM&#10;tL3yN122oRQRwj5DBVUIbSalLyoy6Pu2JY7e0TqDIUpXSu3wGuGmkYMkSaXBmuNChS0tKir+tmej&#10;QP9+rg/l0vjB1z4fnvJz+rNwG6V6b10+ARGoC8/wf3ulFaTJC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xAjxQAAANwAAAAPAAAAAAAAAAAAAAAAAJgCAABkcnMv&#10;ZG93bnJldi54bWxQSwUGAAAAAAQABAD1AAAAigMAAAAA&#10;" path="m326,l,177e" filled="f" strokecolor="blue" strokeweight="1.2606mm">
                  <v:path arrowok="t" o:connecttype="custom" o:connectlocs="326,0;0,177" o:connectangles="0,0"/>
                </v:shape>
                <v:shape id="Freeform 198" o:spid="_x0000_s1084" style="position:absolute;left:592;top:1453;width:416;height:89;visibility:visible;mso-wrap-style:square;v-text-anchor:top" coordsize="4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Vd8cA&#10;AADcAAAADwAAAGRycy9kb3ducmV2LnhtbESPQWsCMRSE70L/Q3gFb5qt1kW2RlFBKwgtaint7bF5&#10;3SzdvCybqKu/3giFHoeZ+YaZzFpbiRM1vnSs4KmfgCDOnS65UPBxWPXGIHxA1lg5JgUX8jCbPnQm&#10;mGl35h2d9qEQEcI+QwUmhDqT0ueGLPq+q4mj9+MaiyHKppC6wXOE20oOkiSVFkuOCwZrWhrKf/dH&#10;q+B9uwmLT7M+vF2/HI+fh9+713SkVPexnb+ACNSG//Bfe6MVpMkI7m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a1XfHAAAA3AAAAA8AAAAAAAAAAAAAAAAAmAIAAGRy&#10;cy9kb3ducmV2LnhtbFBLBQYAAAAABAAEAPUAAACMAwAAAAA=&#10;" path="m,l415,88e" filled="f" strokecolor="blue" strokeweight="1.1864mm">
                  <v:path arrowok="t" o:connecttype="custom" o:connectlocs="0,0;415,88" o:connectangles="0,0"/>
                </v:shape>
                <v:shape id="Freeform 199" o:spid="_x0000_s1085" style="position:absolute;left:710;top:1542;width:298;height:176;visibility:visible;mso-wrap-style:square;v-text-anchor:top" coordsize="29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6ssQA&#10;AADcAAAADwAAAGRycy9kb3ducmV2LnhtbESPzWrDMBCE74G+g9hCL6GRXSemuFFCCBhy6CE/fYDF&#10;2lqm1spYiu28fRQo5DjMzDfMejvZVgzU+8axgnSRgCCunG64VvBzKd8/QfiArLF1TApu5GG7eZmt&#10;sdBu5BMN51CLCGFfoAITQldI6StDFv3CdcTR+3W9xRBlX0vd4xjhtpUfSZJLiw3HBYMd7Q1Vf+er&#10;VYDfJYbLXKY2a5dHI1d1tluNSr29TrsvEIGm8Az/tw9aQZ7k8Dg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urLEAAAA3AAAAA8AAAAAAAAAAAAAAAAAmAIAAGRycy9k&#10;b3ducmV2LnhtbFBLBQYAAAAABAAEAPUAAACJAwAAAAA=&#10;" path="m297,l,175e" filled="f" strokecolor="blue" strokeweight="1.2724mm">
                  <v:path arrowok="t" o:connecttype="custom" o:connectlocs="297,0;0,175" o:connectangles="0,0"/>
                </v:shape>
                <v:shape id="Freeform 200" o:spid="_x0000_s1086" style="position:absolute;left:710;top:1717;width:387;height:89;visibility:visible;mso-wrap-style:square;v-text-anchor:top" coordsize="38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shcYA&#10;AADcAAAADwAAAGRycy9kb3ducmV2LnhtbESP0WrCQBRE34X+w3ILfdNNBWNJXUMQBC2U2sQPuGRv&#10;k2D2bppdTdKv7xYKPg4zc4bZpKNpxY1611hW8LyIQBCXVjdcKTgX+/kLCOeRNbaWScFEDtLtw2yD&#10;ibYDf9It95UIEHYJKqi97xIpXVmTQbewHXHwvmxv0AfZV1L3OAS4aeUyimJpsOGwUGNHu5rKS341&#10;CoapOJ4OxS7ztLq+/yw/vi/785tST49j9grC0+jv4f/2QSuIoz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0shcYAAADcAAAADwAAAAAAAAAAAAAAAACYAgAAZHJz&#10;L2Rvd25yZXYueG1sUEsFBgAAAAAEAAQA9QAAAIsDAAAAAA==&#10;" path="m,l386,88e" filled="f" strokecolor="blue" strokeweight="1.1889mm">
                  <v:path arrowok="t" o:connecttype="custom" o:connectlocs="0,0;386,88" o:connectangles="0,0"/>
                </v:shape>
                <v:shape id="Freeform 201" o:spid="_x0000_s1087" style="position:absolute;left:799;top:1806;width:298;height:178;visibility:visible;mso-wrap-style:square;v-text-anchor:top" coordsize="2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3y8IA&#10;AADcAAAADwAAAGRycy9kb3ducmV2LnhtbERPz2vCMBS+C/4P4QleZKYb0o3OKOIYeppMRfT2aJ5N&#10;WfNSkli7/345DDx+fL/ny942oiMfascKnqcZCOLS6ZorBcfD59MbiBCRNTaOScEvBVguhoM5Ftrd&#10;+Zu6faxECuFQoAITY1tIGUpDFsPUtcSJuzpvMSboK6k93lO4beRLluXSYs2pwWBLa0Plz/5mFXyd&#10;zQzzzSQ/dZdXf/qodtdNL5Uaj/rVO4hIfXyI/91brSDP0tp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3fLwgAAANwAAAAPAAAAAAAAAAAAAAAAAJgCAABkcnMvZG93&#10;bnJldi54bWxQSwUGAAAAAAQABAD1AAAAhwMAAAAA&#10;" path="m297,l,177e" filled="f" strokecolor="blue" strokeweight="1.2745mm">
                  <v:path arrowok="t" o:connecttype="custom" o:connectlocs="297,0;0,177" o:connectangles="0,0"/>
                </v:shape>
                <v:shape id="Freeform 202" o:spid="_x0000_s1088" style="position:absolute;left:1274;top:1630;width:20;height:531;visibility:visible;mso-wrap-style:square;v-text-anchor:top" coordsize="2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WcQA&#10;AADcAAAADwAAAGRycy9kb3ducmV2LnhtbESP0WrCQBRE3wv+w3KFvtWNqRWbuooESsW3Rj/gkr0m&#10;abN3l+wao1/vCoKPw8ycYZbrwbSip843lhVMJwkI4tLqhisFh/332wKED8gaW8uk4EIe1qvRyxIz&#10;bc/8S30RKhEh7DNUUIfgMil9WZNBP7GOOHpH2xkMUXaV1B2eI9y0Mk2SuTTYcFyo0VFeU/lfnIyC&#10;vzTt9fXnfV+52Y4/pvkluGOu1Ot42HyBCDSEZ/jR3moF8+QT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H/lnEAAAA3AAAAA8AAAAAAAAAAAAAAAAAmAIAAGRycy9k&#10;b3ducmV2LnhtbFBLBQYAAAAABAAEAPUAAACJAwAAAAA=&#10;" path="m,l,530e" filled="f" strokeweight="1.57111mm">
                  <v:path arrowok="t" o:connecttype="custom" o:connectlocs="0,0;0,530" o:connectangles="0,0"/>
                </v:shape>
                <v:shape id="Freeform 203" o:spid="_x0000_s1089" style="position:absolute;left:799;top:1983;width:418;height:89;visibility:visible;mso-wrap-style:square;v-text-anchor:top" coordsize="4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VKsQA&#10;AADcAAAADwAAAGRycy9kb3ducmV2LnhtbESPTWvDMAyG74P9B6NBL2F1UkYZWZwQxgq9dWl72U3E&#10;ygeL5WB7bfrv68FgR/HqfaSnqBYziQs5P1pWkK1TEMSt1SP3Cs6n3fMrCB+QNU6WScGNPFTl40OB&#10;ubZXbuhyDL2IEPY5KhhCmHMpfTuQQb+2M3HMOusMhji6XmqH1wg3k9yk6VYaHDleGHCm94Ha7+OP&#10;+aW4ZOpemOoPmXGTnA5f+89OqdXTUr+BCLSE/+W/9l4r2Gbx/SgTRU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7FSrEAAAA3AAAAA8AAAAAAAAAAAAAAAAAmAIAAGRycy9k&#10;b3ducmV2LnhtbFBLBQYAAAAABAAEAPUAAACJAwAAAAA=&#10;" path="m,l417,88e" filled="f" strokecolor="blue" strokeweight="1.1862mm">
                  <v:path arrowok="t" o:connecttype="custom" o:connectlocs="0,0;417,88" o:connectangles="0,0"/>
                </v:shape>
                <v:shape id="Freeform 204" o:spid="_x0000_s1090" style="position:absolute;left:890;top:2072;width:327;height:176;visibility:visible;mso-wrap-style:square;v-text-anchor:top" coordsize="32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v8cA&#10;AADcAAAADwAAAGRycy9kb3ducmV2LnhtbESPW0vDQBSE3wX/w3IE3+wmPoQauwlFqLS0Si9KXw/Z&#10;kwtmz4bdtYn+elcQfBxm5htmUU6mFxdyvrOsIJ0lIIgrqztuFLydVndzED4ga+wtk4Iv8lAW11cL&#10;zLUd+UCXY2hEhLDPUUEbwpBL6auWDPqZHYijV1tnMETpGqkdjhFuenmfJJk02HFcaHGgp5aqj+On&#10;UdBvajeGh+9s97p/OTxv5+/16bxS6vZmWj6CCDSF//Bfe60VZGkKv2fi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v3L/HAAAA3AAAAA8AAAAAAAAAAAAAAAAAmAIAAGRy&#10;cy9kb3ducmV2LnhtbFBLBQYAAAAABAAEAPUAAACMAwAAAAA=&#10;" path="m326,l,175e" filled="f" strokecolor="blue" strokeweight="1.2588mm">
                  <v:path arrowok="t" o:connecttype="custom" o:connectlocs="326,0;0,175" o:connectangles="0,0"/>
                </v:shape>
                <v:shape id="Freeform 205" o:spid="_x0000_s1091" style="position:absolute;left:890;top:2247;width:416;height:89;visibility:visible;mso-wrap-style:square;v-text-anchor:top" coordsize="4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0g8UA&#10;AADcAAAADwAAAGRycy9kb3ducmV2LnhtbESPQWvCQBSE7wX/w/IEb3WjB2mjmyDRolB6aCqen9ln&#10;Et19G7JbTfvru4VCj8PMfMOs8sEacaPet44VzKYJCOLK6ZZrBYePl8cnED4gazSOScEXeciz0cMK&#10;U+3u/E63MtQiQtinqKAJoUul9FVDFv3UdcTRO7veYoiyr6Xu8R7h1sh5kiykxZbjQoMdFQ1V1/LT&#10;KtgenwsjN8ll//ZN8nwsX4udOSk1GQ/rJYhAQ/gP/7X3WsFiNof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vSDxQAAANwAAAAPAAAAAAAAAAAAAAAAAJgCAABkcnMv&#10;ZG93bnJldi54bWxQSwUGAAAAAAQABAD1AAAAigMAAAAA&#10;" path="m,l415,88e" filled="f" strokecolor="blue" strokeweight="1.1863mm">
                  <v:path arrowok="t" o:connecttype="custom" o:connectlocs="0,0;415,88" o:connectangles="0,0"/>
                </v:shape>
                <v:shape id="Freeform 206" o:spid="_x0000_s1092" style="position:absolute;left:1274;top:2470;width:20;height:65;visibility:visible;mso-wrap-style:square;v-text-anchor:top" coordsize="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G68MA&#10;AADcAAAADwAAAGRycy9kb3ducmV2LnhtbESPQWvCQBSE74X+h+UJvTWbWBokugYRpO1F26Tg9ZF9&#10;JsHs2zS7NfHfd4WCx2FmvmFW+WQ6caHBtZYVJFEMgriyuuVawXe5e16AcB5ZY2eZFFzJQb5+fFhh&#10;pu3IX3QpfC0ChF2GChrv+0xKVzVk0EW2Jw7eyQ4GfZBDLfWAY4CbTs7jOJUGWw4LDfa0bag6F78m&#10;UF4Xn6H2VtZ6e5CMP7z/kEelnmbTZgnC0+Tv4f/2u1aQJi9wOx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fG68MAAADcAAAADwAAAAAAAAAAAAAAAACYAgAAZHJzL2Rv&#10;d25yZXYueG1sUEsFBgAAAAAEAAQA9QAAAIgDAAAAAA==&#10;" path="m,l,64e" filled="f" strokeweight="1.2pt">
                  <v:path arrowok="t" o:connecttype="custom" o:connectlocs="0,0;0,64" o:connectangles="0,0"/>
                </v:shape>
                <v:shape id="Freeform 207" o:spid="_x0000_s1093" style="position:absolute;left:1007;top:2336;width:298;height:178;visibility:visible;mso-wrap-style:square;v-text-anchor:top" coordsize="2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8zcIA&#10;AADcAAAADwAAAGRycy9kb3ducmV2LnhtbERPy2rCQBTdF/oPwy24q5MUCSE6hrZSapEufCxcXmau&#10;SWzmTshMTfz7jlBweTjvRTnaVlyo941jBek0AUGsnWm4UnDYfzznIHxANtg6JgVX8lAuHx8WWBg3&#10;8JYuu1CJGMK+QAV1CF0hpdc1WfRT1xFH7uR6iyHCvpKmxyGG21a+JEkmLTYcG2rs6L0m/bP7tQrO&#10;x0avhi+d+e9VbnLcfL4lcZ6aPI2vcxCBxnAX/7vXRkGWzuB2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zzNwgAAANwAAAAPAAAAAAAAAAAAAAAAAJgCAABkcnMvZG93&#10;bnJldi54bWxQSwUGAAAAAAQABAD1AAAAhwMAAAAA&#10;" path="m297,l,177e" filled="f" strokecolor="blue" strokeweight="1.2744mm">
                  <v:path arrowok="t" o:connecttype="custom" o:connectlocs="297,0;0,177" o:connectangles="0,0"/>
                </v:shape>
                <v:shape id="Freeform 208" o:spid="_x0000_s1094" style="position:absolute;left:1229;top:2636;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G4MUA&#10;AADcAAAADwAAAGRycy9kb3ducmV2LnhtbESPQWvCQBSE7wX/w/IKvdVNBK1GVxFBFAoWo3h+ZJ/Z&#10;0OzbmF017a93hUKPw8x8w8wWna3FjVpfOVaQ9hMQxIXTFZcKjof1+xiED8gaa8ek4Ic8LOa9lxlm&#10;2t15T7c8lCJC2GeowITQZFL6wpBF33cNcfTOrrUYomxLqVu8R7it5SBJRtJixXHBYEMrQ8V3frUK&#10;Jiscmvyy3V2+ftPT4LD7WB83n0q9vXbLKYhAXfgP/7W3WsEoHcLz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obgxQAAANwAAAAPAAAAAAAAAAAAAAAAAJgCAABkcnMv&#10;ZG93bnJldi54bWxQSwUGAAAAAAQABAD1AAAAigMAAAAA&#10;" path="m,l89,e" filled="f" strokeweight="1.2pt">
                  <v:path arrowok="t" o:connecttype="custom" o:connectlocs="0,0;89,0" o:connectangles="0,0"/>
                </v:shape>
                <v:shape id="Freeform 209" o:spid="_x0000_s1095" style="position:absolute;left:1007;top:2514;width:387;height:89;visibility:visible;mso-wrap-style:square;v-text-anchor:top" coordsize="38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fw8QA&#10;AADcAAAADwAAAGRycy9kb3ducmV2LnhtbESP0YrCMBRE3xf8h3AF39ZUwbJUo4gguAuia/2AS3Nt&#10;i81NbaKtfr0RBB+HmTnDzBadqcSNGldaVjAaRiCIM6tLzhUc0/X3DwjnkTVWlknBnRws5r2vGSba&#10;tvxPt4PPRYCwS1BB4X2dSOmyggy6oa2Jg3eyjUEfZJNL3WAb4KaS4yiKpcGSw0KBNa0Kys6Hq1HQ&#10;3tPf/SZdLT1NrtvHeHc5r49/Sg363XIKwlPnP+F3e6MVxKM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H8PEAAAA3AAAAA8AAAAAAAAAAAAAAAAAmAIAAGRycy9k&#10;b3ducmV2LnhtbFBLBQYAAAAABAAEAPUAAACJAwAAAAA=&#10;" path="m,l386,88e" filled="f" strokecolor="blue" strokeweight="1.1889mm">
                  <v:path arrowok="t" o:connecttype="custom" o:connectlocs="0,0;386,88" o:connectangles="0,0"/>
                </v:shape>
                <v:shape id="Freeform 210" o:spid="_x0000_s1096" style="position:absolute;left:383;top:303;width:32;height:111;visibility:visible;mso-wrap-style:square;v-text-anchor:top" coordsize="3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19cIA&#10;AADcAAAADwAAAGRycy9kb3ducmV2LnhtbESPS4vCMBSF94L/IVzBnaZV0NIxyqAoLgbBBzLLS3On&#10;LTY3pYm1/vuJILg8fOfBWaw6U4mWGldaVhCPIxDEmdUl5wou5+0oAeE8ssbKMil4koPVst9bYKrt&#10;g4/UnnwuQgm7FBUU3teplC4ryKAb25o4sD/bGPRBNrnUDT5CuankJIpm0mDJYaHAmtYFZbfT3Sg4&#10;bC5VF8hhepPXY2uSn91vnCg1HHTfXyA8df5jfqf3WsEsnsPr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jX1wgAAANwAAAAPAAAAAAAAAAAAAAAAAJgCAABkcnMvZG93&#10;bnJldi54bWxQSwUGAAAAAAQABAD1AAAAhwMAAAAA&#10;" path="m,l31,110e" filled="f" strokecolor="#3f3f3f" strokeweight="1.54139mm">
                  <v:path arrowok="t" o:connecttype="custom" o:connectlocs="0,0;31,110" o:connectangles="0,0"/>
                </v:shape>
                <v:shape id="Freeform 211" o:spid="_x0000_s1097" style="position:absolute;left:503;top:634;width:29;height:111;visibility:visible;mso-wrap-style:square;v-text-anchor:top" coordsize="2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nLsAA&#10;AADcAAAADwAAAGRycy9kb3ducmV2LnhtbERPy4rCMBTdC/MP4Q6407RdFOkYpQ4MuPRRcHtp7jSl&#10;zU1tola/frIYcHk47/V2sr240+hbxwrSZQKCuHa65UZBdf5ZrED4gKyxd0wKnuRhu/mYrbHQ7sFH&#10;up9CI2II+wIVmBCGQkpfG7Lol24gjtyvGy2GCMdG6hEfMdz2MkuSXFpsOTYYHOjbUN2dblbBRR66&#10;fZU9X9cqw0Muq91Qdkap+edUfoEINIW3+N+91wryNK6NZ+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unLsAAAADcAAAADwAAAAAAAAAAAAAAAACYAgAAZHJzL2Rvd25y&#10;ZXYueG1sUEsFBgAAAAAEAAQA9QAAAIUDAAAAAA==&#10;" path="m,l28,110e" filled="f" strokecolor="#3f3f3f" strokeweight="1.54539mm">
                  <v:path arrowok="t" o:connecttype="custom" o:connectlocs="0,0;28,110" o:connectangles="0,0"/>
                </v:shape>
                <v:shape id="Freeform 212" o:spid="_x0000_s1098" style="position:absolute;left:621;top:966;width:32;height:111;visibility:visible;mso-wrap-style:square;v-text-anchor:top" coordsize="3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itsYA&#10;AADcAAAADwAAAGRycy9kb3ducmV2LnhtbESPzWrDMBCE74W+g9hCLyaRXUp+3CghCQRyCiRpe16s&#10;rWVqrYykOE6fvioUchxm5htmsRpsK3ryoXGsoBjnIIgrpxuuFbyfd6MZiBCRNbaOScGNAqyWjw8L&#10;LLW78pH6U6xFgnAoUYGJsSulDJUhi2HsOuLkfTlvMSbpa6k9XhPctvIlzyfSYsNpwWBHW0PV9+li&#10;Fcyz/ebT2MJtDz/96/HjcMn8NFPq+WlYv4GINMR7+L+91womxRz+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JitsYAAADcAAAADwAAAAAAAAAAAAAAAACYAgAAZHJz&#10;L2Rvd25yZXYueG1sUEsFBgAAAAAEAAQA9QAAAIsDAAAAAA==&#10;" path="m,l31,110e" filled="f" strokecolor="#3f3f3f" strokeweight="1.54122mm">
                  <v:path arrowok="t" o:connecttype="custom" o:connectlocs="0,0;31,110" o:connectangles="0,0"/>
                </v:shape>
                <v:shape id="Freeform 213" o:spid="_x0000_s1099" style="position:absolute;left:741;top:1299;width:29;height:111;visibility:visible;mso-wrap-style:square;v-text-anchor:top" coordsize="2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hlcAA&#10;AADcAAAADwAAAGRycy9kb3ducmV2LnhtbERPy4rCMBTdC/MP4Q6403S6KFKN0hEGuvRRcHtp7jSl&#10;zU1tola/frIYcHk4781usr240+hbxwq+lgkI4trplhsF1flnsQLhA7LG3jEpeJKH3fZjtsFcuwcf&#10;6X4KjYgh7HNUYEIYcil9bciiX7qBOHK/brQYIhwbqUd8xHDbyzRJMmmx5dhgcKC9obo73ayCizx0&#10;ZZU+X9cqxUMmq++h6IxS88+pWIMINIW3+N9dagVZGufHM/EI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FhlcAAAADcAAAADwAAAAAAAAAAAAAAAACYAgAAZHJzL2Rvd25y&#10;ZXYueG1sUEsFBgAAAAAEAAQA9QAAAIUDAAAAAA==&#10;" path="m,l28,110e" filled="f" strokecolor="#3f3f3f" strokeweight="1.54539mm">
                  <v:path arrowok="t" o:connecttype="custom" o:connectlocs="0,0;28,110" o:connectangles="0,0"/>
                </v:shape>
                <v:shape id="Freeform 214" o:spid="_x0000_s1100" style="position:absolute;left:859;top:1630;width:32;height:111;visibility:visible;mso-wrap-style:square;v-text-anchor:top" coordsize="3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Cp8MA&#10;AADcAAAADwAAAGRycy9kb3ducmV2LnhtbESPzYrCMBSF94LvEK4wO03rgJRqLKIoLkTQkcHlpbm2&#10;pc1NaWKtbz8ZGJjl4Ts/nFU2mEb01LnKsoJ4FoEgzq2uuFBw+9pPExDOI2tsLJOCNznI1uPRClNt&#10;X3yh/uoLEUrYpaig9L5NpXR5SQbdzLbEgT1sZ9AH2RVSd/gK5aaR8yhaSIMVh4USW9qWlNfXp1Fw&#10;3t2aIZDzZy2/L71JTod7nCj1MRk2SxCeBv9v/ksftYLFPIb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Cp8MAAADcAAAADwAAAAAAAAAAAAAAAACYAgAAZHJzL2Rv&#10;d25yZXYueG1sUEsFBgAAAAAEAAQA9QAAAIgDAAAAAA==&#10;" path="m,l31,110e" filled="f" strokecolor="#3f3f3f" strokeweight="1.54139mm">
                  <v:path arrowok="t" o:connecttype="custom" o:connectlocs="0,0;31,110" o:connectangles="0,0"/>
                </v:shape>
                <v:shape id="Freeform 215" o:spid="_x0000_s1101" style="position:absolute;left:979;top:1962;width:29;height:111;visibility:visible;mso-wrap-style:square;v-text-anchor:top" coordsize="2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JicUA&#10;AADcAAAADwAAAGRycy9kb3ducmV2LnhtbESPT2vCQBTE70K/w/IK3nTjHlRSVymFQtFT/Ed7e2Rf&#10;k7TZtyG7muindwXB4zAzv2EWq97W4kytrxxrmIwTEMS5MxUXGva7z9EchA/IBmvHpOFCHlbLl8EC&#10;U+M6zui8DYWIEPYpaihDaFIpfV6SRT92DXH0fl1rMUTZFtK02EW4raVKkqm0WHFcKLGhj5Ly/+3J&#10;athMVGeuf/743Sm3mx1+svUxZFoPX/v3NxCB+vAMP9pfRsNUKb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UmJxQAAANwAAAAPAAAAAAAAAAAAAAAAAJgCAABkcnMv&#10;ZG93bnJldi54bWxQSwUGAAAAAAQABAD1AAAAigMAAAAA&#10;" path="m,l28,110e" filled="f" strokecolor="#3f3f3f" strokeweight="1.54553mm">
                  <v:path arrowok="t" o:connecttype="custom" o:connectlocs="0,0;28,110" o:connectangles="0,0"/>
                </v:shape>
                <v:shape id="Freeform 216" o:spid="_x0000_s1102" style="position:absolute;left:1096;top:2293;width:32;height:111;visibility:visible;mso-wrap-style:square;v-text-anchor:top" coordsize="3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AH8UA&#10;AADcAAAADwAAAGRycy9kb3ducmV2LnhtbESPQWvCQBSE70L/w/IKvemmKYiNrlJaQnspJSr0+sw+&#10;k2D2bZLdxOTfdwuCx2FmvmE2u9HUYqDOVZYVPC8iEMS51RUXCo6HdL4C4TyyxtoyKZjIwW77MNtg&#10;ou2VMxr2vhABwi5BBaX3TSKly0sy6Ba2IQ7e2XYGfZBdIXWH1wA3tYyjaCkNVhwWSmzovaT8su+N&#10;gkye2teP+GdyWf/9efw9VC2mk1JPj+PbGoSn0d/Dt/aXVrCMX+D/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oAfxQAAANwAAAAPAAAAAAAAAAAAAAAAAJgCAABkcnMv&#10;ZG93bnJldi54bWxQSwUGAAAAAAQABAD1AAAAigMAAAAA&#10;" path="m,l31,110e" filled="f" strokecolor="#3f3f3f" strokeweight="1.54142mm">
                  <v:path arrowok="t" o:connecttype="custom" o:connectlocs="0,0;31,110" o:connectangles="0,0"/>
                </v:shape>
                <v:shape id="Freeform 217" o:spid="_x0000_s1103" style="position:absolute;left:1216;top:2624;width:58;height:111;visibility:visible;mso-wrap-style:square;v-text-anchor:top" coordsize="5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GAMYA&#10;AADcAAAADwAAAGRycy9kb3ducmV2LnhtbESPT2vCQBTE70K/w/KE3sxGG6ykbqQISnsQqrX3Z/bl&#10;D2bfxuw2xn76bqHgcZiZ3zDL1WAa0VPnassKplEMgji3uuZSwfFzM1mAcB5ZY2OZFNzIwSp7GC0x&#10;1fbKe+oPvhQBwi5FBZX3bSqlyysy6CLbEgevsJ1BH2RXSt3hNcBNI2dxPJcGaw4LFba0rig/H76N&#10;gs2u2CU/58v79skn/dfl45TcTs9KPY6H1xcQngZ/D/+337SC+SyB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SGAMYAAADcAAAADwAAAAAAAAAAAAAAAACYAgAAZHJz&#10;L2Rvd25yZXYueG1sUEsFBgAAAAAEAAQA9QAAAIsDAAAAAA==&#10;" path="m,l57,110e" filled="f" strokecolor="#3f3f3f" strokeweight="1.485mm">
                  <v:path arrowok="t" o:connecttype="custom" o:connectlocs="0,0;57,110" o:connectangles="0,0"/>
                </v:shape>
                <v:shape id="Freeform 218" o:spid="_x0000_s1104" style="position:absolute;left:266;top:303;width:118;height:132;visibility:visible;mso-wrap-style:square;v-text-anchor:top" coordsize="11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3esUA&#10;AADcAAAADwAAAGRycy9kb3ducmV2LnhtbESPQWsCMRSE74L/ITzBm2YVK7IaRaQWsfTQVe/P5Lm7&#10;unlZNlG3/fVNodDjMDPfMItVayvxoMaXjhWMhgkIYu1MybmC42E7mIHwAdlg5ZgUfJGH1bLbWWBq&#10;3JM/6ZGFXEQI+xQVFCHUqZReF2TRD11NHL2LayyGKJtcmgafEW4rOU6SqbRYclwosKZNQfqW3a2C&#10;rB1N7vvT9brevtnv99ezvugPrVS/167nIAK14T/8194ZBdPxC/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jd6xQAAANwAAAAPAAAAAAAAAAAAAAAAAJgCAABkcnMv&#10;ZG93bnJldi54bWxQSwUGAAAAAAQABAD1AAAAigMAAAAA&#10;" path="m117,l,131e" filled="f" strokecolor="blue" strokeweight="1.39303mm">
                  <v:path arrowok="t" o:connecttype="custom" o:connectlocs="117,0;0,131" o:connectangles="0,0"/>
                </v:shape>
                <v:shape id="Freeform 219" o:spid="_x0000_s1105" style="position:absolute;left:266;top:370;width:416;height:65;visibility:visible;mso-wrap-style:square;v-text-anchor:top" coordsize="4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g7sUA&#10;AADcAAAADwAAAGRycy9kb3ducmV2LnhtbESPQUsDMRSE74L/ITzBm81acbFr0yLVlV5dBdvbc/O6&#10;Cd28hE1st//eFIQeh5n5hpkvR9eLAw3RelZwPylAELdeW+4UfH3Wd08gYkLW2HsmBSeKsFxcX82x&#10;0v7IH3RoUicyhGOFCkxKoZIytoYcxokPxNnb+cFhynLopB7wmOGul9OiKKVDy3nBYKCVoXbf/DoF&#10;bz+hPoVHqzcP79vZ63djt7VZKXV7M748g0g0pkv4v73WCsppCecz+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iDuxQAAANwAAAAPAAAAAAAAAAAAAAAAAJgCAABkcnMv&#10;ZG93bnJldi54bWxQSwUGAAAAAAQABAD1AAAAigMAAAAA&#10;" path="m,64l415,e" filled="f" strokecolor="blue" strokeweight="1.1783mm">
                  <v:path arrowok="t" o:connecttype="custom" o:connectlocs="0,64;415,0" o:connectangles="0,0"/>
                </v:shape>
                <v:shape id="Freeform 220" o:spid="_x0000_s1106" style="position:absolute;left:503;top:370;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JSsMA&#10;AADcAAAADwAAAGRycy9kb3ducmV2LnhtbESP0YrCMBRE34X9h3AF3zRVQaXbVFyXhcUH0eoHXJq7&#10;bbC5KU3U+vcbQfBxmJkzTLbubSNu1HnjWMF0koAgLp02XCk4n37GKxA+IGtsHJOCB3lY5x+DDFPt&#10;7nykWxEqESHsU1RQh9CmUvqyJot+4lri6P25zmKIsquk7vAe4baRsyRZSIuG40KNLW1rKi/F1Sow&#10;xWH6XZzb6rhz82a5vzy+TtYoNRr2m08QgfrwDr/av1rBYraE55l4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EJSsMAAADcAAAADwAAAAAAAAAAAAAAAACYAgAAZHJzL2Rv&#10;d25yZXYueG1sUEsFBgAAAAAEAAQA9QAAAIgDAAAAAA==&#10;" path="m177,l,263e" filled="f" strokecolor="blue" strokeweight="1.44575mm">
                  <v:path arrowok="t" o:connecttype="custom" o:connectlocs="177,0;0,263" o:connectangles="0,0"/>
                </v:shape>
                <v:shape id="Freeform 221" o:spid="_x0000_s1107" style="position:absolute;left:503;top:570;width:416;height:65;visibility:visible;mso-wrap-style:square;v-text-anchor:top" coordsize="4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wgL0A&#10;AADcAAAADwAAAGRycy9kb3ducmV2LnhtbERPSwrCMBDdC94hjOBOU0VEqlFEEAVx4QfE3dCMbbGZ&#10;lCTWenuzEFw+3n+xak0lGnK+tKxgNExAEGdWl5wruF62gxkIH5A1VpZJwYc8rJbdzgJTbd98ouYc&#10;chFD2KeooAihTqX0WUEG/dDWxJF7WGcwROhyqR2+Y7ip5DhJptJgybGhwJo2BWXP88soyBp7u7nd&#10;feKOzVVeuHbk3UGpfq9dz0EEasNf/HPvtYLpOK6N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3TwgL0AAADcAAAADwAAAAAAAAAAAAAAAACYAgAAZHJzL2Rvd25yZXYu&#10;eG1sUEsFBgAAAAAEAAQA9QAAAIIDAAAAAA==&#10;" path="m,64l415,e" filled="f" strokecolor="blue" strokeweight="1.1784mm">
                  <v:path arrowok="t" o:connecttype="custom" o:connectlocs="0,64;415,0" o:connectangles="0,0"/>
                </v:shape>
                <v:shape id="Freeform 222" o:spid="_x0000_s1108" style="position:absolute;left:710;top:570;width:209;height:26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nTsYA&#10;AADcAAAADwAAAGRycy9kb3ducmV2LnhtbESPQWvCQBSE70L/w/IKvUjdVCVodJVSECpKNVY8P7Kv&#10;STD7NmbXJP333UKhx2FmvmGW695UoqXGlZYVvIwiEMSZ1SXnCs6fm+cZCOeRNVaWScE3OVivHgZL&#10;TLTtOKX25HMRIOwSVFB4XydSuqwgg25ka+LgfdnGoA+yyaVusAtwU8lxFMXSYMlhocCa3grKrqe7&#10;UXAceht/XKb7Ybrrttd0sr+1h5lST4/96wKEp97/h//a71pBPJ7D75l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jnTsYAAADcAAAADwAAAAAAAAAAAAAAAACYAgAAZHJz&#10;L2Rvd25yZXYueG1sUEsFBgAAAAAEAAQA9QAAAIsDAAAAAA==&#10;" path="m208,l,264e" filled="f" strokecolor="blue" strokeweight="1.41628mm">
                  <v:path arrowok="t" o:connecttype="custom" o:connectlocs="208,0;0,264" o:connectangles="0,0"/>
                </v:shape>
                <v:shape id="Freeform 223" o:spid="_x0000_s1109" style="position:absolute;left:710;top:769;width:418;height:65;visibility:visible;mso-wrap-style:square;v-text-anchor:top" coordsize="4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absMA&#10;AADcAAAADwAAAGRycy9kb3ducmV2LnhtbESP3YrCQAxG74V9hyGCdzpVF5Gu0yILgiB74c8DxE5s&#10;y3YypTPW6tNvLoS9DF++k5xNPrhG9dSF2rOB+SwBRVx4W3Np4HLeTdegQkS22HgmA08KkGcfow2m&#10;1j/4SP0plkogHFI0UMXYplqHoiKHYeZbYsluvnMYZexKbTt8CNw1epEkK+2wZrlQYUvfFRW/p7sT&#10;yuFzedv3YV0esPfJ9hWvZ/djzGQ8bL9ARRri//K7vbcGVkt5X2REBH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absMAAADcAAAADwAAAAAAAAAAAAAAAACYAgAAZHJzL2Rv&#10;d25yZXYueG1sUEsFBgAAAAAEAAQA9QAAAIgDAAAAAA==&#10;" path="m,64l417,e" filled="f" strokecolor="blue" strokeweight="1.17825mm">
                  <v:path arrowok="t" o:connecttype="custom" o:connectlocs="0,64;417,0" o:connectangles="0,0"/>
                </v:shape>
                <v:shape id="Freeform 224" o:spid="_x0000_s1110" style="position:absolute;left:919;top:769;width:209;height:264;visibility:visible;mso-wrap-style:square;v-text-anchor:top" coordsize="20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K8MA&#10;AADcAAAADwAAAGRycy9kb3ducmV2LnhtbESPT4vCMBTE7wt+h/CEvSxr2hWKdI2iguBFxFrvj+b1&#10;DzYvpYm1++03guBxmJnfMMv1aFoxUO8aywriWQSCuLC64UpBftl/L0A4j6yxtUwK/sjBejX5WGKq&#10;7YPPNGS+EgHCLkUFtfddKqUrajLoZrYjDl5pe4M+yL6SusdHgJtW/kRRIg02HBZq7GhXU3HL7kbB&#10;dV4eEzqdvjJz3m53sipveTwo9TkdN78gPI3+HX61D1pBMo/he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M+K8MAAADcAAAADwAAAAAAAAAAAAAAAACYAgAAZHJzL2Rv&#10;d25yZXYueG1sUEsFBgAAAAAEAAQA9QAAAIgDAAAAAA==&#10;" path="m208,l,263e" filled="f" strokecolor="blue" strokeweight="1.41631mm">
                  <v:path arrowok="t" o:connecttype="custom" o:connectlocs="208,0;0,263" o:connectangles="0,0"/>
                </v:shape>
                <v:shape id="Freeform 225" o:spid="_x0000_s1111" style="position:absolute;left:919;top:966;width:416;height:68;visibility:visible;mso-wrap-style:square;v-text-anchor:top" coordsize="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4n4scA&#10;AADcAAAADwAAAGRycy9kb3ducmV2LnhtbESPT2vCQBTE70K/w/IK3upGBbHRVVTwz8EiTT3U2yP7&#10;mqRm34bsGqOfvisUPA4z8xtmOm9NKRqqXWFZQb8XgSBOrS44U3D8Wr+NQTiPrLG0TApu5GA+e+lM&#10;Mdb2yp/UJD4TAcIuRgW591UspUtzMuh6tiIO3o+tDfog60zqGq8Bbko5iKKRNFhwWMixolVO6Tm5&#10;GAW7j+Py3Ojt+zo6/J6aOyab732hVPe1XUxAeGr9M/zf3mkFo+EAHm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uJ+LHAAAA3AAAAA8AAAAAAAAAAAAAAAAAmAIAAGRy&#10;cy9kb3ducmV2LnhtbFBLBQYAAAAABAAEAPUAAACMAwAAAAA=&#10;" path="m,67l415,e" filled="f" strokecolor="blue" strokeweight="1.179mm">
                  <v:path arrowok="t" o:connecttype="custom" o:connectlocs="0,67;415,0" o:connectangles="0,0"/>
                </v:shape>
                <v:shape id="Freeform 226" o:spid="_x0000_s1112" style="position:absolute;left:1156;top:966;width:178;height:267;visibility:visible;mso-wrap-style:square;v-text-anchor:top" coordsize="17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HOMcA&#10;AADcAAAADwAAAGRycy9kb3ducmV2LnhtbESPT2vCQBTE7wW/w/KE3upGpUFSN6FalB4K9V8P3h7Z&#10;ZxKafRuyaxL99N1CocdhZn7DLLPB1KKj1lWWFUwnEQji3OqKCwWn4+ZpAcJ5ZI21ZVJwIwdZOnpY&#10;YqJtz3vqDr4QAcIuQQWl900ipctLMugmtiEO3sW2Bn2QbSF1i32Am1rOoiiWBisOCyU2tC4p/z5c&#10;jYLjard5u8fd1/N1u99te9ed+eNTqcfx8PoCwtPg/8N/7XetIJ7P4fdMO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ahzjHAAAA3AAAAA8AAAAAAAAAAAAAAAAAmAIAAGRy&#10;cy9kb3ducmV2LnhtbFBLBQYAAAAABAAEAPUAAACMAwAAAAA=&#10;" path="m177,l,266e" filled="f" strokecolor="blue" strokeweight="1.44731mm">
                  <v:path arrowok="t" o:connecttype="custom" o:connectlocs="177,0;0,266" o:connectangles="0,0"/>
                </v:shape>
                <v:shape id="Freeform 227" o:spid="_x0000_s1113" style="position:absolute;left:1156;top:1165;width:416;height:68;visibility:visible;mso-wrap-style:square;v-text-anchor:top" coordsize="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aDccA&#10;AADcAAAADwAAAGRycy9kb3ducmV2LnhtbESPQWvCQBSE74X+h+UJvdWNrUiNrqIFq4dKMeagt0f2&#10;maRm34bsNsb+erdQ8DjMzDfMdN6ZSrTUuNKygkE/AkGcWV1yriDdr57fQDiPrLGyTAqu5GA+e3yY&#10;YqzthXfUJj4XAcIuRgWF93UspcsKMuj6tiYO3sk2Bn2QTS51g5cAN5V8iaKRNFhyWCiwpveCsnPy&#10;YxRstuny3Or1eBV9fR/bX0w+Dp+lUk+9bjEB4anz9/B/e6MVjF6H8Hc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LGg3HAAAA3AAAAA8AAAAAAAAAAAAAAAAAmAIAAGRy&#10;cy9kb3ducmV2LnhtbFBLBQYAAAAABAAEAPUAAACMAwAAAAA=&#10;" path="m,67l415,e" filled="f" strokecolor="blue" strokeweight="1.179mm">
                  <v:path arrowok="t" o:connecttype="custom" o:connectlocs="0,67;415,0" o:connectangles="0,0"/>
                </v:shape>
                <v:shape id="Freeform 228" o:spid="_x0000_s1114" style="position:absolute;left:1365;top:1165;width:207;height:267;visibility:visible;mso-wrap-style:square;v-text-anchor:top" coordsize="20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k/sUA&#10;AADcAAAADwAAAGRycy9kb3ducmV2LnhtbESPT4vCMBTE7wv7HcJb8KbpKv7rGkUFUQ8etF68PZq3&#10;bbF5KU3WVj+9EYQ9DjPzG2a2aE0pblS7wrKC714Egji1uuBMwTnZdCcgnEfWWFomBXdysJh/fsww&#10;1rbhI91OPhMBwi5GBbn3VSylS3My6Hq2Ig7er60N+iDrTOoamwA3pexH0UgaLDgs5FjROqf0evoz&#10;CpLpo7nj5HpIaDVe7vvry261HSrV+WqXPyA8tf4//G7vtILRYAi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6T+xQAAANwAAAAPAAAAAAAAAAAAAAAAAJgCAABkcnMv&#10;ZG93bnJldi54bWxQSwUGAAAAAAQABAD1AAAAigMAAAAA&#10;" path="m206,l,266e" filled="f" strokecolor="blue" strokeweight="1.42017mm">
                  <v:path arrowok="t" o:connecttype="custom" o:connectlocs="206,0;0,266" o:connectangles="0,0"/>
                </v:shape>
                <v:shape id="Freeform 229" o:spid="_x0000_s1115" style="position:absolute;left:1365;top:1364;width:416;height:68;visibility:visible;mso-wrap-style:square;v-text-anchor:top" coordsize="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h4cYA&#10;AADcAAAADwAAAGRycy9kb3ducmV2LnhtbESPQWvCQBSE7wX/w/KE3nSjQtDUVaqg9VApjR7q7ZF9&#10;JqnZtyG7jWl/vSsIPQ4z8w0zX3amEi01rrSsYDSMQBBnVpecKzgeNoMpCOeRNVaWScEvOVguek9z&#10;TLS98ie1qc9FgLBLUEHhfZ1I6bKCDLqhrYmDd7aNQR9kk0vd4DXATSXHURRLgyWHhQJrWheUXdIf&#10;o2C3P64urX6bbaKP71P7h+n2671U6rnfvb6A8NT5//CjvdMK4kkM9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Uh4cYAAADcAAAADwAAAAAAAAAAAAAAAACYAgAAZHJz&#10;L2Rvd25yZXYueG1sUEsFBgAAAAAEAAQA9QAAAIsDAAAAAA==&#10;" path="m,67l415,e" filled="f" strokecolor="blue" strokeweight="1.179mm">
                  <v:path arrowok="t" o:connecttype="custom" o:connectlocs="0,67;415,0" o:connectangles="0,0"/>
                </v:shape>
                <v:shape id="Freeform 230" o:spid="_x0000_s1116" style="position:absolute;left:1572;top:1364;width:209;height:267;visibility:visible;mso-wrap-style:square;v-text-anchor:top" coordsize="20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uncUA&#10;AADcAAAADwAAAGRycy9kb3ducmV2LnhtbESPQWsCMRSE70L/Q3iCN82qVMvWKFUQRfDgttDra/K6&#10;u+3mZU2ibv99UxB6HGbmG2ax6mwjruRD7VjBeJSBINbO1FwqeHvdDp9AhIhssHFMCn4owGr50Ftg&#10;btyNT3QtYikShEOOCqoY21zKoCuyGEauJU7ep/MWY5K+lMbjLcFtIydZNpMWa04LFba0qUh/Fxer&#10;YL7j3XqvL++1fjwfNh+F+fKHo1KDfvfyDCJSF//D9/beKJhN5/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6dxQAAANwAAAAPAAAAAAAAAAAAAAAAAJgCAABkcnMv&#10;ZG93bnJldi54bWxQSwUGAAAAAAQABAD1AAAAigMAAAAA&#10;" path="m208,l,266e" filled="f" strokecolor="blue" strokeweight="1.41806mm">
                  <v:path arrowok="t" o:connecttype="custom" o:connectlocs="208,0;0,266" o:connectangles="0,0"/>
                </v:shape>
                <v:shape id="Freeform 231" o:spid="_x0000_s1117" style="position:absolute;left:1572;top:1563;width:416;height:68;visibility:visible;mso-wrap-style:square;v-text-anchor:top" coordsize="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QCMQA&#10;AADcAAAADwAAAGRycy9kb3ducmV2LnhtbERPTWvCQBC9C/6HZYTezKYtiI1uQhVsPVSk0YPehuw0&#10;Sc3Ohuw2pv313YPg8fG+l9lgGtFT52rLCh6jGARxYXXNpYLjYTOdg3AeWWNjmRT8koMsHY+WmGh7&#10;5U/qc1+KEMIuQQWV920ipSsqMugi2xIH7st2Bn2AXSl1h9cQbhr5FMczabDm0FBhS+uKikv+YxRs&#10;d8fVpdfvL5t4/33u/zB/O33USj1MhtcFCE+Dv4tv7q1WMHsOa8OZc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EAjEAAAA3AAAAA8AAAAAAAAAAAAAAAAAmAIAAGRycy9k&#10;b3ducmV2LnhtbFBLBQYAAAAABAAEAPUAAACJAwAAAAA=&#10;" path="m,67l415,e" filled="f" strokecolor="blue" strokeweight="1.179mm">
                  <v:path arrowok="t" o:connecttype="custom" o:connectlocs="0,67;415,0" o:connectangles="0,0"/>
                </v:shape>
                <v:shape id="Freeform 232" o:spid="_x0000_s1118" style="position:absolute;left:1809;top:1563;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encUA&#10;AADcAAAADwAAAGRycy9kb3ducmV2LnhtbESP3WrCQBSE74W+w3KE3tWNFkWjq2igoRel/j7AMXvy&#10;Y7NnQ3bV+PbdQsHLYWa+YRarztTiRq2rLCsYDiIQxJnVFRcKTsePtykI55E11pZJwYMcrJYvvQXG&#10;2t55T7eDL0SAsItRQel9E0vpspIMuoFtiIOX29agD7ItpG7xHuCmlqMomkiDFYeFEhtKSsp+Dlej&#10;YLT9viTDr2N6Tqs02ezGMs+vUqnXfreeg/DU+Wf4v/2pFUzeZ/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d6dxQAAANwAAAAPAAAAAAAAAAAAAAAAAJgCAABkcnMv&#10;ZG93bnJldi54bWxQSwUGAAAAAAQABAD1AAAAigMAAAAA&#10;" path="m177,l,264e" filled="f" strokecolor="blue" strokeweight="1.44578mm">
                  <v:path arrowok="t" o:connecttype="custom" o:connectlocs="177,0;0,264" o:connectangles="0,0"/>
                </v:shape>
                <v:shape id="Freeform 233" o:spid="_x0000_s1119" style="position:absolute;left:1809;top:1762;width:416;height:65;visibility:visible;mso-wrap-style:square;v-text-anchor:top" coordsize="4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0ZJr0A&#10;AADcAAAADwAAAGRycy9kb3ducmV2LnhtbERPSwrCMBDdC94hjOBOU0VEqlFEEAVx4QfE3dCMbbGZ&#10;lCTWenuzEFw+3n+xak0lGnK+tKxgNExAEGdWl5wruF62gxkIH5A1VpZJwYc8rJbdzgJTbd98ouYc&#10;chFD2KeooAihTqX0WUEG/dDWxJF7WGcwROhyqR2+Y7ip5DhJptJgybGhwJo2BWXP88soyBp7u7nd&#10;feKOzVVeuHbk3UGpfq9dz0EEasNf/HPvtYLpJM6P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N0ZJr0AAADcAAAADwAAAAAAAAAAAAAAAACYAgAAZHJzL2Rvd25yZXYu&#10;eG1sUEsFBgAAAAAEAAQA9QAAAIIDAAAAAA==&#10;" path="m,64l415,e" filled="f" strokecolor="blue" strokeweight="1.1784mm">
                  <v:path arrowok="t" o:connecttype="custom" o:connectlocs="0,64;415,0" o:connectangles="0,0"/>
                </v:shape>
                <v:shape id="Freeform 234" o:spid="_x0000_s1120" style="position:absolute;left:2018;top:1762;width:207;height:265;visibility:visible;mso-wrap-style:square;v-text-anchor:top" coordsize="20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4BsUA&#10;AADcAAAADwAAAGRycy9kb3ducmV2LnhtbESPW2vCQBSE3wv+h+UIvhTdKEUluooXenkTL/h8zB6z&#10;IdmzIbs1aX99t1Do4zAz3zDLdWcr8aDGF44VjEcJCOLM6YJzBZfz63AOwgdkjZVjUvBFHtar3tMS&#10;U+1aPtLjFHIRIexTVGBCqFMpfWbIoh+5mjh6d9dYDFE2udQNthFuKzlJkqm0WHBcMFjTzlBWnj6t&#10;Avvebr/Z3Ob5/nDla/l8ezuXM6UG/W6zABGoC//hv/aHVjB9GcP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jgGxQAAANwAAAAPAAAAAAAAAAAAAAAAAJgCAABkcnMv&#10;ZG93bnJldi54bWxQSwUGAAAAAAQABAD1AAAAigMAAAAA&#10;" path="m206,l,264e" filled="f" strokecolor="blue" strokeweight="1.4185mm">
                  <v:path arrowok="t" o:connecttype="custom" o:connectlocs="206,0;0,264" o:connectangles="0,0"/>
                </v:shape>
                <v:shape id="Freeform 235" o:spid="_x0000_s1121" style="position:absolute;left:2018;top:1962;width:416;height:65;visibility:visible;mso-wrap-style:square;v-text-anchor:top" coordsize="4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DTcUA&#10;AADcAAAADwAAAGRycy9kb3ducmV2LnhtbESPQUsDMRSE74L/ITyhN5tt1aJr0yLVLb26Ctrbc/O6&#10;CW5ewiZtt/++KQgeh5n5hpkvB9eJA/XRelYwGRcgiBuvLbcKPj+q20cQMSFr7DyTghNFWC6ur+ZY&#10;an/kdzrUqRUZwrFEBSalUEoZG0MO49gH4uztfO8wZdm3Uvd4zHDXyWlRzKRDy3nBYKCVoea33jsF&#10;bz+hOoUHq7/v1tun16/abiuzUmp0M7w8g0g0pP/wX3ujFczup3A5k4+A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sNNxQAAANwAAAAPAAAAAAAAAAAAAAAAAJgCAABkcnMv&#10;ZG93bnJldi54bWxQSwUGAAAAAAQABAD1AAAAigMAAAAA&#10;" path="m,64l415,e" filled="f" strokecolor="blue" strokeweight="1.1783mm">
                  <v:path arrowok="t" o:connecttype="custom" o:connectlocs="0,64;415,0" o:connectangles="0,0"/>
                </v:shape>
                <v:shape id="Freeform 236" o:spid="_x0000_s1122" style="position:absolute;left:2224;top:1962;width:209;height:264;visibility:visible;mso-wrap-style:square;v-text-anchor:top" coordsize="20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GFcQA&#10;AADcAAAADwAAAGRycy9kb3ducmV2LnhtbESPzWrCQBSF9wXfYbiCm6ITrQSJjiJSoYuKNbpxd8lc&#10;k2DmTshMk/TtHUHo8nB+Ps5q05tKtNS40rKC6SQCQZxZXXKu4HLejxcgnEfWWFkmBX/kYLMevK0w&#10;0bbjE7Wpz0UYYZeggsL7OpHSZQUZdBNbEwfvZhuDPsgml7rBLoybSs6iKJYGSw6EAmvaFZTd018T&#10;ILm56vazjU4/x/usT+PDe/ftlRoN++0ShKfe/4df7S+tIJ5/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QRhXEAAAA3AAAAA8AAAAAAAAAAAAAAAAAmAIAAGRycy9k&#10;b3ducmV2LnhtbFBLBQYAAAAABAAEAPUAAACJAwAAAAA=&#10;" path="m208,l,263e" filled="f" strokecolor="blue" strokeweight="1.41625mm">
                  <v:path arrowok="t" o:connecttype="custom" o:connectlocs="208,0;0,263" o:connectangles="0,0"/>
                </v:shape>
                <v:shape id="Freeform 237" o:spid="_x0000_s1123" style="position:absolute;left:2224;top:2161;width:447;height:65;visibility:visible;mso-wrap-style:square;v-text-anchor:top" coordsize="4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V+sYA&#10;AADcAAAADwAAAGRycy9kb3ducmV2LnhtbESPQWsCMRSE74X+h/AKXkSzikjdGqUqitRDcRWkt8fm&#10;uVm6eVk2Udf++qYg9DjMzDfMdN7aSlyp8aVjBYN+AoI4d7rkQsHxsO69gvABWWPlmBTcycN89vw0&#10;xVS7G+/pmoVCRAj7FBWYEOpUSp8bsuj7riaO3tk1FkOUTSF1g7cIt5UcJslYWiw5LhisaWko/84u&#10;VsGGJruvU/bzMTh/mu5kke/1yhilOi/t+xuIQG34Dz/aW61gPBrB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V+sYAAADcAAAADwAAAAAAAAAAAAAAAACYAgAAZHJz&#10;L2Rvd25yZXYueG1sUEsFBgAAAAAEAAQA9QAAAIsDAAAAAA==&#10;" path="m,64l446,e" filled="f" strokecolor="blue" strokeweight="1.1771mm">
                  <v:path arrowok="t" o:connecttype="custom" o:connectlocs="0,64;446,0" o:connectangles="0,0"/>
                </v:shape>
                <v:shape id="Freeform 238" o:spid="_x0000_s1124" style="position:absolute;left:2462;top:2161;width:209;height:264;visibility:visible;mso-wrap-style:square;v-text-anchor:top" coordsize="20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LVcQA&#10;AADcAAAADwAAAGRycy9kb3ducmV2LnhtbESPT4vCMBTE7wt+h/AEL4um6m6RahQVhL2I2NX7o3n9&#10;g81LaWKt334jCHscZuY3zGrTm1p01LrKsoLpJAJBnFldcaHg8nsYL0A4j6yxtkwKnuRgsx58rDDR&#10;9sFn6lJfiABhl6CC0vsmkdJlJRl0E9sQBy+3rUEfZFtI3eIjwE0tZ1EUS4MVh4USG9qXlN3Su1Fw&#10;nefHmE6nz9Scd7u9LPLbZdopNRr22yUIT73/D7/bP1pB/PUNr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1XEAAAA3AAAAA8AAAAAAAAAAAAAAAAAmAIAAGRycy9k&#10;b3ducmV2LnhtbFBLBQYAAAAABAAEAPUAAACJAwAAAAA=&#10;" path="m208,l,263e" filled="f" strokecolor="blue" strokeweight="1.41631mm">
                  <v:path arrowok="t" o:connecttype="custom" o:connectlocs="208,0;0,263" o:connectangles="0,0"/>
                </v:shape>
                <v:shape id="Freeform 239" o:spid="_x0000_s1125" style="position:absolute;left:2462;top:2358;width:418;height:68;visibility:visible;mso-wrap-style:square;v-text-anchor:top" coordsize="4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8YA&#10;AADcAAAADwAAAGRycy9kb3ducmV2LnhtbESPT2vCQBTE74LfYXlCb7pRSjCpq4h/oIVeqmJ7fM0+&#10;k2j2bcxuNX57Vyh4HGbmN8xk1ppKXKhxpWUFw0EEgjizuuRcwW677o9BOI+ssbJMCm7kYDbtdiaY&#10;anvlL7psfC4ChF2KCgrv61RKlxVk0A1sTRy8g20M+iCbXOoGrwFuKjmKolgaLDksFFjToqDstPkz&#10;CqpkP/7+3X2UPjsfF8vVZ/JTx4lSL712/gbCU+uf4f/2u1YQv8bwOB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A/+8YAAADcAAAADwAAAAAAAAAAAAAAAACYAgAAZHJz&#10;L2Rvd25yZXYueG1sUEsFBgAAAAAEAAQA9QAAAIsDAAAAAA==&#10;" path="m,67l417,e" filled="f" strokecolor="blue" strokeweight="1.1789mm">
                  <v:path arrowok="t" o:connecttype="custom" o:connectlocs="0,67;417,0" o:connectangles="0,0"/>
                </v:shape>
                <v:shape id="Freeform 240" o:spid="_x0000_s1126" style="position:absolute;left:2671;top:2358;width:209;height:267;visibility:visible;mso-wrap-style:square;v-text-anchor:top" coordsize="20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vcQA&#10;AADcAAAADwAAAGRycy9kb3ducmV2LnhtbESPT2sCMRTE7wW/Q3iCt5q1tiqrUUQQPAluu54fm7d/&#10;cPMSNqmufnpTEHocZuY3zGrTm1ZcqfONZQWTcQKCuLC64UrBz/f+fQHCB2SNrWVScCcPm/XgbYWp&#10;tjc+0TULlYgQ9ikqqENwqZS+qMmgH1tHHL3SdgZDlF0ldYe3CDet/EiSmTTYcFyo0dGupuKS/RoF&#10;+yzk+ZQv5WORf1XHcnp2D3dWajTst0sQgfrwH361D1rB7HMOf2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vhL3EAAAA3AAAAA8AAAAAAAAAAAAAAAAAmAIAAGRycy9k&#10;b3ducmV2LnhtbFBLBQYAAAAABAAEAPUAAACJAwAAAAA=&#10;" path="m208,l,266e" filled="f" strokecolor="blue" strokeweight="1.41797mm">
                  <v:path arrowok="t" o:connecttype="custom" o:connectlocs="208,0;0,266" o:connectangles="0,0"/>
                </v:shape>
                <v:shape id="Freeform 241" o:spid="_x0000_s1127" style="position:absolute;left:3057;top:2470;width:20;height:154;visibility:visible;mso-wrap-style:square;v-text-anchor:top" coordsize="20,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R2MEA&#10;AADcAAAADwAAAGRycy9kb3ducmV2LnhtbERPy2rCQBTdF/yH4Qru6oymiERHkWAxu1JbdHvJXJNg&#10;5k7ITPP4+86i0OXhvPfH0Taip87XjjWslgoEceFMzaWG76/31y0IH5ANNo5Jw0QejofZyx5T4wb+&#10;pP4aShFD2KeooQqhTaX0RUUW/dK1xJF7uM5iiLArpelwiOG2kWulNtJizbGhwpayiorn9cdqyO65&#10;Gj/u52R7yVxIBnWbTtla68V8PO1ABBrDv/jPnRsNm7e4Np6JR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30djBAAAA3AAAAA8AAAAAAAAAAAAAAAAAmAIAAGRycy9kb3du&#10;cmV2LnhtbFBLBQYAAAAABAAEAPUAAACGAwAAAAA=&#10;" path="m,l,153e" filled="f" strokeweight="1.57111mm">
                  <v:path arrowok="t" o:connecttype="custom" o:connectlocs="0,0;0,153" o:connectangles="0,0"/>
                </v:shape>
                <v:shape id="Freeform 242" o:spid="_x0000_s1128" style="position:absolute;left:2671;top:2557;width:416;height:68;visibility:visible;mso-wrap-style:square;v-text-anchor:top" coordsize="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G7scA&#10;AADcAAAADwAAAGRycy9kb3ducmV2LnhtbESPQWvCQBSE74X+h+UVvNWNRURjNmILVg8tYuqh3h7Z&#10;1yQ1+zZk15j6692C4HGYmW+YZNGbWnTUusqygtEwAkGcW11xoWD/tXqegnAeWWNtmRT8kYNF+viQ&#10;YKztmXfUZb4QAcIuRgWl900spctLMuiGtiEO3o9tDfog20LqFs8Bbmr5EkUTabDisFBiQ28l5cfs&#10;ZBRsPvevx06vZ6to+3voLpi9f39USg2e+uUchKfe38O39kYrmIxn8H8mH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Mxu7HAAAA3AAAAA8AAAAAAAAAAAAAAAAAmAIAAGRy&#10;cy9kb3ducmV2LnhtbFBLBQYAAAAABAAEAPUAAACMAwAAAAA=&#10;" path="m,67l415,e" filled="f" strokecolor="blue" strokeweight="1.179mm">
                  <v:path arrowok="t" o:connecttype="custom" o:connectlocs="0,67;415,0" o:connectangles="0,0"/>
                </v:shape>
                <v:shape id="Freeform 243" o:spid="_x0000_s1129" style="position:absolute;left:383;top:303;width:120;height:111;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xpMMA&#10;AADcAAAADwAAAGRycy9kb3ducmV2LnhtbERPTWuDQBC9F/Iflin01qwVIonJKiUghFxCrQn0NnUn&#10;KnVnxd1E21/fPRR6fLzvXT6bXtxpdJ1lBS/LCARxbXXHjYLqvXheg3AeWWNvmRR8k4M8WzzsMNV2&#10;4je6l74RIYRdigpa74dUSle3ZNAt7UAcuKsdDfoAx0bqEacQbnoZR1EiDXYcGlocaN9S/VXejAK/&#10;WRfn+PSziqNbZc38cTl+noxST4/z6xaEp9n/i//cB60gWYX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uxpMMAAADcAAAADwAAAAAAAAAAAAAAAACYAgAAZHJzL2Rv&#10;d25yZXYueG1sUEsFBgAAAAAEAAQA9QAAAIgDAAAAAA==&#10;" path="m,l119,110e" filled="f" strokecolor="#3f3f3f" strokeweight="1.3532mm">
                  <v:path arrowok="t" o:connecttype="custom" o:connectlocs="0,0;119,110" o:connectangles="0,0"/>
                </v:shape>
                <v:shape id="Freeform 244" o:spid="_x0000_s1130" style="position:absolute;left:741;top:634;width:118;height:111;visibility:visible;mso-wrap-style:square;v-text-anchor:top" coordsize="11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htcMA&#10;AADcAAAADwAAAGRycy9kb3ducmV2LnhtbESPS4vCQBCE7wv+h6EFbzpxwVd0FBF3iejFB3ptMm0S&#10;zPSEzKzGf+8Iwh6L6vqqa7ZoTCnuVLvCsoJ+LwJBnFpdcKbgdPzpjkE4j6yxtEwKnuRgMW99zTDW&#10;9sF7uh98JgKEXYwKcu+rWEqX5mTQ9WxFHLyrrQ36IOtM6hofAW5K+R1FQ2mw4NCQY0WrnNLb4c+E&#10;N36tH03QXnery3m95k2ydWmiVKfdLKcgPDX+//iTTrSC4aAP7zGBAH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XhtcMAAADcAAAADwAAAAAAAAAAAAAAAACYAgAAZHJzL2Rv&#10;d25yZXYueG1sUEsFBgAAAAAEAAQA9QAAAIgDAAAAAA==&#10;" path="m,l117,110e" filled="f" strokecolor="#3f3f3f" strokeweight="1.3571mm">
                  <v:path arrowok="t" o:connecttype="custom" o:connectlocs="0,0;117,110" o:connectangles="0,0"/>
                </v:shape>
                <v:shape id="Freeform 245" o:spid="_x0000_s1131" style="position:absolute;left:1096;top:966;width:120;height:111;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jyMUA&#10;AADcAAAADwAAAGRycy9kb3ducmV2LnhtbESPQWvCQBSE7wX/w/KEXopuDCgaXUVaFHMqVQ8eH9ln&#10;Nph9G7Orpv/eFQo9DjPzDbNYdbYWd2p95VjBaJiAIC6crrhUcDxsBlMQPiBrrB2Tgl/ysFr23haY&#10;affgH7rvQykihH2GCkwITSalLwxZ9EPXEEfv7FqLIcq2lLrFR4TbWqZJMpEWK44LBhv6NFRc9jer&#10;4OtwXOfbixnNph/X/BSStPjOt0q997v1HESgLvyH/9o7rWAyTuF1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6PIxQAAANwAAAAPAAAAAAAAAAAAAAAAAJgCAABkcnMv&#10;ZG93bnJldi54bWxQSwUGAAAAAAQABAD1AAAAigMAAAAA&#10;" path="m,l119,110e" filled="f" strokecolor="#3f3f3f" strokeweight="1.3532mm">
                  <v:path arrowok="t" o:connecttype="custom" o:connectlocs="0,0;119,110" o:connectangles="0,0"/>
                </v:shape>
                <v:shape id="Freeform 246" o:spid="_x0000_s1132" style="position:absolute;left:1454;top:1299;width:118;height:111;visibility:visible;mso-wrap-style:square;v-text-anchor:top" coordsize="11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aWcUA&#10;AADcAAAADwAAAGRycy9kb3ducmV2LnhtbESPQWvCQBCF74X+h2WE3nRji7aNrlJCKhF7qUq9Dtkx&#10;Cc3Ohuw2if/eFYQeH2/e9+Yt14OpRUetqywrmE4iEMS51RUXCo6Hz/EbCOeRNdaWScGFHKxXjw9L&#10;jLXt+Zu6vS9EgLCLUUHpfRNL6fKSDLqJbYiDd7atQR9kW0jdYh/gppbPUTSXBisODSU2lJSU/+7/&#10;THhjY/3rO9rzV3L6SVPeZjuXZ0o9jYaPBQhPg/8/vqczrWA+e4HbmEA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9pZxQAAANwAAAAPAAAAAAAAAAAAAAAAAJgCAABkcnMv&#10;ZG93bnJldi54bWxQSwUGAAAAAAQABAD1AAAAigMAAAAA&#10;" path="m,l117,110e" filled="f" strokecolor="#3f3f3f" strokeweight="1.3571mm">
                  <v:path arrowok="t" o:connecttype="custom" o:connectlocs="0,0;117,110" o:connectangles="0,0"/>
                </v:shape>
                <v:shape id="Freeform 247" o:spid="_x0000_s1133" style="position:absolute;left:1840;top:1630;width:118;height:111;visibility:visible;mso-wrap-style:square;v-text-anchor:top" coordsize="11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ZxscA&#10;AADcAAAADwAAAGRycy9kb3ducmV2LnhtbESPQUsDMRSE70L/Q3iFXkqbrdRQ1qZFLEpRFNz20ttj&#10;89wN3bwsm7S7+uuNIHgcZuYbZr0dXCOu1AXrWcNinoEgLr2xXGk4Hp5mKxAhIhtsPJOGLwqw3Yxu&#10;1pgb3/MHXYtYiQThkKOGOsY2lzKUNTkMc98SJ+/Tdw5jkl0lTYd9grtG3maZkg4tp4UaW3qsqTwX&#10;F6fhxTbTb7U67d/s83lZ9Op9p16nWk/Gw8M9iEhD/A//tfdGg7pbwu+ZdAT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L2cbHAAAA3AAAAA8AAAAAAAAAAAAAAAAAmAIAAGRy&#10;cy9kb3ducmV2LnhtbFBLBQYAAAAABAAEAPUAAACMAwAAAAA=&#10;" path="m,l117,110e" filled="f" strokecolor="#3f3f3f" strokeweight="1.3573mm">
                  <v:path arrowok="t" o:connecttype="custom" o:connectlocs="0,0;117,110" o:connectangles="0,0"/>
                </v:shape>
                <v:shape id="Freeform 248" o:spid="_x0000_s1134" style="position:absolute;left:2195;top:1962;width:118;height:111;visibility:visible;mso-wrap-style:square;v-text-anchor:top" coordsize="11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uesUA&#10;AADcAAAADwAAAGRycy9kb3ducmV2LnhtbESP3WoCMRSE7wXfIRyhN6VmKyiyGkULguIPqEVvD5vT&#10;zdLNybJJdfXpjVDwcpiZb5jxtLGluFDtC8cKPrsJCOLM6YJzBd/HxccQhA/IGkvHpOBGHqaTdmuM&#10;qXZX3tPlEHIRIexTVGBCqFIpfWbIou+6ijh6P662GKKsc6lrvEa4LWUvSQbSYsFxwWBFX4ay38Of&#10;VbAmdzqdm3c7N3Tcbbb3VY9uK6XeOs1sBCJQE17h//ZSKxj0+/A8E4+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y56xQAAANwAAAAPAAAAAAAAAAAAAAAAAJgCAABkcnMv&#10;ZG93bnJldi54bWxQSwUGAAAAAAQABAD1AAAAigMAAAAA&#10;" path="m,l117,110e" filled="f" strokecolor="#3f3f3f" strokeweight="1.35725mm">
                  <v:path arrowok="t" o:connecttype="custom" o:connectlocs="0,0;117,110" o:connectangles="0,0"/>
                </v:shape>
                <v:shape id="Freeform 249" o:spid="_x0000_s1135" style="position:absolute;left:2551;top:2293;width:120;height:111;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yAsYA&#10;AADcAAAADwAAAGRycy9kb3ducmV2LnhtbESPzW7CMBCE75V4B2uReit2oY1QwCCEQCC48NMH2MZL&#10;EhqvQ2wgffsaqRLH0cx8oxlPW1uJGzW+dKzhvadAEGfOlJxr+Dou34YgfEA2WDkmDb/kYTrpvIwx&#10;Ne7Oe7odQi4ihH2KGooQ6lRKnxVk0fdcTRy9k2sshiibXJoG7xFuK9lXKpEWS44LBdY0Lyj7OVyt&#10;htlRfZ8Wq+3HZbCzq/V1s9mrc6L1a7edjUAEasMz/N9eGw3JZwKP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vyAsYAAADcAAAADwAAAAAAAAAAAAAAAACYAgAAZHJz&#10;L2Rvd25yZXYueG1sUEsFBgAAAAAEAAQA9QAAAIsDAAAAAA==&#10;" path="m,l120,110e" filled="f" strokecolor="#3f3f3f" strokeweight="1.3533mm">
                  <v:path arrowok="t" o:connecttype="custom" o:connectlocs="0,0;120,110" o:connectangles="0,0"/>
                </v:shape>
                <v:shape id="Freeform 250" o:spid="_x0000_s1136" style="position:absolute;left:2908;top:2624;width:149;height:111;visibility:visible;mso-wrap-style:square;v-text-anchor:top" coordsize="14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vV8MA&#10;AADcAAAADwAAAGRycy9kb3ducmV2LnhtbESPS4vCQBCE7wv7H4Ze8KaTFXxFRwkurt7E173NtEkw&#10;0xMyY5L9944g7LGoqq+oxaozpWiodoVlBd+DCARxanXBmYLzadOfgnAeWWNpmRT8kYPV8vNjgbG2&#10;LR+oOfpMBAi7GBXk3lexlC7NyaAb2Io4eDdbG/RB1pnUNbYBbko5jKKxNFhwWMixonVO6f34MAqG&#10;u+a2nayj5Hf/c55dLzJpsypRqvfVJXMQnjr/H363d1rBeDSB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5vV8MAAADcAAAADwAAAAAAAAAAAAAAAACYAgAAZHJzL2Rv&#10;d25yZXYueG1sUEsFBgAAAAAEAAQA9QAAAIgDAAAAAA==&#10;" path="m,l148,110e" filled="f" strokecolor="#3f3f3f" strokeweight="1.3116mm">
                  <v:path arrowok="t" o:connecttype="custom" o:connectlocs="0,0;148,110" o:connectangles="0,0"/>
                </v:shape>
                <v:shape id="Freeform 251" o:spid="_x0000_s1137" style="position:absolute;left:5135;top:1498;width:20;height:133;visibility:visible;mso-wrap-style:square;v-text-anchor:top" coordsize="2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4IbsQA&#10;AADcAAAADwAAAGRycy9kb3ducmV2LnhtbERPu27CMBTdK/UfrFuJpQKHIhBNMQhV5bEwEBjodhVf&#10;4qjxdWobkv59PVTqeHTei1VvG3EnH2rHCsajDARx6XTNlYLzaTOcgwgRWWPjmBT8UIDV8vFhgbl2&#10;HR/pXsRKpBAOOSowMba5lKE0ZDGMXEucuKvzFmOCvpLaY5fCbSNfsmwmLdacGgy29G6o/CpuVsFr&#10;9/z5Yb/n161vLoWhya48bHdKDZ769RuISH38F/+591rBbJrWpj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G7EAAAA3AAAAA8AAAAAAAAAAAAAAAAAmAIAAGRycy9k&#10;b3ducmV2LnhtbFBLBQYAAAAABAAEAPUAAACJAwAAAAA=&#10;" path="m,l,132e" filled="f" strokeweight="1.57111mm">
                  <v:path arrowok="t" o:connecttype="custom" o:connectlocs="0,0;0,132" o:connectangles="0,0"/>
                </v:shape>
                <v:shape id="Freeform 252" o:spid="_x0000_s1138" style="position:absolute;left:3057;top:1630;width:20;height:531;visibility:visible;mso-wrap-style:square;v-text-anchor:top" coordsize="2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RRMQA&#10;AADcAAAADwAAAGRycy9kb3ducmV2LnhtbESPzWrDMBCE74G8g9hAb4lstwmtYyUEQ2npLT8PsFgb&#10;24m1EpbqOH36qlDIcZiZb5hiO5pODNT71rKCdJGAIK6sbrlWcDq+z19B+ICssbNMCu7kYbuZTgrM&#10;tb3xnoZDqEWEsM9RQROCy6X0VUMG/cI64uidbW8wRNnXUvd4i3DTySxJVtJgy3GhQUdlQ9X18G0U&#10;XLJs0D8fz8favXzxMi3vwZ1LpZ5m424NItAYHuH/9qdWsFq+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0UTEAAAA3AAAAA8AAAAAAAAAAAAAAAAAmAIAAGRycy9k&#10;b3ducmV2LnhtbFBLBQYAAAAABAAEAPUAAACJAwAAAAA=&#10;" path="m,l,530e" filled="f" strokeweight="1.57111mm">
                  <v:path arrowok="t" o:connecttype="custom" o:connectlocs="0,0;0,530" o:connectangles="0,0"/>
                </v:shape>
                <v:shape id="Freeform 253" o:spid="_x0000_s1139" style="position:absolute;left:383;top:1630;width:4753;height:20;visibility:visible;mso-wrap-style:square;v-text-anchor:top" coordsize="47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gPMQA&#10;AADcAAAADwAAAGRycy9kb3ducmV2LnhtbERPy2rCQBTdC/7DcAU3opO2EDR1FKkVLKLgA6G728xt&#10;EszciZlR4987C8Hl4bzH08aU4kq1KywreBtEIIhTqwvOFBz2i/4QhPPIGkvLpOBODqaTdmuMibY3&#10;3tJ15zMRQtglqCD3vkqkdGlOBt3AVsSB+7e1QR9gnUld4y2Em1K+R1EsDRYcGnKs6Cun9LS7GAWj&#10;3sfPJlrPi7P7u6++q2N6+XVDpbqdZvYJwlPjX+Kne6kVxHGYH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0IDzEAAAA3AAAAA8AAAAAAAAAAAAAAAAAmAIAAGRycy9k&#10;b3ducmV2LnhtbFBLBQYAAAAABAAEAPUAAACJAwAAAAA=&#10;" path="m,l4752,e" filled="f" strokecolor="#7f7f7f" strokeweight="1.1688mm">
                  <v:path arrowok="t" o:connecttype="custom" o:connectlocs="0,0;4752,0" o:connectangles="0,0"/>
                </v:shape>
                <v:shape id="Freeform 254" o:spid="_x0000_s1140" style="position:absolute;top:570;width:802;height:620;visibility:visible;mso-wrap-style:square;v-text-anchor:top" coordsize="80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5p/MMA&#10;AADcAAAADwAAAGRycy9kb3ducmV2LnhtbESPT4vCMBTE7wv7HcJb8LJoWheKdI1SFgRv4j/Q26N5&#10;tsXmpSSp1m9vhAWPw8z8hpkvB9OKGznfWFaQThIQxKXVDVcKDvvVeAbCB2SNrWVS8CAPy8Xnxxxz&#10;be+8pdsuVCJC2OeooA6hy6X0ZU0G/cR2xNG7WGcwROkqqR3eI9y0cpokmTTYcFyosaO/msrrrjcK&#10;zn1x3F83feYeZzyF7+Lnks5YqdHXUPyCCDSEd/i/vdYKsiyF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5p/MMAAADcAAAADwAAAAAAAAAAAAAAAACYAgAAZHJzL2Rv&#10;d25yZXYueG1sUEsFBgAAAAAEAAQA9QAAAIgDAAAAAA==&#10;" path="m,619r801,l801,,,,,619xe" stroked="f">
                  <v:path arrowok="t" o:connecttype="custom" o:connectlocs="0,619;801,619;801,0;0,0;0,619" o:connectangles="0,0,0,0,0"/>
                </v:shape>
                <v:shape id="Freeform 255" o:spid="_x0000_s1141" style="position:absolute;left:43;top:570;width:744;height:272;visibility:visible;mso-wrap-style:square;v-text-anchor:top" coordsize="74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YesUA&#10;AADcAAAADwAAAGRycy9kb3ducmV2LnhtbESPX2vCQBDE3wv9DscW+lYvDSVI6iliEWz1of7p+5Jb&#10;k2BuL+a2Jv32nlDwcZiZ3zCT2eAadaEu1J4NvI4SUMSFtzWXBg775csYVBBki41nMvBHAWbTx4cJ&#10;5tb3vKXLTkoVIRxyNFCJtLnWoajIYRj5ljh6R985lCi7UtsO+wh3jU6TJNMOa44LFba0qKg47X6d&#10;gfX2vOqP3z8Lwa/PN/k4uGwzTo15fhrm76CEBrmH/9srayDLUridiUd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9h6xQAAANwAAAAPAAAAAAAAAAAAAAAAAJgCAABkcnMv&#10;ZG93bnJldi54bWxQSwUGAAAAAAQABAD1AAAAigMAAAAA&#10;" path="m,271r743,l743,,,,,271xe" stroked="f">
                  <v:path arrowok="t" o:connecttype="custom" o:connectlocs="0,271;743,271;743,0;0,0;0,271" o:connectangles="0,0,0,0,0"/>
                </v:shape>
                <v:shape id="Freeform 256" o:spid="_x0000_s1142" style="position:absolute;left:252;top:879;width:329;height:272;visibility:visible;mso-wrap-style:square;v-text-anchor:top" coordsize="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7YMYA&#10;AADcAAAADwAAAGRycy9kb3ducmV2LnhtbESPQWsCMRSE7wX/Q3gFbzVbxaWsRqlSpR4UtV68PTbP&#10;zdLNy3YTddtfbwqCx2FmvmHG09ZW4kKNLx0reO0lIIhzp0suFBy+Fi9vIHxA1lg5JgW/5GE66TyN&#10;MdPuyju67EMhIoR9hgpMCHUmpc8NWfQ9VxNH7+QaiyHKppC6wWuE20r2kySVFkuOCwZrmhvKv/dn&#10;q2C+3Jntz2y2KexxvV79DYcfZ7NSqvvcvo9ABGrDI3xvf2oFaTqA/zPx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y7YMYAAADcAAAADwAAAAAAAAAAAAAAAACYAgAAZHJz&#10;L2Rvd25yZXYueG1sUEsFBgAAAAAEAAQA9QAAAIsDAAAAAA==&#10;" path="m,271r328,l328,,,,,271xe" stroked="f">
                  <v:path arrowok="t" o:connecttype="custom" o:connectlocs="0,271;328,271;328,0;0,0;0,271" o:connectangles="0,0,0,0,0"/>
                </v:shape>
                <v:shape id="Freeform 257" o:spid="_x0000_s1143" style="position:absolute;left:148;top:482;width:504;height:20;visibility:visible;mso-wrap-style:square;v-text-anchor:top" coordsize="5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6sUA&#10;AADcAAAADwAAAGRycy9kb3ducmV2LnhtbESPQWvCQBSE7wX/w/IEb3UTsUGiq4ggKOihtojeHtln&#10;EpJ9G7NrjP++Wyj0OMzMN8xi1ZtadNS60rKCeByBIM6sLjlX8P21fZ+BcB5ZY22ZFLzIwWo5eFtg&#10;qu2TP6k7+VwECLsUFRTeN6mULivIoBvbhjh4N9sa9EG2udQtPgPc1HISRYk0WHJYKLChTUFZdXoY&#10;Be5xuN11dfyQ8b2r4g1fL+fXXqnRsF/PQXjq/X/4r73TCpJkCr9nw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KrqxQAAANwAAAAPAAAAAAAAAAAAAAAAAJgCAABkcnMv&#10;ZG93bnJldi54bWxQSwUGAAAAAAQABAD1AAAAigMAAAAA&#10;" path="m,l503,e" filled="f" strokecolor="white" strokeweight=".80467mm">
                  <v:path arrowok="t" o:connecttype="custom" o:connectlocs="0,0;503,0" o:connectangles="0,0"/>
                </v:shape>
                <v:shape id="Freeform 258" o:spid="_x0000_s1144" style="position:absolute;left:177;top:438;width:447;height:20;visibility:visible;mso-wrap-style:square;v-text-anchor:top" coordsize="4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4B8IA&#10;AADcAAAADwAAAGRycy9kb3ducmV2LnhtbESPzarCMBSE94LvEI7gRjRVuEWrUeTCBXFxwR/Q5bE5&#10;tsXmpDRR27c3guBymJlvmMWqMaV4UO0KywrGowgEcWp1wZmC4+FvOAXhPLLG0jIpaMnBatntLDDR&#10;9sk7eux9JgKEXYIKcu+rREqX5mTQjWxFHLyrrQ36IOtM6hqfAW5KOYmiWBosOCzkWNFvTultfzeB&#10;woNme2nxdjr/33m2NXbcklWq32vWcxCeGv8Nf9obrSCOf+B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bgHwgAAANwAAAAPAAAAAAAAAAAAAAAAAJgCAABkcnMvZG93&#10;bnJldi54bWxQSwUGAAAAAAQABAD1AAAAhwMAAAAA&#10;" path="m,l446,e" filled="f" strokecolor="white" strokeweight=".76233mm">
                  <v:path arrowok="t" o:connecttype="custom" o:connectlocs="0,0;446,0" o:connectangles="0,0"/>
                </v:shape>
                <v:shape id="Freeform 259" o:spid="_x0000_s1145" style="position:absolute;left:208;top:393;width:387;height:20;visibility:visible;mso-wrap-style:square;v-text-anchor:top" coordsize="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dj8QA&#10;AADcAAAADwAAAGRycy9kb3ducmV2LnhtbESPQWvCQBCF7wX/wzIFb3UThVBTVxFB0JvaHnocspNs&#10;2uxszK4a/fWuIHh8vHnfmzdb9LYRZ+p87VhBOkpAEBdO11wp+Plef3yC8AFZY+OYFFzJw2I+eJth&#10;rt2F93Q+hEpECPscFZgQ2lxKXxiy6EeuJY5e6TqLIcqukrrDS4TbRo6TJJMWa44NBltaGSr+Dycb&#10;30jT5liUy93kNtVmWm53v6u/Sqnhe7/8AhGoD6/jZ3qjFWRZBo8xkQB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DXY/EAAAA3AAAAA8AAAAAAAAAAAAAAAAAmAIAAGRycy9k&#10;b3ducmV2LnhtbFBLBQYAAAAABAAEAPUAAACJAwAAAAA=&#10;" path="m,l386,e" filled="f" strokecolor="white" strokeweight="2.3pt">
                  <v:path arrowok="t" o:connecttype="custom" o:connectlocs="0,0;386,0" o:connectangles="0,0"/>
                </v:shape>
                <v:shape id="Freeform 260" o:spid="_x0000_s1146" style="position:absolute;left:208;top:359;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fhMcA&#10;AADcAAAADwAAAGRycy9kb3ducmV2LnhtbESPT2vCQBTE7wW/w/IEb3VT0VhSN8E/FXoRqRZKbo/s&#10;axKafRuy2xj99G6h0OMwM79hVtlgGtFT52rLCp6mEQjiwuqaSwUf5/3jMwjnkTU2lknBlRxk6ehh&#10;hYm2F36n/uRLESDsElRQed8mUrqiIoNualvi4H3ZzqAPsiul7vAS4KaRsyiKpcGaw0KFLW0rKr5P&#10;P0ZBLs+L+a6/Hhaz1+PSHW+f+SZnpSbjYf0CwtPg/8N/7TetII6X8HsmHAGZ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pH4THAAAA3AAAAA8AAAAAAAAAAAAAAAAAmAIAAGRy&#10;cy9kb3ducmV2LnhtbFBLBQYAAAAABAAEAPUAAACMAwAAAAA=&#10;" path="m,l355,e" filled="f" strokecolor="white" strokeweight=".38803mm">
                  <v:path arrowok="t" o:connecttype="custom" o:connectlocs="0,0;355,0" o:connectangles="0,0"/>
                </v:shape>
                <v:shape id="Freeform 261" o:spid="_x0000_s1147" style="position:absolute;left:237;top:327;width:327;height:20;visibility:visible;mso-wrap-style:square;v-text-anchor:top" coordsize="3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0YsEA&#10;AADcAAAADwAAAGRycy9kb3ducmV2LnhtbERPPWvDMBDdC/kP4gLdGjkdjHGjBBMwBFoodbt0u1gX&#10;28Q6GZ2cuP++GgodH+97d1jcqG4UZPBsYLvJQBG33g7cGfj6rJ8KUBKRLY6eycAPCRz2q4cdltbf&#10;+YNuTexUCmEp0UAf41RqLW1PDmXjJ+LEXXxwGBMMnbYB7yncjfo5y3LtcODU0ONEx57aazM7A3It&#10;ClvVp/pbwjyfq9e396YQYx7XS/UCKtIS/8V/7pM1kOdpbTqTjoD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2tGLBAAAA3AAAAA8AAAAAAAAAAAAAAAAAmAIAAGRycy9kb3du&#10;cmV2LnhtbFBLBQYAAAAABAAEAPUAAACGAwAAAAA=&#10;" path="m,l326,e" filled="f" strokecolor="white" strokeweight="2.1pt">
                  <v:path arrowok="t" o:connecttype="custom" o:connectlocs="0,0;326,0" o:connectangles="0,0"/>
                </v:shape>
                <v:shape id="Freeform 262" o:spid="_x0000_s1148" style="position:absolute;left:266;top:283;width:269;height:20;visibility:visible;mso-wrap-style:square;v-text-anchor:top" coordsize="2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KXsUA&#10;AADcAAAADwAAAGRycy9kb3ducmV2LnhtbESPQWvCQBSE74L/YXlCb7qp0NBGV6kBIfRUbQ89PrLP&#10;ZDX7dsluTdpf3xWEHoeZ+YZZb0fbiSv1wThW8LjIQBDXThtuFHx+7OfPIEJE1tg5JgU/FGC7mU7W&#10;WGg38IGux9iIBOFQoII2Rl9IGeqWLIaF88TJO7neYkyyb6TucUhw28llluXSouG00KKnsqX6cvy2&#10;Cp6qs9nvKl++Df7rkL3/msqFUqmH2fi6AhFpjP/he7vSCvL8BW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cpexQAAANwAAAAPAAAAAAAAAAAAAAAAAJgCAABkcnMv&#10;ZG93bnJldi54bWxQSwUGAAAAAAQABAD1AAAAigMAAAAA&#10;" path="m,l268,e" filled="f" strokecolor="white" strokeweight=".80325mm">
                  <v:path arrowok="t" o:connecttype="custom" o:connectlocs="0,0;268,0" o:connectangles="0,0"/>
                </v:shape>
                <v:shape id="Freeform 263" o:spid="_x0000_s1149" style="position:absolute;left:297;top:238;width:207;height:20;visibility:visible;mso-wrap-style:square;v-text-anchor:top" coordsize="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TAcMA&#10;AADcAAAADwAAAGRycy9kb3ducmV2LnhtbERPPWvDMBDdC/0P4gpdSiO7QxJcy6GUhnRIhtgZMh7S&#10;1Ta1TkZSEvvfR0Oh4+N9l5vJDuJKPvSOFeSLDASxdqbnVsGp2b6uQYSIbHBwTApmCrCpHh9KLIy7&#10;8ZGudWxFCuFQoIIuxrGQMuiOLIaFG4kT9+O8xZigb6XxeEvhdpBvWbaUFntODR2O9NmR/q0vVsFh&#10;0mf9lef7y+GlbpzfzbutnZV6fpo+3kFEmuK/+M/9bRQsV2l+OpOO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dTAcMAAADcAAAADwAAAAAAAAAAAAAAAACYAgAAZHJzL2Rv&#10;d25yZXYueG1sUEsFBgAAAAAEAAQA9QAAAIgDAAAAAA==&#10;" path="m,l206,e" filled="f" strokecolor="white" strokeweight=".77608mm">
                  <v:path arrowok="t" o:connecttype="custom" o:connectlocs="0,0;206,0" o:connectangles="0,0"/>
                </v:shape>
                <v:shape id="Freeform 264" o:spid="_x0000_s1150" style="position:absolute;left:297;top:206;width:178;height:20;visibility:visible;mso-wrap-style:square;v-text-anchor:top" coordsize="1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jR8YA&#10;AADcAAAADwAAAGRycy9kb3ducmV2LnhtbESPQWvCQBSE74L/YXmCN91YSyzRVYpUKEUK1bbo7ZF9&#10;ZoPZt2l2G+O/d4VCj8PMfMMsVp2tREuNLx0rmIwTEMS50yUXCj73m9ETCB+QNVaOScGVPKyW/d4C&#10;M+0u/EHtLhQiQthnqMCEUGdS+tyQRT92NXH0Tq6xGKJsCqkbvES4reRDkqTSYslxwWBNa0P5efdr&#10;FRy2x8fctPQ9TdcvX+Xb8cdP31OlhoPueQ4iUBf+w3/tV60gnU3g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ljR8YAAADcAAAADwAAAAAAAAAAAAAAAACYAgAAZHJz&#10;L2Rvd25yZXYueG1sUEsFBgAAAAAEAAQA9QAAAIsDAAAAAA==&#10;" path="m,l177,e" filled="f" strokecolor="white" strokeweight="1pt">
                  <v:path arrowok="t" o:connecttype="custom" o:connectlocs="0,0;177,0" o:connectangles="0,0"/>
                </v:shape>
                <v:shape id="Freeform 265" o:spid="_x0000_s1151" style="position:absolute;left:326;top:173;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uP8MA&#10;AADcAAAADwAAAGRycy9kb3ducmV2LnhtbESPQWvCQBSE7wX/w/IEb3Wjh1Siq4ig5NJDbCz09sg+&#10;s8Hs25DdmvjvXaHQ4zAz3zCb3WhbcafeN44VLOYJCOLK6YZrBeXX8X0Fwgdkja1jUvAgD7vt5G2D&#10;mXYDF3Q/h1pECPsMFZgQukxKXxmy6OeuI47e1fUWQ5R9LXWPQ4TbVi6TJJUWG44LBjs6GKpu51+r&#10;IP9pLzl+61NhyuGzvKxQFiZVajYd92sQgcbwH/5r51pB+rGE1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AuP8MAAADcAAAADwAAAAAAAAAAAAAAAACYAgAAZHJzL2Rv&#10;d25yZXYueG1sUEsFBgAAAAAEAAQA9QAAAIgDAAAAAA==&#10;" path="m,l148,e" filled="f" strokecolor="white" strokeweight="2.3pt">
                  <v:path arrowok="t" o:connecttype="custom" o:connectlocs="0,0;148,0" o:connectangles="0,0"/>
                </v:shape>
                <v:shape id="Freeform 266" o:spid="_x0000_s1152" style="position:absolute;left:357;top:106;width:89;height:44;visibility:visible;mso-wrap-style:square;v-text-anchor:top" coordsize="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QMMQA&#10;AADcAAAADwAAAGRycy9kb3ducmV2LnhtbESPS2vCQBSF94X+h+EWuqsTI1hJHcWkFtzWB91eMtck&#10;Y+ZOyExj/PeOUOjycB4fZ7kebSsG6n3jWMF0koAgLp1uuFJwPHy9LUD4gKyxdUwKbuRhvXp+WmKm&#10;3ZW/adiHSsQR9hkqqEPoMil9WZNFP3EdcfTOrrcYouwrqXu8xnHbyjRJ5tJiw5FQY0dFTeVl/2sj&#10;5MekJv+8bI1ZpLnJp8VpOBZKvb6Mmw8QgcbwH/5r77SC+fsMHm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UDDEAAAA3AAAAA8AAAAAAAAAAAAAAAAAmAIAAGRycy9k&#10;b3ducmV2LnhtbFBLBQYAAAAABAAEAPUAAACJAwAAAAA=&#10;" path="m88,l,,,43r88,l88,xe" stroked="f">
                  <v:path arrowok="t" o:connecttype="custom" o:connectlocs="88,0;0,0;0,43;88,43;88,0" o:connectangles="0,0,0,0,0"/>
                </v:shape>
                <v:shape id="Freeform 267" o:spid="_x0000_s1153" style="position:absolute;left:117;top:39;width:536;height:464;visibility:visible;mso-wrap-style:square;v-text-anchor:top" coordsize="53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2ccQA&#10;AADcAAAADwAAAGRycy9kb3ducmV2LnhtbESPQWsCMRSE74L/ITzBi9SsRbbt1ihtabHHdtX7c/O6&#10;u5i8LEnU9d+bguBxmJlvmMWqt0acyIfWsYLZNANBXDndcq1gu/l6eAYRIrJG45gUXCjAajkcLLDQ&#10;7sy/dCpjLRKEQ4EKmhi7QspQNWQxTF1HnLw/5y3GJH0ttcdzglsjH7MslxZbTgsNdvTRUHUoj1bB&#10;575b79+38aX0ZvKzme125pAbpcaj/u0VRKQ+3sO39rdWkD/N4f9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9nHEAAAA3AAAAA8AAAAAAAAAAAAAAAAAmAIAAGRycy9k&#10;b3ducmV2LnhtbFBLBQYAAAAABAAEAPUAAACJAwAAAAA=&#10;" path="m266,l535,463,,463,266,e" filled="f" strokeweight="1.3411mm">
                  <v:path arrowok="t" o:connecttype="custom" o:connectlocs="266,0;535,463;0,463;266,0" o:connectangles="0,0,0,0"/>
                </v:shape>
                <v:shape id="Freeform 268" o:spid="_x0000_s1154" style="position:absolute;left:5078;top:459;width:89;height:22;visibility:visible;mso-wrap-style:square;v-text-anchor:top" coordsize="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TsMA&#10;AADcAAAADwAAAGRycy9kb3ducmV2LnhtbESPQWsCMRSE7wX/Q3hCbzVroVlZjSJCQTxVK56fm+fu&#10;6uZlm0Rd/70pFHocZuYbZrbobStu5EPjWMN4lIEgLp1puNKw//58m4AIEdlg65g0PCjAYj54mWFh&#10;3J23dNvFSiQIhwI11DF2hZShrMliGLmOOHkn5y3GJH0ljcd7gttWvmeZkhYbTgs1drSqqbzsrlZD&#10;vjmsSdF2/OPzL3U8q/31vLlo/Trsl1MQkfr4H/5rr40GlX/A75l0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wTsMAAADcAAAADwAAAAAAAAAAAAAAAACYAgAAZHJzL2Rv&#10;d25yZXYueG1sUEsFBgAAAAAEAAQA9QAAAIgDAAAAAA==&#10;" path="m88,l,,,21r88,l88,xe" stroked="f">
                  <v:path arrowok="t" o:connecttype="custom" o:connectlocs="88,0;0,0;0,21;88,21;88,0" o:connectangles="0,0,0,0,0"/>
                </v:shape>
                <v:shape id="Freeform 269" o:spid="_x0000_s1155" style="position:absolute;left:4989;top:448;width:267;height:20;visibility:visible;mso-wrap-style:square;v-text-anchor:top" coordsize="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MYA&#10;AADcAAAADwAAAGRycy9kb3ducmV2LnhtbESPQWvCQBSE7wX/w/KE3urGHpISXYOIhUKltFEEb8/s&#10;MwnJvg3ZrYn99d1CweMwM98wy2w0rbhS72rLCuazCARxYXXNpYLD/vXpBYTzyBpby6TgRg6y1eRh&#10;iam2A3/RNfelCBB2KSqovO9SKV1RkUE3sx1x8C62N+iD7EupexwC3LTyOYpiabDmsFBhR5uKiib/&#10;Ngo+Dzt5+tm9H4fknLQU3/KPZlsr9Tgd1wsQnkZ/D/+337SCOIn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MMYAAADcAAAADwAAAAAAAAAAAAAAAACYAgAAZHJz&#10;L2Rvd25yZXYueG1sUEsFBgAAAAAEAAQA9QAAAIsDAAAAAA==&#10;" path="m,l266,e" filled="f" strokecolor="white" strokeweight=".38064mm">
                  <v:path arrowok="t" o:connecttype="custom" o:connectlocs="0,0;266,0" o:connectangles="0,0"/>
                </v:shape>
                <v:shape id="Freeform 270" o:spid="_x0000_s1156" style="position:absolute;left:4958;top:427;width:327;height:20;visibility:visible;mso-wrap-style:square;v-text-anchor:top" coordsize="3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a8UA&#10;AADcAAAADwAAAGRycy9kb3ducmV2LnhtbESPzWoCQRCE7wHfYWghtzgbDyobR4mJQg6Kfznk2Oy0&#10;O0t2epadVte3dwIBj0VVfUVN552v1YXaWAU28DrIQBEXwVZcGvg+rl4moKIgW6wDk4EbRZjPek9T&#10;zG248p4uBylVgnDM0YATaXKtY+HIYxyEhjh5p9B6lCTbUtsWrwnuaz3MspH2WHFacNjQh6Pi93D2&#10;BrY/m+O63BGfpfqsZbdYnJYrZ8xzv3t/AyXUySP83/6yBkbjMfydSU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DFrxQAAANwAAAAPAAAAAAAAAAAAAAAAAJgCAABkcnMv&#10;ZG93bnJldi54bWxQSwUGAAAAAAQABAD1AAAAigMAAAAA&#10;" path="m,l326,e" filled="f" strokecolor="white" strokeweight=".38169mm">
                  <v:path arrowok="t" o:connecttype="custom" o:connectlocs="0,0;326,0" o:connectangles="0,0"/>
                </v:shape>
                <v:shape id="Freeform 271" o:spid="_x0000_s1157" style="position:absolute;left:4929;top:404;width:387;height:20;visibility:visible;mso-wrap-style:square;v-text-anchor:top" coordsize="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JicIA&#10;AADcAAAADwAAAGRycy9kb3ducmV2LnhtbERPTYvCMBC9C/sfwix401QXq3SNIi6KIAi6K+xxaMa2&#10;2ExqE23115uD4PHxvqfz1pTiRrUrLCsY9CMQxKnVBWcK/n5XvQkI55E1lpZJwZ0czGcfnSkm2ja8&#10;p9vBZyKEsEtQQe59lUjp0pwMur6tiAN3srVBH2CdSV1jE8JNKYdRFEuDBYeGHCta5pSeD1ej4PGz&#10;bdbxl+fBKq7G+H8Z7crjSKnuZ7v4BuGp9W/xy73RCuJxWBvOhCM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UmJwgAAANwAAAAPAAAAAAAAAAAAAAAAAJgCAABkcnMvZG93&#10;bnJldi54bWxQSwUGAAAAAAQABAD1AAAAhwMAAAAA&#10;" path="m,l386,e" filled="f" strokecolor="white" strokeweight=".42297mm">
                  <v:path arrowok="t" o:connecttype="custom" o:connectlocs="0,0;386,0" o:connectangles="0,0"/>
                </v:shape>
                <v:shape id="Freeform 272" o:spid="_x0000_s1158" style="position:absolute;left:4900;top:360;width:444;height:20;visibility:visible;mso-wrap-style:square;v-text-anchor:top" coordsize="4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ECsUA&#10;AADcAAAADwAAAGRycy9kb3ducmV2LnhtbESPT4vCMBTE78J+h/AW9qapHvxTjSK7CAu6SK0g3p7N&#10;sy02L6WJWr+9WRA8DjPzG2a2aE0lbtS40rKCfi8CQZxZXXKuYJ+uumMQziNrrCyTggc5WMw/OjOM&#10;tb1zQredz0WAsItRQeF9HUvpsoIMup6tiYN3to1BH2STS93gPcBNJQdRNJQGSw4LBdb0XVB22V2N&#10;grM/JX/bY2I26XZ04Et62vwka6W+PtvlFISn1r/Dr/avVjAcTeD/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MQKxQAAANwAAAAPAAAAAAAAAAAAAAAAAJgCAABkcnMv&#10;ZG93bnJldi54bWxQSwUGAAAAAAQABAD1AAAAigMAAAAA&#10;" path="m,l444,e" filled="f" strokecolor="white" strokeweight="1.1423mm">
                  <v:path arrowok="t" o:connecttype="custom" o:connectlocs="0,0;444,0" o:connectangles="0,0"/>
                </v:shape>
                <v:shape id="Freeform 273" o:spid="_x0000_s1159" style="position:absolute;left:4869;top:294;width:507;height:20;visibility:visible;mso-wrap-style:square;v-text-anchor:top" coordsize="5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YsIA&#10;AADcAAAADwAAAGRycy9kb3ducmV2LnhtbERPz2vCMBS+C/4P4QneNN3AKp1RRJCJN+t62O2teUuL&#10;zUttolb/+uUw8Pjx/V6ue9uIG3W+dqzgbZqAIC6drtko+DrtJgsQPiBrbByTggd5WK+GgyVm2t35&#10;SLc8GBFD2GeooAqhzaT0ZUUW/dS1xJH7dZ3FEGFnpO7wHsNtI9+TJJUWa44NFba0rag851erQM7M&#10;/Jx+m5/88FnML7u+2NCzUGo86jcfIAL14SX+d++1gnQR58c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hiwgAAANwAAAAPAAAAAAAAAAAAAAAAAJgCAABkcnMvZG93&#10;bnJldi54bWxQSwUGAAAAAAQABAD1AAAAhwMAAAAA&#10;" path="m,l506,e" filled="f" strokecolor="white" strokeweight="1.185mm">
                  <v:path arrowok="t" o:connecttype="custom" o:connectlocs="0,0;506,0" o:connectangles="0,0"/>
                </v:shape>
                <v:shape id="Freeform 274" o:spid="_x0000_s1160" style="position:absolute;left:4900;top:228;width:444;height:20;visibility:visible;mso-wrap-style:square;v-text-anchor:top" coordsize="4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JrcUA&#10;AADcAAAADwAAAGRycy9kb3ducmV2LnhtbESP3YrCMBSE7xd8h3AEbxZNFZFSjaLuj3u1i9YHODSn&#10;TbE5KU3U7ttvBGEvh5n5hlltetuIG3W+dqxgOklAEBdO11wpOOcf4xSED8gaG8ek4Jc8bNaDlxVm&#10;2t35SLdTqESEsM9QgQmhzaT0hSGLfuJa4uiVrrMYouwqqTu8R7ht5CxJFtJizXHBYEt7Q8XldLUK&#10;Pn+q5Mrzw6Gct695/v5tyrdyp9Ro2G+XIAL14T/8bH9pBYt0Co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omtxQAAANwAAAAPAAAAAAAAAAAAAAAAAJgCAABkcnMv&#10;ZG93bnJldi54bWxQSwUGAAAAAAQABAD1AAAAigMAAAAA&#10;" path="m,l444,e" filled="f" strokecolor="white" strokeweight="1.1441mm">
                  <v:path arrowok="t" o:connecttype="custom" o:connectlocs="0,0;444,0" o:connectangles="0,0"/>
                </v:shape>
                <v:shape id="Freeform 275" o:spid="_x0000_s1161" style="position:absolute;left:4929;top:183;width:387;height:20;visibility:visible;mso-wrap-style:square;v-text-anchor:top" coordsize="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ORMUA&#10;AADcAAAADwAAAGRycy9kb3ducmV2LnhtbESPQWvCQBSE7wX/w/IEb3WjYpTUVUSxFARBbaHHR/aZ&#10;BLNvY3ZrUn+9Kwgeh5n5hpktWlOKK9WusKxg0I9AEKdWF5wp+D5u3qcgnEfWWFomBf/kYDHvvM0w&#10;0bbhPV0PPhMBwi5BBbn3VSKlS3My6Pq2Ig7eydYGfZB1JnWNTYCbUg6jKJYGCw4LOVa0yik9H/6M&#10;gtt623zGI8+DTVxN8Pcy3pU/Y6V63Xb5AcJT61/hZ/tLK4inQ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A5ExQAAANwAAAAPAAAAAAAAAAAAAAAAAJgCAABkcnMv&#10;ZG93bnJldi54bWxQSwUGAAAAAAQABAD1AAAAigMAAAAA&#10;" path="m,l386,e" filled="f" strokecolor="white" strokeweight=".42297mm">
                  <v:path arrowok="t" o:connecttype="custom" o:connectlocs="0,0;386,0" o:connectangles="0,0"/>
                </v:shape>
                <v:shape id="Freeform 276" o:spid="_x0000_s1162" style="position:absolute;left:4958;top:160;width:327;height:20;visibility:visible;mso-wrap-style:square;v-text-anchor:top" coordsize="3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HT8QA&#10;AADcAAAADwAAAGRycy9kb3ducmV2LnhtbESPQWsCMRSE74L/ITzBm2ZbQWQ1StUKHlpq1UOPj81z&#10;s3Tzsmyeuv77plDocZiZb5jFqvO1ulEbq8AGnsYZKOIi2IpLA+fTbjQDFQXZYh2YDDwowmrZ7y0w&#10;t+HOn3Q7SqkShGOOBpxIk2sdC0ce4zg0xMm7hNajJNmW2rZ4T3Bf6+csm2qPFacFhw1tHBXfx6s3&#10;8PH1fnorD8RXqba1HNbry+vOGTMcdC9zUEKd/If/2ntrYDqbwO+Zd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R0/EAAAA3AAAAA8AAAAAAAAAAAAAAAAAmAIAAGRycy9k&#10;b3ducmV2LnhtbFBLBQYAAAAABAAEAPUAAACJAwAAAAA=&#10;" path="m,l326,e" filled="f" strokecolor="white" strokeweight=".38169mm">
                  <v:path arrowok="t" o:connecttype="custom" o:connectlocs="0,0;326,0" o:connectangles="0,0"/>
                </v:shape>
                <v:shape id="Freeform 277" o:spid="_x0000_s1163" style="position:absolute;left:4989;top:139;width:267;height:20;visibility:visible;mso-wrap-style:square;v-text-anchor:top" coordsize="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3P8UA&#10;AADcAAAADwAAAGRycy9kb3ducmV2LnhtbESPQWvCQBSE74L/YXmF3nQTKSqpmxAtQk8t2tTzM/tM&#10;QrNvQ3ZN0n/fLRR6HGbmG2aXTaYVA/WusawgXkYgiEurG64UFB/HxRaE88gaW8uk4JscZOl8tsNE&#10;25FPNJx9JQKEXYIKau+7REpX1mTQLW1HHLyb7Q36IPtK6h7HADetXEXRWhpsOCzU2NGhpvLrfDcK&#10;jiYvrmje3l/u+tIVm/Lzso9bpR4fpvwZhKfJ/4f/2q9awXr7BL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Lc/xQAAANwAAAAPAAAAAAAAAAAAAAAAAJgCAABkcnMv&#10;ZG93bnJldi54bWxQSwUGAAAAAAQABAD1AAAAigMAAAAA&#10;" path="m,l266,e" filled="f" strokecolor="white" strokeweight=".38028mm">
                  <v:path arrowok="t" o:connecttype="custom" o:connectlocs="0,0;266,0" o:connectangles="0,0"/>
                </v:shape>
                <v:shape id="Freeform 278" o:spid="_x0000_s1164" style="position:absolute;left:4869;top:104;width:504;height:377;visibility:visible;mso-wrap-style:square;v-text-anchor:top" coordsize="50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a9MMA&#10;AADcAAAADwAAAGRycy9kb3ducmV2LnhtbESPQYvCMBSE7wv+h/AEb2uqoGg1igoLCx6WVRG8PZtn&#10;W2xeQhPb+u83C4LHYWa+YZbrzlSiodqXlhWMhgkI4szqknMFp+PX5wyED8gaK8uk4Eke1qvexxJT&#10;bVv+peYQchEh7FNUUITgUil9VpBBP7SOOHo3WxsMUda51DW2EW4qOU6SqTRYclwo0NGuoOx+eBgF&#10;+rLdtw59dW3Ky+7xY+aJOwelBv1uswARqAvv8Kv9rRVMZx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Xa9MMAAADcAAAADwAAAAAAAAAAAAAAAACYAgAAZHJzL2Rv&#10;d25yZXYueG1sUEsFBgAAAAAEAAQA9QAAAIgDAAAAAA==&#10;" path="m503,189l491,129,455,77,400,36,331,9,251,,172,9,103,36,48,77,12,129,,189r12,59l48,300r55,40l172,367r79,9l331,367r69,-27l455,300r36,-52l503,189xe" filled="f" strokeweight="1.313mm">
                  <v:path arrowok="t" o:connecttype="custom" o:connectlocs="503,189;491,129;455,77;400,36;331,9;251,0;172,9;103,36;48,77;12,129;0,189;12,248;48,300;103,340;172,367;251,376;331,367;400,340;455,300;491,248;503,189" o:connectangles="0,0,0,0,0,0,0,0,0,0,0,0,0,0,0,0,0,0,0,0,0"/>
                </v:shape>
                <v:shape id="Freeform 279" o:spid="_x0000_s1165" style="position:absolute;left:681;top:2161;width:1189;height:310;visibility:visible;mso-wrap-style:square;v-text-anchor:top" coordsize="118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nhsMA&#10;AADcAAAADwAAAGRycy9kb3ducmV2LnhtbESPQYvCMBSE74L/ITzBm6YtUqQaRQQXwYO7KoK3R/Ns&#10;i81LabJt/febhYU9DjPzDbPeDqYWHbWusqwgnkcgiHOrKy4U3K6H2RKE88gaa8uk4E0OtpvxaI2Z&#10;tj1/UXfxhQgQdhkqKL1vMildXpJBN7cNcfCetjXog2wLqVvsA9zUMomiVBqsOCyU2NC+pPx1+TYK&#10;+ipHXCTNPYlP8cfn3nWRfpyVmk6G3QqEp8H/h//aR60gXab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1nhsMAAADcAAAADwAAAAAAAAAAAAAAAACYAgAAZHJzL2Rv&#10;d25yZXYueG1sUEsFBgAAAAAEAAQA9QAAAIgDAAAAAA==&#10;" path="m,309r1188,l1188,,,,,309xe" stroked="f">
                  <v:path arrowok="t" o:connecttype="custom" o:connectlocs="0,309;1188,309;1188,0;0,0;0,309" o:connectangles="0,0,0,0,0"/>
                </v:shape>
                <v:shape id="Freeform 280" o:spid="_x0000_s1166" style="position:absolute;left:1127;top:2757;width:327;height:20;visibility:visible;mso-wrap-style:square;v-text-anchor:top" coordsize="3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Vs8QA&#10;AADcAAAADwAAAGRycy9kb3ducmV2LnhtbESPwWrDMBBE74X8g9hAbo3sFFLXjWxCIOCcStP0vlhb&#10;2420MpZqO38fFQo9DjPzhtmVszVipMF3jhWk6wQEce10x42Cy8fxMQPhA7JG45gU3MhDWSwedphr&#10;N/E7jefQiAhhn6OCNoQ+l9LXLVn0a9cTR+/LDRZDlEMj9YBThFsjN0mylRY7jgst9nRoqb6ef6yC&#10;E6YvF+M+J58dn9Lq8J28Zeaq1Go5719BBJrDf/ivXWkF2+wZfs/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1bPEAAAA3AAAAA8AAAAAAAAAAAAAAAAAmAIAAGRycy9k&#10;b3ducmV2LnhtbFBLBQYAAAAABAAEAPUAAACJAwAAAAA=&#10;" path="m,l326,e" filled="f" strokecolor="white" strokeweight="2.3pt">
                  <v:path arrowok="t" o:connecttype="custom" o:connectlocs="0,0;326,0" o:connectangles="0,0"/>
                </v:shape>
                <v:shape id="Freeform 281" o:spid="_x0000_s1167" style="position:absolute;left:1159;top:2713;width:267;height:20;visibility:visible;mso-wrap-style:square;v-text-anchor:top" coordsize="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Sv8IA&#10;AADcAAAADwAAAGRycy9kb3ducmV2LnhtbERPTWvCQBC9F/oflin0VjftQULqGkQQhPZS2+J1mh2z&#10;idnZkB1j9Nd3D4LHx/telJPv1EhDbAIbeJ1loIirYBuuDfx8b15yUFGQLXaBycCFIpTLx4cFFjac&#10;+YvGndQqhXAs0IAT6QutY+XIY5yFnjhxhzB4lASHWtsBzyncd/oty+baY8OpwWFPa0fVcXfyBmT7&#10;l33uvWzsaTy0R51f3e9Ha8zz07R6ByU0yV18c2+tgXme1qYz6Qj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9K/wgAAANwAAAAPAAAAAAAAAAAAAAAAAJgCAABkcnMvZG93&#10;bnJldi54bWxQSwUGAAAAAAQABAD1AAAAhwMAAAAA&#10;" path="m,l266,e" filled="f" strokecolor="white" strokeweight="2.16pt">
                  <v:path arrowok="t" o:connecttype="custom" o:connectlocs="0,0;266,0" o:connectangles="0,0"/>
                </v:shape>
                <v:shape id="Freeform 282" o:spid="_x0000_s1168" style="position:absolute;left:1187;top:2670;width:209;height:20;visibility:visible;mso-wrap-style:square;v-text-anchor:top" coordsize="2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c5MQA&#10;AADcAAAADwAAAGRycy9kb3ducmV2LnhtbESPQWuDQBSE74X8h+UFeqtrShFrsgmhpRDoqSo2uT3c&#10;F5W4b8XdRvPvs4VCj8PMfMNsdrPpxZVG11lWsIpiEMS11R03Csri4ykF4Tyyxt4yKbiRg9128bDB&#10;TNuJv+ia+0YECLsMFbTeD5mUrm7JoIvsQBy8sx0N+iDHRuoRpwA3vXyO40Qa7DgstDjQW0v1Jf8x&#10;Ci7Hz+KdsGvyEyeVK77Lw0tVKvW4nPdrEJ5m/x/+ax+0giR9hd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pXOTEAAAA3AAAAA8AAAAAAAAAAAAAAAAAmAIAAGRycy9k&#10;b3ducmV2LnhtbFBLBQYAAAAABAAEAPUAAACJAwAAAAA=&#10;" path="m,l208,e" filled="f" strokecolor="white" strokeweight=".77608mm">
                  <v:path arrowok="t" o:connecttype="custom" o:connectlocs="0,0;208,0" o:connectangles="0,0"/>
                </v:shape>
                <v:shape id="Freeform 283" o:spid="_x0000_s1169" style="position:absolute;left:1187;top:2636;width:178;height:20;visibility:visible;mso-wrap-style:square;v-text-anchor:top" coordsize="1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ytcAA&#10;AADcAAAADwAAAGRycy9kb3ducmV2LnhtbERPzWoCMRC+C75DmIIXqVmliN0aRQWrPbr1AYbNdLO4&#10;maxJ1PTtzaHQ48f3v1wn24k7+dA6VjCdFCCIa6dbbhScv/evCxAhImvsHJOCXwqwXg0HSyy1e/CJ&#10;7lVsRA7hUKICE2NfShlqQxbDxPXEmftx3mLM0DdSe3zkcNvJWVHMpcWWc4PBnnaG6kt1swq+jp/N&#10;+LzdLihV8Xrwb8lcLyelRi9p8wEiUor/4j/3USuYv+f5+Uw+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DytcAAAADcAAAADwAAAAAAAAAAAAAAAACYAgAAZHJzL2Rvd25y&#10;ZXYueG1sUEsFBgAAAAAEAAQA9QAAAIUDAAAAAA==&#10;" path="m,l177,e" filled="f" strokecolor="white" strokeweight="1.2pt">
                  <v:path arrowok="t" o:connecttype="custom" o:connectlocs="0,0;177,0" o:connectangles="0,0"/>
                </v:shape>
                <v:shape id="Freeform 284" o:spid="_x0000_s1170" style="position:absolute;left:1216;top:2602;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SMsQA&#10;AADcAAAADwAAAGRycy9kb3ducmV2LnhtbESPQWsCMRSE7wX/Q3gFL0WzClq7NYoUBE+LtWKvj83r&#10;ZunmZd2kZv33Rih4HGbmG2a57m0jLtT52rGCyTgDQVw6XXOl4Pi1HS1A+ICssXFMCq7kYb0aPC0x&#10;1y7yJ10OoRIJwj5HBSaENpfSl4Ys+rFriZP34zqLIcmukrrDmOC2kdMsm0uLNacFgy19GCp/D39W&#10;wSkL8tvE+LppynNR7IuZf4kzpYbP/eYdRKA+PML/7Z1WMH+bwP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oUjLEAAAA3AAAAA8AAAAAAAAAAAAAAAAAmAIAAGRycy9k&#10;b3ducmV2LnhtbFBLBQYAAAAABAAEAPUAAACJAwAAAAA=&#10;" path="m,l148,e" filled="f" strokecolor="white" strokeweight=".77608mm">
                  <v:path arrowok="t" o:connecttype="custom" o:connectlocs="0,0;148,0" o:connectangles="0,0"/>
                </v:shape>
                <v:shape id="Freeform 285" o:spid="_x0000_s1171" style="position:absolute;left:1247;top:2535;width:89;height:46;visibility:visible;mso-wrap-style:square;v-text-anchor:top" coordsize="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6xlsUA&#10;AADcAAAADwAAAGRycy9kb3ducmV2LnhtbESPT2sCMRTE70K/Q3hCL1KzWirt1qwUQagXqauCx8fm&#10;7T83L2GT6vbbN0Khx2FmfsMsV4PpxJV631hWMJsmIIgLqxuuFBwPm6dXED4ga+wsk4If8rDKHkZL&#10;TLW98Z6ueahEhLBPUUEdgkul9EVNBv3UOuLolbY3GKLsK6l7vEW46eQ8SRbSYMNxoUZH65qKS/5t&#10;FOzQ7Z/br3IiZ+V5u9X5y6ktnFKP4+HjHUSgIfyH/9qfWsHibQ7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rGWxQAAANwAAAAPAAAAAAAAAAAAAAAAAJgCAABkcnMv&#10;ZG93bnJldi54bWxQSwUGAAAAAAQABAD1AAAAigMAAAAA&#10;" path="m88,l,,,45r88,l88,xe" stroked="f">
                  <v:path arrowok="t" o:connecttype="custom" o:connectlocs="88,0;0,0;0,45;88,45;88,0" o:connectangles="0,0,0,0,0"/>
                </v:shape>
                <v:shape id="Freeform 286" o:spid="_x0000_s1172" style="position:absolute;left:1276;top:2492;width:29;height:44;visibility:visible;mso-wrap-style:square;v-text-anchor:top" coordsize="2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CIMcA&#10;AADcAAAADwAAAGRycy9kb3ducmV2LnhtbESPQWvCQBSE70L/w/IEL6KbWio1ZiM1GOilh6qIx0f2&#10;mUSzb9Psqml/fbdQ6HGYmW+YZNWbRtyoc7VlBY/TCARxYXXNpYL9Lp+8gHAeWWNjmRR8kYNV+jBI&#10;MNb2zh902/pSBAi7GBVU3rexlK6oyKCb2pY4eCfbGfRBdqXUHd4D3DRyFkVzabDmsFBhS1lFxWV7&#10;NQrW+/P7+Jhn+bffbUp5OmTPm89aqdGwf12C8NT7//Bf+00rmC+e4PdMO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giDHAAAA3AAAAA8AAAAAAAAAAAAAAAAAmAIAAGRy&#10;cy9kb3ducmV2LnhtbFBLBQYAAAAABAAEAPUAAACMAwAAAAA=&#10;" path="m28,l,,,43r28,l28,xe" stroked="f">
                  <v:path arrowok="t" o:connecttype="custom" o:connectlocs="28,0;0,0;0,43;28,43;28,0" o:connectangles="0,0,0,0,0"/>
                </v:shape>
                <v:shape id="Freeform 287" o:spid="_x0000_s1173" style="position:absolute;left:1007;top:2468;width:536;height:466;visibility:visible;mso-wrap-style:square;v-text-anchor:top" coordsize="53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aj8UA&#10;AADcAAAADwAAAGRycy9kb3ducmV2LnhtbESPQUvDQBSE74L/YXmCF2k3FSk2dlukVSj01MTeX7PP&#10;JDbvbbq7tvHfu4LQ4zAz3zDz5cCdOpMPrRMDk3EGiqRytpXawEf5PnoGFSKKxc4JGfihAMvF7c0c&#10;c+susqNzEWuVIBJyNNDE2Odah6ohxjB2PUnyPp1njEn6WluPlwTnTj9m2VQztpIWGuxp1VB1LL7Z&#10;wIrXx52n/WTz8MbFdnsqOz58GXN/N7y+gIo0xGv4v72xBqazJ/g7k4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tqPxQAAANwAAAAPAAAAAAAAAAAAAAAAAJgCAABkcnMv&#10;ZG93bnJldi54bWxQSwUGAAAAAAQABAD1AAAAigMAAAAA&#10;" path="m266,l535,465,,465,266,e" filled="f" strokeweight="1.3421mm">
                  <v:path arrowok="t" o:connecttype="custom" o:connectlocs="266,0;535,465;0,465;266,0" o:connectangles="0,0,0,0"/>
                </v:shape>
                <v:shape id="Freeform 288" o:spid="_x0000_s1174" style="position:absolute;left:2553;top:2161;width:1011;height:310;visibility:visible;mso-wrap-style:square;v-text-anchor:top" coordsize="101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6wzcUA&#10;AADcAAAADwAAAGRycy9kb3ducmV2LnhtbESPT4vCMBTE78J+h/AWvGlqQXGrUWRXQdaDrH8O3h7N&#10;sy02L6WJte6nN4LgcZiZ3zDTeWtK0VDtCssKBv0IBHFqdcGZgsN+1RuDcB5ZY2mZFNzJwXz20Zli&#10;ou2N/6jZ+UwECLsEFeTeV4mULs3JoOvbijh4Z1sb9EHWmdQ13gLclDKOopE0WHBYyLGi75zSy+5q&#10;FPxk1+X+vjnKf/6NF9xsl7E5HZTqfraLCQhPrX+HX+21VjD6GsL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rDNxQAAANwAAAAPAAAAAAAAAAAAAAAAAJgCAABkcnMv&#10;ZG93bnJldi54bWxQSwUGAAAAAAQABAD1AAAAigMAAAAA&#10;" path="m,309r1010,l1010,,,,,309xe" stroked="f">
                  <v:path arrowok="t" o:connecttype="custom" o:connectlocs="0,309;1010,309;1010,0;0,0;0,309" o:connectangles="0,0,0,0,0"/>
                </v:shape>
                <v:shape id="Freeform 289" o:spid="_x0000_s1175" style="position:absolute;left:2822;top:2791;width:444;height:20;visibility:visible;mso-wrap-style:square;v-text-anchor:top" coordsize="4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358UA&#10;AADcAAAADwAAAGRycy9kb3ducmV2LnhtbESPQWsCMRSE7wX/Q3iCl6LZCl3qahQrCNuLtOpBb4/N&#10;cxPcvCybqNt/3xQKPQ4z8w2zWPWuEXfqgvWs4GWSgSCuvLZcKzgetuM3ECEia2w8k4JvCrBaDp4W&#10;WGj/4C+672MtEoRDgQpMjG0hZagMOQwT3xIn7+I7hzHJrpa6w0eCu0ZOsyyXDi2nBYMtbQxV1/3N&#10;KWjftSnpujtLuytPl9dbbT+eP5UaDfv1HESkPv6H/9qlVpDPc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HfnxQAAANwAAAAPAAAAAAAAAAAAAAAAAJgCAABkcnMv&#10;ZG93bnJldi54bWxQSwUGAAAAAAQABAD1AAAAigMAAAAA&#10;" path="m,l443,e" filled="f" strokecolor="white" strokeweight="1.1437mm">
                  <v:path arrowok="t" o:connecttype="custom" o:connectlocs="0,0;443,0" o:connectangles="0,0"/>
                </v:shape>
                <v:shape id="Freeform 290" o:spid="_x0000_s1176" style="position:absolute;left:2791;top:2725;width:504;height:20;visibility:visible;mso-wrap-style:square;v-text-anchor:top" coordsize="5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wvMMA&#10;AADcAAAADwAAAGRycy9kb3ducmV2LnhtbESPT4vCMBTE78J+h/AWvGm6e/BP1yi7guDBg7V6fzRv&#10;22rzUpJY67c3guBxmJnfMItVbxrRkfO1ZQVf4wQEcWF1zaWCY74ZzUD4gKyxsUwK7uRhtfwYLDDV&#10;9sYZdYdQighhn6KCKoQ2ldIXFRn0Y9sSR+/fOoMhSldK7fAW4aaR30kykQZrjgsVtrSuqLgcrkYB&#10;5XpPM13vsq7H7HTcr935767U8LP//QERqA/v8Ku91Qom8y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SwvMMAAADcAAAADwAAAAAAAAAAAAAAAACYAgAAZHJzL2Rv&#10;d25yZXYueG1sUEsFBgAAAAAEAAQA9QAAAIgDAAAAAA==&#10;" path="m,l503,e" filled="f" strokecolor="white" strokeweight="3.36pt">
                  <v:path arrowok="t" o:connecttype="custom" o:connectlocs="0,0;503,0" o:connectangles="0,0"/>
                </v:shape>
                <v:shape id="Freeform 291" o:spid="_x0000_s1177" style="position:absolute;left:2822;top:2658;width:444;height:20;visibility:visible;mso-wrap-style:square;v-text-anchor:top" coordsize="4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PsAA&#10;AADcAAAADwAAAGRycy9kb3ducmV2LnhtbERPPW/CMBDdkfgP1iF1A4cOEU0xCCG1YuhAKezX+EgC&#10;8TnyuSH8+3pAYnx638v14FrVU5DGs4H5LANFXHrbcGXg+PMxXYCSiGyx9UwG7iSwXo1HSyysv/E3&#10;9YdYqRTCUqCBOsau0FrKmhzKzHfEiTv74DAmGCptA95SuGv1a5bl2mHDqaHGjrY1ldfDnzNwKfOj&#10;fN5lHra70yLnr/1vL3tjXibD5h1UpCE+xQ/3zhrI39LadCYdAb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o/PsAAAADcAAAADwAAAAAAAAAAAAAAAACYAgAAZHJzL2Rvd25y&#10;ZXYueG1sUEsFBgAAAAAEAAQA9QAAAIUDAAAAAA==&#10;" path="m,l443,e" filled="f" strokecolor="white" strokeweight="1.185mm">
                  <v:path arrowok="t" o:connecttype="custom" o:connectlocs="0,0;443,0" o:connectangles="0,0"/>
                </v:shape>
                <v:shape id="Freeform 292" o:spid="_x0000_s1178" style="position:absolute;left:2851;top:2613;width:387;height:20;visibility:visible;mso-wrap-style:square;v-text-anchor:top" coordsize="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3RsUA&#10;AADcAAAADwAAAGRycy9kb3ducmV2LnhtbESP3WrCQBSE74W+w3IK3ummRcREV2la1GLphT8PcMge&#10;s7HZsyG7anz7riB4OczMN8xs0dlaXKj1lWMFb8MEBHHhdMWlgsN+OZiA8AFZY+2YFNzIw2L+0pth&#10;pt2Vt3TZhVJECPsMFZgQmkxKXxiy6IeuIY7e0bUWQ5RtKXWL1wi3tXxPkrG0WHFcMNjQp6Hib3e2&#10;CvK0McV6c8q/tquz704/IU9Hv0r1X7uPKYhAXXiGH+1vrWCcpnA/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XdGxQAAANwAAAAPAAAAAAAAAAAAAAAAAJgCAABkcnMv&#10;ZG93bnJldi54bWxQSwUGAAAAAAQABAD1AAAAigMAAAAA&#10;" path="m,l386,e" filled="f" strokecolor="white" strokeweight=".38169mm">
                  <v:path arrowok="t" o:connecttype="custom" o:connectlocs="0,0;386,0" o:connectangles="0,0"/>
                </v:shape>
                <v:shape id="Freeform 293" o:spid="_x0000_s1179" style="position:absolute;left:2879;top:2592;width:327;height:20;visibility:visible;mso-wrap-style:square;v-text-anchor:top" coordsize="3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qsQb4A&#10;AADcAAAADwAAAGRycy9kb3ducmV2LnhtbERPSwrCMBDdC94hjOBGNFX8VqOIKLhw4+cAQzO2xWZS&#10;mmjb25uF4PLx/ptdYwrxocrllhWMRxEI4sTqnFMFj/tpuAThPLLGwjIpaMnBbtvtbDDWtuYrfW4+&#10;FSGEXYwKMu/LWEqXZGTQjWxJHLinrQz6AKtU6grrEG4KOYmiuTSYc2jIsKRDRsnr9jYKVpepa/UY&#10;z+0leQ9m7bFePE+1Uv1es1+D8NT4v/jnPmsFiyjMD2fCEZD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arEG+AAAA3AAAAA8AAAAAAAAAAAAAAAAAmAIAAGRycy9kb3ducmV2&#10;LnhtbFBLBQYAAAAABAAEAPUAAACDAwAAAAA=&#10;" path="m,l326,e" filled="f" strokecolor="white" strokeweight=".38028mm">
                  <v:path arrowok="t" o:connecttype="custom" o:connectlocs="0,0;326,0" o:connectangles="0,0"/>
                </v:shape>
                <v:shape id="Freeform 294" o:spid="_x0000_s1180" style="position:absolute;left:2911;top:2570;width:267;height:20;visibility:visible;mso-wrap-style:square;v-text-anchor:top" coordsize="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X2MQA&#10;AADcAAAADwAAAGRycy9kb3ducmV2LnhtbESPQWsCMRSE70L/Q3iCN03swcrW7CLSRemlVAu9Pjav&#10;m8XNy5KkuvbXN4WCx2FmvmE21eh6caEQO88algsFgrjxpuNWw8epnq9BxIRssPdMGm4UoSofJhss&#10;jL/yO12OqRUZwrFADTaloZAyNpYcxoUfiLP35YPDlGVopQl4zXDXy0elVtJhx3nB4kA7S835+O00&#10;8Nvtp27qU/3SGRVs+nw97HGl9Ww6bp9BJBrTPfzfPhgNT2oJf2fyE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19jEAAAA3AAAAA8AAAAAAAAAAAAAAAAAmAIAAGRycy9k&#10;b3ducmV2LnhtbFBLBQYAAAAABAAEAPUAAACJAwAAAAA=&#10;" path="m,l266,e" filled="f" strokecolor="white" strokeweight=".38169mm">
                  <v:path arrowok="t" o:connecttype="custom" o:connectlocs="0,0;266,0" o:connectangles="0,0"/>
                </v:shape>
                <v:shape id="Freeform 295" o:spid="_x0000_s1181" style="position:absolute;left:2999;top:2538;width:89;height:22;visibility:visible;mso-wrap-style:square;v-text-anchor:top" coordsize="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U2sIA&#10;AADcAAAADwAAAGRycy9kb3ducmV2LnhtbESPQYvCMBSE78L+h/CEvWmqhypdUxFBEE/qiue3zbOt&#10;Ni/dJNXuvzfCgsdh5pthFsveNOJOzteWFUzGCQjiwuqaSwWn781oDsIHZI2NZVLwRx6W+cdggZm2&#10;Dz7Q/RhKEUvYZ6igCqHNpPRFRQb92LbE0btYZzBE6UqpHT5iuWnkNElSabDmuFBhS+uKituxMwpm&#10;u/OWUjpMft1sn/5c01N33d2U+hz2qy8QgfrwDv/TWx25ZAqvM/EI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RTawgAAANwAAAAPAAAAAAAAAAAAAAAAAJgCAABkcnMvZG93&#10;bnJldi54bWxQSwUGAAAAAAQABAD1AAAAhwMAAAAA&#10;" path="m88,l,,,21r88,l88,xe" stroked="f">
                  <v:path arrowok="t" o:connecttype="custom" o:connectlocs="88,0;0,0;0,21;88,21;88,0" o:connectangles="0,0,0,0,0"/>
                </v:shape>
                <v:shape id="Freeform 296" o:spid="_x0000_s1182" style="position:absolute;left:2788;top:2535;width:507;height:377;visibility:visible;mso-wrap-style:square;v-text-anchor:top" coordsize="50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nlcMA&#10;AADcAAAADwAAAGRycy9kb3ducmV2LnhtbESPT2vCQBTE70K/w/KE3nRXi21JXSUIKd7ENN4f2Zc/&#10;mH2bZldNv70rCD0OM/MbZr0dbSeuNPjWsYbFXIEgLp1pudZQ/GSzTxA+IBvsHJOGP/Kw3bxM1pgY&#10;d+MjXfNQiwhhn6CGJoQ+kdKXDVn0c9cTR69yg8UQ5VBLM+Atwm0nl0q9S4stx4UGe9o1VJ7zi9Ww&#10;POS7S/HNqzSrzociq04q/T1p/Tod0y8QgcbwH36290bDh3qDx5l4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jnlcMAAADcAAAADwAAAAAAAAAAAAAAAACYAgAAZHJzL2Rv&#10;d25yZXYueG1sUEsFBgAAAAAEAAQA9QAAAIgDAAAAAA==&#10;" path="m506,187l493,128,457,76,403,36,334,9,254,,174,9,104,36,49,76,13,128,,187r13,59l49,298r55,41l174,366r80,10l334,366r69,-27l457,298r36,-52l506,187xe" filled="f" strokeweight="1.3122mm">
                  <v:path arrowok="t" o:connecttype="custom" o:connectlocs="506,187;493,128;457,76;403,36;334,9;254,0;174,9;104,36;49,76;13,128;0,187;13,246;49,298;104,339;174,366;254,376;334,366;403,339;457,298;493,246;506,187" o:connectangles="0,0,0,0,0,0,0,0,0,0,0,0,0,0,0,0,0,0,0,0,0"/>
                </v:shape>
                <v:shape id="Text Box 297" o:spid="_x0000_s1183" type="#_x0000_t202" style="position:absolute;left:43;top:259;width:753;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FMUA&#10;AADcAAAADwAAAGRycy9kb3ducmV2LnhtbESPQWsCMRSE7wX/Q3iF3mpSK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pUUxQAAANwAAAAPAAAAAAAAAAAAAAAAAJgCAABkcnMv&#10;ZG93bnJldi54bWxQSwUGAAAAAAQABAD1AAAAigMAAAAA&#10;" filled="f" stroked="f">
                  <v:textbox inset="0,0,0,0">
                    <w:txbxContent>
                      <w:p w:rsidR="00000000" w:rsidRDefault="00AC144D">
                        <w:pPr>
                          <w:pStyle w:val="BodyText"/>
                          <w:kinsoku w:val="0"/>
                          <w:overflowPunct w:val="0"/>
                          <w:ind w:right="54"/>
                          <w:jc w:val="center"/>
                          <w:rPr>
                            <w:w w:val="140"/>
                            <w:sz w:val="17"/>
                            <w:szCs w:val="17"/>
                          </w:rPr>
                        </w:pPr>
                        <w:r>
                          <w:rPr>
                            <w:w w:val="140"/>
                            <w:sz w:val="17"/>
                            <w:szCs w:val="17"/>
                          </w:rPr>
                          <w:t>39</w:t>
                        </w:r>
                      </w:p>
                      <w:p w:rsidR="00000000" w:rsidRDefault="00AC144D">
                        <w:pPr>
                          <w:pStyle w:val="BodyText"/>
                          <w:kinsoku w:val="0"/>
                          <w:overflowPunct w:val="0"/>
                          <w:spacing w:before="75" w:line="310" w:lineRule="atLeast"/>
                          <w:ind w:right="18"/>
                          <w:jc w:val="center"/>
                          <w:rPr>
                            <w:spacing w:val="-18"/>
                            <w:w w:val="135"/>
                          </w:rPr>
                        </w:pPr>
                        <w:r>
                          <w:rPr>
                            <w:spacing w:val="-10"/>
                            <w:w w:val="135"/>
                          </w:rPr>
                          <w:t xml:space="preserve">Peter </w:t>
                        </w:r>
                        <w:r>
                          <w:rPr>
                            <w:spacing w:val="-18"/>
                            <w:w w:val="135"/>
                          </w:rPr>
                          <w:t>M.</w:t>
                        </w:r>
                      </w:p>
                    </w:txbxContent>
                  </v:textbox>
                </v:shape>
                <v:shape id="Text Box 298" o:spid="_x0000_s1184" type="#_x0000_t202" style="position:absolute;left:4690;top:194;width:902;height: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filled="f" stroked="f">
                  <v:textbox inset="0,0,0,0">
                    <w:txbxContent>
                      <w:p w:rsidR="00000000" w:rsidRDefault="00AC144D">
                        <w:pPr>
                          <w:pStyle w:val="BodyText"/>
                          <w:kinsoku w:val="0"/>
                          <w:overflowPunct w:val="0"/>
                          <w:ind w:left="306" w:right="303"/>
                          <w:jc w:val="center"/>
                          <w:rPr>
                            <w:spacing w:val="-6"/>
                            <w:w w:val="140"/>
                            <w:sz w:val="17"/>
                            <w:szCs w:val="17"/>
                          </w:rPr>
                        </w:pPr>
                        <w:r>
                          <w:rPr>
                            <w:spacing w:val="-6"/>
                            <w:w w:val="140"/>
                            <w:sz w:val="17"/>
                            <w:szCs w:val="17"/>
                          </w:rPr>
                          <w:t>33</w:t>
                        </w:r>
                      </w:p>
                      <w:p w:rsidR="00000000" w:rsidRDefault="00AC144D">
                        <w:pPr>
                          <w:pStyle w:val="BodyText"/>
                          <w:kinsoku w:val="0"/>
                          <w:overflowPunct w:val="0"/>
                          <w:spacing w:before="139" w:line="310" w:lineRule="atLeast"/>
                          <w:ind w:left="-1" w:right="18" w:hanging="72"/>
                          <w:jc w:val="center"/>
                          <w:rPr>
                            <w:spacing w:val="-18"/>
                            <w:w w:val="135"/>
                          </w:rPr>
                        </w:pPr>
                        <w:r>
                          <w:rPr>
                            <w:spacing w:val="3"/>
                            <w:w w:val="135"/>
                          </w:rPr>
                          <w:t xml:space="preserve">Anne </w:t>
                        </w:r>
                        <w:r>
                          <w:rPr>
                            <w:spacing w:val="-5"/>
                            <w:w w:val="135"/>
                          </w:rPr>
                          <w:t xml:space="preserve">Taylor </w:t>
                        </w:r>
                        <w:r>
                          <w:rPr>
                            <w:spacing w:val="-18"/>
                            <w:w w:val="135"/>
                          </w:rPr>
                          <w:t>M.</w:t>
                        </w:r>
                      </w:p>
                    </w:txbxContent>
                  </v:textbox>
                </v:shape>
                <v:shape id="Text Box 299" o:spid="_x0000_s1185" type="#_x0000_t202" style="position:absolute;left:742;top:2160;width:1134;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filled="f" stroked="f">
                  <v:textbox inset="0,0,0,0">
                    <w:txbxContent>
                      <w:p w:rsidR="00000000" w:rsidRDefault="00AC144D">
                        <w:pPr>
                          <w:pStyle w:val="BodyText"/>
                          <w:kinsoku w:val="0"/>
                          <w:overflowPunct w:val="0"/>
                          <w:spacing w:line="271" w:lineRule="exact"/>
                          <w:ind w:right="18"/>
                          <w:jc w:val="center"/>
                          <w:rPr>
                            <w:spacing w:val="-12"/>
                            <w:w w:val="135"/>
                          </w:rPr>
                        </w:pPr>
                        <w:r>
                          <w:rPr>
                            <w:spacing w:val="-12"/>
                            <w:w w:val="135"/>
                          </w:rPr>
                          <w:t>Thomas</w:t>
                        </w:r>
                      </w:p>
                      <w:p w:rsidR="00000000" w:rsidRDefault="00AC144D">
                        <w:pPr>
                          <w:pStyle w:val="BodyText"/>
                          <w:kinsoku w:val="0"/>
                          <w:overflowPunct w:val="0"/>
                          <w:spacing w:before="7"/>
                          <w:rPr>
                            <w:sz w:val="22"/>
                            <w:szCs w:val="22"/>
                          </w:rPr>
                        </w:pPr>
                      </w:p>
                      <w:p w:rsidR="00000000" w:rsidRDefault="00AC144D">
                        <w:pPr>
                          <w:pStyle w:val="BodyText"/>
                          <w:kinsoku w:val="0"/>
                          <w:overflowPunct w:val="0"/>
                          <w:ind w:right="48"/>
                          <w:jc w:val="center"/>
                          <w:rPr>
                            <w:w w:val="139"/>
                            <w:sz w:val="17"/>
                            <w:szCs w:val="17"/>
                          </w:rPr>
                        </w:pPr>
                        <w:r>
                          <w:rPr>
                            <w:w w:val="139"/>
                            <w:sz w:val="17"/>
                            <w:szCs w:val="17"/>
                          </w:rPr>
                          <w:t>7</w:t>
                        </w:r>
                      </w:p>
                    </w:txbxContent>
                  </v:textbox>
                </v:shape>
                <v:shape id="Text Box 300" o:spid="_x0000_s1186" type="#_x0000_t202" style="position:absolute;left:2582;top:2160;width:97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LY8UA&#10;AADcAAAADwAAAGRycy9kb3ducmV2LnhtbESPQWsCMRSE70L/Q3iF3jSpB7Vbo4goFITSdXvo8XXz&#10;3A1uXtZN1PXfNwXB4zAz3zDzZe8acaEuWM8aXkcKBHHpjeVKw3exHc5AhIhssPFMGm4UYLl4Gswx&#10;M/7KOV32sRIJwiFDDXWMbSZlKGtyGEa+JU7ewXcOY5JdJU2H1wR3jRwrNZEOLaeFGlta11Qe92en&#10;YfXD+caePn+/8kNui+JN8W5y1PrluV+9g4jUx0f43v4wGqZqCv9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AtjxQAAANwAAAAPAAAAAAAAAAAAAAAAAJgCAABkcnMv&#10;ZG93bnJldi54bWxQSwUGAAAAAAQABAD1AAAAigMAAAAA&#10;" filled="f" stroked="f">
                  <v:textbox inset="0,0,0,0">
                    <w:txbxContent>
                      <w:p w:rsidR="00000000" w:rsidRDefault="00AC144D">
                        <w:pPr>
                          <w:pStyle w:val="BodyText"/>
                          <w:kinsoku w:val="0"/>
                          <w:overflowPunct w:val="0"/>
                          <w:spacing w:line="271" w:lineRule="exact"/>
                          <w:ind w:left="-1" w:right="18"/>
                          <w:jc w:val="center"/>
                          <w:rPr>
                            <w:spacing w:val="-9"/>
                            <w:w w:val="135"/>
                          </w:rPr>
                        </w:pPr>
                        <w:r>
                          <w:rPr>
                            <w:spacing w:val="-9"/>
                            <w:w w:val="135"/>
                          </w:rPr>
                          <w:t>Megan</w:t>
                        </w:r>
                      </w:p>
                      <w:p w:rsidR="00000000" w:rsidRDefault="00AC144D">
                        <w:pPr>
                          <w:pStyle w:val="BodyText"/>
                          <w:kinsoku w:val="0"/>
                          <w:overflowPunct w:val="0"/>
                          <w:spacing w:before="193"/>
                          <w:ind w:right="9"/>
                          <w:jc w:val="center"/>
                          <w:rPr>
                            <w:w w:val="139"/>
                            <w:sz w:val="17"/>
                            <w:szCs w:val="17"/>
                          </w:rPr>
                        </w:pPr>
                        <w:r>
                          <w:rPr>
                            <w:w w:val="139"/>
                            <w:sz w:val="17"/>
                            <w:szCs w:val="17"/>
                          </w:rPr>
                          <w:t>4</w:t>
                        </w:r>
                      </w:p>
                    </w:txbxContent>
                  </v:textbox>
                </v:shape>
                <w10:anchorlock/>
              </v:group>
            </w:pict>
          </mc:Fallback>
        </mc:AlternateContent>
      </w:r>
    </w:p>
    <w:p w:rsidR="00000000" w:rsidRDefault="00AC144D">
      <w:pPr>
        <w:pStyle w:val="BodyText"/>
        <w:kinsoku w:val="0"/>
        <w:overflowPunct w:val="0"/>
        <w:ind w:left="606"/>
        <w:rPr>
          <w:sz w:val="20"/>
          <w:szCs w:val="20"/>
        </w:rPr>
        <w:sectPr w:rsidR="00000000">
          <w:pgSz w:w="12240" w:h="15840"/>
          <w:pgMar w:top="1340" w:right="1160" w:bottom="1220" w:left="1220" w:header="722" w:footer="1022" w:gutter="0"/>
          <w:cols w:space="720"/>
          <w:noEndnote/>
        </w:sectPr>
      </w:pPr>
    </w:p>
    <w:p w:rsidR="00000000" w:rsidRDefault="00AC144D">
      <w:pPr>
        <w:pStyle w:val="BodyText"/>
        <w:kinsoku w:val="0"/>
        <w:overflowPunct w:val="0"/>
        <w:spacing w:line="268" w:lineRule="auto"/>
        <w:ind w:left="1748" w:right="-4" w:hanging="401"/>
        <w:rPr>
          <w:spacing w:val="-18"/>
          <w:w w:val="135"/>
        </w:rPr>
      </w:pPr>
      <w:r>
        <w:rPr>
          <w:spacing w:val="-12"/>
          <w:w w:val="135"/>
        </w:rPr>
        <w:lastRenderedPageBreak/>
        <w:t xml:space="preserve">Thomas </w:t>
      </w:r>
      <w:r>
        <w:rPr>
          <w:spacing w:val="-18"/>
          <w:w w:val="135"/>
        </w:rPr>
        <w:t>M.</w:t>
      </w:r>
    </w:p>
    <w:p w:rsidR="00000000" w:rsidRDefault="00AC144D">
      <w:pPr>
        <w:pStyle w:val="BodyText"/>
        <w:kinsoku w:val="0"/>
        <w:overflowPunct w:val="0"/>
        <w:spacing w:line="268" w:lineRule="auto"/>
        <w:ind w:left="999" w:right="5340" w:hanging="312"/>
        <w:rPr>
          <w:w w:val="135"/>
        </w:rPr>
      </w:pPr>
      <w:r>
        <w:rPr>
          <w:rFonts w:ascii="Times New Roman" w:hAnsi="Times New Roman" w:cs="Vrinda"/>
        </w:rPr>
        <w:br w:type="column"/>
      </w:r>
      <w:r>
        <w:rPr>
          <w:w w:val="135"/>
        </w:rPr>
        <w:lastRenderedPageBreak/>
        <w:t>Megan M.</w:t>
      </w:r>
    </w:p>
    <w:p w:rsidR="00000000" w:rsidRDefault="00AC144D">
      <w:pPr>
        <w:pStyle w:val="BodyText"/>
        <w:kinsoku w:val="0"/>
        <w:overflowPunct w:val="0"/>
        <w:spacing w:line="268" w:lineRule="auto"/>
        <w:ind w:left="999" w:right="5340" w:hanging="312"/>
        <w:rPr>
          <w:w w:val="135"/>
        </w:rPr>
        <w:sectPr w:rsidR="00000000">
          <w:type w:val="continuous"/>
          <w:pgSz w:w="12240" w:h="15840"/>
          <w:pgMar w:top="1340" w:right="1160" w:bottom="1220" w:left="1220" w:header="720" w:footer="720" w:gutter="0"/>
          <w:cols w:num="2" w:space="720" w:equalWidth="0">
            <w:col w:w="2462" w:space="40"/>
            <w:col w:w="7358"/>
          </w:cols>
          <w:noEndnote/>
        </w:sectPr>
      </w:pPr>
    </w:p>
    <w:p w:rsidR="00000000" w:rsidRDefault="00AC144D">
      <w:pPr>
        <w:pStyle w:val="BodyText"/>
        <w:kinsoku w:val="0"/>
        <w:overflowPunct w:val="0"/>
        <w:rPr>
          <w:sz w:val="20"/>
          <w:szCs w:val="20"/>
        </w:rPr>
      </w:pPr>
    </w:p>
    <w:p w:rsidR="00000000" w:rsidRDefault="00AC144D">
      <w:pPr>
        <w:pStyle w:val="BodyText"/>
        <w:kinsoku w:val="0"/>
        <w:overflowPunct w:val="0"/>
        <w:rPr>
          <w:sz w:val="20"/>
          <w:szCs w:val="20"/>
        </w:rPr>
      </w:pPr>
    </w:p>
    <w:p w:rsidR="00000000" w:rsidRDefault="00AC144D">
      <w:pPr>
        <w:pStyle w:val="BodyText"/>
        <w:kinsoku w:val="0"/>
        <w:overflowPunct w:val="0"/>
        <w:rPr>
          <w:sz w:val="20"/>
          <w:szCs w:val="20"/>
        </w:rPr>
      </w:pPr>
    </w:p>
    <w:p w:rsidR="00000000" w:rsidRDefault="00AC144D">
      <w:pPr>
        <w:pStyle w:val="BodyText"/>
        <w:kinsoku w:val="0"/>
        <w:overflowPunct w:val="0"/>
        <w:rPr>
          <w:sz w:val="20"/>
          <w:szCs w:val="20"/>
        </w:rPr>
      </w:pPr>
    </w:p>
    <w:p w:rsidR="00000000" w:rsidRDefault="00AC144D">
      <w:pPr>
        <w:pStyle w:val="BodyText"/>
        <w:kinsoku w:val="0"/>
        <w:overflowPunct w:val="0"/>
        <w:rPr>
          <w:sz w:val="20"/>
          <w:szCs w:val="20"/>
        </w:rPr>
      </w:pPr>
    </w:p>
    <w:p w:rsidR="00000000" w:rsidRDefault="00AC144D">
      <w:pPr>
        <w:pStyle w:val="BodyText"/>
        <w:kinsoku w:val="0"/>
        <w:overflowPunct w:val="0"/>
        <w:spacing w:before="4"/>
        <w:rPr>
          <w:sz w:val="25"/>
          <w:szCs w:val="25"/>
        </w:rPr>
      </w:pPr>
    </w:p>
    <w:p w:rsidR="00000000" w:rsidRDefault="00AC144D">
      <w:pPr>
        <w:pStyle w:val="Heading1"/>
        <w:kinsoku w:val="0"/>
        <w:overflowPunct w:val="0"/>
        <w:spacing w:before="93"/>
        <w:ind w:left="940" w:firstLine="0"/>
      </w:pPr>
      <w:r>
        <w:t>Mary S. Case Study Genogram</w:t>
      </w:r>
    </w:p>
    <w:p w:rsidR="00000000" w:rsidRDefault="00AC144D">
      <w:pPr>
        <w:pStyle w:val="BodyText"/>
        <w:kinsoku w:val="0"/>
        <w:overflowPunct w:val="0"/>
        <w:spacing w:before="9"/>
        <w:rPr>
          <w:b/>
          <w:bCs/>
        </w:rPr>
      </w:pPr>
    </w:p>
    <w:p w:rsidR="00000000" w:rsidRDefault="00AC144D">
      <w:pPr>
        <w:pStyle w:val="BodyText"/>
        <w:kinsoku w:val="0"/>
        <w:overflowPunct w:val="0"/>
        <w:spacing w:before="99" w:after="47"/>
        <w:ind w:right="1928"/>
        <w:jc w:val="right"/>
        <w:rPr>
          <w:sz w:val="16"/>
          <w:szCs w:val="16"/>
        </w:rPr>
      </w:pPr>
      <w:r>
        <w:rPr>
          <w:sz w:val="16"/>
          <w:szCs w:val="16"/>
        </w:rPr>
        <w:t>1956</w:t>
      </w:r>
    </w:p>
    <w:p w:rsidR="00000000" w:rsidRDefault="006124DC">
      <w:pPr>
        <w:pStyle w:val="BodyText"/>
        <w:kinsoku w:val="0"/>
        <w:overflowPunct w:val="0"/>
        <w:ind w:left="1796"/>
        <w:rPr>
          <w:sz w:val="20"/>
          <w:szCs w:val="20"/>
        </w:rPr>
      </w:pPr>
      <w:r>
        <w:rPr>
          <w:noProof/>
          <w:sz w:val="20"/>
          <w:szCs w:val="20"/>
        </w:rPr>
        <mc:AlternateContent>
          <mc:Choice Requires="wpg">
            <w:drawing>
              <wp:inline distT="0" distB="0" distL="0" distR="0">
                <wp:extent cx="3903345" cy="1999615"/>
                <wp:effectExtent l="1270" t="0" r="635" b="3175"/>
                <wp:docPr id="463"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345" cy="1999615"/>
                          <a:chOff x="0" y="0"/>
                          <a:chExt cx="6147" cy="3149"/>
                        </a:xfrm>
                      </wpg:grpSpPr>
                      <wps:wsp>
                        <wps:cNvPr id="464" name="Freeform 302"/>
                        <wps:cNvSpPr>
                          <a:spLocks/>
                        </wps:cNvSpPr>
                        <wps:spPr bwMode="auto">
                          <a:xfrm>
                            <a:off x="2652" y="1479"/>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303"/>
                        <wps:cNvSpPr>
                          <a:spLocks/>
                        </wps:cNvSpPr>
                        <wps:spPr bwMode="auto">
                          <a:xfrm>
                            <a:off x="2652" y="1748"/>
                            <a:ext cx="20" cy="509"/>
                          </a:xfrm>
                          <a:custGeom>
                            <a:avLst/>
                            <a:gdLst>
                              <a:gd name="T0" fmla="*/ 0 w 20"/>
                              <a:gd name="T1" fmla="*/ 0 h 509"/>
                              <a:gd name="T2" fmla="*/ 0 w 20"/>
                              <a:gd name="T3" fmla="*/ 508 h 509"/>
                            </a:gdLst>
                            <a:ahLst/>
                            <a:cxnLst>
                              <a:cxn ang="0">
                                <a:pos x="T0" y="T1"/>
                              </a:cxn>
                              <a:cxn ang="0">
                                <a:pos x="T2" y="T3"/>
                              </a:cxn>
                            </a:cxnLst>
                            <a:rect l="0" t="0" r="r" b="b"/>
                            <a:pathLst>
                              <a:path w="20" h="509">
                                <a:moveTo>
                                  <a:pt x="0" y="0"/>
                                </a:moveTo>
                                <a:lnTo>
                                  <a:pt x="0" y="508"/>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304"/>
                        <wps:cNvSpPr>
                          <a:spLocks/>
                        </wps:cNvSpPr>
                        <wps:spPr bwMode="auto">
                          <a:xfrm>
                            <a:off x="5327" y="1373"/>
                            <a:ext cx="45" cy="20"/>
                          </a:xfrm>
                          <a:custGeom>
                            <a:avLst/>
                            <a:gdLst>
                              <a:gd name="T0" fmla="*/ 0 w 45"/>
                              <a:gd name="T1" fmla="*/ 14 h 20"/>
                              <a:gd name="T2" fmla="*/ 44 w 45"/>
                              <a:gd name="T3" fmla="*/ 14 h 20"/>
                              <a:gd name="T4" fmla="*/ 44 w 45"/>
                              <a:gd name="T5" fmla="*/ 0 h 20"/>
                              <a:gd name="T6" fmla="*/ 0 w 45"/>
                              <a:gd name="T7" fmla="*/ 0 h 20"/>
                              <a:gd name="T8" fmla="*/ 0 w 45"/>
                              <a:gd name="T9" fmla="*/ 14 h 20"/>
                            </a:gdLst>
                            <a:ahLst/>
                            <a:cxnLst>
                              <a:cxn ang="0">
                                <a:pos x="T0" y="T1"/>
                              </a:cxn>
                              <a:cxn ang="0">
                                <a:pos x="T2" y="T3"/>
                              </a:cxn>
                              <a:cxn ang="0">
                                <a:pos x="T4" y="T5"/>
                              </a:cxn>
                              <a:cxn ang="0">
                                <a:pos x="T6" y="T7"/>
                              </a:cxn>
                              <a:cxn ang="0">
                                <a:pos x="T8" y="T9"/>
                              </a:cxn>
                            </a:cxnLst>
                            <a:rect l="0" t="0" r="r" b="b"/>
                            <a:pathLst>
                              <a:path w="45" h="20">
                                <a:moveTo>
                                  <a:pt x="0" y="14"/>
                                </a:moveTo>
                                <a:lnTo>
                                  <a:pt x="44" y="14"/>
                                </a:lnTo>
                                <a:lnTo>
                                  <a:pt x="4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05"/>
                        <wps:cNvSpPr>
                          <a:spLocks/>
                        </wps:cNvSpPr>
                        <wps:spPr bwMode="auto">
                          <a:xfrm>
                            <a:off x="5327" y="1419"/>
                            <a:ext cx="45" cy="120"/>
                          </a:xfrm>
                          <a:custGeom>
                            <a:avLst/>
                            <a:gdLst>
                              <a:gd name="T0" fmla="*/ 0 w 45"/>
                              <a:gd name="T1" fmla="*/ 119 h 120"/>
                              <a:gd name="T2" fmla="*/ 44 w 45"/>
                              <a:gd name="T3" fmla="*/ 119 h 120"/>
                              <a:gd name="T4" fmla="*/ 44 w 45"/>
                              <a:gd name="T5" fmla="*/ 0 h 120"/>
                              <a:gd name="T6" fmla="*/ 0 w 45"/>
                              <a:gd name="T7" fmla="*/ 0 h 120"/>
                              <a:gd name="T8" fmla="*/ 0 w 45"/>
                              <a:gd name="T9" fmla="*/ 119 h 120"/>
                            </a:gdLst>
                            <a:ahLst/>
                            <a:cxnLst>
                              <a:cxn ang="0">
                                <a:pos x="T0" y="T1"/>
                              </a:cxn>
                              <a:cxn ang="0">
                                <a:pos x="T2" y="T3"/>
                              </a:cxn>
                              <a:cxn ang="0">
                                <a:pos x="T4" y="T5"/>
                              </a:cxn>
                              <a:cxn ang="0">
                                <a:pos x="T6" y="T7"/>
                              </a:cxn>
                              <a:cxn ang="0">
                                <a:pos x="T8" y="T9"/>
                              </a:cxn>
                            </a:cxnLst>
                            <a:rect l="0" t="0" r="r" b="b"/>
                            <a:pathLst>
                              <a:path w="45" h="120">
                                <a:moveTo>
                                  <a:pt x="0" y="119"/>
                                </a:moveTo>
                                <a:lnTo>
                                  <a:pt x="44" y="119"/>
                                </a:lnTo>
                                <a:lnTo>
                                  <a:pt x="44" y="0"/>
                                </a:lnTo>
                                <a:lnTo>
                                  <a:pt x="0" y="0"/>
                                </a:lnTo>
                                <a:lnTo>
                                  <a:pt x="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06"/>
                        <wps:cNvSpPr>
                          <a:spLocks/>
                        </wps:cNvSpPr>
                        <wps:spPr bwMode="auto">
                          <a:xfrm>
                            <a:off x="5327" y="1373"/>
                            <a:ext cx="45" cy="20"/>
                          </a:xfrm>
                          <a:custGeom>
                            <a:avLst/>
                            <a:gdLst>
                              <a:gd name="T0" fmla="*/ 0 w 45"/>
                              <a:gd name="T1" fmla="*/ 14 h 20"/>
                              <a:gd name="T2" fmla="*/ 44 w 45"/>
                              <a:gd name="T3" fmla="*/ 14 h 20"/>
                              <a:gd name="T4" fmla="*/ 44 w 45"/>
                              <a:gd name="T5" fmla="*/ 0 h 20"/>
                              <a:gd name="T6" fmla="*/ 0 w 45"/>
                              <a:gd name="T7" fmla="*/ 0 h 20"/>
                              <a:gd name="T8" fmla="*/ 0 w 45"/>
                              <a:gd name="T9" fmla="*/ 14 h 20"/>
                            </a:gdLst>
                            <a:ahLst/>
                            <a:cxnLst>
                              <a:cxn ang="0">
                                <a:pos x="T0" y="T1"/>
                              </a:cxn>
                              <a:cxn ang="0">
                                <a:pos x="T2" y="T3"/>
                              </a:cxn>
                              <a:cxn ang="0">
                                <a:pos x="T4" y="T5"/>
                              </a:cxn>
                              <a:cxn ang="0">
                                <a:pos x="T6" y="T7"/>
                              </a:cxn>
                              <a:cxn ang="0">
                                <a:pos x="T8" y="T9"/>
                              </a:cxn>
                            </a:cxnLst>
                            <a:rect l="0" t="0" r="r" b="b"/>
                            <a:pathLst>
                              <a:path w="45" h="20">
                                <a:moveTo>
                                  <a:pt x="0" y="14"/>
                                </a:moveTo>
                                <a:lnTo>
                                  <a:pt x="44" y="14"/>
                                </a:lnTo>
                                <a:lnTo>
                                  <a:pt x="4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07"/>
                        <wps:cNvSpPr>
                          <a:spLocks/>
                        </wps:cNvSpPr>
                        <wps:spPr bwMode="auto">
                          <a:xfrm>
                            <a:off x="5327" y="1419"/>
                            <a:ext cx="45" cy="120"/>
                          </a:xfrm>
                          <a:custGeom>
                            <a:avLst/>
                            <a:gdLst>
                              <a:gd name="T0" fmla="*/ 0 w 45"/>
                              <a:gd name="T1" fmla="*/ 119 h 120"/>
                              <a:gd name="T2" fmla="*/ 44 w 45"/>
                              <a:gd name="T3" fmla="*/ 119 h 120"/>
                              <a:gd name="T4" fmla="*/ 44 w 45"/>
                              <a:gd name="T5" fmla="*/ 0 h 120"/>
                              <a:gd name="T6" fmla="*/ 0 w 45"/>
                              <a:gd name="T7" fmla="*/ 0 h 120"/>
                              <a:gd name="T8" fmla="*/ 0 w 45"/>
                              <a:gd name="T9" fmla="*/ 119 h 120"/>
                            </a:gdLst>
                            <a:ahLst/>
                            <a:cxnLst>
                              <a:cxn ang="0">
                                <a:pos x="T0" y="T1"/>
                              </a:cxn>
                              <a:cxn ang="0">
                                <a:pos x="T2" y="T3"/>
                              </a:cxn>
                              <a:cxn ang="0">
                                <a:pos x="T4" y="T5"/>
                              </a:cxn>
                              <a:cxn ang="0">
                                <a:pos x="T6" y="T7"/>
                              </a:cxn>
                              <a:cxn ang="0">
                                <a:pos x="T8" y="T9"/>
                              </a:cxn>
                            </a:cxnLst>
                            <a:rect l="0" t="0" r="r" b="b"/>
                            <a:pathLst>
                              <a:path w="45" h="120">
                                <a:moveTo>
                                  <a:pt x="0" y="119"/>
                                </a:moveTo>
                                <a:lnTo>
                                  <a:pt x="44" y="119"/>
                                </a:lnTo>
                                <a:lnTo>
                                  <a:pt x="44" y="0"/>
                                </a:lnTo>
                                <a:lnTo>
                                  <a:pt x="0" y="0"/>
                                </a:lnTo>
                                <a:lnTo>
                                  <a:pt x="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08"/>
                        <wps:cNvSpPr>
                          <a:spLocks/>
                        </wps:cNvSpPr>
                        <wps:spPr bwMode="auto">
                          <a:xfrm>
                            <a:off x="5349" y="159"/>
                            <a:ext cx="601" cy="1198"/>
                          </a:xfrm>
                          <a:custGeom>
                            <a:avLst/>
                            <a:gdLst>
                              <a:gd name="T0" fmla="*/ 600 w 601"/>
                              <a:gd name="T1" fmla="*/ 0 h 1198"/>
                              <a:gd name="T2" fmla="*/ 0 w 601"/>
                              <a:gd name="T3" fmla="*/ 1197 h 1198"/>
                            </a:gdLst>
                            <a:ahLst/>
                            <a:cxnLst>
                              <a:cxn ang="0">
                                <a:pos x="T0" y="T1"/>
                              </a:cxn>
                              <a:cxn ang="0">
                                <a:pos x="T2" y="T3"/>
                              </a:cxn>
                            </a:cxnLst>
                            <a:rect l="0" t="0" r="r" b="b"/>
                            <a:pathLst>
                              <a:path w="601" h="1198">
                                <a:moveTo>
                                  <a:pt x="600" y="0"/>
                                </a:moveTo>
                                <a:lnTo>
                                  <a:pt x="0" y="1197"/>
                                </a:lnTo>
                              </a:path>
                            </a:pathLst>
                          </a:custGeom>
                          <a:noFill/>
                          <a:ln w="28553">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309"/>
                        <wps:cNvSpPr>
                          <a:spLocks/>
                        </wps:cNvSpPr>
                        <wps:spPr bwMode="auto">
                          <a:xfrm>
                            <a:off x="5327" y="1748"/>
                            <a:ext cx="45" cy="509"/>
                          </a:xfrm>
                          <a:custGeom>
                            <a:avLst/>
                            <a:gdLst>
                              <a:gd name="T0" fmla="*/ 0 w 45"/>
                              <a:gd name="T1" fmla="*/ 508 h 509"/>
                              <a:gd name="T2" fmla="*/ 44 w 45"/>
                              <a:gd name="T3" fmla="*/ 508 h 509"/>
                              <a:gd name="T4" fmla="*/ 44 w 45"/>
                              <a:gd name="T5" fmla="*/ 0 h 509"/>
                              <a:gd name="T6" fmla="*/ 0 w 45"/>
                              <a:gd name="T7" fmla="*/ 0 h 509"/>
                              <a:gd name="T8" fmla="*/ 0 w 45"/>
                              <a:gd name="T9" fmla="*/ 508 h 509"/>
                            </a:gdLst>
                            <a:ahLst/>
                            <a:cxnLst>
                              <a:cxn ang="0">
                                <a:pos x="T0" y="T1"/>
                              </a:cxn>
                              <a:cxn ang="0">
                                <a:pos x="T2" y="T3"/>
                              </a:cxn>
                              <a:cxn ang="0">
                                <a:pos x="T4" y="T5"/>
                              </a:cxn>
                              <a:cxn ang="0">
                                <a:pos x="T6" y="T7"/>
                              </a:cxn>
                              <a:cxn ang="0">
                                <a:pos x="T8" y="T9"/>
                              </a:cxn>
                            </a:cxnLst>
                            <a:rect l="0" t="0" r="r" b="b"/>
                            <a:pathLst>
                              <a:path w="45" h="509">
                                <a:moveTo>
                                  <a:pt x="0" y="508"/>
                                </a:moveTo>
                                <a:lnTo>
                                  <a:pt x="44" y="508"/>
                                </a:lnTo>
                                <a:lnTo>
                                  <a:pt x="44" y="0"/>
                                </a:lnTo>
                                <a:lnTo>
                                  <a:pt x="0" y="0"/>
                                </a:lnTo>
                                <a:lnTo>
                                  <a:pt x="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10"/>
                        <wps:cNvSpPr>
                          <a:spLocks/>
                        </wps:cNvSpPr>
                        <wps:spPr bwMode="auto">
                          <a:xfrm>
                            <a:off x="5327" y="1748"/>
                            <a:ext cx="45" cy="509"/>
                          </a:xfrm>
                          <a:custGeom>
                            <a:avLst/>
                            <a:gdLst>
                              <a:gd name="T0" fmla="*/ 0 w 45"/>
                              <a:gd name="T1" fmla="*/ 508 h 509"/>
                              <a:gd name="T2" fmla="*/ 44 w 45"/>
                              <a:gd name="T3" fmla="*/ 508 h 509"/>
                              <a:gd name="T4" fmla="*/ 44 w 45"/>
                              <a:gd name="T5" fmla="*/ 0 h 509"/>
                              <a:gd name="T6" fmla="*/ 0 w 45"/>
                              <a:gd name="T7" fmla="*/ 0 h 509"/>
                              <a:gd name="T8" fmla="*/ 0 w 45"/>
                              <a:gd name="T9" fmla="*/ 508 h 509"/>
                            </a:gdLst>
                            <a:ahLst/>
                            <a:cxnLst>
                              <a:cxn ang="0">
                                <a:pos x="T0" y="T1"/>
                              </a:cxn>
                              <a:cxn ang="0">
                                <a:pos x="T2" y="T3"/>
                              </a:cxn>
                              <a:cxn ang="0">
                                <a:pos x="T4" y="T5"/>
                              </a:cxn>
                              <a:cxn ang="0">
                                <a:pos x="T6" y="T7"/>
                              </a:cxn>
                              <a:cxn ang="0">
                                <a:pos x="T8" y="T9"/>
                              </a:cxn>
                            </a:cxnLst>
                            <a:rect l="0" t="0" r="r" b="b"/>
                            <a:pathLst>
                              <a:path w="45" h="509">
                                <a:moveTo>
                                  <a:pt x="0" y="508"/>
                                </a:moveTo>
                                <a:lnTo>
                                  <a:pt x="44" y="508"/>
                                </a:lnTo>
                                <a:lnTo>
                                  <a:pt x="44" y="0"/>
                                </a:lnTo>
                                <a:lnTo>
                                  <a:pt x="0" y="0"/>
                                </a:lnTo>
                                <a:lnTo>
                                  <a:pt x="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11"/>
                        <wps:cNvSpPr>
                          <a:spLocks/>
                        </wps:cNvSpPr>
                        <wps:spPr bwMode="auto">
                          <a:xfrm>
                            <a:off x="3100" y="2256"/>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12"/>
                        <wps:cNvSpPr>
                          <a:spLocks/>
                        </wps:cNvSpPr>
                        <wps:spPr bwMode="auto">
                          <a:xfrm>
                            <a:off x="3100" y="2828"/>
                            <a:ext cx="20" cy="60"/>
                          </a:xfrm>
                          <a:custGeom>
                            <a:avLst/>
                            <a:gdLst>
                              <a:gd name="T0" fmla="*/ 0 w 20"/>
                              <a:gd name="T1" fmla="*/ 0 h 60"/>
                              <a:gd name="T2" fmla="*/ 0 w 20"/>
                              <a:gd name="T3" fmla="*/ 60 h 60"/>
                            </a:gdLst>
                            <a:ahLst/>
                            <a:cxnLst>
                              <a:cxn ang="0">
                                <a:pos x="T0" y="T1"/>
                              </a:cxn>
                              <a:cxn ang="0">
                                <a:pos x="T2" y="T3"/>
                              </a:cxn>
                            </a:cxnLst>
                            <a:rect l="0" t="0" r="r" b="b"/>
                            <a:pathLst>
                              <a:path w="20" h="60">
                                <a:moveTo>
                                  <a:pt x="0" y="0"/>
                                </a:moveTo>
                                <a:lnTo>
                                  <a:pt x="0" y="6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13"/>
                        <wps:cNvSpPr>
                          <a:spLocks/>
                        </wps:cNvSpPr>
                        <wps:spPr bwMode="auto">
                          <a:xfrm>
                            <a:off x="4000" y="2256"/>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314"/>
                        <wps:cNvSpPr>
                          <a:spLocks/>
                        </wps:cNvSpPr>
                        <wps:spPr bwMode="auto">
                          <a:xfrm>
                            <a:off x="4000" y="2828"/>
                            <a:ext cx="20" cy="60"/>
                          </a:xfrm>
                          <a:custGeom>
                            <a:avLst/>
                            <a:gdLst>
                              <a:gd name="T0" fmla="*/ 0 w 20"/>
                              <a:gd name="T1" fmla="*/ 0 h 60"/>
                              <a:gd name="T2" fmla="*/ 0 w 20"/>
                              <a:gd name="T3" fmla="*/ 60 h 60"/>
                            </a:gdLst>
                            <a:ahLst/>
                            <a:cxnLst>
                              <a:cxn ang="0">
                                <a:pos x="T0" y="T1"/>
                              </a:cxn>
                              <a:cxn ang="0">
                                <a:pos x="T2" y="T3"/>
                              </a:cxn>
                            </a:cxnLst>
                            <a:rect l="0" t="0" r="r" b="b"/>
                            <a:pathLst>
                              <a:path w="20" h="60">
                                <a:moveTo>
                                  <a:pt x="0" y="0"/>
                                </a:moveTo>
                                <a:lnTo>
                                  <a:pt x="0" y="6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15"/>
                        <wps:cNvSpPr>
                          <a:spLocks/>
                        </wps:cNvSpPr>
                        <wps:spPr bwMode="auto">
                          <a:xfrm>
                            <a:off x="4900" y="2256"/>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316"/>
                        <wps:cNvSpPr>
                          <a:spLocks/>
                        </wps:cNvSpPr>
                        <wps:spPr bwMode="auto">
                          <a:xfrm>
                            <a:off x="4900" y="2828"/>
                            <a:ext cx="20" cy="60"/>
                          </a:xfrm>
                          <a:custGeom>
                            <a:avLst/>
                            <a:gdLst>
                              <a:gd name="T0" fmla="*/ 0 w 20"/>
                              <a:gd name="T1" fmla="*/ 0 h 60"/>
                              <a:gd name="T2" fmla="*/ 0 w 20"/>
                              <a:gd name="T3" fmla="*/ 60 h 60"/>
                            </a:gdLst>
                            <a:ahLst/>
                            <a:cxnLst>
                              <a:cxn ang="0">
                                <a:pos x="T0" y="T1"/>
                              </a:cxn>
                              <a:cxn ang="0">
                                <a:pos x="T2" y="T3"/>
                              </a:cxn>
                            </a:cxnLst>
                            <a:rect l="0" t="0" r="r" b="b"/>
                            <a:pathLst>
                              <a:path w="20" h="60">
                                <a:moveTo>
                                  <a:pt x="0" y="0"/>
                                </a:moveTo>
                                <a:lnTo>
                                  <a:pt x="0" y="6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317"/>
                        <wps:cNvSpPr>
                          <a:spLocks/>
                        </wps:cNvSpPr>
                        <wps:spPr bwMode="auto">
                          <a:xfrm>
                            <a:off x="3100" y="159"/>
                            <a:ext cx="2849" cy="2847"/>
                          </a:xfrm>
                          <a:custGeom>
                            <a:avLst/>
                            <a:gdLst>
                              <a:gd name="T0" fmla="*/ 2848 w 2849"/>
                              <a:gd name="T1" fmla="*/ 0 h 2847"/>
                              <a:gd name="T2" fmla="*/ 0 w 2849"/>
                              <a:gd name="T3" fmla="*/ 2846 h 2847"/>
                            </a:gdLst>
                            <a:ahLst/>
                            <a:cxnLst>
                              <a:cxn ang="0">
                                <a:pos x="T0" y="T1"/>
                              </a:cxn>
                              <a:cxn ang="0">
                                <a:pos x="T2" y="T3"/>
                              </a:cxn>
                            </a:cxnLst>
                            <a:rect l="0" t="0" r="r" b="b"/>
                            <a:pathLst>
                              <a:path w="2849" h="2847">
                                <a:moveTo>
                                  <a:pt x="2848" y="0"/>
                                </a:moveTo>
                                <a:lnTo>
                                  <a:pt x="0" y="2846"/>
                                </a:lnTo>
                              </a:path>
                            </a:pathLst>
                          </a:custGeom>
                          <a:noFill/>
                          <a:ln w="28547">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318"/>
                        <wps:cNvSpPr>
                          <a:spLocks/>
                        </wps:cNvSpPr>
                        <wps:spPr bwMode="auto">
                          <a:xfrm>
                            <a:off x="5303" y="1268"/>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319"/>
                        <wps:cNvSpPr>
                          <a:spLocks/>
                        </wps:cNvSpPr>
                        <wps:spPr bwMode="auto">
                          <a:xfrm>
                            <a:off x="5380" y="1116"/>
                            <a:ext cx="29" cy="77"/>
                          </a:xfrm>
                          <a:custGeom>
                            <a:avLst/>
                            <a:gdLst>
                              <a:gd name="T0" fmla="*/ 0 w 29"/>
                              <a:gd name="T1" fmla="*/ 76 h 77"/>
                              <a:gd name="T2" fmla="*/ 28 w 29"/>
                              <a:gd name="T3" fmla="*/ 0 h 77"/>
                            </a:gdLst>
                            <a:ahLst/>
                            <a:cxnLst>
                              <a:cxn ang="0">
                                <a:pos x="T0" y="T1"/>
                              </a:cxn>
                              <a:cxn ang="0">
                                <a:pos x="T2" y="T3"/>
                              </a:cxn>
                            </a:cxnLst>
                            <a:rect l="0" t="0" r="r" b="b"/>
                            <a:pathLst>
                              <a:path w="29" h="77">
                                <a:moveTo>
                                  <a:pt x="0" y="76"/>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320"/>
                        <wps:cNvSpPr>
                          <a:spLocks/>
                        </wps:cNvSpPr>
                        <wps:spPr bwMode="auto">
                          <a:xfrm>
                            <a:off x="5455" y="968"/>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321"/>
                        <wps:cNvSpPr>
                          <a:spLocks/>
                        </wps:cNvSpPr>
                        <wps:spPr bwMode="auto">
                          <a:xfrm>
                            <a:off x="5529" y="819"/>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322"/>
                        <wps:cNvSpPr>
                          <a:spLocks/>
                        </wps:cNvSpPr>
                        <wps:spPr bwMode="auto">
                          <a:xfrm>
                            <a:off x="5603" y="668"/>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323"/>
                        <wps:cNvSpPr>
                          <a:spLocks/>
                        </wps:cNvSpPr>
                        <wps:spPr bwMode="auto">
                          <a:xfrm>
                            <a:off x="5680" y="519"/>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324"/>
                        <wps:cNvSpPr>
                          <a:spLocks/>
                        </wps:cNvSpPr>
                        <wps:spPr bwMode="auto">
                          <a:xfrm>
                            <a:off x="5755" y="368"/>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325"/>
                        <wps:cNvSpPr>
                          <a:spLocks/>
                        </wps:cNvSpPr>
                        <wps:spPr bwMode="auto">
                          <a:xfrm>
                            <a:off x="5829" y="219"/>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326"/>
                        <wps:cNvSpPr>
                          <a:spLocks/>
                        </wps:cNvSpPr>
                        <wps:spPr bwMode="auto">
                          <a:xfrm>
                            <a:off x="5395" y="1296"/>
                            <a:ext cx="29" cy="77"/>
                          </a:xfrm>
                          <a:custGeom>
                            <a:avLst/>
                            <a:gdLst>
                              <a:gd name="T0" fmla="*/ 0 w 29"/>
                              <a:gd name="T1" fmla="*/ 76 h 77"/>
                              <a:gd name="T2" fmla="*/ 28 w 29"/>
                              <a:gd name="T3" fmla="*/ 0 h 77"/>
                            </a:gdLst>
                            <a:ahLst/>
                            <a:cxnLst>
                              <a:cxn ang="0">
                                <a:pos x="T0" y="T1"/>
                              </a:cxn>
                              <a:cxn ang="0">
                                <a:pos x="T2" y="T3"/>
                              </a:cxn>
                            </a:cxnLst>
                            <a:rect l="0" t="0" r="r" b="b"/>
                            <a:pathLst>
                              <a:path w="29" h="77">
                                <a:moveTo>
                                  <a:pt x="0" y="76"/>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327"/>
                        <wps:cNvSpPr>
                          <a:spLocks/>
                        </wps:cNvSpPr>
                        <wps:spPr bwMode="auto">
                          <a:xfrm>
                            <a:off x="5469" y="1148"/>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328"/>
                        <wps:cNvSpPr>
                          <a:spLocks/>
                        </wps:cNvSpPr>
                        <wps:spPr bwMode="auto">
                          <a:xfrm>
                            <a:off x="5543" y="996"/>
                            <a:ext cx="32" cy="77"/>
                          </a:xfrm>
                          <a:custGeom>
                            <a:avLst/>
                            <a:gdLst>
                              <a:gd name="T0" fmla="*/ 0 w 32"/>
                              <a:gd name="T1" fmla="*/ 76 h 77"/>
                              <a:gd name="T2" fmla="*/ 31 w 32"/>
                              <a:gd name="T3" fmla="*/ 0 h 77"/>
                            </a:gdLst>
                            <a:ahLst/>
                            <a:cxnLst>
                              <a:cxn ang="0">
                                <a:pos x="T0" y="T1"/>
                              </a:cxn>
                              <a:cxn ang="0">
                                <a:pos x="T2" y="T3"/>
                              </a:cxn>
                            </a:cxnLst>
                            <a:rect l="0" t="0" r="r" b="b"/>
                            <a:pathLst>
                              <a:path w="32" h="77">
                                <a:moveTo>
                                  <a:pt x="0" y="76"/>
                                </a:moveTo>
                                <a:lnTo>
                                  <a:pt x="31"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329"/>
                        <wps:cNvSpPr>
                          <a:spLocks/>
                        </wps:cNvSpPr>
                        <wps:spPr bwMode="auto">
                          <a:xfrm>
                            <a:off x="5620" y="848"/>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330"/>
                        <wps:cNvSpPr>
                          <a:spLocks/>
                        </wps:cNvSpPr>
                        <wps:spPr bwMode="auto">
                          <a:xfrm>
                            <a:off x="5695" y="699"/>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331"/>
                        <wps:cNvSpPr>
                          <a:spLocks/>
                        </wps:cNvSpPr>
                        <wps:spPr bwMode="auto">
                          <a:xfrm>
                            <a:off x="5769" y="548"/>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332"/>
                        <wps:cNvSpPr>
                          <a:spLocks/>
                        </wps:cNvSpPr>
                        <wps:spPr bwMode="auto">
                          <a:xfrm>
                            <a:off x="5843" y="399"/>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333"/>
                        <wps:cNvSpPr>
                          <a:spLocks/>
                        </wps:cNvSpPr>
                        <wps:spPr bwMode="auto">
                          <a:xfrm>
                            <a:off x="5920" y="248"/>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334"/>
                        <wps:cNvSpPr>
                          <a:spLocks/>
                        </wps:cNvSpPr>
                        <wps:spPr bwMode="auto">
                          <a:xfrm>
                            <a:off x="2652" y="2256"/>
                            <a:ext cx="2698" cy="20"/>
                          </a:xfrm>
                          <a:custGeom>
                            <a:avLst/>
                            <a:gdLst>
                              <a:gd name="T0" fmla="*/ 0 w 2698"/>
                              <a:gd name="T1" fmla="*/ 0 h 20"/>
                              <a:gd name="T2" fmla="*/ 2697 w 2698"/>
                              <a:gd name="T3" fmla="*/ 0 h 20"/>
                            </a:gdLst>
                            <a:ahLst/>
                            <a:cxnLst>
                              <a:cxn ang="0">
                                <a:pos x="T0" y="T1"/>
                              </a:cxn>
                              <a:cxn ang="0">
                                <a:pos x="T2" y="T3"/>
                              </a:cxn>
                            </a:cxnLst>
                            <a:rect l="0" t="0" r="r" b="b"/>
                            <a:pathLst>
                              <a:path w="2698" h="20">
                                <a:moveTo>
                                  <a:pt x="0" y="0"/>
                                </a:moveTo>
                                <a:lnTo>
                                  <a:pt x="2697" y="0"/>
                                </a:lnTo>
                              </a:path>
                            </a:pathLst>
                          </a:custGeom>
                          <a:noFill/>
                          <a:ln w="2853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335"/>
                        <wps:cNvSpPr>
                          <a:spLocks/>
                        </wps:cNvSpPr>
                        <wps:spPr bwMode="auto">
                          <a:xfrm>
                            <a:off x="252" y="1748"/>
                            <a:ext cx="20" cy="509"/>
                          </a:xfrm>
                          <a:custGeom>
                            <a:avLst/>
                            <a:gdLst>
                              <a:gd name="T0" fmla="*/ 0 w 20"/>
                              <a:gd name="T1" fmla="*/ 0 h 509"/>
                              <a:gd name="T2" fmla="*/ 0 w 20"/>
                              <a:gd name="T3" fmla="*/ 508 h 509"/>
                            </a:gdLst>
                            <a:ahLst/>
                            <a:cxnLst>
                              <a:cxn ang="0">
                                <a:pos x="T0" y="T1"/>
                              </a:cxn>
                              <a:cxn ang="0">
                                <a:pos x="T2" y="T3"/>
                              </a:cxn>
                            </a:cxnLst>
                            <a:rect l="0" t="0" r="r" b="b"/>
                            <a:pathLst>
                              <a:path w="20" h="509">
                                <a:moveTo>
                                  <a:pt x="0" y="0"/>
                                </a:moveTo>
                                <a:lnTo>
                                  <a:pt x="0" y="508"/>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336"/>
                        <wps:cNvSpPr>
                          <a:spLocks/>
                        </wps:cNvSpPr>
                        <wps:spPr bwMode="auto">
                          <a:xfrm>
                            <a:off x="700" y="2256"/>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337"/>
                        <wps:cNvSpPr>
                          <a:spLocks/>
                        </wps:cNvSpPr>
                        <wps:spPr bwMode="auto">
                          <a:xfrm>
                            <a:off x="1452" y="2256"/>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338"/>
                        <wps:cNvSpPr>
                          <a:spLocks/>
                        </wps:cNvSpPr>
                        <wps:spPr bwMode="auto">
                          <a:xfrm>
                            <a:off x="252" y="2256"/>
                            <a:ext cx="2400" cy="20"/>
                          </a:xfrm>
                          <a:custGeom>
                            <a:avLst/>
                            <a:gdLst>
                              <a:gd name="T0" fmla="*/ 0 w 2400"/>
                              <a:gd name="T1" fmla="*/ 0 h 20"/>
                              <a:gd name="T2" fmla="*/ 2400 w 2400"/>
                              <a:gd name="T3" fmla="*/ 0 h 20"/>
                            </a:gdLst>
                            <a:ahLst/>
                            <a:cxnLst>
                              <a:cxn ang="0">
                                <a:pos x="T0" y="T1"/>
                              </a:cxn>
                              <a:cxn ang="0">
                                <a:pos x="T2" y="T3"/>
                              </a:cxn>
                            </a:cxnLst>
                            <a:rect l="0" t="0" r="r" b="b"/>
                            <a:pathLst>
                              <a:path w="2400" h="20">
                                <a:moveTo>
                                  <a:pt x="0" y="0"/>
                                </a:moveTo>
                                <a:lnTo>
                                  <a:pt x="2400" y="0"/>
                                </a:lnTo>
                              </a:path>
                            </a:pathLst>
                          </a:custGeom>
                          <a:noFill/>
                          <a:ln w="2853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1" name="Picture 33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2510" y="1214"/>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Freeform 340"/>
                        <wps:cNvSpPr>
                          <a:spLocks/>
                        </wps:cNvSpPr>
                        <wps:spPr bwMode="auto">
                          <a:xfrm>
                            <a:off x="5155" y="968"/>
                            <a:ext cx="392" cy="212"/>
                          </a:xfrm>
                          <a:custGeom>
                            <a:avLst/>
                            <a:gdLst>
                              <a:gd name="T0" fmla="*/ 0 w 392"/>
                              <a:gd name="T1" fmla="*/ 211 h 212"/>
                              <a:gd name="T2" fmla="*/ 391 w 392"/>
                              <a:gd name="T3" fmla="*/ 211 h 212"/>
                              <a:gd name="T4" fmla="*/ 391 w 392"/>
                              <a:gd name="T5" fmla="*/ 0 h 212"/>
                              <a:gd name="T6" fmla="*/ 0 w 392"/>
                              <a:gd name="T7" fmla="*/ 0 h 212"/>
                              <a:gd name="T8" fmla="*/ 0 w 392"/>
                              <a:gd name="T9" fmla="*/ 211 h 212"/>
                            </a:gdLst>
                            <a:ahLst/>
                            <a:cxnLst>
                              <a:cxn ang="0">
                                <a:pos x="T0" y="T1"/>
                              </a:cxn>
                              <a:cxn ang="0">
                                <a:pos x="T2" y="T3"/>
                              </a:cxn>
                              <a:cxn ang="0">
                                <a:pos x="T4" y="T5"/>
                              </a:cxn>
                              <a:cxn ang="0">
                                <a:pos x="T6" y="T7"/>
                              </a:cxn>
                              <a:cxn ang="0">
                                <a:pos x="T8" y="T9"/>
                              </a:cxn>
                            </a:cxnLst>
                            <a:rect l="0" t="0" r="r" b="b"/>
                            <a:pathLst>
                              <a:path w="392" h="212">
                                <a:moveTo>
                                  <a:pt x="0" y="211"/>
                                </a:moveTo>
                                <a:lnTo>
                                  <a:pt x="391" y="211"/>
                                </a:lnTo>
                                <a:lnTo>
                                  <a:pt x="391" y="0"/>
                                </a:lnTo>
                                <a:lnTo>
                                  <a:pt x="0" y="0"/>
                                </a:lnTo>
                                <a:lnTo>
                                  <a:pt x="0"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341"/>
                        <wps:cNvSpPr>
                          <a:spLocks/>
                        </wps:cNvSpPr>
                        <wps:spPr bwMode="auto">
                          <a:xfrm>
                            <a:off x="5172" y="970"/>
                            <a:ext cx="360" cy="185"/>
                          </a:xfrm>
                          <a:custGeom>
                            <a:avLst/>
                            <a:gdLst>
                              <a:gd name="T0" fmla="*/ 0 w 360"/>
                              <a:gd name="T1" fmla="*/ 184 h 185"/>
                              <a:gd name="T2" fmla="*/ 360 w 360"/>
                              <a:gd name="T3" fmla="*/ 184 h 185"/>
                              <a:gd name="T4" fmla="*/ 360 w 360"/>
                              <a:gd name="T5" fmla="*/ 0 h 185"/>
                              <a:gd name="T6" fmla="*/ 0 w 360"/>
                              <a:gd name="T7" fmla="*/ 0 h 185"/>
                              <a:gd name="T8" fmla="*/ 0 w 360"/>
                              <a:gd name="T9" fmla="*/ 184 h 185"/>
                            </a:gdLst>
                            <a:ahLst/>
                            <a:cxnLst>
                              <a:cxn ang="0">
                                <a:pos x="T0" y="T1"/>
                              </a:cxn>
                              <a:cxn ang="0">
                                <a:pos x="T2" y="T3"/>
                              </a:cxn>
                              <a:cxn ang="0">
                                <a:pos x="T4" y="T5"/>
                              </a:cxn>
                              <a:cxn ang="0">
                                <a:pos x="T6" y="T7"/>
                              </a:cxn>
                              <a:cxn ang="0">
                                <a:pos x="T8" y="T9"/>
                              </a:cxn>
                            </a:cxnLst>
                            <a:rect l="0" t="0" r="r" b="b"/>
                            <a:pathLst>
                              <a:path w="360" h="185">
                                <a:moveTo>
                                  <a:pt x="0" y="184"/>
                                </a:moveTo>
                                <a:lnTo>
                                  <a:pt x="360" y="184"/>
                                </a:lnTo>
                                <a:lnTo>
                                  <a:pt x="360" y="0"/>
                                </a:lnTo>
                                <a:lnTo>
                                  <a:pt x="0" y="0"/>
                                </a:lnTo>
                                <a:lnTo>
                                  <a:pt x="0"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42"/>
                        <wps:cNvSpPr>
                          <a:spLocks/>
                        </wps:cNvSpPr>
                        <wps:spPr bwMode="auto">
                          <a:xfrm>
                            <a:off x="5320" y="1464"/>
                            <a:ext cx="46" cy="20"/>
                          </a:xfrm>
                          <a:custGeom>
                            <a:avLst/>
                            <a:gdLst>
                              <a:gd name="T0" fmla="*/ 45 w 46"/>
                              <a:gd name="T1" fmla="*/ 0 h 20"/>
                              <a:gd name="T2" fmla="*/ 0 w 46"/>
                              <a:gd name="T3" fmla="*/ 0 h 20"/>
                              <a:gd name="T4" fmla="*/ 0 w 46"/>
                              <a:gd name="T5" fmla="*/ 14 h 20"/>
                              <a:gd name="T6" fmla="*/ 45 w 46"/>
                              <a:gd name="T7" fmla="*/ 14 h 20"/>
                              <a:gd name="T8" fmla="*/ 45 w 46"/>
                              <a:gd name="T9" fmla="*/ 0 h 20"/>
                            </a:gdLst>
                            <a:ahLst/>
                            <a:cxnLst>
                              <a:cxn ang="0">
                                <a:pos x="T0" y="T1"/>
                              </a:cxn>
                              <a:cxn ang="0">
                                <a:pos x="T2" y="T3"/>
                              </a:cxn>
                              <a:cxn ang="0">
                                <a:pos x="T4" y="T5"/>
                              </a:cxn>
                              <a:cxn ang="0">
                                <a:pos x="T6" y="T7"/>
                              </a:cxn>
                              <a:cxn ang="0">
                                <a:pos x="T8" y="T9"/>
                              </a:cxn>
                            </a:cxnLst>
                            <a:rect l="0" t="0" r="r" b="b"/>
                            <a:pathLst>
                              <a:path w="46" h="20">
                                <a:moveTo>
                                  <a:pt x="45" y="0"/>
                                </a:moveTo>
                                <a:lnTo>
                                  <a:pt x="0" y="0"/>
                                </a:lnTo>
                                <a:lnTo>
                                  <a:pt x="0" y="14"/>
                                </a:lnTo>
                                <a:lnTo>
                                  <a:pt x="45" y="14"/>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343"/>
                        <wps:cNvSpPr>
                          <a:spLocks/>
                        </wps:cNvSpPr>
                        <wps:spPr bwMode="auto">
                          <a:xfrm>
                            <a:off x="5275" y="1448"/>
                            <a:ext cx="135" cy="20"/>
                          </a:xfrm>
                          <a:custGeom>
                            <a:avLst/>
                            <a:gdLst>
                              <a:gd name="T0" fmla="*/ 134 w 135"/>
                              <a:gd name="T1" fmla="*/ 0 h 20"/>
                              <a:gd name="T2" fmla="*/ 0 w 135"/>
                              <a:gd name="T3" fmla="*/ 0 h 20"/>
                              <a:gd name="T4" fmla="*/ 0 w 135"/>
                              <a:gd name="T5" fmla="*/ 16 h 20"/>
                              <a:gd name="T6" fmla="*/ 134 w 135"/>
                              <a:gd name="T7" fmla="*/ 16 h 20"/>
                              <a:gd name="T8" fmla="*/ 134 w 135"/>
                              <a:gd name="T9" fmla="*/ 0 h 20"/>
                            </a:gdLst>
                            <a:ahLst/>
                            <a:cxnLst>
                              <a:cxn ang="0">
                                <a:pos x="T0" y="T1"/>
                              </a:cxn>
                              <a:cxn ang="0">
                                <a:pos x="T2" y="T3"/>
                              </a:cxn>
                              <a:cxn ang="0">
                                <a:pos x="T4" y="T5"/>
                              </a:cxn>
                              <a:cxn ang="0">
                                <a:pos x="T6" y="T7"/>
                              </a:cxn>
                              <a:cxn ang="0">
                                <a:pos x="T8" y="T9"/>
                              </a:cxn>
                            </a:cxnLst>
                            <a:rect l="0" t="0" r="r" b="b"/>
                            <a:pathLst>
                              <a:path w="135" h="20">
                                <a:moveTo>
                                  <a:pt x="134" y="0"/>
                                </a:moveTo>
                                <a:lnTo>
                                  <a:pt x="0" y="0"/>
                                </a:lnTo>
                                <a:lnTo>
                                  <a:pt x="0" y="16"/>
                                </a:lnTo>
                                <a:lnTo>
                                  <a:pt x="134" y="16"/>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344"/>
                        <wps:cNvSpPr>
                          <a:spLocks/>
                        </wps:cNvSpPr>
                        <wps:spPr bwMode="auto">
                          <a:xfrm>
                            <a:off x="5260" y="1440"/>
                            <a:ext cx="166" cy="20"/>
                          </a:xfrm>
                          <a:custGeom>
                            <a:avLst/>
                            <a:gdLst>
                              <a:gd name="T0" fmla="*/ 0 w 166"/>
                              <a:gd name="T1" fmla="*/ 0 h 20"/>
                              <a:gd name="T2" fmla="*/ 165 w 166"/>
                              <a:gd name="T3" fmla="*/ 0 h 20"/>
                            </a:gdLst>
                            <a:ahLst/>
                            <a:cxnLst>
                              <a:cxn ang="0">
                                <a:pos x="T0" y="T1"/>
                              </a:cxn>
                              <a:cxn ang="0">
                                <a:pos x="T2" y="T3"/>
                              </a:cxn>
                            </a:cxnLst>
                            <a:rect l="0" t="0" r="r" b="b"/>
                            <a:pathLst>
                              <a:path w="166" h="20">
                                <a:moveTo>
                                  <a:pt x="0" y="0"/>
                                </a:moveTo>
                                <a:lnTo>
                                  <a:pt x="165" y="0"/>
                                </a:lnTo>
                              </a:path>
                            </a:pathLst>
                          </a:custGeom>
                          <a:noFill/>
                          <a:ln w="913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345"/>
                        <wps:cNvSpPr>
                          <a:spLocks/>
                        </wps:cNvSpPr>
                        <wps:spPr bwMode="auto">
                          <a:xfrm>
                            <a:off x="5246" y="1426"/>
                            <a:ext cx="195" cy="20"/>
                          </a:xfrm>
                          <a:custGeom>
                            <a:avLst/>
                            <a:gdLst>
                              <a:gd name="T0" fmla="*/ 0 w 195"/>
                              <a:gd name="T1" fmla="*/ 0 h 20"/>
                              <a:gd name="T2" fmla="*/ 194 w 195"/>
                              <a:gd name="T3" fmla="*/ 0 h 20"/>
                            </a:gdLst>
                            <a:ahLst/>
                            <a:cxnLst>
                              <a:cxn ang="0">
                                <a:pos x="T0" y="T1"/>
                              </a:cxn>
                              <a:cxn ang="0">
                                <a:pos x="T2" y="T3"/>
                              </a:cxn>
                            </a:cxnLst>
                            <a:rect l="0" t="0" r="r" b="b"/>
                            <a:pathLst>
                              <a:path w="195" h="20">
                                <a:moveTo>
                                  <a:pt x="0" y="0"/>
                                </a:moveTo>
                                <a:lnTo>
                                  <a:pt x="194" y="0"/>
                                </a:lnTo>
                              </a:path>
                            </a:pathLst>
                          </a:custGeom>
                          <a:noFill/>
                          <a:ln w="91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346"/>
                        <wps:cNvSpPr>
                          <a:spLocks/>
                        </wps:cNvSpPr>
                        <wps:spPr bwMode="auto">
                          <a:xfrm>
                            <a:off x="5229" y="1373"/>
                            <a:ext cx="226" cy="46"/>
                          </a:xfrm>
                          <a:custGeom>
                            <a:avLst/>
                            <a:gdLst>
                              <a:gd name="T0" fmla="*/ 0 w 226"/>
                              <a:gd name="T1" fmla="*/ 45 h 46"/>
                              <a:gd name="T2" fmla="*/ 225 w 226"/>
                              <a:gd name="T3" fmla="*/ 45 h 46"/>
                              <a:gd name="T4" fmla="*/ 225 w 226"/>
                              <a:gd name="T5" fmla="*/ 0 h 46"/>
                              <a:gd name="T6" fmla="*/ 0 w 226"/>
                              <a:gd name="T7" fmla="*/ 0 h 46"/>
                              <a:gd name="T8" fmla="*/ 0 w 226"/>
                              <a:gd name="T9" fmla="*/ 45 h 46"/>
                            </a:gdLst>
                            <a:ahLst/>
                            <a:cxnLst>
                              <a:cxn ang="0">
                                <a:pos x="T0" y="T1"/>
                              </a:cxn>
                              <a:cxn ang="0">
                                <a:pos x="T2" y="T3"/>
                              </a:cxn>
                              <a:cxn ang="0">
                                <a:pos x="T4" y="T5"/>
                              </a:cxn>
                              <a:cxn ang="0">
                                <a:pos x="T6" y="T7"/>
                              </a:cxn>
                              <a:cxn ang="0">
                                <a:pos x="T8" y="T9"/>
                              </a:cxn>
                            </a:cxnLst>
                            <a:rect l="0" t="0" r="r" b="b"/>
                            <a:pathLst>
                              <a:path w="226" h="46">
                                <a:moveTo>
                                  <a:pt x="0" y="45"/>
                                </a:moveTo>
                                <a:lnTo>
                                  <a:pt x="225" y="45"/>
                                </a:lnTo>
                                <a:lnTo>
                                  <a:pt x="225" y="0"/>
                                </a:lnTo>
                                <a:lnTo>
                                  <a:pt x="0" y="0"/>
                                </a:ln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47"/>
                        <wps:cNvSpPr>
                          <a:spLocks/>
                        </wps:cNvSpPr>
                        <wps:spPr bwMode="auto">
                          <a:xfrm>
                            <a:off x="5215" y="1328"/>
                            <a:ext cx="255" cy="46"/>
                          </a:xfrm>
                          <a:custGeom>
                            <a:avLst/>
                            <a:gdLst>
                              <a:gd name="T0" fmla="*/ 0 w 255"/>
                              <a:gd name="T1" fmla="*/ 45 h 46"/>
                              <a:gd name="T2" fmla="*/ 254 w 255"/>
                              <a:gd name="T3" fmla="*/ 45 h 46"/>
                              <a:gd name="T4" fmla="*/ 254 w 255"/>
                              <a:gd name="T5" fmla="*/ 0 h 46"/>
                              <a:gd name="T6" fmla="*/ 0 w 255"/>
                              <a:gd name="T7" fmla="*/ 0 h 46"/>
                              <a:gd name="T8" fmla="*/ 0 w 255"/>
                              <a:gd name="T9" fmla="*/ 45 h 46"/>
                            </a:gdLst>
                            <a:ahLst/>
                            <a:cxnLst>
                              <a:cxn ang="0">
                                <a:pos x="T0" y="T1"/>
                              </a:cxn>
                              <a:cxn ang="0">
                                <a:pos x="T2" y="T3"/>
                              </a:cxn>
                              <a:cxn ang="0">
                                <a:pos x="T4" y="T5"/>
                              </a:cxn>
                              <a:cxn ang="0">
                                <a:pos x="T6" y="T7"/>
                              </a:cxn>
                              <a:cxn ang="0">
                                <a:pos x="T8" y="T9"/>
                              </a:cxn>
                            </a:cxnLst>
                            <a:rect l="0" t="0" r="r" b="b"/>
                            <a:pathLst>
                              <a:path w="255" h="46">
                                <a:moveTo>
                                  <a:pt x="0" y="45"/>
                                </a:moveTo>
                                <a:lnTo>
                                  <a:pt x="254" y="45"/>
                                </a:lnTo>
                                <a:lnTo>
                                  <a:pt x="254" y="0"/>
                                </a:lnTo>
                                <a:lnTo>
                                  <a:pt x="0" y="0"/>
                                </a:ln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348"/>
                        <wps:cNvSpPr>
                          <a:spLocks/>
                        </wps:cNvSpPr>
                        <wps:spPr bwMode="auto">
                          <a:xfrm>
                            <a:off x="5229" y="1284"/>
                            <a:ext cx="226" cy="44"/>
                          </a:xfrm>
                          <a:custGeom>
                            <a:avLst/>
                            <a:gdLst>
                              <a:gd name="T0" fmla="*/ 0 w 226"/>
                              <a:gd name="T1" fmla="*/ 43 h 44"/>
                              <a:gd name="T2" fmla="*/ 225 w 226"/>
                              <a:gd name="T3" fmla="*/ 43 h 44"/>
                              <a:gd name="T4" fmla="*/ 225 w 226"/>
                              <a:gd name="T5" fmla="*/ 0 h 44"/>
                              <a:gd name="T6" fmla="*/ 0 w 226"/>
                              <a:gd name="T7" fmla="*/ 0 h 44"/>
                              <a:gd name="T8" fmla="*/ 0 w 226"/>
                              <a:gd name="T9" fmla="*/ 43 h 44"/>
                            </a:gdLst>
                            <a:ahLst/>
                            <a:cxnLst>
                              <a:cxn ang="0">
                                <a:pos x="T0" y="T1"/>
                              </a:cxn>
                              <a:cxn ang="0">
                                <a:pos x="T2" y="T3"/>
                              </a:cxn>
                              <a:cxn ang="0">
                                <a:pos x="T4" y="T5"/>
                              </a:cxn>
                              <a:cxn ang="0">
                                <a:pos x="T6" y="T7"/>
                              </a:cxn>
                              <a:cxn ang="0">
                                <a:pos x="T8" y="T9"/>
                              </a:cxn>
                            </a:cxnLst>
                            <a:rect l="0" t="0" r="r" b="b"/>
                            <a:pathLst>
                              <a:path w="226" h="44">
                                <a:moveTo>
                                  <a:pt x="0" y="43"/>
                                </a:moveTo>
                                <a:lnTo>
                                  <a:pt x="225" y="43"/>
                                </a:lnTo>
                                <a:lnTo>
                                  <a:pt x="225" y="0"/>
                                </a:lnTo>
                                <a:lnTo>
                                  <a:pt x="0" y="0"/>
                                </a:lnTo>
                                <a:lnTo>
                                  <a:pt x="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349"/>
                        <wps:cNvSpPr>
                          <a:spLocks/>
                        </wps:cNvSpPr>
                        <wps:spPr bwMode="auto">
                          <a:xfrm>
                            <a:off x="5246" y="1276"/>
                            <a:ext cx="195" cy="20"/>
                          </a:xfrm>
                          <a:custGeom>
                            <a:avLst/>
                            <a:gdLst>
                              <a:gd name="T0" fmla="*/ 0 w 195"/>
                              <a:gd name="T1" fmla="*/ 0 h 20"/>
                              <a:gd name="T2" fmla="*/ 194 w 195"/>
                              <a:gd name="T3" fmla="*/ 0 h 20"/>
                            </a:gdLst>
                            <a:ahLst/>
                            <a:cxnLst>
                              <a:cxn ang="0">
                                <a:pos x="T0" y="T1"/>
                              </a:cxn>
                              <a:cxn ang="0">
                                <a:pos x="T2" y="T3"/>
                              </a:cxn>
                            </a:cxnLst>
                            <a:rect l="0" t="0" r="r" b="b"/>
                            <a:pathLst>
                              <a:path w="195" h="20">
                                <a:moveTo>
                                  <a:pt x="0" y="0"/>
                                </a:moveTo>
                                <a:lnTo>
                                  <a:pt x="194" y="0"/>
                                </a:lnTo>
                              </a:path>
                            </a:pathLst>
                          </a:custGeom>
                          <a:noFill/>
                          <a:ln w="106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350"/>
                        <wps:cNvSpPr>
                          <a:spLocks/>
                        </wps:cNvSpPr>
                        <wps:spPr bwMode="auto">
                          <a:xfrm>
                            <a:off x="5260" y="1260"/>
                            <a:ext cx="166" cy="20"/>
                          </a:xfrm>
                          <a:custGeom>
                            <a:avLst/>
                            <a:gdLst>
                              <a:gd name="T0" fmla="*/ 0 w 166"/>
                              <a:gd name="T1" fmla="*/ 0 h 20"/>
                              <a:gd name="T2" fmla="*/ 165 w 166"/>
                              <a:gd name="T3" fmla="*/ 0 h 20"/>
                            </a:gdLst>
                            <a:ahLst/>
                            <a:cxnLst>
                              <a:cxn ang="0">
                                <a:pos x="T0" y="T1"/>
                              </a:cxn>
                              <a:cxn ang="0">
                                <a:pos x="T2" y="T3"/>
                              </a:cxn>
                            </a:cxnLst>
                            <a:rect l="0" t="0" r="r" b="b"/>
                            <a:pathLst>
                              <a:path w="166" h="20">
                                <a:moveTo>
                                  <a:pt x="0" y="0"/>
                                </a:moveTo>
                                <a:lnTo>
                                  <a:pt x="165" y="0"/>
                                </a:lnTo>
                              </a:path>
                            </a:pathLst>
                          </a:custGeom>
                          <a:noFill/>
                          <a:ln w="913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351"/>
                        <wps:cNvSpPr>
                          <a:spLocks/>
                        </wps:cNvSpPr>
                        <wps:spPr bwMode="auto">
                          <a:xfrm>
                            <a:off x="5275" y="1239"/>
                            <a:ext cx="135" cy="20"/>
                          </a:xfrm>
                          <a:custGeom>
                            <a:avLst/>
                            <a:gdLst>
                              <a:gd name="T0" fmla="*/ 134 w 135"/>
                              <a:gd name="T1" fmla="*/ 0 h 20"/>
                              <a:gd name="T2" fmla="*/ 0 w 135"/>
                              <a:gd name="T3" fmla="*/ 0 h 20"/>
                              <a:gd name="T4" fmla="*/ 0 w 135"/>
                              <a:gd name="T5" fmla="*/ 14 h 20"/>
                              <a:gd name="T6" fmla="*/ 134 w 135"/>
                              <a:gd name="T7" fmla="*/ 14 h 20"/>
                              <a:gd name="T8" fmla="*/ 134 w 135"/>
                              <a:gd name="T9" fmla="*/ 0 h 20"/>
                            </a:gdLst>
                            <a:ahLst/>
                            <a:cxnLst>
                              <a:cxn ang="0">
                                <a:pos x="T0" y="T1"/>
                              </a:cxn>
                              <a:cxn ang="0">
                                <a:pos x="T2" y="T3"/>
                              </a:cxn>
                              <a:cxn ang="0">
                                <a:pos x="T4" y="T5"/>
                              </a:cxn>
                              <a:cxn ang="0">
                                <a:pos x="T6" y="T7"/>
                              </a:cxn>
                              <a:cxn ang="0">
                                <a:pos x="T8" y="T9"/>
                              </a:cxn>
                            </a:cxnLst>
                            <a:rect l="0" t="0" r="r" b="b"/>
                            <a:pathLst>
                              <a:path w="135" h="20">
                                <a:moveTo>
                                  <a:pt x="134" y="0"/>
                                </a:moveTo>
                                <a:lnTo>
                                  <a:pt x="0" y="0"/>
                                </a:lnTo>
                                <a:lnTo>
                                  <a:pt x="0" y="14"/>
                                </a:lnTo>
                                <a:lnTo>
                                  <a:pt x="134" y="14"/>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352"/>
                        <wps:cNvSpPr>
                          <a:spLocks/>
                        </wps:cNvSpPr>
                        <wps:spPr bwMode="auto">
                          <a:xfrm>
                            <a:off x="5320" y="1224"/>
                            <a:ext cx="46" cy="20"/>
                          </a:xfrm>
                          <a:custGeom>
                            <a:avLst/>
                            <a:gdLst>
                              <a:gd name="T0" fmla="*/ 45 w 46"/>
                              <a:gd name="T1" fmla="*/ 0 h 20"/>
                              <a:gd name="T2" fmla="*/ 0 w 46"/>
                              <a:gd name="T3" fmla="*/ 0 h 20"/>
                              <a:gd name="T4" fmla="*/ 0 w 46"/>
                              <a:gd name="T5" fmla="*/ 14 h 20"/>
                              <a:gd name="T6" fmla="*/ 45 w 46"/>
                              <a:gd name="T7" fmla="*/ 14 h 20"/>
                              <a:gd name="T8" fmla="*/ 45 w 46"/>
                              <a:gd name="T9" fmla="*/ 0 h 20"/>
                            </a:gdLst>
                            <a:ahLst/>
                            <a:cxnLst>
                              <a:cxn ang="0">
                                <a:pos x="T0" y="T1"/>
                              </a:cxn>
                              <a:cxn ang="0">
                                <a:pos x="T2" y="T3"/>
                              </a:cxn>
                              <a:cxn ang="0">
                                <a:pos x="T4" y="T5"/>
                              </a:cxn>
                              <a:cxn ang="0">
                                <a:pos x="T6" y="T7"/>
                              </a:cxn>
                              <a:cxn ang="0">
                                <a:pos x="T8" y="T9"/>
                              </a:cxn>
                            </a:cxnLst>
                            <a:rect l="0" t="0" r="r" b="b"/>
                            <a:pathLst>
                              <a:path w="46" h="20">
                                <a:moveTo>
                                  <a:pt x="45" y="0"/>
                                </a:moveTo>
                                <a:lnTo>
                                  <a:pt x="0" y="0"/>
                                </a:lnTo>
                                <a:lnTo>
                                  <a:pt x="0" y="14"/>
                                </a:lnTo>
                                <a:lnTo>
                                  <a:pt x="45" y="14"/>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353"/>
                        <wps:cNvSpPr>
                          <a:spLocks/>
                        </wps:cNvSpPr>
                        <wps:spPr bwMode="auto">
                          <a:xfrm>
                            <a:off x="5215" y="1222"/>
                            <a:ext cx="255" cy="255"/>
                          </a:xfrm>
                          <a:custGeom>
                            <a:avLst/>
                            <a:gdLst>
                              <a:gd name="T0" fmla="*/ 254 w 255"/>
                              <a:gd name="T1" fmla="*/ 127 h 255"/>
                              <a:gd name="T2" fmla="*/ 244 w 255"/>
                              <a:gd name="T3" fmla="*/ 77 h 255"/>
                              <a:gd name="T4" fmla="*/ 216 w 255"/>
                              <a:gd name="T5" fmla="*/ 37 h 255"/>
                              <a:gd name="T6" fmla="*/ 176 w 255"/>
                              <a:gd name="T7" fmla="*/ 10 h 255"/>
                              <a:gd name="T8" fmla="*/ 127 w 255"/>
                              <a:gd name="T9" fmla="*/ 0 h 255"/>
                              <a:gd name="T10" fmla="*/ 77 w 255"/>
                              <a:gd name="T11" fmla="*/ 10 h 255"/>
                              <a:gd name="T12" fmla="*/ 37 w 255"/>
                              <a:gd name="T13" fmla="*/ 37 h 255"/>
                              <a:gd name="T14" fmla="*/ 10 w 255"/>
                              <a:gd name="T15" fmla="*/ 77 h 255"/>
                              <a:gd name="T16" fmla="*/ 0 w 255"/>
                              <a:gd name="T17" fmla="*/ 127 h 255"/>
                              <a:gd name="T18" fmla="*/ 10 w 255"/>
                              <a:gd name="T19" fmla="*/ 177 h 255"/>
                              <a:gd name="T20" fmla="*/ 37 w 255"/>
                              <a:gd name="T21" fmla="*/ 217 h 255"/>
                              <a:gd name="T22" fmla="*/ 77 w 255"/>
                              <a:gd name="T23" fmla="*/ 244 h 255"/>
                              <a:gd name="T24" fmla="*/ 127 w 255"/>
                              <a:gd name="T25" fmla="*/ 254 h 255"/>
                              <a:gd name="T26" fmla="*/ 176 w 255"/>
                              <a:gd name="T27" fmla="*/ 244 h 255"/>
                              <a:gd name="T28" fmla="*/ 216 w 255"/>
                              <a:gd name="T29" fmla="*/ 217 h 255"/>
                              <a:gd name="T30" fmla="*/ 244 w 255"/>
                              <a:gd name="T31" fmla="*/ 177 h 255"/>
                              <a:gd name="T32" fmla="*/ 254 w 255"/>
                              <a:gd name="T33" fmla="*/ 127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5" h="255">
                                <a:moveTo>
                                  <a:pt x="254" y="127"/>
                                </a:moveTo>
                                <a:lnTo>
                                  <a:pt x="244" y="77"/>
                                </a:lnTo>
                                <a:lnTo>
                                  <a:pt x="216" y="37"/>
                                </a:lnTo>
                                <a:lnTo>
                                  <a:pt x="176" y="10"/>
                                </a:lnTo>
                                <a:lnTo>
                                  <a:pt x="127" y="0"/>
                                </a:lnTo>
                                <a:lnTo>
                                  <a:pt x="77" y="10"/>
                                </a:lnTo>
                                <a:lnTo>
                                  <a:pt x="37" y="37"/>
                                </a:lnTo>
                                <a:lnTo>
                                  <a:pt x="10" y="77"/>
                                </a:lnTo>
                                <a:lnTo>
                                  <a:pt x="0" y="127"/>
                                </a:lnTo>
                                <a:lnTo>
                                  <a:pt x="10" y="177"/>
                                </a:lnTo>
                                <a:lnTo>
                                  <a:pt x="37" y="217"/>
                                </a:lnTo>
                                <a:lnTo>
                                  <a:pt x="77" y="244"/>
                                </a:lnTo>
                                <a:lnTo>
                                  <a:pt x="127" y="254"/>
                                </a:lnTo>
                                <a:lnTo>
                                  <a:pt x="176" y="244"/>
                                </a:lnTo>
                                <a:lnTo>
                                  <a:pt x="216" y="217"/>
                                </a:lnTo>
                                <a:lnTo>
                                  <a:pt x="244" y="177"/>
                                </a:lnTo>
                                <a:lnTo>
                                  <a:pt x="254" y="127"/>
                                </a:lnTo>
                                <a:close/>
                              </a:path>
                            </a:pathLst>
                          </a:custGeom>
                          <a:noFill/>
                          <a:ln w="28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54"/>
                        <wps:cNvSpPr>
                          <a:spLocks/>
                        </wps:cNvSpPr>
                        <wps:spPr bwMode="auto">
                          <a:xfrm>
                            <a:off x="2906" y="2619"/>
                            <a:ext cx="392" cy="209"/>
                          </a:xfrm>
                          <a:custGeom>
                            <a:avLst/>
                            <a:gdLst>
                              <a:gd name="T0" fmla="*/ 0 w 392"/>
                              <a:gd name="T1" fmla="*/ 208 h 209"/>
                              <a:gd name="T2" fmla="*/ 391 w 392"/>
                              <a:gd name="T3" fmla="*/ 208 h 209"/>
                              <a:gd name="T4" fmla="*/ 391 w 392"/>
                              <a:gd name="T5" fmla="*/ 0 h 209"/>
                              <a:gd name="T6" fmla="*/ 0 w 392"/>
                              <a:gd name="T7" fmla="*/ 0 h 209"/>
                              <a:gd name="T8" fmla="*/ 0 w 392"/>
                              <a:gd name="T9" fmla="*/ 208 h 209"/>
                            </a:gdLst>
                            <a:ahLst/>
                            <a:cxnLst>
                              <a:cxn ang="0">
                                <a:pos x="T0" y="T1"/>
                              </a:cxn>
                              <a:cxn ang="0">
                                <a:pos x="T2" y="T3"/>
                              </a:cxn>
                              <a:cxn ang="0">
                                <a:pos x="T4" y="T5"/>
                              </a:cxn>
                              <a:cxn ang="0">
                                <a:pos x="T6" y="T7"/>
                              </a:cxn>
                              <a:cxn ang="0">
                                <a:pos x="T8" y="T9"/>
                              </a:cxn>
                            </a:cxnLst>
                            <a:rect l="0" t="0" r="r" b="b"/>
                            <a:pathLst>
                              <a:path w="392" h="209">
                                <a:moveTo>
                                  <a:pt x="0" y="208"/>
                                </a:moveTo>
                                <a:lnTo>
                                  <a:pt x="391" y="208"/>
                                </a:lnTo>
                                <a:lnTo>
                                  <a:pt x="391"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355"/>
                        <wps:cNvSpPr>
                          <a:spLocks/>
                        </wps:cNvSpPr>
                        <wps:spPr bwMode="auto">
                          <a:xfrm>
                            <a:off x="2983" y="2888"/>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356"/>
                        <wps:cNvSpPr>
                          <a:spLocks/>
                        </wps:cNvSpPr>
                        <wps:spPr bwMode="auto">
                          <a:xfrm>
                            <a:off x="2980" y="2865"/>
                            <a:ext cx="240" cy="45"/>
                          </a:xfrm>
                          <a:custGeom>
                            <a:avLst/>
                            <a:gdLst>
                              <a:gd name="T0" fmla="*/ 0 w 240"/>
                              <a:gd name="T1" fmla="*/ 0 h 45"/>
                              <a:gd name="T2" fmla="*/ 239 w 240"/>
                              <a:gd name="T3" fmla="*/ 0 h 45"/>
                              <a:gd name="T4" fmla="*/ 239 w 240"/>
                              <a:gd name="T5" fmla="*/ 44 h 45"/>
                              <a:gd name="T6" fmla="*/ 0 w 240"/>
                              <a:gd name="T7" fmla="*/ 44 h 45"/>
                              <a:gd name="T8" fmla="*/ 0 w 240"/>
                              <a:gd name="T9" fmla="*/ 0 h 45"/>
                            </a:gdLst>
                            <a:ahLst/>
                            <a:cxnLst>
                              <a:cxn ang="0">
                                <a:pos x="T0" y="T1"/>
                              </a:cxn>
                              <a:cxn ang="0">
                                <a:pos x="T2" y="T3"/>
                              </a:cxn>
                              <a:cxn ang="0">
                                <a:pos x="T4" y="T5"/>
                              </a:cxn>
                              <a:cxn ang="0">
                                <a:pos x="T6" y="T7"/>
                              </a:cxn>
                              <a:cxn ang="0">
                                <a:pos x="T8" y="T9"/>
                              </a:cxn>
                            </a:cxnLst>
                            <a:rect l="0" t="0" r="r" b="b"/>
                            <a:pathLst>
                              <a:path w="240" h="45">
                                <a:moveTo>
                                  <a:pt x="0" y="0"/>
                                </a:moveTo>
                                <a:lnTo>
                                  <a:pt x="239" y="0"/>
                                </a:lnTo>
                                <a:lnTo>
                                  <a:pt x="239" y="44"/>
                                </a:lnTo>
                                <a:lnTo>
                                  <a:pt x="0"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357"/>
                        <wps:cNvSpPr>
                          <a:spLocks/>
                        </wps:cNvSpPr>
                        <wps:spPr bwMode="auto">
                          <a:xfrm>
                            <a:off x="3220" y="2888"/>
                            <a:ext cx="20" cy="238"/>
                          </a:xfrm>
                          <a:custGeom>
                            <a:avLst/>
                            <a:gdLst>
                              <a:gd name="T0" fmla="*/ 0 w 20"/>
                              <a:gd name="T1" fmla="*/ 0 h 238"/>
                              <a:gd name="T2" fmla="*/ 0 w 20"/>
                              <a:gd name="T3" fmla="*/ 237 h 238"/>
                            </a:gdLst>
                            <a:ahLst/>
                            <a:cxnLst>
                              <a:cxn ang="0">
                                <a:pos x="T0" y="T1"/>
                              </a:cxn>
                              <a:cxn ang="0">
                                <a:pos x="T2" y="T3"/>
                              </a:cxn>
                            </a:cxnLst>
                            <a:rect l="0" t="0" r="r" b="b"/>
                            <a:pathLst>
                              <a:path w="20" h="238">
                                <a:moveTo>
                                  <a:pt x="0" y="0"/>
                                </a:moveTo>
                                <a:lnTo>
                                  <a:pt x="0" y="237"/>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358"/>
                        <wps:cNvSpPr>
                          <a:spLocks/>
                        </wps:cNvSpPr>
                        <wps:spPr bwMode="auto">
                          <a:xfrm>
                            <a:off x="2980" y="3125"/>
                            <a:ext cx="240" cy="20"/>
                          </a:xfrm>
                          <a:custGeom>
                            <a:avLst/>
                            <a:gdLst>
                              <a:gd name="T0" fmla="*/ 239 w 240"/>
                              <a:gd name="T1" fmla="*/ 0 h 20"/>
                              <a:gd name="T2" fmla="*/ 0 w 240"/>
                              <a:gd name="T3" fmla="*/ 0 h 20"/>
                            </a:gdLst>
                            <a:ahLst/>
                            <a:cxnLst>
                              <a:cxn ang="0">
                                <a:pos x="T0" y="T1"/>
                              </a:cxn>
                              <a:cxn ang="0">
                                <a:pos x="T2" y="T3"/>
                              </a:cxn>
                            </a:cxnLst>
                            <a:rect l="0" t="0" r="r" b="b"/>
                            <a:pathLst>
                              <a:path w="240" h="20">
                                <a:moveTo>
                                  <a:pt x="239" y="0"/>
                                </a:moveTo>
                                <a:lnTo>
                                  <a:pt x="0"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359"/>
                        <wps:cNvSpPr>
                          <a:spLocks/>
                        </wps:cNvSpPr>
                        <wps:spPr bwMode="auto">
                          <a:xfrm>
                            <a:off x="2980" y="2888"/>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360"/>
                        <wps:cNvSpPr>
                          <a:spLocks/>
                        </wps:cNvSpPr>
                        <wps:spPr bwMode="auto">
                          <a:xfrm>
                            <a:off x="3880" y="2888"/>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361"/>
                        <wps:cNvSpPr>
                          <a:spLocks/>
                        </wps:cNvSpPr>
                        <wps:spPr bwMode="auto">
                          <a:xfrm>
                            <a:off x="3880" y="2865"/>
                            <a:ext cx="241" cy="45"/>
                          </a:xfrm>
                          <a:custGeom>
                            <a:avLst/>
                            <a:gdLst>
                              <a:gd name="T0" fmla="*/ 0 w 241"/>
                              <a:gd name="T1" fmla="*/ 0 h 45"/>
                              <a:gd name="T2" fmla="*/ 240 w 241"/>
                              <a:gd name="T3" fmla="*/ 0 h 45"/>
                              <a:gd name="T4" fmla="*/ 240 w 241"/>
                              <a:gd name="T5" fmla="*/ 44 h 45"/>
                              <a:gd name="T6" fmla="*/ 0 w 241"/>
                              <a:gd name="T7" fmla="*/ 44 h 45"/>
                              <a:gd name="T8" fmla="*/ 0 w 241"/>
                              <a:gd name="T9" fmla="*/ 0 h 45"/>
                            </a:gdLst>
                            <a:ahLst/>
                            <a:cxnLst>
                              <a:cxn ang="0">
                                <a:pos x="T0" y="T1"/>
                              </a:cxn>
                              <a:cxn ang="0">
                                <a:pos x="T2" y="T3"/>
                              </a:cxn>
                              <a:cxn ang="0">
                                <a:pos x="T4" y="T5"/>
                              </a:cxn>
                              <a:cxn ang="0">
                                <a:pos x="T6" y="T7"/>
                              </a:cxn>
                              <a:cxn ang="0">
                                <a:pos x="T8" y="T9"/>
                              </a:cxn>
                            </a:cxnLst>
                            <a:rect l="0" t="0" r="r" b="b"/>
                            <a:pathLst>
                              <a:path w="241" h="45">
                                <a:moveTo>
                                  <a:pt x="0" y="0"/>
                                </a:moveTo>
                                <a:lnTo>
                                  <a:pt x="240" y="0"/>
                                </a:lnTo>
                                <a:lnTo>
                                  <a:pt x="240" y="44"/>
                                </a:lnTo>
                                <a:lnTo>
                                  <a:pt x="0"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362"/>
                        <wps:cNvSpPr>
                          <a:spLocks/>
                        </wps:cNvSpPr>
                        <wps:spPr bwMode="auto">
                          <a:xfrm>
                            <a:off x="4120" y="2888"/>
                            <a:ext cx="20" cy="238"/>
                          </a:xfrm>
                          <a:custGeom>
                            <a:avLst/>
                            <a:gdLst>
                              <a:gd name="T0" fmla="*/ 0 w 20"/>
                              <a:gd name="T1" fmla="*/ 0 h 238"/>
                              <a:gd name="T2" fmla="*/ 0 w 20"/>
                              <a:gd name="T3" fmla="*/ 237 h 238"/>
                            </a:gdLst>
                            <a:ahLst/>
                            <a:cxnLst>
                              <a:cxn ang="0">
                                <a:pos x="T0" y="T1"/>
                              </a:cxn>
                              <a:cxn ang="0">
                                <a:pos x="T2" y="T3"/>
                              </a:cxn>
                            </a:cxnLst>
                            <a:rect l="0" t="0" r="r" b="b"/>
                            <a:pathLst>
                              <a:path w="20" h="238">
                                <a:moveTo>
                                  <a:pt x="0" y="0"/>
                                </a:moveTo>
                                <a:lnTo>
                                  <a:pt x="0" y="237"/>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363"/>
                        <wps:cNvSpPr>
                          <a:spLocks/>
                        </wps:cNvSpPr>
                        <wps:spPr bwMode="auto">
                          <a:xfrm>
                            <a:off x="3880" y="3125"/>
                            <a:ext cx="241" cy="20"/>
                          </a:xfrm>
                          <a:custGeom>
                            <a:avLst/>
                            <a:gdLst>
                              <a:gd name="T0" fmla="*/ 240 w 241"/>
                              <a:gd name="T1" fmla="*/ 0 h 20"/>
                              <a:gd name="T2" fmla="*/ 0 w 241"/>
                              <a:gd name="T3" fmla="*/ 0 h 20"/>
                            </a:gdLst>
                            <a:ahLst/>
                            <a:cxnLst>
                              <a:cxn ang="0">
                                <a:pos x="T0" y="T1"/>
                              </a:cxn>
                              <a:cxn ang="0">
                                <a:pos x="T2" y="T3"/>
                              </a:cxn>
                            </a:cxnLst>
                            <a:rect l="0" t="0" r="r" b="b"/>
                            <a:pathLst>
                              <a:path w="241" h="20">
                                <a:moveTo>
                                  <a:pt x="240" y="0"/>
                                </a:moveTo>
                                <a:lnTo>
                                  <a:pt x="0"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364"/>
                        <wps:cNvSpPr>
                          <a:spLocks/>
                        </wps:cNvSpPr>
                        <wps:spPr bwMode="auto">
                          <a:xfrm>
                            <a:off x="3880" y="2888"/>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365"/>
                        <wps:cNvSpPr>
                          <a:spLocks/>
                        </wps:cNvSpPr>
                        <wps:spPr bwMode="auto">
                          <a:xfrm>
                            <a:off x="4780" y="2888"/>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366"/>
                        <wps:cNvSpPr>
                          <a:spLocks/>
                        </wps:cNvSpPr>
                        <wps:spPr bwMode="auto">
                          <a:xfrm>
                            <a:off x="4780" y="2865"/>
                            <a:ext cx="240" cy="45"/>
                          </a:xfrm>
                          <a:custGeom>
                            <a:avLst/>
                            <a:gdLst>
                              <a:gd name="T0" fmla="*/ 0 w 240"/>
                              <a:gd name="T1" fmla="*/ 0 h 45"/>
                              <a:gd name="T2" fmla="*/ 239 w 240"/>
                              <a:gd name="T3" fmla="*/ 0 h 45"/>
                              <a:gd name="T4" fmla="*/ 239 w 240"/>
                              <a:gd name="T5" fmla="*/ 44 h 45"/>
                              <a:gd name="T6" fmla="*/ 0 w 240"/>
                              <a:gd name="T7" fmla="*/ 44 h 45"/>
                              <a:gd name="T8" fmla="*/ 0 w 240"/>
                              <a:gd name="T9" fmla="*/ 0 h 45"/>
                            </a:gdLst>
                            <a:ahLst/>
                            <a:cxnLst>
                              <a:cxn ang="0">
                                <a:pos x="T0" y="T1"/>
                              </a:cxn>
                              <a:cxn ang="0">
                                <a:pos x="T2" y="T3"/>
                              </a:cxn>
                              <a:cxn ang="0">
                                <a:pos x="T4" y="T5"/>
                              </a:cxn>
                              <a:cxn ang="0">
                                <a:pos x="T6" y="T7"/>
                              </a:cxn>
                              <a:cxn ang="0">
                                <a:pos x="T8" y="T9"/>
                              </a:cxn>
                            </a:cxnLst>
                            <a:rect l="0" t="0" r="r" b="b"/>
                            <a:pathLst>
                              <a:path w="240" h="45">
                                <a:moveTo>
                                  <a:pt x="0" y="0"/>
                                </a:moveTo>
                                <a:lnTo>
                                  <a:pt x="239" y="0"/>
                                </a:lnTo>
                                <a:lnTo>
                                  <a:pt x="239" y="44"/>
                                </a:lnTo>
                                <a:lnTo>
                                  <a:pt x="0"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367"/>
                        <wps:cNvSpPr>
                          <a:spLocks/>
                        </wps:cNvSpPr>
                        <wps:spPr bwMode="auto">
                          <a:xfrm>
                            <a:off x="5020" y="2888"/>
                            <a:ext cx="20" cy="238"/>
                          </a:xfrm>
                          <a:custGeom>
                            <a:avLst/>
                            <a:gdLst>
                              <a:gd name="T0" fmla="*/ 0 w 20"/>
                              <a:gd name="T1" fmla="*/ 0 h 238"/>
                              <a:gd name="T2" fmla="*/ 0 w 20"/>
                              <a:gd name="T3" fmla="*/ 237 h 238"/>
                            </a:gdLst>
                            <a:ahLst/>
                            <a:cxnLst>
                              <a:cxn ang="0">
                                <a:pos x="T0" y="T1"/>
                              </a:cxn>
                              <a:cxn ang="0">
                                <a:pos x="T2" y="T3"/>
                              </a:cxn>
                            </a:cxnLst>
                            <a:rect l="0" t="0" r="r" b="b"/>
                            <a:pathLst>
                              <a:path w="20" h="238">
                                <a:moveTo>
                                  <a:pt x="0" y="0"/>
                                </a:moveTo>
                                <a:lnTo>
                                  <a:pt x="0" y="237"/>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368"/>
                        <wps:cNvSpPr>
                          <a:spLocks/>
                        </wps:cNvSpPr>
                        <wps:spPr bwMode="auto">
                          <a:xfrm>
                            <a:off x="4780" y="3125"/>
                            <a:ext cx="240" cy="20"/>
                          </a:xfrm>
                          <a:custGeom>
                            <a:avLst/>
                            <a:gdLst>
                              <a:gd name="T0" fmla="*/ 239 w 240"/>
                              <a:gd name="T1" fmla="*/ 0 h 20"/>
                              <a:gd name="T2" fmla="*/ 0 w 240"/>
                              <a:gd name="T3" fmla="*/ 0 h 20"/>
                            </a:gdLst>
                            <a:ahLst/>
                            <a:cxnLst>
                              <a:cxn ang="0">
                                <a:pos x="T0" y="T1"/>
                              </a:cxn>
                              <a:cxn ang="0">
                                <a:pos x="T2" y="T3"/>
                              </a:cxn>
                            </a:cxnLst>
                            <a:rect l="0" t="0" r="r" b="b"/>
                            <a:pathLst>
                              <a:path w="240" h="20">
                                <a:moveTo>
                                  <a:pt x="239" y="0"/>
                                </a:moveTo>
                                <a:lnTo>
                                  <a:pt x="0"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369"/>
                        <wps:cNvSpPr>
                          <a:spLocks/>
                        </wps:cNvSpPr>
                        <wps:spPr bwMode="auto">
                          <a:xfrm>
                            <a:off x="4780" y="2888"/>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370"/>
                        <wps:cNvSpPr>
                          <a:spLocks/>
                        </wps:cNvSpPr>
                        <wps:spPr bwMode="auto">
                          <a:xfrm>
                            <a:off x="5755" y="339"/>
                            <a:ext cx="392" cy="420"/>
                          </a:xfrm>
                          <a:custGeom>
                            <a:avLst/>
                            <a:gdLst>
                              <a:gd name="T0" fmla="*/ 0 w 392"/>
                              <a:gd name="T1" fmla="*/ 420 h 420"/>
                              <a:gd name="T2" fmla="*/ 391 w 392"/>
                              <a:gd name="T3" fmla="*/ 420 h 420"/>
                              <a:gd name="T4" fmla="*/ 391 w 392"/>
                              <a:gd name="T5" fmla="*/ 0 h 420"/>
                              <a:gd name="T6" fmla="*/ 0 w 392"/>
                              <a:gd name="T7" fmla="*/ 0 h 420"/>
                              <a:gd name="T8" fmla="*/ 0 w 392"/>
                              <a:gd name="T9" fmla="*/ 420 h 420"/>
                            </a:gdLst>
                            <a:ahLst/>
                            <a:cxnLst>
                              <a:cxn ang="0">
                                <a:pos x="T0" y="T1"/>
                              </a:cxn>
                              <a:cxn ang="0">
                                <a:pos x="T2" y="T3"/>
                              </a:cxn>
                              <a:cxn ang="0">
                                <a:pos x="T4" y="T5"/>
                              </a:cxn>
                              <a:cxn ang="0">
                                <a:pos x="T6" y="T7"/>
                              </a:cxn>
                              <a:cxn ang="0">
                                <a:pos x="T8" y="T9"/>
                              </a:cxn>
                            </a:cxnLst>
                            <a:rect l="0" t="0" r="r" b="b"/>
                            <a:pathLst>
                              <a:path w="392" h="420">
                                <a:moveTo>
                                  <a:pt x="0" y="420"/>
                                </a:moveTo>
                                <a:lnTo>
                                  <a:pt x="391" y="420"/>
                                </a:lnTo>
                                <a:lnTo>
                                  <a:pt x="391" y="0"/>
                                </a:lnTo>
                                <a:lnTo>
                                  <a:pt x="0" y="0"/>
                                </a:lnTo>
                                <a:lnTo>
                                  <a:pt x="0" y="4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3" name="Picture 37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5793" y="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4" name="Freeform 372"/>
                        <wps:cNvSpPr>
                          <a:spLocks/>
                        </wps:cNvSpPr>
                        <wps:spPr bwMode="auto">
                          <a:xfrm>
                            <a:off x="132" y="1236"/>
                            <a:ext cx="240" cy="20"/>
                          </a:xfrm>
                          <a:custGeom>
                            <a:avLst/>
                            <a:gdLst>
                              <a:gd name="T0" fmla="*/ 0 w 240"/>
                              <a:gd name="T1" fmla="*/ 0 h 20"/>
                              <a:gd name="T2" fmla="*/ 239 w 240"/>
                              <a:gd name="T3" fmla="*/ 0 h 20"/>
                            </a:gdLst>
                            <a:ahLst/>
                            <a:cxnLst>
                              <a:cxn ang="0">
                                <a:pos x="T0" y="T1"/>
                              </a:cxn>
                              <a:cxn ang="0">
                                <a:pos x="T2" y="T3"/>
                              </a:cxn>
                            </a:cxnLst>
                            <a:rect l="0" t="0" r="r" b="b"/>
                            <a:pathLst>
                              <a:path w="240" h="20">
                                <a:moveTo>
                                  <a:pt x="0" y="0"/>
                                </a:moveTo>
                                <a:lnTo>
                                  <a:pt x="239"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373"/>
                        <wps:cNvSpPr>
                          <a:spLocks/>
                        </wps:cNvSpPr>
                        <wps:spPr bwMode="auto">
                          <a:xfrm>
                            <a:off x="372" y="1236"/>
                            <a:ext cx="20" cy="240"/>
                          </a:xfrm>
                          <a:custGeom>
                            <a:avLst/>
                            <a:gdLst>
                              <a:gd name="T0" fmla="*/ 0 w 20"/>
                              <a:gd name="T1" fmla="*/ 0 h 240"/>
                              <a:gd name="T2" fmla="*/ 0 w 20"/>
                              <a:gd name="T3" fmla="*/ 239 h 240"/>
                            </a:gdLst>
                            <a:ahLst/>
                            <a:cxnLst>
                              <a:cxn ang="0">
                                <a:pos x="T0" y="T1"/>
                              </a:cxn>
                              <a:cxn ang="0">
                                <a:pos x="T2" y="T3"/>
                              </a:cxn>
                            </a:cxnLst>
                            <a:rect l="0" t="0" r="r" b="b"/>
                            <a:pathLst>
                              <a:path w="20" h="240">
                                <a:moveTo>
                                  <a:pt x="0" y="0"/>
                                </a:moveTo>
                                <a:lnTo>
                                  <a:pt x="0" y="239"/>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374"/>
                        <wps:cNvSpPr>
                          <a:spLocks/>
                        </wps:cNvSpPr>
                        <wps:spPr bwMode="auto">
                          <a:xfrm>
                            <a:off x="252" y="1479"/>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375"/>
                        <wps:cNvSpPr>
                          <a:spLocks/>
                        </wps:cNvSpPr>
                        <wps:spPr bwMode="auto">
                          <a:xfrm>
                            <a:off x="132" y="1476"/>
                            <a:ext cx="240" cy="20"/>
                          </a:xfrm>
                          <a:custGeom>
                            <a:avLst/>
                            <a:gdLst>
                              <a:gd name="T0" fmla="*/ 239 w 240"/>
                              <a:gd name="T1" fmla="*/ 0 h 20"/>
                              <a:gd name="T2" fmla="*/ 0 w 240"/>
                              <a:gd name="T3" fmla="*/ 0 h 20"/>
                            </a:gdLst>
                            <a:ahLst/>
                            <a:cxnLst>
                              <a:cxn ang="0">
                                <a:pos x="T0" y="T1"/>
                              </a:cxn>
                              <a:cxn ang="0">
                                <a:pos x="T2" y="T3"/>
                              </a:cxn>
                            </a:cxnLst>
                            <a:rect l="0" t="0" r="r" b="b"/>
                            <a:pathLst>
                              <a:path w="240" h="20">
                                <a:moveTo>
                                  <a:pt x="239" y="0"/>
                                </a:moveTo>
                                <a:lnTo>
                                  <a:pt x="0"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76"/>
                        <wps:cNvSpPr>
                          <a:spLocks/>
                        </wps:cNvSpPr>
                        <wps:spPr bwMode="auto">
                          <a:xfrm>
                            <a:off x="132" y="1236"/>
                            <a:ext cx="20" cy="240"/>
                          </a:xfrm>
                          <a:custGeom>
                            <a:avLst/>
                            <a:gdLst>
                              <a:gd name="T0" fmla="*/ 0 w 20"/>
                              <a:gd name="T1" fmla="*/ 239 h 240"/>
                              <a:gd name="T2" fmla="*/ 0 w 20"/>
                              <a:gd name="T3" fmla="*/ 0 h 240"/>
                            </a:gdLst>
                            <a:ahLst/>
                            <a:cxnLst>
                              <a:cxn ang="0">
                                <a:pos x="T0" y="T1"/>
                              </a:cxn>
                              <a:cxn ang="0">
                                <a:pos x="T2" y="T3"/>
                              </a:cxn>
                            </a:cxnLst>
                            <a:rect l="0" t="0" r="r" b="b"/>
                            <a:pathLst>
                              <a:path w="20" h="240">
                                <a:moveTo>
                                  <a:pt x="0" y="239"/>
                                </a:moveTo>
                                <a:lnTo>
                                  <a:pt x="0" y="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377"/>
                        <wps:cNvSpPr>
                          <a:spLocks/>
                        </wps:cNvSpPr>
                        <wps:spPr bwMode="auto">
                          <a:xfrm>
                            <a:off x="700" y="2828"/>
                            <a:ext cx="20" cy="106"/>
                          </a:xfrm>
                          <a:custGeom>
                            <a:avLst/>
                            <a:gdLst>
                              <a:gd name="T0" fmla="*/ 0 w 20"/>
                              <a:gd name="T1" fmla="*/ 0 h 106"/>
                              <a:gd name="T2" fmla="*/ 0 w 20"/>
                              <a:gd name="T3" fmla="*/ 105 h 106"/>
                            </a:gdLst>
                            <a:ahLst/>
                            <a:cxnLst>
                              <a:cxn ang="0">
                                <a:pos x="T0" y="T1"/>
                              </a:cxn>
                              <a:cxn ang="0">
                                <a:pos x="T2" y="T3"/>
                              </a:cxn>
                            </a:cxnLst>
                            <a:rect l="0" t="0" r="r" b="b"/>
                            <a:pathLst>
                              <a:path w="20" h="106">
                                <a:moveTo>
                                  <a:pt x="0" y="0"/>
                                </a:moveTo>
                                <a:lnTo>
                                  <a:pt x="0" y="105"/>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0" name="Picture 37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544" y="2849"/>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1" name="Freeform 379"/>
                        <wps:cNvSpPr>
                          <a:spLocks/>
                        </wps:cNvSpPr>
                        <wps:spPr bwMode="auto">
                          <a:xfrm>
                            <a:off x="1452" y="2828"/>
                            <a:ext cx="20" cy="106"/>
                          </a:xfrm>
                          <a:custGeom>
                            <a:avLst/>
                            <a:gdLst>
                              <a:gd name="T0" fmla="*/ 0 w 20"/>
                              <a:gd name="T1" fmla="*/ 0 h 106"/>
                              <a:gd name="T2" fmla="*/ 0 w 20"/>
                              <a:gd name="T3" fmla="*/ 105 h 106"/>
                            </a:gdLst>
                            <a:ahLst/>
                            <a:cxnLst>
                              <a:cxn ang="0">
                                <a:pos x="T0" y="T1"/>
                              </a:cxn>
                              <a:cxn ang="0">
                                <a:pos x="T2" y="T3"/>
                              </a:cxn>
                            </a:cxnLst>
                            <a:rect l="0" t="0" r="r" b="b"/>
                            <a:pathLst>
                              <a:path w="20" h="106">
                                <a:moveTo>
                                  <a:pt x="0" y="0"/>
                                </a:moveTo>
                                <a:lnTo>
                                  <a:pt x="0" y="105"/>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2" name="Picture 38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1295" y="2849"/>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3" name="Text Box 381"/>
                        <wps:cNvSpPr txBox="1">
                          <a:spLocks noChangeArrowheads="1"/>
                        </wps:cNvSpPr>
                        <wps:spPr bwMode="auto">
                          <a:xfrm>
                            <a:off x="5772" y="87"/>
                            <a:ext cx="3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34" w:lineRule="exact"/>
                                <w:ind w:right="2"/>
                                <w:jc w:val="center"/>
                                <w:rPr>
                                  <w:spacing w:val="-4"/>
                                  <w:sz w:val="12"/>
                                  <w:szCs w:val="12"/>
                                </w:rPr>
                              </w:pPr>
                              <w:r>
                                <w:rPr>
                                  <w:spacing w:val="-4"/>
                                  <w:sz w:val="12"/>
                                  <w:szCs w:val="12"/>
                                </w:rPr>
                                <w:t>53</w:t>
                              </w:r>
                            </w:p>
                            <w:p w:rsidR="00000000" w:rsidRDefault="00AC144D">
                              <w:pPr>
                                <w:pStyle w:val="BodyText"/>
                                <w:kinsoku w:val="0"/>
                                <w:overflowPunct w:val="0"/>
                                <w:spacing w:before="2"/>
                                <w:rPr>
                                  <w:sz w:val="10"/>
                                  <w:szCs w:val="10"/>
                                </w:rPr>
                              </w:pPr>
                            </w:p>
                            <w:p w:rsidR="00000000" w:rsidRDefault="00AC144D">
                              <w:pPr>
                                <w:pStyle w:val="BodyText"/>
                                <w:kinsoku w:val="0"/>
                                <w:overflowPunct w:val="0"/>
                                <w:spacing w:line="276" w:lineRule="auto"/>
                                <w:ind w:right="18"/>
                                <w:jc w:val="center"/>
                                <w:rPr>
                                  <w:spacing w:val="-4"/>
                                  <w:w w:val="105"/>
                                  <w:sz w:val="16"/>
                                  <w:szCs w:val="16"/>
                                </w:rPr>
                              </w:pPr>
                              <w:r>
                                <w:rPr>
                                  <w:spacing w:val="-4"/>
                                  <w:sz w:val="16"/>
                                  <w:szCs w:val="16"/>
                                </w:rPr>
                                <w:t xml:space="preserve">Mary </w:t>
                              </w:r>
                              <w:r>
                                <w:rPr>
                                  <w:spacing w:val="-4"/>
                                  <w:w w:val="105"/>
                                  <w:sz w:val="16"/>
                                  <w:szCs w:val="16"/>
                                </w:rPr>
                                <w:t>S.</w:t>
                              </w:r>
                            </w:p>
                          </w:txbxContent>
                        </wps:txbx>
                        <wps:bodyPr rot="0" vert="horz" wrap="square" lIns="0" tIns="0" rIns="0" bIns="0" anchor="t" anchorCtr="0" upright="1">
                          <a:noAutofit/>
                        </wps:bodyPr>
                      </wps:wsp>
                      <wps:wsp>
                        <wps:cNvPr id="544" name="Text Box 382"/>
                        <wps:cNvSpPr txBox="1">
                          <a:spLocks noChangeArrowheads="1"/>
                        </wps:cNvSpPr>
                        <wps:spPr bwMode="auto">
                          <a:xfrm>
                            <a:off x="89" y="970"/>
                            <a:ext cx="38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right="18"/>
                                <w:jc w:val="center"/>
                                <w:rPr>
                                  <w:sz w:val="16"/>
                                  <w:szCs w:val="16"/>
                                </w:rPr>
                              </w:pPr>
                              <w:r>
                                <w:rPr>
                                  <w:sz w:val="16"/>
                                  <w:szCs w:val="16"/>
                                </w:rPr>
                                <w:t>1966</w:t>
                              </w:r>
                            </w:p>
                            <w:p w:rsidR="00000000" w:rsidRDefault="00AC144D">
                              <w:pPr>
                                <w:pStyle w:val="BodyText"/>
                                <w:kinsoku w:val="0"/>
                                <w:overflowPunct w:val="0"/>
                                <w:spacing w:before="129"/>
                                <w:ind w:right="40"/>
                                <w:jc w:val="center"/>
                                <w:rPr>
                                  <w:sz w:val="12"/>
                                  <w:szCs w:val="12"/>
                                </w:rPr>
                              </w:pPr>
                              <w:r>
                                <w:rPr>
                                  <w:sz w:val="12"/>
                                  <w:szCs w:val="12"/>
                                </w:rPr>
                                <w:t>43</w:t>
                              </w:r>
                            </w:p>
                          </w:txbxContent>
                        </wps:txbx>
                        <wps:bodyPr rot="0" vert="horz" wrap="square" lIns="0" tIns="0" rIns="0" bIns="0" anchor="t" anchorCtr="0" upright="1">
                          <a:noAutofit/>
                        </wps:bodyPr>
                      </wps:wsp>
                      <wps:wsp>
                        <wps:cNvPr id="545" name="Text Box 383"/>
                        <wps:cNvSpPr txBox="1">
                          <a:spLocks noChangeArrowheads="1"/>
                        </wps:cNvSpPr>
                        <wps:spPr bwMode="auto">
                          <a:xfrm>
                            <a:off x="5172" y="970"/>
                            <a:ext cx="38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left="-1" w:right="18"/>
                                <w:jc w:val="center"/>
                                <w:rPr>
                                  <w:spacing w:val="-1"/>
                                  <w:sz w:val="16"/>
                                  <w:szCs w:val="16"/>
                                </w:rPr>
                              </w:pPr>
                              <w:r>
                                <w:rPr>
                                  <w:spacing w:val="-1"/>
                                  <w:sz w:val="16"/>
                                  <w:szCs w:val="16"/>
                                </w:rPr>
                                <w:t>1976</w:t>
                              </w:r>
                            </w:p>
                            <w:p w:rsidR="00000000" w:rsidRDefault="00AC144D">
                              <w:pPr>
                                <w:pStyle w:val="BodyText"/>
                                <w:kinsoku w:val="0"/>
                                <w:overflowPunct w:val="0"/>
                                <w:spacing w:before="129"/>
                                <w:ind w:right="11"/>
                                <w:jc w:val="center"/>
                                <w:rPr>
                                  <w:sz w:val="12"/>
                                  <w:szCs w:val="12"/>
                                </w:rPr>
                              </w:pPr>
                              <w:r>
                                <w:rPr>
                                  <w:sz w:val="12"/>
                                  <w:szCs w:val="12"/>
                                </w:rPr>
                                <w:t>33</w:t>
                              </w:r>
                            </w:p>
                          </w:txbxContent>
                        </wps:txbx>
                        <wps:bodyPr rot="0" vert="horz" wrap="square" lIns="0" tIns="0" rIns="0" bIns="0" anchor="t" anchorCtr="0" upright="1">
                          <a:noAutofit/>
                        </wps:bodyPr>
                      </wps:wsp>
                      <wps:wsp>
                        <wps:cNvPr id="546" name="Text Box 384"/>
                        <wps:cNvSpPr txBox="1">
                          <a:spLocks noChangeArrowheads="1"/>
                        </wps:cNvSpPr>
                        <wps:spPr bwMode="auto">
                          <a:xfrm>
                            <a:off x="0" y="1539"/>
                            <a:ext cx="5620"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tabs>
                                  <w:tab w:val="left" w:pos="2447"/>
                                  <w:tab w:val="left" w:pos="5133"/>
                                </w:tabs>
                                <w:kinsoku w:val="0"/>
                                <w:overflowPunct w:val="0"/>
                                <w:spacing w:line="183" w:lineRule="exact"/>
                                <w:rPr>
                                  <w:w w:val="105"/>
                                  <w:sz w:val="16"/>
                                  <w:szCs w:val="16"/>
                                </w:rPr>
                              </w:pPr>
                              <w:r>
                                <w:rPr>
                                  <w:spacing w:val="-3"/>
                                  <w:w w:val="105"/>
                                  <w:sz w:val="16"/>
                                  <w:szCs w:val="16"/>
                                </w:rPr>
                                <w:t>Stanley</w:t>
                              </w:r>
                              <w:r>
                                <w:rPr>
                                  <w:spacing w:val="-3"/>
                                  <w:w w:val="105"/>
                                  <w:sz w:val="16"/>
                                  <w:szCs w:val="16"/>
                                </w:rPr>
                                <w:tab/>
                              </w:r>
                              <w:r>
                                <w:rPr>
                                  <w:w w:val="105"/>
                                  <w:sz w:val="16"/>
                                  <w:szCs w:val="16"/>
                                </w:rPr>
                                <w:t>father</w:t>
                              </w:r>
                              <w:r>
                                <w:rPr>
                                  <w:w w:val="105"/>
                                  <w:sz w:val="16"/>
                                  <w:szCs w:val="16"/>
                                </w:rPr>
                                <w:tab/>
                                <w:t>Susan</w:t>
                              </w:r>
                            </w:p>
                          </w:txbxContent>
                        </wps:txbx>
                        <wps:bodyPr rot="0" vert="horz" wrap="square" lIns="0" tIns="0" rIns="0" bIns="0" anchor="t" anchorCtr="0" upright="1">
                          <a:noAutofit/>
                        </wps:bodyPr>
                      </wps:wsp>
                      <wps:wsp>
                        <wps:cNvPr id="547" name="Text Box 385"/>
                        <wps:cNvSpPr txBox="1">
                          <a:spLocks noChangeArrowheads="1"/>
                        </wps:cNvSpPr>
                        <wps:spPr bwMode="auto">
                          <a:xfrm>
                            <a:off x="538" y="2619"/>
                            <a:ext cx="113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tabs>
                                  <w:tab w:val="left" w:pos="751"/>
                                </w:tabs>
                                <w:kinsoku w:val="0"/>
                                <w:overflowPunct w:val="0"/>
                                <w:spacing w:line="183" w:lineRule="exact"/>
                                <w:ind w:right="18"/>
                                <w:jc w:val="center"/>
                                <w:rPr>
                                  <w:spacing w:val="-7"/>
                                  <w:w w:val="105"/>
                                  <w:sz w:val="16"/>
                                  <w:szCs w:val="16"/>
                                </w:rPr>
                              </w:pPr>
                              <w:r>
                                <w:rPr>
                                  <w:w w:val="105"/>
                                  <w:sz w:val="16"/>
                                  <w:szCs w:val="16"/>
                                </w:rPr>
                                <w:t>1991</w:t>
                              </w:r>
                              <w:r>
                                <w:rPr>
                                  <w:w w:val="105"/>
                                  <w:sz w:val="16"/>
                                  <w:szCs w:val="16"/>
                                </w:rPr>
                                <w:tab/>
                              </w:r>
                              <w:r>
                                <w:rPr>
                                  <w:spacing w:val="-7"/>
                                  <w:w w:val="105"/>
                                  <w:sz w:val="16"/>
                                  <w:szCs w:val="16"/>
                                </w:rPr>
                                <w:t>1996</w:t>
                              </w:r>
                            </w:p>
                            <w:p w:rsidR="00000000" w:rsidRDefault="00AC144D">
                              <w:pPr>
                                <w:pStyle w:val="BodyText"/>
                                <w:tabs>
                                  <w:tab w:val="left" w:pos="748"/>
                                </w:tabs>
                                <w:kinsoku w:val="0"/>
                                <w:overflowPunct w:val="0"/>
                                <w:spacing w:before="129"/>
                                <w:ind w:right="42"/>
                                <w:jc w:val="center"/>
                                <w:rPr>
                                  <w:spacing w:val="-4"/>
                                  <w:sz w:val="12"/>
                                  <w:szCs w:val="12"/>
                                </w:rPr>
                              </w:pPr>
                              <w:r>
                                <w:rPr>
                                  <w:spacing w:val="-4"/>
                                  <w:sz w:val="12"/>
                                  <w:szCs w:val="12"/>
                                </w:rPr>
                                <w:t>18</w:t>
                              </w:r>
                              <w:r>
                                <w:rPr>
                                  <w:spacing w:val="-4"/>
                                  <w:sz w:val="12"/>
                                  <w:szCs w:val="12"/>
                                </w:rPr>
                                <w:tab/>
                                <w:t>13</w:t>
                              </w:r>
                            </w:p>
                          </w:txbxContent>
                        </wps:txbx>
                        <wps:bodyPr rot="0" vert="horz" wrap="square" lIns="0" tIns="0" rIns="0" bIns="0" anchor="t" anchorCtr="0" upright="1">
                          <a:noAutofit/>
                        </wps:bodyPr>
                      </wps:wsp>
                      <wps:wsp>
                        <wps:cNvPr id="548" name="Text Box 386"/>
                        <wps:cNvSpPr txBox="1">
                          <a:spLocks noChangeArrowheads="1"/>
                        </wps:cNvSpPr>
                        <wps:spPr bwMode="auto">
                          <a:xfrm>
                            <a:off x="2938" y="2619"/>
                            <a:ext cx="38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left="-1" w:right="18"/>
                                <w:jc w:val="center"/>
                                <w:rPr>
                                  <w:spacing w:val="-1"/>
                                  <w:sz w:val="16"/>
                                  <w:szCs w:val="16"/>
                                </w:rPr>
                              </w:pPr>
                              <w:r>
                                <w:rPr>
                                  <w:spacing w:val="-1"/>
                                  <w:sz w:val="16"/>
                                  <w:szCs w:val="16"/>
                                </w:rPr>
                                <w:t>1994</w:t>
                              </w:r>
                            </w:p>
                            <w:p w:rsidR="00000000" w:rsidRDefault="00AC144D">
                              <w:pPr>
                                <w:pStyle w:val="BodyText"/>
                                <w:kinsoku w:val="0"/>
                                <w:overflowPunct w:val="0"/>
                                <w:spacing w:before="129"/>
                                <w:ind w:right="40"/>
                                <w:jc w:val="center"/>
                                <w:rPr>
                                  <w:sz w:val="12"/>
                                  <w:szCs w:val="12"/>
                                </w:rPr>
                              </w:pPr>
                              <w:r>
                                <w:rPr>
                                  <w:sz w:val="12"/>
                                  <w:szCs w:val="12"/>
                                </w:rPr>
                                <w:t>15</w:t>
                              </w:r>
                            </w:p>
                          </w:txbxContent>
                        </wps:txbx>
                        <wps:bodyPr rot="0" vert="horz" wrap="square" lIns="0" tIns="0" rIns="0" bIns="0" anchor="t" anchorCtr="0" upright="1">
                          <a:noAutofit/>
                        </wps:bodyPr>
                      </wps:wsp>
                      <wps:wsp>
                        <wps:cNvPr id="549" name="Text Box 387"/>
                        <wps:cNvSpPr txBox="1">
                          <a:spLocks noChangeArrowheads="1"/>
                        </wps:cNvSpPr>
                        <wps:spPr bwMode="auto">
                          <a:xfrm>
                            <a:off x="3838" y="2619"/>
                            <a:ext cx="38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left="-1" w:right="18"/>
                                <w:jc w:val="center"/>
                                <w:rPr>
                                  <w:spacing w:val="-1"/>
                                  <w:sz w:val="16"/>
                                  <w:szCs w:val="16"/>
                                </w:rPr>
                              </w:pPr>
                              <w:r>
                                <w:rPr>
                                  <w:spacing w:val="-1"/>
                                  <w:sz w:val="16"/>
                                  <w:szCs w:val="16"/>
                                </w:rPr>
                                <w:t>2000</w:t>
                              </w:r>
                            </w:p>
                            <w:p w:rsidR="00000000" w:rsidRDefault="00AC144D">
                              <w:pPr>
                                <w:pStyle w:val="BodyText"/>
                                <w:kinsoku w:val="0"/>
                                <w:overflowPunct w:val="0"/>
                                <w:spacing w:before="129"/>
                                <w:ind w:right="47"/>
                                <w:jc w:val="center"/>
                                <w:rPr>
                                  <w:w w:val="99"/>
                                  <w:sz w:val="12"/>
                                  <w:szCs w:val="12"/>
                                </w:rPr>
                              </w:pPr>
                              <w:r>
                                <w:rPr>
                                  <w:w w:val="99"/>
                                  <w:sz w:val="12"/>
                                  <w:szCs w:val="12"/>
                                </w:rPr>
                                <w:t>9</w:t>
                              </w:r>
                            </w:p>
                          </w:txbxContent>
                        </wps:txbx>
                        <wps:bodyPr rot="0" vert="horz" wrap="square" lIns="0" tIns="0" rIns="0" bIns="0" anchor="t" anchorCtr="0" upright="1">
                          <a:noAutofit/>
                        </wps:bodyPr>
                      </wps:wsp>
                      <wps:wsp>
                        <wps:cNvPr id="550" name="Text Box 388"/>
                        <wps:cNvSpPr txBox="1">
                          <a:spLocks noChangeArrowheads="1"/>
                        </wps:cNvSpPr>
                        <wps:spPr bwMode="auto">
                          <a:xfrm>
                            <a:off x="4721" y="2619"/>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right="18"/>
                                <w:jc w:val="center"/>
                                <w:rPr>
                                  <w:sz w:val="16"/>
                                  <w:szCs w:val="16"/>
                                </w:rPr>
                              </w:pPr>
                              <w:r>
                                <w:rPr>
                                  <w:sz w:val="16"/>
                                  <w:szCs w:val="16"/>
                                </w:rPr>
                                <w:t>2004</w:t>
                              </w:r>
                            </w:p>
                            <w:p w:rsidR="00000000" w:rsidRDefault="00AC144D">
                              <w:pPr>
                                <w:pStyle w:val="BodyText"/>
                                <w:kinsoku w:val="0"/>
                                <w:overflowPunct w:val="0"/>
                                <w:spacing w:before="129"/>
                                <w:ind w:right="16"/>
                                <w:jc w:val="center"/>
                                <w:rPr>
                                  <w:w w:val="99"/>
                                  <w:sz w:val="12"/>
                                  <w:szCs w:val="12"/>
                                </w:rPr>
                              </w:pPr>
                              <w:r>
                                <w:rPr>
                                  <w:w w:val="99"/>
                                  <w:sz w:val="12"/>
                                  <w:szCs w:val="12"/>
                                </w:rPr>
                                <w:t>5</w:t>
                              </w:r>
                            </w:p>
                          </w:txbxContent>
                        </wps:txbx>
                        <wps:bodyPr rot="0" vert="horz" wrap="square" lIns="0" tIns="0" rIns="0" bIns="0" anchor="t" anchorCtr="0" upright="1">
                          <a:noAutofit/>
                        </wps:bodyPr>
                      </wps:wsp>
                    </wpg:wgp>
                  </a:graphicData>
                </a:graphic>
              </wp:inline>
            </w:drawing>
          </mc:Choice>
          <mc:Fallback>
            <w:pict>
              <v:group id="Group 301" o:spid="_x0000_s1187" style="width:307.35pt;height:157.45pt;mso-position-horizontal-relative:char;mso-position-vertical-relative:line" coordsize="6147,3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">
                <v:shape id="Freeform 302" o:spid="_x0000_s1188" style="position:absolute;left:2652;top:1479;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80cUA&#10;AADcAAAADwAAAGRycy9kb3ducmV2LnhtbESPQUsDMRSE70L/Q3hCb21WKaWuTYtURYUetApeH5vn&#10;ZnHzsk1et9t/bwoFj8PMfMMs14NvVU8xNYEN3EwLUMRVsA3XBr4+nycLUEmQLbaBycCJEqxXo6sl&#10;ljYc+YP6ndQqQziVaMCJdKXWqXLkMU1DR5y9nxA9Spax1jbiMcN9q2+LYq49NpwXHHa0cVT97g7e&#10;wFYW34/7O9q/PZ0kvncv2lVNb8z4eni4ByU0yH/40n61BmbzGZzP5CO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DzRxQAAANwAAAAPAAAAAAAAAAAAAAAAAJgCAABkcnMv&#10;ZG93bnJldi54bWxQSwUGAAAAAAQABAD1AAAAigMAAAAA&#10;" path="m,l,59e" filled="f" strokeweight=".79322mm">
                  <v:path arrowok="t" o:connecttype="custom" o:connectlocs="0,0;0,59" o:connectangles="0,0"/>
                </v:shape>
                <v:shape id="Freeform 303" o:spid="_x0000_s1189" style="position:absolute;left:2652;top:1748;width:20;height:509;visibility:visible;mso-wrap-style:square;v-text-anchor:top" coordsize="2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j0sUA&#10;AADcAAAADwAAAGRycy9kb3ducmV2LnhtbESPT2vCQBTE7wW/w/KE3uqmaSoSs0rUFqwHQVvvj+zL&#10;H5p9G7Jbk357Vyj0OMzMb5hsPZpWXKl3jWUFz7MIBHFhdcOVgq/P96cFCOeRNbaWScEvOVivJg8Z&#10;ptoOfKLr2VciQNilqKD2vkuldEVNBt3MdsTBK21v0AfZV1L3OAS4aWUcRXNpsOGwUGNH25qK7/OP&#10;UbDNN8cXWb5Vl5NNTHzYuY+9dEo9Tsd8CcLT6P/Df+29VpDMX+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SPSxQAAANwAAAAPAAAAAAAAAAAAAAAAAJgCAABkcnMv&#10;ZG93bnJldi54bWxQSwUGAAAAAAQABAD1AAAAigMAAAAA&#10;" path="m,l,508e" filled="f" strokeweight=".79322mm">
                  <v:path arrowok="t" o:connecttype="custom" o:connectlocs="0,0;0,508" o:connectangles="0,0"/>
                </v:shape>
                <v:shape id="Freeform 304" o:spid="_x0000_s1190" style="position:absolute;left:5327;top:1373;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Dp8cA&#10;AADcAAAADwAAAGRycy9kb3ducmV2LnhtbESPT2vCQBTE74V+h+UVvATdtGrU6CpFLBQ8iH9Qj4/s&#10;MwnNvg3ZNabfvlso9DjMzG+YxaozlWipcaVlBa+DGARxZnXJuYLT8aM/BeE8ssbKMin4Jger5fPT&#10;AlNtH7yn9uBzESDsUlRQeF+nUrqsIINuYGvi4N1sY9AH2eRSN/gIcFPJtzhOpMGSw0KBNa0Lyr4O&#10;d6OgldEmP48NR5Pd9hqtR5cqmw2V6r1073MQnjr/H/5rf2oFoySB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FQ6fHAAAA3AAAAA8AAAAAAAAAAAAAAAAAmAIAAGRy&#10;cy9kb3ducmV2LnhtbFBLBQYAAAAABAAEAPUAAACMAwAAAAA=&#10;" path="m,14r44,l44,,,,,14xe" fillcolor="black" stroked="f">
                  <v:path arrowok="t" o:connecttype="custom" o:connectlocs="0,14;44,14;44,0;0,0;0,14" o:connectangles="0,0,0,0,0"/>
                </v:shape>
                <v:shape id="Freeform 305" o:spid="_x0000_s1191" style="position:absolute;left:5327;top:1419;width:45;height:120;visibility:visible;mso-wrap-style:square;v-text-anchor:top" coordsize="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e7sMA&#10;AADcAAAADwAAAGRycy9kb3ducmV2LnhtbESPS2sCQRCE7wH/w9CCtzhriA9WR0kCih6j4rnZ6X3g&#10;Ts+y03FXf30mIORYVNVX1GrTu1rdqA2VZwOTcQKKOPO24sLA+bR9XYAKgmyx9kwG7hRgsx68rDC1&#10;vuNvuh2lUBHCIUUDpUiTah2ykhyGsW+Io5f71qFE2RbatthFuKv1W5LMtMOK40KJDX2VlF2PP87A&#10;5/nQV91W/CO/7EMzyacSdlNjRsP+YwlKqJf/8LO9twbeZ3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Me7sMAAADcAAAADwAAAAAAAAAAAAAAAACYAgAAZHJzL2Rv&#10;d25yZXYueG1sUEsFBgAAAAAEAAQA9QAAAIgDAAAAAA==&#10;" path="m,119r44,l44,,,,,119xe" fillcolor="black" stroked="f">
                  <v:path arrowok="t" o:connecttype="custom" o:connectlocs="0,119;44,119;44,0;0,0;0,119" o:connectangles="0,0,0,0,0"/>
                </v:shape>
                <v:shape id="Freeform 306" o:spid="_x0000_s1192" style="position:absolute;left:5327;top:1373;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yTsMA&#10;AADcAAAADwAAAGRycy9kb3ducmV2LnhtbERPy2rCQBTdF/yH4Qpugk5qfUZHKdJCwYX4QF1eMtck&#10;mLkTMtMY/95ZFLo8nPdy3ZpSNFS7wrKC90EMgji1uuBMwen43Z+BcB5ZY2mZFDzJwXrVeVtiou2D&#10;99QcfCZCCLsEFeTeV4mULs3JoBvYijhwN1sb9AHWmdQ1PkK4KeUwjifSYMGhIceKNjml98OvUdDI&#10;6Cs7jw1H0932Gm1GlzKdfyjV67afCxCeWv8v/nP/aAWjSVgbzo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ZyTsMAAADcAAAADwAAAAAAAAAAAAAAAACYAgAAZHJzL2Rv&#10;d25yZXYueG1sUEsFBgAAAAAEAAQA9QAAAIgDAAAAAA==&#10;" path="m,14r44,l44,,,,,14xe" fillcolor="black" stroked="f">
                  <v:path arrowok="t" o:connecttype="custom" o:connectlocs="0,14;44,14;44,0;0,0;0,14" o:connectangles="0,0,0,0,0"/>
                </v:shape>
                <v:shape id="Freeform 307" o:spid="_x0000_s1193" style="position:absolute;left:5327;top:1419;width:45;height:120;visibility:visible;mso-wrap-style:square;v-text-anchor:top" coordsize="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vB8MA&#10;AADcAAAADwAAAGRycy9kb3ducmV2LnhtbESPzWoCQRCE7wHfYWjBW5w1RNHVUZKAoseoeG52en9w&#10;p2fZ6birT58JCDkWVfUVtdr0rlY3akPl2cBknIAizrytuDBwPm1f56CCIFusPZOBOwXYrAcvK0yt&#10;7/ibbkcpVIRwSNFAKdKkWoesJIdh7Bvi6OW+dShRtoW2LXYR7mr9liQz7bDiuFBiQ18lZdfjjzPw&#10;eT70VbcV/8gv+9BM8qmE3dSY0bD/WIIS6uU//GzvrYH32QL+zs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AvB8MAAADcAAAADwAAAAAAAAAAAAAAAACYAgAAZHJzL2Rv&#10;d25yZXYueG1sUEsFBgAAAAAEAAQA9QAAAIgDAAAAAA==&#10;" path="m,119r44,l44,,,,,119xe" fillcolor="black" stroked="f">
                  <v:path arrowok="t" o:connecttype="custom" o:connectlocs="0,119;44,119;44,0;0,0;0,119" o:connectangles="0,0,0,0,0"/>
                </v:shape>
                <v:shape id="Freeform 308" o:spid="_x0000_s1194" style="position:absolute;left:5349;top:159;width:601;height:1198;visibility:visible;mso-wrap-style:square;v-text-anchor:top" coordsize="601,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VWcEA&#10;AADcAAAADwAAAGRycy9kb3ducmV2LnhtbERPy4rCMBTdC/5DuMLsNNUZVKpRxGFAlz5A3F2a24c2&#10;N7VJa/37yUJweTjv5bozpWipdoVlBeNRBII4sbrgTMH59Decg3AeWWNpmRS8yMF61e8tMdb2yQdq&#10;jz4TIYRdjApy76tYSpfkZNCNbEUcuNTWBn2AdSZ1jc8Qbko5iaKpNFhwaMixom1Oyf3YGAWzSXZO&#10;m9+XuTWX8XdyvaX76tEq9TXoNgsQnjr/Eb/dO63gZxbmhzPh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1VnBAAAA3AAAAA8AAAAAAAAAAAAAAAAAmAIAAGRycy9kb3du&#10;cmV2LnhtbFBLBQYAAAAABAAEAPUAAACGAwAAAAA=&#10;" path="m600,l,1197e" filled="f" strokecolor="#007f00" strokeweight=".79314mm">
                  <v:path arrowok="t" o:connecttype="custom" o:connectlocs="600,0;0,1197" o:connectangles="0,0"/>
                </v:shape>
                <v:shape id="Freeform 309" o:spid="_x0000_s1195" style="position:absolute;left:5327;top:1748;width:45;height:509;visibility:visible;mso-wrap-style:square;v-text-anchor:top" coordsize="4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Rw8UA&#10;AADcAAAADwAAAGRycy9kb3ducmV2LnhtbESPQWvCQBSE70L/w/IKvelGUVuiq1SlUDyItZrzI/tM&#10;UrNvQ3Ybo7/eFQSPw8x8w0znrSlFQ7UrLCvo9yIQxKnVBWcK9r9f3Q8QziNrLC2Tggs5mM9eOlOM&#10;tT3zDzU7n4kAYRejgtz7KpbSpTkZdD1bEQfvaGuDPsg6k7rGc4CbUg6iaCwNFhwWcqxomVN62v0b&#10;BYfRutkkC14drifO/pb7ZGttotTba/s5AeGp9c/wo/2tFQzf+3A/E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ZHDxQAAANwAAAAPAAAAAAAAAAAAAAAAAJgCAABkcnMv&#10;ZG93bnJldi54bWxQSwUGAAAAAAQABAD1AAAAigMAAAAA&#10;" path="m,508r44,l44,,,,,508xe" fillcolor="black" stroked="f">
                  <v:path arrowok="t" o:connecttype="custom" o:connectlocs="0,508;44,508;44,0;0,0;0,508" o:connectangles="0,0,0,0,0"/>
                </v:shape>
                <v:shape id="Freeform 310" o:spid="_x0000_s1196" style="position:absolute;left:5327;top:1748;width:45;height:509;visibility:visible;mso-wrap-style:square;v-text-anchor:top" coordsize="4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PtMUA&#10;AADcAAAADwAAAGRycy9kb3ducmV2LnhtbESPT2vCQBTE7wW/w/IEb3WjtFWiq6hFEA/Fvzk/ss8k&#10;mn0bsmtM/fTdQqHHYWZ+w0znrSlFQ7UrLCsY9CMQxKnVBWcKTsf16xiE88gaS8uk4JsczGedlynG&#10;2j54T83BZyJA2MWoIPe+iqV0aU4GXd9WxMG72NqgD7LOpK7xEeCmlMMo+pAGCw4LOVa0yim9He5G&#10;wfl923wlS/48P2+cXVenZGdtolSv2y4mIDy1/j/8195oBW+jIfyeCUd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w+0xQAAANwAAAAPAAAAAAAAAAAAAAAAAJgCAABkcnMv&#10;ZG93bnJldi54bWxQSwUGAAAAAAQABAD1AAAAigMAAAAA&#10;" path="m,508r44,l44,,,,,508xe" fillcolor="black" stroked="f">
                  <v:path arrowok="t" o:connecttype="custom" o:connectlocs="0,508;44,508;44,0;0,0;0,508" o:connectangles="0,0,0,0,0"/>
                </v:shape>
                <v:shape id="Freeform 311" o:spid="_x0000_s1197" style="position:absolute;left:3100;top:2256;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TPcYA&#10;AADcAAAADwAAAGRycy9kb3ducmV2LnhtbESPQWvCQBSE74X+h+UJvdWNtlqJriKKUHsQTL14e2Sf&#10;Sdrs23R3TeK/7xYKHoeZ+YZZrHpTi5acrywrGA0TEMS51RUXCk6fu+cZCB+QNdaWScGNPKyWjw8L&#10;TLXt+EhtFgoRIexTVFCG0KRS+rwkg35oG+LoXawzGKJ0hdQOuwg3tRwnyVQarDgulNjQpqT8O7sa&#10;BZNzNl23F9z+TD7Gm+7gv/aJ2yr1NOjXcxCB+nAP/7fftYLXtx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8TPcYAAADcAAAADwAAAAAAAAAAAAAAAACYAgAAZHJz&#10;L2Rvd25yZXYueG1sUEsFBgAAAAAEAAQA9QAAAIsDAAAAAA==&#10;" path="m,l,362e" filled="f" strokeweight=".79322mm">
                  <v:path arrowok="t" o:connecttype="custom" o:connectlocs="0,0;0,362" o:connectangles="0,0"/>
                </v:shape>
                <v:shape id="Freeform 312" o:spid="_x0000_s1198" style="position:absolute;left:3100;top:2828;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qDMUA&#10;AADcAAAADwAAAGRycy9kb3ducmV2LnhtbESPQUsDMRSE7wX/Q3iCtzarFK1r0yJqsYIHrYVeH5vn&#10;ZnHzsk1et9t/3wiCx2FmvmHmy8G3qqeYmsAGricFKOIq2IZrA9uv1XgGKgmyxTYwGThRguXiYjTH&#10;0oYjf1K/kVplCKcSDTiRrtQ6VY48pknoiLP3HaJHyTLW2kY8Zrhv9U1R3GqPDecFhx09Oap+Ngdv&#10;4F1mu+f9Pe3fXk4SP7pX7aqmN+bqcnh8ACU0yH/4r722BqZ3U/g9k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aoMxQAAANwAAAAPAAAAAAAAAAAAAAAAAJgCAABkcnMv&#10;ZG93bnJldi54bWxQSwUGAAAAAAQABAD1AAAAigMAAAAA&#10;" path="m,l,60e" filled="f" strokeweight=".79322mm">
                  <v:path arrowok="t" o:connecttype="custom" o:connectlocs="0,0;0,60" o:connectangles="0,0"/>
                </v:shape>
                <v:shape id="Freeform 313" o:spid="_x0000_s1199" style="position:absolute;left:4000;top:2256;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u0sYA&#10;AADcAAAADwAAAGRycy9kb3ducmV2LnhtbESPQWvCQBSE74L/YXmCN91UjC2pq4gitB4KTXvp7ZF9&#10;Jmmzb+PuNkn/vVsQPA4z8w2z3g6mER05X1tW8DBPQBAXVtdcKvj8OM6eQPiArLGxTAr+yMN2Mx6t&#10;MdO253fq8lCKCGGfoYIqhDaT0hcVGfRz2xJH72ydwRClK6V22Ee4aeQiSVbSYM1xocKW9hUVP/mv&#10;UZB+5atdd8bDJT0t9v2b/35N3EGp6WTYPYMINIR7+NZ+0QqWjyn8n4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u0sYAAADcAAAADwAAAAAAAAAAAAAAAACYAgAAZHJz&#10;L2Rvd25yZXYueG1sUEsFBgAAAAAEAAQA9QAAAIsDAAAAAA==&#10;" path="m,l,362e" filled="f" strokeweight=".79322mm">
                  <v:path arrowok="t" o:connecttype="custom" o:connectlocs="0,0;0,362" o:connectangles="0,0"/>
                </v:shape>
                <v:shape id="Freeform 314" o:spid="_x0000_s1200" style="position:absolute;left:4000;top:2828;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4MUA&#10;AADcAAAADwAAAGRycy9kb3ducmV2LnhtbESPQUsDMRSE74L/ITzBm81apNa1aRFrqYUetApeH5vn&#10;ZnHzsk2e2+2/NwWhx2FmvmFmi8G3qqeYmsAGbkcFKOIq2IZrA58fq5spqCTIFtvAZOBICRbzy4sZ&#10;ljYc+J36ndQqQziVaMCJdKXWqXLkMY1CR5y97xA9Spax1jbiIcN9q8dFMdEeG84LDjt6dlT97H69&#10;ga1Mv5b7B9pvXo4S37q1dlXTG3N9NTw9ghIa5Bz+b79aA3f3Ezidy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5HgxQAAANwAAAAPAAAAAAAAAAAAAAAAAJgCAABkcnMv&#10;ZG93bnJldi54bWxQSwUGAAAAAAQABAD1AAAAigMAAAAA&#10;" path="m,l,60e" filled="f" strokeweight=".79322mm">
                  <v:path arrowok="t" o:connecttype="custom" o:connectlocs="0,0;0,60" o:connectangles="0,0"/>
                </v:shape>
                <v:shape id="Freeform 315" o:spid="_x0000_s1201" style="position:absolute;left:4900;top:2256;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PsYA&#10;AADcAAAADwAAAGRycy9kb3ducmV2LnhtbESPT2vCQBTE7wW/w/IEb3Wj1D+kriJKQXsoGL309sg+&#10;k7TZt3F3TdJv3y0UPA4z8xtmtelNLVpyvrKsYDJOQBDnVldcKLic356XIHxA1lhbJgU/5GGzHjyt&#10;MNW24xO1WShEhLBPUUEZQpNK6fOSDPqxbYijd7XOYIjSFVI77CLc1HKaJHNpsOK4UGJDu5Ly7+xu&#10;FMw+s/m2veL+Nnuf7roP/3VM3F6p0bDfvoII1IdH+L990ApeFg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VPsYAAADcAAAADwAAAAAAAAAAAAAAAACYAgAAZHJz&#10;L2Rvd25yZXYueG1sUEsFBgAAAAAEAAQA9QAAAIsDAAAAAA==&#10;" path="m,l,362e" filled="f" strokeweight=".79322mm">
                  <v:path arrowok="t" o:connecttype="custom" o:connectlocs="0,0;0,362" o:connectangles="0,0"/>
                </v:shape>
                <v:shape id="Freeform 316" o:spid="_x0000_s1202" style="position:absolute;left:4900;top:2828;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gCcIA&#10;AADcAAAADwAAAGRycy9kb3ducmV2LnhtbERPTU8CMRC9k/gfmjHxJl2NQVwpxAgETTwokHidbMft&#10;xu10aYdl+ff2YMLx5X3PFoNvVU8xNYEN3I0LUMRVsA3XBva79e0UVBJki21gMnCmBIv51WiGpQ0n&#10;/qJ+K7XKIZxKNOBEulLrVDnymMahI87cT4geJcNYaxvxlMN9q++LYqI9NpwbHHb06qj63R69gQ+Z&#10;fi8PT3R4X50lfnYb7aqmN+bmenh5BiU0yEX8736zBh4e89p8Jh8B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KAJwgAAANwAAAAPAAAAAAAAAAAAAAAAAJgCAABkcnMvZG93&#10;bnJldi54bWxQSwUGAAAAAAQABAD1AAAAhwMAAAAA&#10;" path="m,l,60e" filled="f" strokeweight=".79322mm">
                  <v:path arrowok="t" o:connecttype="custom" o:connectlocs="0,0;0,60" o:connectangles="0,0"/>
                </v:shape>
                <v:shape id="Freeform 317" o:spid="_x0000_s1203" style="position:absolute;left:3100;top:159;width:2849;height:2847;visibility:visible;mso-wrap-style:square;v-text-anchor:top" coordsize="2849,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UxcEA&#10;AADcAAAADwAAAGRycy9kb3ducmV2LnhtbERPW2vCMBR+F/Yfwhn4pulkbLU2FdENfHEwb8+H5tjW&#10;NSeliZrt15vBYI/fnS+fB9OKK/WusazgaZyAIC6tbrhSsN+9j1IQziNrbC2Tgm9yMC8eBjlm2t74&#10;k65bX4lYwi5DBbX3XSalK2sy6Ma2I47ayfYGfYR9JXWPt1huWjlJkhdpsOG4UGNHy5rKr+3FKFhH&#10;8tx+hLNrDm/p7rgKP5syKDV8DIsZCE/B/5v/0mut4Pl1Cr9n4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tFMXBAAAA3AAAAA8AAAAAAAAAAAAAAAAAmAIAAGRycy9kb3du&#10;cmV2LnhtbFBLBQYAAAAABAAEAPUAAACGAwAAAAA=&#10;" path="m2848,l,2846e" filled="f" strokecolor="#007f00" strokeweight=".79297mm">
                  <v:path arrowok="t" o:connecttype="custom" o:connectlocs="2848,0;0,2846" o:connectangles="0,0"/>
                </v:shape>
                <v:shape id="Freeform 318" o:spid="_x0000_s1204" style="position:absolute;left:5303;top:1268;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ICsIA&#10;AADcAAAADwAAAGRycy9kb3ducmV2LnhtbERPXWvCMBR9H/gfwhV8GTN1yCadUdShOJDBrPh8ae7a&#10;YnNTk9jWf28eBns8nO/5sje1aMn5yrKCyTgBQZxbXXGh4JRtX2YgfEDWWFsmBXfysFwMnuaYatvx&#10;D7XHUIgYwj5FBWUITSqlz0sy6Me2IY7cr3UGQ4SukNphF8NNLV+T5E0arDg2lNjQpqT8crwZBd8H&#10;d15v1187bq+brJu6z+d3zpQaDfvVB4hAffgX/7n3WsF0FufH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ogKwgAAANwAAAAPAAAAAAAAAAAAAAAAAJgCAABkcnMvZG93&#10;bnJldi54bWxQSwUGAAAAAAQABAD1AAAAhwMAAAAA&#10;" path="m,74l31,e" filled="f" strokecolor="red" strokeweight=".79314mm">
                  <v:path arrowok="t" o:connecttype="custom" o:connectlocs="0,74;31,0" o:connectangles="0,0"/>
                </v:shape>
                <v:shape id="Freeform 319" o:spid="_x0000_s1205" style="position:absolute;left:5380;top:1116;width:29;height:77;visibility:visible;mso-wrap-style:square;v-text-anchor:top" coordsize="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1vcUA&#10;AADcAAAADwAAAGRycy9kb3ducmV2LnhtbESPQWvCQBSE7wX/w/KE3pqNbZGQuglSFLSXYvTg8ZF9&#10;JqnZt2F3G9N/3y0UPA4z8w2zKifTi5Gc7ywrWCQpCOLa6o4bBafj9ikD4QOyxt4yKfghD2Uxe1hh&#10;ru2NDzRWoRERwj5HBW0IQy6lr1sy6BM7EEfvYp3BEKVrpHZ4i3DTy+c0XUqDHceFFgd6b6m+Vt9G&#10;waYKX59+u985v3z5qC/77DxuMqUe59P6DUSgKdzD/+2dVvCaLeD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W9xQAAANwAAAAPAAAAAAAAAAAAAAAAAJgCAABkcnMv&#10;ZG93bnJldi54bWxQSwUGAAAAAAQABAD1AAAAigMAAAAA&#10;" path="m,76l28,e" filled="f" strokecolor="red" strokeweight=".79317mm">
                  <v:path arrowok="t" o:connecttype="custom" o:connectlocs="0,76;28,0" o:connectangles="0,0"/>
                </v:shape>
                <v:shape id="Freeform 320" o:spid="_x0000_s1206" style="position:absolute;left:5455;top:968;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QMQA&#10;AADcAAAADwAAAGRycy9kb3ducmV2LnhtbESPUWvCMBSF3wX/Q7iCL6KJMrauayrqGOxxdv6AS3PX&#10;ljU3JYna+evNYLDHwznnO5xiO9peXMiHzrGG9UqBIK6d6bjRcPp8W2YgQkQ22DsmDT8UYFtOJwXm&#10;xl35SJcqNiJBOOSooY1xyKUMdUsWw8oNxMn7ct5iTNI30ni8Jrjt5UapR2mx47TQ4kCHlurv6mw1&#10;7BfdqJ6H1/XNq+ocsqp5cscPreezcfcCItIY/8N/7Xej4SHbwO+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UDEAAAA3AAAAA8AAAAAAAAAAAAAAAAAmAIAAGRycy9k&#10;b3ducmV2LnhtbFBLBQYAAAAABAAEAPUAAACJAwAAAAA=&#10;" path="m,74l28,e" filled="f" strokecolor="red" strokeweight=".79317mm">
                  <v:path arrowok="t" o:connecttype="custom" o:connectlocs="0,74;28,0" o:connectangles="0,0"/>
                </v:shape>
                <v:shape id="Freeform 321" o:spid="_x0000_s1207" style="position:absolute;left:5529;top:819;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WfcYA&#10;AADcAAAADwAAAGRycy9kb3ducmV2LnhtbESPQWvCQBSE70L/w/IKvRTdtBWV6CpqsVSQQk3p+ZF9&#10;JsHs23R3m8R/7xYKHoeZ+YZZrHpTi5acrywreBolIIhzqysuFHxlu+EMhA/IGmvLpOBCHlbLu8EC&#10;U207/qT2GAoRIexTVFCG0KRS+rwkg35kG+LonawzGKJ0hdQOuwg3tXxOkok0WHFcKLGhbUn5+fhr&#10;FHwc3Pdmt9m/cfuzzbqxe32ccqbUw32/noMI1Idb+L/9rhWMZy/wdy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QWfcYAAADcAAAADwAAAAAAAAAAAAAAAACYAgAAZHJz&#10;L2Rvd25yZXYueG1sUEsFBgAAAAAEAAQA9QAAAIsDAAAAAA==&#10;" path="m,74l31,e" filled="f" strokecolor="red" strokeweight=".79314mm">
                  <v:path arrowok="t" o:connecttype="custom" o:connectlocs="0,74;31,0" o:connectangles="0,0"/>
                </v:shape>
                <v:shape id="Freeform 322" o:spid="_x0000_s1208" style="position:absolute;left:5603;top:668;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OCcYA&#10;AADcAAAADwAAAGRycy9kb3ducmV2LnhtbESPzWrDMBCE74W8g9hAL6GRU0wb3CghPyQ0UAqNS8+L&#10;tbVNrZUjKbb79lEh0OMwM98wi9VgGtGR87VlBbNpAoK4sLrmUsFnvn+Yg/ABWWNjmRT8kofVcnS3&#10;wEzbnj+oO4VSRAj7DBVUIbSZlL6oyKCf2pY4et/WGQxRulJqh32Em0Y+JsmTNFhzXKiwpW1Fxc/p&#10;YhS8v7mvzX5zPHB33uZ96naTZ86Vuh8P6xcQgYbwH761X7WCdJ7C3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2OCcYAAADcAAAADwAAAAAAAAAAAAAAAACYAgAAZHJz&#10;L2Rvd25yZXYueG1sUEsFBgAAAAAEAAQA9QAAAIsDAAAAAA==&#10;" path="m,74l31,e" filled="f" strokecolor="red" strokeweight=".79314mm">
                  <v:path arrowok="t" o:connecttype="custom" o:connectlocs="0,74;31,0" o:connectangles="0,0"/>
                </v:shape>
                <v:shape id="Freeform 323" o:spid="_x0000_s1209" style="position:absolute;left:5680;top:519;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5NMQA&#10;AADcAAAADwAAAGRycy9kb3ducmV2LnhtbESP0WoCMRRE3wv9h3ALvhRNFGvXrVFaReijbv2Ay+a6&#10;u3RzsyRRV7/eCIU+DjNzhlmsetuKM/nQONYwHikQxKUzDVcaDj/bYQYiRGSDrWPScKUAq+Xz0wJz&#10;4y68p3MRK5EgHHLUUMfY5VKGsiaLYeQ64uQdnbcYk/SVNB4vCW5bOVFqJi02nBZq7GhdU/lbnKyG&#10;r9emV/NuM755VZxCVlTvbr/TevDSf36AiNTH//Bf+9tomGZv8Di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OTTEAAAA3AAAAA8AAAAAAAAAAAAAAAAAmAIAAGRycy9k&#10;b3ducmV2LnhtbFBLBQYAAAAABAAEAPUAAACJAwAAAAA=&#10;" path="m,74l28,e" filled="f" strokecolor="red" strokeweight=".79317mm">
                  <v:path arrowok="t" o:connecttype="custom" o:connectlocs="0,74;28,0" o:connectangles="0,0"/>
                </v:shape>
                <v:shape id="Freeform 324" o:spid="_x0000_s1210" style="position:absolute;left:5755;top:368;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nQ8QA&#10;AADcAAAADwAAAGRycy9kb3ducmV2LnhtbESPUWvCMBSF3wX/Q7iCL6KJY7iuayq6Iexxdv6AS3PX&#10;ljU3JYla9+vNYLDHwznnO5xiO9peXMiHzrGG9UqBIK6d6bjRcPo8LDMQISIb7B2ThhsF2JbTSYG5&#10;cVc+0qWKjUgQDjlqaGMccilD3ZLFsHIDcfK+nLcYk/SNNB6vCW57+aDURlrsOC20ONBrS/V3dbYa&#10;9otuVM/D2/rHq+ocsqp5cscPreezcfcCItIY/8N/7Xej4THbwO+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p0PEAAAA3AAAAA8AAAAAAAAAAAAAAAAAmAIAAGRycy9k&#10;b3ducmV2LnhtbFBLBQYAAAAABAAEAPUAAACJAwAAAAA=&#10;" path="m,74l28,e" filled="f" strokecolor="red" strokeweight=".79317mm">
                  <v:path arrowok="t" o:connecttype="custom" o:connectlocs="0,74;28,0" o:connectangles="0,0"/>
                </v:shape>
                <v:shape id="Freeform 325" o:spid="_x0000_s1211" style="position:absolute;left:5829;top:219;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fsYA&#10;AADcAAAADwAAAGRycy9kb3ducmV2LnhtbESPQWvCQBSE74L/YXkFL1I3FqmSuopaFAtSqCk9P7Kv&#10;SWj2bdxdk/jv3UKhx2FmvmGW697UoiXnK8sKppMEBHFudcWFgs9s/7gA4QOyxtoyKbiRh/VqOFhi&#10;qm3HH9SeQyEihH2KCsoQmlRKn5dk0E9sQxy9b+sMhihdIbXDLsJNLZ+S5FkarDgulNjQrqT853w1&#10;Ct5P7mu7374duL3ssm7mXsdzzpQaPfSbFxCB+vAf/msftYLZYg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QfsYAAADcAAAADwAAAAAAAAAAAAAAAACYAgAAZHJz&#10;L2Rvd25yZXYueG1sUEsFBgAAAAAEAAQA9QAAAIsDAAAAAA==&#10;" path="m,74l31,e" filled="f" strokecolor="red" strokeweight=".79314mm">
                  <v:path arrowok="t" o:connecttype="custom" o:connectlocs="0,74;31,0" o:connectangles="0,0"/>
                </v:shape>
                <v:shape id="Freeform 326" o:spid="_x0000_s1212" style="position:absolute;left:5395;top:1296;width:29;height:77;visibility:visible;mso-wrap-style:square;v-text-anchor:top" coordsize="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cIMEA&#10;AADcAAAADwAAAGRycy9kb3ducmV2LnhtbERPTYvCMBC9C/sfwizsTdN1RUo1iiwK6kWse9jj0Ixt&#10;tZmUJNb6781B8Ph43/NlbxrRkfO1ZQXfowQEcWF1zaWCv9NmmILwAVljY5kUPMjDcvExmGOm7Z2P&#10;1OWhFDGEfYYKqhDaTEpfVGTQj2xLHLmzdQZDhK6U2uE9hptGjpNkKg3WHBsqbOm3ouKa34yCdR4u&#10;B7/ZbZ2f/uyL8y7979apUl+f/WoGIlAf3uKXe6sVTNK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ZHCDBAAAA3AAAAA8AAAAAAAAAAAAAAAAAmAIAAGRycy9kb3du&#10;cmV2LnhtbFBLBQYAAAAABAAEAPUAAACGAwAAAAA=&#10;" path="m,76l28,e" filled="f" strokecolor="red" strokeweight=".79317mm">
                  <v:path arrowok="t" o:connecttype="custom" o:connectlocs="0,76;28,0" o:connectangles="0,0"/>
                </v:shape>
                <v:shape id="Freeform 327" o:spid="_x0000_s1213" style="position:absolute;left:5469;top:1148;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hl8YA&#10;AADcAAAADwAAAGRycy9kb3ducmV2LnhtbESPQUvDQBSE7wX/w/IEL8VulNLG2G1pKxULRbARz4/s&#10;MwnNvo27axL/vVso9DjMzDfMYjWYRnTkfG1ZwcMkAUFcWF1zqeAz392nIHxA1thYJgV/5GG1vBkt&#10;MNO25w/qjqEUEcI+QwVVCG0mpS8qMugntiWO3rd1BkOUrpTaYR/hppGPSTKTBmuOCxW2tK2oOB1/&#10;jYL3g/va7Db7V+5+tnk/dS/jOedK3d0O62cQgYZwDV/ab1rBNH2C85l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whl8YAAADcAAAADwAAAAAAAAAAAAAAAACYAgAAZHJz&#10;L2Rvd25yZXYueG1sUEsFBgAAAAAEAAQA9QAAAIsDAAAAAA==&#10;" path="m,74l31,e" filled="f" strokecolor="red" strokeweight=".79314mm">
                  <v:path arrowok="t" o:connecttype="custom" o:connectlocs="0,74;31,0" o:connectangles="0,0"/>
                </v:shape>
                <v:shape id="Freeform 328" o:spid="_x0000_s1214" style="position:absolute;left:5543;top:996;width:32;height:77;visibility:visible;mso-wrap-style:square;v-text-anchor:top" coordsize="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5b4A&#10;AADcAAAADwAAAGRycy9kb3ducmV2LnhtbERPzU4CMRC+m/gOzZhwk1YhRhcKIYAJVxYfYLIduxu2&#10;07WtsLw9czDx+OX7X67H0KsLpdxFtvAyNaCIm+g69ha+Tp/P76ByQXbYRyYLN8qwXj0+LLFy8cpH&#10;utTFKwnhXKGFtpSh0jo3LQXM0zgQC/cdU8AiMHntEl4lPPT61Zg3HbBjaWhxoG1Lzbn+DRY2uxmJ&#10;69jVpok/td/u0+CNtZOncbMAVWgs/+I/98FZmH/IfDkjR0Cv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KfuW+AAAA3AAAAA8AAAAAAAAAAAAAAAAAmAIAAGRycy9kb3ducmV2&#10;LnhtbFBLBQYAAAAABAAEAPUAAACDAwAAAAA=&#10;" path="m,76l31,e" filled="f" strokecolor="red" strokeweight=".79317mm">
                  <v:path arrowok="t" o:connecttype="custom" o:connectlocs="0,76;31,0" o:connectangles="0,0"/>
                </v:shape>
                <v:shape id="Freeform 329" o:spid="_x0000_s1215" style="position:absolute;left:5620;top:848;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p6sQA&#10;AADcAAAADwAAAGRycy9kb3ducmV2LnhtbESP3WoCMRSE7wt9h3AKvSmabBF/VqNUi+Clrj7AYXPc&#10;Xbo5WZKo2z59IwheDjPzDbNY9bYVV/KhcawhGyoQxKUzDVcaTsftYAoiRGSDrWPS8EsBVsvXlwXm&#10;xt34QNciViJBOOSooY6xy6UMZU0Ww9B1xMk7O28xJukraTzeEty28lOpsbTYcFqosaNNTeVPcbEa&#10;1h9Nr2bdd/bnVXEJ06KauMNe6/e3/msOIlIfn+FHe2c0jGYZ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0qerEAAAA3AAAAA8AAAAAAAAAAAAAAAAAmAIAAGRycy9k&#10;b3ducmV2LnhtbFBLBQYAAAAABAAEAPUAAACJAwAAAAA=&#10;" path="m,74l28,e" filled="f" strokecolor="red" strokeweight=".79317mm">
                  <v:path arrowok="t" o:connecttype="custom" o:connectlocs="0,74;28,0" o:connectangles="0,0"/>
                </v:shape>
                <v:shape id="Freeform 330" o:spid="_x0000_s1216" style="position:absolute;left:5695;top:699;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3ncQA&#10;AADcAAAADwAAAGRycy9kb3ducmV2LnhtbESP0WoCMRRE3wv9h3ALfSk1UaTq1ihaEXzsrn7AZXO7&#10;u3RzsyRRV7/eCIKPw8ycYebL3rbiRD40jjUMBwoEcelMw5WGw377OQURIrLB1jFpuFCA5eL1ZY6Z&#10;cWfO6VTESiQIhww11DF2mZShrMliGLiOOHl/zluMSfpKGo/nBLetHCn1JS02nBZq7OinpvK/OFoN&#10;64+mV7NuM7x6VRzDtKgmLv/V+v2tX32DiNTHZ/jR3hkN49kI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N53EAAAA3AAAAA8AAAAAAAAAAAAAAAAAmAIAAGRycy9k&#10;b3ducmV2LnhtbFBLBQYAAAAABAAEAPUAAACJAwAAAAA=&#10;" path="m,74l28,e" filled="f" strokecolor="red" strokeweight=".79317mm">
                  <v:path arrowok="t" o:connecttype="custom" o:connectlocs="0,74;28,0" o:connectangles="0,0"/>
                </v:shape>
                <v:shape id="Freeform 331" o:spid="_x0000_s1217" style="position:absolute;left:5769;top:548;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AoMcA&#10;AADcAAAADwAAAGRycy9kb3ducmV2LnhtbESPQWvCQBSE7wX/w/IKXkrd1Ipto6tUxaJQCjXF8yP7&#10;mgSzb+PumqT/3i0Uehxm5htmvuxNLVpyvrKs4GGUgCDOra64UPCVbe+fQfiArLG2TAp+yMNyMbiZ&#10;Y6ptx5/UHkIhIoR9igrKEJpUSp+XZNCPbEMcvW/rDIYoXSG1wy7CTS3HSTKVBiuOCyU2tC4pPx0u&#10;RsHHuzuutqv9G7fnddZN3ObuiTOlhrf96wxEoD78h//aO61g8vIIv2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NgKDHAAAA3AAAAA8AAAAAAAAAAAAAAAAAmAIAAGRy&#10;cy9kb3ducmV2LnhtbFBLBQYAAAAABAAEAPUAAACMAwAAAAA=&#10;" path="m,74l31,e" filled="f" strokecolor="red" strokeweight=".79314mm">
                  <v:path arrowok="t" o:connecttype="custom" o:connectlocs="0,74;31,0" o:connectangles="0,0"/>
                </v:shape>
                <v:shape id="Freeform 332" o:spid="_x0000_s1218" style="position:absolute;left:5843;top:399;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Y1MYA&#10;AADcAAAADwAAAGRycy9kb3ducmV2LnhtbESPQUvDQBSE74L/YXmCF2k3StA27ba0lUoLRWgjnh/Z&#10;1yQ0+zburkn8911B8DjMzDfMfDmYRnTkfG1ZweM4AUFcWF1zqeAj344mIHxA1thYJgU/5GG5uL2Z&#10;Y6Ztz0fqTqEUEcI+QwVVCG0mpS8qMujHtiWO3tk6gyFKV0rtsI9w08inJHmWBmuOCxW2tKmouJy+&#10;jYL3g/tcb9f7N+6+NnmfuteHF86Vur8bVjMQgYbwH/5r77SCdJrC7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QY1MYAAADcAAAADwAAAAAAAAAAAAAAAACYAgAAZHJz&#10;L2Rvd25yZXYueG1sUEsFBgAAAAAEAAQA9QAAAIsDAAAAAA==&#10;" path="m,74l31,e" filled="f" strokecolor="red" strokeweight=".79314mm">
                  <v:path arrowok="t" o:connecttype="custom" o:connectlocs="0,74;31,0" o:connectangles="0,0"/>
                </v:shape>
                <v:shape id="Freeform 333" o:spid="_x0000_s1219" style="position:absolute;left:5920;top:248;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6cQA&#10;AADcAAAADwAAAGRycy9kb3ducmV2LnhtbESPUWvCMBSF3wf7D+EOfBGbKHPaziibMtijdv6AS3Nt&#10;y5qbkkSt/vplMNjj4ZzzHc5qM9hOXMiH1rGGaaZAEFfOtFxrOH59TJYgQkQ22DkmDTcKsFk/Pqyw&#10;MO7KB7qUsRYJwqFADU2MfSFlqBqyGDLXEyfv5LzFmKSvpfF4TXDbyZlSL9Jiy2mhwZ62DVXf5dlq&#10;eB+3g8r73fTuVXkOy7JeuMNe69HT8PYKItIQ/8N/7U+j4Tmf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r+nEAAAA3AAAAA8AAAAAAAAAAAAAAAAAmAIAAGRycy9k&#10;b3ducmV2LnhtbFBLBQYAAAAABAAEAPUAAACJAwAAAAA=&#10;" path="m,74l28,e" filled="f" strokecolor="red" strokeweight=".79317mm">
                  <v:path arrowok="t" o:connecttype="custom" o:connectlocs="0,74;28,0" o:connectangles="0,0"/>
                </v:shape>
                <v:shape id="Freeform 334" o:spid="_x0000_s1220" style="position:absolute;left:2652;top:2256;width:2698;height:20;visibility:visible;mso-wrap-style:square;v-text-anchor:top" coordsize="26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As8YA&#10;AADcAAAADwAAAGRycy9kb3ducmV2LnhtbESPQWvCQBSE74X+h+UVeim6sZag0VVsocVTserF2yP7&#10;zKbNvg3ZV0399W6h0OMwM98w82XvG3WiLtaBDYyGGSjiMtiaKwP73etgAioKssUmMBn4oQjLxe3N&#10;HAsbzvxBp61UKkE4FmjAibSF1rF05DEOQ0ucvGPoPEqSXaVth+cE941+zLJce6w5LThs6cVR+bX9&#10;9gbeHtwn6csmH7/v7fNhHGR38WLM/V2/moES6uU//NdeWwNP0xx+z6Qj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iAs8YAAADcAAAADwAAAAAAAAAAAAAAAACYAgAAZHJz&#10;L2Rvd25yZXYueG1sUEsFBgAAAAAEAAQA9QAAAIsDAAAAAA==&#10;" path="m,l2697,e" filled="f" strokecolor="#7f7f7f" strokeweight=".79272mm">
                  <v:path arrowok="t" o:connecttype="custom" o:connectlocs="0,0;2697,0" o:connectangles="0,0"/>
                </v:shape>
                <v:shape id="Freeform 335" o:spid="_x0000_s1221" style="position:absolute;left:252;top:1748;width:20;height:509;visibility:visible;mso-wrap-style:square;v-text-anchor:top" coordsize="2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oGcQA&#10;AADcAAAADwAAAGRycy9kb3ducmV2LnhtbESPS4vCQBCE74L/YWjB2zrxwarRUXysoB4EX/cm0ybB&#10;TE/IjJr9987Cgseiqr6ipvPaFOJJlcstK+h2IhDEidU5pwou583XCITzyBoLy6TglxzMZ83GFGNt&#10;X3yk58mnIkDYxagg876MpXRJRgZdx5bEwbvZyqAPskqlrvAV4KaQvSj6lgZzDgsZlrTKKLmfHkbB&#10;arE89OXtJ70e7cD09mu320qnVLtVLyYgPNX+E/5vb7WCwXgIf2fC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KaBnEAAAA3AAAAA8AAAAAAAAAAAAAAAAAmAIAAGRycy9k&#10;b3ducmV2LnhtbFBLBQYAAAAABAAEAPUAAACJAwAAAAA=&#10;" path="m,l,508e" filled="f" strokeweight=".79322mm">
                  <v:path arrowok="t" o:connecttype="custom" o:connectlocs="0,0;0,508" o:connectangles="0,0"/>
                </v:shape>
                <v:shape id="Freeform 336" o:spid="_x0000_s1222" style="position:absolute;left:700;top:2256;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ntsIA&#10;AADcAAAADwAAAGRycy9kb3ducmV2LnhtbERPz2vCMBS+D/wfwhO8zVSZMqtRRBnoDgM7L94ezbOt&#10;Ni81iW333y+HwY4f3+/Vpje1aMn5yrKCyTgBQZxbXXGh4Pz98foOwgdkjbVlUvBDHjbrwcsKU207&#10;PlGbhULEEPYpKihDaFIpfV6SQT+2DXHkrtYZDBG6QmqHXQw3tZwmyVwarDg2lNjQrqT8nj2Ngtkl&#10;m2/bK+4fs8/prvvyt2Pi9kqNhv12CSJQH/7Ff+6DVvC2iGv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12e2wgAAANwAAAAPAAAAAAAAAAAAAAAAAJgCAABkcnMvZG93&#10;bnJldi54bWxQSwUGAAAAAAQABAD1AAAAhwMAAAAA&#10;" path="m,l,362e" filled="f" strokeweight=".79322mm">
                  <v:path arrowok="t" o:connecttype="custom" o:connectlocs="0,0;0,362" o:connectangles="0,0"/>
                </v:shape>
                <v:shape id="Freeform 337" o:spid="_x0000_s1223" style="position:absolute;left:1452;top:2256;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CLcYA&#10;AADcAAAADwAAAGRycy9kb3ducmV2LnhtbESPQWvCQBSE74L/YXmCt7qpqGjqKqIUWg+CsZfeHtln&#10;kjb7Nt3dJum/d4WCx2FmvmHW297UoiXnK8sKnicJCOLc6ooLBR+X16clCB+QNdaWScEfedhuhoM1&#10;ptp2fKY2C4WIEPYpKihDaFIpfV6SQT+xDXH0rtYZDFG6QmqHXYSbWk6TZCENVhwXSmxoX1L+nf0a&#10;BfPPbLFrr3j4mR+n++7kv94Td1BqPOp3LyAC9eER/m+/aQWz1Qru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vCLcYAAADcAAAADwAAAAAAAAAAAAAAAACYAgAAZHJz&#10;L2Rvd25yZXYueG1sUEsFBgAAAAAEAAQA9QAAAIsDAAAAAA==&#10;" path="m,l,362e" filled="f" strokeweight=".79322mm">
                  <v:path arrowok="t" o:connecttype="custom" o:connectlocs="0,0;0,362" o:connectangles="0,0"/>
                </v:shape>
                <v:shape id="Freeform 338" o:spid="_x0000_s1224" style="position:absolute;left:252;top:2256;width:2400;height:20;visibility:visible;mso-wrap-style:square;v-text-anchor:top" coordsize="2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iv8AA&#10;AADcAAAADwAAAGRycy9kb3ducmV2LnhtbERPTWsCMRC9F/ofwhR6q1mFFlmNIlsK2/Zk2ou3YTMm&#10;i5vJkkTd/vvmIHh8vO/1dvKDuFBMfWAF81kFgrgLpmer4Pfn42UJImVkg0NgUvBHCbabx4c11iZc&#10;eU8Xna0oIZxqVOByHmspU+fIY5qFkbhwxxA95gKjlSbitYT7QS6q6k167Lk0OBypcdSd9Nkr+HTf&#10;710z5Whbq3VzWOhz+9Ur9fw07VYgMk35Lr65W6PgtSrzy5ly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5iv8AAAADcAAAADwAAAAAAAAAAAAAAAACYAgAAZHJzL2Rvd25y&#10;ZXYueG1sUEsFBgAAAAAEAAQA9QAAAIUDAAAAAA==&#10;" path="m,l2400,e" filled="f" strokecolor="#7f7f7f" strokeweight=".79272mm">
                  <v:path arrowok="t" o:connecttype="custom" o:connectlocs="0,0;2400,0" o:connectangles="0,0"/>
                </v:shape>
                <v:shape id="Picture 339" o:spid="_x0000_s1225" type="#_x0000_t75" style="position:absolute;left:2510;top:1214;width:28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RChbEAAAA3AAAAA8AAABkcnMvZG93bnJldi54bWxEj0FrAjEUhO9C/0N4BW81UXCpq1FE0Hrx&#10;UJWeXzfP7OrmZd2kuv77plDwOMzMN8xs0bla3KgNlWcNw4ECQVx4U7HVcDys395BhIhssPZMGh4U&#10;YDF/6c0wN/7On3TbRysShEOOGsoYm1zKUJTkMAx8Q5y8k28dxiRbK02L9wR3tRwplUmHFaeFEhta&#10;lVRc9j9Ow8dkab++N9dztrOX4tiFlcpOD637r91yCiJSF5/h//bWaBirIfydSUd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RChbEAAAA3AAAAA8AAAAAAAAAAAAAAAAA&#10;nwIAAGRycy9kb3ducmV2LnhtbFBLBQYAAAAABAAEAPcAAACQAwAAAAA=&#10;">
                  <v:imagedata r:id="rId116" o:title=""/>
                </v:shape>
                <v:shape id="Freeform 340" o:spid="_x0000_s1226" style="position:absolute;left:5155;top:968;width:392;height:212;visibility:visible;mso-wrap-style:square;v-text-anchor:top" coordsize="39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HJ8QA&#10;AADcAAAADwAAAGRycy9kb3ducmV2LnhtbESP3WoCMRSE7wt9h3AEb4omlfrDapRWKmy98+cBDpvj&#10;7uLmZEmiu337RhB6Ocx8M8xq09tG3MmH2rGG97ECQVw4U3Op4XzajRYgQkQ22DgmDb8UYLN+fVlh&#10;ZlzHB7ofYylSCYcMNVQxtpmUoajIYhi7ljh5F+ctxiR9KY3HLpXbRk6UmkmLNaeFClvaVlRcjzer&#10;YbqrP76+czVXviv621v+Q/vFVOvhoP9cgojUx//wk85N4tQEH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ByfEAAAA3AAAAA8AAAAAAAAAAAAAAAAAmAIAAGRycy9k&#10;b3ducmV2LnhtbFBLBQYAAAAABAAEAPUAAACJAwAAAAA=&#10;" path="m,211r391,l391,,,,,211xe" stroked="f">
                  <v:path arrowok="t" o:connecttype="custom" o:connectlocs="0,211;391,211;391,0;0,0;0,211" o:connectangles="0,0,0,0,0"/>
                </v:shape>
                <v:shape id="Freeform 341" o:spid="_x0000_s1227" style="position:absolute;left:5172;top:970;width:360;height:185;visibility:visible;mso-wrap-style:square;v-text-anchor:top" coordsize="36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1lcUA&#10;AADcAAAADwAAAGRycy9kb3ducmV2LnhtbESPT2vCQBTE7wW/w/IEL0U3tVRs6ipSEIVCwZhDj6/Z&#10;ZxLMvg27mz9++26h0OMwM79hNrvRNKIn52vLCp4WCQjiwuqaSwX55TBfg/ABWWNjmRTcycNuO3nY&#10;YKrtwGfqs1CKCGGfooIqhDaV0hcVGfQL2xJH72qdwRClK6V2OES4aeQySVbSYM1xocKW3isqblln&#10;FHx8X16LR3TddcjDsWeff351uVKz6bh/AxFoDP/hv/ZJK3hJnu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jWVxQAAANwAAAAPAAAAAAAAAAAAAAAAAJgCAABkcnMv&#10;ZG93bnJldi54bWxQSwUGAAAAAAQABAD1AAAAigMAAAAA&#10;" path="m,184r360,l360,,,,,184xe" stroked="f">
                  <v:path arrowok="t" o:connecttype="custom" o:connectlocs="0,184;360,184;360,0;0,0;0,184" o:connectangles="0,0,0,0,0"/>
                </v:shape>
                <v:shape id="Freeform 342" o:spid="_x0000_s1228" style="position:absolute;left:5320;top:1464;width:46;height:20;visibility:visible;mso-wrap-style:square;v-text-anchor:top" coordsize="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8+cUA&#10;AADcAAAADwAAAGRycy9kb3ducmV2LnhtbESPQWvCQBSE7wX/w/IEb3WTmpaSugaxGAs9aXvw+My+&#10;JsHs27C7mvjvu4WCx2FmvmGWxWg6cSXnW8sK0nkCgriyuuVawffX9vEVhA/IGjvLpOBGHorV5GGJ&#10;ubYD7+l6CLWIEPY5KmhC6HMpfdWQQT+3PXH0fqwzGKJ0tdQOhwg3nXxKkhdpsOW40GBPm4aq8+Fi&#10;FHS23GeuXNSn8bgz75uLK9Ptp1Kz6bh+AxFoDPfwf/tDK3hOM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3z5xQAAANwAAAAPAAAAAAAAAAAAAAAAAJgCAABkcnMv&#10;ZG93bnJldi54bWxQSwUGAAAAAAQABAD1AAAAigMAAAAA&#10;" path="m45,l,,,14r45,l45,xe" stroked="f">
                  <v:path arrowok="t" o:connecttype="custom" o:connectlocs="45,0;0,0;0,14;45,14;45,0" o:connectangles="0,0,0,0,0"/>
                </v:shape>
                <v:shape id="Freeform 343" o:spid="_x0000_s1229" style="position:absolute;left:5275;top:1448;width:135;height:20;visibility:visible;mso-wrap-style:square;v-text-anchor:top" coordsize="1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UnMMA&#10;AADcAAAADwAAAGRycy9kb3ducmV2LnhtbESPT4vCMBTE74LfITzBm6YK/qFrLCIIelBYFWRvb5tn&#10;W7Z5qU2s9dubBcHjMDO/YRZJa0rRUO0KywpGwwgEcWp1wZmC82kzmINwHlljaZkUPMlBsux2Fhhr&#10;++Bvao4+EwHCLkYFufdVLKVLczLohrYiDt7V1gZ9kHUmdY2PADelHEfRVBosOCzkWNE6p/TveDcK&#10;rqgPvzs92+03P+XsfMluT5aoVL/Xrr5AeGr9J/xub7WCSTSB/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VUnMMAAADcAAAADwAAAAAAAAAAAAAAAACYAgAAZHJzL2Rv&#10;d25yZXYueG1sUEsFBgAAAAAEAAQA9QAAAIgDAAAAAA==&#10;" path="m134,l,,,16r134,l134,xe" stroked="f">
                  <v:path arrowok="t" o:connecttype="custom" o:connectlocs="134,0;0,0;0,16;134,16;134,0" o:connectangles="0,0,0,0,0"/>
                </v:shape>
                <v:shape id="Freeform 344" o:spid="_x0000_s1230" style="position:absolute;left:5260;top:1440;width:166;height:20;visibility:visible;mso-wrap-style:square;v-text-anchor:top" coordsize="1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K2cUA&#10;AADcAAAADwAAAGRycy9kb3ducmV2LnhtbESPQWvCQBSE7wX/w/KE3nSjoVaiq4i0tFB6MBX1+Mg+&#10;k2D2bdjdJum/7xaEHoeZ+YZZbwfTiI6cry0rmE0TEMSF1TWXCo5fr5MlCB+QNTaWScEPedhuRg9r&#10;zLTt+UBdHkoRIewzVFCF0GZS+qIig35qW+LoXa0zGKJ0pdQO+wg3jZwnyUIarDkuVNjSvqLiln8b&#10;Ben1pE1HF+8wPX++hPS53799KPU4HnYrEIGG8B++t9+1gqdkA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YrZxQAAANwAAAAPAAAAAAAAAAAAAAAAAJgCAABkcnMv&#10;ZG93bnJldi54bWxQSwUGAAAAAAQABAD1AAAAigMAAAAA&#10;" path="m,l165,e" filled="f" strokecolor="white" strokeweight=".25364mm">
                  <v:path arrowok="t" o:connecttype="custom" o:connectlocs="0,0;165,0" o:connectangles="0,0"/>
                </v:shape>
                <v:shape id="Freeform 345" o:spid="_x0000_s1231" style="position:absolute;left:5246;top:1426;width:195;height:20;visibility:visible;mso-wrap-style:square;v-text-anchor:top" coordsize="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bsYA&#10;AADcAAAADwAAAGRycy9kb3ducmV2LnhtbESP3WrCQBSE7wu+w3KE3tXdVqqSuooIQimFGv/Au9Ps&#10;aRKSPRuyW03e3hUKvRxm5htmvuxsLS7U+tKxhueRAkGcOVNyruGw3zzNQPiAbLB2TBp68rBcDB7m&#10;mBh35ZQuu5CLCGGfoIYihCaR0mcFWfQj1xBH78e1FkOUbS5Ni9cIt7V8UWoiLZYcFwpsaF1QVu1+&#10;rYbxpj+lH2pG6vO47bPvtBqfvyqtH4fd6g1EoC78h//a70bDq5rC/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fbsYAAADcAAAADwAAAAAAAAAAAAAAAACYAgAAZHJz&#10;L2Rvd25yZXYueG1sUEsFBgAAAAAEAAQA9QAAAIsDAAAAAA==&#10;" path="m,l194,e" filled="f" strokecolor="white" strokeweight=".25469mm">
                  <v:path arrowok="t" o:connecttype="custom" o:connectlocs="0,0;194,0" o:connectangles="0,0"/>
                </v:shape>
                <v:shape id="Freeform 346" o:spid="_x0000_s1232" style="position:absolute;left:5229;top:1373;width:226;height:46;visibility:visible;mso-wrap-style:square;v-text-anchor:top" coordsize="2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1hr4A&#10;AADcAAAADwAAAGRycy9kb3ducmV2LnhtbERPy4rCMBTdC/5DuII7TRUU7RhlFAVXgo+Fy0typynT&#10;3JQmavv3ZiG4PJz3atO6SjypCaVnBZNxBoJYe1NyoeB2PYwWIEJENlh5JgUdBdis+70V5sa/+EzP&#10;SyxECuGQowIbY51LGbQlh2Hsa+LE/fnGYUywKaRp8JXCXSWnWTaXDktODRZr2lnS/5eHU7Ddyb3Z&#10;xoN/yO607II+63ttlRoO2t8fEJHa+BV/3EejYJaltelMOg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19Ya+AAAA3AAAAA8AAAAAAAAAAAAAAAAAmAIAAGRycy9kb3ducmV2&#10;LnhtbFBLBQYAAAAABAAEAPUAAACDAwAAAAA=&#10;" path="m,45r225,l225,,,,,45xe" stroked="f">
                  <v:path arrowok="t" o:connecttype="custom" o:connectlocs="0,45;225,45;225,0;0,0;0,45" o:connectangles="0,0,0,0,0"/>
                </v:shape>
                <v:shape id="Freeform 347" o:spid="_x0000_s1233" style="position:absolute;left:5215;top:1328;width:255;height:46;visibility:visible;mso-wrap-style:square;v-text-anchor:top" coordsize="25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UsUA&#10;AADcAAAADwAAAGRycy9kb3ducmV2LnhtbESP3WrCQBSE7wu+w3IE73RXoY2m2YgIBUEq/uH1IXua&#10;pM2eDdk1pm/fLRR6OczMN0y2Hmwjeup87VjDfKZAEBfO1FxquF7epksQPiAbbByThm/ysM5HTxmm&#10;xj34RP05lCJC2KeooQqhTaX0RUUW/cy1xNH7cJ3FEGVXStPhI8JtIxdKvUiLNceFClvaVlR8ne9W&#10;w2d/U+/H3eGwr5PVzd8TlSTuqvVkPGxeQQQawn/4r70zGp7VC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tSxQAAANwAAAAPAAAAAAAAAAAAAAAAAJgCAABkcnMv&#10;ZG93bnJldi54bWxQSwUGAAAAAAQABAD1AAAAigMAAAAA&#10;" path="m,45r254,l254,,,,,45xe" stroked="f">
                  <v:path arrowok="t" o:connecttype="custom" o:connectlocs="0,45;254,45;254,0;0,0;0,45" o:connectangles="0,0,0,0,0"/>
                </v:shape>
                <v:shape id="Freeform 348" o:spid="_x0000_s1234" style="position:absolute;left:5229;top:1284;width:226;height:44;visibility:visible;mso-wrap-style:square;v-text-anchor:top" coordsize="2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5er4A&#10;AADcAAAADwAAAGRycy9kb3ducmV2LnhtbERPy4rCMBTdC/MP4Q6401RBkY5RdGBAd76Y2V6aa1Om&#10;uWmTWOvfm4Xg8nDey3Vva9GRD5VjBZNxBoK4cLriUsHl/DNagAgRWWPtmBQ8KMB69TFYYq7dnY/U&#10;nWIpUgiHHBWYGJtcylAYshjGriFO3NV5izFBX0rt8Z7CbS2nWTaXFitODQYb+jZU/J9uVgHtfdce&#10;Ku//rPkt2/Ymw9ZdlRp+9psvEJH6+Ba/3DutYDZJ89OZd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c+Xq+AAAA3AAAAA8AAAAAAAAAAAAAAAAAmAIAAGRycy9kb3ducmV2&#10;LnhtbFBLBQYAAAAABAAEAPUAAACDAwAAAAA=&#10;" path="m,43r225,l225,,,,,43xe" stroked="f">
                  <v:path arrowok="t" o:connecttype="custom" o:connectlocs="0,43;225,43;225,0;0,0;0,43" o:connectangles="0,0,0,0,0"/>
                </v:shape>
                <v:shape id="Freeform 349" o:spid="_x0000_s1235" style="position:absolute;left:5246;top:1276;width:195;height:20;visibility:visible;mso-wrap-style:square;v-text-anchor:top" coordsize="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jf38MA&#10;AADcAAAADwAAAGRycy9kb3ducmV2LnhtbESPT4vCMBTE74LfITzB25pWdJGusYggePCgrn+ub5u3&#10;bdfmpTSx1m9vhAWPw8z8hpmnnalES40rLSuIRxEI4szqknMFx+/1xwyE88gaK8uk4EEO0kW/N8dE&#10;2zvvqT34XAQIuwQVFN7XiZQuK8igG9maOHi/tjHog2xyqRu8B7ip5DiKPqXBksNCgTWtCsquh5tR&#10;MJG4cj+Y/+13M5udLmeDj+1YqeGgW36B8NT5d/i/vdEKpnEM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jf38MAAADcAAAADwAAAAAAAAAAAAAAAACYAgAAZHJzL2Rv&#10;d25yZXYueG1sUEsFBgAAAAAEAAQA9QAAAIgDAAAAAA==&#10;" path="m,l194,e" filled="f" strokecolor="white" strokeweight=".29631mm">
                  <v:path arrowok="t" o:connecttype="custom" o:connectlocs="0,0;194,0" o:connectangles="0,0"/>
                </v:shape>
                <v:shape id="Freeform 350" o:spid="_x0000_s1236" style="position:absolute;left:5260;top:1260;width:166;height:20;visibility:visible;mso-wrap-style:square;v-text-anchor:top" coordsize="1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aB8UA&#10;AADcAAAADwAAAGRycy9kb3ducmV2LnhtbESPQWvCQBSE7wX/w/IEb7rRYFuiq4goFUoPTUv1+Mg+&#10;k2D2bdjdJum/7xaEHoeZ+YZZbwfTiI6cry0rmM8SEMSF1TWXCj4/jtNnED4ga2wsk4If8rDdjB7W&#10;mGnb8zt1eShFhLDPUEEVQptJ6YuKDPqZbYmjd7XOYIjSlVI77CPcNHKRJI/SYM1xocKW9hUVt/zb&#10;KEivX9p0dPEO0/PbIaRP/f7lVanJeNitQAQawn/43j5pBcv5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xoHxQAAANwAAAAPAAAAAAAAAAAAAAAAAJgCAABkcnMv&#10;ZG93bnJldi54bWxQSwUGAAAAAAQABAD1AAAAigMAAAAA&#10;" path="m,l165,e" filled="f" strokecolor="white" strokeweight=".25364mm">
                  <v:path arrowok="t" o:connecttype="custom" o:connectlocs="0,0;165,0" o:connectangles="0,0"/>
                </v:shape>
                <v:shape id="Freeform 351" o:spid="_x0000_s1237" style="position:absolute;left:5275;top:1239;width:135;height:20;visibility:visible;mso-wrap-style:square;v-text-anchor:top" coordsize="1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rsQA&#10;AADcAAAADwAAAGRycy9kb3ducmV2LnhtbESPS4sCMRCE7wv+h9DC3taMyqqMZkQEQQ+74APEWzvp&#10;eeCkM06yOv77jSB4LKrqK2o2b00lbtS40rKCfi8CQZxaXXKu4LBffU1AOI+ssbJMCh7kYJ50PmYY&#10;a3vnLd12PhcBwi5GBYX3dSylSwsy6Hq2Jg5eZhuDPsgml7rBe4CbSg6iaCQNlhwWCqxpWVB62f0Z&#10;BRnq3/NGjzc/q1M1Phzz64MlKvXZbRdTEJ5a/w6/2mut4Ls/hOeZcAR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5/67EAAAA3AAAAA8AAAAAAAAAAAAAAAAAmAIAAGRycy9k&#10;b3ducmV2LnhtbFBLBQYAAAAABAAEAPUAAACJAwAAAAA=&#10;" path="m134,l,,,14r134,l134,xe" stroked="f">
                  <v:path arrowok="t" o:connecttype="custom" o:connectlocs="134,0;0,0;0,14;134,14;134,0" o:connectangles="0,0,0,0,0"/>
                </v:shape>
                <v:shape id="Freeform 352" o:spid="_x0000_s1238" style="position:absolute;left:5320;top:1224;width:46;height:20;visibility:visible;mso-wrap-style:square;v-text-anchor:top" coordsize="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qJMUA&#10;AADcAAAADwAAAGRycy9kb3ducmV2LnhtbESPQWvCQBSE7wX/w/KE3uom1haJboIopoWetB48PrPP&#10;JJh9G3ZXTf99t1DwOMzMN8yyGEwnbuR8a1lBOklAEFdWt1wrOHxvX+YgfEDW2FkmBT/kochHT0vM&#10;tL3zjm77UIsIYZ+hgiaEPpPSVw0Z9BPbE0fvbJ3BEKWrpXZ4j3DTyWmSvEuDLceFBntaN1Rd9lej&#10;oLPlbubK1/o0HD/MZn11Zbr9Uup5PKwWIAIN4RH+b39qBW/pD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uokxQAAANwAAAAPAAAAAAAAAAAAAAAAAJgCAABkcnMv&#10;ZG93bnJldi54bWxQSwUGAAAAAAQABAD1AAAAigMAAAAA&#10;" path="m45,l,,,14r45,l45,xe" stroked="f">
                  <v:path arrowok="t" o:connecttype="custom" o:connectlocs="45,0;0,0;0,14;45,14;45,0" o:connectangles="0,0,0,0,0"/>
                </v:shape>
                <v:shape id="Freeform 353" o:spid="_x0000_s1239" style="position:absolute;left:5215;top:122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AVsAA&#10;AADcAAAADwAAAGRycy9kb3ducmV2LnhtbESP0YrCMBRE3wX/IVzBN00VqrUaxRUE6VvVD7g017bY&#10;3JQmW+vfm4UFH4eZOcPsDoNpRE+dqy0rWMwjEMSF1TWXCu638ywB4TyyxsYyKXiTg8N+PNphqu2L&#10;c+qvvhQBwi5FBZX3bSqlKyoy6Oa2JQ7ew3YGfZBdKXWHrwA3jVxG0UoarDksVNjSqaLief01CrjB&#10;zbpc/vgs7h+JyfMVZn2m1HQyHLcgPA3+G/5vX7SCeBHD35lwBO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NAVsAAAADcAAAADwAAAAAAAAAAAAAAAACYAgAAZHJzL2Rvd25y&#10;ZXYueG1sUEsFBgAAAAAEAAQA9QAAAIUDAAAAAA==&#10;" path="m254,127l244,77,216,37,176,10,127,,77,10,37,37,10,77,,127r10,50l37,217r40,27l127,254r49,-10l216,217r28,-40l254,127xe" filled="f" strokeweight=".79297mm">
                  <v:path arrowok="t" o:connecttype="custom" o:connectlocs="254,127;244,77;216,37;176,10;127,0;77,10;37,37;10,77;0,127;10,177;37,217;77,244;127,254;176,244;216,217;244,177;254,127" o:connectangles="0,0,0,0,0,0,0,0,0,0,0,0,0,0,0,0,0"/>
                </v:shape>
                <v:shape id="Freeform 354" o:spid="_x0000_s1240" style="position:absolute;left:2906;top:2619;width:392;height:209;visibility:visible;mso-wrap-style:square;v-text-anchor:top" coordsize="39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2h8MA&#10;AADcAAAADwAAAGRycy9kb3ducmV2LnhtbESPQWvCQBSE7wX/w/IEb3Wj4iLRVUSseCuNHvT2yD6T&#10;YPZtyG6T+O+7hUKPw8x8w2x2g61FR62vHGuYTRMQxLkzFRcarpeP9xUIH5AN1o5Jw4s87Lajtw2m&#10;xvX8RV0WChEh7FPUUIbQpFL6vCSLfuoa4ug9XGsxRNkW0rTYR7it5TxJlLRYcVwosaFDSfkz+7Ya&#10;8KpOXZ591ov5EfvbadkodblrPRkP+zWIQEP4D/+1z0bDcqb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E2h8MAAADcAAAADwAAAAAAAAAAAAAAAACYAgAAZHJzL2Rv&#10;d25yZXYueG1sUEsFBgAAAAAEAAQA9QAAAIgDAAAAAA==&#10;" path="m,208r391,l391,,,,,208xe" stroked="f">
                  <v:path arrowok="t" o:connecttype="custom" o:connectlocs="0,208;391,208;391,0;0,0;0,208" o:connectangles="0,0,0,0,0"/>
                </v:shape>
                <v:shape id="Freeform 355" o:spid="_x0000_s1241" style="position:absolute;left:2983;top:288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nn8UA&#10;AADcAAAADwAAAGRycy9kb3ducmV2LnhtbESPQWvCQBSE7wX/w/IEb3WTSqtEVxFBbAs9GD3o7ZF9&#10;ZoPZtyG7TdJ/3y0UPA4z8w2z2gy2Fh21vnKsIJ0mIIgLpysuFZxP++cFCB+QNdaOScEPedisR08r&#10;zLTr+UhdHkoRIewzVGBCaDIpfWHIop+6hjh6N9daDFG2pdQt9hFua/mSJG/SYsVxwWBDO0PFPf+2&#10;Cj6Os6YweXo4XaueLsM+zLrPL6Um42G7BBFoCI/wf/tdK3hN5/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OefxQAAANwAAAAPAAAAAAAAAAAAAAAAAJgCAABkcnMv&#10;ZG93bnJldi54bWxQSwUGAAAAAAQABAD1AAAAigMAAAAA&#10;" path="m,240r240,l240,,,,,240xe" stroked="f">
                  <v:path arrowok="t" o:connecttype="custom" o:connectlocs="0,240;240,240;240,0;0,0;0,240" o:connectangles="0,0,0,0,0"/>
                </v:shape>
                <v:shape id="Freeform 356" o:spid="_x0000_s1242" style="position:absolute;left:2980;top:2865;width:240;height:45;visibility:visible;mso-wrap-style:square;v-text-anchor:top" coordsize="2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gQMIA&#10;AADcAAAADwAAAGRycy9kb3ducmV2LnhtbERPW2vCMBR+H/gfwhH2pmnHblSjSGGskyHMjT0fm2NT&#10;bU5Kk9n235sHYY8f3325HmwjLtT52rGCdJ6AIC6drrlS8PP9NnsF4QOyxsYxKRjJw3o1uVtipl3P&#10;X3TZh0rEEPYZKjAhtJmUvjRk0c9dSxy5o+sshgi7SuoO+xhuG/mQJM/SYs2xwWBLuaHyvP+zCor0&#10;42VX+MPj73t/Mvk4ftptXip1Px02CxCBhvAvvrkLreApjWvjmXgE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6qBAwgAAANwAAAAPAAAAAAAAAAAAAAAAAJgCAABkcnMvZG93&#10;bnJldi54bWxQSwUGAAAAAAQABAD1AAAAhwMAAAAA&#10;" path="m,l239,r,44l,44,,xe" fillcolor="black" stroked="f">
                  <v:path arrowok="t" o:connecttype="custom" o:connectlocs="0,0;239,0;239,44;0,44;0,0" o:connectangles="0,0,0,0,0"/>
                </v:shape>
                <v:shape id="Freeform 357" o:spid="_x0000_s1243" style="position:absolute;left:3220;top:288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JJ8YA&#10;AADcAAAADwAAAGRycy9kb3ducmV2LnhtbESPT2vCQBTE7wW/w/IEb3Vj0dpGV5HaQm/FP9Tra/Yl&#10;G8y+TbJrTL+9KxR6HGbmN8xy3dtKdNT60rGCyTgBQZw5XXKh4Hj4eHwB4QOyxsoxKfglD+vV4GGJ&#10;qXZX3lG3D4WIEPYpKjAh1KmUPjNk0Y9dTRy93LUWQ5RtIXWL1wi3lXxKkmdpseS4YLCmN0PZeX+x&#10;Cg7h3ExP79v5ycx2VdN95z9N/qXUaNhvFiAC9eE//Nf+1Apmk1e4n4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WJJ8YAAADcAAAADwAAAAAAAAAAAAAAAACYAgAAZHJz&#10;L2Rvd25yZXYueG1sUEsFBgAAAAAEAAQA9QAAAIsDAAAAAA==&#10;" path="m,l,237e" filled="f" strokeweight=".79322mm">
                  <v:path arrowok="t" o:connecttype="custom" o:connectlocs="0,0;0,237" o:connectangles="0,0"/>
                </v:shape>
                <v:shape id="Freeform 358" o:spid="_x0000_s1244" style="position:absolute;left:2980;top:3125;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grsEA&#10;AADcAAAADwAAAGRycy9kb3ducmV2LnhtbERPTYvCMBC9C/6HMIIXWVMLSukayyIUVPayKoi3oRmb&#10;ss2kNFHrv98chD0+3ve6GGwrHtT7xrGCxTwBQVw53XCt4HwqPzIQPiBrbB2Tghd5KDbj0Rpz7Z78&#10;Q49jqEUMYZ+jAhNCl0vpK0MW/dx1xJG7ud5iiLCvpe7xGcNtK9MkWUmLDccGgx1tDVW/x7tVcDtb&#10;Myu/s25GmW3NNd0fLv6q1HQyfH2CCDSEf/HbvdMKlmmcH8/EI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KoK7BAAAA3AAAAA8AAAAAAAAAAAAAAAAAmAIAAGRycy9kb3du&#10;cmV2LnhtbFBLBQYAAAAABAAEAPUAAACGAwAAAAA=&#10;" path="m239,l,e" filled="f" strokeweight=".79272mm">
                  <v:path arrowok="t" o:connecttype="custom" o:connectlocs="239,0;0,0" o:connectangles="0,0"/>
                </v:shape>
                <v:shape id="Freeform 359" o:spid="_x0000_s1245" style="position:absolute;left:2980;top:288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PnMUA&#10;AADcAAAADwAAAGRycy9kb3ducmV2LnhtbESPT2vCQBTE7wW/w/IK3upG0bakriKthd7EP+j1NfuS&#10;DWbfJtk1xm/vCoUeh5n5DTNf9rYSHbW+dKxgPEpAEGdOl1woOOy/X95B+ICssXJMCm7kYbkYPM0x&#10;1e7KW+p2oRARwj5FBSaEOpXSZ4Ys+pGriaOXu9ZiiLItpG7xGuG2kpMkeZUWS44LBmv6NJSddxer&#10;YB/OzfS0/no7mdm2arpj/tvkG6WGz/3qA0SgPvyH/9o/WsFsMob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0+cxQAAANwAAAAPAAAAAAAAAAAAAAAAAJgCAABkcnMv&#10;ZG93bnJldi54bWxQSwUGAAAAAAQABAD1AAAAigMAAAAA&#10;" path="m,237l,e" filled="f" strokeweight=".79322mm">
                  <v:path arrowok="t" o:connecttype="custom" o:connectlocs="0,237;0,0" o:connectangles="0,0"/>
                </v:shape>
                <v:shape id="Freeform 360" o:spid="_x0000_s1246" style="position:absolute;left:3880;top:288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OusUA&#10;AADcAAAADwAAAGRycy9kb3ducmV2LnhtbESPQWvCQBSE7wX/w/IEb3VjpEWiq4gg1UIPRg96e2Sf&#10;2WD2bchuk/jvu4VCj8PMfMOsNoOtRUetrxwrmE0TEMSF0xWXCi7n/esChA/IGmvHpOBJHjbr0csK&#10;M+16PlGXh1JECPsMFZgQmkxKXxiy6KeuIY7e3bUWQ5RtKXWLfYTbWqZJ8i4tVhwXDDa0M1Q88m+r&#10;4HiaN4XJZx/nW9XTddiHeff5pdRkPGyXIAIN4T/81z5oBW9p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466xQAAANwAAAAPAAAAAAAAAAAAAAAAAJgCAABkcnMv&#10;ZG93bnJldi54bWxQSwUGAAAAAAQABAD1AAAAigMAAAAA&#10;" path="m,240r240,l240,,,,,240xe" stroked="f">
                  <v:path arrowok="t" o:connecttype="custom" o:connectlocs="0,240;240,240;240,0;0,0;0,240" o:connectangles="0,0,0,0,0"/>
                </v:shape>
                <v:shape id="Freeform 361" o:spid="_x0000_s1247" style="position:absolute;left:3880;top:2865;width:241;height:45;visibility:visible;mso-wrap-style:square;v-text-anchor:top" coordsize="2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xIcYA&#10;AADcAAAADwAAAGRycy9kb3ducmV2LnhtbESPQWvCQBSE7wX/w/IEb3WjxRJTV1Gh0FppqYrnR/Y1&#10;G8y+Ddk1Rn+9Wyj0OMzMN8xs0dlKtNT40rGC0TABQZw7XXKh4LB/fUxB+ICssXJMCq7kYTHvPcww&#10;0+7C39TuQiEihH2GCkwIdSalzw1Z9ENXE0fvxzUWQ5RNIXWDlwi3lRwnybO0WHJcMFjT2lB+2p2t&#10;gg2/rzafLecf7fQrnW7T48ncjkoN+t3yBUSgLvyH/9pvWsFk/AS/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xIcYAAADcAAAADwAAAAAAAAAAAAAAAACYAgAAZHJz&#10;L2Rvd25yZXYueG1sUEsFBgAAAAAEAAQA9QAAAIsDAAAAAA==&#10;" path="m,l240,r,44l,44,,xe" fillcolor="black" stroked="f">
                  <v:path arrowok="t" o:connecttype="custom" o:connectlocs="0,0;240,0;240,44;0,44;0,0" o:connectangles="0,0,0,0,0"/>
                </v:shape>
                <v:shape id="Freeform 362" o:spid="_x0000_s1248" style="position:absolute;left:4120;top:288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sBMUA&#10;AADcAAAADwAAAGRycy9kb3ducmV2LnhtbESPQWvCQBSE70L/w/IK3nRT0bakriK2greiKfX6mn3J&#10;BrNvk+wa4793C4Ueh5n5hlmuB1uLnjpfOVbwNE1AEOdOV1wq+Mp2k1cQPiBrrB2Tght5WK8eRktM&#10;tbvygfpjKEWEsE9RgQmhSaX0uSGLfuoa4ugVrrMYouxKqTu8Rrit5SxJnqXFiuOCwYa2hvLz8WIV&#10;ZOHczk8f7y8nszjUbf9d/LTFp1Ljx2HzBiLQEP7Df+29VrCYzeH3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OwExQAAANwAAAAPAAAAAAAAAAAAAAAAAJgCAABkcnMv&#10;ZG93bnJldi54bWxQSwUGAAAAAAQABAD1AAAAigMAAAAA&#10;" path="m,l,237e" filled="f" strokeweight=".79322mm">
                  <v:path arrowok="t" o:connecttype="custom" o:connectlocs="0,0;0,237" o:connectangles="0,0"/>
                </v:shape>
                <v:shape id="Freeform 363" o:spid="_x0000_s1249" style="position:absolute;left:3880;top:3125;width:241;height:20;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KUMUA&#10;AADcAAAADwAAAGRycy9kb3ducmV2LnhtbESPT2vCQBTE7wW/w/IEb3WjkBpSVyn+ARU8VMXzI/tM&#10;0u6+DdnVpN/eLRR6HGbmN8x82VsjHtT62rGCyTgBQVw4XXOp4HLevmYgfEDWaByTgh/ysFwMXuaY&#10;a9fxJz1OoRQRwj5HBVUITS6lLyqy6MeuIY7ezbUWQ5RtKXWLXYRbI6dJ8iYt1hwXKmxoVVHxfbpb&#10;BcVlc0uya2oO6xmF9Pi1z0y3V2o07D/eQQTqw3/4r73TCtJpCr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gpQxQAAANwAAAAPAAAAAAAAAAAAAAAAAJgCAABkcnMv&#10;ZG93bnJldi54bWxQSwUGAAAAAAQABAD1AAAAigMAAAAA&#10;" path="m240,l,e" filled="f" strokeweight=".79272mm">
                  <v:path arrowok="t" o:connecttype="custom" o:connectlocs="240,0;0,0" o:connectangles="0,0"/>
                </v:shape>
                <v:shape id="Freeform 364" o:spid="_x0000_s1250" style="position:absolute;left:3880;top:288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X6MUA&#10;AADcAAAADwAAAGRycy9kb3ducmV2LnhtbESPT2vCQBTE70K/w/IKvemmUm1JXUVsBW/iH/T6mn3J&#10;BrNvk+wa47d3C4Ueh5n5DTNb9LYSHbW+dKzgdZSAIM6cLrlQcDyshx8gfEDWWDkmBXfysJg/DWaY&#10;anfjHXX7UIgIYZ+iAhNCnUrpM0MW/cjVxNHLXWsxRNkWUrd4i3BbyXGSTKXFkuOCwZpWhrLL/moV&#10;HMKleTt/f72fzWRXNd0p/2nyrVIvz/3yE0SgPvyH/9obrWAynsLv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tfoxQAAANwAAAAPAAAAAAAAAAAAAAAAAJgCAABkcnMv&#10;ZG93bnJldi54bWxQSwUGAAAAAAQABAD1AAAAigMAAAAA&#10;" path="m,237l,e" filled="f" strokeweight=".79322mm">
                  <v:path arrowok="t" o:connecttype="custom" o:connectlocs="0,237;0,0" o:connectangles="0,0"/>
                </v:shape>
                <v:shape id="Freeform 365" o:spid="_x0000_s1251" style="position:absolute;left:4780;top:288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IsYA&#10;AADcAAAADwAAAGRycy9kb3ducmV2LnhtbESPQWvCQBSE70L/w/IKvelGpVrSbKQUpFbwYOyhvT2y&#10;r9nQ7NuQ3Sbx37uC4HGYmW+YbDPaRvTU+dqxgvksAUFcOl1zpeDrtJ2+gPABWWPjmBScycMmf5hk&#10;mGo38JH6IlQiQtinqMCE0KZS+tKQRT9zLXH0fl1nMUTZVVJ3OES4beQiSVbSYs1xwWBL74bKv+Lf&#10;Kvg8LtvSFPOP00890Pe4Dct+f1Dq6XF8ewURaAz38K290wqeF2u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tIsYAAADcAAAADwAAAAAAAAAAAAAAAACYAgAAZHJz&#10;L2Rvd25yZXYueG1sUEsFBgAAAAAEAAQA9QAAAIsDAAAAAA==&#10;" path="m,240r240,l240,,,,,240xe" stroked="f">
                  <v:path arrowok="t" o:connecttype="custom" o:connectlocs="0,240;240,240;240,0;0,0;0,240" o:connectangles="0,0,0,0,0"/>
                </v:shape>
                <v:shape id="Freeform 366" o:spid="_x0000_s1252" style="position:absolute;left:4780;top:2865;width:240;height:45;visibility:visible;mso-wrap-style:square;v-text-anchor:top" coordsize="2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q/cMA&#10;AADcAAAADwAAAGRycy9kb3ducmV2LnhtbERPXWvCMBR9H/gfwh3sTVPFudEZZRSGnYigGz5fm7um&#10;s7kpTWbbf28ehD0ezvdy3dtaXKn1lWMF00kCgrhwuuJSwffXx/gVhA/IGmvHpGAgD+vV6GGJqXYd&#10;H+h6DKWIIexTVGBCaFIpfWHIop+4hjhyP661GCJsS6lb7GK4reUsSRbSYsWxwWBDmaHicvyzCvLp&#10;58s+9+f5adP9mmwYdnabFUo9PfbvbyAC9eFffHfnWsHzLK6N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Zq/cMAAADcAAAADwAAAAAAAAAAAAAAAACYAgAAZHJzL2Rv&#10;d25yZXYueG1sUEsFBgAAAAAEAAQA9QAAAIgDAAAAAA==&#10;" path="m,l239,r,44l,44,,xe" fillcolor="black" stroked="f">
                  <v:path arrowok="t" o:connecttype="custom" o:connectlocs="0,0;239,0;239,44;0,44;0,0" o:connectangles="0,0,0,0,0"/>
                </v:shape>
                <v:shape id="Freeform 367" o:spid="_x0000_s1253" style="position:absolute;left:5020;top:288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DmsUA&#10;AADcAAAADwAAAGRycy9kb3ducmV2LnhtbESPQWvCQBSE74L/YXlCb7qp1FZTVxHbQm9FLXp9Zl+y&#10;wezbJLuN6b/vFgSPw8x8wyzXva1ER60vHSt4nCQgiDOnSy4UfB8+xnMQPiBrrByTgl/ysF4NB0tM&#10;tbvyjrp9KESEsE9RgQmhTqX0mSGLfuJq4ujlrrUYomwLqVu8Rrit5DRJnqXFkuOCwZq2hrLL/scq&#10;OIRL83R6f3s5mdmuarpjfm7yL6UeRv3mFUSgPtzDt/anVjCbLu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UOaxQAAANwAAAAPAAAAAAAAAAAAAAAAAJgCAABkcnMv&#10;ZG93bnJldi54bWxQSwUGAAAAAAQABAD1AAAAigMAAAAA&#10;" path="m,l,237e" filled="f" strokeweight=".79322mm">
                  <v:path arrowok="t" o:connecttype="custom" o:connectlocs="0,0;0,237" o:connectangles="0,0"/>
                </v:shape>
                <v:shape id="Freeform 368" o:spid="_x0000_s1254" style="position:absolute;left:4780;top:3125;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2c8IA&#10;AADcAAAADwAAAGRycy9kb3ducmV2LnhtbERPz2vCMBS+D/wfwhvsIjOdMimdUWQgOPGyWhBvj+bZ&#10;lDUvJYla/3tzEHb8+H4vVoPtxJV8aB0r+JhkIIhrp1tuFFSHzXsOIkRkjZ1jUnCnAKvl6GWBhXY3&#10;/qVrGRuRQjgUqMDE2BdShtqQxTBxPXHizs5bjAn6RmqPtxRuOznNsrm02HJqMNjTt6H6r7xYBefK&#10;mvFmn/djym1nTtOf3TGclHp7HdZfICIN8V/8dG+1gs9Zmp/O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zZzwgAAANwAAAAPAAAAAAAAAAAAAAAAAJgCAABkcnMvZG93&#10;bnJldi54bWxQSwUGAAAAAAQABAD1AAAAhwMAAAAA&#10;" path="m239,l,e" filled="f" strokeweight=".79272mm">
                  <v:path arrowok="t" o:connecttype="custom" o:connectlocs="239,0;0,0" o:connectangles="0,0"/>
                </v:shape>
                <v:shape id="Freeform 369" o:spid="_x0000_s1255" style="position:absolute;left:4780;top:288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ZQcUA&#10;AADcAAAADwAAAGRycy9kb3ducmV2LnhtbESPQWvCQBSE7wX/w/IKvdWNVaukriK1BW9FLXp9Zl+y&#10;wezbJLuN8d93hUKPw8x8wyxWva1ER60vHSsYDRMQxJnTJRcKvg+fz3MQPiBrrByTght5WC0HDwtM&#10;tbvyjrp9KESEsE9RgQmhTqX0mSGLfuhq4ujlrrUYomwLqVu8Rrit5EuSvEqLJccFgzW9G8ou+x+r&#10;4BAuzeT0sZmdzHRXNd0xPzf5l1JPj/36DUSgPvyH/9pbrWA6HsH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tlBxQAAANwAAAAPAAAAAAAAAAAAAAAAAJgCAABkcnMv&#10;ZG93bnJldi54bWxQSwUGAAAAAAQABAD1AAAAigMAAAAA&#10;" path="m,237l,e" filled="f" strokeweight=".79322mm">
                  <v:path arrowok="t" o:connecttype="custom" o:connectlocs="0,237;0,0" o:connectangles="0,0"/>
                </v:shape>
                <v:shape id="Freeform 370" o:spid="_x0000_s1256" style="position:absolute;left:5755;top:339;width:392;height:420;visibility:visible;mso-wrap-style:square;v-text-anchor:top" coordsize="39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kIMYA&#10;AADcAAAADwAAAGRycy9kb3ducmV2LnhtbESPQWsCMRSE7wX/Q3hCbzXrWkvZGkUEaXuw4raX3h6b&#10;183SzcuSRHftrzcFweMwM98wi9VgW3EiHxrHCqaTDARx5XTDtYKvz+3DM4gQkTW2jknBmQKslqO7&#10;BRba9XygUxlrkSAcClRgYuwKKUNlyGKYuI44eT/OW4xJ+lpqj32C21bmWfYkLTacFgx2tDFU/ZZH&#10;qyBOa29M+b17/8j7P3o8719ptlfqfjysX0BEGuItfG2/aQXzWQ7/Z9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PkIMYAAADcAAAADwAAAAAAAAAAAAAAAACYAgAAZHJz&#10;L2Rvd25yZXYueG1sUEsFBgAAAAAEAAQA9QAAAIsDAAAAAA==&#10;" path="m,420r391,l391,,,,,420xe" stroked="f">
                  <v:path arrowok="t" o:connecttype="custom" o:connectlocs="0,420;391,420;391,0;0,0;0,420" o:connectangles="0,0,0,0,0"/>
                </v:shape>
                <v:shape id="Picture 371" o:spid="_x0000_s1257" type="#_x0000_t75" style="position:absolute;left:5793;width: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j4H7EAAAA3AAAAA8AAABkcnMvZG93bnJldi54bWxEj0GLwjAUhO/C/ofwFrxpqqLsVqOIKLri&#10;Zevi+dE822rzUppo67/fCILHYWa+YWaL1pTiTrUrLCsY9CMQxKnVBWcK/o6b3hcI55E1lpZJwYMc&#10;LOYfnRnG2jb8S/fEZyJA2MWoIPe+iqV0aU4GXd9WxME729qgD7LOpK6xCXBTymEUTaTBgsNCjhWt&#10;ckqvyc0ouGx/NoeJbB/Jabs/mP3ap8fmW6nuZ7ucgvDU+nf41d5pBePRCJ5nwhGQ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j4H7EAAAA3AAAAA8AAAAAAAAAAAAAAAAA&#10;nwIAAGRycy9kb3ducmV2LnhtbFBLBQYAAAAABAAEAPcAAACQAwAAAAA=&#10;">
                  <v:imagedata r:id="rId117" o:title=""/>
                </v:shape>
                <v:shape id="Freeform 372" o:spid="_x0000_s1258" style="position:absolute;left:132;top:1236;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wcMQA&#10;AADcAAAADwAAAGRycy9kb3ducmV2LnhtbESPT4vCMBTE78J+h/CEvYim/lkp1SiLIOjiRVcQb4/m&#10;2RSbl9JktX77jSB4HGbmN8x82dpK3KjxpWMFw0ECgjh3uuRCwfF33U9B+ICssXJMCh7kYbn46Mwx&#10;0+7Oe7odQiEihH2GCkwIdSalzw1Z9ANXE0fv4hqLIcqmkLrBe4TbSo6SZCotlhwXDNa0MpRfD39W&#10;weVoTW+9S+sepbYy59H25+TPSn122+8ZiEBteIdf7Y1W8DWewP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MHDEAAAA3AAAAA8AAAAAAAAAAAAAAAAAmAIAAGRycy9k&#10;b3ducmV2LnhtbFBLBQYAAAAABAAEAPUAAACJAwAAAAA=&#10;" path="m,l239,e" filled="f" strokeweight=".79272mm">
                  <v:path arrowok="t" o:connecttype="custom" o:connectlocs="0,0;239,0" o:connectangles="0,0"/>
                </v:shape>
                <v:shape id="Freeform 373" o:spid="_x0000_s1259" style="position:absolute;left:372;top:1236;width:20;height:240;visibility:visible;mso-wrap-style:square;v-text-anchor:top" coordsize="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JccA&#10;AADcAAAADwAAAGRycy9kb3ducmV2LnhtbESPQWvCQBSE74L/YXlCL1I3bbVI6ipFtAhe2lQP3l6z&#10;z2Qx+zZkt0n6711B6HGYmW+Yxaq3lWip8caxgqdJAoI4d9pwoeDwvX2cg/ABWWPlmBT8kYfVcjhY&#10;YKpdx1/UZqEQEcI+RQVlCHUqpc9LsugnriaO3tk1FkOUTSF1g12E20o+J8mrtGg4LpRY07qk/JL9&#10;WgWf5njaZOawvbTnfZeMf+r8Y3pS6mHUv7+BCNSH//C9vdMKZi8zuJ2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FCSXHAAAA3AAAAA8AAAAAAAAAAAAAAAAAmAIAAGRy&#10;cy9kb3ducmV2LnhtbFBLBQYAAAAABAAEAPUAAACMAwAAAAA=&#10;" path="m,l,239e" filled="f" strokeweight=".79322mm">
                  <v:path arrowok="t" o:connecttype="custom" o:connectlocs="0,0;0,239" o:connectangles="0,0"/>
                </v:shape>
                <v:shape id="Freeform 374" o:spid="_x0000_s1260" style="position:absolute;left:252;top:1479;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nvcUA&#10;AADcAAAADwAAAGRycy9kb3ducmV2LnhtbESPQUsDMRSE74L/ITzBm81aaalr0yLW0goetApeH5vn&#10;ZnHzsk2e2+2/bwqCx2FmvmHmy8G3qqeYmsAGbkcFKOIq2IZrA58f65sZqCTIFtvAZOBICZaLy4s5&#10;ljYc+J36ndQqQziVaMCJdKXWqXLkMY1CR5y97xA9Spax1jbiIcN9q8dFMdUeG84LDjt6clT97H69&#10;gVeZfa3297R/eT5KfOs22lVNb8z11fD4AEpokP/wX3trDUzupnA+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Ce9xQAAANwAAAAPAAAAAAAAAAAAAAAAAJgCAABkcnMv&#10;ZG93bnJldi54bWxQSwUGAAAAAAQABAD1AAAAigMAAAAA&#10;" path="m,l,59e" filled="f" strokeweight=".79322mm">
                  <v:path arrowok="t" o:connecttype="custom" o:connectlocs="0,0;0,59" o:connectangles="0,0"/>
                </v:shape>
                <v:shape id="Freeform 375" o:spid="_x0000_s1261" style="position:absolute;left:132;top:1476;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uB8QA&#10;AADcAAAADwAAAGRycy9kb3ducmV2LnhtbESPQYvCMBSE78L+h/CEvYimKq6lGmURBF286Ari7dE8&#10;m2LzUpqs1n+/EQSPw8x8w8yXra3EjRpfOlYwHCQgiHOnSy4UHH/X/RSED8gaK8ek4EEelouPzhwz&#10;7e68p9shFCJC2GeowIRQZ1L63JBFP3A1cfQurrEYomwKqRu8R7it5ChJvqTFkuOCwZpWhvLr4c8q&#10;uByt6a13ad2j1FbmPNr+nPxZqc9u+z0DEagN7/CrvdE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6rgfEAAAA3AAAAA8AAAAAAAAAAAAAAAAAmAIAAGRycy9k&#10;b3ducmV2LnhtbFBLBQYAAAAABAAEAPUAAACJAwAAAAA=&#10;" path="m239,l,e" filled="f" strokeweight=".79272mm">
                  <v:path arrowok="t" o:connecttype="custom" o:connectlocs="239,0;0,0" o:connectangles="0,0"/>
                </v:shape>
                <v:shape id="Freeform 376" o:spid="_x0000_s1262" style="position:absolute;left:132;top:1236;width:20;height:240;visibility:visible;mso-wrap-style:square;v-text-anchor:top" coordsize="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mu8QA&#10;AADcAAAADwAAAGRycy9kb3ducmV2LnhtbERPz2vCMBS+D/wfwhO8jJmqc4xqFBEdwi5bdQdvz+bZ&#10;BpuX0mRt/e/NYbDjx/d7ue5tJVpqvHGsYDJOQBDnThsuFJyO+5d3ED4ga6wck4I7eVivBk9LTLXr&#10;+JvaLBQihrBPUUEZQp1K6fOSLPqxq4kjd3WNxRBhU0jdYBfDbSWnSfImLRqODSXWtC0pv2W/VsGX&#10;+TnvMnPa39rrZ5c8X+r84/Ws1GjYbxYgAvXhX/znPmgF81lcG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rvEAAAA3AAAAA8AAAAAAAAAAAAAAAAAmAIAAGRycy9k&#10;b3ducmV2LnhtbFBLBQYAAAAABAAEAPUAAACJAwAAAAA=&#10;" path="m,239l,e" filled="f" strokeweight=".79322mm">
                  <v:path arrowok="t" o:connecttype="custom" o:connectlocs="0,239;0,0" o:connectangles="0,0"/>
                </v:shape>
                <v:shape id="Freeform 377" o:spid="_x0000_s1263" style="position:absolute;left:700;top:2828;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Yq8MA&#10;AADcAAAADwAAAGRycy9kb3ducmV2LnhtbESPW4vCMBSE3xf8D+EIvq2plxWtRhFBEEXxiq+H5tgW&#10;m5PSRK3/3iws7OMwM98wk1ltCvGkyuWWFXTaEQjixOqcUwXn0/J7CMJ5ZI2FZVLwJgezaeNrgrG2&#10;Lz7Q8+hTESDsYlSQeV/GUrokI4OubUvi4N1sZdAHWaVSV/gKcFPIbhQNpMGcw0KGJS0ySu7Hh1Gw&#10;310PfPHFfbNdU1qvzHXe6feUajXr+RiEp9r/h//aK63gpzeC3zPhCMj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Yq8MAAADcAAAADwAAAAAAAAAAAAAAAACYAgAAZHJzL2Rv&#10;d25yZXYueG1sUEsFBgAAAAAEAAQA9QAAAIgDAAAAAA==&#10;" path="m,l,105e" filled="f" strokeweight=".79322mm">
                  <v:path arrowok="t" o:connecttype="custom" o:connectlocs="0,0;0,105" o:connectangles="0,0"/>
                </v:shape>
                <v:shape id="Picture 378" o:spid="_x0000_s1264" type="#_x0000_t75" style="position:absolute;left:544;top:2849;width: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kK+zDAAAA3AAAAA8AAABkcnMvZG93bnJldi54bWxET8lqwzAQvRfyD2ICvdVySxOME9mU4pL0&#10;mIWE3KbWxDa1RkZSHffvo0Ohx8fb1+VkejGS851lBc9JCoK4trrjRsHx8PGUgfABWWNvmRT8koey&#10;mD2sMdf2xjsa96ERMYR9jgraEIZcSl+3ZNAndiCO3NU6gyFC10jt8BbDTS9f0nQpDXYcG1oc6L2l&#10;+nv/YxQ0m69xc67Siq6X5XZRnbJ++KyVepxPbysQgabwL/5zb7WCxWucH8/EIy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Qr7MMAAADcAAAADwAAAAAAAAAAAAAAAACf&#10;AgAAZHJzL2Rvd25yZXYueG1sUEsFBgAAAAAEAAQA9wAAAI8DAAAAAA==&#10;">
                  <v:imagedata r:id="rId118" o:title=""/>
                </v:shape>
                <v:shape id="Freeform 379" o:spid="_x0000_s1265" style="position:absolute;left:1452;top:2828;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n0MQA&#10;AADcAAAADwAAAGRycy9kb3ducmV2LnhtbESP3YrCMBSE7wXfIRzBO03ruotUo4iwILu4bP3B20Nz&#10;bIvNSWmi1rc3guDlMDPfMLNFaypxpcaVlhXEwwgEcWZ1ybmC/e57MAHhPLLGyjIpuJODxbzbmWGi&#10;7Y1Tum59LgKEXYIKCu/rREqXFWTQDW1NHLyTbQz6IJtc6gZvAW4qOYqiL2mw5LBQYE2rgrLz9mIU&#10;/P8dUz746vy7+aG8XZvjMh5/KNXvtcspCE+tf4df7bVW8DmO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Z9DEAAAA3AAAAA8AAAAAAAAAAAAAAAAAmAIAAGRycy9k&#10;b3ducmV2LnhtbFBLBQYAAAAABAAEAPUAAACJAwAAAAA=&#10;" path="m,l,105e" filled="f" strokeweight=".79322mm">
                  <v:path arrowok="t" o:connecttype="custom" o:connectlocs="0,0;0,105" o:connectangles="0,0"/>
                </v:shape>
                <v:shape id="Picture 380" o:spid="_x0000_s1266" type="#_x0000_t75" style="position:absolute;left:1295;top:2849;width: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DAx7EAAAA3AAAAA8AAABkcnMvZG93bnJldi54bWxEj0trwzAQhO+F/AexhV5CI+dlihslhECh&#10;kFMehB630tYytVZGUmPn30eFQo/DzHzDrDaDa8WVQmw8K5hOChDE2puGawXn09vzC4iYkA22nknB&#10;jSJs1qOHFVbG93yg6zHVIkM4VqjAptRVUkZtyWGc+I44e18+OExZhlqagH2Gu1bOiqKUDhvOCxY7&#10;2lnS38cfpyA2LY2p3F/KoD8O/aedj/WClXp6HLavIBIN6T/81343CpaLGfyeyUd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DAx7EAAAA3AAAAA8AAAAAAAAAAAAAAAAA&#10;nwIAAGRycy9kb3ducmV2LnhtbFBLBQYAAAAABAAEAPcAAACQAwAAAAA=&#10;">
                  <v:imagedata r:id="rId119" o:title=""/>
                </v:shape>
                <v:shape id="Text Box 381" o:spid="_x0000_s1267" type="#_x0000_t202" style="position:absolute;left:5772;top:87;width:372;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filled="f" stroked="f">
                  <v:textbox inset="0,0,0,0">
                    <w:txbxContent>
                      <w:p w:rsidR="00000000" w:rsidRDefault="00AC144D">
                        <w:pPr>
                          <w:pStyle w:val="BodyText"/>
                          <w:kinsoku w:val="0"/>
                          <w:overflowPunct w:val="0"/>
                          <w:spacing w:line="134" w:lineRule="exact"/>
                          <w:ind w:right="2"/>
                          <w:jc w:val="center"/>
                          <w:rPr>
                            <w:spacing w:val="-4"/>
                            <w:sz w:val="12"/>
                            <w:szCs w:val="12"/>
                          </w:rPr>
                        </w:pPr>
                        <w:r>
                          <w:rPr>
                            <w:spacing w:val="-4"/>
                            <w:sz w:val="12"/>
                            <w:szCs w:val="12"/>
                          </w:rPr>
                          <w:t>53</w:t>
                        </w:r>
                      </w:p>
                      <w:p w:rsidR="00000000" w:rsidRDefault="00AC144D">
                        <w:pPr>
                          <w:pStyle w:val="BodyText"/>
                          <w:kinsoku w:val="0"/>
                          <w:overflowPunct w:val="0"/>
                          <w:spacing w:before="2"/>
                          <w:rPr>
                            <w:sz w:val="10"/>
                            <w:szCs w:val="10"/>
                          </w:rPr>
                        </w:pPr>
                      </w:p>
                      <w:p w:rsidR="00000000" w:rsidRDefault="00AC144D">
                        <w:pPr>
                          <w:pStyle w:val="BodyText"/>
                          <w:kinsoku w:val="0"/>
                          <w:overflowPunct w:val="0"/>
                          <w:spacing w:line="276" w:lineRule="auto"/>
                          <w:ind w:right="18"/>
                          <w:jc w:val="center"/>
                          <w:rPr>
                            <w:spacing w:val="-4"/>
                            <w:w w:val="105"/>
                            <w:sz w:val="16"/>
                            <w:szCs w:val="16"/>
                          </w:rPr>
                        </w:pPr>
                        <w:r>
                          <w:rPr>
                            <w:spacing w:val="-4"/>
                            <w:sz w:val="16"/>
                            <w:szCs w:val="16"/>
                          </w:rPr>
                          <w:t xml:space="preserve">Mary </w:t>
                        </w:r>
                        <w:r>
                          <w:rPr>
                            <w:spacing w:val="-4"/>
                            <w:w w:val="105"/>
                            <w:sz w:val="16"/>
                            <w:szCs w:val="16"/>
                          </w:rPr>
                          <w:t>S.</w:t>
                        </w:r>
                      </w:p>
                    </w:txbxContent>
                  </v:textbox>
                </v:shape>
                <v:shape id="Text Box 382" o:spid="_x0000_s1268" type="#_x0000_t202" style="position:absolute;left:89;top:970;width:38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NcUA&#10;AADcAAAADwAAAGRycy9kb3ducmV2LnhtbESPQWvCQBSE74X+h+UVvNVNi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I1xQAAANwAAAAPAAAAAAAAAAAAAAAAAJgCAABkcnMv&#10;ZG93bnJldi54bWxQSwUGAAAAAAQABAD1AAAAigMAAAAA&#10;" filled="f" stroked="f">
                  <v:textbox inset="0,0,0,0">
                    <w:txbxContent>
                      <w:p w:rsidR="00000000" w:rsidRDefault="00AC144D">
                        <w:pPr>
                          <w:pStyle w:val="BodyText"/>
                          <w:kinsoku w:val="0"/>
                          <w:overflowPunct w:val="0"/>
                          <w:spacing w:line="183" w:lineRule="exact"/>
                          <w:ind w:right="18"/>
                          <w:jc w:val="center"/>
                          <w:rPr>
                            <w:sz w:val="16"/>
                            <w:szCs w:val="16"/>
                          </w:rPr>
                        </w:pPr>
                        <w:r>
                          <w:rPr>
                            <w:sz w:val="16"/>
                            <w:szCs w:val="16"/>
                          </w:rPr>
                          <w:t>1966</w:t>
                        </w:r>
                      </w:p>
                      <w:p w:rsidR="00000000" w:rsidRDefault="00AC144D">
                        <w:pPr>
                          <w:pStyle w:val="BodyText"/>
                          <w:kinsoku w:val="0"/>
                          <w:overflowPunct w:val="0"/>
                          <w:spacing w:before="129"/>
                          <w:ind w:right="40"/>
                          <w:jc w:val="center"/>
                          <w:rPr>
                            <w:sz w:val="12"/>
                            <w:szCs w:val="12"/>
                          </w:rPr>
                        </w:pPr>
                        <w:r>
                          <w:rPr>
                            <w:sz w:val="12"/>
                            <w:szCs w:val="12"/>
                          </w:rPr>
                          <w:t>43</w:t>
                        </w:r>
                      </w:p>
                    </w:txbxContent>
                  </v:textbox>
                </v:shape>
                <v:shape id="Text Box 383" o:spid="_x0000_s1269" type="#_x0000_t202" style="position:absolute;left:5172;top:970;width:38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rsYA&#10;AADcAAAADwAAAGRycy9kb3ducmV2LnhtbESPQWvCQBSE74X+h+UVvNVNi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nrsYAAADcAAAADwAAAAAAAAAAAAAAAACYAgAAZHJz&#10;L2Rvd25yZXYueG1sUEsFBgAAAAAEAAQA9QAAAIsDAAAAAA==&#10;" filled="f" stroked="f">
                  <v:textbox inset="0,0,0,0">
                    <w:txbxContent>
                      <w:p w:rsidR="00000000" w:rsidRDefault="00AC144D">
                        <w:pPr>
                          <w:pStyle w:val="BodyText"/>
                          <w:kinsoku w:val="0"/>
                          <w:overflowPunct w:val="0"/>
                          <w:spacing w:line="183" w:lineRule="exact"/>
                          <w:ind w:left="-1" w:right="18"/>
                          <w:jc w:val="center"/>
                          <w:rPr>
                            <w:spacing w:val="-1"/>
                            <w:sz w:val="16"/>
                            <w:szCs w:val="16"/>
                          </w:rPr>
                        </w:pPr>
                        <w:r>
                          <w:rPr>
                            <w:spacing w:val="-1"/>
                            <w:sz w:val="16"/>
                            <w:szCs w:val="16"/>
                          </w:rPr>
                          <w:t>1976</w:t>
                        </w:r>
                      </w:p>
                      <w:p w:rsidR="00000000" w:rsidRDefault="00AC144D">
                        <w:pPr>
                          <w:pStyle w:val="BodyText"/>
                          <w:kinsoku w:val="0"/>
                          <w:overflowPunct w:val="0"/>
                          <w:spacing w:before="129"/>
                          <w:ind w:right="11"/>
                          <w:jc w:val="center"/>
                          <w:rPr>
                            <w:sz w:val="12"/>
                            <w:szCs w:val="12"/>
                          </w:rPr>
                        </w:pPr>
                        <w:r>
                          <w:rPr>
                            <w:sz w:val="12"/>
                            <w:szCs w:val="12"/>
                          </w:rPr>
                          <w:t>33</w:t>
                        </w:r>
                      </w:p>
                    </w:txbxContent>
                  </v:textbox>
                </v:shape>
                <v:shape id="Text Box 384" o:spid="_x0000_s1270" type="#_x0000_t202" style="position:absolute;top:1539;width:5620;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52cUA&#10;AADcAAAADwAAAGRycy9kb3ducmV2LnhtbESPQWvCQBSE7wX/w/IK3uqmR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nnZxQAAANwAAAAPAAAAAAAAAAAAAAAAAJgCAABkcnMv&#10;ZG93bnJldi54bWxQSwUGAAAAAAQABAD1AAAAigMAAAAA&#10;" filled="f" stroked="f">
                  <v:textbox inset="0,0,0,0">
                    <w:txbxContent>
                      <w:p w:rsidR="00000000" w:rsidRDefault="00AC144D">
                        <w:pPr>
                          <w:pStyle w:val="BodyText"/>
                          <w:tabs>
                            <w:tab w:val="left" w:pos="2447"/>
                            <w:tab w:val="left" w:pos="5133"/>
                          </w:tabs>
                          <w:kinsoku w:val="0"/>
                          <w:overflowPunct w:val="0"/>
                          <w:spacing w:line="183" w:lineRule="exact"/>
                          <w:rPr>
                            <w:w w:val="105"/>
                            <w:sz w:val="16"/>
                            <w:szCs w:val="16"/>
                          </w:rPr>
                        </w:pPr>
                        <w:r>
                          <w:rPr>
                            <w:spacing w:val="-3"/>
                            <w:w w:val="105"/>
                            <w:sz w:val="16"/>
                            <w:szCs w:val="16"/>
                          </w:rPr>
                          <w:t>Stanley</w:t>
                        </w:r>
                        <w:r>
                          <w:rPr>
                            <w:spacing w:val="-3"/>
                            <w:w w:val="105"/>
                            <w:sz w:val="16"/>
                            <w:szCs w:val="16"/>
                          </w:rPr>
                          <w:tab/>
                        </w:r>
                        <w:r>
                          <w:rPr>
                            <w:w w:val="105"/>
                            <w:sz w:val="16"/>
                            <w:szCs w:val="16"/>
                          </w:rPr>
                          <w:t>father</w:t>
                        </w:r>
                        <w:r>
                          <w:rPr>
                            <w:w w:val="105"/>
                            <w:sz w:val="16"/>
                            <w:szCs w:val="16"/>
                          </w:rPr>
                          <w:tab/>
                          <w:t>Susan</w:t>
                        </w:r>
                      </w:p>
                    </w:txbxContent>
                  </v:textbox>
                </v:shape>
                <v:shape id="Text Box 385" o:spid="_x0000_s1271" type="#_x0000_t202" style="position:absolute;left:538;top:2619;width:1132;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cQsYA&#10;AADcAAAADwAAAGRycy9kb3ducmV2LnhtbESPQWvCQBSE70L/w/IKvemmp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LcQsYAAADcAAAADwAAAAAAAAAAAAAAAACYAgAAZHJz&#10;L2Rvd25yZXYueG1sUEsFBgAAAAAEAAQA9QAAAIsDAAAAAA==&#10;" filled="f" stroked="f">
                  <v:textbox inset="0,0,0,0">
                    <w:txbxContent>
                      <w:p w:rsidR="00000000" w:rsidRDefault="00AC144D">
                        <w:pPr>
                          <w:pStyle w:val="BodyText"/>
                          <w:tabs>
                            <w:tab w:val="left" w:pos="751"/>
                          </w:tabs>
                          <w:kinsoku w:val="0"/>
                          <w:overflowPunct w:val="0"/>
                          <w:spacing w:line="183" w:lineRule="exact"/>
                          <w:ind w:right="18"/>
                          <w:jc w:val="center"/>
                          <w:rPr>
                            <w:spacing w:val="-7"/>
                            <w:w w:val="105"/>
                            <w:sz w:val="16"/>
                            <w:szCs w:val="16"/>
                          </w:rPr>
                        </w:pPr>
                        <w:r>
                          <w:rPr>
                            <w:w w:val="105"/>
                            <w:sz w:val="16"/>
                            <w:szCs w:val="16"/>
                          </w:rPr>
                          <w:t>1991</w:t>
                        </w:r>
                        <w:r>
                          <w:rPr>
                            <w:w w:val="105"/>
                            <w:sz w:val="16"/>
                            <w:szCs w:val="16"/>
                          </w:rPr>
                          <w:tab/>
                        </w:r>
                        <w:r>
                          <w:rPr>
                            <w:spacing w:val="-7"/>
                            <w:w w:val="105"/>
                            <w:sz w:val="16"/>
                            <w:szCs w:val="16"/>
                          </w:rPr>
                          <w:t>1996</w:t>
                        </w:r>
                      </w:p>
                      <w:p w:rsidR="00000000" w:rsidRDefault="00AC144D">
                        <w:pPr>
                          <w:pStyle w:val="BodyText"/>
                          <w:tabs>
                            <w:tab w:val="left" w:pos="748"/>
                          </w:tabs>
                          <w:kinsoku w:val="0"/>
                          <w:overflowPunct w:val="0"/>
                          <w:spacing w:before="129"/>
                          <w:ind w:right="42"/>
                          <w:jc w:val="center"/>
                          <w:rPr>
                            <w:spacing w:val="-4"/>
                            <w:sz w:val="12"/>
                            <w:szCs w:val="12"/>
                          </w:rPr>
                        </w:pPr>
                        <w:r>
                          <w:rPr>
                            <w:spacing w:val="-4"/>
                            <w:sz w:val="12"/>
                            <w:szCs w:val="12"/>
                          </w:rPr>
                          <w:t>18</w:t>
                        </w:r>
                        <w:r>
                          <w:rPr>
                            <w:spacing w:val="-4"/>
                            <w:sz w:val="12"/>
                            <w:szCs w:val="12"/>
                          </w:rPr>
                          <w:tab/>
                          <w:t>13</w:t>
                        </w:r>
                      </w:p>
                    </w:txbxContent>
                  </v:textbox>
                </v:shape>
                <v:shape id="Text Box 386" o:spid="_x0000_s1272" type="#_x0000_t202" style="position:absolute;left:2938;top:2619;width:38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IMMIA&#10;AADcAAAADwAAAGRycy9kb3ducmV2LnhtbERPz2vCMBS+D/Y/hDfwNlPHlF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UgwwgAAANwAAAAPAAAAAAAAAAAAAAAAAJgCAABkcnMvZG93&#10;bnJldi54bWxQSwUGAAAAAAQABAD1AAAAhwMAAAAA&#10;" filled="f" stroked="f">
                  <v:textbox inset="0,0,0,0">
                    <w:txbxContent>
                      <w:p w:rsidR="00000000" w:rsidRDefault="00AC144D">
                        <w:pPr>
                          <w:pStyle w:val="BodyText"/>
                          <w:kinsoku w:val="0"/>
                          <w:overflowPunct w:val="0"/>
                          <w:spacing w:line="183" w:lineRule="exact"/>
                          <w:ind w:left="-1" w:right="18"/>
                          <w:jc w:val="center"/>
                          <w:rPr>
                            <w:spacing w:val="-1"/>
                            <w:sz w:val="16"/>
                            <w:szCs w:val="16"/>
                          </w:rPr>
                        </w:pPr>
                        <w:r>
                          <w:rPr>
                            <w:spacing w:val="-1"/>
                            <w:sz w:val="16"/>
                            <w:szCs w:val="16"/>
                          </w:rPr>
                          <w:t>1994</w:t>
                        </w:r>
                      </w:p>
                      <w:p w:rsidR="00000000" w:rsidRDefault="00AC144D">
                        <w:pPr>
                          <w:pStyle w:val="BodyText"/>
                          <w:kinsoku w:val="0"/>
                          <w:overflowPunct w:val="0"/>
                          <w:spacing w:before="129"/>
                          <w:ind w:right="40"/>
                          <w:jc w:val="center"/>
                          <w:rPr>
                            <w:sz w:val="12"/>
                            <w:szCs w:val="12"/>
                          </w:rPr>
                        </w:pPr>
                        <w:r>
                          <w:rPr>
                            <w:sz w:val="12"/>
                            <w:szCs w:val="12"/>
                          </w:rPr>
                          <w:t>15</w:t>
                        </w:r>
                      </w:p>
                    </w:txbxContent>
                  </v:textbox>
                </v:shape>
                <v:shape id="Text Box 387" o:spid="_x0000_s1273" type="#_x0000_t202" style="position:absolute;left:3838;top:2619;width:38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q8UA&#10;AADcAAAADwAAAGRycy9kb3ducmV2LnhtbESPQWvCQBSE7wX/w/KE3urGU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e2rxQAAANwAAAAPAAAAAAAAAAAAAAAAAJgCAABkcnMv&#10;ZG93bnJldi54bWxQSwUGAAAAAAQABAD1AAAAigMAAAAA&#10;" filled="f" stroked="f">
                  <v:textbox inset="0,0,0,0">
                    <w:txbxContent>
                      <w:p w:rsidR="00000000" w:rsidRDefault="00AC144D">
                        <w:pPr>
                          <w:pStyle w:val="BodyText"/>
                          <w:kinsoku w:val="0"/>
                          <w:overflowPunct w:val="0"/>
                          <w:spacing w:line="183" w:lineRule="exact"/>
                          <w:ind w:left="-1" w:right="18"/>
                          <w:jc w:val="center"/>
                          <w:rPr>
                            <w:spacing w:val="-1"/>
                            <w:sz w:val="16"/>
                            <w:szCs w:val="16"/>
                          </w:rPr>
                        </w:pPr>
                        <w:r>
                          <w:rPr>
                            <w:spacing w:val="-1"/>
                            <w:sz w:val="16"/>
                            <w:szCs w:val="16"/>
                          </w:rPr>
                          <w:t>2000</w:t>
                        </w:r>
                      </w:p>
                      <w:p w:rsidR="00000000" w:rsidRDefault="00AC144D">
                        <w:pPr>
                          <w:pStyle w:val="BodyText"/>
                          <w:kinsoku w:val="0"/>
                          <w:overflowPunct w:val="0"/>
                          <w:spacing w:before="129"/>
                          <w:ind w:right="47"/>
                          <w:jc w:val="center"/>
                          <w:rPr>
                            <w:w w:val="99"/>
                            <w:sz w:val="12"/>
                            <w:szCs w:val="12"/>
                          </w:rPr>
                        </w:pPr>
                        <w:r>
                          <w:rPr>
                            <w:w w:val="99"/>
                            <w:sz w:val="12"/>
                            <w:szCs w:val="12"/>
                          </w:rPr>
                          <w:t>9</w:t>
                        </w:r>
                      </w:p>
                    </w:txbxContent>
                  </v:textbox>
                </v:shape>
                <v:shape id="Text Box 388" o:spid="_x0000_s1274" type="#_x0000_t202" style="position:absolute;left:4721;top:2619;width:38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S68MA&#10;AADcAAAADwAAAGRycy9kb3ducmV2LnhtbERPz2vCMBS+D/wfwhO8zdSB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S68MAAADcAAAADwAAAAAAAAAAAAAAAACYAgAAZHJzL2Rv&#10;d25yZXYueG1sUEsFBgAAAAAEAAQA9QAAAIgDAAAAAA==&#10;" filled="f" stroked="f">
                  <v:textbox inset="0,0,0,0">
                    <w:txbxContent>
                      <w:p w:rsidR="00000000" w:rsidRDefault="00AC144D">
                        <w:pPr>
                          <w:pStyle w:val="BodyText"/>
                          <w:kinsoku w:val="0"/>
                          <w:overflowPunct w:val="0"/>
                          <w:spacing w:line="183" w:lineRule="exact"/>
                          <w:ind w:right="18"/>
                          <w:jc w:val="center"/>
                          <w:rPr>
                            <w:sz w:val="16"/>
                            <w:szCs w:val="16"/>
                          </w:rPr>
                        </w:pPr>
                        <w:r>
                          <w:rPr>
                            <w:sz w:val="16"/>
                            <w:szCs w:val="16"/>
                          </w:rPr>
                          <w:t>2004</w:t>
                        </w:r>
                      </w:p>
                      <w:p w:rsidR="00000000" w:rsidRDefault="00AC144D">
                        <w:pPr>
                          <w:pStyle w:val="BodyText"/>
                          <w:kinsoku w:val="0"/>
                          <w:overflowPunct w:val="0"/>
                          <w:spacing w:before="129"/>
                          <w:ind w:right="16"/>
                          <w:jc w:val="center"/>
                          <w:rPr>
                            <w:w w:val="99"/>
                            <w:sz w:val="12"/>
                            <w:szCs w:val="12"/>
                          </w:rPr>
                        </w:pPr>
                        <w:r>
                          <w:rPr>
                            <w:w w:val="99"/>
                            <w:sz w:val="12"/>
                            <w:szCs w:val="12"/>
                          </w:rPr>
                          <w:t>5</w:t>
                        </w:r>
                      </w:p>
                    </w:txbxContent>
                  </v:textbox>
                </v:shape>
                <w10:anchorlock/>
              </v:group>
            </w:pict>
          </mc:Fallback>
        </mc:AlternateContent>
      </w:r>
    </w:p>
    <w:p w:rsidR="00000000" w:rsidRDefault="00AC144D">
      <w:pPr>
        <w:pStyle w:val="BodyText"/>
        <w:kinsoku w:val="0"/>
        <w:overflowPunct w:val="0"/>
        <w:ind w:left="1796"/>
        <w:rPr>
          <w:sz w:val="20"/>
          <w:szCs w:val="20"/>
        </w:rPr>
        <w:sectPr w:rsidR="00000000">
          <w:type w:val="continuous"/>
          <w:pgSz w:w="12240" w:h="15840"/>
          <w:pgMar w:top="1340" w:right="1160" w:bottom="1220" w:left="1220" w:header="720" w:footer="720" w:gutter="0"/>
          <w:cols w:space="720" w:equalWidth="0">
            <w:col w:w="9860"/>
          </w:cols>
          <w:noEndnote/>
        </w:sectPr>
      </w:pPr>
    </w:p>
    <w:p w:rsidR="00000000" w:rsidRDefault="00AC144D">
      <w:pPr>
        <w:pStyle w:val="BodyText"/>
        <w:kinsoku w:val="0"/>
        <w:overflowPunct w:val="0"/>
        <w:spacing w:before="22"/>
        <w:jc w:val="right"/>
        <w:rPr>
          <w:sz w:val="16"/>
          <w:szCs w:val="16"/>
        </w:rPr>
      </w:pPr>
      <w:r>
        <w:rPr>
          <w:sz w:val="16"/>
          <w:szCs w:val="16"/>
        </w:rPr>
        <w:lastRenderedPageBreak/>
        <w:t>daughter</w:t>
      </w:r>
    </w:p>
    <w:p w:rsidR="00000000" w:rsidRDefault="00AC144D">
      <w:pPr>
        <w:pStyle w:val="BodyText"/>
        <w:kinsoku w:val="0"/>
        <w:overflowPunct w:val="0"/>
        <w:spacing w:before="22"/>
        <w:ind w:left="70"/>
        <w:rPr>
          <w:sz w:val="16"/>
          <w:szCs w:val="16"/>
        </w:rPr>
      </w:pPr>
      <w:r>
        <w:rPr>
          <w:rFonts w:ascii="Times New Roman" w:hAnsi="Times New Roman" w:cs="Vrinda"/>
        </w:rPr>
        <w:br w:type="column"/>
      </w:r>
      <w:r>
        <w:rPr>
          <w:sz w:val="16"/>
          <w:szCs w:val="16"/>
        </w:rPr>
        <w:lastRenderedPageBreak/>
        <w:t>daughter</w:t>
      </w:r>
    </w:p>
    <w:p w:rsidR="00000000" w:rsidRDefault="00AC144D">
      <w:pPr>
        <w:pStyle w:val="BodyText"/>
        <w:kinsoku w:val="0"/>
        <w:overflowPunct w:val="0"/>
        <w:spacing w:before="22"/>
        <w:jc w:val="right"/>
        <w:rPr>
          <w:sz w:val="16"/>
          <w:szCs w:val="16"/>
        </w:rPr>
      </w:pPr>
      <w:r>
        <w:rPr>
          <w:rFonts w:ascii="Times New Roman" w:hAnsi="Times New Roman" w:cs="Vrinda"/>
        </w:rPr>
        <w:br w:type="column"/>
      </w:r>
      <w:r>
        <w:rPr>
          <w:sz w:val="16"/>
          <w:szCs w:val="16"/>
        </w:rPr>
        <w:lastRenderedPageBreak/>
        <w:t>Jason</w:t>
      </w:r>
    </w:p>
    <w:p w:rsidR="00000000" w:rsidRDefault="00AC144D">
      <w:pPr>
        <w:pStyle w:val="BodyText"/>
        <w:kinsoku w:val="0"/>
        <w:overflowPunct w:val="0"/>
        <w:spacing w:before="22"/>
        <w:ind w:left="506"/>
        <w:rPr>
          <w:w w:val="105"/>
          <w:sz w:val="16"/>
          <w:szCs w:val="16"/>
        </w:rPr>
      </w:pPr>
      <w:r>
        <w:rPr>
          <w:rFonts w:ascii="Times New Roman" w:hAnsi="Times New Roman" w:cs="Vrinda"/>
        </w:rPr>
        <w:br w:type="column"/>
      </w:r>
      <w:r>
        <w:rPr>
          <w:w w:val="105"/>
          <w:sz w:val="16"/>
          <w:szCs w:val="16"/>
        </w:rPr>
        <w:lastRenderedPageBreak/>
        <w:t>son</w:t>
      </w:r>
    </w:p>
    <w:p w:rsidR="00000000" w:rsidRDefault="00AC144D">
      <w:pPr>
        <w:pStyle w:val="BodyText"/>
        <w:kinsoku w:val="0"/>
        <w:overflowPunct w:val="0"/>
        <w:spacing w:before="22"/>
        <w:ind w:left="571"/>
        <w:rPr>
          <w:w w:val="105"/>
          <w:sz w:val="16"/>
          <w:szCs w:val="16"/>
        </w:rPr>
      </w:pPr>
      <w:r>
        <w:rPr>
          <w:rFonts w:ascii="Times New Roman" w:hAnsi="Times New Roman" w:cs="Vrinda"/>
        </w:rPr>
        <w:br w:type="column"/>
      </w:r>
      <w:r>
        <w:rPr>
          <w:w w:val="105"/>
          <w:sz w:val="16"/>
          <w:szCs w:val="16"/>
        </w:rPr>
        <w:lastRenderedPageBreak/>
        <w:t>son</w:t>
      </w:r>
    </w:p>
    <w:p w:rsidR="00000000" w:rsidRDefault="00AC144D">
      <w:pPr>
        <w:pStyle w:val="BodyText"/>
        <w:kinsoku w:val="0"/>
        <w:overflowPunct w:val="0"/>
        <w:spacing w:before="22"/>
        <w:ind w:left="571"/>
        <w:rPr>
          <w:w w:val="105"/>
          <w:sz w:val="16"/>
          <w:szCs w:val="16"/>
        </w:rPr>
        <w:sectPr w:rsidR="00000000">
          <w:type w:val="continuous"/>
          <w:pgSz w:w="12240" w:h="15840"/>
          <w:pgMar w:top="1340" w:right="1160" w:bottom="1220" w:left="1220" w:header="720" w:footer="720" w:gutter="0"/>
          <w:cols w:num="5" w:space="720" w:equalWidth="0">
            <w:col w:w="2834" w:space="40"/>
            <w:col w:w="709" w:space="39"/>
            <w:col w:w="1512" w:space="39"/>
            <w:col w:w="779" w:space="40"/>
            <w:col w:w="3868"/>
          </w:cols>
          <w:noEndnote/>
        </w:sectPr>
      </w:pPr>
    </w:p>
    <w:p w:rsidR="00000000" w:rsidRDefault="00AC144D">
      <w:pPr>
        <w:pStyle w:val="Heading1"/>
        <w:kinsoku w:val="0"/>
        <w:overflowPunct w:val="0"/>
        <w:spacing w:before="89"/>
        <w:ind w:left="940" w:firstLine="0"/>
      </w:pPr>
      <w:r>
        <w:lastRenderedPageBreak/>
        <w:t>Case Study Ecomap</w:t>
      </w: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6124DC">
      <w:pPr>
        <w:pStyle w:val="BodyText"/>
        <w:kinsoku w:val="0"/>
        <w:overflowPunct w:val="0"/>
        <w:spacing w:before="2"/>
        <w:rPr>
          <w:b/>
          <w:bCs/>
          <w:sz w:val="23"/>
          <w:szCs w:val="23"/>
        </w:rPr>
      </w:pPr>
      <w:r>
        <w:rPr>
          <w:noProof/>
        </w:rPr>
        <mc:AlternateContent>
          <mc:Choice Requires="wpg">
            <w:drawing>
              <wp:anchor distT="0" distB="0" distL="0" distR="0" simplePos="0" relativeHeight="251648000" behindDoc="0" locked="0" layoutInCell="0" allowOverlap="1">
                <wp:simplePos x="0" y="0"/>
                <wp:positionH relativeFrom="page">
                  <wp:posOffset>1355725</wp:posOffset>
                </wp:positionH>
                <wp:positionV relativeFrom="paragraph">
                  <wp:posOffset>193675</wp:posOffset>
                </wp:positionV>
                <wp:extent cx="4166870" cy="5216525"/>
                <wp:effectExtent l="0" t="0" r="0" b="0"/>
                <wp:wrapTopAndBottom/>
                <wp:docPr id="334"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6870" cy="5216525"/>
                          <a:chOff x="2135" y="305"/>
                          <a:chExt cx="6562" cy="8215"/>
                        </a:xfrm>
                      </wpg:grpSpPr>
                      <wps:wsp>
                        <wps:cNvPr id="335" name="Freeform 390"/>
                        <wps:cNvSpPr>
                          <a:spLocks/>
                        </wps:cNvSpPr>
                        <wps:spPr bwMode="auto">
                          <a:xfrm>
                            <a:off x="3837" y="3393"/>
                            <a:ext cx="20" cy="214"/>
                          </a:xfrm>
                          <a:custGeom>
                            <a:avLst/>
                            <a:gdLst>
                              <a:gd name="T0" fmla="*/ 0 w 20"/>
                              <a:gd name="T1" fmla="*/ 0 h 214"/>
                              <a:gd name="T2" fmla="*/ 0 w 20"/>
                              <a:gd name="T3" fmla="*/ 213 h 214"/>
                            </a:gdLst>
                            <a:ahLst/>
                            <a:cxnLst>
                              <a:cxn ang="0">
                                <a:pos x="T0" y="T1"/>
                              </a:cxn>
                              <a:cxn ang="0">
                                <a:pos x="T2" y="T3"/>
                              </a:cxn>
                            </a:cxnLst>
                            <a:rect l="0" t="0" r="r" b="b"/>
                            <a:pathLst>
                              <a:path w="20" h="214">
                                <a:moveTo>
                                  <a:pt x="0" y="0"/>
                                </a:moveTo>
                                <a:lnTo>
                                  <a:pt x="0" y="213"/>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91"/>
                        <wps:cNvSpPr>
                          <a:spLocks/>
                        </wps:cNvSpPr>
                        <wps:spPr bwMode="auto">
                          <a:xfrm>
                            <a:off x="3837" y="3393"/>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92"/>
                        <wps:cNvSpPr>
                          <a:spLocks/>
                        </wps:cNvSpPr>
                        <wps:spPr bwMode="auto">
                          <a:xfrm>
                            <a:off x="6215" y="3420"/>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7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93"/>
                        <wps:cNvSpPr>
                          <a:spLocks/>
                        </wps:cNvSpPr>
                        <wps:spPr bwMode="auto">
                          <a:xfrm>
                            <a:off x="6237" y="3465"/>
                            <a:ext cx="20" cy="142"/>
                          </a:xfrm>
                          <a:custGeom>
                            <a:avLst/>
                            <a:gdLst>
                              <a:gd name="T0" fmla="*/ 0 w 20"/>
                              <a:gd name="T1" fmla="*/ 0 h 142"/>
                              <a:gd name="T2" fmla="*/ 0 w 20"/>
                              <a:gd name="T3" fmla="*/ 141 h 142"/>
                            </a:gdLst>
                            <a:ahLst/>
                            <a:cxnLst>
                              <a:cxn ang="0">
                                <a:pos x="T0" y="T1"/>
                              </a:cxn>
                              <a:cxn ang="0">
                                <a:pos x="T2" y="T3"/>
                              </a:cxn>
                            </a:cxnLst>
                            <a:rect l="0" t="0" r="r" b="b"/>
                            <a:pathLst>
                              <a:path w="20" h="142">
                                <a:moveTo>
                                  <a:pt x="0" y="0"/>
                                </a:moveTo>
                                <a:lnTo>
                                  <a:pt x="0" y="141"/>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94"/>
                        <wps:cNvSpPr>
                          <a:spLocks/>
                        </wps:cNvSpPr>
                        <wps:spPr bwMode="auto">
                          <a:xfrm>
                            <a:off x="5997" y="3393"/>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95"/>
                        <wps:cNvSpPr>
                          <a:spLocks/>
                        </wps:cNvSpPr>
                        <wps:spPr bwMode="auto">
                          <a:xfrm>
                            <a:off x="3852" y="1588"/>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96"/>
                        <wps:cNvSpPr>
                          <a:spLocks/>
                        </wps:cNvSpPr>
                        <wps:spPr bwMode="auto">
                          <a:xfrm>
                            <a:off x="4003" y="1694"/>
                            <a:ext cx="75" cy="51"/>
                          </a:xfrm>
                          <a:custGeom>
                            <a:avLst/>
                            <a:gdLst>
                              <a:gd name="T0" fmla="*/ 0 w 75"/>
                              <a:gd name="T1" fmla="*/ 0 h 51"/>
                              <a:gd name="T2" fmla="*/ 74 w 75"/>
                              <a:gd name="T3" fmla="*/ 50 h 51"/>
                            </a:gdLst>
                            <a:ahLst/>
                            <a:cxnLst>
                              <a:cxn ang="0">
                                <a:pos x="T0" y="T1"/>
                              </a:cxn>
                              <a:cxn ang="0">
                                <a:pos x="T2" y="T3"/>
                              </a:cxn>
                            </a:cxnLst>
                            <a:rect l="0" t="0" r="r" b="b"/>
                            <a:pathLst>
                              <a:path w="75" h="51">
                                <a:moveTo>
                                  <a:pt x="0" y="0"/>
                                </a:moveTo>
                                <a:lnTo>
                                  <a:pt x="74" y="50"/>
                                </a:lnTo>
                              </a:path>
                            </a:pathLst>
                          </a:custGeom>
                          <a:noFill/>
                          <a:ln w="31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397"/>
                        <wps:cNvSpPr>
                          <a:spLocks/>
                        </wps:cNvSpPr>
                        <wps:spPr bwMode="auto">
                          <a:xfrm>
                            <a:off x="4152" y="1797"/>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398"/>
                        <wps:cNvSpPr>
                          <a:spLocks/>
                        </wps:cNvSpPr>
                        <wps:spPr bwMode="auto">
                          <a:xfrm>
                            <a:off x="4303" y="1902"/>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399"/>
                        <wps:cNvSpPr>
                          <a:spLocks/>
                        </wps:cNvSpPr>
                        <wps:spPr bwMode="auto">
                          <a:xfrm>
                            <a:off x="4452" y="2025"/>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400"/>
                        <wps:cNvSpPr>
                          <a:spLocks/>
                        </wps:cNvSpPr>
                        <wps:spPr bwMode="auto">
                          <a:xfrm>
                            <a:off x="4603" y="2130"/>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401"/>
                        <wps:cNvSpPr>
                          <a:spLocks/>
                        </wps:cNvSpPr>
                        <wps:spPr bwMode="auto">
                          <a:xfrm>
                            <a:off x="4752" y="2236"/>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402"/>
                        <wps:cNvSpPr>
                          <a:spLocks/>
                        </wps:cNvSpPr>
                        <wps:spPr bwMode="auto">
                          <a:xfrm>
                            <a:off x="4903" y="2342"/>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403"/>
                        <wps:cNvSpPr>
                          <a:spLocks/>
                        </wps:cNvSpPr>
                        <wps:spPr bwMode="auto">
                          <a:xfrm>
                            <a:off x="5052" y="2464"/>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404"/>
                        <wps:cNvSpPr>
                          <a:spLocks/>
                        </wps:cNvSpPr>
                        <wps:spPr bwMode="auto">
                          <a:xfrm>
                            <a:off x="5200" y="2570"/>
                            <a:ext cx="77" cy="53"/>
                          </a:xfrm>
                          <a:custGeom>
                            <a:avLst/>
                            <a:gdLst>
                              <a:gd name="T0" fmla="*/ 0 w 77"/>
                              <a:gd name="T1" fmla="*/ 0 h 53"/>
                              <a:gd name="T2" fmla="*/ 76 w 77"/>
                              <a:gd name="T3" fmla="*/ 52 h 53"/>
                            </a:gdLst>
                            <a:ahLst/>
                            <a:cxnLst>
                              <a:cxn ang="0">
                                <a:pos x="T0" y="T1"/>
                              </a:cxn>
                              <a:cxn ang="0">
                                <a:pos x="T2" y="T3"/>
                              </a:cxn>
                            </a:cxnLst>
                            <a:rect l="0" t="0" r="r" b="b"/>
                            <a:pathLst>
                              <a:path w="77" h="53">
                                <a:moveTo>
                                  <a:pt x="0" y="0"/>
                                </a:moveTo>
                                <a:lnTo>
                                  <a:pt x="76" y="52"/>
                                </a:lnTo>
                              </a:path>
                            </a:pathLst>
                          </a:custGeom>
                          <a:noFill/>
                          <a:ln w="318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405"/>
                        <wps:cNvSpPr>
                          <a:spLocks/>
                        </wps:cNvSpPr>
                        <wps:spPr bwMode="auto">
                          <a:xfrm>
                            <a:off x="5352" y="2675"/>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406"/>
                        <wps:cNvSpPr>
                          <a:spLocks/>
                        </wps:cNvSpPr>
                        <wps:spPr bwMode="auto">
                          <a:xfrm>
                            <a:off x="5500" y="2781"/>
                            <a:ext cx="77" cy="53"/>
                          </a:xfrm>
                          <a:custGeom>
                            <a:avLst/>
                            <a:gdLst>
                              <a:gd name="T0" fmla="*/ 0 w 77"/>
                              <a:gd name="T1" fmla="*/ 0 h 53"/>
                              <a:gd name="T2" fmla="*/ 76 w 77"/>
                              <a:gd name="T3" fmla="*/ 52 h 53"/>
                            </a:gdLst>
                            <a:ahLst/>
                            <a:cxnLst>
                              <a:cxn ang="0">
                                <a:pos x="T0" y="T1"/>
                              </a:cxn>
                              <a:cxn ang="0">
                                <a:pos x="T2" y="T3"/>
                              </a:cxn>
                            </a:cxnLst>
                            <a:rect l="0" t="0" r="r" b="b"/>
                            <a:pathLst>
                              <a:path w="77" h="53">
                                <a:moveTo>
                                  <a:pt x="0" y="0"/>
                                </a:moveTo>
                                <a:lnTo>
                                  <a:pt x="76" y="52"/>
                                </a:lnTo>
                              </a:path>
                            </a:pathLst>
                          </a:custGeom>
                          <a:noFill/>
                          <a:ln w="318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407"/>
                        <wps:cNvSpPr>
                          <a:spLocks/>
                        </wps:cNvSpPr>
                        <wps:spPr bwMode="auto">
                          <a:xfrm>
                            <a:off x="5652" y="2903"/>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408"/>
                        <wps:cNvSpPr>
                          <a:spLocks/>
                        </wps:cNvSpPr>
                        <wps:spPr bwMode="auto">
                          <a:xfrm>
                            <a:off x="5800" y="3009"/>
                            <a:ext cx="77" cy="53"/>
                          </a:xfrm>
                          <a:custGeom>
                            <a:avLst/>
                            <a:gdLst>
                              <a:gd name="T0" fmla="*/ 0 w 77"/>
                              <a:gd name="T1" fmla="*/ 0 h 53"/>
                              <a:gd name="T2" fmla="*/ 76 w 77"/>
                              <a:gd name="T3" fmla="*/ 52 h 53"/>
                            </a:gdLst>
                            <a:ahLst/>
                            <a:cxnLst>
                              <a:cxn ang="0">
                                <a:pos x="T0" y="T1"/>
                              </a:cxn>
                              <a:cxn ang="0">
                                <a:pos x="T2" y="T3"/>
                              </a:cxn>
                            </a:cxnLst>
                            <a:rect l="0" t="0" r="r" b="b"/>
                            <a:pathLst>
                              <a:path w="77" h="53">
                                <a:moveTo>
                                  <a:pt x="0" y="0"/>
                                </a:moveTo>
                                <a:lnTo>
                                  <a:pt x="76" y="52"/>
                                </a:lnTo>
                              </a:path>
                            </a:pathLst>
                          </a:custGeom>
                          <a:noFill/>
                          <a:ln w="318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409"/>
                        <wps:cNvSpPr>
                          <a:spLocks/>
                        </wps:cNvSpPr>
                        <wps:spPr bwMode="auto">
                          <a:xfrm>
                            <a:off x="5952" y="3112"/>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410"/>
                        <wps:cNvSpPr>
                          <a:spLocks/>
                        </wps:cNvSpPr>
                        <wps:spPr bwMode="auto">
                          <a:xfrm>
                            <a:off x="6100" y="3218"/>
                            <a:ext cx="77" cy="53"/>
                          </a:xfrm>
                          <a:custGeom>
                            <a:avLst/>
                            <a:gdLst>
                              <a:gd name="T0" fmla="*/ 0 w 77"/>
                              <a:gd name="T1" fmla="*/ 0 h 53"/>
                              <a:gd name="T2" fmla="*/ 76 w 77"/>
                              <a:gd name="T3" fmla="*/ 52 h 53"/>
                            </a:gdLst>
                            <a:ahLst/>
                            <a:cxnLst>
                              <a:cxn ang="0">
                                <a:pos x="T0" y="T1"/>
                              </a:cxn>
                              <a:cxn ang="0">
                                <a:pos x="T2" y="T3"/>
                              </a:cxn>
                            </a:cxnLst>
                            <a:rect l="0" t="0" r="r" b="b"/>
                            <a:pathLst>
                              <a:path w="77" h="53">
                                <a:moveTo>
                                  <a:pt x="0" y="0"/>
                                </a:moveTo>
                                <a:lnTo>
                                  <a:pt x="76" y="52"/>
                                </a:lnTo>
                              </a:path>
                            </a:pathLst>
                          </a:custGeom>
                          <a:noFill/>
                          <a:ln w="318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411"/>
                        <wps:cNvSpPr>
                          <a:spLocks/>
                        </wps:cNvSpPr>
                        <wps:spPr bwMode="auto">
                          <a:xfrm>
                            <a:off x="3823" y="1694"/>
                            <a:ext cx="75" cy="51"/>
                          </a:xfrm>
                          <a:custGeom>
                            <a:avLst/>
                            <a:gdLst>
                              <a:gd name="T0" fmla="*/ 0 w 75"/>
                              <a:gd name="T1" fmla="*/ 0 h 51"/>
                              <a:gd name="T2" fmla="*/ 74 w 75"/>
                              <a:gd name="T3" fmla="*/ 50 h 51"/>
                            </a:gdLst>
                            <a:ahLst/>
                            <a:cxnLst>
                              <a:cxn ang="0">
                                <a:pos x="T0" y="T1"/>
                              </a:cxn>
                              <a:cxn ang="0">
                                <a:pos x="T2" y="T3"/>
                              </a:cxn>
                            </a:cxnLst>
                            <a:rect l="0" t="0" r="r" b="b"/>
                            <a:pathLst>
                              <a:path w="75" h="51">
                                <a:moveTo>
                                  <a:pt x="0" y="0"/>
                                </a:moveTo>
                                <a:lnTo>
                                  <a:pt x="74" y="50"/>
                                </a:lnTo>
                              </a:path>
                            </a:pathLst>
                          </a:custGeom>
                          <a:noFill/>
                          <a:ln w="31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412"/>
                        <wps:cNvSpPr>
                          <a:spLocks/>
                        </wps:cNvSpPr>
                        <wps:spPr bwMode="auto">
                          <a:xfrm>
                            <a:off x="3972" y="1797"/>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413"/>
                        <wps:cNvSpPr>
                          <a:spLocks/>
                        </wps:cNvSpPr>
                        <wps:spPr bwMode="auto">
                          <a:xfrm>
                            <a:off x="4123" y="1902"/>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414"/>
                        <wps:cNvSpPr>
                          <a:spLocks/>
                        </wps:cNvSpPr>
                        <wps:spPr bwMode="auto">
                          <a:xfrm>
                            <a:off x="4272" y="2008"/>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415"/>
                        <wps:cNvSpPr>
                          <a:spLocks/>
                        </wps:cNvSpPr>
                        <wps:spPr bwMode="auto">
                          <a:xfrm>
                            <a:off x="4423" y="2130"/>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416"/>
                        <wps:cNvSpPr>
                          <a:spLocks/>
                        </wps:cNvSpPr>
                        <wps:spPr bwMode="auto">
                          <a:xfrm>
                            <a:off x="4572" y="2236"/>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417"/>
                        <wps:cNvSpPr>
                          <a:spLocks/>
                        </wps:cNvSpPr>
                        <wps:spPr bwMode="auto">
                          <a:xfrm>
                            <a:off x="4723" y="2342"/>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418"/>
                        <wps:cNvSpPr>
                          <a:spLocks/>
                        </wps:cNvSpPr>
                        <wps:spPr bwMode="auto">
                          <a:xfrm>
                            <a:off x="4872" y="2447"/>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419"/>
                        <wps:cNvSpPr>
                          <a:spLocks/>
                        </wps:cNvSpPr>
                        <wps:spPr bwMode="auto">
                          <a:xfrm>
                            <a:off x="5023" y="2570"/>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420"/>
                        <wps:cNvSpPr>
                          <a:spLocks/>
                        </wps:cNvSpPr>
                        <wps:spPr bwMode="auto">
                          <a:xfrm>
                            <a:off x="5172" y="2675"/>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421"/>
                        <wps:cNvSpPr>
                          <a:spLocks/>
                        </wps:cNvSpPr>
                        <wps:spPr bwMode="auto">
                          <a:xfrm>
                            <a:off x="5320" y="2781"/>
                            <a:ext cx="77" cy="53"/>
                          </a:xfrm>
                          <a:custGeom>
                            <a:avLst/>
                            <a:gdLst>
                              <a:gd name="T0" fmla="*/ 0 w 77"/>
                              <a:gd name="T1" fmla="*/ 0 h 53"/>
                              <a:gd name="T2" fmla="*/ 76 w 77"/>
                              <a:gd name="T3" fmla="*/ 52 h 53"/>
                            </a:gdLst>
                            <a:ahLst/>
                            <a:cxnLst>
                              <a:cxn ang="0">
                                <a:pos x="T0" y="T1"/>
                              </a:cxn>
                              <a:cxn ang="0">
                                <a:pos x="T2" y="T3"/>
                              </a:cxn>
                            </a:cxnLst>
                            <a:rect l="0" t="0" r="r" b="b"/>
                            <a:pathLst>
                              <a:path w="77" h="53">
                                <a:moveTo>
                                  <a:pt x="0" y="0"/>
                                </a:moveTo>
                                <a:lnTo>
                                  <a:pt x="76" y="52"/>
                                </a:lnTo>
                              </a:path>
                            </a:pathLst>
                          </a:custGeom>
                          <a:noFill/>
                          <a:ln w="318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422"/>
                        <wps:cNvSpPr>
                          <a:spLocks/>
                        </wps:cNvSpPr>
                        <wps:spPr bwMode="auto">
                          <a:xfrm>
                            <a:off x="5472" y="2884"/>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423"/>
                        <wps:cNvSpPr>
                          <a:spLocks/>
                        </wps:cNvSpPr>
                        <wps:spPr bwMode="auto">
                          <a:xfrm>
                            <a:off x="5620" y="3009"/>
                            <a:ext cx="77" cy="53"/>
                          </a:xfrm>
                          <a:custGeom>
                            <a:avLst/>
                            <a:gdLst>
                              <a:gd name="T0" fmla="*/ 0 w 77"/>
                              <a:gd name="T1" fmla="*/ 0 h 53"/>
                              <a:gd name="T2" fmla="*/ 76 w 77"/>
                              <a:gd name="T3" fmla="*/ 52 h 53"/>
                            </a:gdLst>
                            <a:ahLst/>
                            <a:cxnLst>
                              <a:cxn ang="0">
                                <a:pos x="T0" y="T1"/>
                              </a:cxn>
                              <a:cxn ang="0">
                                <a:pos x="T2" y="T3"/>
                              </a:cxn>
                            </a:cxnLst>
                            <a:rect l="0" t="0" r="r" b="b"/>
                            <a:pathLst>
                              <a:path w="77" h="53">
                                <a:moveTo>
                                  <a:pt x="0" y="0"/>
                                </a:moveTo>
                                <a:lnTo>
                                  <a:pt x="76" y="52"/>
                                </a:lnTo>
                              </a:path>
                            </a:pathLst>
                          </a:custGeom>
                          <a:noFill/>
                          <a:ln w="318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424"/>
                        <wps:cNvSpPr>
                          <a:spLocks/>
                        </wps:cNvSpPr>
                        <wps:spPr bwMode="auto">
                          <a:xfrm>
                            <a:off x="5772" y="3112"/>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25"/>
                        <wps:cNvSpPr>
                          <a:spLocks/>
                        </wps:cNvSpPr>
                        <wps:spPr bwMode="auto">
                          <a:xfrm>
                            <a:off x="5920" y="3218"/>
                            <a:ext cx="77" cy="53"/>
                          </a:xfrm>
                          <a:custGeom>
                            <a:avLst/>
                            <a:gdLst>
                              <a:gd name="T0" fmla="*/ 0 w 77"/>
                              <a:gd name="T1" fmla="*/ 0 h 53"/>
                              <a:gd name="T2" fmla="*/ 76 w 77"/>
                              <a:gd name="T3" fmla="*/ 52 h 53"/>
                            </a:gdLst>
                            <a:ahLst/>
                            <a:cxnLst>
                              <a:cxn ang="0">
                                <a:pos x="T0" y="T1"/>
                              </a:cxn>
                              <a:cxn ang="0">
                                <a:pos x="T2" y="T3"/>
                              </a:cxn>
                            </a:cxnLst>
                            <a:rect l="0" t="0" r="r" b="b"/>
                            <a:pathLst>
                              <a:path w="77" h="53">
                                <a:moveTo>
                                  <a:pt x="0" y="0"/>
                                </a:moveTo>
                                <a:lnTo>
                                  <a:pt x="76" y="52"/>
                                </a:lnTo>
                              </a:path>
                            </a:pathLst>
                          </a:custGeom>
                          <a:noFill/>
                          <a:ln w="318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426"/>
                        <wps:cNvSpPr>
                          <a:spLocks/>
                        </wps:cNvSpPr>
                        <wps:spPr bwMode="auto">
                          <a:xfrm>
                            <a:off x="6072" y="3323"/>
                            <a:ext cx="75" cy="53"/>
                          </a:xfrm>
                          <a:custGeom>
                            <a:avLst/>
                            <a:gdLst>
                              <a:gd name="T0" fmla="*/ 0 w 75"/>
                              <a:gd name="T1" fmla="*/ 0 h 53"/>
                              <a:gd name="T2" fmla="*/ 74 w 75"/>
                              <a:gd name="T3" fmla="*/ 52 h 53"/>
                            </a:gdLst>
                            <a:ahLst/>
                            <a:cxnLst>
                              <a:cxn ang="0">
                                <a:pos x="T0" y="T1"/>
                              </a:cxn>
                              <a:cxn ang="0">
                                <a:pos x="T2" y="T3"/>
                              </a:cxn>
                            </a:cxnLst>
                            <a:rect l="0" t="0" r="r" b="b"/>
                            <a:pathLst>
                              <a:path w="75" h="53">
                                <a:moveTo>
                                  <a:pt x="0" y="0"/>
                                </a:moveTo>
                                <a:lnTo>
                                  <a:pt x="74" y="52"/>
                                </a:lnTo>
                              </a:path>
                            </a:pathLst>
                          </a:custGeom>
                          <a:noFill/>
                          <a:ln w="317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27"/>
                        <wps:cNvSpPr>
                          <a:spLocks/>
                        </wps:cNvSpPr>
                        <wps:spPr bwMode="auto">
                          <a:xfrm>
                            <a:off x="3815" y="1666"/>
                            <a:ext cx="45" cy="2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8198">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28"/>
                        <wps:cNvSpPr>
                          <a:spLocks/>
                        </wps:cNvSpPr>
                        <wps:spPr bwMode="auto">
                          <a:xfrm>
                            <a:off x="3837" y="1713"/>
                            <a:ext cx="20" cy="140"/>
                          </a:xfrm>
                          <a:custGeom>
                            <a:avLst/>
                            <a:gdLst>
                              <a:gd name="T0" fmla="*/ 0 w 20"/>
                              <a:gd name="T1" fmla="*/ 0 h 140"/>
                              <a:gd name="T2" fmla="*/ 0 w 20"/>
                              <a:gd name="T3" fmla="*/ 139 h 140"/>
                            </a:gdLst>
                            <a:ahLst/>
                            <a:cxnLst>
                              <a:cxn ang="0">
                                <a:pos x="T0" y="T1"/>
                              </a:cxn>
                              <a:cxn ang="0">
                                <a:pos x="T2" y="T3"/>
                              </a:cxn>
                            </a:cxnLst>
                            <a:rect l="0" t="0" r="r" b="b"/>
                            <a:pathLst>
                              <a:path w="20" h="140">
                                <a:moveTo>
                                  <a:pt x="0" y="0"/>
                                </a:moveTo>
                                <a:lnTo>
                                  <a:pt x="0" y="139"/>
                                </a:lnTo>
                              </a:path>
                            </a:pathLst>
                          </a:custGeom>
                          <a:noFill/>
                          <a:ln w="28556">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29"/>
                        <wps:cNvSpPr>
                          <a:spLocks/>
                        </wps:cNvSpPr>
                        <wps:spPr bwMode="auto">
                          <a:xfrm>
                            <a:off x="3837" y="2097"/>
                            <a:ext cx="20" cy="843"/>
                          </a:xfrm>
                          <a:custGeom>
                            <a:avLst/>
                            <a:gdLst>
                              <a:gd name="T0" fmla="*/ 0 w 20"/>
                              <a:gd name="T1" fmla="*/ 0 h 843"/>
                              <a:gd name="T2" fmla="*/ 0 w 20"/>
                              <a:gd name="T3" fmla="*/ 842 h 843"/>
                            </a:gdLst>
                            <a:ahLst/>
                            <a:cxnLst>
                              <a:cxn ang="0">
                                <a:pos x="T0" y="T1"/>
                              </a:cxn>
                              <a:cxn ang="0">
                                <a:pos x="T2" y="T3"/>
                              </a:cxn>
                            </a:cxnLst>
                            <a:rect l="0" t="0" r="r" b="b"/>
                            <a:pathLst>
                              <a:path w="20" h="843">
                                <a:moveTo>
                                  <a:pt x="0" y="0"/>
                                </a:moveTo>
                                <a:lnTo>
                                  <a:pt x="0" y="842"/>
                                </a:lnTo>
                              </a:path>
                            </a:pathLst>
                          </a:custGeom>
                          <a:noFill/>
                          <a:ln w="28556">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30"/>
                        <wps:cNvSpPr>
                          <a:spLocks/>
                        </wps:cNvSpPr>
                        <wps:spPr bwMode="auto">
                          <a:xfrm>
                            <a:off x="3837" y="3184"/>
                            <a:ext cx="20" cy="209"/>
                          </a:xfrm>
                          <a:custGeom>
                            <a:avLst/>
                            <a:gdLst>
                              <a:gd name="T0" fmla="*/ 0 w 20"/>
                              <a:gd name="T1" fmla="*/ 0 h 209"/>
                              <a:gd name="T2" fmla="*/ 0 w 20"/>
                              <a:gd name="T3" fmla="*/ 208 h 209"/>
                            </a:gdLst>
                            <a:ahLst/>
                            <a:cxnLst>
                              <a:cxn ang="0">
                                <a:pos x="T0" y="T1"/>
                              </a:cxn>
                              <a:cxn ang="0">
                                <a:pos x="T2" y="T3"/>
                              </a:cxn>
                            </a:cxnLst>
                            <a:rect l="0" t="0" r="r" b="b"/>
                            <a:pathLst>
                              <a:path w="20" h="209">
                                <a:moveTo>
                                  <a:pt x="0" y="0"/>
                                </a:moveTo>
                                <a:lnTo>
                                  <a:pt x="0" y="208"/>
                                </a:lnTo>
                              </a:path>
                            </a:pathLst>
                          </a:custGeom>
                          <a:noFill/>
                          <a:ln w="28556">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431"/>
                        <wps:cNvSpPr>
                          <a:spLocks/>
                        </wps:cNvSpPr>
                        <wps:spPr bwMode="auto">
                          <a:xfrm>
                            <a:off x="6237" y="3393"/>
                            <a:ext cx="2098" cy="20"/>
                          </a:xfrm>
                          <a:custGeom>
                            <a:avLst/>
                            <a:gdLst>
                              <a:gd name="T0" fmla="*/ 0 w 2098"/>
                              <a:gd name="T1" fmla="*/ 0 h 20"/>
                              <a:gd name="T2" fmla="*/ 2097 w 2098"/>
                              <a:gd name="T3" fmla="*/ 0 h 20"/>
                            </a:gdLst>
                            <a:ahLst/>
                            <a:cxnLst>
                              <a:cxn ang="0">
                                <a:pos x="T0" y="T1"/>
                              </a:cxn>
                              <a:cxn ang="0">
                                <a:pos x="T2" y="T3"/>
                              </a:cxn>
                            </a:cxnLst>
                            <a:rect l="0" t="0" r="r" b="b"/>
                            <a:pathLst>
                              <a:path w="2098" h="20">
                                <a:moveTo>
                                  <a:pt x="0" y="0"/>
                                </a:moveTo>
                                <a:lnTo>
                                  <a:pt x="2097" y="0"/>
                                </a:lnTo>
                              </a:path>
                            </a:pathLst>
                          </a:custGeom>
                          <a:noFill/>
                          <a:ln w="33398">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432"/>
                        <wps:cNvSpPr>
                          <a:spLocks/>
                        </wps:cNvSpPr>
                        <wps:spPr bwMode="auto">
                          <a:xfrm>
                            <a:off x="7092" y="1641"/>
                            <a:ext cx="44" cy="87"/>
                          </a:xfrm>
                          <a:custGeom>
                            <a:avLst/>
                            <a:gdLst>
                              <a:gd name="T0" fmla="*/ 43 w 44"/>
                              <a:gd name="T1" fmla="*/ 0 h 87"/>
                              <a:gd name="T2" fmla="*/ 0 w 44"/>
                              <a:gd name="T3" fmla="*/ 86 h 87"/>
                            </a:gdLst>
                            <a:ahLst/>
                            <a:cxnLst>
                              <a:cxn ang="0">
                                <a:pos x="T0" y="T1"/>
                              </a:cxn>
                              <a:cxn ang="0">
                                <a:pos x="T2" y="T3"/>
                              </a:cxn>
                            </a:cxnLst>
                            <a:rect l="0" t="0" r="r" b="b"/>
                            <a:pathLst>
                              <a:path w="44" h="87">
                                <a:moveTo>
                                  <a:pt x="43" y="0"/>
                                </a:moveTo>
                                <a:lnTo>
                                  <a:pt x="0" y="86"/>
                                </a:lnTo>
                              </a:path>
                            </a:pathLst>
                          </a:custGeom>
                          <a:noFill/>
                          <a:ln w="295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433"/>
                        <wps:cNvSpPr>
                          <a:spLocks/>
                        </wps:cNvSpPr>
                        <wps:spPr bwMode="auto">
                          <a:xfrm>
                            <a:off x="6955" y="1902"/>
                            <a:ext cx="46" cy="89"/>
                          </a:xfrm>
                          <a:custGeom>
                            <a:avLst/>
                            <a:gdLst>
                              <a:gd name="T0" fmla="*/ 45 w 46"/>
                              <a:gd name="T1" fmla="*/ 0 h 89"/>
                              <a:gd name="T2" fmla="*/ 0 w 46"/>
                              <a:gd name="T3" fmla="*/ 88 h 89"/>
                            </a:gdLst>
                            <a:ahLst/>
                            <a:cxnLst>
                              <a:cxn ang="0">
                                <a:pos x="T0" y="T1"/>
                              </a:cxn>
                              <a:cxn ang="0">
                                <a:pos x="T2" y="T3"/>
                              </a:cxn>
                            </a:cxnLst>
                            <a:rect l="0" t="0" r="r" b="b"/>
                            <a:pathLst>
                              <a:path w="46" h="89">
                                <a:moveTo>
                                  <a:pt x="45" y="0"/>
                                </a:moveTo>
                                <a:lnTo>
                                  <a:pt x="0" y="88"/>
                                </a:lnTo>
                              </a:path>
                            </a:pathLst>
                          </a:custGeom>
                          <a:noFill/>
                          <a:ln w="2956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434"/>
                        <wps:cNvSpPr>
                          <a:spLocks/>
                        </wps:cNvSpPr>
                        <wps:spPr bwMode="auto">
                          <a:xfrm>
                            <a:off x="6820" y="2166"/>
                            <a:ext cx="46" cy="87"/>
                          </a:xfrm>
                          <a:custGeom>
                            <a:avLst/>
                            <a:gdLst>
                              <a:gd name="T0" fmla="*/ 45 w 46"/>
                              <a:gd name="T1" fmla="*/ 0 h 87"/>
                              <a:gd name="T2" fmla="*/ 0 w 46"/>
                              <a:gd name="T3" fmla="*/ 86 h 87"/>
                            </a:gdLst>
                            <a:ahLst/>
                            <a:cxnLst>
                              <a:cxn ang="0">
                                <a:pos x="T0" y="T1"/>
                              </a:cxn>
                              <a:cxn ang="0">
                                <a:pos x="T2" y="T3"/>
                              </a:cxn>
                            </a:cxnLst>
                            <a:rect l="0" t="0" r="r" b="b"/>
                            <a:pathLst>
                              <a:path w="46" h="87">
                                <a:moveTo>
                                  <a:pt x="45" y="0"/>
                                </a:moveTo>
                                <a:lnTo>
                                  <a:pt x="0" y="86"/>
                                </a:lnTo>
                              </a:path>
                            </a:pathLst>
                          </a:custGeom>
                          <a:noFill/>
                          <a:ln w="2961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435"/>
                        <wps:cNvSpPr>
                          <a:spLocks/>
                        </wps:cNvSpPr>
                        <wps:spPr bwMode="auto">
                          <a:xfrm>
                            <a:off x="6686" y="2428"/>
                            <a:ext cx="46" cy="89"/>
                          </a:xfrm>
                          <a:custGeom>
                            <a:avLst/>
                            <a:gdLst>
                              <a:gd name="T0" fmla="*/ 45 w 46"/>
                              <a:gd name="T1" fmla="*/ 0 h 89"/>
                              <a:gd name="T2" fmla="*/ 0 w 46"/>
                              <a:gd name="T3" fmla="*/ 88 h 89"/>
                            </a:gdLst>
                            <a:ahLst/>
                            <a:cxnLst>
                              <a:cxn ang="0">
                                <a:pos x="T0" y="T1"/>
                              </a:cxn>
                              <a:cxn ang="0">
                                <a:pos x="T2" y="T3"/>
                              </a:cxn>
                            </a:cxnLst>
                            <a:rect l="0" t="0" r="r" b="b"/>
                            <a:pathLst>
                              <a:path w="46" h="89">
                                <a:moveTo>
                                  <a:pt x="45" y="0"/>
                                </a:moveTo>
                                <a:lnTo>
                                  <a:pt x="0" y="88"/>
                                </a:lnTo>
                              </a:path>
                            </a:pathLst>
                          </a:custGeom>
                          <a:noFill/>
                          <a:ln w="2956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436"/>
                        <wps:cNvSpPr>
                          <a:spLocks/>
                        </wps:cNvSpPr>
                        <wps:spPr bwMode="auto">
                          <a:xfrm>
                            <a:off x="6552" y="2692"/>
                            <a:ext cx="44" cy="89"/>
                          </a:xfrm>
                          <a:custGeom>
                            <a:avLst/>
                            <a:gdLst>
                              <a:gd name="T0" fmla="*/ 43 w 44"/>
                              <a:gd name="T1" fmla="*/ 0 h 89"/>
                              <a:gd name="T2" fmla="*/ 0 w 44"/>
                              <a:gd name="T3" fmla="*/ 88 h 89"/>
                            </a:gdLst>
                            <a:ahLst/>
                            <a:cxnLst>
                              <a:cxn ang="0">
                                <a:pos x="T0" y="T1"/>
                              </a:cxn>
                              <a:cxn ang="0">
                                <a:pos x="T2" y="T3"/>
                              </a:cxn>
                            </a:cxnLst>
                            <a:rect l="0" t="0" r="r" b="b"/>
                            <a:pathLst>
                              <a:path w="44" h="89">
                                <a:moveTo>
                                  <a:pt x="43" y="0"/>
                                </a:moveTo>
                                <a:lnTo>
                                  <a:pt x="0" y="88"/>
                                </a:lnTo>
                              </a:path>
                            </a:pathLst>
                          </a:custGeom>
                          <a:noFill/>
                          <a:ln w="2948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437"/>
                        <wps:cNvSpPr>
                          <a:spLocks/>
                        </wps:cNvSpPr>
                        <wps:spPr bwMode="auto">
                          <a:xfrm>
                            <a:off x="6417" y="2956"/>
                            <a:ext cx="44" cy="87"/>
                          </a:xfrm>
                          <a:custGeom>
                            <a:avLst/>
                            <a:gdLst>
                              <a:gd name="T0" fmla="*/ 43 w 44"/>
                              <a:gd name="T1" fmla="*/ 0 h 87"/>
                              <a:gd name="T2" fmla="*/ 0 w 44"/>
                              <a:gd name="T3" fmla="*/ 86 h 87"/>
                            </a:gdLst>
                            <a:ahLst/>
                            <a:cxnLst>
                              <a:cxn ang="0">
                                <a:pos x="T0" y="T1"/>
                              </a:cxn>
                              <a:cxn ang="0">
                                <a:pos x="T2" y="T3"/>
                              </a:cxn>
                            </a:cxnLst>
                            <a:rect l="0" t="0" r="r" b="b"/>
                            <a:pathLst>
                              <a:path w="44" h="87">
                                <a:moveTo>
                                  <a:pt x="43" y="0"/>
                                </a:moveTo>
                                <a:lnTo>
                                  <a:pt x="0" y="86"/>
                                </a:lnTo>
                              </a:path>
                            </a:pathLst>
                          </a:custGeom>
                          <a:noFill/>
                          <a:ln w="295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438"/>
                        <wps:cNvSpPr>
                          <a:spLocks/>
                        </wps:cNvSpPr>
                        <wps:spPr bwMode="auto">
                          <a:xfrm>
                            <a:off x="6340" y="3131"/>
                            <a:ext cx="166" cy="53"/>
                          </a:xfrm>
                          <a:custGeom>
                            <a:avLst/>
                            <a:gdLst>
                              <a:gd name="T0" fmla="*/ 165 w 166"/>
                              <a:gd name="T1" fmla="*/ 0 h 53"/>
                              <a:gd name="T2" fmla="*/ 0 w 166"/>
                              <a:gd name="T3" fmla="*/ 52 h 53"/>
                            </a:gdLst>
                            <a:ahLst/>
                            <a:cxnLst>
                              <a:cxn ang="0">
                                <a:pos x="T0" y="T1"/>
                              </a:cxn>
                              <a:cxn ang="0">
                                <a:pos x="T2" y="T3"/>
                              </a:cxn>
                            </a:cxnLst>
                            <a:rect l="0" t="0" r="r" b="b"/>
                            <a:pathLst>
                              <a:path w="166" h="53">
                                <a:moveTo>
                                  <a:pt x="165" y="0"/>
                                </a:moveTo>
                                <a:lnTo>
                                  <a:pt x="0" y="52"/>
                                </a:lnTo>
                              </a:path>
                            </a:pathLst>
                          </a:custGeom>
                          <a:noFill/>
                          <a:ln w="3295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439"/>
                        <wps:cNvSpPr>
                          <a:spLocks/>
                        </wps:cNvSpPr>
                        <wps:spPr bwMode="auto">
                          <a:xfrm>
                            <a:off x="6297" y="2989"/>
                            <a:ext cx="44" cy="195"/>
                          </a:xfrm>
                          <a:custGeom>
                            <a:avLst/>
                            <a:gdLst>
                              <a:gd name="T0" fmla="*/ 43 w 44"/>
                              <a:gd name="T1" fmla="*/ 194 h 195"/>
                              <a:gd name="T2" fmla="*/ 0 w 44"/>
                              <a:gd name="T3" fmla="*/ 0 h 195"/>
                            </a:gdLst>
                            <a:ahLst/>
                            <a:cxnLst>
                              <a:cxn ang="0">
                                <a:pos x="T0" y="T1"/>
                              </a:cxn>
                              <a:cxn ang="0">
                                <a:pos x="T2" y="T3"/>
                              </a:cxn>
                            </a:cxnLst>
                            <a:rect l="0" t="0" r="r" b="b"/>
                            <a:pathLst>
                              <a:path w="44" h="195">
                                <a:moveTo>
                                  <a:pt x="43" y="194"/>
                                </a:moveTo>
                                <a:lnTo>
                                  <a:pt x="0" y="0"/>
                                </a:lnTo>
                              </a:path>
                            </a:pathLst>
                          </a:custGeom>
                          <a:noFill/>
                          <a:ln w="2878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440"/>
                        <wps:cNvSpPr>
                          <a:spLocks/>
                        </wps:cNvSpPr>
                        <wps:spPr bwMode="auto">
                          <a:xfrm>
                            <a:off x="7135" y="1641"/>
                            <a:ext cx="60" cy="87"/>
                          </a:xfrm>
                          <a:custGeom>
                            <a:avLst/>
                            <a:gdLst>
                              <a:gd name="T0" fmla="*/ 0 w 60"/>
                              <a:gd name="T1" fmla="*/ 0 h 87"/>
                              <a:gd name="T2" fmla="*/ 59 w 60"/>
                              <a:gd name="T3" fmla="*/ 86 h 87"/>
                            </a:gdLst>
                            <a:ahLst/>
                            <a:cxnLst>
                              <a:cxn ang="0">
                                <a:pos x="T0" y="T1"/>
                              </a:cxn>
                              <a:cxn ang="0">
                                <a:pos x="T2" y="T3"/>
                              </a:cxn>
                            </a:cxnLst>
                            <a:rect l="0" t="0" r="r" b="b"/>
                            <a:pathLst>
                              <a:path w="60" h="87">
                                <a:moveTo>
                                  <a:pt x="0" y="0"/>
                                </a:moveTo>
                                <a:lnTo>
                                  <a:pt x="59" y="86"/>
                                </a:lnTo>
                              </a:path>
                            </a:pathLst>
                          </a:custGeom>
                          <a:noFill/>
                          <a:ln w="3013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441"/>
                        <wps:cNvSpPr>
                          <a:spLocks/>
                        </wps:cNvSpPr>
                        <wps:spPr bwMode="auto">
                          <a:xfrm>
                            <a:off x="7315" y="1902"/>
                            <a:ext cx="60" cy="89"/>
                          </a:xfrm>
                          <a:custGeom>
                            <a:avLst/>
                            <a:gdLst>
                              <a:gd name="T0" fmla="*/ 0 w 60"/>
                              <a:gd name="T1" fmla="*/ 0 h 89"/>
                              <a:gd name="T2" fmla="*/ 59 w 60"/>
                              <a:gd name="T3" fmla="*/ 88 h 89"/>
                            </a:gdLst>
                            <a:ahLst/>
                            <a:cxnLst>
                              <a:cxn ang="0">
                                <a:pos x="T0" y="T1"/>
                              </a:cxn>
                              <a:cxn ang="0">
                                <a:pos x="T2" y="T3"/>
                              </a:cxn>
                            </a:cxnLst>
                            <a:rect l="0" t="0" r="r" b="b"/>
                            <a:pathLst>
                              <a:path w="60" h="89">
                                <a:moveTo>
                                  <a:pt x="0" y="0"/>
                                </a:moveTo>
                                <a:lnTo>
                                  <a:pt x="59" y="88"/>
                                </a:lnTo>
                              </a:path>
                            </a:pathLst>
                          </a:custGeom>
                          <a:noFill/>
                          <a:ln w="3007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442"/>
                        <wps:cNvSpPr>
                          <a:spLocks/>
                        </wps:cNvSpPr>
                        <wps:spPr bwMode="auto">
                          <a:xfrm>
                            <a:off x="7495" y="2166"/>
                            <a:ext cx="60" cy="87"/>
                          </a:xfrm>
                          <a:custGeom>
                            <a:avLst/>
                            <a:gdLst>
                              <a:gd name="T0" fmla="*/ 0 w 60"/>
                              <a:gd name="T1" fmla="*/ 0 h 87"/>
                              <a:gd name="T2" fmla="*/ 59 w 60"/>
                              <a:gd name="T3" fmla="*/ 86 h 87"/>
                            </a:gdLst>
                            <a:ahLst/>
                            <a:cxnLst>
                              <a:cxn ang="0">
                                <a:pos x="T0" y="T1"/>
                              </a:cxn>
                              <a:cxn ang="0">
                                <a:pos x="T2" y="T3"/>
                              </a:cxn>
                            </a:cxnLst>
                            <a:rect l="0" t="0" r="r" b="b"/>
                            <a:pathLst>
                              <a:path w="60" h="87">
                                <a:moveTo>
                                  <a:pt x="0" y="0"/>
                                </a:moveTo>
                                <a:lnTo>
                                  <a:pt x="59" y="86"/>
                                </a:lnTo>
                              </a:path>
                            </a:pathLst>
                          </a:custGeom>
                          <a:noFill/>
                          <a:ln w="3013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443"/>
                        <wps:cNvSpPr>
                          <a:spLocks/>
                        </wps:cNvSpPr>
                        <wps:spPr bwMode="auto">
                          <a:xfrm>
                            <a:off x="7675" y="2428"/>
                            <a:ext cx="60" cy="89"/>
                          </a:xfrm>
                          <a:custGeom>
                            <a:avLst/>
                            <a:gdLst>
                              <a:gd name="T0" fmla="*/ 0 w 60"/>
                              <a:gd name="T1" fmla="*/ 0 h 89"/>
                              <a:gd name="T2" fmla="*/ 59 w 60"/>
                              <a:gd name="T3" fmla="*/ 88 h 89"/>
                            </a:gdLst>
                            <a:ahLst/>
                            <a:cxnLst>
                              <a:cxn ang="0">
                                <a:pos x="T0" y="T1"/>
                              </a:cxn>
                              <a:cxn ang="0">
                                <a:pos x="T2" y="T3"/>
                              </a:cxn>
                            </a:cxnLst>
                            <a:rect l="0" t="0" r="r" b="b"/>
                            <a:pathLst>
                              <a:path w="60" h="89">
                                <a:moveTo>
                                  <a:pt x="0" y="0"/>
                                </a:moveTo>
                                <a:lnTo>
                                  <a:pt x="59" y="88"/>
                                </a:lnTo>
                              </a:path>
                            </a:pathLst>
                          </a:custGeom>
                          <a:noFill/>
                          <a:ln w="3007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444"/>
                        <wps:cNvSpPr>
                          <a:spLocks/>
                        </wps:cNvSpPr>
                        <wps:spPr bwMode="auto">
                          <a:xfrm>
                            <a:off x="7855" y="2692"/>
                            <a:ext cx="60" cy="89"/>
                          </a:xfrm>
                          <a:custGeom>
                            <a:avLst/>
                            <a:gdLst>
                              <a:gd name="T0" fmla="*/ 0 w 60"/>
                              <a:gd name="T1" fmla="*/ 0 h 89"/>
                              <a:gd name="T2" fmla="*/ 59 w 60"/>
                              <a:gd name="T3" fmla="*/ 88 h 89"/>
                            </a:gdLst>
                            <a:ahLst/>
                            <a:cxnLst>
                              <a:cxn ang="0">
                                <a:pos x="T0" y="T1"/>
                              </a:cxn>
                              <a:cxn ang="0">
                                <a:pos x="T2" y="T3"/>
                              </a:cxn>
                            </a:cxnLst>
                            <a:rect l="0" t="0" r="r" b="b"/>
                            <a:pathLst>
                              <a:path w="60" h="89">
                                <a:moveTo>
                                  <a:pt x="0" y="0"/>
                                </a:moveTo>
                                <a:lnTo>
                                  <a:pt x="59" y="88"/>
                                </a:lnTo>
                              </a:path>
                            </a:pathLst>
                          </a:custGeom>
                          <a:noFill/>
                          <a:ln w="3007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445"/>
                        <wps:cNvSpPr>
                          <a:spLocks/>
                        </wps:cNvSpPr>
                        <wps:spPr bwMode="auto">
                          <a:xfrm>
                            <a:off x="8035" y="2956"/>
                            <a:ext cx="60" cy="87"/>
                          </a:xfrm>
                          <a:custGeom>
                            <a:avLst/>
                            <a:gdLst>
                              <a:gd name="T0" fmla="*/ 0 w 60"/>
                              <a:gd name="T1" fmla="*/ 0 h 87"/>
                              <a:gd name="T2" fmla="*/ 59 w 60"/>
                              <a:gd name="T3" fmla="*/ 86 h 87"/>
                            </a:gdLst>
                            <a:ahLst/>
                            <a:cxnLst>
                              <a:cxn ang="0">
                                <a:pos x="T0" y="T1"/>
                              </a:cxn>
                              <a:cxn ang="0">
                                <a:pos x="T2" y="T3"/>
                              </a:cxn>
                            </a:cxnLst>
                            <a:rect l="0" t="0" r="r" b="b"/>
                            <a:pathLst>
                              <a:path w="60" h="87">
                                <a:moveTo>
                                  <a:pt x="0" y="0"/>
                                </a:moveTo>
                                <a:lnTo>
                                  <a:pt x="59" y="86"/>
                                </a:lnTo>
                              </a:path>
                            </a:pathLst>
                          </a:custGeom>
                          <a:noFill/>
                          <a:ln w="3013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446"/>
                        <wps:cNvSpPr>
                          <a:spLocks/>
                        </wps:cNvSpPr>
                        <wps:spPr bwMode="auto">
                          <a:xfrm>
                            <a:off x="8178" y="3195"/>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142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447"/>
                        <wps:cNvSpPr>
                          <a:spLocks/>
                        </wps:cNvSpPr>
                        <wps:spPr bwMode="auto">
                          <a:xfrm>
                            <a:off x="8008" y="3197"/>
                            <a:ext cx="219" cy="20"/>
                          </a:xfrm>
                          <a:custGeom>
                            <a:avLst/>
                            <a:gdLst>
                              <a:gd name="T0" fmla="*/ 0 w 219"/>
                              <a:gd name="T1" fmla="*/ 0 h 20"/>
                              <a:gd name="T2" fmla="*/ 218 w 219"/>
                              <a:gd name="T3" fmla="*/ 0 h 20"/>
                            </a:gdLst>
                            <a:ahLst/>
                            <a:cxnLst>
                              <a:cxn ang="0">
                                <a:pos x="T0" y="T1"/>
                              </a:cxn>
                              <a:cxn ang="0">
                                <a:pos x="T2" y="T3"/>
                              </a:cxn>
                            </a:cxnLst>
                            <a:rect l="0" t="0" r="r" b="b"/>
                            <a:pathLst>
                              <a:path w="219" h="20">
                                <a:moveTo>
                                  <a:pt x="0" y="0"/>
                                </a:moveTo>
                                <a:lnTo>
                                  <a:pt x="218" y="0"/>
                                </a:lnTo>
                              </a:path>
                            </a:pathLst>
                          </a:custGeom>
                          <a:noFill/>
                          <a:ln w="1666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448"/>
                        <wps:cNvSpPr>
                          <a:spLocks/>
                        </wps:cNvSpPr>
                        <wps:spPr bwMode="auto">
                          <a:xfrm>
                            <a:off x="3720" y="3518"/>
                            <a:ext cx="255" cy="37"/>
                          </a:xfrm>
                          <a:custGeom>
                            <a:avLst/>
                            <a:gdLst>
                              <a:gd name="T0" fmla="*/ 0 w 255"/>
                              <a:gd name="T1" fmla="*/ 36 h 37"/>
                              <a:gd name="T2" fmla="*/ 254 w 255"/>
                              <a:gd name="T3" fmla="*/ 36 h 37"/>
                              <a:gd name="T4" fmla="*/ 254 w 255"/>
                              <a:gd name="T5" fmla="*/ 0 h 37"/>
                              <a:gd name="T6" fmla="*/ 0 w 255"/>
                              <a:gd name="T7" fmla="*/ 0 h 37"/>
                              <a:gd name="T8" fmla="*/ 0 w 255"/>
                              <a:gd name="T9" fmla="*/ 36 h 37"/>
                            </a:gdLst>
                            <a:ahLst/>
                            <a:cxnLst>
                              <a:cxn ang="0">
                                <a:pos x="T0" y="T1"/>
                              </a:cxn>
                              <a:cxn ang="0">
                                <a:pos x="T2" y="T3"/>
                              </a:cxn>
                              <a:cxn ang="0">
                                <a:pos x="T4" y="T5"/>
                              </a:cxn>
                              <a:cxn ang="0">
                                <a:pos x="T6" y="T7"/>
                              </a:cxn>
                              <a:cxn ang="0">
                                <a:pos x="T8" y="T9"/>
                              </a:cxn>
                            </a:cxnLst>
                            <a:rect l="0" t="0" r="r" b="b"/>
                            <a:pathLst>
                              <a:path w="255" h="37">
                                <a:moveTo>
                                  <a:pt x="0" y="36"/>
                                </a:moveTo>
                                <a:lnTo>
                                  <a:pt x="254" y="36"/>
                                </a:lnTo>
                                <a:lnTo>
                                  <a:pt x="254" y="0"/>
                                </a:lnTo>
                                <a:lnTo>
                                  <a:pt x="0" y="0"/>
                                </a:lnTo>
                                <a:lnTo>
                                  <a:pt x="0"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49"/>
                        <wps:cNvSpPr>
                          <a:spLocks/>
                        </wps:cNvSpPr>
                        <wps:spPr bwMode="auto">
                          <a:xfrm>
                            <a:off x="3734" y="3484"/>
                            <a:ext cx="226" cy="34"/>
                          </a:xfrm>
                          <a:custGeom>
                            <a:avLst/>
                            <a:gdLst>
                              <a:gd name="T0" fmla="*/ 0 w 226"/>
                              <a:gd name="T1" fmla="*/ 33 h 34"/>
                              <a:gd name="T2" fmla="*/ 225 w 226"/>
                              <a:gd name="T3" fmla="*/ 33 h 34"/>
                              <a:gd name="T4" fmla="*/ 225 w 226"/>
                              <a:gd name="T5" fmla="*/ 0 h 34"/>
                              <a:gd name="T6" fmla="*/ 0 w 226"/>
                              <a:gd name="T7" fmla="*/ 0 h 34"/>
                              <a:gd name="T8" fmla="*/ 0 w 226"/>
                              <a:gd name="T9" fmla="*/ 33 h 34"/>
                            </a:gdLst>
                            <a:ahLst/>
                            <a:cxnLst>
                              <a:cxn ang="0">
                                <a:pos x="T0" y="T1"/>
                              </a:cxn>
                              <a:cxn ang="0">
                                <a:pos x="T2" y="T3"/>
                              </a:cxn>
                              <a:cxn ang="0">
                                <a:pos x="T4" y="T5"/>
                              </a:cxn>
                              <a:cxn ang="0">
                                <a:pos x="T6" y="T7"/>
                              </a:cxn>
                              <a:cxn ang="0">
                                <a:pos x="T8" y="T9"/>
                              </a:cxn>
                            </a:cxnLst>
                            <a:rect l="0" t="0" r="r" b="b"/>
                            <a:pathLst>
                              <a:path w="226" h="34">
                                <a:moveTo>
                                  <a:pt x="0" y="33"/>
                                </a:moveTo>
                                <a:lnTo>
                                  <a:pt x="225" y="33"/>
                                </a:lnTo>
                                <a:lnTo>
                                  <a:pt x="225" y="0"/>
                                </a:lnTo>
                                <a:lnTo>
                                  <a:pt x="0" y="0"/>
                                </a:lnTo>
                                <a:lnTo>
                                  <a:pt x="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50"/>
                        <wps:cNvSpPr>
                          <a:spLocks/>
                        </wps:cNvSpPr>
                        <wps:spPr bwMode="auto">
                          <a:xfrm>
                            <a:off x="3748" y="3448"/>
                            <a:ext cx="195" cy="36"/>
                          </a:xfrm>
                          <a:custGeom>
                            <a:avLst/>
                            <a:gdLst>
                              <a:gd name="T0" fmla="*/ 0 w 195"/>
                              <a:gd name="T1" fmla="*/ 35 h 36"/>
                              <a:gd name="T2" fmla="*/ 194 w 195"/>
                              <a:gd name="T3" fmla="*/ 35 h 36"/>
                              <a:gd name="T4" fmla="*/ 194 w 195"/>
                              <a:gd name="T5" fmla="*/ 0 h 36"/>
                              <a:gd name="T6" fmla="*/ 0 w 195"/>
                              <a:gd name="T7" fmla="*/ 0 h 36"/>
                              <a:gd name="T8" fmla="*/ 0 w 195"/>
                              <a:gd name="T9" fmla="*/ 35 h 36"/>
                            </a:gdLst>
                            <a:ahLst/>
                            <a:cxnLst>
                              <a:cxn ang="0">
                                <a:pos x="T0" y="T1"/>
                              </a:cxn>
                              <a:cxn ang="0">
                                <a:pos x="T2" y="T3"/>
                              </a:cxn>
                              <a:cxn ang="0">
                                <a:pos x="T4" y="T5"/>
                              </a:cxn>
                              <a:cxn ang="0">
                                <a:pos x="T6" y="T7"/>
                              </a:cxn>
                              <a:cxn ang="0">
                                <a:pos x="T8" y="T9"/>
                              </a:cxn>
                            </a:cxnLst>
                            <a:rect l="0" t="0" r="r" b="b"/>
                            <a:pathLst>
                              <a:path w="195" h="36">
                                <a:moveTo>
                                  <a:pt x="0" y="35"/>
                                </a:moveTo>
                                <a:lnTo>
                                  <a:pt x="194" y="35"/>
                                </a:lnTo>
                                <a:lnTo>
                                  <a:pt x="194" y="0"/>
                                </a:lnTo>
                                <a:lnTo>
                                  <a:pt x="0"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51"/>
                        <wps:cNvSpPr>
                          <a:spLocks/>
                        </wps:cNvSpPr>
                        <wps:spPr bwMode="auto">
                          <a:xfrm>
                            <a:off x="3748" y="3430"/>
                            <a:ext cx="180" cy="20"/>
                          </a:xfrm>
                          <a:custGeom>
                            <a:avLst/>
                            <a:gdLst>
                              <a:gd name="T0" fmla="*/ 0 w 180"/>
                              <a:gd name="T1" fmla="*/ 18 h 20"/>
                              <a:gd name="T2" fmla="*/ 180 w 180"/>
                              <a:gd name="T3" fmla="*/ 18 h 20"/>
                              <a:gd name="T4" fmla="*/ 180 w 180"/>
                              <a:gd name="T5" fmla="*/ 0 h 20"/>
                              <a:gd name="T6" fmla="*/ 0 w 180"/>
                              <a:gd name="T7" fmla="*/ 0 h 20"/>
                              <a:gd name="T8" fmla="*/ 0 w 180"/>
                              <a:gd name="T9" fmla="*/ 18 h 20"/>
                            </a:gdLst>
                            <a:ahLst/>
                            <a:cxnLst>
                              <a:cxn ang="0">
                                <a:pos x="T0" y="T1"/>
                              </a:cxn>
                              <a:cxn ang="0">
                                <a:pos x="T2" y="T3"/>
                              </a:cxn>
                              <a:cxn ang="0">
                                <a:pos x="T4" y="T5"/>
                              </a:cxn>
                              <a:cxn ang="0">
                                <a:pos x="T6" y="T7"/>
                              </a:cxn>
                              <a:cxn ang="0">
                                <a:pos x="T8" y="T9"/>
                              </a:cxn>
                            </a:cxnLst>
                            <a:rect l="0" t="0" r="r" b="b"/>
                            <a:pathLst>
                              <a:path w="180" h="20">
                                <a:moveTo>
                                  <a:pt x="0" y="18"/>
                                </a:moveTo>
                                <a:lnTo>
                                  <a:pt x="180" y="18"/>
                                </a:lnTo>
                                <a:lnTo>
                                  <a:pt x="180" y="0"/>
                                </a:lnTo>
                                <a:lnTo>
                                  <a:pt x="0" y="0"/>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52"/>
                        <wps:cNvSpPr>
                          <a:spLocks/>
                        </wps:cNvSpPr>
                        <wps:spPr bwMode="auto">
                          <a:xfrm>
                            <a:off x="3763" y="3394"/>
                            <a:ext cx="166" cy="36"/>
                          </a:xfrm>
                          <a:custGeom>
                            <a:avLst/>
                            <a:gdLst>
                              <a:gd name="T0" fmla="*/ 0 w 166"/>
                              <a:gd name="T1" fmla="*/ 35 h 36"/>
                              <a:gd name="T2" fmla="*/ 165 w 166"/>
                              <a:gd name="T3" fmla="*/ 35 h 36"/>
                              <a:gd name="T4" fmla="*/ 165 w 166"/>
                              <a:gd name="T5" fmla="*/ 0 h 36"/>
                              <a:gd name="T6" fmla="*/ 0 w 166"/>
                              <a:gd name="T7" fmla="*/ 0 h 36"/>
                              <a:gd name="T8" fmla="*/ 0 w 166"/>
                              <a:gd name="T9" fmla="*/ 35 h 36"/>
                            </a:gdLst>
                            <a:ahLst/>
                            <a:cxnLst>
                              <a:cxn ang="0">
                                <a:pos x="T0" y="T1"/>
                              </a:cxn>
                              <a:cxn ang="0">
                                <a:pos x="T2" y="T3"/>
                              </a:cxn>
                              <a:cxn ang="0">
                                <a:pos x="T4" y="T5"/>
                              </a:cxn>
                              <a:cxn ang="0">
                                <a:pos x="T6" y="T7"/>
                              </a:cxn>
                              <a:cxn ang="0">
                                <a:pos x="T8" y="T9"/>
                              </a:cxn>
                            </a:cxnLst>
                            <a:rect l="0" t="0" r="r" b="b"/>
                            <a:pathLst>
                              <a:path w="166" h="36">
                                <a:moveTo>
                                  <a:pt x="0" y="35"/>
                                </a:moveTo>
                                <a:lnTo>
                                  <a:pt x="165" y="35"/>
                                </a:lnTo>
                                <a:lnTo>
                                  <a:pt x="165" y="0"/>
                                </a:lnTo>
                                <a:lnTo>
                                  <a:pt x="0"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53"/>
                        <wps:cNvSpPr>
                          <a:spLocks/>
                        </wps:cNvSpPr>
                        <wps:spPr bwMode="auto">
                          <a:xfrm>
                            <a:off x="3780" y="3362"/>
                            <a:ext cx="135" cy="34"/>
                          </a:xfrm>
                          <a:custGeom>
                            <a:avLst/>
                            <a:gdLst>
                              <a:gd name="T0" fmla="*/ 134 w 135"/>
                              <a:gd name="T1" fmla="*/ 0 h 34"/>
                              <a:gd name="T2" fmla="*/ 0 w 135"/>
                              <a:gd name="T3" fmla="*/ 0 h 34"/>
                              <a:gd name="T4" fmla="*/ 0 w 135"/>
                              <a:gd name="T5" fmla="*/ 33 h 34"/>
                              <a:gd name="T6" fmla="*/ 134 w 135"/>
                              <a:gd name="T7" fmla="*/ 33 h 34"/>
                              <a:gd name="T8" fmla="*/ 134 w 135"/>
                              <a:gd name="T9" fmla="*/ 0 h 34"/>
                            </a:gdLst>
                            <a:ahLst/>
                            <a:cxnLst>
                              <a:cxn ang="0">
                                <a:pos x="T0" y="T1"/>
                              </a:cxn>
                              <a:cxn ang="0">
                                <a:pos x="T2" y="T3"/>
                              </a:cxn>
                              <a:cxn ang="0">
                                <a:pos x="T4" y="T5"/>
                              </a:cxn>
                              <a:cxn ang="0">
                                <a:pos x="T6" y="T7"/>
                              </a:cxn>
                              <a:cxn ang="0">
                                <a:pos x="T8" y="T9"/>
                              </a:cxn>
                            </a:cxnLst>
                            <a:rect l="0" t="0" r="r" b="b"/>
                            <a:pathLst>
                              <a:path w="135" h="34">
                                <a:moveTo>
                                  <a:pt x="134" y="0"/>
                                </a:moveTo>
                                <a:lnTo>
                                  <a:pt x="0" y="0"/>
                                </a:lnTo>
                                <a:lnTo>
                                  <a:pt x="0" y="33"/>
                                </a:lnTo>
                                <a:lnTo>
                                  <a:pt x="134" y="33"/>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54"/>
                        <wps:cNvSpPr>
                          <a:spLocks/>
                        </wps:cNvSpPr>
                        <wps:spPr bwMode="auto">
                          <a:xfrm>
                            <a:off x="3794" y="3326"/>
                            <a:ext cx="106" cy="36"/>
                          </a:xfrm>
                          <a:custGeom>
                            <a:avLst/>
                            <a:gdLst>
                              <a:gd name="T0" fmla="*/ 0 w 106"/>
                              <a:gd name="T1" fmla="*/ 36 h 36"/>
                              <a:gd name="T2" fmla="*/ 105 w 106"/>
                              <a:gd name="T3" fmla="*/ 36 h 36"/>
                              <a:gd name="T4" fmla="*/ 105 w 106"/>
                              <a:gd name="T5" fmla="*/ 0 h 36"/>
                              <a:gd name="T6" fmla="*/ 0 w 106"/>
                              <a:gd name="T7" fmla="*/ 0 h 36"/>
                              <a:gd name="T8" fmla="*/ 0 w 106"/>
                              <a:gd name="T9" fmla="*/ 36 h 36"/>
                            </a:gdLst>
                            <a:ahLst/>
                            <a:cxnLst>
                              <a:cxn ang="0">
                                <a:pos x="T0" y="T1"/>
                              </a:cxn>
                              <a:cxn ang="0">
                                <a:pos x="T2" y="T3"/>
                              </a:cxn>
                              <a:cxn ang="0">
                                <a:pos x="T4" y="T5"/>
                              </a:cxn>
                              <a:cxn ang="0">
                                <a:pos x="T6" y="T7"/>
                              </a:cxn>
                              <a:cxn ang="0">
                                <a:pos x="T8" y="T9"/>
                              </a:cxn>
                            </a:cxnLst>
                            <a:rect l="0" t="0" r="r" b="b"/>
                            <a:pathLst>
                              <a:path w="106" h="36">
                                <a:moveTo>
                                  <a:pt x="0" y="36"/>
                                </a:moveTo>
                                <a:lnTo>
                                  <a:pt x="105" y="36"/>
                                </a:lnTo>
                                <a:lnTo>
                                  <a:pt x="105" y="0"/>
                                </a:lnTo>
                                <a:lnTo>
                                  <a:pt x="0" y="0"/>
                                </a:lnTo>
                                <a:lnTo>
                                  <a:pt x="0"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55"/>
                        <wps:cNvSpPr>
                          <a:spLocks/>
                        </wps:cNvSpPr>
                        <wps:spPr bwMode="auto">
                          <a:xfrm>
                            <a:off x="3794" y="3308"/>
                            <a:ext cx="89" cy="20"/>
                          </a:xfrm>
                          <a:custGeom>
                            <a:avLst/>
                            <a:gdLst>
                              <a:gd name="T0" fmla="*/ 0 w 89"/>
                              <a:gd name="T1" fmla="*/ 17 h 20"/>
                              <a:gd name="T2" fmla="*/ 88 w 89"/>
                              <a:gd name="T3" fmla="*/ 17 h 20"/>
                              <a:gd name="T4" fmla="*/ 88 w 89"/>
                              <a:gd name="T5" fmla="*/ 0 h 20"/>
                              <a:gd name="T6" fmla="*/ 0 w 89"/>
                              <a:gd name="T7" fmla="*/ 0 h 20"/>
                              <a:gd name="T8" fmla="*/ 0 w 89"/>
                              <a:gd name="T9" fmla="*/ 17 h 20"/>
                            </a:gdLst>
                            <a:ahLst/>
                            <a:cxnLst>
                              <a:cxn ang="0">
                                <a:pos x="T0" y="T1"/>
                              </a:cxn>
                              <a:cxn ang="0">
                                <a:pos x="T2" y="T3"/>
                              </a:cxn>
                              <a:cxn ang="0">
                                <a:pos x="T4" y="T5"/>
                              </a:cxn>
                              <a:cxn ang="0">
                                <a:pos x="T6" y="T7"/>
                              </a:cxn>
                              <a:cxn ang="0">
                                <a:pos x="T8" y="T9"/>
                              </a:cxn>
                            </a:cxnLst>
                            <a:rect l="0" t="0" r="r" b="b"/>
                            <a:pathLst>
                              <a:path w="89" h="20">
                                <a:moveTo>
                                  <a:pt x="0" y="17"/>
                                </a:moveTo>
                                <a:lnTo>
                                  <a:pt x="88" y="17"/>
                                </a:lnTo>
                                <a:lnTo>
                                  <a:pt x="88" y="0"/>
                                </a:lnTo>
                                <a:lnTo>
                                  <a:pt x="0"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56"/>
                        <wps:cNvSpPr>
                          <a:spLocks/>
                        </wps:cNvSpPr>
                        <wps:spPr bwMode="auto">
                          <a:xfrm>
                            <a:off x="3808" y="3272"/>
                            <a:ext cx="75" cy="36"/>
                          </a:xfrm>
                          <a:custGeom>
                            <a:avLst/>
                            <a:gdLst>
                              <a:gd name="T0" fmla="*/ 0 w 75"/>
                              <a:gd name="T1" fmla="*/ 36 h 36"/>
                              <a:gd name="T2" fmla="*/ 74 w 75"/>
                              <a:gd name="T3" fmla="*/ 36 h 36"/>
                              <a:gd name="T4" fmla="*/ 74 w 75"/>
                              <a:gd name="T5" fmla="*/ 0 h 36"/>
                              <a:gd name="T6" fmla="*/ 0 w 75"/>
                              <a:gd name="T7" fmla="*/ 0 h 36"/>
                              <a:gd name="T8" fmla="*/ 0 w 75"/>
                              <a:gd name="T9" fmla="*/ 36 h 36"/>
                            </a:gdLst>
                            <a:ahLst/>
                            <a:cxnLst>
                              <a:cxn ang="0">
                                <a:pos x="T0" y="T1"/>
                              </a:cxn>
                              <a:cxn ang="0">
                                <a:pos x="T2" y="T3"/>
                              </a:cxn>
                              <a:cxn ang="0">
                                <a:pos x="T4" y="T5"/>
                              </a:cxn>
                              <a:cxn ang="0">
                                <a:pos x="T6" y="T7"/>
                              </a:cxn>
                              <a:cxn ang="0">
                                <a:pos x="T8" y="T9"/>
                              </a:cxn>
                            </a:cxnLst>
                            <a:rect l="0" t="0" r="r" b="b"/>
                            <a:pathLst>
                              <a:path w="75" h="36">
                                <a:moveTo>
                                  <a:pt x="0" y="36"/>
                                </a:moveTo>
                                <a:lnTo>
                                  <a:pt x="74" y="36"/>
                                </a:lnTo>
                                <a:lnTo>
                                  <a:pt x="74" y="0"/>
                                </a:lnTo>
                                <a:lnTo>
                                  <a:pt x="0" y="0"/>
                                </a:lnTo>
                                <a:lnTo>
                                  <a:pt x="0"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57"/>
                        <wps:cNvSpPr>
                          <a:spLocks/>
                        </wps:cNvSpPr>
                        <wps:spPr bwMode="auto">
                          <a:xfrm>
                            <a:off x="3823" y="3237"/>
                            <a:ext cx="46" cy="36"/>
                          </a:xfrm>
                          <a:custGeom>
                            <a:avLst/>
                            <a:gdLst>
                              <a:gd name="T0" fmla="*/ 45 w 46"/>
                              <a:gd name="T1" fmla="*/ 0 h 36"/>
                              <a:gd name="T2" fmla="*/ 0 w 46"/>
                              <a:gd name="T3" fmla="*/ 0 h 36"/>
                              <a:gd name="T4" fmla="*/ 0 w 46"/>
                              <a:gd name="T5" fmla="*/ 35 h 36"/>
                              <a:gd name="T6" fmla="*/ 45 w 46"/>
                              <a:gd name="T7" fmla="*/ 35 h 36"/>
                              <a:gd name="T8" fmla="*/ 45 w 46"/>
                              <a:gd name="T9" fmla="*/ 0 h 36"/>
                            </a:gdLst>
                            <a:ahLst/>
                            <a:cxnLst>
                              <a:cxn ang="0">
                                <a:pos x="T0" y="T1"/>
                              </a:cxn>
                              <a:cxn ang="0">
                                <a:pos x="T2" y="T3"/>
                              </a:cxn>
                              <a:cxn ang="0">
                                <a:pos x="T4" y="T5"/>
                              </a:cxn>
                              <a:cxn ang="0">
                                <a:pos x="T6" y="T7"/>
                              </a:cxn>
                              <a:cxn ang="0">
                                <a:pos x="T8" y="T9"/>
                              </a:cxn>
                            </a:cxnLst>
                            <a:rect l="0" t="0" r="r" b="b"/>
                            <a:pathLst>
                              <a:path w="46" h="36">
                                <a:moveTo>
                                  <a:pt x="45" y="0"/>
                                </a:moveTo>
                                <a:lnTo>
                                  <a:pt x="0" y="0"/>
                                </a:lnTo>
                                <a:lnTo>
                                  <a:pt x="0" y="35"/>
                                </a:lnTo>
                                <a:lnTo>
                                  <a:pt x="45" y="3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58"/>
                        <wps:cNvSpPr>
                          <a:spLocks/>
                        </wps:cNvSpPr>
                        <wps:spPr bwMode="auto">
                          <a:xfrm>
                            <a:off x="3840" y="3203"/>
                            <a:ext cx="20" cy="34"/>
                          </a:xfrm>
                          <a:custGeom>
                            <a:avLst/>
                            <a:gdLst>
                              <a:gd name="T0" fmla="*/ 14 w 20"/>
                              <a:gd name="T1" fmla="*/ 0 h 34"/>
                              <a:gd name="T2" fmla="*/ 0 w 20"/>
                              <a:gd name="T3" fmla="*/ 0 h 34"/>
                              <a:gd name="T4" fmla="*/ 0 w 20"/>
                              <a:gd name="T5" fmla="*/ 33 h 34"/>
                              <a:gd name="T6" fmla="*/ 14 w 20"/>
                              <a:gd name="T7" fmla="*/ 33 h 34"/>
                              <a:gd name="T8" fmla="*/ 14 w 20"/>
                              <a:gd name="T9" fmla="*/ 0 h 34"/>
                            </a:gdLst>
                            <a:ahLst/>
                            <a:cxnLst>
                              <a:cxn ang="0">
                                <a:pos x="T0" y="T1"/>
                              </a:cxn>
                              <a:cxn ang="0">
                                <a:pos x="T2" y="T3"/>
                              </a:cxn>
                              <a:cxn ang="0">
                                <a:pos x="T4" y="T5"/>
                              </a:cxn>
                              <a:cxn ang="0">
                                <a:pos x="T6" y="T7"/>
                              </a:cxn>
                              <a:cxn ang="0">
                                <a:pos x="T8" y="T9"/>
                              </a:cxn>
                            </a:cxnLst>
                            <a:rect l="0" t="0" r="r" b="b"/>
                            <a:pathLst>
                              <a:path w="20" h="34">
                                <a:moveTo>
                                  <a:pt x="14" y="0"/>
                                </a:moveTo>
                                <a:lnTo>
                                  <a:pt x="0" y="0"/>
                                </a:lnTo>
                                <a:lnTo>
                                  <a:pt x="0" y="33"/>
                                </a:lnTo>
                                <a:lnTo>
                                  <a:pt x="14" y="33"/>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59"/>
                        <wps:cNvSpPr>
                          <a:spLocks/>
                        </wps:cNvSpPr>
                        <wps:spPr bwMode="auto">
                          <a:xfrm>
                            <a:off x="4063" y="3393"/>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460"/>
                        <wps:cNvSpPr>
                          <a:spLocks/>
                        </wps:cNvSpPr>
                        <wps:spPr bwMode="auto">
                          <a:xfrm>
                            <a:off x="3703" y="3184"/>
                            <a:ext cx="269" cy="368"/>
                          </a:xfrm>
                          <a:custGeom>
                            <a:avLst/>
                            <a:gdLst>
                              <a:gd name="T0" fmla="*/ 134 w 269"/>
                              <a:gd name="T1" fmla="*/ 0 h 368"/>
                              <a:gd name="T2" fmla="*/ 268 w 269"/>
                              <a:gd name="T3" fmla="*/ 367 h 368"/>
                              <a:gd name="T4" fmla="*/ 0 w 269"/>
                              <a:gd name="T5" fmla="*/ 367 h 368"/>
                              <a:gd name="T6" fmla="*/ 134 w 269"/>
                              <a:gd name="T7" fmla="*/ 0 h 368"/>
                            </a:gdLst>
                            <a:ahLst/>
                            <a:cxnLst>
                              <a:cxn ang="0">
                                <a:pos x="T0" y="T1"/>
                              </a:cxn>
                              <a:cxn ang="0">
                                <a:pos x="T2" y="T3"/>
                              </a:cxn>
                              <a:cxn ang="0">
                                <a:pos x="T4" y="T5"/>
                              </a:cxn>
                              <a:cxn ang="0">
                                <a:pos x="T6" y="T7"/>
                              </a:cxn>
                            </a:cxnLst>
                            <a:rect l="0" t="0" r="r" b="b"/>
                            <a:pathLst>
                              <a:path w="269" h="368">
                                <a:moveTo>
                                  <a:pt x="134" y="0"/>
                                </a:moveTo>
                                <a:lnTo>
                                  <a:pt x="268" y="367"/>
                                </a:lnTo>
                                <a:lnTo>
                                  <a:pt x="0" y="367"/>
                                </a:lnTo>
                                <a:lnTo>
                                  <a:pt x="134" y="0"/>
                                </a:lnTo>
                              </a:path>
                            </a:pathLst>
                          </a:custGeom>
                          <a:noFill/>
                          <a:ln w="3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461"/>
                        <wps:cNvSpPr>
                          <a:spLocks/>
                        </wps:cNvSpPr>
                        <wps:spPr bwMode="auto">
                          <a:xfrm>
                            <a:off x="5952" y="2939"/>
                            <a:ext cx="572" cy="245"/>
                          </a:xfrm>
                          <a:custGeom>
                            <a:avLst/>
                            <a:gdLst>
                              <a:gd name="T0" fmla="*/ 0 w 572"/>
                              <a:gd name="T1" fmla="*/ 244 h 245"/>
                              <a:gd name="T2" fmla="*/ 571 w 572"/>
                              <a:gd name="T3" fmla="*/ 244 h 245"/>
                              <a:gd name="T4" fmla="*/ 571 w 572"/>
                              <a:gd name="T5" fmla="*/ 0 h 245"/>
                              <a:gd name="T6" fmla="*/ 0 w 572"/>
                              <a:gd name="T7" fmla="*/ 0 h 245"/>
                              <a:gd name="T8" fmla="*/ 0 w 572"/>
                              <a:gd name="T9" fmla="*/ 244 h 245"/>
                            </a:gdLst>
                            <a:ahLst/>
                            <a:cxnLst>
                              <a:cxn ang="0">
                                <a:pos x="T0" y="T1"/>
                              </a:cxn>
                              <a:cxn ang="0">
                                <a:pos x="T2" y="T3"/>
                              </a:cxn>
                              <a:cxn ang="0">
                                <a:pos x="T4" y="T5"/>
                              </a:cxn>
                              <a:cxn ang="0">
                                <a:pos x="T6" y="T7"/>
                              </a:cxn>
                              <a:cxn ang="0">
                                <a:pos x="T8" y="T9"/>
                              </a:cxn>
                            </a:cxnLst>
                            <a:rect l="0" t="0" r="r" b="b"/>
                            <a:pathLst>
                              <a:path w="572" h="245">
                                <a:moveTo>
                                  <a:pt x="0" y="244"/>
                                </a:moveTo>
                                <a:lnTo>
                                  <a:pt x="571" y="244"/>
                                </a:lnTo>
                                <a:lnTo>
                                  <a:pt x="571" y="0"/>
                                </a:lnTo>
                                <a:lnTo>
                                  <a:pt x="0" y="0"/>
                                </a:lnTo>
                                <a:lnTo>
                                  <a:pt x="0"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7" name="Picture 46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6076" y="3213"/>
                            <a:ext cx="30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8" name="Freeform 463"/>
                        <wps:cNvSpPr>
                          <a:spLocks/>
                        </wps:cNvSpPr>
                        <wps:spPr bwMode="auto">
                          <a:xfrm>
                            <a:off x="8006" y="2939"/>
                            <a:ext cx="675" cy="245"/>
                          </a:xfrm>
                          <a:custGeom>
                            <a:avLst/>
                            <a:gdLst>
                              <a:gd name="T0" fmla="*/ 0 w 675"/>
                              <a:gd name="T1" fmla="*/ 244 h 245"/>
                              <a:gd name="T2" fmla="*/ 674 w 675"/>
                              <a:gd name="T3" fmla="*/ 244 h 245"/>
                              <a:gd name="T4" fmla="*/ 674 w 675"/>
                              <a:gd name="T5" fmla="*/ 0 h 245"/>
                              <a:gd name="T6" fmla="*/ 0 w 675"/>
                              <a:gd name="T7" fmla="*/ 0 h 245"/>
                              <a:gd name="T8" fmla="*/ 0 w 675"/>
                              <a:gd name="T9" fmla="*/ 244 h 245"/>
                            </a:gdLst>
                            <a:ahLst/>
                            <a:cxnLst>
                              <a:cxn ang="0">
                                <a:pos x="T0" y="T1"/>
                              </a:cxn>
                              <a:cxn ang="0">
                                <a:pos x="T2" y="T3"/>
                              </a:cxn>
                              <a:cxn ang="0">
                                <a:pos x="T4" y="T5"/>
                              </a:cxn>
                              <a:cxn ang="0">
                                <a:pos x="T6" y="T7"/>
                              </a:cxn>
                              <a:cxn ang="0">
                                <a:pos x="T8" y="T9"/>
                              </a:cxn>
                            </a:cxnLst>
                            <a:rect l="0" t="0" r="r" b="b"/>
                            <a:pathLst>
                              <a:path w="675" h="245">
                                <a:moveTo>
                                  <a:pt x="0" y="244"/>
                                </a:moveTo>
                                <a:lnTo>
                                  <a:pt x="674" y="244"/>
                                </a:lnTo>
                                <a:lnTo>
                                  <a:pt x="674" y="0"/>
                                </a:lnTo>
                                <a:lnTo>
                                  <a:pt x="0" y="0"/>
                                </a:lnTo>
                                <a:lnTo>
                                  <a:pt x="0"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9" name="Picture 46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8176" y="3213"/>
                            <a:ext cx="30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0" name="Freeform 465"/>
                        <wps:cNvSpPr>
                          <a:spLocks/>
                        </wps:cNvSpPr>
                        <wps:spPr bwMode="auto">
                          <a:xfrm>
                            <a:off x="3583" y="1852"/>
                            <a:ext cx="526" cy="245"/>
                          </a:xfrm>
                          <a:custGeom>
                            <a:avLst/>
                            <a:gdLst>
                              <a:gd name="T0" fmla="*/ 0 w 526"/>
                              <a:gd name="T1" fmla="*/ 244 h 245"/>
                              <a:gd name="T2" fmla="*/ 525 w 526"/>
                              <a:gd name="T3" fmla="*/ 244 h 245"/>
                              <a:gd name="T4" fmla="*/ 525 w 526"/>
                              <a:gd name="T5" fmla="*/ 0 h 245"/>
                              <a:gd name="T6" fmla="*/ 0 w 526"/>
                              <a:gd name="T7" fmla="*/ 0 h 245"/>
                              <a:gd name="T8" fmla="*/ 0 w 526"/>
                              <a:gd name="T9" fmla="*/ 244 h 245"/>
                            </a:gdLst>
                            <a:ahLst/>
                            <a:cxnLst>
                              <a:cxn ang="0">
                                <a:pos x="T0" y="T1"/>
                              </a:cxn>
                              <a:cxn ang="0">
                                <a:pos x="T2" y="T3"/>
                              </a:cxn>
                              <a:cxn ang="0">
                                <a:pos x="T4" y="T5"/>
                              </a:cxn>
                              <a:cxn ang="0">
                                <a:pos x="T6" y="T7"/>
                              </a:cxn>
                              <a:cxn ang="0">
                                <a:pos x="T8" y="T9"/>
                              </a:cxn>
                            </a:cxnLst>
                            <a:rect l="0" t="0" r="r" b="b"/>
                            <a:pathLst>
                              <a:path w="526" h="245">
                                <a:moveTo>
                                  <a:pt x="0" y="244"/>
                                </a:moveTo>
                                <a:lnTo>
                                  <a:pt x="525" y="244"/>
                                </a:lnTo>
                                <a:lnTo>
                                  <a:pt x="525" y="0"/>
                                </a:lnTo>
                                <a:lnTo>
                                  <a:pt x="0" y="0"/>
                                </a:lnTo>
                                <a:lnTo>
                                  <a:pt x="0"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1" name="Picture 46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3679" y="1458"/>
                            <a:ext cx="30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Freeform 467"/>
                        <wps:cNvSpPr>
                          <a:spLocks/>
                        </wps:cNvSpPr>
                        <wps:spPr bwMode="auto">
                          <a:xfrm>
                            <a:off x="6883" y="1852"/>
                            <a:ext cx="524" cy="245"/>
                          </a:xfrm>
                          <a:custGeom>
                            <a:avLst/>
                            <a:gdLst>
                              <a:gd name="T0" fmla="*/ 0 w 524"/>
                              <a:gd name="T1" fmla="*/ 244 h 245"/>
                              <a:gd name="T2" fmla="*/ 523 w 524"/>
                              <a:gd name="T3" fmla="*/ 244 h 245"/>
                              <a:gd name="T4" fmla="*/ 523 w 524"/>
                              <a:gd name="T5" fmla="*/ 0 h 245"/>
                              <a:gd name="T6" fmla="*/ 0 w 524"/>
                              <a:gd name="T7" fmla="*/ 0 h 245"/>
                              <a:gd name="T8" fmla="*/ 0 w 524"/>
                              <a:gd name="T9" fmla="*/ 244 h 245"/>
                            </a:gdLst>
                            <a:ahLst/>
                            <a:cxnLst>
                              <a:cxn ang="0">
                                <a:pos x="T0" y="T1"/>
                              </a:cxn>
                              <a:cxn ang="0">
                                <a:pos x="T2" y="T3"/>
                              </a:cxn>
                              <a:cxn ang="0">
                                <a:pos x="T4" y="T5"/>
                              </a:cxn>
                              <a:cxn ang="0">
                                <a:pos x="T6" y="T7"/>
                              </a:cxn>
                              <a:cxn ang="0">
                                <a:pos x="T8" y="T9"/>
                              </a:cxn>
                            </a:cxnLst>
                            <a:rect l="0" t="0" r="r" b="b"/>
                            <a:pathLst>
                              <a:path w="524" h="245">
                                <a:moveTo>
                                  <a:pt x="0" y="244"/>
                                </a:moveTo>
                                <a:lnTo>
                                  <a:pt x="523" y="244"/>
                                </a:lnTo>
                                <a:lnTo>
                                  <a:pt x="523" y="0"/>
                                </a:lnTo>
                                <a:lnTo>
                                  <a:pt x="0" y="0"/>
                                </a:lnTo>
                                <a:lnTo>
                                  <a:pt x="0"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3" name="Picture 46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6976" y="1458"/>
                            <a:ext cx="30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4" name="Freeform 469"/>
                        <wps:cNvSpPr>
                          <a:spLocks/>
                        </wps:cNvSpPr>
                        <wps:spPr bwMode="auto">
                          <a:xfrm>
                            <a:off x="5160" y="330"/>
                            <a:ext cx="1426" cy="1260"/>
                          </a:xfrm>
                          <a:custGeom>
                            <a:avLst/>
                            <a:gdLst>
                              <a:gd name="T0" fmla="*/ 712 w 1426"/>
                              <a:gd name="T1" fmla="*/ 0 h 1260"/>
                              <a:gd name="T2" fmla="*/ 635 w 1426"/>
                              <a:gd name="T3" fmla="*/ 3 h 1260"/>
                              <a:gd name="T4" fmla="*/ 559 w 1426"/>
                              <a:gd name="T5" fmla="*/ 14 h 1260"/>
                              <a:gd name="T6" fmla="*/ 487 w 1426"/>
                              <a:gd name="T7" fmla="*/ 31 h 1260"/>
                              <a:gd name="T8" fmla="*/ 418 w 1426"/>
                              <a:gd name="T9" fmla="*/ 55 h 1260"/>
                              <a:gd name="T10" fmla="*/ 353 w 1426"/>
                              <a:gd name="T11" fmla="*/ 85 h 1260"/>
                              <a:gd name="T12" fmla="*/ 291 w 1426"/>
                              <a:gd name="T13" fmla="*/ 121 h 1260"/>
                              <a:gd name="T14" fmla="*/ 235 w 1426"/>
                              <a:gd name="T15" fmla="*/ 161 h 1260"/>
                              <a:gd name="T16" fmla="*/ 183 w 1426"/>
                              <a:gd name="T17" fmla="*/ 207 h 1260"/>
                              <a:gd name="T18" fmla="*/ 137 w 1426"/>
                              <a:gd name="T19" fmla="*/ 257 h 1260"/>
                              <a:gd name="T20" fmla="*/ 97 w 1426"/>
                              <a:gd name="T21" fmla="*/ 311 h 1260"/>
                              <a:gd name="T22" fmla="*/ 63 w 1426"/>
                              <a:gd name="T23" fmla="*/ 368 h 1260"/>
                              <a:gd name="T24" fmla="*/ 36 w 1426"/>
                              <a:gd name="T25" fmla="*/ 429 h 1260"/>
                              <a:gd name="T26" fmla="*/ 16 w 1426"/>
                              <a:gd name="T27" fmla="*/ 493 h 1260"/>
                              <a:gd name="T28" fmla="*/ 4 w 1426"/>
                              <a:gd name="T29" fmla="*/ 560 h 1260"/>
                              <a:gd name="T30" fmla="*/ 0 w 1426"/>
                              <a:gd name="T31" fmla="*/ 628 h 1260"/>
                              <a:gd name="T32" fmla="*/ 4 w 1426"/>
                              <a:gd name="T33" fmla="*/ 697 h 1260"/>
                              <a:gd name="T34" fmla="*/ 16 w 1426"/>
                              <a:gd name="T35" fmla="*/ 763 h 1260"/>
                              <a:gd name="T36" fmla="*/ 36 w 1426"/>
                              <a:gd name="T37" fmla="*/ 828 h 1260"/>
                              <a:gd name="T38" fmla="*/ 63 w 1426"/>
                              <a:gd name="T39" fmla="*/ 889 h 1260"/>
                              <a:gd name="T40" fmla="*/ 97 w 1426"/>
                              <a:gd name="T41" fmla="*/ 947 h 1260"/>
                              <a:gd name="T42" fmla="*/ 137 w 1426"/>
                              <a:gd name="T43" fmla="*/ 1001 h 1260"/>
                              <a:gd name="T44" fmla="*/ 183 w 1426"/>
                              <a:gd name="T45" fmla="*/ 1051 h 1260"/>
                              <a:gd name="T46" fmla="*/ 235 w 1426"/>
                              <a:gd name="T47" fmla="*/ 1097 h 1260"/>
                              <a:gd name="T48" fmla="*/ 291 w 1426"/>
                              <a:gd name="T49" fmla="*/ 1138 h 1260"/>
                              <a:gd name="T50" fmla="*/ 353 w 1426"/>
                              <a:gd name="T51" fmla="*/ 1173 h 1260"/>
                              <a:gd name="T52" fmla="*/ 418 w 1426"/>
                              <a:gd name="T53" fmla="*/ 1203 h 1260"/>
                              <a:gd name="T54" fmla="*/ 487 w 1426"/>
                              <a:gd name="T55" fmla="*/ 1227 h 1260"/>
                              <a:gd name="T56" fmla="*/ 559 w 1426"/>
                              <a:gd name="T57" fmla="*/ 1245 h 1260"/>
                              <a:gd name="T58" fmla="*/ 635 w 1426"/>
                              <a:gd name="T59" fmla="*/ 1256 h 1260"/>
                              <a:gd name="T60" fmla="*/ 712 w 1426"/>
                              <a:gd name="T61" fmla="*/ 1260 h 1260"/>
                              <a:gd name="T62" fmla="*/ 790 w 1426"/>
                              <a:gd name="T63" fmla="*/ 1256 h 1260"/>
                              <a:gd name="T64" fmla="*/ 865 w 1426"/>
                              <a:gd name="T65" fmla="*/ 1245 h 1260"/>
                              <a:gd name="T66" fmla="*/ 938 w 1426"/>
                              <a:gd name="T67" fmla="*/ 1227 h 1260"/>
                              <a:gd name="T68" fmla="*/ 1007 w 1426"/>
                              <a:gd name="T69" fmla="*/ 1203 h 1260"/>
                              <a:gd name="T70" fmla="*/ 1072 w 1426"/>
                              <a:gd name="T71" fmla="*/ 1173 h 1260"/>
                              <a:gd name="T72" fmla="*/ 1133 w 1426"/>
                              <a:gd name="T73" fmla="*/ 1138 h 1260"/>
                              <a:gd name="T74" fmla="*/ 1190 w 1426"/>
                              <a:gd name="T75" fmla="*/ 1097 h 1260"/>
                              <a:gd name="T76" fmla="*/ 1241 w 1426"/>
                              <a:gd name="T77" fmla="*/ 1051 h 1260"/>
                              <a:gd name="T78" fmla="*/ 1288 w 1426"/>
                              <a:gd name="T79" fmla="*/ 1001 h 1260"/>
                              <a:gd name="T80" fmla="*/ 1328 w 1426"/>
                              <a:gd name="T81" fmla="*/ 947 h 1260"/>
                              <a:gd name="T82" fmla="*/ 1362 w 1426"/>
                              <a:gd name="T83" fmla="*/ 889 h 1260"/>
                              <a:gd name="T84" fmla="*/ 1389 w 1426"/>
                              <a:gd name="T85" fmla="*/ 828 h 1260"/>
                              <a:gd name="T86" fmla="*/ 1409 w 1426"/>
                              <a:gd name="T87" fmla="*/ 763 h 1260"/>
                              <a:gd name="T88" fmla="*/ 1421 w 1426"/>
                              <a:gd name="T89" fmla="*/ 697 h 1260"/>
                              <a:gd name="T90" fmla="*/ 1425 w 1426"/>
                              <a:gd name="T91" fmla="*/ 628 h 1260"/>
                              <a:gd name="T92" fmla="*/ 1421 w 1426"/>
                              <a:gd name="T93" fmla="*/ 560 h 1260"/>
                              <a:gd name="T94" fmla="*/ 1409 w 1426"/>
                              <a:gd name="T95" fmla="*/ 493 h 1260"/>
                              <a:gd name="T96" fmla="*/ 1389 w 1426"/>
                              <a:gd name="T97" fmla="*/ 429 h 1260"/>
                              <a:gd name="T98" fmla="*/ 1362 w 1426"/>
                              <a:gd name="T99" fmla="*/ 368 h 1260"/>
                              <a:gd name="T100" fmla="*/ 1328 w 1426"/>
                              <a:gd name="T101" fmla="*/ 311 h 1260"/>
                              <a:gd name="T102" fmla="*/ 1288 w 1426"/>
                              <a:gd name="T103" fmla="*/ 257 h 1260"/>
                              <a:gd name="T104" fmla="*/ 1241 w 1426"/>
                              <a:gd name="T105" fmla="*/ 207 h 1260"/>
                              <a:gd name="T106" fmla="*/ 1190 w 1426"/>
                              <a:gd name="T107" fmla="*/ 161 h 1260"/>
                              <a:gd name="T108" fmla="*/ 1133 w 1426"/>
                              <a:gd name="T109" fmla="*/ 121 h 1260"/>
                              <a:gd name="T110" fmla="*/ 1072 w 1426"/>
                              <a:gd name="T111" fmla="*/ 85 h 1260"/>
                              <a:gd name="T112" fmla="*/ 1007 w 1426"/>
                              <a:gd name="T113" fmla="*/ 55 h 1260"/>
                              <a:gd name="T114" fmla="*/ 938 w 1426"/>
                              <a:gd name="T115" fmla="*/ 31 h 1260"/>
                              <a:gd name="T116" fmla="*/ 865 w 1426"/>
                              <a:gd name="T117" fmla="*/ 14 h 1260"/>
                              <a:gd name="T118" fmla="*/ 790 w 1426"/>
                              <a:gd name="T119" fmla="*/ 3 h 1260"/>
                              <a:gd name="T120" fmla="*/ 712 w 1426"/>
                              <a:gd name="T121"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26" h="1260">
                                <a:moveTo>
                                  <a:pt x="712" y="0"/>
                                </a:moveTo>
                                <a:lnTo>
                                  <a:pt x="635" y="3"/>
                                </a:lnTo>
                                <a:lnTo>
                                  <a:pt x="559" y="14"/>
                                </a:lnTo>
                                <a:lnTo>
                                  <a:pt x="487" y="31"/>
                                </a:lnTo>
                                <a:lnTo>
                                  <a:pt x="418" y="55"/>
                                </a:lnTo>
                                <a:lnTo>
                                  <a:pt x="353" y="85"/>
                                </a:lnTo>
                                <a:lnTo>
                                  <a:pt x="291" y="121"/>
                                </a:lnTo>
                                <a:lnTo>
                                  <a:pt x="235" y="161"/>
                                </a:lnTo>
                                <a:lnTo>
                                  <a:pt x="183" y="207"/>
                                </a:lnTo>
                                <a:lnTo>
                                  <a:pt x="137" y="257"/>
                                </a:lnTo>
                                <a:lnTo>
                                  <a:pt x="97" y="311"/>
                                </a:lnTo>
                                <a:lnTo>
                                  <a:pt x="63" y="368"/>
                                </a:lnTo>
                                <a:lnTo>
                                  <a:pt x="36" y="429"/>
                                </a:lnTo>
                                <a:lnTo>
                                  <a:pt x="16" y="493"/>
                                </a:lnTo>
                                <a:lnTo>
                                  <a:pt x="4" y="560"/>
                                </a:lnTo>
                                <a:lnTo>
                                  <a:pt x="0" y="628"/>
                                </a:lnTo>
                                <a:lnTo>
                                  <a:pt x="4" y="697"/>
                                </a:lnTo>
                                <a:lnTo>
                                  <a:pt x="16" y="763"/>
                                </a:lnTo>
                                <a:lnTo>
                                  <a:pt x="36" y="828"/>
                                </a:lnTo>
                                <a:lnTo>
                                  <a:pt x="63" y="889"/>
                                </a:lnTo>
                                <a:lnTo>
                                  <a:pt x="97" y="947"/>
                                </a:lnTo>
                                <a:lnTo>
                                  <a:pt x="137" y="1001"/>
                                </a:lnTo>
                                <a:lnTo>
                                  <a:pt x="183" y="1051"/>
                                </a:lnTo>
                                <a:lnTo>
                                  <a:pt x="235" y="1097"/>
                                </a:lnTo>
                                <a:lnTo>
                                  <a:pt x="291" y="1138"/>
                                </a:lnTo>
                                <a:lnTo>
                                  <a:pt x="353" y="1173"/>
                                </a:lnTo>
                                <a:lnTo>
                                  <a:pt x="418" y="1203"/>
                                </a:lnTo>
                                <a:lnTo>
                                  <a:pt x="487" y="1227"/>
                                </a:lnTo>
                                <a:lnTo>
                                  <a:pt x="559" y="1245"/>
                                </a:lnTo>
                                <a:lnTo>
                                  <a:pt x="635" y="1256"/>
                                </a:lnTo>
                                <a:lnTo>
                                  <a:pt x="712" y="1260"/>
                                </a:lnTo>
                                <a:lnTo>
                                  <a:pt x="790" y="1256"/>
                                </a:lnTo>
                                <a:lnTo>
                                  <a:pt x="865" y="1245"/>
                                </a:lnTo>
                                <a:lnTo>
                                  <a:pt x="938" y="1227"/>
                                </a:lnTo>
                                <a:lnTo>
                                  <a:pt x="1007" y="1203"/>
                                </a:lnTo>
                                <a:lnTo>
                                  <a:pt x="1072" y="1173"/>
                                </a:lnTo>
                                <a:lnTo>
                                  <a:pt x="1133" y="1138"/>
                                </a:lnTo>
                                <a:lnTo>
                                  <a:pt x="1190" y="1097"/>
                                </a:lnTo>
                                <a:lnTo>
                                  <a:pt x="1241" y="1051"/>
                                </a:lnTo>
                                <a:lnTo>
                                  <a:pt x="1288" y="1001"/>
                                </a:lnTo>
                                <a:lnTo>
                                  <a:pt x="1328" y="947"/>
                                </a:lnTo>
                                <a:lnTo>
                                  <a:pt x="1362" y="889"/>
                                </a:lnTo>
                                <a:lnTo>
                                  <a:pt x="1389" y="828"/>
                                </a:lnTo>
                                <a:lnTo>
                                  <a:pt x="1409" y="763"/>
                                </a:lnTo>
                                <a:lnTo>
                                  <a:pt x="1421" y="697"/>
                                </a:lnTo>
                                <a:lnTo>
                                  <a:pt x="1425" y="628"/>
                                </a:lnTo>
                                <a:lnTo>
                                  <a:pt x="1421" y="560"/>
                                </a:lnTo>
                                <a:lnTo>
                                  <a:pt x="1409" y="493"/>
                                </a:lnTo>
                                <a:lnTo>
                                  <a:pt x="1389" y="429"/>
                                </a:lnTo>
                                <a:lnTo>
                                  <a:pt x="1362" y="368"/>
                                </a:lnTo>
                                <a:lnTo>
                                  <a:pt x="1328" y="311"/>
                                </a:lnTo>
                                <a:lnTo>
                                  <a:pt x="1288" y="257"/>
                                </a:lnTo>
                                <a:lnTo>
                                  <a:pt x="1241" y="207"/>
                                </a:lnTo>
                                <a:lnTo>
                                  <a:pt x="1190" y="161"/>
                                </a:lnTo>
                                <a:lnTo>
                                  <a:pt x="1133" y="121"/>
                                </a:lnTo>
                                <a:lnTo>
                                  <a:pt x="1072" y="85"/>
                                </a:lnTo>
                                <a:lnTo>
                                  <a:pt x="1007" y="55"/>
                                </a:lnTo>
                                <a:lnTo>
                                  <a:pt x="938" y="31"/>
                                </a:lnTo>
                                <a:lnTo>
                                  <a:pt x="865" y="14"/>
                                </a:lnTo>
                                <a:lnTo>
                                  <a:pt x="790" y="3"/>
                                </a:lnTo>
                                <a:lnTo>
                                  <a:pt x="712"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470"/>
                        <wps:cNvSpPr>
                          <a:spLocks/>
                        </wps:cNvSpPr>
                        <wps:spPr bwMode="auto">
                          <a:xfrm>
                            <a:off x="4286" y="3393"/>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71"/>
                        <wps:cNvSpPr>
                          <a:spLocks/>
                        </wps:cNvSpPr>
                        <wps:spPr bwMode="auto">
                          <a:xfrm>
                            <a:off x="4512" y="3393"/>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472"/>
                        <wps:cNvSpPr>
                          <a:spLocks/>
                        </wps:cNvSpPr>
                        <wps:spPr bwMode="auto">
                          <a:xfrm>
                            <a:off x="4737" y="3393"/>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473"/>
                        <wps:cNvSpPr>
                          <a:spLocks/>
                        </wps:cNvSpPr>
                        <wps:spPr bwMode="auto">
                          <a:xfrm>
                            <a:off x="4963" y="3393"/>
                            <a:ext cx="20" cy="20"/>
                          </a:xfrm>
                          <a:custGeom>
                            <a:avLst/>
                            <a:gdLst>
                              <a:gd name="T0" fmla="*/ 7 w 20"/>
                              <a:gd name="T1" fmla="*/ -26 h 20"/>
                              <a:gd name="T2" fmla="*/ 7 w 20"/>
                              <a:gd name="T3" fmla="*/ 26 h 20"/>
                            </a:gdLst>
                            <a:ahLst/>
                            <a:cxnLst>
                              <a:cxn ang="0">
                                <a:pos x="T0" y="T1"/>
                              </a:cxn>
                              <a:cxn ang="0">
                                <a:pos x="T2" y="T3"/>
                              </a:cxn>
                            </a:cxnLst>
                            <a:rect l="0" t="0" r="r" b="b"/>
                            <a:pathLst>
                              <a:path w="20" h="20">
                                <a:moveTo>
                                  <a:pt x="7" y="-26"/>
                                </a:moveTo>
                                <a:lnTo>
                                  <a:pt x="7" y="26"/>
                                </a:lnTo>
                              </a:path>
                            </a:pathLst>
                          </a:custGeom>
                          <a:noFill/>
                          <a:ln w="91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474"/>
                        <wps:cNvSpPr>
                          <a:spLocks/>
                        </wps:cNvSpPr>
                        <wps:spPr bwMode="auto">
                          <a:xfrm>
                            <a:off x="4977" y="3254"/>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285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475"/>
                        <wps:cNvSpPr>
                          <a:spLocks/>
                        </wps:cNvSpPr>
                        <wps:spPr bwMode="auto">
                          <a:xfrm>
                            <a:off x="5097" y="3393"/>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76"/>
                        <wps:cNvSpPr>
                          <a:spLocks/>
                        </wps:cNvSpPr>
                        <wps:spPr bwMode="auto">
                          <a:xfrm>
                            <a:off x="5097" y="3254"/>
                            <a:ext cx="20" cy="281"/>
                          </a:xfrm>
                          <a:custGeom>
                            <a:avLst/>
                            <a:gdLst>
                              <a:gd name="T0" fmla="*/ 0 w 20"/>
                              <a:gd name="T1" fmla="*/ 280 h 281"/>
                              <a:gd name="T2" fmla="*/ 0 w 20"/>
                              <a:gd name="T3" fmla="*/ 0 h 281"/>
                            </a:gdLst>
                            <a:ahLst/>
                            <a:cxnLst>
                              <a:cxn ang="0">
                                <a:pos x="T0" y="T1"/>
                              </a:cxn>
                              <a:cxn ang="0">
                                <a:pos x="T2" y="T3"/>
                              </a:cxn>
                            </a:cxnLst>
                            <a:rect l="0" t="0" r="r" b="b"/>
                            <a:pathLst>
                              <a:path w="20" h="281">
                                <a:moveTo>
                                  <a:pt x="0" y="280"/>
                                </a:moveTo>
                                <a:lnTo>
                                  <a:pt x="0" y="0"/>
                                </a:lnTo>
                              </a:path>
                            </a:pathLst>
                          </a:custGeom>
                          <a:noFill/>
                          <a:ln w="285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477"/>
                        <wps:cNvSpPr>
                          <a:spLocks/>
                        </wps:cNvSpPr>
                        <wps:spPr bwMode="auto">
                          <a:xfrm>
                            <a:off x="5320" y="3393"/>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478"/>
                        <wps:cNvSpPr>
                          <a:spLocks/>
                        </wps:cNvSpPr>
                        <wps:spPr bwMode="auto">
                          <a:xfrm>
                            <a:off x="3900" y="1346"/>
                            <a:ext cx="1469" cy="2132"/>
                          </a:xfrm>
                          <a:custGeom>
                            <a:avLst/>
                            <a:gdLst>
                              <a:gd name="T0" fmla="*/ 1468 w 1469"/>
                              <a:gd name="T1" fmla="*/ 0 h 2132"/>
                              <a:gd name="T2" fmla="*/ 0 w 1469"/>
                              <a:gd name="T3" fmla="*/ 2131 h 2132"/>
                            </a:gdLst>
                            <a:ahLst/>
                            <a:cxnLst>
                              <a:cxn ang="0">
                                <a:pos x="T0" y="T1"/>
                              </a:cxn>
                              <a:cxn ang="0">
                                <a:pos x="T2" y="T3"/>
                              </a:cxn>
                            </a:cxnLst>
                            <a:rect l="0" t="0" r="r" b="b"/>
                            <a:pathLst>
                              <a:path w="1469" h="2132">
                                <a:moveTo>
                                  <a:pt x="1468" y="0"/>
                                </a:moveTo>
                                <a:lnTo>
                                  <a:pt x="0" y="21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79"/>
                        <wps:cNvSpPr>
                          <a:spLocks/>
                        </wps:cNvSpPr>
                        <wps:spPr bwMode="auto">
                          <a:xfrm>
                            <a:off x="6000" y="1482"/>
                            <a:ext cx="226" cy="1680"/>
                          </a:xfrm>
                          <a:custGeom>
                            <a:avLst/>
                            <a:gdLst>
                              <a:gd name="T0" fmla="*/ 0 w 226"/>
                              <a:gd name="T1" fmla="*/ 0 h 1680"/>
                              <a:gd name="T2" fmla="*/ 225 w 226"/>
                              <a:gd name="T3" fmla="*/ 1680 h 1680"/>
                            </a:gdLst>
                            <a:ahLst/>
                            <a:cxnLst>
                              <a:cxn ang="0">
                                <a:pos x="T0" y="T1"/>
                              </a:cxn>
                              <a:cxn ang="0">
                                <a:pos x="T2" y="T3"/>
                              </a:cxn>
                            </a:cxnLst>
                            <a:rect l="0" t="0" r="r" b="b"/>
                            <a:pathLst>
                              <a:path w="226" h="1680">
                                <a:moveTo>
                                  <a:pt x="0" y="0"/>
                                </a:moveTo>
                                <a:lnTo>
                                  <a:pt x="225" y="16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480"/>
                        <wps:cNvSpPr>
                          <a:spLocks/>
                        </wps:cNvSpPr>
                        <wps:spPr bwMode="auto">
                          <a:xfrm>
                            <a:off x="3837" y="4096"/>
                            <a:ext cx="20" cy="351"/>
                          </a:xfrm>
                          <a:custGeom>
                            <a:avLst/>
                            <a:gdLst>
                              <a:gd name="T0" fmla="*/ 0 w 20"/>
                              <a:gd name="T1" fmla="*/ 0 h 351"/>
                              <a:gd name="T2" fmla="*/ 0 w 20"/>
                              <a:gd name="T3" fmla="*/ 350 h 351"/>
                            </a:gdLst>
                            <a:ahLst/>
                            <a:cxnLst>
                              <a:cxn ang="0">
                                <a:pos x="T0" y="T1"/>
                              </a:cxn>
                              <a:cxn ang="0">
                                <a:pos x="T2" y="T3"/>
                              </a:cxn>
                            </a:cxnLst>
                            <a:rect l="0" t="0" r="r" b="b"/>
                            <a:pathLst>
                              <a:path w="20" h="351">
                                <a:moveTo>
                                  <a:pt x="0" y="0"/>
                                </a:moveTo>
                                <a:lnTo>
                                  <a:pt x="0" y="35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481"/>
                        <wps:cNvSpPr>
                          <a:spLocks/>
                        </wps:cNvSpPr>
                        <wps:spPr bwMode="auto">
                          <a:xfrm>
                            <a:off x="6237" y="4096"/>
                            <a:ext cx="20" cy="351"/>
                          </a:xfrm>
                          <a:custGeom>
                            <a:avLst/>
                            <a:gdLst>
                              <a:gd name="T0" fmla="*/ 0 w 20"/>
                              <a:gd name="T1" fmla="*/ 0 h 351"/>
                              <a:gd name="T2" fmla="*/ 0 w 20"/>
                              <a:gd name="T3" fmla="*/ 350 h 351"/>
                            </a:gdLst>
                            <a:ahLst/>
                            <a:cxnLst>
                              <a:cxn ang="0">
                                <a:pos x="T0" y="T1"/>
                              </a:cxn>
                              <a:cxn ang="0">
                                <a:pos x="T2" y="T3"/>
                              </a:cxn>
                            </a:cxnLst>
                            <a:rect l="0" t="0" r="r" b="b"/>
                            <a:pathLst>
                              <a:path w="20" h="351">
                                <a:moveTo>
                                  <a:pt x="0" y="0"/>
                                </a:moveTo>
                                <a:lnTo>
                                  <a:pt x="0" y="35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482"/>
                        <wps:cNvSpPr>
                          <a:spLocks/>
                        </wps:cNvSpPr>
                        <wps:spPr bwMode="auto">
                          <a:xfrm>
                            <a:off x="4286" y="4446"/>
                            <a:ext cx="20" cy="423"/>
                          </a:xfrm>
                          <a:custGeom>
                            <a:avLst/>
                            <a:gdLst>
                              <a:gd name="T0" fmla="*/ 0 w 20"/>
                              <a:gd name="T1" fmla="*/ 0 h 423"/>
                              <a:gd name="T2" fmla="*/ 0 w 20"/>
                              <a:gd name="T3" fmla="*/ 422 h 423"/>
                            </a:gdLst>
                            <a:ahLst/>
                            <a:cxnLst>
                              <a:cxn ang="0">
                                <a:pos x="T0" y="T1"/>
                              </a:cxn>
                              <a:cxn ang="0">
                                <a:pos x="T2" y="T3"/>
                              </a:cxn>
                            </a:cxnLst>
                            <a:rect l="0" t="0" r="r" b="b"/>
                            <a:pathLst>
                              <a:path w="20" h="423">
                                <a:moveTo>
                                  <a:pt x="0" y="0"/>
                                </a:moveTo>
                                <a:lnTo>
                                  <a:pt x="0" y="42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483"/>
                        <wps:cNvSpPr>
                          <a:spLocks/>
                        </wps:cNvSpPr>
                        <wps:spPr bwMode="auto">
                          <a:xfrm>
                            <a:off x="3837" y="4446"/>
                            <a:ext cx="2400" cy="20"/>
                          </a:xfrm>
                          <a:custGeom>
                            <a:avLst/>
                            <a:gdLst>
                              <a:gd name="T0" fmla="*/ 0 w 2400"/>
                              <a:gd name="T1" fmla="*/ 0 h 20"/>
                              <a:gd name="T2" fmla="*/ 2400 w 2400"/>
                              <a:gd name="T3" fmla="*/ 0 h 20"/>
                            </a:gdLst>
                            <a:ahLst/>
                            <a:cxnLst>
                              <a:cxn ang="0">
                                <a:pos x="T0" y="T1"/>
                              </a:cxn>
                              <a:cxn ang="0">
                                <a:pos x="T2" y="T3"/>
                              </a:cxn>
                            </a:cxnLst>
                            <a:rect l="0" t="0" r="r" b="b"/>
                            <a:pathLst>
                              <a:path w="2400" h="20">
                                <a:moveTo>
                                  <a:pt x="0" y="0"/>
                                </a:moveTo>
                                <a:lnTo>
                                  <a:pt x="2400" y="0"/>
                                </a:lnTo>
                              </a:path>
                            </a:pathLst>
                          </a:custGeom>
                          <a:noFill/>
                          <a:ln w="3339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484"/>
                        <wps:cNvSpPr>
                          <a:spLocks/>
                        </wps:cNvSpPr>
                        <wps:spPr bwMode="auto">
                          <a:xfrm>
                            <a:off x="6525" y="6095"/>
                            <a:ext cx="1229" cy="1215"/>
                          </a:xfrm>
                          <a:custGeom>
                            <a:avLst/>
                            <a:gdLst>
                              <a:gd name="T0" fmla="*/ 614 w 1229"/>
                              <a:gd name="T1" fmla="*/ 0 h 1215"/>
                              <a:gd name="T2" fmla="*/ 537 w 1229"/>
                              <a:gd name="T3" fmla="*/ 4 h 1215"/>
                              <a:gd name="T4" fmla="*/ 462 w 1229"/>
                              <a:gd name="T5" fmla="*/ 18 h 1215"/>
                              <a:gd name="T6" fmla="*/ 391 w 1229"/>
                              <a:gd name="T7" fmla="*/ 40 h 1215"/>
                              <a:gd name="T8" fmla="*/ 324 w 1229"/>
                              <a:gd name="T9" fmla="*/ 71 h 1215"/>
                              <a:gd name="T10" fmla="*/ 262 w 1229"/>
                              <a:gd name="T11" fmla="*/ 108 h 1215"/>
                              <a:gd name="T12" fmla="*/ 205 w 1229"/>
                              <a:gd name="T13" fmla="*/ 153 h 1215"/>
                              <a:gd name="T14" fmla="*/ 154 w 1229"/>
                              <a:gd name="T15" fmla="*/ 203 h 1215"/>
                              <a:gd name="T16" fmla="*/ 109 w 1229"/>
                              <a:gd name="T17" fmla="*/ 259 h 1215"/>
                              <a:gd name="T18" fmla="*/ 71 w 1229"/>
                              <a:gd name="T19" fmla="*/ 321 h 1215"/>
                              <a:gd name="T20" fmla="*/ 41 w 1229"/>
                              <a:gd name="T21" fmla="*/ 387 h 1215"/>
                              <a:gd name="T22" fmla="*/ 18 w 1229"/>
                              <a:gd name="T23" fmla="*/ 457 h 1215"/>
                              <a:gd name="T24" fmla="*/ 4 w 1229"/>
                              <a:gd name="T25" fmla="*/ 530 h 1215"/>
                              <a:gd name="T26" fmla="*/ 0 w 1229"/>
                              <a:gd name="T27" fmla="*/ 607 h 1215"/>
                              <a:gd name="T28" fmla="*/ 4 w 1229"/>
                              <a:gd name="T29" fmla="*/ 683 h 1215"/>
                              <a:gd name="T30" fmla="*/ 18 w 1229"/>
                              <a:gd name="T31" fmla="*/ 756 h 1215"/>
                              <a:gd name="T32" fmla="*/ 41 w 1229"/>
                              <a:gd name="T33" fmla="*/ 826 h 1215"/>
                              <a:gd name="T34" fmla="*/ 71 w 1229"/>
                              <a:gd name="T35" fmla="*/ 892 h 1215"/>
                              <a:gd name="T36" fmla="*/ 109 w 1229"/>
                              <a:gd name="T37" fmla="*/ 954 h 1215"/>
                              <a:gd name="T38" fmla="*/ 154 w 1229"/>
                              <a:gd name="T39" fmla="*/ 1010 h 1215"/>
                              <a:gd name="T40" fmla="*/ 205 w 1229"/>
                              <a:gd name="T41" fmla="*/ 1061 h 1215"/>
                              <a:gd name="T42" fmla="*/ 262 w 1229"/>
                              <a:gd name="T43" fmla="*/ 1105 h 1215"/>
                              <a:gd name="T44" fmla="*/ 324 w 1229"/>
                              <a:gd name="T45" fmla="*/ 1143 h 1215"/>
                              <a:gd name="T46" fmla="*/ 391 w 1229"/>
                              <a:gd name="T47" fmla="*/ 1173 h 1215"/>
                              <a:gd name="T48" fmla="*/ 462 w 1229"/>
                              <a:gd name="T49" fmla="*/ 1195 h 1215"/>
                              <a:gd name="T50" fmla="*/ 537 w 1229"/>
                              <a:gd name="T51" fmla="*/ 1209 h 1215"/>
                              <a:gd name="T52" fmla="*/ 614 w 1229"/>
                              <a:gd name="T53" fmla="*/ 1214 h 1215"/>
                              <a:gd name="T54" fmla="*/ 691 w 1229"/>
                              <a:gd name="T55" fmla="*/ 1209 h 1215"/>
                              <a:gd name="T56" fmla="*/ 765 w 1229"/>
                              <a:gd name="T57" fmla="*/ 1195 h 1215"/>
                              <a:gd name="T58" fmla="*/ 836 w 1229"/>
                              <a:gd name="T59" fmla="*/ 1173 h 1215"/>
                              <a:gd name="T60" fmla="*/ 902 w 1229"/>
                              <a:gd name="T61" fmla="*/ 1143 h 1215"/>
                              <a:gd name="T62" fmla="*/ 965 w 1229"/>
                              <a:gd name="T63" fmla="*/ 1105 h 1215"/>
                              <a:gd name="T64" fmla="*/ 1022 w 1229"/>
                              <a:gd name="T65" fmla="*/ 1061 h 1215"/>
                              <a:gd name="T66" fmla="*/ 1073 w 1229"/>
                              <a:gd name="T67" fmla="*/ 1010 h 1215"/>
                              <a:gd name="T68" fmla="*/ 1118 w 1229"/>
                              <a:gd name="T69" fmla="*/ 954 h 1215"/>
                              <a:gd name="T70" fmla="*/ 1156 w 1229"/>
                              <a:gd name="T71" fmla="*/ 892 h 1215"/>
                              <a:gd name="T72" fmla="*/ 1187 w 1229"/>
                              <a:gd name="T73" fmla="*/ 826 h 1215"/>
                              <a:gd name="T74" fmla="*/ 1209 w 1229"/>
                              <a:gd name="T75" fmla="*/ 756 h 1215"/>
                              <a:gd name="T76" fmla="*/ 1223 w 1229"/>
                              <a:gd name="T77" fmla="*/ 683 h 1215"/>
                              <a:gd name="T78" fmla="*/ 1228 w 1229"/>
                              <a:gd name="T79" fmla="*/ 607 h 1215"/>
                              <a:gd name="T80" fmla="*/ 1223 w 1229"/>
                              <a:gd name="T81" fmla="*/ 530 h 1215"/>
                              <a:gd name="T82" fmla="*/ 1209 w 1229"/>
                              <a:gd name="T83" fmla="*/ 457 h 1215"/>
                              <a:gd name="T84" fmla="*/ 1187 w 1229"/>
                              <a:gd name="T85" fmla="*/ 387 h 1215"/>
                              <a:gd name="T86" fmla="*/ 1156 w 1229"/>
                              <a:gd name="T87" fmla="*/ 321 h 1215"/>
                              <a:gd name="T88" fmla="*/ 1118 w 1229"/>
                              <a:gd name="T89" fmla="*/ 259 h 1215"/>
                              <a:gd name="T90" fmla="*/ 1073 w 1229"/>
                              <a:gd name="T91" fmla="*/ 203 h 1215"/>
                              <a:gd name="T92" fmla="*/ 1022 w 1229"/>
                              <a:gd name="T93" fmla="*/ 153 h 1215"/>
                              <a:gd name="T94" fmla="*/ 965 w 1229"/>
                              <a:gd name="T95" fmla="*/ 108 h 1215"/>
                              <a:gd name="T96" fmla="*/ 902 w 1229"/>
                              <a:gd name="T97" fmla="*/ 71 h 1215"/>
                              <a:gd name="T98" fmla="*/ 836 w 1229"/>
                              <a:gd name="T99" fmla="*/ 40 h 1215"/>
                              <a:gd name="T100" fmla="*/ 765 w 1229"/>
                              <a:gd name="T101" fmla="*/ 18 h 1215"/>
                              <a:gd name="T102" fmla="*/ 691 w 1229"/>
                              <a:gd name="T103" fmla="*/ 4 h 1215"/>
                              <a:gd name="T104" fmla="*/ 614 w 1229"/>
                              <a:gd name="T105" fmla="*/ 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9" h="1215">
                                <a:moveTo>
                                  <a:pt x="614" y="0"/>
                                </a:moveTo>
                                <a:lnTo>
                                  <a:pt x="537" y="4"/>
                                </a:lnTo>
                                <a:lnTo>
                                  <a:pt x="462" y="18"/>
                                </a:lnTo>
                                <a:lnTo>
                                  <a:pt x="391" y="40"/>
                                </a:lnTo>
                                <a:lnTo>
                                  <a:pt x="324" y="71"/>
                                </a:lnTo>
                                <a:lnTo>
                                  <a:pt x="262" y="108"/>
                                </a:lnTo>
                                <a:lnTo>
                                  <a:pt x="205" y="153"/>
                                </a:lnTo>
                                <a:lnTo>
                                  <a:pt x="154" y="203"/>
                                </a:lnTo>
                                <a:lnTo>
                                  <a:pt x="109" y="259"/>
                                </a:lnTo>
                                <a:lnTo>
                                  <a:pt x="71" y="321"/>
                                </a:lnTo>
                                <a:lnTo>
                                  <a:pt x="41" y="387"/>
                                </a:lnTo>
                                <a:lnTo>
                                  <a:pt x="18" y="457"/>
                                </a:lnTo>
                                <a:lnTo>
                                  <a:pt x="4" y="530"/>
                                </a:lnTo>
                                <a:lnTo>
                                  <a:pt x="0" y="607"/>
                                </a:lnTo>
                                <a:lnTo>
                                  <a:pt x="4" y="683"/>
                                </a:lnTo>
                                <a:lnTo>
                                  <a:pt x="18" y="756"/>
                                </a:lnTo>
                                <a:lnTo>
                                  <a:pt x="41" y="826"/>
                                </a:lnTo>
                                <a:lnTo>
                                  <a:pt x="71" y="892"/>
                                </a:lnTo>
                                <a:lnTo>
                                  <a:pt x="109" y="954"/>
                                </a:lnTo>
                                <a:lnTo>
                                  <a:pt x="154" y="1010"/>
                                </a:lnTo>
                                <a:lnTo>
                                  <a:pt x="205" y="1061"/>
                                </a:lnTo>
                                <a:lnTo>
                                  <a:pt x="262" y="1105"/>
                                </a:lnTo>
                                <a:lnTo>
                                  <a:pt x="324" y="1143"/>
                                </a:lnTo>
                                <a:lnTo>
                                  <a:pt x="391" y="1173"/>
                                </a:lnTo>
                                <a:lnTo>
                                  <a:pt x="462" y="1195"/>
                                </a:lnTo>
                                <a:lnTo>
                                  <a:pt x="537" y="1209"/>
                                </a:lnTo>
                                <a:lnTo>
                                  <a:pt x="614" y="1214"/>
                                </a:lnTo>
                                <a:lnTo>
                                  <a:pt x="691" y="1209"/>
                                </a:lnTo>
                                <a:lnTo>
                                  <a:pt x="765" y="1195"/>
                                </a:lnTo>
                                <a:lnTo>
                                  <a:pt x="836" y="1173"/>
                                </a:lnTo>
                                <a:lnTo>
                                  <a:pt x="902" y="1143"/>
                                </a:lnTo>
                                <a:lnTo>
                                  <a:pt x="965" y="1105"/>
                                </a:lnTo>
                                <a:lnTo>
                                  <a:pt x="1022" y="1061"/>
                                </a:lnTo>
                                <a:lnTo>
                                  <a:pt x="1073" y="1010"/>
                                </a:lnTo>
                                <a:lnTo>
                                  <a:pt x="1118" y="954"/>
                                </a:lnTo>
                                <a:lnTo>
                                  <a:pt x="1156" y="892"/>
                                </a:lnTo>
                                <a:lnTo>
                                  <a:pt x="1187" y="826"/>
                                </a:lnTo>
                                <a:lnTo>
                                  <a:pt x="1209" y="756"/>
                                </a:lnTo>
                                <a:lnTo>
                                  <a:pt x="1223" y="683"/>
                                </a:lnTo>
                                <a:lnTo>
                                  <a:pt x="1228" y="607"/>
                                </a:lnTo>
                                <a:lnTo>
                                  <a:pt x="1223" y="530"/>
                                </a:lnTo>
                                <a:lnTo>
                                  <a:pt x="1209" y="457"/>
                                </a:lnTo>
                                <a:lnTo>
                                  <a:pt x="1187" y="387"/>
                                </a:lnTo>
                                <a:lnTo>
                                  <a:pt x="1156" y="321"/>
                                </a:lnTo>
                                <a:lnTo>
                                  <a:pt x="1118" y="259"/>
                                </a:lnTo>
                                <a:lnTo>
                                  <a:pt x="1073" y="203"/>
                                </a:lnTo>
                                <a:lnTo>
                                  <a:pt x="1022" y="153"/>
                                </a:lnTo>
                                <a:lnTo>
                                  <a:pt x="965" y="108"/>
                                </a:lnTo>
                                <a:lnTo>
                                  <a:pt x="902" y="71"/>
                                </a:lnTo>
                                <a:lnTo>
                                  <a:pt x="836" y="40"/>
                                </a:lnTo>
                                <a:lnTo>
                                  <a:pt x="765" y="18"/>
                                </a:lnTo>
                                <a:lnTo>
                                  <a:pt x="691" y="4"/>
                                </a:lnTo>
                                <a:lnTo>
                                  <a:pt x="614"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85"/>
                        <wps:cNvSpPr>
                          <a:spLocks/>
                        </wps:cNvSpPr>
                        <wps:spPr bwMode="auto">
                          <a:xfrm>
                            <a:off x="6314" y="3470"/>
                            <a:ext cx="706" cy="2657"/>
                          </a:xfrm>
                          <a:custGeom>
                            <a:avLst/>
                            <a:gdLst>
                              <a:gd name="T0" fmla="*/ 705 w 706"/>
                              <a:gd name="T1" fmla="*/ 2656 h 2657"/>
                              <a:gd name="T2" fmla="*/ 0 w 706"/>
                              <a:gd name="T3" fmla="*/ 0 h 2657"/>
                            </a:gdLst>
                            <a:ahLst/>
                            <a:cxnLst>
                              <a:cxn ang="0">
                                <a:pos x="T0" y="T1"/>
                              </a:cxn>
                              <a:cxn ang="0">
                                <a:pos x="T2" y="T3"/>
                              </a:cxn>
                            </a:cxnLst>
                            <a:rect l="0" t="0" r="r" b="b"/>
                            <a:pathLst>
                              <a:path w="706" h="2657">
                                <a:moveTo>
                                  <a:pt x="705" y="2656"/>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86"/>
                        <wps:cNvSpPr>
                          <a:spLocks/>
                        </wps:cNvSpPr>
                        <wps:spPr bwMode="auto">
                          <a:xfrm>
                            <a:off x="3585" y="6621"/>
                            <a:ext cx="1260" cy="1169"/>
                          </a:xfrm>
                          <a:custGeom>
                            <a:avLst/>
                            <a:gdLst>
                              <a:gd name="T0" fmla="*/ 628 w 1260"/>
                              <a:gd name="T1" fmla="*/ 0 h 1169"/>
                              <a:gd name="T2" fmla="*/ 549 w 1260"/>
                              <a:gd name="T3" fmla="*/ 4 h 1169"/>
                              <a:gd name="T4" fmla="*/ 473 w 1260"/>
                              <a:gd name="T5" fmla="*/ 17 h 1169"/>
                              <a:gd name="T6" fmla="*/ 401 w 1260"/>
                              <a:gd name="T7" fmla="*/ 39 h 1169"/>
                              <a:gd name="T8" fmla="*/ 332 w 1260"/>
                              <a:gd name="T9" fmla="*/ 68 h 1169"/>
                              <a:gd name="T10" fmla="*/ 269 w 1260"/>
                              <a:gd name="T11" fmla="*/ 104 h 1169"/>
                              <a:gd name="T12" fmla="*/ 210 w 1260"/>
                              <a:gd name="T13" fmla="*/ 147 h 1169"/>
                              <a:gd name="T14" fmla="*/ 158 w 1260"/>
                              <a:gd name="T15" fmla="*/ 196 h 1169"/>
                              <a:gd name="T16" fmla="*/ 112 w 1260"/>
                              <a:gd name="T17" fmla="*/ 250 h 1169"/>
                              <a:gd name="T18" fmla="*/ 73 w 1260"/>
                              <a:gd name="T19" fmla="*/ 310 h 1169"/>
                              <a:gd name="T20" fmla="*/ 42 w 1260"/>
                              <a:gd name="T21" fmla="*/ 373 h 1169"/>
                              <a:gd name="T22" fmla="*/ 19 w 1260"/>
                              <a:gd name="T23" fmla="*/ 441 h 1169"/>
                              <a:gd name="T24" fmla="*/ 4 w 1260"/>
                              <a:gd name="T25" fmla="*/ 511 h 1169"/>
                              <a:gd name="T26" fmla="*/ 0 w 1260"/>
                              <a:gd name="T27" fmla="*/ 585 h 1169"/>
                              <a:gd name="T28" fmla="*/ 4 w 1260"/>
                              <a:gd name="T29" fmla="*/ 658 h 1169"/>
                              <a:gd name="T30" fmla="*/ 19 w 1260"/>
                              <a:gd name="T31" fmla="*/ 728 h 1169"/>
                              <a:gd name="T32" fmla="*/ 42 w 1260"/>
                              <a:gd name="T33" fmla="*/ 796 h 1169"/>
                              <a:gd name="T34" fmla="*/ 73 w 1260"/>
                              <a:gd name="T35" fmla="*/ 859 h 1169"/>
                              <a:gd name="T36" fmla="*/ 112 w 1260"/>
                              <a:gd name="T37" fmla="*/ 918 h 1169"/>
                              <a:gd name="T38" fmla="*/ 158 w 1260"/>
                              <a:gd name="T39" fmla="*/ 972 h 1169"/>
                              <a:gd name="T40" fmla="*/ 210 w 1260"/>
                              <a:gd name="T41" fmla="*/ 1021 h 1169"/>
                              <a:gd name="T42" fmla="*/ 269 w 1260"/>
                              <a:gd name="T43" fmla="*/ 1064 h 1169"/>
                              <a:gd name="T44" fmla="*/ 332 w 1260"/>
                              <a:gd name="T45" fmla="*/ 1100 h 1169"/>
                              <a:gd name="T46" fmla="*/ 401 w 1260"/>
                              <a:gd name="T47" fmla="*/ 1129 h 1169"/>
                              <a:gd name="T48" fmla="*/ 473 w 1260"/>
                              <a:gd name="T49" fmla="*/ 1150 h 1169"/>
                              <a:gd name="T50" fmla="*/ 549 w 1260"/>
                              <a:gd name="T51" fmla="*/ 1164 h 1169"/>
                              <a:gd name="T52" fmla="*/ 628 w 1260"/>
                              <a:gd name="T53" fmla="*/ 1168 h 1169"/>
                              <a:gd name="T54" fmla="*/ 707 w 1260"/>
                              <a:gd name="T55" fmla="*/ 1164 h 1169"/>
                              <a:gd name="T56" fmla="*/ 783 w 1260"/>
                              <a:gd name="T57" fmla="*/ 1150 h 1169"/>
                              <a:gd name="T58" fmla="*/ 856 w 1260"/>
                              <a:gd name="T59" fmla="*/ 1129 h 1169"/>
                              <a:gd name="T60" fmla="*/ 925 w 1260"/>
                              <a:gd name="T61" fmla="*/ 1100 h 1169"/>
                              <a:gd name="T62" fmla="*/ 989 w 1260"/>
                              <a:gd name="T63" fmla="*/ 1064 h 1169"/>
                              <a:gd name="T64" fmla="*/ 1047 w 1260"/>
                              <a:gd name="T65" fmla="*/ 1021 h 1169"/>
                              <a:gd name="T66" fmla="*/ 1100 w 1260"/>
                              <a:gd name="T67" fmla="*/ 972 h 1169"/>
                              <a:gd name="T68" fmla="*/ 1146 w 1260"/>
                              <a:gd name="T69" fmla="*/ 918 h 1169"/>
                              <a:gd name="T70" fmla="*/ 1185 w 1260"/>
                              <a:gd name="T71" fmla="*/ 859 h 1169"/>
                              <a:gd name="T72" fmla="*/ 1217 w 1260"/>
                              <a:gd name="T73" fmla="*/ 796 h 1169"/>
                              <a:gd name="T74" fmla="*/ 1240 w 1260"/>
                              <a:gd name="T75" fmla="*/ 728 h 1169"/>
                              <a:gd name="T76" fmla="*/ 1255 w 1260"/>
                              <a:gd name="T77" fmla="*/ 658 h 1169"/>
                              <a:gd name="T78" fmla="*/ 1260 w 1260"/>
                              <a:gd name="T79" fmla="*/ 585 h 1169"/>
                              <a:gd name="T80" fmla="*/ 1255 w 1260"/>
                              <a:gd name="T81" fmla="*/ 511 h 1169"/>
                              <a:gd name="T82" fmla="*/ 1240 w 1260"/>
                              <a:gd name="T83" fmla="*/ 441 h 1169"/>
                              <a:gd name="T84" fmla="*/ 1217 w 1260"/>
                              <a:gd name="T85" fmla="*/ 373 h 1169"/>
                              <a:gd name="T86" fmla="*/ 1185 w 1260"/>
                              <a:gd name="T87" fmla="*/ 310 h 1169"/>
                              <a:gd name="T88" fmla="*/ 1146 w 1260"/>
                              <a:gd name="T89" fmla="*/ 250 h 1169"/>
                              <a:gd name="T90" fmla="*/ 1100 w 1260"/>
                              <a:gd name="T91" fmla="*/ 196 h 1169"/>
                              <a:gd name="T92" fmla="*/ 1047 w 1260"/>
                              <a:gd name="T93" fmla="*/ 147 h 1169"/>
                              <a:gd name="T94" fmla="*/ 989 w 1260"/>
                              <a:gd name="T95" fmla="*/ 104 h 1169"/>
                              <a:gd name="T96" fmla="*/ 925 w 1260"/>
                              <a:gd name="T97" fmla="*/ 68 h 1169"/>
                              <a:gd name="T98" fmla="*/ 856 w 1260"/>
                              <a:gd name="T99" fmla="*/ 39 h 1169"/>
                              <a:gd name="T100" fmla="*/ 783 w 1260"/>
                              <a:gd name="T101" fmla="*/ 17 h 1169"/>
                              <a:gd name="T102" fmla="*/ 707 w 1260"/>
                              <a:gd name="T103" fmla="*/ 4 h 1169"/>
                              <a:gd name="T104" fmla="*/ 628 w 1260"/>
                              <a:gd name="T105" fmla="*/ 0 h 1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60" h="1169">
                                <a:moveTo>
                                  <a:pt x="628" y="0"/>
                                </a:moveTo>
                                <a:lnTo>
                                  <a:pt x="549" y="4"/>
                                </a:lnTo>
                                <a:lnTo>
                                  <a:pt x="473" y="17"/>
                                </a:lnTo>
                                <a:lnTo>
                                  <a:pt x="401" y="39"/>
                                </a:lnTo>
                                <a:lnTo>
                                  <a:pt x="332" y="68"/>
                                </a:lnTo>
                                <a:lnTo>
                                  <a:pt x="269" y="104"/>
                                </a:lnTo>
                                <a:lnTo>
                                  <a:pt x="210" y="147"/>
                                </a:lnTo>
                                <a:lnTo>
                                  <a:pt x="158" y="196"/>
                                </a:lnTo>
                                <a:lnTo>
                                  <a:pt x="112" y="250"/>
                                </a:lnTo>
                                <a:lnTo>
                                  <a:pt x="73" y="310"/>
                                </a:lnTo>
                                <a:lnTo>
                                  <a:pt x="42" y="373"/>
                                </a:lnTo>
                                <a:lnTo>
                                  <a:pt x="19" y="441"/>
                                </a:lnTo>
                                <a:lnTo>
                                  <a:pt x="4" y="511"/>
                                </a:lnTo>
                                <a:lnTo>
                                  <a:pt x="0" y="585"/>
                                </a:lnTo>
                                <a:lnTo>
                                  <a:pt x="4" y="658"/>
                                </a:lnTo>
                                <a:lnTo>
                                  <a:pt x="19" y="728"/>
                                </a:lnTo>
                                <a:lnTo>
                                  <a:pt x="42" y="796"/>
                                </a:lnTo>
                                <a:lnTo>
                                  <a:pt x="73" y="859"/>
                                </a:lnTo>
                                <a:lnTo>
                                  <a:pt x="112" y="918"/>
                                </a:lnTo>
                                <a:lnTo>
                                  <a:pt x="158" y="972"/>
                                </a:lnTo>
                                <a:lnTo>
                                  <a:pt x="210" y="1021"/>
                                </a:lnTo>
                                <a:lnTo>
                                  <a:pt x="269" y="1064"/>
                                </a:lnTo>
                                <a:lnTo>
                                  <a:pt x="332" y="1100"/>
                                </a:lnTo>
                                <a:lnTo>
                                  <a:pt x="401" y="1129"/>
                                </a:lnTo>
                                <a:lnTo>
                                  <a:pt x="473" y="1150"/>
                                </a:lnTo>
                                <a:lnTo>
                                  <a:pt x="549" y="1164"/>
                                </a:lnTo>
                                <a:lnTo>
                                  <a:pt x="628" y="1168"/>
                                </a:lnTo>
                                <a:lnTo>
                                  <a:pt x="707" y="1164"/>
                                </a:lnTo>
                                <a:lnTo>
                                  <a:pt x="783" y="1150"/>
                                </a:lnTo>
                                <a:lnTo>
                                  <a:pt x="856" y="1129"/>
                                </a:lnTo>
                                <a:lnTo>
                                  <a:pt x="925" y="1100"/>
                                </a:lnTo>
                                <a:lnTo>
                                  <a:pt x="989" y="1064"/>
                                </a:lnTo>
                                <a:lnTo>
                                  <a:pt x="1047" y="1021"/>
                                </a:lnTo>
                                <a:lnTo>
                                  <a:pt x="1100" y="972"/>
                                </a:lnTo>
                                <a:lnTo>
                                  <a:pt x="1146" y="918"/>
                                </a:lnTo>
                                <a:lnTo>
                                  <a:pt x="1185" y="859"/>
                                </a:lnTo>
                                <a:lnTo>
                                  <a:pt x="1217" y="796"/>
                                </a:lnTo>
                                <a:lnTo>
                                  <a:pt x="1240" y="728"/>
                                </a:lnTo>
                                <a:lnTo>
                                  <a:pt x="1255" y="658"/>
                                </a:lnTo>
                                <a:lnTo>
                                  <a:pt x="1260" y="585"/>
                                </a:lnTo>
                                <a:lnTo>
                                  <a:pt x="1255" y="511"/>
                                </a:lnTo>
                                <a:lnTo>
                                  <a:pt x="1240" y="441"/>
                                </a:lnTo>
                                <a:lnTo>
                                  <a:pt x="1217" y="373"/>
                                </a:lnTo>
                                <a:lnTo>
                                  <a:pt x="1185" y="310"/>
                                </a:lnTo>
                                <a:lnTo>
                                  <a:pt x="1146" y="250"/>
                                </a:lnTo>
                                <a:lnTo>
                                  <a:pt x="1100" y="196"/>
                                </a:lnTo>
                                <a:lnTo>
                                  <a:pt x="1047" y="147"/>
                                </a:lnTo>
                                <a:lnTo>
                                  <a:pt x="989" y="104"/>
                                </a:lnTo>
                                <a:lnTo>
                                  <a:pt x="925" y="68"/>
                                </a:lnTo>
                                <a:lnTo>
                                  <a:pt x="856" y="39"/>
                                </a:lnTo>
                                <a:lnTo>
                                  <a:pt x="783" y="17"/>
                                </a:lnTo>
                                <a:lnTo>
                                  <a:pt x="707" y="4"/>
                                </a:lnTo>
                                <a:lnTo>
                                  <a:pt x="628"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87"/>
                        <wps:cNvSpPr>
                          <a:spLocks/>
                        </wps:cNvSpPr>
                        <wps:spPr bwMode="auto">
                          <a:xfrm>
                            <a:off x="4286" y="5114"/>
                            <a:ext cx="20" cy="209"/>
                          </a:xfrm>
                          <a:custGeom>
                            <a:avLst/>
                            <a:gdLst>
                              <a:gd name="T0" fmla="*/ 0 w 20"/>
                              <a:gd name="T1" fmla="*/ 0 h 209"/>
                              <a:gd name="T2" fmla="*/ 0 w 20"/>
                              <a:gd name="T3" fmla="*/ 208 h 209"/>
                            </a:gdLst>
                            <a:ahLst/>
                            <a:cxnLst>
                              <a:cxn ang="0">
                                <a:pos x="T0" y="T1"/>
                              </a:cxn>
                              <a:cxn ang="0">
                                <a:pos x="T2" y="T3"/>
                              </a:cxn>
                            </a:cxnLst>
                            <a:rect l="0" t="0" r="r" b="b"/>
                            <a:pathLst>
                              <a:path w="20" h="209">
                                <a:moveTo>
                                  <a:pt x="0" y="0"/>
                                </a:moveTo>
                                <a:lnTo>
                                  <a:pt x="0" y="208"/>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88"/>
                        <wps:cNvSpPr>
                          <a:spLocks/>
                        </wps:cNvSpPr>
                        <wps:spPr bwMode="auto">
                          <a:xfrm>
                            <a:off x="4228" y="5289"/>
                            <a:ext cx="135" cy="36"/>
                          </a:xfrm>
                          <a:custGeom>
                            <a:avLst/>
                            <a:gdLst>
                              <a:gd name="T0" fmla="*/ 134 w 135"/>
                              <a:gd name="T1" fmla="*/ 0 h 36"/>
                              <a:gd name="T2" fmla="*/ 0 w 135"/>
                              <a:gd name="T3" fmla="*/ 0 h 36"/>
                              <a:gd name="T4" fmla="*/ 0 w 135"/>
                              <a:gd name="T5" fmla="*/ 36 h 36"/>
                              <a:gd name="T6" fmla="*/ 134 w 135"/>
                              <a:gd name="T7" fmla="*/ 36 h 36"/>
                              <a:gd name="T8" fmla="*/ 134 w 135"/>
                              <a:gd name="T9" fmla="*/ 0 h 36"/>
                            </a:gdLst>
                            <a:ahLst/>
                            <a:cxnLst>
                              <a:cxn ang="0">
                                <a:pos x="T0" y="T1"/>
                              </a:cxn>
                              <a:cxn ang="0">
                                <a:pos x="T2" y="T3"/>
                              </a:cxn>
                              <a:cxn ang="0">
                                <a:pos x="T4" y="T5"/>
                              </a:cxn>
                              <a:cxn ang="0">
                                <a:pos x="T6" y="T7"/>
                              </a:cxn>
                              <a:cxn ang="0">
                                <a:pos x="T8" y="T9"/>
                              </a:cxn>
                            </a:cxnLst>
                            <a:rect l="0" t="0" r="r" b="b"/>
                            <a:pathLst>
                              <a:path w="135" h="36">
                                <a:moveTo>
                                  <a:pt x="134" y="0"/>
                                </a:moveTo>
                                <a:lnTo>
                                  <a:pt x="0" y="0"/>
                                </a:lnTo>
                                <a:lnTo>
                                  <a:pt x="0" y="36"/>
                                </a:lnTo>
                                <a:lnTo>
                                  <a:pt x="134" y="36"/>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89"/>
                        <wps:cNvSpPr>
                          <a:spLocks/>
                        </wps:cNvSpPr>
                        <wps:spPr bwMode="auto">
                          <a:xfrm>
                            <a:off x="4243" y="5254"/>
                            <a:ext cx="106" cy="34"/>
                          </a:xfrm>
                          <a:custGeom>
                            <a:avLst/>
                            <a:gdLst>
                              <a:gd name="T0" fmla="*/ 0 w 106"/>
                              <a:gd name="T1" fmla="*/ 34 h 34"/>
                              <a:gd name="T2" fmla="*/ 105 w 106"/>
                              <a:gd name="T3" fmla="*/ 34 h 34"/>
                              <a:gd name="T4" fmla="*/ 105 w 106"/>
                              <a:gd name="T5" fmla="*/ 0 h 34"/>
                              <a:gd name="T6" fmla="*/ 0 w 106"/>
                              <a:gd name="T7" fmla="*/ 0 h 34"/>
                              <a:gd name="T8" fmla="*/ 0 w 106"/>
                              <a:gd name="T9" fmla="*/ 34 h 34"/>
                            </a:gdLst>
                            <a:ahLst/>
                            <a:cxnLst>
                              <a:cxn ang="0">
                                <a:pos x="T0" y="T1"/>
                              </a:cxn>
                              <a:cxn ang="0">
                                <a:pos x="T2" y="T3"/>
                              </a:cxn>
                              <a:cxn ang="0">
                                <a:pos x="T4" y="T5"/>
                              </a:cxn>
                              <a:cxn ang="0">
                                <a:pos x="T6" y="T7"/>
                              </a:cxn>
                              <a:cxn ang="0">
                                <a:pos x="T8" y="T9"/>
                              </a:cxn>
                            </a:cxnLst>
                            <a:rect l="0" t="0" r="r" b="b"/>
                            <a:pathLst>
                              <a:path w="106" h="34">
                                <a:moveTo>
                                  <a:pt x="0" y="34"/>
                                </a:moveTo>
                                <a:lnTo>
                                  <a:pt x="105" y="34"/>
                                </a:lnTo>
                                <a:lnTo>
                                  <a:pt x="105" y="0"/>
                                </a:lnTo>
                                <a:lnTo>
                                  <a:pt x="0" y="0"/>
                                </a:lnTo>
                                <a:lnTo>
                                  <a:pt x="0"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90"/>
                        <wps:cNvSpPr>
                          <a:spLocks/>
                        </wps:cNvSpPr>
                        <wps:spPr bwMode="auto">
                          <a:xfrm>
                            <a:off x="4243" y="5238"/>
                            <a:ext cx="92" cy="20"/>
                          </a:xfrm>
                          <a:custGeom>
                            <a:avLst/>
                            <a:gdLst>
                              <a:gd name="T0" fmla="*/ 0 w 92"/>
                              <a:gd name="T1" fmla="*/ 15 h 20"/>
                              <a:gd name="T2" fmla="*/ 91 w 92"/>
                              <a:gd name="T3" fmla="*/ 15 h 20"/>
                              <a:gd name="T4" fmla="*/ 91 w 92"/>
                              <a:gd name="T5" fmla="*/ 0 h 20"/>
                              <a:gd name="T6" fmla="*/ 0 w 92"/>
                              <a:gd name="T7" fmla="*/ 0 h 20"/>
                              <a:gd name="T8" fmla="*/ 0 w 92"/>
                              <a:gd name="T9" fmla="*/ 15 h 20"/>
                            </a:gdLst>
                            <a:ahLst/>
                            <a:cxnLst>
                              <a:cxn ang="0">
                                <a:pos x="T0" y="T1"/>
                              </a:cxn>
                              <a:cxn ang="0">
                                <a:pos x="T2" y="T3"/>
                              </a:cxn>
                              <a:cxn ang="0">
                                <a:pos x="T4" y="T5"/>
                              </a:cxn>
                              <a:cxn ang="0">
                                <a:pos x="T6" y="T7"/>
                              </a:cxn>
                              <a:cxn ang="0">
                                <a:pos x="T8" y="T9"/>
                              </a:cxn>
                            </a:cxnLst>
                            <a:rect l="0" t="0" r="r" b="b"/>
                            <a:pathLst>
                              <a:path w="92" h="20">
                                <a:moveTo>
                                  <a:pt x="0" y="15"/>
                                </a:moveTo>
                                <a:lnTo>
                                  <a:pt x="91" y="15"/>
                                </a:lnTo>
                                <a:lnTo>
                                  <a:pt x="91" y="0"/>
                                </a:lnTo>
                                <a:lnTo>
                                  <a:pt x="0" y="0"/>
                                </a:lnTo>
                                <a:lnTo>
                                  <a:pt x="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91"/>
                        <wps:cNvSpPr>
                          <a:spLocks/>
                        </wps:cNvSpPr>
                        <wps:spPr bwMode="auto">
                          <a:xfrm>
                            <a:off x="4260" y="5202"/>
                            <a:ext cx="75" cy="36"/>
                          </a:xfrm>
                          <a:custGeom>
                            <a:avLst/>
                            <a:gdLst>
                              <a:gd name="T0" fmla="*/ 0 w 75"/>
                              <a:gd name="T1" fmla="*/ 36 h 36"/>
                              <a:gd name="T2" fmla="*/ 74 w 75"/>
                              <a:gd name="T3" fmla="*/ 36 h 36"/>
                              <a:gd name="T4" fmla="*/ 74 w 75"/>
                              <a:gd name="T5" fmla="*/ 0 h 36"/>
                              <a:gd name="T6" fmla="*/ 0 w 75"/>
                              <a:gd name="T7" fmla="*/ 0 h 36"/>
                              <a:gd name="T8" fmla="*/ 0 w 75"/>
                              <a:gd name="T9" fmla="*/ 36 h 36"/>
                            </a:gdLst>
                            <a:ahLst/>
                            <a:cxnLst>
                              <a:cxn ang="0">
                                <a:pos x="T0" y="T1"/>
                              </a:cxn>
                              <a:cxn ang="0">
                                <a:pos x="T2" y="T3"/>
                              </a:cxn>
                              <a:cxn ang="0">
                                <a:pos x="T4" y="T5"/>
                              </a:cxn>
                              <a:cxn ang="0">
                                <a:pos x="T6" y="T7"/>
                              </a:cxn>
                              <a:cxn ang="0">
                                <a:pos x="T8" y="T9"/>
                              </a:cxn>
                            </a:cxnLst>
                            <a:rect l="0" t="0" r="r" b="b"/>
                            <a:pathLst>
                              <a:path w="75" h="36">
                                <a:moveTo>
                                  <a:pt x="0" y="36"/>
                                </a:moveTo>
                                <a:lnTo>
                                  <a:pt x="74" y="36"/>
                                </a:lnTo>
                                <a:lnTo>
                                  <a:pt x="74" y="0"/>
                                </a:lnTo>
                                <a:lnTo>
                                  <a:pt x="0" y="0"/>
                                </a:lnTo>
                                <a:lnTo>
                                  <a:pt x="0"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92"/>
                        <wps:cNvSpPr>
                          <a:spLocks/>
                        </wps:cNvSpPr>
                        <wps:spPr bwMode="auto">
                          <a:xfrm>
                            <a:off x="4274" y="5166"/>
                            <a:ext cx="46" cy="37"/>
                          </a:xfrm>
                          <a:custGeom>
                            <a:avLst/>
                            <a:gdLst>
                              <a:gd name="T0" fmla="*/ 45 w 46"/>
                              <a:gd name="T1" fmla="*/ 0 h 37"/>
                              <a:gd name="T2" fmla="*/ 0 w 46"/>
                              <a:gd name="T3" fmla="*/ 0 h 37"/>
                              <a:gd name="T4" fmla="*/ 0 w 46"/>
                              <a:gd name="T5" fmla="*/ 36 h 37"/>
                              <a:gd name="T6" fmla="*/ 45 w 46"/>
                              <a:gd name="T7" fmla="*/ 36 h 37"/>
                              <a:gd name="T8" fmla="*/ 45 w 46"/>
                              <a:gd name="T9" fmla="*/ 0 h 37"/>
                            </a:gdLst>
                            <a:ahLst/>
                            <a:cxnLst>
                              <a:cxn ang="0">
                                <a:pos x="T0" y="T1"/>
                              </a:cxn>
                              <a:cxn ang="0">
                                <a:pos x="T2" y="T3"/>
                              </a:cxn>
                              <a:cxn ang="0">
                                <a:pos x="T4" y="T5"/>
                              </a:cxn>
                              <a:cxn ang="0">
                                <a:pos x="T6" y="T7"/>
                              </a:cxn>
                              <a:cxn ang="0">
                                <a:pos x="T8" y="T9"/>
                              </a:cxn>
                            </a:cxnLst>
                            <a:rect l="0" t="0" r="r" b="b"/>
                            <a:pathLst>
                              <a:path w="46" h="37">
                                <a:moveTo>
                                  <a:pt x="45" y="0"/>
                                </a:moveTo>
                                <a:lnTo>
                                  <a:pt x="0" y="0"/>
                                </a:lnTo>
                                <a:lnTo>
                                  <a:pt x="0" y="36"/>
                                </a:lnTo>
                                <a:lnTo>
                                  <a:pt x="45" y="36"/>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93"/>
                        <wps:cNvSpPr>
                          <a:spLocks/>
                        </wps:cNvSpPr>
                        <wps:spPr bwMode="auto">
                          <a:xfrm>
                            <a:off x="4288" y="5133"/>
                            <a:ext cx="20" cy="34"/>
                          </a:xfrm>
                          <a:custGeom>
                            <a:avLst/>
                            <a:gdLst>
                              <a:gd name="T0" fmla="*/ 14 w 20"/>
                              <a:gd name="T1" fmla="*/ 0 h 34"/>
                              <a:gd name="T2" fmla="*/ 0 w 20"/>
                              <a:gd name="T3" fmla="*/ 0 h 34"/>
                              <a:gd name="T4" fmla="*/ 0 w 20"/>
                              <a:gd name="T5" fmla="*/ 33 h 34"/>
                              <a:gd name="T6" fmla="*/ 14 w 20"/>
                              <a:gd name="T7" fmla="*/ 33 h 34"/>
                              <a:gd name="T8" fmla="*/ 14 w 20"/>
                              <a:gd name="T9" fmla="*/ 0 h 34"/>
                            </a:gdLst>
                            <a:ahLst/>
                            <a:cxnLst>
                              <a:cxn ang="0">
                                <a:pos x="T0" y="T1"/>
                              </a:cxn>
                              <a:cxn ang="0">
                                <a:pos x="T2" y="T3"/>
                              </a:cxn>
                              <a:cxn ang="0">
                                <a:pos x="T4" y="T5"/>
                              </a:cxn>
                              <a:cxn ang="0">
                                <a:pos x="T6" y="T7"/>
                              </a:cxn>
                              <a:cxn ang="0">
                                <a:pos x="T8" y="T9"/>
                              </a:cxn>
                            </a:cxnLst>
                            <a:rect l="0" t="0" r="r" b="b"/>
                            <a:pathLst>
                              <a:path w="20" h="34">
                                <a:moveTo>
                                  <a:pt x="14" y="0"/>
                                </a:moveTo>
                                <a:lnTo>
                                  <a:pt x="0" y="0"/>
                                </a:lnTo>
                                <a:lnTo>
                                  <a:pt x="0" y="33"/>
                                </a:lnTo>
                                <a:lnTo>
                                  <a:pt x="14" y="33"/>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94"/>
                        <wps:cNvSpPr>
                          <a:spLocks/>
                        </wps:cNvSpPr>
                        <wps:spPr bwMode="auto">
                          <a:xfrm>
                            <a:off x="4152" y="5114"/>
                            <a:ext cx="272" cy="368"/>
                          </a:xfrm>
                          <a:custGeom>
                            <a:avLst/>
                            <a:gdLst>
                              <a:gd name="T0" fmla="*/ 134 w 272"/>
                              <a:gd name="T1" fmla="*/ 0 h 368"/>
                              <a:gd name="T2" fmla="*/ 271 w 272"/>
                              <a:gd name="T3" fmla="*/ 367 h 368"/>
                              <a:gd name="T4" fmla="*/ 0 w 272"/>
                              <a:gd name="T5" fmla="*/ 367 h 368"/>
                              <a:gd name="T6" fmla="*/ 134 w 272"/>
                              <a:gd name="T7" fmla="*/ 0 h 368"/>
                            </a:gdLst>
                            <a:ahLst/>
                            <a:cxnLst>
                              <a:cxn ang="0">
                                <a:pos x="T0" y="T1"/>
                              </a:cxn>
                              <a:cxn ang="0">
                                <a:pos x="T2" y="T3"/>
                              </a:cxn>
                              <a:cxn ang="0">
                                <a:pos x="T4" y="T5"/>
                              </a:cxn>
                              <a:cxn ang="0">
                                <a:pos x="T6" y="T7"/>
                              </a:cxn>
                            </a:cxnLst>
                            <a:rect l="0" t="0" r="r" b="b"/>
                            <a:pathLst>
                              <a:path w="272" h="368">
                                <a:moveTo>
                                  <a:pt x="134" y="0"/>
                                </a:moveTo>
                                <a:lnTo>
                                  <a:pt x="271" y="367"/>
                                </a:lnTo>
                                <a:lnTo>
                                  <a:pt x="0" y="367"/>
                                </a:lnTo>
                                <a:lnTo>
                                  <a:pt x="134" y="0"/>
                                </a:lnTo>
                              </a:path>
                            </a:pathLst>
                          </a:custGeom>
                          <a:noFill/>
                          <a:ln w="30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95"/>
                        <wps:cNvSpPr>
                          <a:spLocks/>
                        </wps:cNvSpPr>
                        <wps:spPr bwMode="auto">
                          <a:xfrm>
                            <a:off x="4140" y="5466"/>
                            <a:ext cx="226" cy="1140"/>
                          </a:xfrm>
                          <a:custGeom>
                            <a:avLst/>
                            <a:gdLst>
                              <a:gd name="T0" fmla="*/ 0 w 226"/>
                              <a:gd name="T1" fmla="*/ 1140 h 1140"/>
                              <a:gd name="T2" fmla="*/ 225 w 226"/>
                              <a:gd name="T3" fmla="*/ 0 h 1140"/>
                            </a:gdLst>
                            <a:ahLst/>
                            <a:cxnLst>
                              <a:cxn ang="0">
                                <a:pos x="T0" y="T1"/>
                              </a:cxn>
                              <a:cxn ang="0">
                                <a:pos x="T2" y="T3"/>
                              </a:cxn>
                            </a:cxnLst>
                            <a:rect l="0" t="0" r="r" b="b"/>
                            <a:pathLst>
                              <a:path w="226" h="1140">
                                <a:moveTo>
                                  <a:pt x="0" y="1140"/>
                                </a:moveTo>
                                <a:lnTo>
                                  <a:pt x="2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96"/>
                        <wps:cNvSpPr>
                          <a:spLocks/>
                        </wps:cNvSpPr>
                        <wps:spPr bwMode="auto">
                          <a:xfrm>
                            <a:off x="5546" y="3393"/>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97"/>
                        <wps:cNvSpPr>
                          <a:spLocks/>
                        </wps:cNvSpPr>
                        <wps:spPr bwMode="auto">
                          <a:xfrm>
                            <a:off x="5772" y="3393"/>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3339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98"/>
                        <wps:cNvSpPr>
                          <a:spLocks/>
                        </wps:cNvSpPr>
                        <wps:spPr bwMode="auto">
                          <a:xfrm>
                            <a:off x="4365" y="3470"/>
                            <a:ext cx="1904" cy="3240"/>
                          </a:xfrm>
                          <a:custGeom>
                            <a:avLst/>
                            <a:gdLst>
                              <a:gd name="T0" fmla="*/ 0 w 1904"/>
                              <a:gd name="T1" fmla="*/ 3240 h 3240"/>
                              <a:gd name="T2" fmla="*/ 1903 w 1904"/>
                              <a:gd name="T3" fmla="*/ 0 h 3240"/>
                            </a:gdLst>
                            <a:ahLst/>
                            <a:cxnLst>
                              <a:cxn ang="0">
                                <a:pos x="T0" y="T1"/>
                              </a:cxn>
                              <a:cxn ang="0">
                                <a:pos x="T2" y="T3"/>
                              </a:cxn>
                            </a:cxnLst>
                            <a:rect l="0" t="0" r="r" b="b"/>
                            <a:pathLst>
                              <a:path w="1904" h="3240">
                                <a:moveTo>
                                  <a:pt x="0" y="3240"/>
                                </a:moveTo>
                                <a:lnTo>
                                  <a:pt x="1903"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99"/>
                        <wps:cNvSpPr>
                          <a:spLocks/>
                        </wps:cNvSpPr>
                        <wps:spPr bwMode="auto">
                          <a:xfrm>
                            <a:off x="3825" y="3546"/>
                            <a:ext cx="60" cy="3089"/>
                          </a:xfrm>
                          <a:custGeom>
                            <a:avLst/>
                            <a:gdLst>
                              <a:gd name="T0" fmla="*/ 60 w 60"/>
                              <a:gd name="T1" fmla="*/ 3088 h 3089"/>
                              <a:gd name="T2" fmla="*/ 0 w 60"/>
                              <a:gd name="T3" fmla="*/ 0 h 3089"/>
                            </a:gdLst>
                            <a:ahLst/>
                            <a:cxnLst>
                              <a:cxn ang="0">
                                <a:pos x="T0" y="T1"/>
                              </a:cxn>
                              <a:cxn ang="0">
                                <a:pos x="T2" y="T3"/>
                              </a:cxn>
                            </a:cxnLst>
                            <a:rect l="0" t="0" r="r" b="b"/>
                            <a:pathLst>
                              <a:path w="60" h="3089">
                                <a:moveTo>
                                  <a:pt x="60" y="3088"/>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500"/>
                        <wps:cNvSpPr>
                          <a:spLocks/>
                        </wps:cNvSpPr>
                        <wps:spPr bwMode="auto">
                          <a:xfrm>
                            <a:off x="5085" y="7161"/>
                            <a:ext cx="1364" cy="1335"/>
                          </a:xfrm>
                          <a:custGeom>
                            <a:avLst/>
                            <a:gdLst>
                              <a:gd name="T0" fmla="*/ 681 w 1364"/>
                              <a:gd name="T1" fmla="*/ 0 h 1335"/>
                              <a:gd name="T2" fmla="*/ 607 w 1364"/>
                              <a:gd name="T3" fmla="*/ 3 h 1335"/>
                              <a:gd name="T4" fmla="*/ 535 w 1364"/>
                              <a:gd name="T5" fmla="*/ 15 h 1335"/>
                              <a:gd name="T6" fmla="*/ 465 w 1364"/>
                              <a:gd name="T7" fmla="*/ 33 h 1335"/>
                              <a:gd name="T8" fmla="*/ 399 w 1364"/>
                              <a:gd name="T9" fmla="*/ 59 h 1335"/>
                              <a:gd name="T10" fmla="*/ 337 w 1364"/>
                              <a:gd name="T11" fmla="*/ 90 h 1335"/>
                              <a:gd name="T12" fmla="*/ 278 w 1364"/>
                              <a:gd name="T13" fmla="*/ 128 h 1335"/>
                              <a:gd name="T14" fmla="*/ 224 w 1364"/>
                              <a:gd name="T15" fmla="*/ 171 h 1335"/>
                              <a:gd name="T16" fmla="*/ 175 w 1364"/>
                              <a:gd name="T17" fmla="*/ 219 h 1335"/>
                              <a:gd name="T18" fmla="*/ 131 w 1364"/>
                              <a:gd name="T19" fmla="*/ 272 h 1335"/>
                              <a:gd name="T20" fmla="*/ 92 w 1364"/>
                              <a:gd name="T21" fmla="*/ 329 h 1335"/>
                              <a:gd name="T22" fmla="*/ 60 w 1364"/>
                              <a:gd name="T23" fmla="*/ 391 h 1335"/>
                              <a:gd name="T24" fmla="*/ 34 w 1364"/>
                              <a:gd name="T25" fmla="*/ 455 h 1335"/>
                              <a:gd name="T26" fmla="*/ 15 w 1364"/>
                              <a:gd name="T27" fmla="*/ 523 h 1335"/>
                              <a:gd name="T28" fmla="*/ 3 w 1364"/>
                              <a:gd name="T29" fmla="*/ 594 h 1335"/>
                              <a:gd name="T30" fmla="*/ 0 w 1364"/>
                              <a:gd name="T31" fmla="*/ 667 h 1335"/>
                              <a:gd name="T32" fmla="*/ 3 w 1364"/>
                              <a:gd name="T33" fmla="*/ 740 h 1335"/>
                              <a:gd name="T34" fmla="*/ 15 w 1364"/>
                              <a:gd name="T35" fmla="*/ 810 h 1335"/>
                              <a:gd name="T36" fmla="*/ 34 w 1364"/>
                              <a:gd name="T37" fmla="*/ 878 h 1335"/>
                              <a:gd name="T38" fmla="*/ 60 w 1364"/>
                              <a:gd name="T39" fmla="*/ 943 h 1335"/>
                              <a:gd name="T40" fmla="*/ 92 w 1364"/>
                              <a:gd name="T41" fmla="*/ 1004 h 1335"/>
                              <a:gd name="T42" fmla="*/ 131 w 1364"/>
                              <a:gd name="T43" fmla="*/ 1061 h 1335"/>
                              <a:gd name="T44" fmla="*/ 175 w 1364"/>
                              <a:gd name="T45" fmla="*/ 1114 h 1335"/>
                              <a:gd name="T46" fmla="*/ 224 w 1364"/>
                              <a:gd name="T47" fmla="*/ 1162 h 1335"/>
                              <a:gd name="T48" fmla="*/ 278 w 1364"/>
                              <a:gd name="T49" fmla="*/ 1205 h 1335"/>
                              <a:gd name="T50" fmla="*/ 337 w 1364"/>
                              <a:gd name="T51" fmla="*/ 1243 h 1335"/>
                              <a:gd name="T52" fmla="*/ 399 w 1364"/>
                              <a:gd name="T53" fmla="*/ 1275 h 1335"/>
                              <a:gd name="T54" fmla="*/ 465 w 1364"/>
                              <a:gd name="T55" fmla="*/ 1300 h 1335"/>
                              <a:gd name="T56" fmla="*/ 535 w 1364"/>
                              <a:gd name="T57" fmla="*/ 1319 h 1335"/>
                              <a:gd name="T58" fmla="*/ 607 w 1364"/>
                              <a:gd name="T59" fmla="*/ 1330 h 1335"/>
                              <a:gd name="T60" fmla="*/ 681 w 1364"/>
                              <a:gd name="T61" fmla="*/ 1334 h 1335"/>
                              <a:gd name="T62" fmla="*/ 755 w 1364"/>
                              <a:gd name="T63" fmla="*/ 1330 h 1335"/>
                              <a:gd name="T64" fmla="*/ 827 w 1364"/>
                              <a:gd name="T65" fmla="*/ 1319 h 1335"/>
                              <a:gd name="T66" fmla="*/ 897 w 1364"/>
                              <a:gd name="T67" fmla="*/ 1300 h 1335"/>
                              <a:gd name="T68" fmla="*/ 963 w 1364"/>
                              <a:gd name="T69" fmla="*/ 1275 h 1335"/>
                              <a:gd name="T70" fmla="*/ 1025 w 1364"/>
                              <a:gd name="T71" fmla="*/ 1243 h 1335"/>
                              <a:gd name="T72" fmla="*/ 1084 w 1364"/>
                              <a:gd name="T73" fmla="*/ 1205 h 1335"/>
                              <a:gd name="T74" fmla="*/ 1138 w 1364"/>
                              <a:gd name="T75" fmla="*/ 1162 h 1335"/>
                              <a:gd name="T76" fmla="*/ 1187 w 1364"/>
                              <a:gd name="T77" fmla="*/ 1114 h 1335"/>
                              <a:gd name="T78" fmla="*/ 1231 w 1364"/>
                              <a:gd name="T79" fmla="*/ 1061 h 1335"/>
                              <a:gd name="T80" fmla="*/ 1270 w 1364"/>
                              <a:gd name="T81" fmla="*/ 1004 h 1335"/>
                              <a:gd name="T82" fmla="*/ 1302 w 1364"/>
                              <a:gd name="T83" fmla="*/ 943 h 1335"/>
                              <a:gd name="T84" fmla="*/ 1328 w 1364"/>
                              <a:gd name="T85" fmla="*/ 878 h 1335"/>
                              <a:gd name="T86" fmla="*/ 1347 w 1364"/>
                              <a:gd name="T87" fmla="*/ 810 h 1335"/>
                              <a:gd name="T88" fmla="*/ 1359 w 1364"/>
                              <a:gd name="T89" fmla="*/ 740 h 1335"/>
                              <a:gd name="T90" fmla="*/ 1363 w 1364"/>
                              <a:gd name="T91" fmla="*/ 667 h 1335"/>
                              <a:gd name="T92" fmla="*/ 1359 w 1364"/>
                              <a:gd name="T93" fmla="*/ 594 h 1335"/>
                              <a:gd name="T94" fmla="*/ 1347 w 1364"/>
                              <a:gd name="T95" fmla="*/ 523 h 1335"/>
                              <a:gd name="T96" fmla="*/ 1328 w 1364"/>
                              <a:gd name="T97" fmla="*/ 455 h 1335"/>
                              <a:gd name="T98" fmla="*/ 1302 w 1364"/>
                              <a:gd name="T99" fmla="*/ 391 h 1335"/>
                              <a:gd name="T100" fmla="*/ 1270 w 1364"/>
                              <a:gd name="T101" fmla="*/ 329 h 1335"/>
                              <a:gd name="T102" fmla="*/ 1231 w 1364"/>
                              <a:gd name="T103" fmla="*/ 272 h 1335"/>
                              <a:gd name="T104" fmla="*/ 1187 w 1364"/>
                              <a:gd name="T105" fmla="*/ 219 h 1335"/>
                              <a:gd name="T106" fmla="*/ 1138 w 1364"/>
                              <a:gd name="T107" fmla="*/ 171 h 1335"/>
                              <a:gd name="T108" fmla="*/ 1084 w 1364"/>
                              <a:gd name="T109" fmla="*/ 128 h 1335"/>
                              <a:gd name="T110" fmla="*/ 1025 w 1364"/>
                              <a:gd name="T111" fmla="*/ 90 h 1335"/>
                              <a:gd name="T112" fmla="*/ 963 w 1364"/>
                              <a:gd name="T113" fmla="*/ 59 h 1335"/>
                              <a:gd name="T114" fmla="*/ 897 w 1364"/>
                              <a:gd name="T115" fmla="*/ 33 h 1335"/>
                              <a:gd name="T116" fmla="*/ 827 w 1364"/>
                              <a:gd name="T117" fmla="*/ 15 h 1335"/>
                              <a:gd name="T118" fmla="*/ 755 w 1364"/>
                              <a:gd name="T119" fmla="*/ 3 h 1335"/>
                              <a:gd name="T120" fmla="*/ 681 w 1364"/>
                              <a:gd name="T121" fmla="*/ 0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4" h="1335">
                                <a:moveTo>
                                  <a:pt x="681" y="0"/>
                                </a:moveTo>
                                <a:lnTo>
                                  <a:pt x="607" y="3"/>
                                </a:lnTo>
                                <a:lnTo>
                                  <a:pt x="535" y="15"/>
                                </a:lnTo>
                                <a:lnTo>
                                  <a:pt x="465" y="33"/>
                                </a:lnTo>
                                <a:lnTo>
                                  <a:pt x="399" y="59"/>
                                </a:lnTo>
                                <a:lnTo>
                                  <a:pt x="337" y="90"/>
                                </a:lnTo>
                                <a:lnTo>
                                  <a:pt x="278" y="128"/>
                                </a:lnTo>
                                <a:lnTo>
                                  <a:pt x="224" y="171"/>
                                </a:lnTo>
                                <a:lnTo>
                                  <a:pt x="175" y="219"/>
                                </a:lnTo>
                                <a:lnTo>
                                  <a:pt x="131" y="272"/>
                                </a:lnTo>
                                <a:lnTo>
                                  <a:pt x="92" y="329"/>
                                </a:lnTo>
                                <a:lnTo>
                                  <a:pt x="60" y="391"/>
                                </a:lnTo>
                                <a:lnTo>
                                  <a:pt x="34" y="455"/>
                                </a:lnTo>
                                <a:lnTo>
                                  <a:pt x="15" y="523"/>
                                </a:lnTo>
                                <a:lnTo>
                                  <a:pt x="3" y="594"/>
                                </a:lnTo>
                                <a:lnTo>
                                  <a:pt x="0" y="667"/>
                                </a:lnTo>
                                <a:lnTo>
                                  <a:pt x="3" y="740"/>
                                </a:lnTo>
                                <a:lnTo>
                                  <a:pt x="15" y="810"/>
                                </a:lnTo>
                                <a:lnTo>
                                  <a:pt x="34" y="878"/>
                                </a:lnTo>
                                <a:lnTo>
                                  <a:pt x="60" y="943"/>
                                </a:lnTo>
                                <a:lnTo>
                                  <a:pt x="92" y="1004"/>
                                </a:lnTo>
                                <a:lnTo>
                                  <a:pt x="131" y="1061"/>
                                </a:lnTo>
                                <a:lnTo>
                                  <a:pt x="175" y="1114"/>
                                </a:lnTo>
                                <a:lnTo>
                                  <a:pt x="224" y="1162"/>
                                </a:lnTo>
                                <a:lnTo>
                                  <a:pt x="278" y="1205"/>
                                </a:lnTo>
                                <a:lnTo>
                                  <a:pt x="337" y="1243"/>
                                </a:lnTo>
                                <a:lnTo>
                                  <a:pt x="399" y="1275"/>
                                </a:lnTo>
                                <a:lnTo>
                                  <a:pt x="465" y="1300"/>
                                </a:lnTo>
                                <a:lnTo>
                                  <a:pt x="535" y="1319"/>
                                </a:lnTo>
                                <a:lnTo>
                                  <a:pt x="607" y="1330"/>
                                </a:lnTo>
                                <a:lnTo>
                                  <a:pt x="681" y="1334"/>
                                </a:lnTo>
                                <a:lnTo>
                                  <a:pt x="755" y="1330"/>
                                </a:lnTo>
                                <a:lnTo>
                                  <a:pt x="827" y="1319"/>
                                </a:lnTo>
                                <a:lnTo>
                                  <a:pt x="897" y="1300"/>
                                </a:lnTo>
                                <a:lnTo>
                                  <a:pt x="963" y="1275"/>
                                </a:lnTo>
                                <a:lnTo>
                                  <a:pt x="1025" y="1243"/>
                                </a:lnTo>
                                <a:lnTo>
                                  <a:pt x="1084" y="1205"/>
                                </a:lnTo>
                                <a:lnTo>
                                  <a:pt x="1138" y="1162"/>
                                </a:lnTo>
                                <a:lnTo>
                                  <a:pt x="1187" y="1114"/>
                                </a:lnTo>
                                <a:lnTo>
                                  <a:pt x="1231" y="1061"/>
                                </a:lnTo>
                                <a:lnTo>
                                  <a:pt x="1270" y="1004"/>
                                </a:lnTo>
                                <a:lnTo>
                                  <a:pt x="1302" y="943"/>
                                </a:lnTo>
                                <a:lnTo>
                                  <a:pt x="1328" y="878"/>
                                </a:lnTo>
                                <a:lnTo>
                                  <a:pt x="1347" y="810"/>
                                </a:lnTo>
                                <a:lnTo>
                                  <a:pt x="1359" y="740"/>
                                </a:lnTo>
                                <a:lnTo>
                                  <a:pt x="1363" y="667"/>
                                </a:lnTo>
                                <a:lnTo>
                                  <a:pt x="1359" y="594"/>
                                </a:lnTo>
                                <a:lnTo>
                                  <a:pt x="1347" y="523"/>
                                </a:lnTo>
                                <a:lnTo>
                                  <a:pt x="1328" y="455"/>
                                </a:lnTo>
                                <a:lnTo>
                                  <a:pt x="1302" y="391"/>
                                </a:lnTo>
                                <a:lnTo>
                                  <a:pt x="1270" y="329"/>
                                </a:lnTo>
                                <a:lnTo>
                                  <a:pt x="1231" y="272"/>
                                </a:lnTo>
                                <a:lnTo>
                                  <a:pt x="1187" y="219"/>
                                </a:lnTo>
                                <a:lnTo>
                                  <a:pt x="1138" y="171"/>
                                </a:lnTo>
                                <a:lnTo>
                                  <a:pt x="1084" y="128"/>
                                </a:lnTo>
                                <a:lnTo>
                                  <a:pt x="1025" y="90"/>
                                </a:lnTo>
                                <a:lnTo>
                                  <a:pt x="963" y="59"/>
                                </a:lnTo>
                                <a:lnTo>
                                  <a:pt x="897" y="33"/>
                                </a:lnTo>
                                <a:lnTo>
                                  <a:pt x="827" y="15"/>
                                </a:lnTo>
                                <a:lnTo>
                                  <a:pt x="755" y="3"/>
                                </a:lnTo>
                                <a:lnTo>
                                  <a:pt x="681"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501"/>
                        <wps:cNvSpPr>
                          <a:spLocks/>
                        </wps:cNvSpPr>
                        <wps:spPr bwMode="auto">
                          <a:xfrm>
                            <a:off x="4440" y="5481"/>
                            <a:ext cx="1006" cy="1800"/>
                          </a:xfrm>
                          <a:custGeom>
                            <a:avLst/>
                            <a:gdLst>
                              <a:gd name="T0" fmla="*/ 1005 w 1006"/>
                              <a:gd name="T1" fmla="*/ 1800 h 1800"/>
                              <a:gd name="T2" fmla="*/ 0 w 1006"/>
                              <a:gd name="T3" fmla="*/ 0 h 1800"/>
                            </a:gdLst>
                            <a:ahLst/>
                            <a:cxnLst>
                              <a:cxn ang="0">
                                <a:pos x="T0" y="T1"/>
                              </a:cxn>
                              <a:cxn ang="0">
                                <a:pos x="T2" y="T3"/>
                              </a:cxn>
                            </a:cxnLst>
                            <a:rect l="0" t="0" r="r" b="b"/>
                            <a:pathLst>
                              <a:path w="1006" h="1800">
                                <a:moveTo>
                                  <a:pt x="1005" y="1800"/>
                                </a:moveTo>
                                <a:lnTo>
                                  <a:pt x="0"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502"/>
                        <wps:cNvSpPr>
                          <a:spLocks/>
                        </wps:cNvSpPr>
                        <wps:spPr bwMode="auto">
                          <a:xfrm>
                            <a:off x="2160" y="4146"/>
                            <a:ext cx="1320" cy="1215"/>
                          </a:xfrm>
                          <a:custGeom>
                            <a:avLst/>
                            <a:gdLst>
                              <a:gd name="T0" fmla="*/ 660 w 1320"/>
                              <a:gd name="T1" fmla="*/ 0 h 1215"/>
                              <a:gd name="T2" fmla="*/ 582 w 1320"/>
                              <a:gd name="T3" fmla="*/ 4 h 1215"/>
                              <a:gd name="T4" fmla="*/ 508 w 1320"/>
                              <a:gd name="T5" fmla="*/ 16 h 1215"/>
                              <a:gd name="T6" fmla="*/ 437 w 1320"/>
                              <a:gd name="T7" fmla="*/ 35 h 1215"/>
                              <a:gd name="T8" fmla="*/ 369 w 1320"/>
                              <a:gd name="T9" fmla="*/ 61 h 1215"/>
                              <a:gd name="T10" fmla="*/ 306 w 1320"/>
                              <a:gd name="T11" fmla="*/ 94 h 1215"/>
                              <a:gd name="T12" fmla="*/ 247 w 1320"/>
                              <a:gd name="T13" fmla="*/ 133 h 1215"/>
                              <a:gd name="T14" fmla="*/ 193 w 1320"/>
                              <a:gd name="T15" fmla="*/ 177 h 1215"/>
                              <a:gd name="T16" fmla="*/ 144 w 1320"/>
                              <a:gd name="T17" fmla="*/ 227 h 1215"/>
                              <a:gd name="T18" fmla="*/ 102 w 1320"/>
                              <a:gd name="T19" fmla="*/ 281 h 1215"/>
                              <a:gd name="T20" fmla="*/ 67 w 1320"/>
                              <a:gd name="T21" fmla="*/ 339 h 1215"/>
                              <a:gd name="T22" fmla="*/ 38 w 1320"/>
                              <a:gd name="T23" fmla="*/ 402 h 1215"/>
                              <a:gd name="T24" fmla="*/ 17 w 1320"/>
                              <a:gd name="T25" fmla="*/ 467 h 1215"/>
                              <a:gd name="T26" fmla="*/ 4 w 1320"/>
                              <a:gd name="T27" fmla="*/ 536 h 1215"/>
                              <a:gd name="T28" fmla="*/ 0 w 1320"/>
                              <a:gd name="T29" fmla="*/ 607 h 1215"/>
                              <a:gd name="T30" fmla="*/ 4 w 1320"/>
                              <a:gd name="T31" fmla="*/ 677 h 1215"/>
                              <a:gd name="T32" fmla="*/ 17 w 1320"/>
                              <a:gd name="T33" fmla="*/ 745 h 1215"/>
                              <a:gd name="T34" fmla="*/ 38 w 1320"/>
                              <a:gd name="T35" fmla="*/ 811 h 1215"/>
                              <a:gd name="T36" fmla="*/ 67 w 1320"/>
                              <a:gd name="T37" fmla="*/ 873 h 1215"/>
                              <a:gd name="T38" fmla="*/ 102 w 1320"/>
                              <a:gd name="T39" fmla="*/ 932 h 1215"/>
                              <a:gd name="T40" fmla="*/ 144 w 1320"/>
                              <a:gd name="T41" fmla="*/ 986 h 1215"/>
                              <a:gd name="T42" fmla="*/ 193 w 1320"/>
                              <a:gd name="T43" fmla="*/ 1035 h 1215"/>
                              <a:gd name="T44" fmla="*/ 247 w 1320"/>
                              <a:gd name="T45" fmla="*/ 1080 h 1215"/>
                              <a:gd name="T46" fmla="*/ 306 w 1320"/>
                              <a:gd name="T47" fmla="*/ 1119 h 1215"/>
                              <a:gd name="T48" fmla="*/ 369 w 1320"/>
                              <a:gd name="T49" fmla="*/ 1152 h 1215"/>
                              <a:gd name="T50" fmla="*/ 437 w 1320"/>
                              <a:gd name="T51" fmla="*/ 1178 h 1215"/>
                              <a:gd name="T52" fmla="*/ 508 w 1320"/>
                              <a:gd name="T53" fmla="*/ 1198 h 1215"/>
                              <a:gd name="T54" fmla="*/ 582 w 1320"/>
                              <a:gd name="T55" fmla="*/ 1210 h 1215"/>
                              <a:gd name="T56" fmla="*/ 660 w 1320"/>
                              <a:gd name="T57" fmla="*/ 1214 h 1215"/>
                              <a:gd name="T58" fmla="*/ 737 w 1320"/>
                              <a:gd name="T59" fmla="*/ 1210 h 1215"/>
                              <a:gd name="T60" fmla="*/ 811 w 1320"/>
                              <a:gd name="T61" fmla="*/ 1198 h 1215"/>
                              <a:gd name="T62" fmla="*/ 882 w 1320"/>
                              <a:gd name="T63" fmla="*/ 1178 h 1215"/>
                              <a:gd name="T64" fmla="*/ 950 w 1320"/>
                              <a:gd name="T65" fmla="*/ 1152 h 1215"/>
                              <a:gd name="T66" fmla="*/ 1013 w 1320"/>
                              <a:gd name="T67" fmla="*/ 1119 h 1215"/>
                              <a:gd name="T68" fmla="*/ 1072 w 1320"/>
                              <a:gd name="T69" fmla="*/ 1080 h 1215"/>
                              <a:gd name="T70" fmla="*/ 1126 w 1320"/>
                              <a:gd name="T71" fmla="*/ 1035 h 1215"/>
                              <a:gd name="T72" fmla="*/ 1175 w 1320"/>
                              <a:gd name="T73" fmla="*/ 986 h 1215"/>
                              <a:gd name="T74" fmla="*/ 1217 w 1320"/>
                              <a:gd name="T75" fmla="*/ 932 h 1215"/>
                              <a:gd name="T76" fmla="*/ 1252 w 1320"/>
                              <a:gd name="T77" fmla="*/ 873 h 1215"/>
                              <a:gd name="T78" fmla="*/ 1281 w 1320"/>
                              <a:gd name="T79" fmla="*/ 811 h 1215"/>
                              <a:gd name="T80" fmla="*/ 1302 w 1320"/>
                              <a:gd name="T81" fmla="*/ 745 h 1215"/>
                              <a:gd name="T82" fmla="*/ 1315 w 1320"/>
                              <a:gd name="T83" fmla="*/ 677 h 1215"/>
                              <a:gd name="T84" fmla="*/ 1320 w 1320"/>
                              <a:gd name="T85" fmla="*/ 607 h 1215"/>
                              <a:gd name="T86" fmla="*/ 1315 w 1320"/>
                              <a:gd name="T87" fmla="*/ 536 h 1215"/>
                              <a:gd name="T88" fmla="*/ 1302 w 1320"/>
                              <a:gd name="T89" fmla="*/ 467 h 1215"/>
                              <a:gd name="T90" fmla="*/ 1281 w 1320"/>
                              <a:gd name="T91" fmla="*/ 402 h 1215"/>
                              <a:gd name="T92" fmla="*/ 1252 w 1320"/>
                              <a:gd name="T93" fmla="*/ 339 h 1215"/>
                              <a:gd name="T94" fmla="*/ 1217 w 1320"/>
                              <a:gd name="T95" fmla="*/ 281 h 1215"/>
                              <a:gd name="T96" fmla="*/ 1175 w 1320"/>
                              <a:gd name="T97" fmla="*/ 227 h 1215"/>
                              <a:gd name="T98" fmla="*/ 1126 w 1320"/>
                              <a:gd name="T99" fmla="*/ 177 h 1215"/>
                              <a:gd name="T100" fmla="*/ 1072 w 1320"/>
                              <a:gd name="T101" fmla="*/ 133 h 1215"/>
                              <a:gd name="T102" fmla="*/ 1013 w 1320"/>
                              <a:gd name="T103" fmla="*/ 94 h 1215"/>
                              <a:gd name="T104" fmla="*/ 950 w 1320"/>
                              <a:gd name="T105" fmla="*/ 61 h 1215"/>
                              <a:gd name="T106" fmla="*/ 882 w 1320"/>
                              <a:gd name="T107" fmla="*/ 35 h 1215"/>
                              <a:gd name="T108" fmla="*/ 811 w 1320"/>
                              <a:gd name="T109" fmla="*/ 16 h 1215"/>
                              <a:gd name="T110" fmla="*/ 737 w 1320"/>
                              <a:gd name="T111" fmla="*/ 4 h 1215"/>
                              <a:gd name="T112" fmla="*/ 660 w 1320"/>
                              <a:gd name="T113" fmla="*/ 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20" h="1215">
                                <a:moveTo>
                                  <a:pt x="660" y="0"/>
                                </a:moveTo>
                                <a:lnTo>
                                  <a:pt x="582" y="4"/>
                                </a:lnTo>
                                <a:lnTo>
                                  <a:pt x="508" y="16"/>
                                </a:lnTo>
                                <a:lnTo>
                                  <a:pt x="437" y="35"/>
                                </a:lnTo>
                                <a:lnTo>
                                  <a:pt x="369" y="61"/>
                                </a:lnTo>
                                <a:lnTo>
                                  <a:pt x="306" y="94"/>
                                </a:lnTo>
                                <a:lnTo>
                                  <a:pt x="247" y="133"/>
                                </a:lnTo>
                                <a:lnTo>
                                  <a:pt x="193" y="177"/>
                                </a:lnTo>
                                <a:lnTo>
                                  <a:pt x="144" y="227"/>
                                </a:lnTo>
                                <a:lnTo>
                                  <a:pt x="102" y="281"/>
                                </a:lnTo>
                                <a:lnTo>
                                  <a:pt x="67" y="339"/>
                                </a:lnTo>
                                <a:lnTo>
                                  <a:pt x="38" y="402"/>
                                </a:lnTo>
                                <a:lnTo>
                                  <a:pt x="17" y="467"/>
                                </a:lnTo>
                                <a:lnTo>
                                  <a:pt x="4" y="536"/>
                                </a:lnTo>
                                <a:lnTo>
                                  <a:pt x="0" y="607"/>
                                </a:lnTo>
                                <a:lnTo>
                                  <a:pt x="4" y="677"/>
                                </a:lnTo>
                                <a:lnTo>
                                  <a:pt x="17" y="745"/>
                                </a:lnTo>
                                <a:lnTo>
                                  <a:pt x="38" y="811"/>
                                </a:lnTo>
                                <a:lnTo>
                                  <a:pt x="67" y="873"/>
                                </a:lnTo>
                                <a:lnTo>
                                  <a:pt x="102" y="932"/>
                                </a:lnTo>
                                <a:lnTo>
                                  <a:pt x="144" y="986"/>
                                </a:lnTo>
                                <a:lnTo>
                                  <a:pt x="193" y="1035"/>
                                </a:lnTo>
                                <a:lnTo>
                                  <a:pt x="247" y="1080"/>
                                </a:lnTo>
                                <a:lnTo>
                                  <a:pt x="306" y="1119"/>
                                </a:lnTo>
                                <a:lnTo>
                                  <a:pt x="369" y="1152"/>
                                </a:lnTo>
                                <a:lnTo>
                                  <a:pt x="437" y="1178"/>
                                </a:lnTo>
                                <a:lnTo>
                                  <a:pt x="508" y="1198"/>
                                </a:lnTo>
                                <a:lnTo>
                                  <a:pt x="582" y="1210"/>
                                </a:lnTo>
                                <a:lnTo>
                                  <a:pt x="660" y="1214"/>
                                </a:lnTo>
                                <a:lnTo>
                                  <a:pt x="737" y="1210"/>
                                </a:lnTo>
                                <a:lnTo>
                                  <a:pt x="811" y="1198"/>
                                </a:lnTo>
                                <a:lnTo>
                                  <a:pt x="882" y="1178"/>
                                </a:lnTo>
                                <a:lnTo>
                                  <a:pt x="950" y="1152"/>
                                </a:lnTo>
                                <a:lnTo>
                                  <a:pt x="1013" y="1119"/>
                                </a:lnTo>
                                <a:lnTo>
                                  <a:pt x="1072" y="1080"/>
                                </a:lnTo>
                                <a:lnTo>
                                  <a:pt x="1126" y="1035"/>
                                </a:lnTo>
                                <a:lnTo>
                                  <a:pt x="1175" y="986"/>
                                </a:lnTo>
                                <a:lnTo>
                                  <a:pt x="1217" y="932"/>
                                </a:lnTo>
                                <a:lnTo>
                                  <a:pt x="1252" y="873"/>
                                </a:lnTo>
                                <a:lnTo>
                                  <a:pt x="1281" y="811"/>
                                </a:lnTo>
                                <a:lnTo>
                                  <a:pt x="1302" y="745"/>
                                </a:lnTo>
                                <a:lnTo>
                                  <a:pt x="1315" y="677"/>
                                </a:lnTo>
                                <a:lnTo>
                                  <a:pt x="1320" y="607"/>
                                </a:lnTo>
                                <a:lnTo>
                                  <a:pt x="1315" y="536"/>
                                </a:lnTo>
                                <a:lnTo>
                                  <a:pt x="1302" y="467"/>
                                </a:lnTo>
                                <a:lnTo>
                                  <a:pt x="1281" y="402"/>
                                </a:lnTo>
                                <a:lnTo>
                                  <a:pt x="1252" y="339"/>
                                </a:lnTo>
                                <a:lnTo>
                                  <a:pt x="1217" y="281"/>
                                </a:lnTo>
                                <a:lnTo>
                                  <a:pt x="1175" y="227"/>
                                </a:lnTo>
                                <a:lnTo>
                                  <a:pt x="1126" y="177"/>
                                </a:lnTo>
                                <a:lnTo>
                                  <a:pt x="1072" y="133"/>
                                </a:lnTo>
                                <a:lnTo>
                                  <a:pt x="1013" y="94"/>
                                </a:lnTo>
                                <a:lnTo>
                                  <a:pt x="950" y="61"/>
                                </a:lnTo>
                                <a:lnTo>
                                  <a:pt x="882" y="35"/>
                                </a:lnTo>
                                <a:lnTo>
                                  <a:pt x="811" y="16"/>
                                </a:lnTo>
                                <a:lnTo>
                                  <a:pt x="737" y="4"/>
                                </a:lnTo>
                                <a:lnTo>
                                  <a:pt x="660"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503"/>
                        <wps:cNvSpPr>
                          <a:spLocks/>
                        </wps:cNvSpPr>
                        <wps:spPr bwMode="auto">
                          <a:xfrm>
                            <a:off x="3060" y="3515"/>
                            <a:ext cx="706" cy="735"/>
                          </a:xfrm>
                          <a:custGeom>
                            <a:avLst/>
                            <a:gdLst>
                              <a:gd name="T0" fmla="*/ 0 w 706"/>
                              <a:gd name="T1" fmla="*/ 734 h 735"/>
                              <a:gd name="T2" fmla="*/ 705 w 706"/>
                              <a:gd name="T3" fmla="*/ 0 h 735"/>
                            </a:gdLst>
                            <a:ahLst/>
                            <a:cxnLst>
                              <a:cxn ang="0">
                                <a:pos x="T0" y="T1"/>
                              </a:cxn>
                              <a:cxn ang="0">
                                <a:pos x="T2" y="T3"/>
                              </a:cxn>
                            </a:cxnLst>
                            <a:rect l="0" t="0" r="r" b="b"/>
                            <a:pathLst>
                              <a:path w="706" h="735">
                                <a:moveTo>
                                  <a:pt x="0" y="734"/>
                                </a:moveTo>
                                <a:lnTo>
                                  <a:pt x="7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504"/>
                        <wps:cNvSpPr>
                          <a:spLocks/>
                        </wps:cNvSpPr>
                        <wps:spPr bwMode="auto">
                          <a:xfrm>
                            <a:off x="3420" y="3486"/>
                            <a:ext cx="2715" cy="1020"/>
                          </a:xfrm>
                          <a:custGeom>
                            <a:avLst/>
                            <a:gdLst>
                              <a:gd name="T0" fmla="*/ 0 w 2715"/>
                              <a:gd name="T1" fmla="*/ 1020 h 1020"/>
                              <a:gd name="T2" fmla="*/ 2714 w 2715"/>
                              <a:gd name="T3" fmla="*/ 0 h 1020"/>
                            </a:gdLst>
                            <a:ahLst/>
                            <a:cxnLst>
                              <a:cxn ang="0">
                                <a:pos x="T0" y="T1"/>
                              </a:cxn>
                              <a:cxn ang="0">
                                <a:pos x="T2" y="T3"/>
                              </a:cxn>
                            </a:cxnLst>
                            <a:rect l="0" t="0" r="r" b="b"/>
                            <a:pathLst>
                              <a:path w="2715" h="1020">
                                <a:moveTo>
                                  <a:pt x="0" y="1020"/>
                                </a:moveTo>
                                <a:lnTo>
                                  <a:pt x="27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Text Box 505"/>
                        <wps:cNvSpPr txBox="1">
                          <a:spLocks noChangeArrowheads="1"/>
                        </wps:cNvSpPr>
                        <wps:spPr bwMode="auto">
                          <a:xfrm>
                            <a:off x="5489" y="585"/>
                            <a:ext cx="69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4" w:lineRule="auto"/>
                                <w:ind w:firstLine="81"/>
                                <w:rPr>
                                  <w:rFonts w:ascii="Times New Roman" w:hAnsi="Times New Roman" w:cs="Times New Roman"/>
                                  <w:w w:val="95"/>
                                  <w:sz w:val="20"/>
                                  <w:szCs w:val="20"/>
                                </w:rPr>
                              </w:pPr>
                              <w:r>
                                <w:rPr>
                                  <w:rFonts w:ascii="Times New Roman" w:hAnsi="Times New Roman" w:cs="Times New Roman"/>
                                  <w:sz w:val="20"/>
                                  <w:szCs w:val="20"/>
                                </w:rPr>
                                <w:t xml:space="preserve">Social </w:t>
                              </w:r>
                              <w:r>
                                <w:rPr>
                                  <w:rFonts w:ascii="Times New Roman" w:hAnsi="Times New Roman" w:cs="Times New Roman"/>
                                  <w:w w:val="95"/>
                                  <w:sz w:val="20"/>
                                  <w:szCs w:val="20"/>
                                </w:rPr>
                                <w:t>Services</w:t>
                              </w:r>
                            </w:p>
                          </w:txbxContent>
                        </wps:txbx>
                        <wps:bodyPr rot="0" vert="horz" wrap="square" lIns="0" tIns="0" rIns="0" bIns="0" anchor="t" anchorCtr="0" upright="1">
                          <a:noAutofit/>
                        </wps:bodyPr>
                      </wps:wsp>
                      <wps:wsp>
                        <wps:cNvPr id="451" name="Text Box 506"/>
                        <wps:cNvSpPr txBox="1">
                          <a:spLocks noChangeArrowheads="1"/>
                        </wps:cNvSpPr>
                        <wps:spPr bwMode="auto">
                          <a:xfrm>
                            <a:off x="3607" y="1183"/>
                            <a:ext cx="5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15" w:lineRule="exact"/>
                                <w:rPr>
                                  <w:w w:val="85"/>
                                  <w:sz w:val="19"/>
                                  <w:szCs w:val="19"/>
                                </w:rPr>
                              </w:pPr>
                              <w:r>
                                <w:rPr>
                                  <w:w w:val="85"/>
                                  <w:sz w:val="19"/>
                                  <w:szCs w:val="19"/>
                                </w:rPr>
                                <w:t>Mother</w:t>
                              </w:r>
                            </w:p>
                          </w:txbxContent>
                        </wps:txbx>
                        <wps:bodyPr rot="0" vert="horz" wrap="square" lIns="0" tIns="0" rIns="0" bIns="0" anchor="t" anchorCtr="0" upright="1">
                          <a:noAutofit/>
                        </wps:bodyPr>
                      </wps:wsp>
                      <wps:wsp>
                        <wps:cNvPr id="452" name="Text Box 507"/>
                        <wps:cNvSpPr txBox="1">
                          <a:spLocks noChangeArrowheads="1"/>
                        </wps:cNvSpPr>
                        <wps:spPr bwMode="auto">
                          <a:xfrm>
                            <a:off x="6905" y="1183"/>
                            <a:ext cx="5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15" w:lineRule="exact"/>
                                <w:rPr>
                                  <w:w w:val="85"/>
                                  <w:sz w:val="19"/>
                                  <w:szCs w:val="19"/>
                                </w:rPr>
                              </w:pPr>
                              <w:r>
                                <w:rPr>
                                  <w:w w:val="85"/>
                                  <w:sz w:val="19"/>
                                  <w:szCs w:val="19"/>
                                </w:rPr>
                                <w:t>Mother</w:t>
                              </w:r>
                            </w:p>
                          </w:txbxContent>
                        </wps:txbx>
                        <wps:bodyPr rot="0" vert="horz" wrap="square" lIns="0" tIns="0" rIns="0" bIns="0" anchor="t" anchorCtr="0" upright="1">
                          <a:noAutofit/>
                        </wps:bodyPr>
                      </wps:wsp>
                      <wps:wsp>
                        <wps:cNvPr id="453" name="Text Box 508"/>
                        <wps:cNvSpPr txBox="1">
                          <a:spLocks noChangeArrowheads="1"/>
                        </wps:cNvSpPr>
                        <wps:spPr bwMode="auto">
                          <a:xfrm>
                            <a:off x="3607" y="1851"/>
                            <a:ext cx="5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15" w:lineRule="exact"/>
                                <w:rPr>
                                  <w:w w:val="85"/>
                                  <w:sz w:val="19"/>
                                  <w:szCs w:val="19"/>
                                </w:rPr>
                              </w:pPr>
                              <w:r>
                                <w:rPr>
                                  <w:w w:val="85"/>
                                  <w:sz w:val="19"/>
                                  <w:szCs w:val="19"/>
                                </w:rPr>
                                <w:t>Mother</w:t>
                              </w:r>
                            </w:p>
                          </w:txbxContent>
                        </wps:txbx>
                        <wps:bodyPr rot="0" vert="horz" wrap="square" lIns="0" tIns="0" rIns="0" bIns="0" anchor="t" anchorCtr="0" upright="1">
                          <a:noAutofit/>
                        </wps:bodyPr>
                      </wps:wsp>
                      <wps:wsp>
                        <wps:cNvPr id="454" name="Text Box 509"/>
                        <wps:cNvSpPr txBox="1">
                          <a:spLocks noChangeArrowheads="1"/>
                        </wps:cNvSpPr>
                        <wps:spPr bwMode="auto">
                          <a:xfrm>
                            <a:off x="6905" y="1851"/>
                            <a:ext cx="5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15" w:lineRule="exact"/>
                                <w:rPr>
                                  <w:w w:val="85"/>
                                  <w:sz w:val="19"/>
                                  <w:szCs w:val="19"/>
                                </w:rPr>
                              </w:pPr>
                              <w:r>
                                <w:rPr>
                                  <w:w w:val="85"/>
                                  <w:sz w:val="19"/>
                                  <w:szCs w:val="19"/>
                                </w:rPr>
                                <w:t>Mother</w:t>
                              </w:r>
                            </w:p>
                          </w:txbxContent>
                        </wps:txbx>
                        <wps:bodyPr rot="0" vert="horz" wrap="square" lIns="0" tIns="0" rIns="0" bIns="0" anchor="t" anchorCtr="0" upright="1">
                          <a:noAutofit/>
                        </wps:bodyPr>
                      </wps:wsp>
                      <wps:wsp>
                        <wps:cNvPr id="455" name="Text Box 510"/>
                        <wps:cNvSpPr txBox="1">
                          <a:spLocks noChangeArrowheads="1"/>
                        </wps:cNvSpPr>
                        <wps:spPr bwMode="auto">
                          <a:xfrm>
                            <a:off x="3682" y="2938"/>
                            <a:ext cx="366"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15" w:lineRule="exact"/>
                                <w:rPr>
                                  <w:spacing w:val="-3"/>
                                  <w:w w:val="90"/>
                                  <w:sz w:val="19"/>
                                  <w:szCs w:val="19"/>
                                </w:rPr>
                              </w:pPr>
                              <w:r>
                                <w:rPr>
                                  <w:spacing w:val="-3"/>
                                  <w:w w:val="90"/>
                                  <w:sz w:val="19"/>
                                  <w:szCs w:val="19"/>
                                </w:rPr>
                                <w:t>John</w:t>
                              </w:r>
                            </w:p>
                            <w:p w:rsidR="00000000" w:rsidRDefault="00AC144D">
                              <w:pPr>
                                <w:pStyle w:val="BodyText"/>
                                <w:kinsoku w:val="0"/>
                                <w:overflowPunct w:val="0"/>
                                <w:spacing w:before="7"/>
                                <w:rPr>
                                  <w:sz w:val="17"/>
                                  <w:szCs w:val="17"/>
                                </w:rPr>
                              </w:pPr>
                            </w:p>
                            <w:p w:rsidR="00000000" w:rsidRDefault="00AC144D">
                              <w:pPr>
                                <w:pStyle w:val="BodyText"/>
                                <w:kinsoku w:val="0"/>
                                <w:overflowPunct w:val="0"/>
                                <w:ind w:left="96"/>
                                <w:rPr>
                                  <w:spacing w:val="-4"/>
                                  <w:w w:val="95"/>
                                  <w:sz w:val="14"/>
                                  <w:szCs w:val="14"/>
                                </w:rPr>
                              </w:pPr>
                              <w:r>
                                <w:rPr>
                                  <w:spacing w:val="-4"/>
                                  <w:w w:val="95"/>
                                  <w:sz w:val="14"/>
                                  <w:szCs w:val="14"/>
                                </w:rPr>
                                <w:t>33</w:t>
                              </w:r>
                            </w:p>
                            <w:p w:rsidR="00000000" w:rsidRDefault="00AC144D">
                              <w:pPr>
                                <w:pStyle w:val="BodyText"/>
                                <w:kinsoku w:val="0"/>
                                <w:overflowPunct w:val="0"/>
                                <w:spacing w:before="85" w:line="268" w:lineRule="auto"/>
                                <w:ind w:left="98" w:right="8" w:hanging="99"/>
                                <w:rPr>
                                  <w:spacing w:val="-4"/>
                                  <w:w w:val="95"/>
                                  <w:sz w:val="19"/>
                                  <w:szCs w:val="19"/>
                                </w:rPr>
                              </w:pPr>
                              <w:r>
                                <w:rPr>
                                  <w:spacing w:val="-3"/>
                                  <w:w w:val="85"/>
                                  <w:sz w:val="19"/>
                                  <w:szCs w:val="19"/>
                                </w:rPr>
                                <w:t xml:space="preserve">John </w:t>
                              </w:r>
                              <w:r>
                                <w:rPr>
                                  <w:spacing w:val="-4"/>
                                  <w:w w:val="95"/>
                                  <w:sz w:val="19"/>
                                  <w:szCs w:val="19"/>
                                </w:rPr>
                                <w:t>S.</w:t>
                              </w:r>
                            </w:p>
                          </w:txbxContent>
                        </wps:txbx>
                        <wps:bodyPr rot="0" vert="horz" wrap="square" lIns="0" tIns="0" rIns="0" bIns="0" anchor="t" anchorCtr="0" upright="1">
                          <a:noAutofit/>
                        </wps:bodyPr>
                      </wps:wsp>
                      <wps:wsp>
                        <wps:cNvPr id="456" name="Text Box 511"/>
                        <wps:cNvSpPr txBox="1">
                          <a:spLocks noChangeArrowheads="1"/>
                        </wps:cNvSpPr>
                        <wps:spPr bwMode="auto">
                          <a:xfrm>
                            <a:off x="5969" y="2938"/>
                            <a:ext cx="561"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15" w:lineRule="exact"/>
                                <w:ind w:right="18"/>
                                <w:jc w:val="center"/>
                                <w:rPr>
                                  <w:w w:val="85"/>
                                  <w:sz w:val="19"/>
                                  <w:szCs w:val="19"/>
                                </w:rPr>
                              </w:pPr>
                              <w:r>
                                <w:rPr>
                                  <w:w w:val="85"/>
                                  <w:sz w:val="19"/>
                                  <w:szCs w:val="19"/>
                                </w:rPr>
                                <w:t>Andrea</w:t>
                              </w:r>
                            </w:p>
                            <w:p w:rsidR="00000000" w:rsidRDefault="00AC144D">
                              <w:pPr>
                                <w:pStyle w:val="BodyText"/>
                                <w:kinsoku w:val="0"/>
                                <w:overflowPunct w:val="0"/>
                                <w:spacing w:before="150"/>
                                <w:ind w:right="14"/>
                                <w:jc w:val="center"/>
                                <w:rPr>
                                  <w:spacing w:val="-4"/>
                                  <w:w w:val="95"/>
                                  <w:sz w:val="14"/>
                                  <w:szCs w:val="14"/>
                                </w:rPr>
                              </w:pPr>
                              <w:r>
                                <w:rPr>
                                  <w:spacing w:val="-4"/>
                                  <w:w w:val="95"/>
                                  <w:sz w:val="14"/>
                                  <w:szCs w:val="14"/>
                                </w:rPr>
                                <w:t>27</w:t>
                              </w:r>
                            </w:p>
                            <w:p w:rsidR="00000000" w:rsidRDefault="00AC144D">
                              <w:pPr>
                                <w:pStyle w:val="BodyText"/>
                                <w:kinsoku w:val="0"/>
                                <w:overflowPunct w:val="0"/>
                                <w:spacing w:before="137" w:line="268" w:lineRule="auto"/>
                                <w:ind w:right="18"/>
                                <w:jc w:val="center"/>
                                <w:rPr>
                                  <w:spacing w:val="-7"/>
                                  <w:w w:val="95"/>
                                  <w:sz w:val="19"/>
                                  <w:szCs w:val="19"/>
                                </w:rPr>
                              </w:pPr>
                              <w:r>
                                <w:rPr>
                                  <w:w w:val="85"/>
                                  <w:sz w:val="19"/>
                                  <w:szCs w:val="19"/>
                                </w:rPr>
                                <w:t xml:space="preserve">Andrea </w:t>
                              </w:r>
                              <w:r>
                                <w:rPr>
                                  <w:spacing w:val="-7"/>
                                  <w:w w:val="95"/>
                                  <w:sz w:val="19"/>
                                  <w:szCs w:val="19"/>
                                </w:rPr>
                                <w:t>R.</w:t>
                              </w:r>
                            </w:p>
                          </w:txbxContent>
                        </wps:txbx>
                        <wps:bodyPr rot="0" vert="horz" wrap="square" lIns="0" tIns="0" rIns="0" bIns="0" anchor="t" anchorCtr="0" upright="1">
                          <a:noAutofit/>
                        </wps:bodyPr>
                      </wps:wsp>
                      <wps:wsp>
                        <wps:cNvPr id="457" name="Text Box 512"/>
                        <wps:cNvSpPr txBox="1">
                          <a:spLocks noChangeArrowheads="1"/>
                        </wps:cNvSpPr>
                        <wps:spPr bwMode="auto">
                          <a:xfrm>
                            <a:off x="8030" y="2938"/>
                            <a:ext cx="666"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15" w:lineRule="exact"/>
                                <w:ind w:right="18"/>
                                <w:jc w:val="center"/>
                                <w:rPr>
                                  <w:spacing w:val="-4"/>
                                  <w:w w:val="85"/>
                                  <w:sz w:val="19"/>
                                  <w:szCs w:val="19"/>
                                </w:rPr>
                              </w:pPr>
                              <w:r>
                                <w:rPr>
                                  <w:spacing w:val="-4"/>
                                  <w:w w:val="85"/>
                                  <w:sz w:val="19"/>
                                  <w:szCs w:val="19"/>
                                </w:rPr>
                                <w:t>Elizabeth</w:t>
                              </w:r>
                            </w:p>
                            <w:p w:rsidR="00000000" w:rsidRDefault="00AC144D">
                              <w:pPr>
                                <w:pStyle w:val="BodyText"/>
                                <w:kinsoku w:val="0"/>
                                <w:overflowPunct w:val="0"/>
                                <w:spacing w:before="150"/>
                                <w:ind w:right="42"/>
                                <w:jc w:val="center"/>
                                <w:rPr>
                                  <w:spacing w:val="-4"/>
                                  <w:w w:val="95"/>
                                  <w:sz w:val="14"/>
                                  <w:szCs w:val="14"/>
                                </w:rPr>
                              </w:pPr>
                              <w:r>
                                <w:rPr>
                                  <w:spacing w:val="-4"/>
                                  <w:w w:val="95"/>
                                  <w:sz w:val="14"/>
                                  <w:szCs w:val="14"/>
                                </w:rPr>
                                <w:t>30</w:t>
                              </w:r>
                            </w:p>
                            <w:p w:rsidR="00000000" w:rsidRDefault="00AC144D">
                              <w:pPr>
                                <w:pStyle w:val="BodyText"/>
                                <w:kinsoku w:val="0"/>
                                <w:overflowPunct w:val="0"/>
                                <w:spacing w:before="137" w:line="268" w:lineRule="auto"/>
                                <w:ind w:right="18"/>
                                <w:jc w:val="center"/>
                                <w:rPr>
                                  <w:spacing w:val="-7"/>
                                  <w:w w:val="95"/>
                                  <w:sz w:val="19"/>
                                  <w:szCs w:val="19"/>
                                </w:rPr>
                              </w:pPr>
                              <w:r>
                                <w:rPr>
                                  <w:spacing w:val="-4"/>
                                  <w:w w:val="85"/>
                                  <w:sz w:val="19"/>
                                  <w:szCs w:val="19"/>
                                </w:rPr>
                                <w:t xml:space="preserve">Elizabeth </w:t>
                              </w:r>
                              <w:r>
                                <w:rPr>
                                  <w:spacing w:val="-7"/>
                                  <w:w w:val="95"/>
                                  <w:sz w:val="19"/>
                                  <w:szCs w:val="19"/>
                                </w:rPr>
                                <w:t>R.</w:t>
                              </w:r>
                            </w:p>
                          </w:txbxContent>
                        </wps:txbx>
                        <wps:bodyPr rot="0" vert="horz" wrap="square" lIns="0" tIns="0" rIns="0" bIns="0" anchor="t" anchorCtr="0" upright="1">
                          <a:noAutofit/>
                        </wps:bodyPr>
                      </wps:wsp>
                      <wps:wsp>
                        <wps:cNvPr id="458" name="Text Box 513"/>
                        <wps:cNvSpPr txBox="1">
                          <a:spLocks noChangeArrowheads="1"/>
                        </wps:cNvSpPr>
                        <wps:spPr bwMode="auto">
                          <a:xfrm>
                            <a:off x="2472" y="4394"/>
                            <a:ext cx="61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4" w:lineRule="auto"/>
                                <w:ind w:right="1"/>
                                <w:rPr>
                                  <w:rFonts w:ascii="Times New Roman" w:hAnsi="Times New Roman" w:cs="Times New Roman"/>
                                  <w:sz w:val="20"/>
                                  <w:szCs w:val="20"/>
                                </w:rPr>
                              </w:pPr>
                              <w:r>
                                <w:rPr>
                                  <w:rFonts w:ascii="Times New Roman" w:hAnsi="Times New Roman" w:cs="Times New Roman"/>
                                  <w:sz w:val="20"/>
                                  <w:szCs w:val="20"/>
                                </w:rPr>
                                <w:t>Court System</w:t>
                              </w:r>
                            </w:p>
                          </w:txbxContent>
                        </wps:txbx>
                        <wps:bodyPr rot="0" vert="horz" wrap="square" lIns="0" tIns="0" rIns="0" bIns="0" anchor="t" anchorCtr="0" upright="1">
                          <a:noAutofit/>
                        </wps:bodyPr>
                      </wps:wsp>
                      <wps:wsp>
                        <wps:cNvPr id="459" name="Text Box 514"/>
                        <wps:cNvSpPr txBox="1">
                          <a:spLocks noChangeArrowheads="1"/>
                        </wps:cNvSpPr>
                        <wps:spPr bwMode="auto">
                          <a:xfrm>
                            <a:off x="4025" y="4867"/>
                            <a:ext cx="577"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15" w:lineRule="exact"/>
                                <w:ind w:left="-1" w:right="18"/>
                                <w:jc w:val="center"/>
                                <w:rPr>
                                  <w:w w:val="85"/>
                                  <w:sz w:val="19"/>
                                  <w:szCs w:val="19"/>
                                </w:rPr>
                              </w:pPr>
                              <w:r>
                                <w:rPr>
                                  <w:w w:val="85"/>
                                  <w:sz w:val="19"/>
                                  <w:szCs w:val="19"/>
                                </w:rPr>
                                <w:t>Vincent</w:t>
                              </w:r>
                            </w:p>
                            <w:p w:rsidR="00000000" w:rsidRDefault="00AC144D">
                              <w:pPr>
                                <w:pStyle w:val="BodyText"/>
                                <w:kinsoku w:val="0"/>
                                <w:overflowPunct w:val="0"/>
                                <w:spacing w:before="7"/>
                                <w:rPr>
                                  <w:sz w:val="17"/>
                                  <w:szCs w:val="17"/>
                                </w:rPr>
                              </w:pPr>
                            </w:p>
                            <w:p w:rsidR="00000000" w:rsidRDefault="00AC144D">
                              <w:pPr>
                                <w:pStyle w:val="BodyText"/>
                                <w:kinsoku w:val="0"/>
                                <w:overflowPunct w:val="0"/>
                                <w:ind w:right="42"/>
                                <w:jc w:val="center"/>
                                <w:rPr>
                                  <w:w w:val="85"/>
                                  <w:sz w:val="14"/>
                                  <w:szCs w:val="14"/>
                                </w:rPr>
                              </w:pPr>
                              <w:r>
                                <w:rPr>
                                  <w:w w:val="85"/>
                                  <w:sz w:val="14"/>
                                  <w:szCs w:val="14"/>
                                </w:rPr>
                                <w:t>9</w:t>
                              </w:r>
                            </w:p>
                            <w:p w:rsidR="00000000" w:rsidRDefault="00AC144D">
                              <w:pPr>
                                <w:pStyle w:val="BodyText"/>
                                <w:kinsoku w:val="0"/>
                                <w:overflowPunct w:val="0"/>
                                <w:spacing w:before="83"/>
                                <w:ind w:left="-1" w:right="18"/>
                                <w:jc w:val="center"/>
                                <w:rPr>
                                  <w:w w:val="85"/>
                                  <w:sz w:val="19"/>
                                  <w:szCs w:val="19"/>
                                </w:rPr>
                              </w:pPr>
                              <w:r>
                                <w:rPr>
                                  <w:w w:val="85"/>
                                  <w:sz w:val="19"/>
                                  <w:szCs w:val="19"/>
                                </w:rPr>
                                <w:t>Vincent</w:t>
                              </w:r>
                            </w:p>
                          </w:txbxContent>
                        </wps:txbx>
                        <wps:bodyPr rot="0" vert="horz" wrap="square" lIns="0" tIns="0" rIns="0" bIns="0" anchor="t" anchorCtr="0" upright="1">
                          <a:noAutofit/>
                        </wps:bodyPr>
                      </wps:wsp>
                      <wps:wsp>
                        <wps:cNvPr id="460" name="Text Box 515"/>
                        <wps:cNvSpPr txBox="1">
                          <a:spLocks noChangeArrowheads="1"/>
                        </wps:cNvSpPr>
                        <wps:spPr bwMode="auto">
                          <a:xfrm>
                            <a:off x="6826" y="6343"/>
                            <a:ext cx="47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7" w:lineRule="auto"/>
                                <w:ind w:right="2"/>
                                <w:rPr>
                                  <w:rFonts w:ascii="Times New Roman" w:hAnsi="Times New Roman" w:cs="Times New Roman"/>
                                  <w:sz w:val="16"/>
                                  <w:szCs w:val="16"/>
                                </w:rPr>
                              </w:pPr>
                              <w:r>
                                <w:rPr>
                                  <w:rFonts w:ascii="Times New Roman" w:hAnsi="Times New Roman" w:cs="Times New Roman"/>
                                  <w:sz w:val="16"/>
                                  <w:szCs w:val="16"/>
                                </w:rPr>
                                <w:t>Mental Health</w:t>
                              </w:r>
                            </w:p>
                          </w:txbxContent>
                        </wps:txbx>
                        <wps:bodyPr rot="0" vert="horz" wrap="square" lIns="0" tIns="0" rIns="0" bIns="0" anchor="t" anchorCtr="0" upright="1">
                          <a:noAutofit/>
                        </wps:bodyPr>
                      </wps:wsp>
                      <wps:wsp>
                        <wps:cNvPr id="461" name="Text Box 516"/>
                        <wps:cNvSpPr txBox="1">
                          <a:spLocks noChangeArrowheads="1"/>
                        </wps:cNvSpPr>
                        <wps:spPr bwMode="auto">
                          <a:xfrm>
                            <a:off x="4068" y="6871"/>
                            <a:ext cx="48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66" w:lineRule="exact"/>
                                <w:rPr>
                                  <w:rFonts w:ascii="Times New Roman" w:hAnsi="Times New Roman" w:cs="Times New Roman"/>
                                </w:rPr>
                              </w:pPr>
                              <w:r>
                                <w:rPr>
                                  <w:rFonts w:ascii="Times New Roman" w:hAnsi="Times New Roman" w:cs="Times New Roman"/>
                                </w:rPr>
                                <w:t>ACS</w:t>
                              </w:r>
                            </w:p>
                          </w:txbxContent>
                        </wps:txbx>
                        <wps:bodyPr rot="0" vert="horz" wrap="square" lIns="0" tIns="0" rIns="0" bIns="0" anchor="t" anchorCtr="0" upright="1">
                          <a:noAutofit/>
                        </wps:bodyPr>
                      </wps:wsp>
                      <wps:wsp>
                        <wps:cNvPr id="462" name="Text Box 517"/>
                        <wps:cNvSpPr txBox="1">
                          <a:spLocks noChangeArrowheads="1"/>
                        </wps:cNvSpPr>
                        <wps:spPr bwMode="auto">
                          <a:xfrm>
                            <a:off x="5405" y="7428"/>
                            <a:ext cx="63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4" w:lineRule="auto"/>
                                <w:ind w:firstLine="60"/>
                                <w:rPr>
                                  <w:rFonts w:ascii="Times New Roman" w:hAnsi="Times New Roman" w:cs="Times New Roman"/>
                                  <w:sz w:val="20"/>
                                  <w:szCs w:val="20"/>
                                </w:rPr>
                              </w:pPr>
                              <w:r>
                                <w:rPr>
                                  <w:rFonts w:ascii="Times New Roman" w:hAnsi="Times New Roman" w:cs="Times New Roman"/>
                                  <w:w w:val="95"/>
                                  <w:sz w:val="20"/>
                                  <w:szCs w:val="20"/>
                                </w:rPr>
                                <w:t xml:space="preserve">School </w:t>
                              </w:r>
                              <w:r>
                                <w:rPr>
                                  <w:rFonts w:ascii="Times New Roman" w:hAnsi="Times New Roman" w:cs="Times New Roman"/>
                                  <w:sz w:val="20"/>
                                  <w:szCs w:val="20"/>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275" style="position:absolute;margin-left:106.75pt;margin-top:15.25pt;width:328.1pt;height:410.75pt;z-index:251648000;mso-wrap-distance-left:0;mso-wrap-distance-right:0;mso-position-horizontal-relative:page;mso-position-vertical-relative:text" coordorigin="2135,305" coordsize="6562,8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" o:allowincell="f">
                <v:shape id="Freeform 390" o:spid="_x0000_s1276" style="position:absolute;left:3837;top:3393;width:20;height:214;visibility:visible;mso-wrap-style:square;v-text-anchor:top" coordsize="2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x48QA&#10;AADcAAAADwAAAGRycy9kb3ducmV2LnhtbESPQWsCMRSE74X+h/AK3jRbtSKrUaoiLB5Kqx48Pjav&#10;m6Wbl2UTNfbXN4LQ4zAz3zDzZbSNuFDna8cKXgcZCOLS6ZorBcfDtj8F4QOyxsYxKbiRh+Xi+WmO&#10;uXZX/qLLPlQiQdjnqMCE0OZS+tKQRT9wLXHyvl1nMSTZVVJ3eE1w28hhlk2kxZrTgsGW1obKn/3Z&#10;Kojj348VcjS82p1a90luUxSFUr2X+D4DESiG//CjXWgFo9Eb3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cePEAAAA3AAAAA8AAAAAAAAAAAAAAAAAmAIAAGRycy9k&#10;b3ducmV2LnhtbFBLBQYAAAAABAAEAPUAAACJAwAAAAA=&#10;" path="m,l,213e" filled="f" strokeweight=".79322mm">
                  <v:path arrowok="t" o:connecttype="custom" o:connectlocs="0,0;0,213" o:connectangles="0,0"/>
                </v:shape>
                <v:shape id="Freeform 391" o:spid="_x0000_s1277" style="position:absolute;left:3837;top:339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uccA&#10;AADcAAAADwAAAGRycy9kb3ducmV2LnhtbESPQWvCQBSE7wX/w/KEXqRurEVqdBUtrQR60bTg9ZF9&#10;JtHs27C7NbG/vlso9DjMzDfMct2bRlzJ+dqygsk4AUFcWF1zqeDz4+3hGYQPyBoby6TgRh7Wq8Hd&#10;ElNtOz7QNQ+liBD2KSqoQmhTKX1RkUE/ti1x9E7WGQxRulJqh12Em0Y+JslMGqw5LlTY0ktFxSX/&#10;Mgrw+DQfnV/P7987t992WZ6NJlur1P2w3yxABOrDf/ivnWkF0+kM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A5bnHAAAA3AAAAA8AAAAAAAAAAAAAAAAAmAIAAGRy&#10;cy9kb3ducmV2LnhtbFBLBQYAAAAABAAEAPUAAACMAwAAAAA=&#10;" path="m,l74,e" filled="f" strokecolor="red" strokeweight=".92772mm">
                  <v:path arrowok="t" o:connecttype="custom" o:connectlocs="0,0;74,0" o:connectangles="0,0"/>
                </v:shape>
                <v:shape id="Freeform 392" o:spid="_x0000_s1278" style="position:absolute;left:6215;top:3420;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AsMUA&#10;AADcAAAADwAAAGRycy9kb3ducmV2LnhtbESPQWvCQBSE70L/w/IKvemmEa1EVymirV4KtR48PrPP&#10;JJh9G7PbJP57VxA8DjPzDTNbdKYUDdWusKzgfRCBIE6tLjhTsP9b9ycgnEfWWFomBVdysJi/9GaY&#10;aNvyLzU7n4kAYZeggtz7KpHSpTkZdANbEQfvZGuDPsg6k7rGNsBNKeMoGkuDBYeFHCta5pSed/9G&#10;waE9/6Srr4O5jo7f+8uW41WzjpV6e+0+pyA8df4ZfrQ3WsFw+AH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ICwxQAAANwAAAAPAAAAAAAAAAAAAAAAAJgCAABkcnMv&#10;ZG93bnJldi54bWxQSwUGAAAAAAQABAD1AAAAigMAAAAA&#10;" path="m,l44,e" filled="f" strokeweight=".20558mm">
                  <v:path arrowok="t" o:connecttype="custom" o:connectlocs="0,0;44,0" o:connectangles="0,0"/>
                </v:shape>
                <v:shape id="Freeform 393" o:spid="_x0000_s1279" style="position:absolute;left:6237;top:3465;width:20;height:142;visibility:visible;mso-wrap-style:square;v-text-anchor:top" coordsize="2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vZ8EA&#10;AADcAAAADwAAAGRycy9kb3ducmV2LnhtbERPTYvCMBC9C/6HMII3TV2XRapRtKzsgiBYRT2OzdgW&#10;m0lpslr/vTkseHy879miNZW4U+NKywpGwwgEcWZ1ybmCw349mIBwHlljZZkUPMnBYt7tzDDW9sE7&#10;uqc+FyGEXYwKCu/rWEqXFWTQDW1NHLirbQz6AJtc6gYfIdxU8iOKvqTBkkNDgTUlBWW39M8oMMn5&#10;4Oh7lP641edx256yZHOZKNXvtcspCE+tf4v/3b9awXgc1oY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L2fBAAAA3AAAAA8AAAAAAAAAAAAAAAAAmAIAAGRycy9kb3du&#10;cmV2LnhtbFBLBQYAAAAABAAEAPUAAACGAwAAAAA=&#10;" path="m,l,141e" filled="f" strokeweight=".79322mm">
                  <v:path arrowok="t" o:connecttype="custom" o:connectlocs="0,0;0,141" o:connectangles="0,0"/>
                </v:shape>
                <v:shape id="Freeform 394" o:spid="_x0000_s1280" style="position:absolute;left:5997;top:339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y8cA&#10;AADcAAAADwAAAGRycy9kb3ducmV2LnhtbESPQWvCQBSE74L/YXmCF6kbtUiNrlJLWwK91LTg9ZF9&#10;JtHs27C7NWl/fbdQ8DjMzDfMZtebRlzJ+dqygtk0AUFcWF1zqeDz4+XuAYQPyBoby6TgmzzstsPB&#10;BlNtOz7QNQ+liBD2KSqoQmhTKX1RkUE/tS1x9E7WGQxRulJqh12Em0bOk2QpDdYcFyps6ami4pJ/&#10;GQV4vF9Nzs/nt59X977vsjybzPZWqfGof1yDCNSHW/i/nWkFi8UK/s7EI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fccvHAAAA3AAAAA8AAAAAAAAAAAAAAAAAmAIAAGRy&#10;cy9kb3ducmV2LnhtbFBLBQYAAAAABAAEAPUAAACMAwAAAAA=&#10;" path="m,l74,e" filled="f" strokecolor="red" strokeweight=".92772mm">
                  <v:path arrowok="t" o:connecttype="custom" o:connectlocs="0,0;74,0" o:connectangles="0,0"/>
                </v:shape>
                <v:shape id="Freeform 395" o:spid="_x0000_s1281" style="position:absolute;left:3852;top:1588;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dsQA&#10;AADcAAAADwAAAGRycy9kb3ducmV2LnhtbERPy2rCQBTdC/7DcAV3dRJtbY0ZpQhCU1z4aMHlJXNN&#10;gpk7aWY06d93FgWXh/NO172pxZ1aV1lWEE8iEMS51RUXCr5O26c3EM4ja6wtk4JfcrBeDQcpJtp2&#10;fKD70RcihLBLUEHpfZNI6fKSDLqJbYgDd7GtQR9gW0jdYhfCTS2nUTSXBisODSU2tCkpvx5vRsHi&#10;ZWZ+XJdlHH9mp3Oz+77tX7dKjUf9+xKEp94/xP/uD61g9hz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CPnbEAAAA3AAAAA8AAAAAAAAAAAAAAAAAmAIAAGRycy9k&#10;b3ducmV2LnhtbFBLBQYAAAAABAAEAPUAAACJAwAAAAA=&#10;" path="m,l74,52e" filled="f" strokecolor="red" strokeweight=".88264mm">
                  <v:path arrowok="t" o:connecttype="custom" o:connectlocs="0,0;74,52" o:connectangles="0,0"/>
                </v:shape>
                <v:shape id="Freeform 396" o:spid="_x0000_s1282" style="position:absolute;left:4003;top:1694;width:75;height:51;visibility:visible;mso-wrap-style:square;v-text-anchor:top" coordsize="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HOMUA&#10;AADcAAAADwAAAGRycy9kb3ducmV2LnhtbESPT4vCMBTE7wt+h/AEb2vqnxWpRpGCuIf1sOrF26N5&#10;tsXmpSSxrfvpN8LCHoeZ+Q2z3vamFi05X1lWMBknIIhzqysuFFzO+/clCB+QNdaWScGTPGw3g7c1&#10;ptp2/E3tKRQiQtinqKAMoUml9HlJBv3YNsTRu1lnMETpCqkddhFuajlNkoU0WHFcKLGhrKT8fnoY&#10;BV2VHb4u2X4+lc+2OXbuij+zD6VGw363AhGoD//hv/anVjCbT+B1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4c4xQAAANwAAAAPAAAAAAAAAAAAAAAAAJgCAABkcnMv&#10;ZG93bnJldi54bWxQSwUGAAAAAAQABAD1AAAAigMAAAAA&#10;" path="m,l74,50e" filled="f" strokecolor="red" strokeweight=".88542mm">
                  <v:path arrowok="t" o:connecttype="custom" o:connectlocs="0,0;74,50" o:connectangles="0,0"/>
                </v:shape>
                <v:shape id="Freeform 397" o:spid="_x0000_s1283" style="position:absolute;left:4152;top:1797;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ce8QA&#10;AADcAAAADwAAAGRycy9kb3ducmV2LnhtbESPQWvCQBSE74X+h+UVvNVNtUiNrlLElvbYKAVvj+xz&#10;E82+DdnXGP99t1DwOMzMN8xyPfhG9dTFOrCBp3EGirgMtmZnYL97e3wBFQXZYhOYDFwpwnp1f7fE&#10;3IYLf1FfiFMJwjFHA5VIm2sdy4o8xnFoiZN3DJ1HSbJz2nZ4SXDf6EmWzbTHmtNChS1tKirPxY83&#10;4E5u2xff++unzMUdZtbjTr8bM3oYXheghAa5hf/bH9bA9HkC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HHHvEAAAA3AAAAA8AAAAAAAAAAAAAAAAAmAIAAGRycy9k&#10;b3ducmV2LnhtbFBLBQYAAAAABAAEAPUAAACJAwAAAAA=&#10;" path="m,l74,52e" filled="f" strokecolor="red" strokeweight=".88272mm">
                  <v:path arrowok="t" o:connecttype="custom" o:connectlocs="0,0;74,52" o:connectangles="0,0"/>
                </v:shape>
                <v:shape id="Freeform 398" o:spid="_x0000_s1284" style="position:absolute;left:4303;top:1902;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gAcYA&#10;AADcAAAADwAAAGRycy9kb3ducmV2LnhtbESPQWvCQBSE70L/w/IK3pqNRtsaXUUKgikeWq3g8ZF9&#10;TUKzb9PsauK/7woFj8PMfMMsVr2pxYVaV1lWMIpiEMS51RUXCr4Om6dXEM4ja6wtk4IrOVgtHwYL&#10;TLXt+JMue1+IAGGXooLS+yaV0uUlGXSRbYiD921bgz7ItpC6xS7ATS3HcfwsDVYcFkps6K2k/Gd/&#10;Ngpm08T8ui7LePSeHU7N7nj+eNkoNXzs13MQnnp/D/+3t1pBMkn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CgAcYAAADcAAAADwAAAAAAAAAAAAAAAACYAgAAZHJz&#10;L2Rvd25yZXYueG1sUEsFBgAAAAAEAAQA9QAAAIsDAAAAAA==&#10;" path="m,l74,52e" filled="f" strokecolor="red" strokeweight=".88264mm">
                  <v:path arrowok="t" o:connecttype="custom" o:connectlocs="0,0;74,52" o:connectangles="0,0"/>
                </v:shape>
                <v:shape id="Freeform 399" o:spid="_x0000_s1285" style="position:absolute;left:4452;top:2025;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4dcYA&#10;AADcAAAADwAAAGRycy9kb3ducmV2LnhtbESPW2vCQBSE3wv+h+UIvtWNl3qJrlIEwZQ+1Bv4eMge&#10;k2D2bJpdTfz33UKhj8PMfMMs160pxYNqV1hWMOhHIIhTqwvOFJyO29cZCOeRNZaWScGTHKxXnZcl&#10;xto2vKfHwWciQNjFqCD3voqldGlOBl3fVsTBu9raoA+yzqSusQlwU8phFE2kwYLDQo4VbXJKb4e7&#10;UTB/G5lv1yQJDz6S46X6PN+/plulet32fQHCU+v/w3/tnVYwGo/h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k4dcYAAADcAAAADwAAAAAAAAAAAAAAAACYAgAAZHJz&#10;L2Rvd25yZXYueG1sUEsFBgAAAAAEAAQA9QAAAIsDAAAAAA==&#10;" path="m,l74,52e" filled="f" strokecolor="red" strokeweight=".88264mm">
                  <v:path arrowok="t" o:connecttype="custom" o:connectlocs="0,0;74,52" o:connectangles="0,0"/>
                </v:shape>
                <v:shape id="Freeform 400" o:spid="_x0000_s1286" style="position:absolute;left:4603;top:2130;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ED8QA&#10;AADcAAAADwAAAGRycy9kb3ducmV2LnhtbESPQUvDQBSE70L/w/IK3uzGqsWm3ZYiKno0LYXeHtnX&#10;TWr2bcg+0/Tfu4LQ4zAz3zDL9eAb1VMX68AG7icZKOIy2Jqdgd327e4ZVBRki01gMnChCOvV6GaJ&#10;uQ1n/qK+EKcShGOOBiqRNtc6lhV5jJPQEifvGDqPkmTntO3wnOC+0dMsm2mPNaeFClt6qaj8Ln68&#10;AXdyr32x310+ZS7uMLMet/rdmNvxsFmAEhrkGv5vf1gDD49P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uhA/EAAAA3AAAAA8AAAAAAAAAAAAAAAAAmAIAAGRycy9k&#10;b3ducmV2LnhtbFBLBQYAAAAABAAEAPUAAACJAwAAAAA=&#10;" path="m,l74,52e" filled="f" strokecolor="red" strokeweight=".88272mm">
                  <v:path arrowok="t" o:connecttype="custom" o:connectlocs="0,0;74,52" o:connectangles="0,0"/>
                </v:shape>
                <v:shape id="Freeform 401" o:spid="_x0000_s1287" style="position:absolute;left:4752;top:2236;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DmcYA&#10;AADcAAAADwAAAGRycy9kb3ducmV2LnhtbESPQWvCQBSE70L/w/IKvekmtVqbuhEpCI14aLVCj4/s&#10;axKafRuzq4n/3hUEj8PMfMPMF72pxYlaV1lWEI8iEMS51RUXCn52q+EMhPPIGmvLpOBMDhbpw2CO&#10;ibYdf9Np6wsRIOwSVFB63yRSurwkg25kG+Lg/dnWoA+yLaRusQtwU8vnKJpKgxWHhRIb+igp/98e&#10;jYK3ydgcXJdlHK+z3W+z2R+/XldKPT32y3cQnnp/D9/an1rB+GUK1zPhCMj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cDmcYAAADcAAAADwAAAAAAAAAAAAAAAACYAgAAZHJz&#10;L2Rvd25yZXYueG1sUEsFBgAAAAAEAAQA9QAAAIsDAAAAAA==&#10;" path="m,l74,52e" filled="f" strokecolor="red" strokeweight=".88264mm">
                  <v:path arrowok="t" o:connecttype="custom" o:connectlocs="0,0;74,52" o:connectangles="0,0"/>
                </v:shape>
                <v:shape id="Freeform 402" o:spid="_x0000_s1288" style="position:absolute;left:4903;top:2342;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3z8YA&#10;AADcAAAADwAAAGRycy9kb3ducmV2LnhtbESPQU8CMRSE7yb+h+aZeIMuSNSsFGJIXAkXEeH+3D63&#10;m92+7rYFln9vTUg8Tmbmm8x8OdhWnMiH2rGCyTgDQVw6XXOlYP/1NnoGESKyxtYxKbhQgOXi9maO&#10;uXZn/qTTLlYiQTjkqMDE2OVShtKQxTB2HXHyfpy3GJP0ldQezwluWznNskdpsea0YLCjlaGy2R2t&#10;gu2kPTTvTVH0RX/c2L357j8OXqn7u+H1BUSkIf6Hr+21VvAwe4K/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q3z8YAAADcAAAADwAAAAAAAAAAAAAAAACYAgAAZHJz&#10;L2Rvd25yZXYueG1sUEsFBgAAAAAEAAQA9QAAAIsDAAAAAA==&#10;" path="m,l74,52e" filled="f" strokecolor="red" strokeweight=".88261mm">
                  <v:path arrowok="t" o:connecttype="custom" o:connectlocs="0,0;74,52" o:connectangles="0,0"/>
                </v:shape>
                <v:shape id="Freeform 403" o:spid="_x0000_s1289" style="position:absolute;left:5052;top:2464;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ycMQA&#10;AADcAAAADwAAAGRycy9kb3ducmV2LnhtbERPy2rCQBTdC/7DcAV3dRJtbY0ZpQhCU1z4aMHlJXNN&#10;gpk7aWY06d93FgWXh/NO172pxZ1aV1lWEE8iEMS51RUXCr5O26c3EM4ja6wtk4JfcrBeDQcpJtp2&#10;fKD70RcihLBLUEHpfZNI6fKSDLqJbYgDd7GtQR9gW0jdYhfCTS2nUTSXBisODSU2tCkpvx5vRsHi&#10;ZWZ+XJdlHH9mp3Oz+77tX7dKjUf9+xKEp94/xP/uD61g9hzWhj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MnDEAAAA3AAAAA8AAAAAAAAAAAAAAAAAmAIAAGRycy9k&#10;b3ducmV2LnhtbFBLBQYAAAAABAAEAPUAAACJAwAAAAA=&#10;" path="m,l74,52e" filled="f" strokecolor="red" strokeweight=".88264mm">
                  <v:path arrowok="t" o:connecttype="custom" o:connectlocs="0,0;74,52" o:connectangles="0,0"/>
                </v:shape>
                <v:shape id="Freeform 404" o:spid="_x0000_s1290" style="position:absolute;left:5200;top:2570;width:77;height:53;visibility:visible;mso-wrap-style:square;v-text-anchor:top" coordsize="7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sQA&#10;AADcAAAADwAAAGRycy9kb3ducmV2LnhtbESPQUvDQBSE74L/YXmCN7uJBtHYbRGxUHpqUsXrI/tM&#10;gtm3Yfe1Tf99t1DwOMzMN8x8OblBHSjE3rOBfJaBIm687bk18LVbPbyAioJscfBMBk4UYbm4vZlj&#10;af2RKzrU0qoE4ViigU5kLLWOTUcO48yPxMn79cGhJBlabQMeE9wN+jHLnrXDntNChyN9dNT81Xtn&#10;YJN/F3qS6tNtfvo6VNsib8Qbc383vb+BEprkP3xtr62Bp+IVLmfSEd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vVrEAAAA3AAAAA8AAAAAAAAAAAAAAAAAmAIAAGRycy9k&#10;b3ducmV2LnhtbFBLBQYAAAAABAAEAPUAAACJAwAAAAA=&#10;" path="m,l76,52e" filled="f" strokecolor="red" strokeweight=".88453mm">
                  <v:path arrowok="t" o:connecttype="custom" o:connectlocs="0,0;76,52" o:connectangles="0,0"/>
                </v:shape>
                <v:shape id="Freeform 405" o:spid="_x0000_s1291" style="position:absolute;left:5352;top:2675;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oq8QA&#10;AADcAAAADwAAAGRycy9kb3ducmV2LnhtbERPTWvCQBC9C/6HZQq91Y0GbZu6BikEjHhotYUeh+w0&#10;Cc3OxuzGxH/vHgoeH+97nY6mERfqXG1ZwXwWgSAurK65VPB1yp5eQDiPrLGxTAqu5CDdTCdrTLQd&#10;+JMuR1+KEMIuQQWV920ipSsqMuhmtiUO3K/tDPoAu1LqDocQbhq5iKKVNFhzaKiwpfeKir9jbxS8&#10;LmNzdkOe83yfn37aw3f/8Zwp9fgwbt9AeBr9Xfzv3mkF8TLMD2fC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qKvEAAAA3AAAAA8AAAAAAAAAAAAAAAAAmAIAAGRycy9k&#10;b3ducmV2LnhtbFBLBQYAAAAABAAEAPUAAACJAwAAAAA=&#10;" path="m,l74,52e" filled="f" strokecolor="red" strokeweight=".88264mm">
                  <v:path arrowok="t" o:connecttype="custom" o:connectlocs="0,0;74,52" o:connectangles="0,0"/>
                </v:shape>
                <v:shape id="Freeform 406" o:spid="_x0000_s1292" style="position:absolute;left:5500;top:2781;width:77;height:53;visibility:visible;mso-wrap-style:square;v-text-anchor:top" coordsize="7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ngcQA&#10;AADcAAAADwAAAGRycy9kb3ducmV2LnhtbESPQWvCQBSE7wX/w/KE3uomrS0SXUWkheKpiRWvj+wz&#10;CWbfht1XTf99t1DocZiZb5jVZnS9ulKInWcD+SwDRVx723Fj4PPw9rAAFQXZYu+ZDHxThM16crfC&#10;wvobl3StpFEJwrFAA63IUGgd65YcxpkfiJN39sGhJBkabQPeEtz1+jHLXrTDjtNCiwPtWqov1Zcz&#10;sM+Pcz1K+er2p64K5cc8r8Ubcz8dt0tQQqP8h//a79bA03MO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SJ4HEAAAA3AAAAA8AAAAAAAAAAAAAAAAAmAIAAGRycy9k&#10;b3ducmV2LnhtbFBLBQYAAAAABAAEAPUAAACJAwAAAAA=&#10;" path="m,l76,52e" filled="f" strokecolor="red" strokeweight=".88453mm">
                  <v:path arrowok="t" o:connecttype="custom" o:connectlocs="0,0;76,52" o:connectangles="0,0"/>
                </v:shape>
                <v:shape id="Freeform 407" o:spid="_x0000_s1293" style="position:absolute;left:5652;top:2903;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TR8YA&#10;AADcAAAADwAAAGRycy9kb3ducmV2LnhtbESPT2vCQBTE74V+h+UVetONilXTbKQIQiMeWv+Ax0f2&#10;NQnNvo3Z1cRv7xaEHoeZ+Q2TLHtTiyu1rrKsYDSMQBDnVldcKDjs14M5COeRNdaWScGNHCzT56cE&#10;Y207/qbrzhciQNjFqKD0vomldHlJBt3QNsTB+7GtQR9kW0jdYhfgppbjKHqTBisOCyU2tCop/91d&#10;jILFdGLOrssyHm2y/anZHi9fs7VSry/9xzsIT73/Dz/an1rBZDqGvzPhCM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WTR8YAAADcAAAADwAAAAAAAAAAAAAAAACYAgAAZHJz&#10;L2Rvd25yZXYueG1sUEsFBgAAAAAEAAQA9QAAAIsDAAAAAA==&#10;" path="m,l74,52e" filled="f" strokecolor="red" strokeweight=".88264mm">
                  <v:path arrowok="t" o:connecttype="custom" o:connectlocs="0,0;74,52" o:connectangles="0,0"/>
                </v:shape>
                <v:shape id="Freeform 408" o:spid="_x0000_s1294" style="position:absolute;left:5800;top:3009;width:77;height:53;visibility:visible;mso-wrap-style:square;v-text-anchor:top" coordsize="7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cbcQA&#10;AADcAAAADwAAAGRycy9kb3ducmV2LnhtbESPQWvCQBSE7wX/w/IEb3WTaoukriJFoXhq0havj+xr&#10;Esy+DbtPTf99t1DocZiZb5j1dnS9ulKInWcD+TwDRVx723Fj4OP9cL8CFQXZYu+ZDHxThO1mcrfG&#10;wvobl3StpFEJwrFAA63IUGgd65YcxrkfiJP35YNDSTI02ga8Jbjr9UOWPWmHHaeFFgd6aak+Vxdn&#10;4Jh/LvUo5d4dT10VyrdlXos3ZjYdd8+ghEb5D/+1X62BxeMCfs+k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G3EAAAA3AAAAA8AAAAAAAAAAAAAAAAAmAIAAGRycy9k&#10;b3ducmV2LnhtbFBLBQYAAAAABAAEAPUAAACJAwAAAAA=&#10;" path="m,l76,52e" filled="f" strokecolor="red" strokeweight=".88453mm">
                  <v:path arrowok="t" o:connecttype="custom" o:connectlocs="0,0;76,52" o:connectangles="0,0"/>
                </v:shape>
                <v:shape id="Freeform 409" o:spid="_x0000_s1295" style="position:absolute;left:5952;top:3112;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uqMYA&#10;AADcAAAADwAAAGRycy9kb3ducmV2LnhtbESPQWvCQBSE70L/w/IKvekmtbY2dSNSEBrxYLVCj4/s&#10;axKafRuzq4n/3hUEj8PMfMPM5r2pxYlaV1lWEI8iEMS51RUXCn52y+EUhPPIGmvLpOBMDubpw2CG&#10;ibYdf9Np6wsRIOwSVFB63yRSurwkg25kG+Lg/dnWoA+yLaRusQtwU8vnKHqVBisOCyU29FlS/r89&#10;GgXvk7E5uC7LOF5lu99mvT9u3pZKPT32iw8Qnnp/D9/aX1rBePIC1zPhCMj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uqMYAAADcAAAADwAAAAAAAAAAAAAAAACYAgAAZHJz&#10;L2Rvd25yZXYueG1sUEsFBgAAAAAEAAQA9QAAAIsDAAAAAA==&#10;" path="m,l74,52e" filled="f" strokecolor="red" strokeweight=".88264mm">
                  <v:path arrowok="t" o:connecttype="custom" o:connectlocs="0,0;74,52" o:connectangles="0,0"/>
                </v:shape>
                <v:shape id="Freeform 410" o:spid="_x0000_s1296" style="position:absolute;left:6100;top:3218;width:77;height:53;visibility:visible;mso-wrap-style:square;v-text-anchor:top" coordsize="7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gsQA&#10;AADcAAAADwAAAGRycy9kb3ducmV2LnhtbESPQWvCQBSE74X+h+UVequbtFokukopLRRPJlW8PrLP&#10;JDT7Nuy+avrvu4LgcZiZb5jlenS9OlGInWcD+SQDRVx723FjYPf9+TQHFQXZYu+ZDPxRhPXq/m6J&#10;hfVnLulUSaMShGOBBlqRodA61i05jBM/ECfv6INDSTI02gY8J7jr9XOWvWqHHaeFFgd6b6n+qX6d&#10;gU2+n+pRyg+3OXRVKLfTvBZvzOPD+LYAJTTKLXxtf1kDL7MZXM6kI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pIYLEAAAA3AAAAA8AAAAAAAAAAAAAAAAAmAIAAGRycy9k&#10;b3ducmV2LnhtbFBLBQYAAAAABAAEAPUAAACJAwAAAAA=&#10;" path="m,l76,52e" filled="f" strokecolor="red" strokeweight=".88453mm">
                  <v:path arrowok="t" o:connecttype="custom" o:connectlocs="0,0;76,52" o:connectangles="0,0"/>
                </v:shape>
                <v:shape id="Freeform 411" o:spid="_x0000_s1297" style="position:absolute;left:3823;top:1694;width:75;height:51;visibility:visible;mso-wrap-style:square;v-text-anchor:top" coordsize="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JkcUA&#10;AADcAAAADwAAAGRycy9kb3ducmV2LnhtbESPT2vCQBTE74V+h+UVequb+g+JriIBaQ96aPTi7ZF9&#10;JqHZt2F3TWI/vSsIPQ4z8xtmtRlMIzpyvras4HOUgCAurK65VHA67j4WIHxA1thYJgU38rBZv76s&#10;MNW25x/q8lCKCGGfooIqhDaV0hcVGfQj2xJH72KdwRClK6V22Ee4aeQ4SebSYM1xocKWsoqK3/xq&#10;FPR19rU/ZbvpWN669tC7M/5NZkq9vw3bJYhAQ/gPP9vfWsFkNofH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4mRxQAAANwAAAAPAAAAAAAAAAAAAAAAAJgCAABkcnMv&#10;ZG93bnJldi54bWxQSwUGAAAAAAQABAD1AAAAigMAAAAA&#10;" path="m,l74,50e" filled="f" strokecolor="red" strokeweight=".88542mm">
                  <v:path arrowok="t" o:connecttype="custom" o:connectlocs="0,0;74,50" o:connectangles="0,0"/>
                </v:shape>
                <v:shape id="Freeform 412" o:spid="_x0000_s1298" style="position:absolute;left:3972;top:1797;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PsQA&#10;AADcAAAADwAAAGRycy9kb3ducmV2LnhtbESPQUvDQBSE70L/w/IK3uzGitWm3ZYiKnpsWgq9PbKv&#10;m9Ts25B9pum/dwXB4zAz3zDL9eAb1VMX68AG7icZKOIy2Jqdgf3u7e4ZVBRki01gMnClCOvV6GaJ&#10;uQ0X3lJfiFMJwjFHA5VIm2sdy4o8xkloiZN3Cp1HSbJz2nZ4SXDf6GmWzbTHmtNChS29VFR+Fd/e&#10;gDu717447K+fMhd3nFmPO/1uzO142CxACQ3yH/5rf1gDD49P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KT7EAAAA3AAAAA8AAAAAAAAAAAAAAAAAmAIAAGRycy9k&#10;b3ducmV2LnhtbFBLBQYAAAAABAAEAPUAAACJAwAAAAA=&#10;" path="m,l74,52e" filled="f" strokecolor="red" strokeweight=".88272mm">
                  <v:path arrowok="t" o:connecttype="custom" o:connectlocs="0,0;74,52" o:connectangles="0,0"/>
                </v:shape>
                <v:shape id="Freeform 413" o:spid="_x0000_s1299" style="position:absolute;left:4123;top:1902;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krcQA&#10;AADcAAAADwAAAGRycy9kb3ducmV2LnhtbERPTWvCQBC9C/6HZQq91Y0GbZu6BikEjHhotYUeh+w0&#10;Cc3OxuzGxH/vHgoeH+97nY6mERfqXG1ZwXwWgSAurK65VPB1yp5eQDiPrLGxTAqu5CDdTCdrTLQd&#10;+JMuR1+KEMIuQQWV920ipSsqMuhmtiUO3K/tDPoAu1LqDocQbhq5iKKVNFhzaKiwpfeKir9jbxS8&#10;LmNzdkOe83yfn37aw3f/8Zwp9fgwbt9AeBr9Xfzv3mkF8TKsDWfC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pK3EAAAA3AAAAA8AAAAAAAAAAAAAAAAAmAIAAGRycy9k&#10;b3ducmV2LnhtbFBLBQYAAAAABAAEAPUAAACJAwAAAAA=&#10;" path="m,l74,52e" filled="f" strokecolor="red" strokeweight=".88264mm">
                  <v:path arrowok="t" o:connecttype="custom" o:connectlocs="0,0;74,52" o:connectangles="0,0"/>
                </v:shape>
                <v:shape id="Freeform 414" o:spid="_x0000_s1300" style="position:absolute;left:4272;top:2008;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BNsYA&#10;AADcAAAADwAAAGRycy9kb3ducmV2LnhtbESPQWvCQBSE74L/YXlCb3WjYjUxq0hBaKSHNrbg8ZF9&#10;TUKzb9PsauK/7xYKHoeZ+YZJd4NpxJU6V1tWMJtGIIgLq2suFXycDo9rEM4ja2wsk4IbOdhtx6MU&#10;E217fqdr7ksRIOwSVFB53yZSuqIig25qW+LgfdnOoA+yK6XusA9w08h5FD1JgzWHhQpbeq6o+M4v&#10;RkG8XJgf12cZz47Z6dy+fl7eVgelHibDfgPC0+Dv4f/2i1awWMbwdyY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EBNsYAAADcAAAADwAAAAAAAAAAAAAAAACYAgAAZHJz&#10;L2Rvd25yZXYueG1sUEsFBgAAAAAEAAQA9QAAAIsDAAAAAA==&#10;" path="m,l74,52e" filled="f" strokecolor="red" strokeweight=".88264mm">
                  <v:path arrowok="t" o:connecttype="custom" o:connectlocs="0,0;74,52" o:connectangles="0,0"/>
                </v:shape>
                <v:shape id="Freeform 415" o:spid="_x0000_s1301" style="position:absolute;left:4423;top:2130;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798AA&#10;AADcAAAADwAAAGRycy9kb3ducmV2LnhtbERPTWvCQBC9F/wPywi91Y0Vgk1dRaSVemyUQm9DdrpJ&#10;zc6G7DTGf+8eCh4f73u1GX2rBupjE9jAfJaBIq6CbdgZOB3fn5agoiBbbAOTgStF2KwnDyssbLjw&#10;Jw2lOJVCOBZooBbpCq1jVZPHOAsdceJ+Qu9REuydtj1eUrhv9XOW5dpjw6mhxo52NVXn8s8bcL/u&#10;bSi/TteDvIj7zq3Ho94b8zgdt6+ghEa5i//dH9bAIk/z05l0BP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x798AAAADcAAAADwAAAAAAAAAAAAAAAACYAgAAZHJzL2Rvd25y&#10;ZXYueG1sUEsFBgAAAAAEAAQA9QAAAIUDAAAAAA==&#10;" path="m,l74,52e" filled="f" strokecolor="red" strokeweight=".88272mm">
                  <v:path arrowok="t" o:connecttype="custom" o:connectlocs="0,0;74,52" o:connectangles="0,0"/>
                </v:shape>
                <v:shape id="Freeform 416" o:spid="_x0000_s1302" style="position:absolute;left:4572;top:2236;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HjcYA&#10;AADcAAAADwAAAGRycy9kb3ducmV2LnhtbESPT2vCQBTE74LfYXlCb3WTilajq5SC0EgP1j/g8ZF9&#10;JsHs2zS7mvjt3ULB4zAzv2EWq85U4kaNKy0riIcRCOLM6pJzBYf9+nUKwnlkjZVlUnAnB6tlv7fA&#10;RNuWf+i287kIEHYJKii8rxMpXVaQQTe0NXHwzrYx6INscqkbbAPcVPItiibSYMlhocCaPgvKLrur&#10;UTAbj8yva9OU4026P9Xfx+v2fa3Uy6D7mIPw1Pln+L/9pRWMJjH8nQ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vHjcYAAADcAAAADwAAAAAAAAAAAAAAAACYAgAAZHJz&#10;L2Rvd25yZXYueG1sUEsFBgAAAAAEAAQA9QAAAIsDAAAAAA==&#10;" path="m,l74,52e" filled="f" strokecolor="red" strokeweight=".88264mm">
                  <v:path arrowok="t" o:connecttype="custom" o:connectlocs="0,0;74,52" o:connectangles="0,0"/>
                </v:shape>
                <v:shape id="Freeform 417" o:spid="_x0000_s1303" style="position:absolute;left:4723;top:2342;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IN8UA&#10;AADcAAAADwAAAGRycy9kb3ducmV2LnhtbESPQWsCMRSE74X+h/AKvdWsFqRsjSKCa+nF1ur9uXlu&#10;lt287CZR13/fFAoeh5n5hpktBtuKC/lQO1YwHmUgiEuna64U7H/WL28gQkTW2DomBTcKsJg/Psww&#10;1+7K33TZxUokCIccFZgYu1zKUBqyGEauI07eyXmLMUlfSe3xmuC2lZMsm0qLNacFgx2tDJXN7mwV&#10;fI3bQ7NpiqIv+vOn3Ztjvz14pZ6fhuU7iEhDvIf/2x9awet0A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Eg3xQAAANwAAAAPAAAAAAAAAAAAAAAAAJgCAABkcnMv&#10;ZG93bnJldi54bWxQSwUGAAAAAAQABAD1AAAAigMAAAAA&#10;" path="m,l74,52e" filled="f" strokecolor="red" strokeweight=".88261mm">
                  <v:path arrowok="t" o:connecttype="custom" o:connectlocs="0,0;74,52" o:connectangles="0,0"/>
                </v:shape>
                <v:shape id="Freeform 418" o:spid="_x0000_s1304" style="position:absolute;left:4872;top:2447;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TEsQA&#10;AADcAAAADwAAAGRycy9kb3ducmV2LnhtbESP3WrCQBSE7wu+w3KE3tWNFaxEVxGpUoqCfw9wyB6T&#10;YPZszB5j+vbdgtDLYWa+YWaLzlWqpSaUng0MBwko4szbknMD59P6bQIqCLLFyjMZ+KEAi3nvZYap&#10;9Q8+UHuUXEUIhxQNFCJ1qnXICnIYBr4mjt7FNw4lyibXtsFHhLtKvyfJWDssOS4UWNOqoOx6vDsD&#10;t/b+8Xnw++p7t71sfbByzjdizGu/W05BCXXyH362v6yB0XgEf2fiEd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UxLEAAAA3AAAAA8AAAAAAAAAAAAAAAAAmAIAAGRycy9k&#10;b3ducmV2LnhtbFBLBQYAAAAABAAEAPUAAACJAwAAAAA=&#10;" path="m,l74,52e" filled="f" strokecolor="red" strokeweight=".88275mm">
                  <v:path arrowok="t" o:connecttype="custom" o:connectlocs="0,0;74,52" o:connectangles="0,0"/>
                </v:shape>
                <v:shape id="Freeform 419" o:spid="_x0000_s1305" style="position:absolute;left:5023;top:2570;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kFcYA&#10;AADcAAAADwAAAGRycy9kb3ducmV2LnhtbESPQWvCQBSE70L/w/IKvekmtVqbuhEpCI14aLVCj4/s&#10;axKafRuzq4n/3hUEj8PMfMPMF72pxYlaV1lWEI8iEMS51RUXCn52q+EMhPPIGmvLpOBMDhbpw2CO&#10;ibYdf9Np6wsRIOwSVFB63yRSurwkg25kG+Lg/dnWoA+yLaRusQtwU8vnKJpKgxWHhRIb+igp/98e&#10;jYK3ydgcXJdlHK+z3W+z2R+/XldKPT32y3cQnnp/D9/an1rBePoC1zPhCMj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xkFcYAAADcAAAADwAAAAAAAAAAAAAAAACYAgAAZHJz&#10;L2Rvd25yZXYueG1sUEsFBgAAAAAEAAQA9QAAAIsDAAAAAA==&#10;" path="m,l74,52e" filled="f" strokecolor="red" strokeweight=".88264mm">
                  <v:path arrowok="t" o:connecttype="custom" o:connectlocs="0,0;74,52" o:connectangles="0,0"/>
                </v:shape>
                <v:shape id="Freeform 420" o:spid="_x0000_s1306" style="position:absolute;left:5172;top:2675;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BjsUA&#10;AADcAAAADwAAAGRycy9kb3ducmV2LnhtbESPW2vCQBSE34X+h+UUfNONFW+pqxRBMMUHr+DjIXua&#10;hGbPptnVxH/fFQQfh5n5hpkvW1OKG9WusKxg0I9AEKdWF5wpOB3XvSkI55E1lpZJwZ0cLBdvnTnG&#10;2ja8p9vBZyJA2MWoIPe+iqV0aU4GXd9WxMH7sbVBH2SdSV1jE+CmlB9RNJYGCw4LOVa0yin9PVyN&#10;gtloaP5ckyQ8+E6Ol2p7vu4ma6W67+3XJwhPrX+Fn+2NVjAcj+B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MGOxQAAANwAAAAPAAAAAAAAAAAAAAAAAJgCAABkcnMv&#10;ZG93bnJldi54bWxQSwUGAAAAAAQABAD1AAAAigMAAAAA&#10;" path="m,l74,52e" filled="f" strokecolor="red" strokeweight=".88264mm">
                  <v:path arrowok="t" o:connecttype="custom" o:connectlocs="0,0;74,52" o:connectangles="0,0"/>
                </v:shape>
                <v:shape id="Freeform 421" o:spid="_x0000_s1307" style="position:absolute;left:5320;top:2781;width:77;height:53;visibility:visible;mso-wrap-style:square;v-text-anchor:top" coordsize="7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1SMMA&#10;AADcAAAADwAAAGRycy9kb3ducmV2LnhtbESPQUvDQBSE74L/YXlCb3aTtgSJ3RYRC6WnJlW8PrLP&#10;JJh9G3Zf2/jv3YLgcZiZb5j1dnKDulCIvWcD+TwDRdx423Nr4P20e3wCFQXZ4uCZDPxQhO3m/m6N&#10;pfVXruhSS6sShGOJBjqRsdQ6Nh05jHM/EifvyweHkmRotQ14TXA36EWWFdphz2mhw5FeO2q+67Mz&#10;cMg/VnqS6s0dPvs6VMdV3og3ZvYwvTyDEprkP/zX3lsDy6KA2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d1SMMAAADcAAAADwAAAAAAAAAAAAAAAACYAgAAZHJzL2Rv&#10;d25yZXYueG1sUEsFBgAAAAAEAAQA9QAAAIgDAAAAAA==&#10;" path="m,l76,52e" filled="f" strokecolor="red" strokeweight=".88453mm">
                  <v:path arrowok="t" o:connecttype="custom" o:connectlocs="0,0;76,52" o:connectangles="0,0"/>
                </v:shape>
                <v:shape id="Freeform 422" o:spid="_x0000_s1308" style="position:absolute;left:5472;top:2884;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6YsUA&#10;AADcAAAADwAAAGRycy9kb3ducmV2LnhtbESPW2vCQBSE34X+h+UUfNONFW+pqxRBMOKDV/DxkD1N&#10;QrNn0+xq4r/vFgQfh5n5hpkvW1OKO9WusKxg0I9AEKdWF5wpOJ/WvSkI55E1lpZJwYMcLBdvnTnG&#10;2jZ8oPvRZyJA2MWoIPe+iqV0aU4GXd9WxMH7trVBH2SdSV1jE+CmlB9RNJYGCw4LOVa0yin9Od6M&#10;gtloaH5dkyQ82Cana7W73PaTtVLd9/brE4Sn1r/Cz/ZGKxiOJ/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vpixQAAANwAAAAPAAAAAAAAAAAAAAAAAJgCAABkcnMv&#10;ZG93bnJldi54bWxQSwUGAAAAAAQABAD1AAAAigMAAAAA&#10;" path="m,l74,52e" filled="f" strokecolor="red" strokeweight=".88264mm">
                  <v:path arrowok="t" o:connecttype="custom" o:connectlocs="0,0;74,52" o:connectangles="0,0"/>
                </v:shape>
                <v:shape id="Freeform 423" o:spid="_x0000_s1309" style="position:absolute;left:5620;top:3009;width:77;height:53;visibility:visible;mso-wrap-style:square;v-text-anchor:top" coordsize="7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EocAA&#10;AADcAAAADwAAAGRycy9kb3ducmV2LnhtbERPTWvCQBC9C/0PyxS86SZVRFJXKaWCeDJppdchO01C&#10;s7Nhd9T4791DocfH+97sRterK4XYeTaQzzNQxLW3HTcGvj73szWoKMgWe89k4E4RdtunyQYL629c&#10;0rWSRqUQjgUaaEWGQutYt+Qwzv1AnLgfHxxKgqHRNuAthbtev2TZSjvsODW0ONB7S/VvdXEGjvl5&#10;qUcpP9zxu6tCeVrmtXhjps/j2ysooVH+xX/ugzWwWKW16Uw6Anr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REocAAAADcAAAADwAAAAAAAAAAAAAAAACYAgAAZHJzL2Rvd25y&#10;ZXYueG1sUEsFBgAAAAAEAAQA9QAAAIUDAAAAAA==&#10;" path="m,l76,52e" filled="f" strokecolor="red" strokeweight=".88453mm">
                  <v:path arrowok="t" o:connecttype="custom" o:connectlocs="0,0;76,52" o:connectangles="0,0"/>
                </v:shape>
                <v:shape id="Freeform 424" o:spid="_x0000_s1310" style="position:absolute;left:5772;top:3112;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3Li8cA&#10;AADcAAAADwAAAGRycy9kb3ducmV2LnhtbESPT2vCQBTE7wW/w/KE3upGxT+JWUUKQlM8tLEFj4/s&#10;axKafZtmVxO/fVco9DjMzG+YdDeYRlypc7VlBdNJBIK4sLrmUsHH6fC0BuE8ssbGMim4kYPddvSQ&#10;YqJtz+90zX0pAoRdggoq79tESldUZNBNbEscvC/bGfRBdqXUHfYBbho5i6KlNFhzWKiwpeeKiu/8&#10;YhTEi7n5cX2W8fQ1O53b4+flbXVQ6nE87DcgPA3+P/zXftEK5ssY7mfCE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Ny4vHAAAA3AAAAA8AAAAAAAAAAAAAAAAAmAIAAGRy&#10;cy9kb3ducmV2LnhtbFBLBQYAAAAABAAEAPUAAACMAwAAAAA=&#10;" path="m,l74,52e" filled="f" strokecolor="red" strokeweight=".88264mm">
                  <v:path arrowok="t" o:connecttype="custom" o:connectlocs="0,0;74,52" o:connectangles="0,0"/>
                </v:shape>
                <v:shape id="Freeform 425" o:spid="_x0000_s1311" style="position:absolute;left:5920;top:3218;width:77;height:53;visibility:visible;mso-wrap-style:square;v-text-anchor:top" coordsize="7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eesEA&#10;AADcAAAADwAAAGRycy9kb3ducmV2LnhtbERPTWvCQBC9F/wPywi91U2qtCV1FSkViieTKr0O2WkS&#10;zM6G3anGf+8ehB4f73u5Hl2vzhRi59lAPstAEdfedtwYOHxvn95ARUG22HsmA1eKsF5NHpZYWH/h&#10;ks6VNCqFcCzQQCsyFFrHuiWHceYH4sT9+uBQEgyNtgEvKdz1+jnLXrTDjlNDiwN9tFSfqj9nYJcf&#10;F3qU8tPtfroqlPtFXos35nE6bt5BCY3yL767v6yB+Wuan86kI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r3nrBAAAA3AAAAA8AAAAAAAAAAAAAAAAAmAIAAGRycy9kb3du&#10;cmV2LnhtbFBLBQYAAAAABAAEAPUAAACGAwAAAAA=&#10;" path="m,l76,52e" filled="f" strokecolor="red" strokeweight=".88453mm">
                  <v:path arrowok="t" o:connecttype="custom" o:connectlocs="0,0;76,52" o:connectangles="0,0"/>
                </v:shape>
                <v:shape id="Freeform 426" o:spid="_x0000_s1312" style="position:absolute;left:6072;top:3323;width:75;height:53;visibility:visible;mso-wrap-style:square;v-text-anchor:top" coordsize="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RUMYA&#10;AADcAAAADwAAAGRycy9kb3ducmV2LnhtbESPT2vCQBTE74LfYXlCb7pJxarRVUpBaKQH6x/w+Mg+&#10;k2D2bZpdTfz2bqHQ4zAzv2GW685U4k6NKy0riEcRCOLM6pJzBcfDZjgD4TyyxsoyKXiQg/Wq31ti&#10;om3L33Tf+1wECLsEFRTe14mULivIoBvZmjh4F9sY9EE2udQNtgFuKvkaRW/SYMlhocCaPgrKrvub&#10;UTCfjM2Pa9OU4216ONdfp9tuulHqZdC9L0B46vx/+K/9qRWMpzH8nglH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JRUMYAAADcAAAADwAAAAAAAAAAAAAAAACYAgAAZHJz&#10;L2Rvd25yZXYueG1sUEsFBgAAAAAEAAQA9QAAAIsDAAAAAA==&#10;" path="m,l74,52e" filled="f" strokecolor="red" strokeweight=".88264mm">
                  <v:path arrowok="t" o:connecttype="custom" o:connectlocs="0,0;74,52" o:connectangles="0,0"/>
                </v:shape>
                <v:shape id="Freeform 427" o:spid="_x0000_s1313" style="position:absolute;left:3815;top:1666;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r9MUA&#10;AADcAAAADwAAAGRycy9kb3ducmV2LnhtbESP3WrCQBSE7wt9h+UUvJFmU0v/oquoIPVCqKZ9gEP2&#10;mASzZ9OcNaZv3xUKvRxm5htmthhco3rqpPZs4CFJQREX3tZcGvj63Ny/gpKAbLHxTAZ+SGAxv72Z&#10;YWb9hQ/U56FUEcKSoYEqhDbTWoqKHEriW+LoHX3nMETZldp2eIlw1+hJmj5rhzXHhQpbWldUnPKz&#10;M7B72rx9iJzkPM7HPX83vOL9uzGju2E5BRVoCP/hv/bWGnh8mcD1TDw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uv0xQAAANwAAAAPAAAAAAAAAAAAAAAAAJgCAABkcnMv&#10;ZG93bnJldi54bWxQSwUGAAAAAAQABAD1AAAAigMAAAAA&#10;" path="m,l44,e" filled="f" strokecolor="#007f00" strokeweight=".22772mm">
                  <v:path arrowok="t" o:connecttype="custom" o:connectlocs="0,0;44,0" o:connectangles="0,0"/>
                </v:shape>
                <v:shape id="Freeform 428" o:spid="_x0000_s1314" style="position:absolute;left:3837;top:1713;width:20;height:140;visibility:visible;mso-wrap-style:square;v-text-anchor:top" coordsize="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SKMQA&#10;AADcAAAADwAAAGRycy9kb3ducmV2LnhtbESPQYvCMBSE7wv+h/AEb2uq4irVKKKoe9iL1YPeHs2z&#10;LTYvpUlr/fdmYWGPw8x8wyzXnSlFS7UrLCsYDSMQxKnVBWcKLuf95xyE88gaS8uk4EUO1qvexxJj&#10;bZ98ojbxmQgQdjEqyL2vYildmpNBN7QVcfDutjbog6wzqWt8Brgp5TiKvqTBgsNCjhVtc0ofSWMU&#10;XN24ORicPm472Z6bn4RHdDsqNeh3mwUIT53/D/+1v7WCyWwCv2fC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lkijEAAAA3AAAAA8AAAAAAAAAAAAAAAAAmAIAAGRycy9k&#10;b3ducmV2LnhtbFBLBQYAAAAABAAEAPUAAACJAwAAAAA=&#10;" path="m,l,139e" filled="f" strokecolor="#007f00" strokeweight=".79322mm">
                  <v:path arrowok="t" o:connecttype="custom" o:connectlocs="0,0;0,139" o:connectangles="0,0"/>
                </v:shape>
                <v:shape id="Freeform 429" o:spid="_x0000_s1315" style="position:absolute;left:3837;top:2097;width:20;height:843;visibility:visible;mso-wrap-style:square;v-text-anchor:top" coordsize="2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5vdsQA&#10;AADcAAAADwAAAGRycy9kb3ducmV2LnhtbESPT2vCQBTE7wW/w/IEb3WTWmpJXUWKQkNPTZueH9ln&#10;Es2+Ddk1f759VxB6HGbmN8xmN5pG9NS52rKCeBmBIC6srrlU8PN9fHwF4TyyxsYyKZjIwW47e9hg&#10;ou3AX9RnvhQBwi5BBZX3bSKlKyoy6Ja2JQ7eyXYGfZBdKXWHQ4CbRj5F0Ys0WHNYqLCl94qKS3Y1&#10;Co7OHT7T/NfnU4HpsNZxjudYqcV83L+B8DT6//C9/aEVrNbPcDs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Ob3bEAAAA3AAAAA8AAAAAAAAAAAAAAAAAmAIAAGRycy9k&#10;b3ducmV2LnhtbFBLBQYAAAAABAAEAPUAAACJAwAAAAA=&#10;" path="m,l,842e" filled="f" strokecolor="#007f00" strokeweight=".79322mm">
                  <v:path arrowok="t" o:connecttype="custom" o:connectlocs="0,0;0,842" o:connectangles="0,0"/>
                </v:shape>
                <v:shape id="Freeform 430" o:spid="_x0000_s1316" style="position:absolute;left:3837;top:3184;width:20;height:209;visibility:visible;mso-wrap-style:square;v-text-anchor:top" coordsize="2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wbccA&#10;AADcAAAADwAAAGRycy9kb3ducmV2LnhtbESPzWvCQBTE7wX/h+UJvdWNlvoRs4oUSj1YStWDx5fs&#10;Mwlm34bs5qP9691CocdhZn7DJNvBVKKjxpWWFUwnEQjizOqScwXn09vTEoTzyBory6TgmxxsN6OH&#10;BGNte/6i7uhzESDsYlRQeF/HUrqsIINuYmvi4F1tY9AH2eRSN9gHuKnkLIrm0mDJYaHAml4Lym7H&#10;1ihY6bS9XT5TXf7M9h3JucvePw5KPY6H3RqEp8H/h//ae63gefECv2fCEZ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OMG3HAAAA3AAAAA8AAAAAAAAAAAAAAAAAmAIAAGRy&#10;cy9kb3ducmV2LnhtbFBLBQYAAAAABAAEAPUAAACMAwAAAAA=&#10;" path="m,l,208e" filled="f" strokecolor="#007f00" strokeweight=".79322mm">
                  <v:path arrowok="t" o:connecttype="custom" o:connectlocs="0,0;0,208" o:connectangles="0,0"/>
                </v:shape>
                <v:shape id="Freeform 431" o:spid="_x0000_s1317" style="position:absolute;left:6237;top:3393;width:2098;height:20;visibility:visible;mso-wrap-style:square;v-text-anchor:top" coordsize="2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u2cMA&#10;AADcAAAADwAAAGRycy9kb3ducmV2LnhtbESPQWsCMRSE74X+h/AKXopmtcWV1ShWEXp1W/D6TJ67&#10;q5uXsEl1/fdNoeBxmJlvmMWqt624UhcaxwrGowwEsXam4UrB99duOAMRIrLB1jEpuFOA1fL5aYGF&#10;cTfe07WMlUgQDgUqqGP0hZRB12QxjJwnTt7JdRZjkl0lTYe3BLetnGTZVFpsOC3U6GlTk76UP1ZB&#10;PtGHfX5+1x+vPvNY6m08tlulBi/9eg4iUh8f4f/2p1Hwlk/h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Bu2cMAAADcAAAADwAAAAAAAAAAAAAAAACYAgAAZHJzL2Rv&#10;d25yZXYueG1sUEsFBgAAAAAEAAQA9QAAAIgDAAAAAA==&#10;" path="m,l2097,e" filled="f" strokecolor="#007f00" strokeweight=".92772mm">
                  <v:path arrowok="t" o:connecttype="custom" o:connectlocs="0,0;2097,0" o:connectangles="0,0"/>
                </v:shape>
                <v:shape id="Freeform 432" o:spid="_x0000_s1318" style="position:absolute;left:7092;top:1641;width:44;height:87;visibility:visible;mso-wrap-style:square;v-text-anchor:top" coordsize="4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EQ8IA&#10;AADcAAAADwAAAGRycy9kb3ducmV2LnhtbESPQYvCMBSE74L/ITzBm6YqrFKNIgVZhWXB6sHjo3m2&#10;xealJNla//1mYcHjMDPfMJtdbxrRkfO1ZQWzaQKCuLC65lLB9XKYrED4gKyxsUwKXuRhtx0ONphq&#10;++QzdXkoRYSwT1FBFUKbSumLigz6qW2Jo3e3zmCI0pVSO3xGuGnkPEk+pMGa40KFLWUVFY/8xyjo&#10;6tOt+fIFn74zl83NivjzRkqNR/1+DSJQH97h//ZRK1gsl/B3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RDwgAAANwAAAAPAAAAAAAAAAAAAAAAAJgCAABkcnMvZG93&#10;bnJldi54bWxQSwUGAAAAAAQABAD1AAAAhwMAAAAA&#10;" path="m43,l,86e" filled="f" strokecolor="blue" strokeweight=".82011mm">
                  <v:path arrowok="t" o:connecttype="custom" o:connectlocs="43,0;0,86" o:connectangles="0,0"/>
                </v:shape>
                <v:shape id="Freeform 433" o:spid="_x0000_s1319" style="position:absolute;left:6955;top:1902;width:46;height:89;visibility:visible;mso-wrap-style:square;v-text-anchor:top" coordsize="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LnMAA&#10;AADcAAAADwAAAGRycy9kb3ducmV2LnhtbERPTYvCMBC9C/6HMMLeNNUFlWpaRFwRb1qXvY7NbFu2&#10;mZQmrd1/bw6Cx8f73qaDqUVPrassK5jPIhDEudUVFwpu2dd0DcJ5ZI21ZVLwTw7SZDzaYqztgy/U&#10;X30hQgi7GBWU3jexlC4vyaCb2YY4cL+2NegDbAupW3yEcFPLRRQtpcGKQ0OJDe1Lyv+unVGg+Zwd&#10;zc/8uzst+0Od3Tvsj6TUx2TYbUB4Gvxb/HKftILPVVgbzoQj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bLnMAAAADcAAAADwAAAAAAAAAAAAAAAACYAgAAZHJzL2Rvd25y&#10;ZXYueG1sUEsFBgAAAAAEAAQA9QAAAIUDAAAAAA==&#10;" path="m45,l,88e" filled="f" strokecolor="blue" strokeweight=".82122mm">
                  <v:path arrowok="t" o:connecttype="custom" o:connectlocs="45,0;0,88" o:connectangles="0,0"/>
                </v:shape>
                <v:shape id="Freeform 434" o:spid="_x0000_s1320" style="position:absolute;left:6820;top:2166;width:46;height:87;visibility:visible;mso-wrap-style:square;v-text-anchor:top" coordsize="4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02cUA&#10;AADcAAAADwAAAGRycy9kb3ducmV2LnhtbESPQWvCQBSE70L/w/IK3nRjRW2iqxQhIFKQant/ZF+T&#10;6O7bmF019dd3C0KPw8x8wyxWnTXiSq2vHSsYDRMQxIXTNZcKPg/54BWED8gajWNS8EMeVsun3gIz&#10;7W78Qdd9KEWEsM9QQRVCk0npi4os+qFriKP37VqLIcq2lLrFW4RbI1+SZCot1hwXKmxoXVFx2l+s&#10;guN2+hXOcuLu7+nubozOJ+M0V6r/3L3NQQTqwn/40d5oBeNZ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vTZxQAAANwAAAAPAAAAAAAAAAAAAAAAAJgCAABkcnMv&#10;ZG93bnJldi54bWxQSwUGAAAAAAQABAD1AAAAigMAAAAA&#10;" path="m45,l,86e" filled="f" strokecolor="blue" strokeweight=".82256mm">
                  <v:path arrowok="t" o:connecttype="custom" o:connectlocs="45,0;0,86" o:connectangles="0,0"/>
                </v:shape>
                <v:shape id="Freeform 435" o:spid="_x0000_s1321" style="position:absolute;left:6686;top:2428;width:46;height:89;visibility:visible;mso-wrap-style:square;v-text-anchor:top" coordsize="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VQ8IA&#10;AADcAAAADwAAAGRycy9kb3ducmV2LnhtbERPy4rCMBTdD/gP4QqzG1MfiHaMIoLgZhbjA11emjtt&#10;Z5Kb0sTY/v1kIbg8nPdq01kjIrW+dqxgPMpAEBdO11wqOJ/2HwsQPiBrNI5JQU8eNuvB2wpz7R78&#10;TfEYSpFC2OeooAqhyaX0RUUW/cg1xIn7ca3FkGBbSt3iI4VbIydZNpcWa04NFTa0q6j4O96tgpm+&#10;Hm7zOI6x7n8n93NvlubrotT7sNt+ggjUhZf46T5oBdNFmp/O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pVDwgAAANwAAAAPAAAAAAAAAAAAAAAAAJgCAABkcnMvZG93&#10;bnJldi54bWxQSwUGAAAAAAQABAD1AAAAhwMAAAAA&#10;" path="m45,l,88e" filled="f" strokecolor="blue" strokeweight=".82131mm">
                  <v:path arrowok="t" o:connecttype="custom" o:connectlocs="45,0;0,88" o:connectangles="0,0"/>
                </v:shape>
                <v:shape id="Freeform 436" o:spid="_x0000_s1322" style="position:absolute;left:6552;top:2692;width:44;height:89;visibility:visible;mso-wrap-style:square;v-text-anchor:top" coordsize="4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Q8QA&#10;AADcAAAADwAAAGRycy9kb3ducmV2LnhtbESPQWvCQBSE7wX/w/IEb3WjgpXoKlIoeBKq9eDtmX0m&#10;Idm3cXdNUn+9KxR6HGbmG2a16U0tWnK+tKxgMk5AEGdWl5wr+Dl+vS9A+ICssbZMCn7Jw2Y9eFth&#10;qm3H39QeQi4ihH2KCooQmlRKnxVk0I9tQxy9q3UGQ5Qul9phF+GmltMkmUuDJceFAhv6LCirDnej&#10;QM/dzfSnj66VVXXZPs772UnulRoN++0SRKA+/If/2jutYLaYwOt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2kPEAAAA3AAAAA8AAAAAAAAAAAAAAAAAmAIAAGRycy9k&#10;b3ducmV2LnhtbFBLBQYAAAAABAAEAPUAAACJAwAAAAA=&#10;" path="m43,l,88e" filled="f" strokecolor="blue" strokeweight=".81894mm">
                  <v:path arrowok="t" o:connecttype="custom" o:connectlocs="43,0;0,88" o:connectangles="0,0"/>
                </v:shape>
                <v:shape id="Freeform 437" o:spid="_x0000_s1323" style="position:absolute;left:6417;top:2956;width:44;height:87;visibility:visible;mso-wrap-style:square;v-text-anchor:top" coordsize="4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X/MIA&#10;AADcAAAADwAAAGRycy9kb3ducmV2LnhtbESPT4vCMBTE7wt+h/CEva2pFaRUo0hBVmER/HPw+Gie&#10;bbF5KUm2dr/9RhA8DjPzG2a5HkwrenK+saxgOklAEJdWN1wpuJy3XxkIH5A1tpZJwR95WK9GH0vM&#10;tX3wkfpTqESEsM9RQR1Cl0vpy5oM+ontiKN3s85giNJVUjt8RLhpZZokc2mw4bhQY0dFTeX99GsU&#10;9M3+2v74kveHwhWpyYi/r6TU53jYLEAEGsI7/GrvtIJZlsL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tf8wgAAANwAAAAPAAAAAAAAAAAAAAAAAJgCAABkcnMvZG93&#10;bnJldi54bWxQSwUGAAAAAAQABAD1AAAAhwMAAAAA&#10;" path="m43,l,86e" filled="f" strokecolor="blue" strokeweight=".82011mm">
                  <v:path arrowok="t" o:connecttype="custom" o:connectlocs="43,0;0,86" o:connectangles="0,0"/>
                </v:shape>
                <v:shape id="Freeform 438" o:spid="_x0000_s1324" style="position:absolute;left:6340;top:3131;width:166;height:53;visibility:visible;mso-wrap-style:square;v-text-anchor:top" coordsize="1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2iZ8EA&#10;AADcAAAADwAAAGRycy9kb3ducmV2LnhtbESP3YrCMBSE7wXfIRzBO01VWKQaRQqye6X48wDH5tgU&#10;m5PSxFp9erMgeDnMzDfMct3ZSrTU+NKxgsk4AUGcO11yoeB82o7mIHxA1lg5JgVP8rBe9XtLTLV7&#10;8IHaYyhEhLBPUYEJoU6l9Lkhi37sauLoXV1jMUTZFFI3+IhwW8lpkvxIiyXHBYM1ZYby2/FuFbzM&#10;9Lc8tZebzIpsr3eHCee0VWo46DYLEIG68A1/2n9awWw+g/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domfBAAAA3AAAAA8AAAAAAAAAAAAAAAAAmAIAAGRycy9kb3du&#10;cmV2LnhtbFBLBQYAAAAABAAEAPUAAACGAwAAAAA=&#10;" path="m165,l,52e" filled="f" strokecolor="blue" strokeweight=".91531mm">
                  <v:path arrowok="t" o:connecttype="custom" o:connectlocs="165,0;0,52" o:connectangles="0,0"/>
                </v:shape>
                <v:shape id="Freeform 439" o:spid="_x0000_s1325" style="position:absolute;left:6297;top:2989;width:44;height:195;visibility:visible;mso-wrap-style:square;v-text-anchor:top" coordsize="4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mWsIA&#10;AADcAAAADwAAAGRycy9kb3ducmV2LnhtbESPQYvCMBSE74L/ITzBm6ari0jXKCqKK0JR170/mmdb&#10;bF5KE7X+eyMIHoeZ+YaZzBpTihvVrrCs4KsfgSBOrS44U3D6W/fGIJxH1lhaJgUPcjCbtlsTjLW9&#10;84FuR5+JAGEXo4Lc+yqW0qU5GXR9WxEH72xrgz7IOpO6xnuAm1IOomgkDRYcFnKsaJlTejlejYJo&#10;v1hickroP0l35+2DV/ONvSjV7TTzHxCeGv8Jv9u/WsFw/A2v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ZawgAAANwAAAAPAAAAAAAAAAAAAAAAAJgCAABkcnMvZG93&#10;bnJldi54bWxQSwUGAAAAAAQABAD1AAAAhwMAAAAA&#10;" path="m43,194l,e" filled="f" strokecolor="blue" strokeweight=".79956mm">
                  <v:path arrowok="t" o:connecttype="custom" o:connectlocs="43,194;0,0" o:connectangles="0,0"/>
                </v:shape>
                <v:shape id="Freeform 440" o:spid="_x0000_s1326" style="position:absolute;left:7135;top:1641;width:60;height:87;visibility:visible;mso-wrap-style:square;v-text-anchor:top" coordsize="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EUsUA&#10;AADcAAAADwAAAGRycy9kb3ducmV2LnhtbESP0WoCMRRE3wv9h3ALvpSa7S61dmsUEQQtImj7AZfN&#10;7Sa4uVk3Ude/N0Khj8PMnGEms9414kxdsJ4VvA4zEMSV15ZrBT/fy5cxiBCRNTaeScGVAsymjw8T&#10;LLW/8I7O+1iLBOFQogITY1tKGSpDDsPQt8TJ+/Wdw5hkV0vd4SXBXSPzLBtJh5bTgsGWFoaqw/7k&#10;FOSbzB64WBfGnp7ny48jfeXvW6UGT/38E0SkPv6H/9orraAYv8H9TD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RSxQAAANwAAAAPAAAAAAAAAAAAAAAAAJgCAABkcnMv&#10;ZG93bnJldi54bWxQSwUGAAAAAAQABAD1AAAAigMAAAAA&#10;" path="m,l59,86e" filled="f" strokecolor="blue" strokeweight=".83697mm">
                  <v:path arrowok="t" o:connecttype="custom" o:connectlocs="0,0;59,86" o:connectangles="0,0"/>
                </v:shape>
                <v:shape id="Freeform 441" o:spid="_x0000_s1327" style="position:absolute;left:7315;top:1902;width:60;height:89;visibility:visible;mso-wrap-style:square;v-text-anchor:top" coordsize="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EOMQA&#10;AADcAAAADwAAAGRycy9kb3ducmV2LnhtbESPQYvCMBSE7wv+h/AEL4umq1C0GkVWBF1YpOrB46N5&#10;tsXmpTSx1n9vFhY8DjPzDbNYdaYSLTWutKzgaxSBIM6sLjlXcD5th1MQziNrrCyTgic5WC17HwtM&#10;tH1wSu3R5yJA2CWooPC+TqR0WUEG3cjWxMG72sagD7LJpW7wEeCmkuMoiqXBksNCgTV9F5Tdjnej&#10;4Of3VqVXirsNtvX583AxM7c3Sg363XoOwlPn3+H/9k4rmExj+Ds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xDjEAAAA3AAAAA8AAAAAAAAAAAAAAAAAmAIAAGRycy9k&#10;b3ducmV2LnhtbFBLBQYAAAAABAAEAPUAAACJAwAAAAA=&#10;" path="m,l59,88e" filled="f" strokecolor="blue" strokeweight=".83536mm">
                  <v:path arrowok="t" o:connecttype="custom" o:connectlocs="0,0;59,88" o:connectangles="0,0"/>
                </v:shape>
                <v:shape id="Freeform 442" o:spid="_x0000_s1328" style="position:absolute;left:7495;top:2166;width:60;height:87;visibility:visible;mso-wrap-style:square;v-text-anchor:top" coordsize="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vsUA&#10;AADcAAAADwAAAGRycy9kb3ducmV2LnhtbESP0WoCMRRE3wX/IVyhL6VmuwtVV6NIQbBFCrV+wGVz&#10;3QQ3N9tN1PXvm4Lg4zAzZ5jFqneNuFAXrGcFr+MMBHHlteVaweFn8zIFESKyxsYzKbhRgNVyOFhg&#10;qf2Vv+myj7VIEA4lKjAxtqWUoTLkMIx9S5y8o+8cxiS7WuoOrwnuGpln2Zt0aDktGGzp3VB12p+d&#10;gnyX2RMXH4Wx5+f1ZvZLn/nkS6mnUb+eg4jUx0f43t5qBcV0Av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n++xQAAANwAAAAPAAAAAAAAAAAAAAAAAJgCAABkcnMv&#10;ZG93bnJldi54bWxQSwUGAAAAAAQABAD1AAAAigMAAAAA&#10;" path="m,l59,86e" filled="f" strokecolor="blue" strokeweight=".83697mm">
                  <v:path arrowok="t" o:connecttype="custom" o:connectlocs="0,0;59,86" o:connectangles="0,0"/>
                </v:shape>
                <v:shape id="Freeform 443" o:spid="_x0000_s1329" style="position:absolute;left:7675;top:2428;width:60;height:89;visibility:visible;mso-wrap-style:square;v-text-anchor:top" coordsize="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10cMA&#10;AADcAAAADwAAAGRycy9kb3ducmV2LnhtbERPy2rCQBTdC/2H4RbcSJ1YQWyaMRRLQYUiSV10ecnc&#10;PDBzJ2SmSfx7ZyF0eTjvJJ1MKwbqXWNZwWoZgSAurG64UnD5+XrZgnAeWWNrmRTcyEG6e5olGGs7&#10;ckZD7isRQtjFqKD2vouldEVNBt3SdsSBK21v0AfYV1L3OIZw08rXKNpIgw2Hhho72tdUXPM/o+D0&#10;fW2zkjbTJw7dZXH+NW/uaJSaP08f7yA8Tf5f/HAftIL1NqwNZ8IR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X10cMAAADcAAAADwAAAAAAAAAAAAAAAACYAgAAZHJzL2Rv&#10;d25yZXYueG1sUEsFBgAAAAAEAAQA9QAAAIgDAAAAAA==&#10;" path="m,l59,88e" filled="f" strokecolor="blue" strokeweight=".83536mm">
                  <v:path arrowok="t" o:connecttype="custom" o:connectlocs="0,0;59,88" o:connectangles="0,0"/>
                </v:shape>
                <v:shape id="Freeform 444" o:spid="_x0000_s1330" style="position:absolute;left:7855;top:2692;width:60;height:89;visibility:visible;mso-wrap-style:square;v-text-anchor:top" coordsize="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QSsUA&#10;AADcAAAADwAAAGRycy9kb3ducmV2LnhtbESPT4vCMBTE78J+h/AEL7JNdUG0NsqiCK4g4p/DHh/N&#10;sy02L6WJtfvtN4LgcZiZ3zDpsjOVaKlxpWUFoygGQZxZXXKu4HLefE5BOI+ssbJMCv7IwXLx0Usx&#10;0fbBR2pPPhcBwi5BBYX3dSKlywoy6CJbEwfvahuDPsgml7rBR4CbSo7jeCINlhwWCqxpVVB2O92N&#10;gt3+Vh2vNOnW2NaX4eHXzNyPUWrQ777nIDx1/h1+tbdawdd0B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VBKxQAAANwAAAAPAAAAAAAAAAAAAAAAAJgCAABkcnMv&#10;ZG93bnJldi54bWxQSwUGAAAAAAQABAD1AAAAigMAAAAA&#10;" path="m,l59,88e" filled="f" strokecolor="blue" strokeweight=".83536mm">
                  <v:path arrowok="t" o:connecttype="custom" o:connectlocs="0,0;59,88" o:connectangles="0,0"/>
                </v:shape>
                <v:shape id="Freeform 445" o:spid="_x0000_s1331" style="position:absolute;left:8035;top:2956;width:60;height:87;visibility:visible;mso-wrap-style:square;v-text-anchor:top" coordsize="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xF8EA&#10;AADcAAAADwAAAGRycy9kb3ducmV2LnhtbERP3WrCMBS+F/YO4Qy8kZmuhW12RpGBoDIEnQ9waI5N&#10;sDnpmqj17c2F4OXH9z+d964RF+qC9azgfZyBIK68tlwrOPwt375AhIissfFMCm4UYD57GUyx1P7K&#10;O7rsYy1SCIcSFZgY21LKUBlyGMa+JU7c0XcOY4JdLXWH1xTuGpln2Yd0aDk1GGzpx1B12p+dgvw3&#10;sycu1oWx59FiOfmnTf65VWr42i++QUTq41P8cK+0gmKS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OcRfBAAAA3AAAAA8AAAAAAAAAAAAAAAAAmAIAAGRycy9kb3du&#10;cmV2LnhtbFBLBQYAAAAABAAEAPUAAACGAwAAAAA=&#10;" path="m,l59,86e" filled="f" strokecolor="blue" strokeweight=".83697mm">
                  <v:path arrowok="t" o:connecttype="custom" o:connectlocs="0,0;59,86" o:connectangles="0,0"/>
                </v:shape>
                <v:shape id="Freeform 446" o:spid="_x0000_s1332" style="position:absolute;left:8178;top:3195;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5brsUA&#10;AADcAAAADwAAAGRycy9kb3ducmV2LnhtbESPT2sCMRTE74V+h/AKXopmVZC6GqUtqD3WP2CPr5vn&#10;ZunmZdnEzfrtm4LQ4zAzv2GW697WoqPWV44VjEcZCOLC6YpLBafjZvgCwgdkjbVjUnAjD+vV48MS&#10;c+0i76k7hFIkCPscFZgQmlxKXxiy6EeuIU7exbUWQ5JtKXWLMcFtLSdZNpMWK04LBht6N1T8HK5W&#10;gf3q3NnQ9i3G4/Zz/727xsw/KzV46l8XIAL14T98b39oBdP5G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luuxQAAANwAAAAPAAAAAAAAAAAAAAAAAJgCAABkcnMv&#10;ZG93bnJldi54bWxQSwUGAAAAAAQABAD1AAAAigMAAAAA&#10;" path="m,l59,e" filled="f" strokecolor="blue" strokeweight=".39694mm">
                  <v:path arrowok="t" o:connecttype="custom" o:connectlocs="0,0;59,0" o:connectangles="0,0"/>
                </v:shape>
                <v:shape id="Freeform 447" o:spid="_x0000_s1333" style="position:absolute;left:8008;top:3197;width:219;height: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J8UA&#10;AADcAAAADwAAAGRycy9kb3ducmV2LnhtbESP3WrCQBSE74W+w3IKvdNN0iI2dRV/KBQCirYPcMie&#10;bkKzZ0N2NcnbdwXBy2FmvmGW68E24kqdrx0rSGcJCOLS6ZqNgp/vz+kChA/IGhvHpGAkD+vV02SJ&#10;uXY9n+h6DkZECPscFVQhtLmUvqzIop+5ljh6v66zGKLsjNQd9hFuG5klyVxarDkuVNjSrqLy73yx&#10;Cg7ZsS32pjxs+9QWhRkvb2NKSr08D5sPEIGG8Ajf219awet7Br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VknxQAAANwAAAAPAAAAAAAAAAAAAAAAAJgCAABkcnMv&#10;ZG93bnJldi54bWxQSwUGAAAAAAQABAD1AAAAigMAAAAA&#10;" path="m,l218,e" filled="f" strokecolor="blue" strokeweight=".46303mm">
                  <v:path arrowok="t" o:connecttype="custom" o:connectlocs="0,0;218,0" o:connectangles="0,0"/>
                </v:shape>
                <v:shape id="Freeform 448" o:spid="_x0000_s1334" style="position:absolute;left:3720;top:3518;width:255;height:37;visibility:visible;mso-wrap-style:square;v-text-anchor:top" coordsize="2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9c8MA&#10;AADcAAAADwAAAGRycy9kb3ducmV2LnhtbESP0WrCQBRE3wv9h+UWfCm6UYtodBURpMG3RD/gkr1m&#10;g9m7Ibua5O+7hUIfh5k5w+wOg23EizpfO1YwnyUgiEuna64U3K7n6RqED8gaG8ekYCQPh/372w5T&#10;7XrO6VWESkQI+xQVmBDaVEpfGrLoZ64ljt7ddRZDlF0ldYd9hNtGLpJkJS3WHBcMtnQyVD6Kp1Vw&#10;XF++L3lP1z43PH59PsZslRVKTT6G4xZEoCH8h//amVaw3Czh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c9c8MAAADcAAAADwAAAAAAAAAAAAAAAACYAgAAZHJzL2Rv&#10;d25yZXYueG1sUEsFBgAAAAAEAAQA9QAAAIgDAAAAAA==&#10;" path="m,36r254,l254,,,,,36xe" stroked="f">
                  <v:path arrowok="t" o:connecttype="custom" o:connectlocs="0,36;254,36;254,0;0,0;0,36" o:connectangles="0,0,0,0,0"/>
                </v:shape>
                <v:shape id="Freeform 449" o:spid="_x0000_s1335" style="position:absolute;left:3734;top:3484;width:226;height:34;visibility:visible;mso-wrap-style:square;v-text-anchor:top" coordsize="2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ByscA&#10;AADcAAAADwAAAGRycy9kb3ducmV2LnhtbESPT2vCQBTE7wW/w/KE3upGY0Wjq5TSFg8iNP7B4yP7&#10;zIZm34bsVmM/fVco9DjMzG+YxaqztbhQ6yvHCoaDBARx4XTFpYL97v1pCsIHZI21Y1JwIw+rZe9h&#10;gZl2V/6kSx5KESHsM1RgQmgyKX1hyKIfuIY4emfXWgxRtqXULV4j3NZylCQTabHiuGCwoVdDxVf+&#10;bRXo4aTejJ5D2m3T42H/9nMyH2at1GO/e5mDCNSF//Bfe60VpLMx3M/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pQcrHAAAA3AAAAA8AAAAAAAAAAAAAAAAAmAIAAGRy&#10;cy9kb3ducmV2LnhtbFBLBQYAAAAABAAEAPUAAACMAwAAAAA=&#10;" path="m,33r225,l225,,,,,33xe" stroked="f">
                  <v:path arrowok="t" o:connecttype="custom" o:connectlocs="0,33;225,33;225,0;0,0;0,33" o:connectangles="0,0,0,0,0"/>
                </v:shape>
                <v:shape id="Freeform 450" o:spid="_x0000_s1336" style="position:absolute;left:3748;top:3448;width:195;height:36;visibility:visible;mso-wrap-style:square;v-text-anchor:top" coordsize="1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tMcA&#10;AADcAAAADwAAAGRycy9kb3ducmV2LnhtbESPQWvCQBSE74L/YXmCN91Y21Kjq4ggLRWMjR7a2yP7&#10;TEKzb0N2m6T/3hUKPQ4z8w2z2vSmEi01rrSsYDaNQBBnVpecK7ic95MXEM4ja6wsk4JfcrBZDwcr&#10;jLXt+IPa1OciQNjFqKDwvo6ldFlBBt3U1sTBu9rGoA+yyaVusAtwU8mHKHqWBksOCwXWtCso+05/&#10;jIJua5I0ORxPj9dT8mUuh+T987VVajzqt0sQnnr/H/5rv2kF88UT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5KrTHAAAA3AAAAA8AAAAAAAAAAAAAAAAAmAIAAGRy&#10;cy9kb3ducmV2LnhtbFBLBQYAAAAABAAEAPUAAACMAwAAAAA=&#10;" path="m,35r194,l194,,,,,35xe" stroked="f">
                  <v:path arrowok="t" o:connecttype="custom" o:connectlocs="0,35;194,35;194,0;0,0;0,35" o:connectangles="0,0,0,0,0"/>
                </v:shape>
                <v:shape id="Freeform 451" o:spid="_x0000_s1337" style="position:absolute;left:3748;top:3430;width:180;height:20;visibility:visible;mso-wrap-style:square;v-text-anchor:top" coordsize="1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9MMQA&#10;AADcAAAADwAAAGRycy9kb3ducmV2LnhtbESPQWsCMRSE74X+h/AK3jSrgujWKFUolR5a1Pb+2Lwm&#10;Wzcv6ya66b9vCkKPw8x8wyzXyTXiSl2oPSsYjwoQxJXXNRsFH8fn4RxEiMgaG8+k4IcCrFf3d0ss&#10;te95T9dDNCJDOJSowMbYllKGypLDMPItcfa+fOcwZtkZqTvsM9w1clIUM+mw5rxgsaWtpep0uDgF&#10;Z5M2VTL29TRv01v//fI+/rRSqcFDenoEESnF//CtvdMKposZ/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ivTDEAAAA3AAAAA8AAAAAAAAAAAAAAAAAmAIAAGRycy9k&#10;b3ducmV2LnhtbFBLBQYAAAAABAAEAPUAAACJAwAAAAA=&#10;" path="m,18r180,l180,,,,,18xe" stroked="f">
                  <v:path arrowok="t" o:connecttype="custom" o:connectlocs="0,18;180,18;180,0;0,0;0,18" o:connectangles="0,0,0,0,0"/>
                </v:shape>
                <v:shape id="Freeform 452" o:spid="_x0000_s1338" style="position:absolute;left:3763;top:3394;width:166;height:36;visibility:visible;mso-wrap-style:square;v-text-anchor:top" coordsize="16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4o+8MA&#10;AADcAAAADwAAAGRycy9kb3ducmV2LnhtbESPT4vCMBTE74LfITzBm6au4Go1iixb2D3JalG8PZrX&#10;P9i8lCar9dsbQfA4zMxvmNWmM7W4Uusqywom4wgEcWZ1xYWC9JCM5iCcR9ZYWyYFd3KwWfd7K4y1&#10;vfEfXfe+EAHCLkYFpfdNLKXLSjLoxrYhDl5uW4M+yLaQusVbgJtafkTRTBqsOCyU2NBXSdll/28U&#10;5Ckf89mkO5+S+69J0cnvpNgpNRx02yUIT51/h1/tH61guviE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4o+8MAAADcAAAADwAAAAAAAAAAAAAAAACYAgAAZHJzL2Rv&#10;d25yZXYueG1sUEsFBgAAAAAEAAQA9QAAAIgDAAAAAA==&#10;" path="m,35r165,l165,,,,,35xe" stroked="f">
                  <v:path arrowok="t" o:connecttype="custom" o:connectlocs="0,35;165,35;165,0;0,0;0,35" o:connectangles="0,0,0,0,0"/>
                </v:shape>
                <v:shape id="Freeform 453" o:spid="_x0000_s1339" style="position:absolute;left:3780;top:3362;width:135;height:34;visibility:visible;mso-wrap-style:square;v-text-anchor:top" coordsize="1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2qL8A&#10;AADcAAAADwAAAGRycy9kb3ducmV2LnhtbERPTWsCMRC9F/wPYYTealYtVlejiCK0x+566W3YjMni&#10;ZrIkUbf/3hwKPT7e92Y3uE7cKcTWs4LppABB3HjdslFwrk9vSxAxIWvsPJOCX4qw245eNlhq/+Bv&#10;ulfJiBzCsUQFNqW+lDI2lhzGie+JM3fxwWHKMBipAz5yuOvkrCgW0mHLucFiTwdLzbW6OQWhO1p7&#10;9ubj531RHE09HPArVEq9jof9GkSiIf2L/9yfWsF8ldfmM/kI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mXaovwAAANwAAAAPAAAAAAAAAAAAAAAAAJgCAABkcnMvZG93bnJl&#10;di54bWxQSwUGAAAAAAQABAD1AAAAhAMAAAAA&#10;" path="m134,l,,,33r134,l134,xe" stroked="f">
                  <v:path arrowok="t" o:connecttype="custom" o:connectlocs="134,0;0,0;0,33;134,33;134,0" o:connectangles="0,0,0,0,0"/>
                </v:shape>
                <v:shape id="Freeform 454" o:spid="_x0000_s1340" style="position:absolute;left:3794;top:3326;width:106;height:36;visibility:visible;mso-wrap-style:square;v-text-anchor:top" coordsize="1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GU8QA&#10;AADcAAAADwAAAGRycy9kb3ducmV2LnhtbESP0YrCMBRE3wX/IVzBN021IGs1SlEWxAVhqx9wba5t&#10;sblpm6x2/36zIPg4zMwZZr3tTS0e1LnKsoLZNAJBnFtdcaHgcv6cfIBwHlljbZkU/JKD7WY4WGOi&#10;7ZO/6ZH5QgQIuwQVlN43iZQuL8mgm9qGOHg32xn0QXaF1B0+A9zUch5FC2mw4rBQYkO7kvJ79mMU&#10;zA/7U3tOZ/El2x3bU5xe20X6pdR41KcrEJ56/w6/2getIF4u4f9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hlPEAAAA3AAAAA8AAAAAAAAAAAAAAAAAmAIAAGRycy9k&#10;b3ducmV2LnhtbFBLBQYAAAAABAAEAPUAAACJAwAAAAA=&#10;" path="m,36r105,l105,,,,,36xe" stroked="f">
                  <v:path arrowok="t" o:connecttype="custom" o:connectlocs="0,36;105,36;105,0;0,0;0,36" o:connectangles="0,0,0,0,0"/>
                </v:shape>
                <v:shape id="Freeform 455" o:spid="_x0000_s1341" style="position:absolute;left:3794;top:3308;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aIr8A&#10;AADcAAAADwAAAGRycy9kb3ducmV2LnhtbERPS4vCMBC+L/gfwgje1tTFFalGUWHBi7A+z2MztqXN&#10;pDRR67/fOSx4/Pje82XnavWgNpSeDYyGCSjizNuScwOn48/nFFSIyBZrz2TgRQGWi97HHFPrn7yn&#10;xyHmSkI4pGigiLFJtQ5ZQQ7D0DfEwt186zAKbHNtW3xKuKv1V5JMtMOSpaHAhjYFZdXh7qR3/bsb&#10;Tcbxqv2lqXb2XH3n1cmYQb9bzUBF6uJb/O/eWgPjRObLGTkCe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fJoivwAAANwAAAAPAAAAAAAAAAAAAAAAAJgCAABkcnMvZG93bnJl&#10;di54bWxQSwUGAAAAAAQABAD1AAAAhAMAAAAA&#10;" path="m,17r88,l88,,,,,17xe" stroked="f">
                  <v:path arrowok="t" o:connecttype="custom" o:connectlocs="0,17;88,17;88,0;0,0;0,17" o:connectangles="0,0,0,0,0"/>
                </v:shape>
                <v:shape id="Freeform 456" o:spid="_x0000_s1342" style="position:absolute;left:3808;top:3272;width:75;height:36;visibility:visible;mso-wrap-style:square;v-text-anchor:top" coordsize="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s2MYA&#10;AADcAAAADwAAAGRycy9kb3ducmV2LnhtbESPQWvCQBSE7wX/w/IKvdWNTdpI6ipSWhBEsNGDx9fs&#10;MwnNvg3ZbRL/vSsUPA4z8w2zWI2mET11rrasYDaNQBAXVtdcKjgevp7nIJxH1thYJgUXcrBaTh4W&#10;mGk78Df1uS9FgLDLUEHlfZtJ6YqKDLqpbYmDd7adQR9kV0rd4RDgppEvUfQmDdYcFips6aOi4jf/&#10;Mwr2bVqekrzYx6/ndLf9idNPR6lST4/j+h2Ep9Hfw//tjVaQRD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ps2MYAAADcAAAADwAAAAAAAAAAAAAAAACYAgAAZHJz&#10;L2Rvd25yZXYueG1sUEsFBgAAAAAEAAQA9QAAAIsDAAAAAA==&#10;" path="m,36r74,l74,,,,,36xe" stroked="f">
                  <v:path arrowok="t" o:connecttype="custom" o:connectlocs="0,36;74,36;74,0;0,0;0,36" o:connectangles="0,0,0,0,0"/>
                </v:shape>
                <v:shape id="Freeform 457" o:spid="_x0000_s1343" style="position:absolute;left:3823;top:3237;width:46;height:36;visibility:visible;mso-wrap-style:square;v-text-anchor:top" coordsize="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HbcUA&#10;AADcAAAADwAAAGRycy9kb3ducmV2LnhtbESPT2sCMRTE74V+h/CEXkrNakW6W6MUserVP9AeH5vX&#10;zeLmZdnENf32RhA8DjPzG2a2iLYRPXW+dqxgNMxAEJdO11wpOB6+3z5A+ICssXFMCv7Jw2L+/DTD&#10;QrsL76jfh0okCPsCFZgQ2kJKXxqy6IeuJU7en+sshiS7SuoOLwluGznOsqm0WHNaMNjS0lB52p+t&#10;gnw1/V2/xtiPVhuzxrz52ZX5u1Ivg/j1CSJQDI/wvb3VCibZGG5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QdtxQAAANwAAAAPAAAAAAAAAAAAAAAAAJgCAABkcnMv&#10;ZG93bnJldi54bWxQSwUGAAAAAAQABAD1AAAAigMAAAAA&#10;" path="m45,l,,,35r45,l45,xe" stroked="f">
                  <v:path arrowok="t" o:connecttype="custom" o:connectlocs="45,0;0,0;0,35;45,35;45,0" o:connectangles="0,0,0,0,0"/>
                </v:shape>
                <v:shape id="Freeform 458" o:spid="_x0000_s1344" style="position:absolute;left:3840;top:3203;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PcYA&#10;AADcAAAADwAAAGRycy9kb3ducmV2LnhtbESPQWvCQBSE7wX/w/KE3upGTUuIrqJiodCTSaF4e2af&#10;m7TZtyG7avrvu0Khx2FmvmGW68G24kq9bxwrmE4SEMSV0w0bBR/l61MGwgdkja1jUvBDHtar0cMS&#10;c+1ufKBrEYyIEPY5KqhD6HIpfVWTRT9xHXH0zq63GKLsjdQ93iLctnKWJC/SYsNxocaOdjVV38XF&#10;Kth/XrbzZpadps/vx+xr3xpfphulHsfDZgEi0BD+w3/tN60gTeZ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g+PcYAAADcAAAADwAAAAAAAAAAAAAAAACYAgAAZHJz&#10;L2Rvd25yZXYueG1sUEsFBgAAAAAEAAQA9QAAAIsDAAAAAA==&#10;" path="m14,l,,,33r14,l14,xe" stroked="f">
                  <v:path arrowok="t" o:connecttype="custom" o:connectlocs="14,0;0,0;0,33;14,33;14,0" o:connectangles="0,0,0,0,0"/>
                </v:shape>
                <v:shape id="Freeform 459" o:spid="_x0000_s1345" style="position:absolute;left:4063;top:339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ZjcYA&#10;AADcAAAADwAAAGRycy9kb3ducmV2LnhtbESPQWvCQBSE74L/YXmFXkQ3llA0dRUtbQn00kbB6yP7&#10;msRm34bdrUn99W6h4HGYmW+Y1WYwrTiT841lBfNZAoK4tLrhSsFh/zpdgPABWWNrmRT8kofNejxa&#10;YaZtz590LkIlIoR9hgrqELpMSl/WZNDPbEccvS/rDIYoXSW1wz7CTSsfkuRRGmw4LtTY0XNN5Xfx&#10;YxTgMV1OTi+n98ub+9j1eZFP5jur1P3dsH0CEWgIt/B/O9cK0iSFvzPx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jZjcYAAADcAAAADwAAAAAAAAAAAAAAAACYAgAAZHJz&#10;L2Rvd25yZXYueG1sUEsFBgAAAAAEAAQA9QAAAIsDAAAAAA==&#10;" path="m,l74,e" filled="f" strokecolor="red" strokeweight=".92772mm">
                  <v:path arrowok="t" o:connecttype="custom" o:connectlocs="0,0;74,0" o:connectangles="0,0"/>
                </v:shape>
                <v:shape id="Freeform 460" o:spid="_x0000_s1346" style="position:absolute;left:3703;top:3184;width:269;height:368;visibility:visible;mso-wrap-style:square;v-text-anchor:top" coordsize="26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vL8UA&#10;AADcAAAADwAAAGRycy9kb3ducmV2LnhtbESPUWvCMBSF3wf7D+EKexma2E2RahQZCMI2Rp0/4NJc&#10;22Jz0yVZ7f79Igg+Hs453+GsNoNtRU8+NI41TCcKBHHpTMOVhuP3brwAESKywdYxafijAJv148MK&#10;c+MuXFB/iJVIEA45aqhj7HIpQ1mTxTBxHXHyTs5bjEn6ShqPlwS3rcyUmkuLDaeFGjt6q6k8H35t&#10;ovx8ZdXLPlPn/tkVH6eZ330W71o/jYbtEkSkId7Dt/beaHhVM7ieS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u8vxQAAANwAAAAPAAAAAAAAAAAAAAAAAJgCAABkcnMv&#10;ZG93bnJldi54bWxQSwUGAAAAAAQABAD1AAAAigMAAAAA&#10;" path="m134,l268,367,,367,134,e" filled="f" strokeweight=".84017mm">
                  <v:path arrowok="t" o:connecttype="custom" o:connectlocs="134,0;268,367;0,367;134,0" o:connectangles="0,0,0,0"/>
                </v:shape>
                <v:shape id="Freeform 461" o:spid="_x0000_s1347" style="position:absolute;left:5952;top:2939;width:572;height:245;visibility:visible;mso-wrap-style:square;v-text-anchor:top" coordsize="57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2jsQA&#10;AADcAAAADwAAAGRycy9kb3ducmV2LnhtbESPT4vCMBTE78J+h/AW9qapyyLSNUqRFbwI/imyx2fz&#10;bIvNS0mird/eCILHYWZ+w8wWvWnEjZyvLSsYjxIQxIXVNZcK8sNqOAXhA7LGxjIpuJOHxfxjMMNU&#10;2453dNuHUkQI+xQVVCG0qZS+qMigH9mWOHpn6wyGKF0ptcMuwk0jv5NkIg3WHBcqbGlZUXHZX42C&#10;v82pazL5fzie9GrpMszb7fqi1Ndnn/2CCNSHd/jVXmsFP8k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to7EAAAA3AAAAA8AAAAAAAAAAAAAAAAAmAIAAGRycy9k&#10;b3ducmV2LnhtbFBLBQYAAAAABAAEAPUAAACJAwAAAAA=&#10;" path="m,244r571,l571,,,,,244xe" stroked="f">
                  <v:path arrowok="t" o:connecttype="custom" o:connectlocs="0,244;571,244;571,0;0,0;0,244" o:connectangles="0,0,0,0,0"/>
                </v:shape>
                <v:shape id="Picture 462" o:spid="_x0000_s1348" type="#_x0000_t75" style="position:absolute;left:6076;top:3213;width:30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UJBTCAAAA3AAAAA8AAABkcnMvZG93bnJldi54bWxEj0GLwjAUhO8L/ofwBG9rqogr1SgiCh5c&#10;cGPB66N5tsXmpTZR67/fCAt7HGbmG2ax6mwtHtT6yrGC0TABQZw7U3GhIDvtPmcgfEA2WDsmBS/y&#10;sFr2PhaYGvfkH3roUIgIYZ+igjKEJpXS5yVZ9EPXEEfv4lqLIcq2kKbFZ4TbWo6TZCotVhwXSmxo&#10;U1J+1XerYK/X+nbI6GjCFvksj0Zf8FupQb9bz0EE6sJ/+K+9NwomyRe8z8QjIJ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VCQUwgAAANwAAAAPAAAAAAAAAAAAAAAAAJ8C&#10;AABkcnMvZG93bnJldi54bWxQSwUGAAAAAAQABAD3AAAAjgMAAAAA&#10;">
                  <v:imagedata r:id="rId124" o:title=""/>
                </v:shape>
                <v:shape id="Freeform 463" o:spid="_x0000_s1349" style="position:absolute;left:8006;top:2939;width:675;height:245;visibility:visible;mso-wrap-style:square;v-text-anchor:top" coordsize="67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lNMIA&#10;AADcAAAADwAAAGRycy9kb3ducmV2LnhtbERPS2vCQBC+F/oflhF6042llhpdRdIH7UXqA89DdvLA&#10;7Gya3cb47zsHoceP771cD65RPXWh9mxgOklAEefe1lwaOB7exy+gQkS22HgmA1cKsF7d3y0xtf7C&#10;O+r3sVQSwiFFA1WMbap1yCtyGCa+JRau8J3DKLArte3wIuGu0Y9J8qwd1iwNFbaUVZSf979Oen+2&#10;89fia9b742mXfbxl08130RjzMBo2C1CRhvgvvrk/rYGnRNbKGTk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2U0wgAAANwAAAAPAAAAAAAAAAAAAAAAAJgCAABkcnMvZG93&#10;bnJldi54bWxQSwUGAAAAAAQABAD1AAAAhwMAAAAA&#10;" path="m,244r674,l674,,,,,244xe" stroked="f">
                  <v:path arrowok="t" o:connecttype="custom" o:connectlocs="0,244;674,244;674,0;0,0;0,244" o:connectangles="0,0,0,0,0"/>
                </v:shape>
                <v:shape id="Picture 464" o:spid="_x0000_s1350" type="#_x0000_t75" style="position:absolute;left:8176;top:3213;width:30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45XFAAAA3AAAAA8AAABkcnMvZG93bnJldi54bWxEj0FrAjEUhO8F/0N4grearYi0W6Msguih&#10;ULruxdvr5rkbunlZk6jb/npTKPQ4zMw3zHI92E5cyQfjWMHTNANBXDttuFFQHbaPzyBCRNbYOSYF&#10;3xRgvRo9LDHX7sYfdC1jIxKEQ44K2hj7XMpQt2QxTF1PnLyT8xZjkr6R2uMtwW0nZ1m2kBYNp4UW&#10;e9q0VH+VF6vg/a3wR1fsYmXOn6fZ4cccKy6VmoyH4hVEpCH+h//ae61gnr3A75l0BOTq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ouOVxQAAANwAAAAPAAAAAAAAAAAAAAAA&#10;AJ8CAABkcnMvZG93bnJldi54bWxQSwUGAAAAAAQABAD3AAAAkQMAAAAA&#10;">
                  <v:imagedata r:id="rId125" o:title=""/>
                </v:shape>
                <v:shape id="Freeform 465" o:spid="_x0000_s1351" style="position:absolute;left:3583;top:1852;width:526;height:245;visibility:visible;mso-wrap-style:square;v-text-anchor:top" coordsize="52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6O8IA&#10;AADcAAAADwAAAGRycy9kb3ducmV2LnhtbERPz2vCMBS+D/Y/hDfwNpOKDqlGKaJS2GluF2+P5q0p&#10;a15Kk9rqX78cBjt+fL+3+8m14kZ9aDxryOYKBHHlTcO1hq/P0+saRIjIBlvPpOFOAfa756ct5saP&#10;/EG3S6xFCuGQowYbY5dLGSpLDsPcd8SJ+/a9w5hgX0vT45jCXSsXSr1Jhw2nBosdHSxVP5fBaXh/&#10;hGPpz9NDdcWo7GpYtfX6qvXsZSo2ICJN8V/85y6NhmWW5qc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Do7wgAAANwAAAAPAAAAAAAAAAAAAAAAAJgCAABkcnMvZG93&#10;bnJldi54bWxQSwUGAAAAAAQABAD1AAAAhwMAAAAA&#10;" path="m,244r525,l525,,,,,244xe" stroked="f">
                  <v:path arrowok="t" o:connecttype="custom" o:connectlocs="0,244;525,244;525,0;0,0;0,244" o:connectangles="0,0,0,0,0"/>
                </v:shape>
                <v:shape id="Picture 466" o:spid="_x0000_s1352" type="#_x0000_t75" style="position:absolute;left:3679;top:1458;width:30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lILnDAAAA3AAAAA8AAABkcnMvZG93bnJldi54bWxEj82KwjAUhfeC7xCuMBvRtIMMUo0i4sAs&#10;RqHVjbtLc22LzU1JMrbz9hNBmOXh/Hyc9XYwrXiQ841lBek8AUFcWt1wpeBy/pwtQfiArLG1TAp+&#10;ycN2Mx6tMdO255weRahEHGGfoYI6hC6T0pc1GfRz2xFH72adwRClq6R22Mdx08r3JPmQBhuOhBo7&#10;2tdU3osfEyGOTq7Ij+2Ur4szH3Ru++9BqbfJsFuBCDSE//Cr/aUVLNIUnmfiEZ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UgucMAAADcAAAADwAAAAAAAAAAAAAAAACf&#10;AgAAZHJzL2Rvd25yZXYueG1sUEsFBgAAAAAEAAQA9wAAAI8DAAAAAA==&#10;">
                  <v:imagedata r:id="rId126" o:title=""/>
                </v:shape>
                <v:shape id="Freeform 467" o:spid="_x0000_s1353" style="position:absolute;left:6883;top:1852;width:524;height:245;visibility:visible;mso-wrap-style:square;v-text-anchor:top" coordsize="52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qOsQA&#10;AADcAAAADwAAAGRycy9kb3ducmV2LnhtbESPT2vCQBTE7wW/w/IEL0U3SRuR6CoqlvZW/ANeH9ln&#10;Esy+Ddk1id++Wyj0OMzMb5jVZjC16Kh1lWUF8SwCQZxbXXGh4HL+mC5AOI+ssbZMCp7kYLMevaww&#10;07bnI3UnX4gAYZehgtL7JpPS5SUZdDPbEAfvZluDPsi2kLrFPsBNLZMomkuDFYeFEhval5TfTw+j&#10;YBfx99FywbfX82Frrp/pW3dNlZqMh+0ShKfB/4f/2l9awXuc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KjrEAAAA3AAAAA8AAAAAAAAAAAAAAAAAmAIAAGRycy9k&#10;b3ducmV2LnhtbFBLBQYAAAAABAAEAPUAAACJAwAAAAA=&#10;" path="m,244r523,l523,,,,,244xe" stroked="f">
                  <v:path arrowok="t" o:connecttype="custom" o:connectlocs="0,244;523,244;523,0;0,0;0,244" o:connectangles="0,0,0,0,0"/>
                </v:shape>
                <v:shape id="Picture 468" o:spid="_x0000_s1354" type="#_x0000_t75" style="position:absolute;left:6976;top:1458;width:30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yJzEAAAA3AAAAA8AAABkcnMvZG93bnJldi54bWxEj0FrwkAUhO+F/oflFXopdWMrElJXMYJg&#10;vWlKz6/Z12ww+zbJrjH+e7dQ8DjMzDfMYjXaRgzU+9qxgukkAUFcOl1zpeCr2L6mIHxA1tg4JgVX&#10;8rBaPj4sMNPuwgcajqESEcI+QwUmhDaT0peGLPqJa4mj9+t6iyHKvpK6x0uE20a+JclcWqw5Lhhs&#10;aWOoPB3PVoHv8pdi703blZh+fv/kLk9OTqnnp3H9ASLQGO7h//ZOK5hN3+HvTDwC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syJzEAAAA3AAAAA8AAAAAAAAAAAAAAAAA&#10;nwIAAGRycy9kb3ducmV2LnhtbFBLBQYAAAAABAAEAPcAAACQAwAAAAA=&#10;">
                  <v:imagedata r:id="rId127" o:title=""/>
                </v:shape>
                <v:shape id="Freeform 469" o:spid="_x0000_s1355" style="position:absolute;left:5160;top:330;width:1426;height:1260;visibility:visible;mso-wrap-style:square;v-text-anchor:top" coordsize="142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f7MMA&#10;AADcAAAADwAAAGRycy9kb3ducmV2LnhtbESPQWsCMRSE74L/ITyhN81aRWQ1ihaKeqpV8fzcPHcX&#10;Ny/bJNW1v94IQo/DzHzDTOeNqcSVnC8tK+j3EhDEmdUl5woO+8/uGIQPyBory6TgTh7ms3Zriqm2&#10;N/6m6y7kIkLYp6igCKFOpfRZQQZ9z9bE0TtbZzBE6XKpHd4i3FTyPUlG0mDJcaHAmj4Kyi67X6Ng&#10;q49fzebP6XqpT9sfLgfJBldKvXWaxQREoCb8h1/ttVYw7A/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if7MMAAADcAAAADwAAAAAAAAAAAAAAAACYAgAAZHJzL2Rv&#10;d25yZXYueG1sUEsFBgAAAAAEAAQA9QAAAIgDAAAAAA==&#10;" path="m712,l635,3,559,14,487,31,418,55,353,85r-62,36l235,161r-52,46l137,257,97,311,63,368,36,429,16,493,4,560,,628r4,69l16,763r20,65l63,889r34,58l137,1001r46,50l235,1097r56,41l353,1173r65,30l487,1227r72,18l635,1256r77,4l790,1256r75,-11l938,1227r69,-24l1072,1173r61,-35l1190,1097r51,-46l1288,1001r40,-54l1362,889r27,-61l1409,763r12,-66l1425,628r-4,-68l1409,493r-20,-64l1362,368r-34,-57l1288,257r-47,-50l1190,161r-57,-40l1072,85,1007,55,938,31,865,14,790,3,712,xe" filled="f" strokeweight="2.5pt">
                  <v:path arrowok="t" o:connecttype="custom" o:connectlocs="712,0;635,3;559,14;487,31;418,55;353,85;291,121;235,161;183,207;137,257;97,311;63,368;36,429;16,493;4,560;0,628;4,697;16,763;36,828;63,889;97,947;137,1001;183,1051;235,1097;291,1138;353,1173;418,1203;487,1227;559,1245;635,1256;712,1260;790,1256;865,1245;938,1227;1007,1203;1072,1173;1133,1138;1190,1097;1241,1051;1288,1001;1328,947;1362,889;1389,828;1409,763;1421,697;1425,628;1421,560;1409,493;1389,429;1362,368;1328,311;1288,257;1241,207;1190,161;1133,121;1072,85;1007,55;938,31;865,14;790,3;712,0" o:connectangles="0,0,0,0,0,0,0,0,0,0,0,0,0,0,0,0,0,0,0,0,0,0,0,0,0,0,0,0,0,0,0,0,0,0,0,0,0,0,0,0,0,0,0,0,0,0,0,0,0,0,0,0,0,0,0,0,0,0,0,0,0"/>
                </v:shape>
                <v:shape id="Freeform 470" o:spid="_x0000_s1356" style="position:absolute;left:4286;top:3393;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9w8QA&#10;AADcAAAADwAAAGRycy9kb3ducmV2LnhtbESPQWvCQBSE7wX/w/IEb3WjJtKmriIFwR6Ngh4f2dck&#10;uvs2ZLcx/ffdguBxmJlvmNVmsEb01PnGsYLZNAFBXDrdcKXgdNy9voHwAVmjcUwKfsnDZj16WWGu&#10;3Z0P1BehEhHCPkcFdQhtLqUva7Lop64ljt636yyGKLtK6g7vEW6NnCfJUlpsOC7U2NJnTeWt+LEK&#10;zof9+9JkX8XimmTpMd3Jk7n0Sk3Gw/YDRKAhPMOP9l4rSGcZ/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PcPEAAAA3AAAAA8AAAAAAAAAAAAAAAAAmAIAAGRycy9k&#10;b3ducmV2LnhtbFBLBQYAAAAABAAEAPUAAACJAwAAAAA=&#10;" path="m,l76,e" filled="f" strokecolor="red" strokeweight=".92772mm">
                  <v:path arrowok="t" o:connecttype="custom" o:connectlocs="0,0;76,0" o:connectangles="0,0"/>
                </v:shape>
                <v:shape id="Freeform 471" o:spid="_x0000_s1357" style="position:absolute;left:4512;top:339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0vMcA&#10;AADcAAAADwAAAGRycy9kb3ducmV2LnhtbESPQWvCQBSE74X+h+UVehHdpIho6ioqbQn0olHo9ZF9&#10;JtHs27C7NWl/fbdQ6HGYmW+Y5XowrbiR841lBekkAUFcWt1wpeB0fB3PQfiArLG1TAq+yMN6dX+3&#10;xEzbng90K0IlIoR9hgrqELpMSl/WZNBPbEccvbN1BkOUrpLaYR/hppVPSTKTBhuOCzV2tKupvBaf&#10;RgF+TBejy8vl/fvN7bd9XuSjdGuVenwYNs8gAg3hP/zXzrWCaTqD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fdLzHAAAA3AAAAA8AAAAAAAAAAAAAAAAAmAIAAGRy&#10;cy9kb3ducmV2LnhtbFBLBQYAAAAABAAEAPUAAACMAwAAAAA=&#10;" path="m,l74,e" filled="f" strokecolor="red" strokeweight=".92772mm">
                  <v:path arrowok="t" o:connecttype="custom" o:connectlocs="0,0;74,0" o:connectangles="0,0"/>
                </v:shape>
                <v:shape id="Freeform 472" o:spid="_x0000_s1358" style="position:absolute;left:4737;top:339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RJ8cA&#10;AADcAAAADwAAAGRycy9kb3ducmV2LnhtbESPQUvDQBSE7wX/w/KEXkq7SSnaxm6LFZVALzYteH1k&#10;n0lq9m3YXZvor3cFocdhZr5h1tvBtOJCzjeWFaSzBARxaXXDlYLT8WW6BOEDssbWMin4Jg/bzc1o&#10;jZm2PR/oUoRKRAj7DBXUIXSZlL6syaCf2Y44eh/WGQxRukpqh32Em1bOk+ROGmw4LtTY0VNN5Wfx&#10;ZRTg+2I1OT+f9z+v7m3X50U+SXdWqfHt8PgAItAQruH/dq4VLNJ7+DsTj4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T0SfHAAAA3AAAAA8AAAAAAAAAAAAAAAAAmAIAAGRy&#10;cy9kb3ducmV2LnhtbFBLBQYAAAAABAAEAPUAAACMAwAAAAA=&#10;" path="m,l74,e" filled="f" strokecolor="red" strokeweight=".92772mm">
                  <v:path arrowok="t" o:connecttype="custom" o:connectlocs="0,0;74,0" o:connectangles="0,0"/>
                </v:shape>
                <v:shape id="Freeform 473" o:spid="_x0000_s1359" style="position:absolute;left:4963;top:33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MqsAA&#10;AADcAAAADwAAAGRycy9kb3ducmV2LnhtbERPyWrDMBC9F/oPYgq9lFiOaRZcyyEJtPQaJ7kP1nih&#10;1sixFNv9++pQyPHx9mw3m06MNLjWsoJlFIMgLq1uuVZwOX8utiCcR9bYWSYFv+Rglz8/ZZhqO/GJ&#10;xsLXIoSwS1FB432fSunKhgy6yPbEgavsYNAHONRSDziFcNPJJI7X0mDLoaHBno4NlT/F3SiY3OZS&#10;JOZL4lu1P9xueF2tjp1Sry/z/gOEp9k/xP/ub63gfRnWhjPhCM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9MqsAAAADcAAAADwAAAAAAAAAAAAAAAACYAgAAZHJzL2Rvd25y&#10;ZXYueG1sUEsFBgAAAAAEAAQA9QAAAIUDAAAAAA==&#10;" path="m7,-26r,52e" filled="f" strokecolor="red" strokeweight=".25333mm">
                  <v:path arrowok="t" o:connecttype="custom" o:connectlocs="7,-26;7,26" o:connectangles="0,0"/>
                </v:shape>
                <v:shape id="Freeform 474" o:spid="_x0000_s1360" style="position:absolute;left:4977;top:3254;width:20;height:281;visibility:visible;mso-wrap-style:square;v-text-anchor:top" coordsize="2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TMcA&#10;AADcAAAADwAAAGRycy9kb3ducmV2LnhtbESP3WoCMRSE7wt9h3AKvRHN2qroapT+UFAQwZ8HOGyO&#10;m7Wbk+0mdVefvhGEXg4z8w0zW7S2FGeqfeFYQb+XgCDOnC44V3DYf3XHIHxA1lg6JgUX8rCYPz7M&#10;MNWu4S2ddyEXEcI+RQUmhCqV0meGLPqeq4ijd3S1xRBlnUtdYxPhtpQvSTKSFguOCwYr+jCUfe9+&#10;rYLXd7f82QxLfU06o1Xz6a5mvT4p9fzUvk1BBGrDf/jeXmoFg/4E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DXEzHAAAA3AAAAA8AAAAAAAAAAAAAAAAAmAIAAGRy&#10;cy9kb3ducmV2LnhtbFBLBQYAAAAABAAEAPUAAACMAwAAAAA=&#10;" path="m,l,280e" filled="f" strokecolor="red" strokeweight=".79322mm">
                  <v:path arrowok="t" o:connecttype="custom" o:connectlocs="0,0;0,280" o:connectangles="0,0"/>
                </v:shape>
                <v:shape id="Freeform 475" o:spid="_x0000_s1361" style="position:absolute;left:5097;top:339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D7sQA&#10;AADcAAAADwAAAGRycy9kb3ducmV2LnhtbERPz2vCMBS+C/4P4Q12kTVVRFxnFB3bKOyiVfD6aN7a&#10;uualJJnt9tcvB8Hjx/d7tRlMK67kfGNZwTRJQRCXVjdcKTgd35+WIHxA1thaJgW/5GGzHo9WmGnb&#10;84GuRahEDGGfoYI6hC6T0pc1GfSJ7Ygj92WdwRChq6R22Mdw08pZmi6kwYZjQ40dvdZUfhc/RgGe&#10;58+Ty9vl8+/D7Xd9XuST6c4q9fgwbF9ABBrCXXxz51rBfBbnx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g+7EAAAA3AAAAA8AAAAAAAAAAAAAAAAAmAIAAGRycy9k&#10;b3ducmV2LnhtbFBLBQYAAAAABAAEAPUAAACJAwAAAAA=&#10;" path="m,l74,e" filled="f" strokecolor="red" strokeweight=".92772mm">
                  <v:path arrowok="t" o:connecttype="custom" o:connectlocs="0,0;74,0" o:connectangles="0,0"/>
                </v:shape>
                <v:shape id="Freeform 476" o:spid="_x0000_s1362" style="position:absolute;left:5097;top:3254;width:20;height:281;visibility:visible;mso-wrap-style:square;v-text-anchor:top" coordsize="2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98YA&#10;AADcAAAADwAAAGRycy9kb3ducmV2LnhtbESP3WoCMRSE74W+QzhCb0Sz2lZkNUp/KFiQgj8PcNgc&#10;N6ubk+0mdVef3giCl8PMfMPMFq0txYlqXzhWMBwkIIgzpwvOFey23/0JCB+QNZaOScGZPCzmT50Z&#10;pto1vKbTJuQiQtinqMCEUKVS+syQRT9wFXH09q62GKKsc6lrbCLclnKUJGNpseC4YLCiT0PZcfNv&#10;Fbx8uOXf71upL0lv/NN8uYtZrQ5KPXfb9ymIQG14hO/tpVbwOhr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ma98YAAADcAAAADwAAAAAAAAAAAAAAAACYAgAAZHJz&#10;L2Rvd25yZXYueG1sUEsFBgAAAAAEAAQA9QAAAIsDAAAAAA==&#10;" path="m,280l,e" filled="f" strokecolor="red" strokeweight=".79322mm">
                  <v:path arrowok="t" o:connecttype="custom" o:connectlocs="0,280;0,0" o:connectangles="0,0"/>
                </v:shape>
                <v:shape id="Freeform 477" o:spid="_x0000_s1363" style="position:absolute;left:5320;top:3393;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vCsQA&#10;AADcAAAADwAAAGRycy9kb3ducmV2LnhtbESPQWvCQBSE7wX/w/IEb3VjjKLRVaQg2KNRaI+P7DOJ&#10;7r4N2W1M/323UOhxmJlvmO1+sEb01PnGsYLZNAFBXDrdcKXgejm+rkD4gKzROCYF3+Rhvxu9bDHX&#10;7sln6otQiQhhn6OCOoQ2l9KXNVn0U9cSR+/mOoshyq6SusNnhFsj0yRZSosNx4UaW3qrqXwUX1bB&#10;x/m0XprFezG/J4vskh3l1Xz2Sk3Gw2EDItAQ/sN/7ZNWkKUp/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bwrEAAAA3AAAAA8AAAAAAAAAAAAAAAAAmAIAAGRycy9k&#10;b3ducmV2LnhtbFBLBQYAAAAABAAEAPUAAACJAwAAAAA=&#10;" path="m,l76,e" filled="f" strokecolor="red" strokeweight=".92772mm">
                  <v:path arrowok="t" o:connecttype="custom" o:connectlocs="0,0;76,0" o:connectangles="0,0"/>
                </v:shape>
                <v:shape id="Freeform 478" o:spid="_x0000_s1364" style="position:absolute;left:3900;top:1346;width:1469;height:2132;visibility:visible;mso-wrap-style:square;v-text-anchor:top" coordsize="1469,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7MQA&#10;AADcAAAADwAAAGRycy9kb3ducmV2LnhtbESPQWvCQBSE7wX/w/IEb3UT21pJs4pIhUKhYiz0+sg+&#10;N9Hs25BdTfz3bqHQ4zAz3zD5arCNuFLna8cK0mkCgrh0umaj4PuwfVyA8AFZY+OYFNzIw2o5esgx&#10;067nPV2LYESEsM9QQRVCm0npy4os+qlriaN3dJ3FEGVnpO6wj3DbyFmSzKXFmuNChS1tKirPxcUq&#10;2KUOF6ft6+b9k1++DJc/vbGs1GQ8rN9ABBrCf/iv/aEVPM+e4Pd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VAuzEAAAA3AAAAA8AAAAAAAAAAAAAAAAAmAIAAGRycy9k&#10;b3ducmV2LnhtbFBLBQYAAAAABAAEAPUAAACJAwAAAAA=&#10;" path="m1468,l,2131e" filled="f">
                  <v:path arrowok="t" o:connecttype="custom" o:connectlocs="1468,0;0,2131" o:connectangles="0,0"/>
                </v:shape>
                <v:shape id="Freeform 479" o:spid="_x0000_s1365" style="position:absolute;left:6000;top:1482;width:226;height:1680;visibility:visible;mso-wrap-style:square;v-text-anchor:top" coordsize="226,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8sEA&#10;AADcAAAADwAAAGRycy9kb3ducmV2LnhtbESPT4vCMBTE7wt+h/AEb2uqFJFqLFYQRLys7mVvj+b1&#10;DzYvpYlt/fZGEPY4zMxvmG06mkb01LnasoLFPAJBnFtdc6ng93b8XoNwHlljY5kUPMlBupt8bTHR&#10;duAf6q++FAHCLkEFlfdtIqXLKzLo5rYlDl5hO4M+yK6UusMhwE0jl1G0kgZrDgsVtnSoKL9fH0ZB&#10;mdUXv0LZn8kU8d9QONTZRanZdNxvQHga/X/40z5pBfEyhveZc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h/LBAAAA3AAAAA8AAAAAAAAAAAAAAAAAmAIAAGRycy9kb3du&#10;cmV2LnhtbFBLBQYAAAAABAAEAPUAAACGAwAAAAA=&#10;" path="m,l225,1680e" filled="f">
                  <v:path arrowok="t" o:connecttype="custom" o:connectlocs="0,0;225,1680" o:connectangles="0,0"/>
                </v:shape>
                <v:shape id="Freeform 480" o:spid="_x0000_s1366" style="position:absolute;left:3837;top:4096;width:20;height:351;visibility:visible;mso-wrap-style:square;v-text-anchor:top" coordsize="2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20MUA&#10;AADcAAAADwAAAGRycy9kb3ducmV2LnhtbESP3WrCQBSE7wu+w3IE75pNpYqmbqRYCmKptipeH7In&#10;PzR7Ns1uNL59tyB4OczMN8xi2ZtanKl1lWUFT1EMgjizuuJCwfHw/jgD4TyyxtoyKbiSg2U6eFhg&#10;ou2Fv+m894UIEHYJKii9bxIpXVaSQRfZhjh4uW0N+iDbQuoWLwFuajmO46k0WHFYKLGhVUnZz74z&#10;CnLLHxt+m+2uTXdafdrfYtvNv5QaDfvXFxCeen8P39prreB5PIH/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jbQxQAAANwAAAAPAAAAAAAAAAAAAAAAAJgCAABkcnMv&#10;ZG93bnJldi54bWxQSwUGAAAAAAQABAD1AAAAigMAAAAA&#10;" path="m,l,350e" filled="f" strokeweight=".79322mm">
                  <v:path arrowok="t" o:connecttype="custom" o:connectlocs="0,0;0,350" o:connectangles="0,0"/>
                </v:shape>
                <v:shape id="Freeform 481" o:spid="_x0000_s1367" style="position:absolute;left:6237;top:4096;width:20;height:351;visibility:visible;mso-wrap-style:square;v-text-anchor:top" coordsize="2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op8UA&#10;AADcAAAADwAAAGRycy9kb3ducmV2LnhtbESPQWvCQBSE74X+h+UVejObhiI2ukpRCkWx1ig9P7LP&#10;JDT7NmY3Jv57tyD0OMzMN8xsMZhaXKh1lWUFL1EMgji3uuJCwfHwMZqAcB5ZY22ZFFzJwWL++DDD&#10;VNue93TJfCEChF2KCkrvm1RKl5dk0EW2IQ7eybYGfZBtIXWLfYCbWiZxPJYGKw4LJTa0LCn/zTqj&#10;4GR5s+bVZHdtup/l1p6Lr+7tW6nnp+F9CsLT4P/D9/anVvCajOHv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KinxQAAANwAAAAPAAAAAAAAAAAAAAAAAJgCAABkcnMv&#10;ZG93bnJldi54bWxQSwUGAAAAAAQABAD1AAAAigMAAAAA&#10;" path="m,l,350e" filled="f" strokeweight=".79322mm">
                  <v:path arrowok="t" o:connecttype="custom" o:connectlocs="0,0;0,350" o:connectangles="0,0"/>
                </v:shape>
                <v:shape id="Freeform 482" o:spid="_x0000_s1368" style="position:absolute;left:4286;top:4446;width:20;height:423;visibility:visible;mso-wrap-style:square;v-text-anchor:top" coordsize="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DGcUA&#10;AADcAAAADwAAAGRycy9kb3ducmV2LnhtbESPT4vCMBTE74LfIbwFb5puEZWuUcRFKLtS8M9hj4/m&#10;2RaTl9JktfvtN4LgcZiZ3zDLdW+NuFHnG8cK3icJCOLS6YYrBefTbrwA4QOyRuOYFPyRh/VqOFhi&#10;pt2dD3Q7hkpECPsMFdQhtJmUvqzJop+4ljh6F9dZDFF2ldQd3iPcGpkmyUxabDgu1NjStqbyevy1&#10;Cn6KT3ed58XslKeXr+J7Y/L9zig1eus3HyAC9eEVfrZzrWCazuFx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8MZxQAAANwAAAAPAAAAAAAAAAAAAAAAAJgCAABkcnMv&#10;ZG93bnJldi54bWxQSwUGAAAAAAQABAD1AAAAigMAAAAA&#10;" path="m,l,422e" filled="f" strokeweight=".79322mm">
                  <v:path arrowok="t" o:connecttype="custom" o:connectlocs="0,0;0,422" o:connectangles="0,0"/>
                </v:shape>
                <v:shape id="Freeform 483" o:spid="_x0000_s1369" style="position:absolute;left:3837;top:4446;width:2400;height:20;visibility:visible;mso-wrap-style:square;v-text-anchor:top" coordsize="2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McsIA&#10;AADcAAAADwAAAGRycy9kb3ducmV2LnhtbERPy4rCMBTdD/gP4QruxrQiKh1jEUWQURAfzMzy2lzb&#10;YnNTmozWvzcLweXhvKdpaypxo8aVlhXE/QgEcWZ1ybmC03H1OQHhPLLGyjIpeJCDdNb5mGKi7Z33&#10;dDv4XIQQdgkqKLyvEyldVpBB17c1ceAutjHoA2xyqRu8h3BTyUEUjaTBkkNDgTUtCsquh3+joP39&#10;OUfyb4y0sJvlNd5Ptt+7rVK9bjv/AuGp9W/xy73WCoaD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ExywgAAANwAAAAPAAAAAAAAAAAAAAAAAJgCAABkcnMvZG93&#10;bnJldi54bWxQSwUGAAAAAAQABAD1AAAAhwMAAAAA&#10;" path="m,l2400,e" filled="f" strokecolor="#7f7f7f" strokeweight=".92772mm">
                  <v:path arrowok="t" o:connecttype="custom" o:connectlocs="0,0;2400,0" o:connectangles="0,0"/>
                </v:shape>
                <v:shape id="Freeform 484" o:spid="_x0000_s1370" style="position:absolute;left:6525;top:6095;width:1229;height:1215;visibility:visible;mso-wrap-style:square;v-text-anchor:top" coordsize="1229,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Cc8IA&#10;AADcAAAADwAAAGRycy9kb3ducmV2LnhtbESPQYvCMBSE74L/ITzBi2iq6KLVKK4getX14PHRPNti&#10;81KSrFZ/vREEj8PMfMMsVo2pxI2cLy0rGA4SEMSZ1SXnCk5/2/4UhA/IGivLpOBBHlbLdmuBqbZ3&#10;PtDtGHIRIexTVFCEUKdS+qwgg35ga+LoXawzGKJ0udQO7xFuKjlKkh9psOS4UGBNm4Ky6/HfKNj3&#10;nueJ3552G7fOrJ34nR7/slLdTrOegwjUhG/4095rBePRDN5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MJzwgAAANwAAAAPAAAAAAAAAAAAAAAAAJgCAABkcnMvZG93&#10;bnJldi54bWxQSwUGAAAAAAQABAD1AAAAhwMAAAAA&#10;" path="m614,l537,4,462,18,391,40,324,71r-62,37l205,153r-51,50l109,259,71,321,41,387,18,457,4,530,,607r4,76l18,756r23,70l71,892r38,62l154,1010r51,51l262,1105r62,38l391,1173r71,22l537,1209r77,5l691,1209r74,-14l836,1173r66,-30l965,1105r57,-44l1073,1010r45,-56l1156,892r31,-66l1209,756r14,-73l1228,607r-5,-77l1209,457r-22,-70l1156,321r-38,-62l1073,203r-51,-50l965,108,902,71,836,40,765,18,691,4,614,xe" filled="f" strokeweight="2.5pt">
                  <v:path arrowok="t" o:connecttype="custom" o:connectlocs="614,0;537,4;462,18;391,40;324,71;262,108;205,153;154,203;109,259;71,321;41,387;18,457;4,530;0,607;4,683;18,756;41,826;71,892;109,954;154,1010;205,1061;262,1105;324,1143;391,1173;462,1195;537,1209;614,1214;691,1209;765,1195;836,1173;902,1143;965,1105;1022,1061;1073,1010;1118,954;1156,892;1187,826;1209,756;1223,683;1228,607;1223,530;1209,457;1187,387;1156,321;1118,259;1073,203;1022,153;965,108;902,71;836,40;765,18;691,4;614,0" o:connectangles="0,0,0,0,0,0,0,0,0,0,0,0,0,0,0,0,0,0,0,0,0,0,0,0,0,0,0,0,0,0,0,0,0,0,0,0,0,0,0,0,0,0,0,0,0,0,0,0,0,0,0,0,0"/>
                </v:shape>
                <v:shape id="Freeform 485" o:spid="_x0000_s1371" style="position:absolute;left:6314;top:3470;width:706;height:2657;visibility:visible;mso-wrap-style:square;v-text-anchor:top" coordsize="706,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qHcAA&#10;AADcAAAADwAAAGRycy9kb3ducmV2LnhtbERPy4rCMBTdD/gP4Qqzm6bqIFJNRQRBGVz4+IBLc21L&#10;m5uSxBr/frIYmOXhvDfbaHoxkvOtZQWzLAdBXFndcq3gfjt8rUD4gKyxt0wK3uRhW04+Nlho++IL&#10;jddQixTCvkAFTQhDIaWvGjLoMzsQJ+5hncGQoKuldvhK4aaX8zxfSoMtp4YGB9o3VHXXp1HgfDw/&#10;L+efPK6Wdl+f7HjowqjU5zTu1iACxfAv/nMftYLvRZqfzqQj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hqHcAAAADcAAAADwAAAAAAAAAAAAAAAACYAgAAZHJzL2Rvd25y&#10;ZXYueG1sUEsFBgAAAAAEAAQA9QAAAIUDAAAAAA==&#10;" path="m705,2656l,e" filled="f">
                  <v:path arrowok="t" o:connecttype="custom" o:connectlocs="705,2656;0,0" o:connectangles="0,0"/>
                </v:shape>
                <v:shape id="Freeform 486" o:spid="_x0000_s1372" style="position:absolute;left:3585;top:6621;width:1260;height:1169;visibility:visible;mso-wrap-style:square;v-text-anchor:top" coordsize="126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tEcQA&#10;AADcAAAADwAAAGRycy9kb3ducmV2LnhtbESP0WrCQBRE3wv+w3KFvtVNNBWNriJCsQ+lYPQDLtmb&#10;bDB7N2TXGP++Wyj0cZiZM8x2P9pWDNT7xrGCdJaAIC6dbrhWcL18vK1A+ICssXVMCp7kYb+bvGwx&#10;1+7BZxqKUIsIYZ+jAhNCl0vpS0MW/cx1xNGrXG8xRNnXUvf4iHDbynmSLKXFhuOCwY6OhspbcbcK&#10;2q/ineeHTGbn6rvi9bBIjTwp9TodDxsQgcbwH/5rf2oF2SK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RHEAAAA3AAAAA8AAAAAAAAAAAAAAAAAmAIAAGRycy9k&#10;b3ducmV2LnhtbFBLBQYAAAAABAAEAPUAAACJAwAAAAA=&#10;" path="m628,l549,4,473,17,401,39,332,68r-63,36l210,147r-52,49l112,250,73,310,42,373,19,441,4,511,,585r4,73l19,728r23,68l73,859r39,59l158,972r52,49l269,1064r63,36l401,1129r72,21l549,1164r79,4l707,1164r76,-14l856,1129r69,-29l989,1064r58,-43l1100,972r46,-54l1185,859r32,-63l1240,728r15,-70l1260,585r-5,-74l1240,441r-23,-68l1185,310r-39,-60l1100,196r-53,-49l989,104,925,68,856,39,783,17,707,4,628,xe" filled="f" strokeweight="2.5pt">
                  <v:path arrowok="t" o:connecttype="custom" o:connectlocs="628,0;549,4;473,17;401,39;332,68;269,104;210,147;158,196;112,250;73,310;42,373;19,441;4,511;0,585;4,658;19,728;42,796;73,859;112,918;158,972;210,1021;269,1064;332,1100;401,1129;473,1150;549,1164;628,1168;707,1164;783,1150;856,1129;925,1100;989,1064;1047,1021;1100,972;1146,918;1185,859;1217,796;1240,728;1255,658;1260,585;1255,511;1240,441;1217,373;1185,310;1146,250;1100,196;1047,147;989,104;925,68;856,39;783,17;707,4;628,0" o:connectangles="0,0,0,0,0,0,0,0,0,0,0,0,0,0,0,0,0,0,0,0,0,0,0,0,0,0,0,0,0,0,0,0,0,0,0,0,0,0,0,0,0,0,0,0,0,0,0,0,0,0,0,0,0"/>
                </v:shape>
                <v:shape id="Freeform 487" o:spid="_x0000_s1373" style="position:absolute;left:4286;top:5114;width:20;height:209;visibility:visible;mso-wrap-style:square;v-text-anchor:top" coordsize="2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V1MUA&#10;AADcAAAADwAAAGRycy9kb3ducmV2LnhtbESPQWvCQBSE70L/w/IKvelGK6VEV7GFQFE8NFW8PrLP&#10;TTT7NmS3Jvrr3ULB4zAz3zDzZW9rcaHWV44VjEcJCOLC6YqNgt1PNnwH4QOyxtoxKbiSh+XiaTDH&#10;VLuOv+mSByMihH2KCsoQmlRKX5Rk0Y9cQxy9o2sthihbI3WLXYTbWk6S5E1arDgulNjQZ0nFOf+1&#10;CjbrfSbr/LbpDtnHYXvSZoU7o9TLc7+agQjUh0f4v/2lFUxfJ/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RXUxQAAANwAAAAPAAAAAAAAAAAAAAAAAJgCAABkcnMv&#10;ZG93bnJldi54bWxQSwUGAAAAAAQABAD1AAAAigMAAAAA&#10;" path="m,l,208e" filled="f" strokeweight=".79322mm">
                  <v:path arrowok="t" o:connecttype="custom" o:connectlocs="0,0;0,208" o:connectangles="0,0"/>
                </v:shape>
                <v:shape id="Freeform 488" o:spid="_x0000_s1374" style="position:absolute;left:4228;top:5289;width:135;height:36;visibility:visible;mso-wrap-style:square;v-text-anchor:top" coordsize="1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zuMUA&#10;AADcAAAADwAAAGRycy9kb3ducmV2LnhtbESP0WrCQBRE3wv+w3IF33RTFWlTVxFBEVFE2w+4ZG+z&#10;sdm7IbvGmK/vFoQ+DjNzhpkvW1uKhmpfOFbwOkpAEGdOF5wr+PrcDN9A+ICssXRMCh7kYbnovcwx&#10;1e7OZ2ouIRcRwj5FBSaEKpXSZ4Ys+pGriKP37WqLIco6l7rGe4TbUo6TZCYtFhwXDFa0NpT9XG5W&#10;QXKsum532Orb/npdm/dpszp0J6UG/Xb1ASJQG/7Dz/ZOK5hOJv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bO4xQAAANwAAAAPAAAAAAAAAAAAAAAAAJgCAABkcnMv&#10;ZG93bnJldi54bWxQSwUGAAAAAAQABAD1AAAAigMAAAAA&#10;" path="m134,l,,,36r134,l134,xe" stroked="f">
                  <v:path arrowok="t" o:connecttype="custom" o:connectlocs="134,0;0,0;0,36;134,36;134,0" o:connectangles="0,0,0,0,0"/>
                </v:shape>
                <v:shape id="Freeform 489" o:spid="_x0000_s1375" style="position:absolute;left:4243;top:5254;width:106;height:34;visibility:visible;mso-wrap-style:square;v-text-anchor:top" coordsize="1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6wsUA&#10;AADcAAAADwAAAGRycy9kb3ducmV2LnhtbESPwW7CMBBE75X6D9Yi9VYcKAKaYlBplVKOoZW4ruIl&#10;CcTrYLsQ/h4jIfU4mpk3mtmiM404kfO1ZQWDfgKCuLC65lLB70/2PAXhA7LGxjIpuJCHxfzxYYap&#10;tmfO6bQJpYgQ9ikqqEJoUyl9UZFB37ctcfR21hkMUbpSaofnCDeNHCbJWBqsOS5U2NJHRcVh82cU&#10;bPPPsMomzu/18TVbf6277eG4VOqp172/gQjUhf/wvf2tFYxeRn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TrCxQAAANwAAAAPAAAAAAAAAAAAAAAAAJgCAABkcnMv&#10;ZG93bnJldi54bWxQSwUGAAAAAAQABAD1AAAAigMAAAAA&#10;" path="m,34r105,l105,,,,,34xe" stroked="f">
                  <v:path arrowok="t" o:connecttype="custom" o:connectlocs="0,34;105,34;105,0;0,0;0,34" o:connectangles="0,0,0,0,0"/>
                </v:shape>
                <v:shape id="Freeform 490" o:spid="_x0000_s1376" style="position:absolute;left:4243;top:523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srsUA&#10;AADcAAAADwAAAGRycy9kb3ducmV2LnhtbESPzW7CMBCE70h9B2sr9QYOhD8FDEJVq/bAhbTcl3hx&#10;IuJ1iF0Ib18jIXEczcw3muW6s7W4UOsrxwqGgwQEceF0xUbB789nfw7CB2SNtWNScCMP69VLb4mZ&#10;dlfe0SUPRkQI+wwVlCE0mZS+KMmiH7iGOHpH11oMUbZG6havEW5rOUqSqbRYcVwosaH3kopT/mcV&#10;jE5hn1bJ/uts0u35+LHbDGcHo9Tba7dZgAjUhWf40f7WCsbpB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uyuxQAAANwAAAAPAAAAAAAAAAAAAAAAAJgCAABkcnMv&#10;ZG93bnJldi54bWxQSwUGAAAAAAQABAD1AAAAigMAAAAA&#10;" path="m,15r91,l91,,,,,15xe" stroked="f">
                  <v:path arrowok="t" o:connecttype="custom" o:connectlocs="0,15;91,15;91,0;0,0;0,15" o:connectangles="0,0,0,0,0"/>
                </v:shape>
                <v:shape id="Freeform 491" o:spid="_x0000_s1377" style="position:absolute;left:4260;top:5202;width:75;height:36;visibility:visible;mso-wrap-style:square;v-text-anchor:top" coordsize="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EcUA&#10;AADcAAAADwAAAGRycy9kb3ducmV2LnhtbESPQWvCQBSE7wX/w/KE3urGxhqJ2YiUFgpS0OjB4zP7&#10;TILZtyG71fTfu4WCx2FmvmGy1WBacaXeNZYVTCcRCOLS6oYrBYf958sChPPIGlvLpOCXHKzy0VOG&#10;qbY33tG18JUIEHYpKqi971IpXVmTQTexHXHwzrY36IPsK6l7vAW4aeVrFM2lwYbDQo0dvddUXoof&#10;o2DbJdVxVpTb+O2cfG9OcfLhKFHqeTyslyA8Df4R/m9/aQWzeA5/Z8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z4RxQAAANwAAAAPAAAAAAAAAAAAAAAAAJgCAABkcnMv&#10;ZG93bnJldi54bWxQSwUGAAAAAAQABAD1AAAAigMAAAAA&#10;" path="m,36r74,l74,,,,,36xe" stroked="f">
                  <v:path arrowok="t" o:connecttype="custom" o:connectlocs="0,36;74,36;74,0;0,0;0,36" o:connectangles="0,0,0,0,0"/>
                </v:shape>
                <v:shape id="Freeform 492" o:spid="_x0000_s1378" style="position:absolute;left:4274;top:5166;width:46;height:37;visibility:visible;mso-wrap-style:square;v-text-anchor:top" coordsize="4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pW8YA&#10;AADcAAAADwAAAGRycy9kb3ducmV2LnhtbESPQUvDQBSE7wX/w/IEb+2mrVSJ3RYtVnqQSpOC10f2&#10;mQSzb8Puaxv/vVsQPA4z8w2zXA+uU2cKsfVsYDrJQBFX3rZcGziW2/EjqCjIFjvPZOCHIqxXN6Ml&#10;5tZf+EDnQmqVIBxzNNCI9LnWsWrIYZz4njh5Xz44lCRDrW3AS4K7Ts+ybKEdtpwWGuxp01D1XZyc&#10;AZH3j8Whmr+VYS/Fy+f0WJb7V2PubofnJ1BCg/yH/9o7a+B+/gDXM+kI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CpW8YAAADcAAAADwAAAAAAAAAAAAAAAACYAgAAZHJz&#10;L2Rvd25yZXYueG1sUEsFBgAAAAAEAAQA9QAAAIsDAAAAAA==&#10;" path="m45,l,,,36r45,l45,xe" stroked="f">
                  <v:path arrowok="t" o:connecttype="custom" o:connectlocs="45,0;0,0;0,36;45,36;45,0" o:connectangles="0,0,0,0,0"/>
                </v:shape>
                <v:shape id="Freeform 493" o:spid="_x0000_s1379" style="position:absolute;left:4288;top:5133;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m8cQA&#10;AADcAAAADwAAAGRycy9kb3ducmV2LnhtbERPy2qDQBTdF/IPwy1014wmJojNGJJiodBVHlC6u3Vu&#10;1da5I85Ezd9nFoUsD+e92U6mFQP1rrGsIJ5HIIhLqxuuFJxPb88pCOeRNbaWScGVHGzz2cMGM21H&#10;PtBw9JUIIewyVFB732VSurImg25uO+LA/djeoA+wr6TucQzhppWLKFpLgw2Hhho7eq2p/DtejILi&#10;87JfNov0O159fKW/RVu5U7JT6ulx2r2A8DT5u/jf/a4VJMuwNpw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ZvHEAAAA3AAAAA8AAAAAAAAAAAAAAAAAmAIAAGRycy9k&#10;b3ducmV2LnhtbFBLBQYAAAAABAAEAPUAAACJAwAAAAA=&#10;" path="m14,l,,,33r14,l14,xe" stroked="f">
                  <v:path arrowok="t" o:connecttype="custom" o:connectlocs="14,0;0,0;0,33;14,33;14,0" o:connectangles="0,0,0,0,0"/>
                </v:shape>
                <v:shape id="Freeform 494" o:spid="_x0000_s1380" style="position:absolute;left:4152;top:5114;width:272;height:368;visibility:visible;mso-wrap-style:square;v-text-anchor:top" coordsize="27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SC8UA&#10;AADcAAAADwAAAGRycy9kb3ducmV2LnhtbESPQWvCQBSE7wX/w/IEb80mtpQ2uooIoodeYiz1+Mi+&#10;JqG7b0N2m8R/7xYKPQ4z8w2z3k7WiIF63zpWkCUpCOLK6ZZrBZfy8PgKwgdkjcYxKbiRh+1m9rDG&#10;XLuRCxrOoRYRwj5HBU0IXS6lrxqy6BPXEUfvy/UWQ5R9LXWPY4RbI5dp+iItthwXGuxo31D1ff6x&#10;Cq7Fx1Efdff+OZZLI3eZNXVmlVrMp90KRKAp/If/2iet4PnpD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xILxQAAANwAAAAPAAAAAAAAAAAAAAAAAJgCAABkcnMv&#10;ZG93bnJldi54bWxQSwUGAAAAAAQABAD1AAAAigMAAAAA&#10;" path="m134,l271,367,,367,134,e" filled="f" strokeweight=".84069mm">
                  <v:path arrowok="t" o:connecttype="custom" o:connectlocs="134,0;271,367;0,367;134,0" o:connectangles="0,0,0,0"/>
                </v:shape>
                <v:shape id="Freeform 495" o:spid="_x0000_s1381" style="position:absolute;left:4140;top:5466;width:226;height:1140;visibility:visible;mso-wrap-style:square;v-text-anchor:top" coordsize="22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fmMMA&#10;AADcAAAADwAAAGRycy9kb3ducmV2LnhtbERPy2rCQBTdC/2H4Ra6q5NKLCVmFCvYaleaBnR5ydw8&#10;MHMnZKZJ+vedRcHl4bzTzWRaMVDvGssKXuYRCOLC6oYrBfn3/vkNhPPIGlvLpOCXHGzWD7MUE21H&#10;PtOQ+UqEEHYJKqi97xIpXVGTQTe3HXHgStsb9AH2ldQ9jiHctHIRRa/SYMOhocaOdjUVt+zHKDhv&#10;r4v3vPr4LOPd6fh1LNtldtkr9fQ4bVcgPE3+Lv53H7SCOA7zw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WfmMMAAADcAAAADwAAAAAAAAAAAAAAAACYAgAAZHJzL2Rv&#10;d25yZXYueG1sUEsFBgAAAAAEAAQA9QAAAIgDAAAAAA==&#10;" path="m,1140l225,e" filled="f">
                  <v:path arrowok="t" o:connecttype="custom" o:connectlocs="0,1140;225,0" o:connectangles="0,0"/>
                </v:shape>
                <v:shape id="Freeform 496" o:spid="_x0000_s1382" style="position:absolute;left:5546;top:339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D1ccA&#10;AADcAAAADwAAAGRycy9kb3ducmV2LnhtbESPQUvDQBSE74L/YXmCl9JuIkFs2m2xpUrAi8ZCr4/s&#10;a5KafRt21yb213cFweMwM98wy/VoOnEm51vLCtJZAoK4srrlWsH+82X6BMIHZI2dZVLwQx7Wq9ub&#10;JebaDvxB5zLUIkLY56igCaHPpfRVQwb9zPbE0TtaZzBE6WqpHQ4Rbjr5kCSP0mDLcaHBnrYNVV/l&#10;t1GAh2w+Oe1Ob5dX974ZirKYpBur1P3d+LwAEWgM/+G/dqEVZFkKv2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Fw9XHAAAA3AAAAA8AAAAAAAAAAAAAAAAAmAIAAGRy&#10;cy9kb3ducmV2LnhtbFBLBQYAAAAABAAEAPUAAACMAwAAAAA=&#10;" path="m,l74,e" filled="f" strokecolor="red" strokeweight=".92772mm">
                  <v:path arrowok="t" o:connecttype="custom" o:connectlocs="0,0;74,0" o:connectangles="0,0"/>
                </v:shape>
                <v:shape id="Freeform 497" o:spid="_x0000_s1383" style="position:absolute;left:5772;top:3393;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dosYA&#10;AADcAAAADwAAAGRycy9kb3ducmV2LnhtbESPQUvDQBSE74L/YXmCl9JsWoJozKZY0RLwUmPB6yP7&#10;TFKzb8Pu2qT+elcQPA4z8w1TbGYziBM531tWsEpSEMSN1T23Cg5vz8tbED4gaxwsk4IzediUlxcF&#10;5tpO/EqnOrQiQtjnqKALYcyl9E1HBn1iR+LofVhnMETpWqkdThFuBrlO0xtpsOe40OFIjx01n/WX&#10;UYDv2d3i+HR8+d65/Xaq6mqx2lqlrq/mh3sQgebwH/5rV1pBlq3h90w8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ddosYAAADcAAAADwAAAAAAAAAAAAAAAACYAgAAZHJz&#10;L2Rvd25yZXYueG1sUEsFBgAAAAAEAAQA9QAAAIsDAAAAAA==&#10;" path="m,l74,e" filled="f" strokecolor="red" strokeweight=".92772mm">
                  <v:path arrowok="t" o:connecttype="custom" o:connectlocs="0,0;74,0" o:connectangles="0,0"/>
                </v:shape>
                <v:shape id="Freeform 498" o:spid="_x0000_s1384" style="position:absolute;left:4365;top:3470;width:1904;height:3240;visibility:visible;mso-wrap-style:square;v-text-anchor:top" coordsize="190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1hMMA&#10;AADcAAAADwAAAGRycy9kb3ducmV2LnhtbESP3WrCQBCF7wu+wzJCb4pu2opIdJWiFFqk0MY8wJAd&#10;k2B2NuyOGt++WxB6eTg/H2e1GVynLhRi69nA8zQDRVx523JtoDy8TxagoiBb7DyTgRtF2KxHDyvM&#10;rb/yD10KqVUa4ZijgUakz7WOVUMO49T3xMk7+uBQkgy1tgGvadx1+iXL5tphy4nQYE/bhqpTcXaJ&#10;K7dSf30ujtv4XfoiHsLTTvbGPI6HtyUooUH+w/f2hzUwm73C35l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S1hMMAAADcAAAADwAAAAAAAAAAAAAAAACYAgAAZHJzL2Rv&#10;d25yZXYueG1sUEsFBgAAAAAEAAQA9QAAAIgDAAAAAA==&#10;" path="m,3240l1903,e" filled="f" strokeweight=".26456mm">
                  <v:path arrowok="t" o:connecttype="custom" o:connectlocs="0,3240;1903,0" o:connectangles="0,0"/>
                </v:shape>
                <v:shape id="Freeform 499" o:spid="_x0000_s1385" style="position:absolute;left:3825;top:3546;width:60;height:3089;visibility:visible;mso-wrap-style:square;v-text-anchor:top" coordsize="60,3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a3sQA&#10;AADcAAAADwAAAGRycy9kb3ducmV2LnhtbESPQWvCQBSE74X+h+UVvNWNEqREVxGp6EXEKKXHR/aZ&#10;RLNv0+yqa399Vyh4HGa+GWYyC6YRV+pcbVnBoJ+AIC6srrlUcNgv3z9AOI+ssbFMCu7kYDZ9fZlg&#10;pu2Nd3TNfSliCbsMFVTet5mUrqjIoOvbljh6R9sZ9FF2pdQd3mK5aeQwSUbSYM1xocKWFhUV5/xi&#10;FKSrzfHTbL5/TyHc518az/nP9qBU7y3MxyA8Bf8M/9NrHbk0hceZe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mt7EAAAA3AAAAA8AAAAAAAAAAAAAAAAAmAIAAGRycy9k&#10;b3ducmV2LnhtbFBLBQYAAAAABAAEAPUAAACJAwAAAAA=&#10;" path="m60,3088l,e" filled="f">
                  <v:path arrowok="t" o:connecttype="custom" o:connectlocs="60,3088;0,0" o:connectangles="0,0"/>
                </v:shape>
                <v:shape id="Freeform 500" o:spid="_x0000_s1386" style="position:absolute;left:5085;top:7161;width:1364;height:1335;visibility:visible;mso-wrap-style:square;v-text-anchor:top" coordsize="1364,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lcMA&#10;AADcAAAADwAAAGRycy9kb3ducmV2LnhtbESPT4vCMBTE7wt+h/AEb2uq1EWqUUQquIsX/xw8Pppn&#10;W0xeShNr99tvBGGPw8z8hlmue2tER62vHSuYjBMQxIXTNZcKLufd5xyED8gajWNS8Ese1qvBxxIz&#10;7Z58pO4UShEh7DNUUIXQZFL6oiKLfuwa4ujdXGsxRNmWUrf4jHBr5DRJvqTFmuNChQ1tKyrup4dV&#10;kOff3XV/DLjNU6P5J98cClMqNRr2mwWIQH34D7/be60gTWfwOh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lcMAAADcAAAADwAAAAAAAAAAAAAAAACYAgAAZHJzL2Rv&#10;d25yZXYueG1sUEsFBgAAAAAEAAQA9QAAAIgDAAAAAA==&#10;" path="m681,l607,3,535,15,465,33,399,59,337,90r-59,38l224,171r-49,48l131,272,92,329,60,391,34,455,15,523,3,594,,667r3,73l15,810r19,68l60,943r32,61l131,1061r44,53l224,1162r54,43l337,1243r62,32l465,1300r70,19l607,1330r74,4l755,1330r72,-11l897,1300r66,-25l1025,1243r59,-38l1138,1162r49,-48l1231,1061r39,-57l1302,943r26,-65l1347,810r12,-70l1363,667r-4,-73l1347,523r-19,-68l1302,391r-32,-62l1231,272r-44,-53l1138,171r-54,-43l1025,90,963,59,897,33,827,15,755,3,681,xe" filled="f" strokeweight="2.5pt">
                  <v:path arrowok="t" o:connecttype="custom" o:connectlocs="681,0;607,3;535,15;465,33;399,59;337,90;278,128;224,171;175,219;131,272;92,329;60,391;34,455;15,523;3,594;0,667;3,740;15,810;34,878;60,943;92,1004;131,1061;175,1114;224,1162;278,1205;337,1243;399,1275;465,1300;535,1319;607,1330;681,1334;755,1330;827,1319;897,1300;963,1275;1025,1243;1084,1205;1138,1162;1187,1114;1231,1061;1270,1004;1302,943;1328,878;1347,810;1359,740;1363,667;1359,594;1347,523;1328,455;1302,391;1270,329;1231,272;1187,219;1138,171;1084,128;1025,90;963,59;897,33;827,15;755,3;681,0" o:connectangles="0,0,0,0,0,0,0,0,0,0,0,0,0,0,0,0,0,0,0,0,0,0,0,0,0,0,0,0,0,0,0,0,0,0,0,0,0,0,0,0,0,0,0,0,0,0,0,0,0,0,0,0,0,0,0,0,0,0,0,0,0"/>
                </v:shape>
                <v:shape id="Freeform 501" o:spid="_x0000_s1387" style="position:absolute;left:4440;top:5481;width:1006;height:1800;visibility:visible;mso-wrap-style:square;v-text-anchor:top" coordsize="1006,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lnMUA&#10;AADcAAAADwAAAGRycy9kb3ducmV2LnhtbESPQWvCQBSE70L/w/IKvYjuWlQ0uoq0NHjxYKwHb4/s&#10;M0mbfRuyW43/3hWEHoeZ+YZZrjtbiwu1vnKsYTRUIIhzZyouNHwfvgYzED4gG6wdk4YbeVivXnpL&#10;TIy78p4uWShEhLBPUEMZQpNI6fOSLPqha4ijd3atxRBlW0jT4jXCbS3flZpKixXHhRIb+igp/83+&#10;rAZO0/6n2s9Pqf+p+ICzidodG63fXrvNAkSgLvyHn+2t0TAeT+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CWcxQAAANwAAAAPAAAAAAAAAAAAAAAAAJgCAABkcnMv&#10;ZG93bnJldi54bWxQSwUGAAAAAAQABAD1AAAAigMAAAAA&#10;" path="m1005,1800l,e" filled="f" strokeweight=".26456mm">
                  <v:path arrowok="t" o:connecttype="custom" o:connectlocs="1005,1800;0,0" o:connectangles="0,0"/>
                </v:shape>
                <v:shape id="Freeform 502" o:spid="_x0000_s1388" style="position:absolute;left:2160;top:4146;width:1320;height:1215;visibility:visible;mso-wrap-style:square;v-text-anchor:top" coordsize="13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THMUA&#10;AADcAAAADwAAAGRycy9kb3ducmV2LnhtbESPwWrDMBBE74X8g9hAbo2cElrXjRJMIRDSQ7DT0uti&#10;bS0Ta2UkJXb/vioUehxm5g2z2U22FzfyoXOsYLXMQBA3TnfcKng/7+9zECEia+wdk4JvCrDbzu42&#10;WGg3ckW3OrYiQTgUqMDEOBRShsaQxbB0A3Hyvpy3GJP0rdQexwS3vXzIskdpseO0YHCgV0PNpb5a&#10;BePn28c1P5Uxp6oqT+b5WB/8UanFfCpfQESa4n/4r33QCtbrJ/g9k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1McxQAAANwAAAAPAAAAAAAAAAAAAAAAAJgCAABkcnMv&#10;ZG93bnJldi54bWxQSwUGAAAAAAQABAD1AAAAigMAAAAA&#10;" path="m660,l582,4,508,16,437,35,369,61,306,94r-59,39l193,177r-49,50l102,281,67,339,38,402,17,467,4,536,,607r4,70l17,745r21,66l67,873r35,59l144,986r49,49l247,1080r59,39l369,1152r68,26l508,1198r74,12l660,1214r77,-4l811,1198r71,-20l950,1152r63,-33l1072,1080r54,-45l1175,986r42,-54l1252,873r29,-62l1302,745r13,-68l1320,607r-5,-71l1302,467r-21,-65l1252,339r-35,-58l1175,227r-49,-50l1072,133,1013,94,950,61,882,35,811,16,737,4,660,xe" filled="f" strokeweight="2.5pt">
                  <v:path arrowok="t" o:connecttype="custom" o:connectlocs="660,0;582,4;508,16;437,35;369,61;306,94;247,133;193,177;144,227;102,281;67,339;38,402;17,467;4,536;0,607;4,677;17,745;38,811;67,873;102,932;144,986;193,1035;247,1080;306,1119;369,1152;437,1178;508,1198;582,1210;660,1214;737,1210;811,1198;882,1178;950,1152;1013,1119;1072,1080;1126,1035;1175,986;1217,932;1252,873;1281,811;1302,745;1315,677;1320,607;1315,536;1302,467;1281,402;1252,339;1217,281;1175,227;1126,177;1072,133;1013,94;950,61;882,35;811,16;737,4;660,0" o:connectangles="0,0,0,0,0,0,0,0,0,0,0,0,0,0,0,0,0,0,0,0,0,0,0,0,0,0,0,0,0,0,0,0,0,0,0,0,0,0,0,0,0,0,0,0,0,0,0,0,0,0,0,0,0,0,0,0,0"/>
                </v:shape>
                <v:shape id="Freeform 503" o:spid="_x0000_s1389" style="position:absolute;left:3060;top:3515;width:706;height:735;visibility:visible;mso-wrap-style:square;v-text-anchor:top" coordsize="706,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wQsMA&#10;AADcAAAADwAAAGRycy9kb3ducmV2LnhtbERPy2rCQBTdF/oPwxW6qxNbqZI6hlQQ6kLBR+n2krnN&#10;RDN3QmYS4987C6HLw3kvssHWoqfWV44VTMYJCOLC6YpLBafj+nUOwgdkjbVjUnAjD9ny+WmBqXZX&#10;3lN/CKWIIexTVGBCaFIpfWHIoh+7hjhyf661GCJsS6lbvMZwW8u3JPmQFiuODQYbWhkqLofOKkA6&#10;z/KV3/6szWaz3XXH9777+lXqZTTknyACDeFf/HB/awXTa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vwQsMAAADcAAAADwAAAAAAAAAAAAAAAACYAgAAZHJzL2Rv&#10;d25yZXYueG1sUEsFBgAAAAAEAAQA9QAAAIgDAAAAAA==&#10;" path="m,734l705,e" filled="f">
                  <v:path arrowok="t" o:connecttype="custom" o:connectlocs="0,734;705,0" o:connectangles="0,0"/>
                </v:shape>
                <v:shape id="Freeform 504" o:spid="_x0000_s1390" style="position:absolute;left:3420;top:3486;width:2715;height:1020;visibility:visible;mso-wrap-style:square;v-text-anchor:top" coordsize="2715,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D8YA&#10;AADcAAAADwAAAGRycy9kb3ducmV2LnhtbESPQWvCQBSE74L/YXmCN91YTNHUVcQiCKUtJm3Pz+wz&#10;CWbfht1V03/fLRR6HGbmG2a16U0rbuR8Y1nBbJqAIC6tbrhS8FHsJwsQPiBrbC2Tgm/ysFkPByvM&#10;tL3zkW55qESEsM9QQR1Cl0npy5oM+qntiKN3ts5giNJVUju8R7hp5UOSPEqDDceFGjva1VRe8qtR&#10;cL6cilnuXj6L57ftopOvafr+lSo1HvXbJxCB+vAf/msftIL5fAm/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D8YAAADcAAAADwAAAAAAAAAAAAAAAACYAgAAZHJz&#10;L2Rvd25yZXYueG1sUEsFBgAAAAAEAAQA9QAAAIsDAAAAAA==&#10;" path="m,1020l2714,e" filled="f">
                  <v:path arrowok="t" o:connecttype="custom" o:connectlocs="0,1020;2714,0" o:connectangles="0,0"/>
                </v:shape>
                <v:shape id="Text Box 505" o:spid="_x0000_s1391" type="#_x0000_t202" style="position:absolute;left:5489;top:585;width:6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ddsIA&#10;AADcAAAADwAAAGRycy9kb3ducmV2LnhtbERPz2vCMBS+D/Y/hDfwNlPH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912wgAAANwAAAAPAAAAAAAAAAAAAAAAAJgCAABkcnMvZG93&#10;bnJldi54bWxQSwUGAAAAAAQABAD1AAAAhwMAAAAA&#10;" filled="f" stroked="f">
                  <v:textbox inset="0,0,0,0">
                    <w:txbxContent>
                      <w:p w:rsidR="00000000" w:rsidRDefault="00AC144D">
                        <w:pPr>
                          <w:pStyle w:val="BodyText"/>
                          <w:kinsoku w:val="0"/>
                          <w:overflowPunct w:val="0"/>
                          <w:spacing w:line="244" w:lineRule="auto"/>
                          <w:ind w:firstLine="81"/>
                          <w:rPr>
                            <w:rFonts w:ascii="Times New Roman" w:hAnsi="Times New Roman" w:cs="Times New Roman"/>
                            <w:w w:val="95"/>
                            <w:sz w:val="20"/>
                            <w:szCs w:val="20"/>
                          </w:rPr>
                        </w:pPr>
                        <w:r>
                          <w:rPr>
                            <w:rFonts w:ascii="Times New Roman" w:hAnsi="Times New Roman" w:cs="Times New Roman"/>
                            <w:sz w:val="20"/>
                            <w:szCs w:val="20"/>
                          </w:rPr>
                          <w:t xml:space="preserve">Social </w:t>
                        </w:r>
                        <w:r>
                          <w:rPr>
                            <w:rFonts w:ascii="Times New Roman" w:hAnsi="Times New Roman" w:cs="Times New Roman"/>
                            <w:w w:val="95"/>
                            <w:sz w:val="20"/>
                            <w:szCs w:val="20"/>
                          </w:rPr>
                          <w:t>Services</w:t>
                        </w:r>
                      </w:p>
                    </w:txbxContent>
                  </v:textbox>
                </v:shape>
                <v:shape id="Text Box 506" o:spid="_x0000_s1392" type="#_x0000_t202" style="position:absolute;left:3607;top:1183;width:51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filled="f" stroked="f">
                  <v:textbox inset="0,0,0,0">
                    <w:txbxContent>
                      <w:p w:rsidR="00000000" w:rsidRDefault="00AC144D">
                        <w:pPr>
                          <w:pStyle w:val="BodyText"/>
                          <w:kinsoku w:val="0"/>
                          <w:overflowPunct w:val="0"/>
                          <w:spacing w:line="215" w:lineRule="exact"/>
                          <w:rPr>
                            <w:w w:val="85"/>
                            <w:sz w:val="19"/>
                            <w:szCs w:val="19"/>
                          </w:rPr>
                        </w:pPr>
                        <w:r>
                          <w:rPr>
                            <w:w w:val="85"/>
                            <w:sz w:val="19"/>
                            <w:szCs w:val="19"/>
                          </w:rPr>
                          <w:t>Mother</w:t>
                        </w:r>
                      </w:p>
                    </w:txbxContent>
                  </v:textbox>
                </v:shape>
                <v:shape id="Text Box 507" o:spid="_x0000_s1393" type="#_x0000_t202" style="position:absolute;left:6905;top:1183;width:51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inset="0,0,0,0">
                    <w:txbxContent>
                      <w:p w:rsidR="00000000" w:rsidRDefault="00AC144D">
                        <w:pPr>
                          <w:pStyle w:val="BodyText"/>
                          <w:kinsoku w:val="0"/>
                          <w:overflowPunct w:val="0"/>
                          <w:spacing w:line="215" w:lineRule="exact"/>
                          <w:rPr>
                            <w:w w:val="85"/>
                            <w:sz w:val="19"/>
                            <w:szCs w:val="19"/>
                          </w:rPr>
                        </w:pPr>
                        <w:r>
                          <w:rPr>
                            <w:w w:val="85"/>
                            <w:sz w:val="19"/>
                            <w:szCs w:val="19"/>
                          </w:rPr>
                          <w:t>Mother</w:t>
                        </w:r>
                      </w:p>
                    </w:txbxContent>
                  </v:textbox>
                </v:shape>
                <v:shape id="Text Box 508" o:spid="_x0000_s1394" type="#_x0000_t202" style="position:absolute;left:3607;top:1851;width:51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inset="0,0,0,0">
                    <w:txbxContent>
                      <w:p w:rsidR="00000000" w:rsidRDefault="00AC144D">
                        <w:pPr>
                          <w:pStyle w:val="BodyText"/>
                          <w:kinsoku w:val="0"/>
                          <w:overflowPunct w:val="0"/>
                          <w:spacing w:line="215" w:lineRule="exact"/>
                          <w:rPr>
                            <w:w w:val="85"/>
                            <w:sz w:val="19"/>
                            <w:szCs w:val="19"/>
                          </w:rPr>
                        </w:pPr>
                        <w:r>
                          <w:rPr>
                            <w:w w:val="85"/>
                            <w:sz w:val="19"/>
                            <w:szCs w:val="19"/>
                          </w:rPr>
                          <w:t>Mother</w:t>
                        </w:r>
                      </w:p>
                    </w:txbxContent>
                  </v:textbox>
                </v:shape>
                <v:shape id="Text Box 509" o:spid="_x0000_s1395" type="#_x0000_t202" style="position:absolute;left:6905;top:1851;width:51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inset="0,0,0,0">
                    <w:txbxContent>
                      <w:p w:rsidR="00000000" w:rsidRDefault="00AC144D">
                        <w:pPr>
                          <w:pStyle w:val="BodyText"/>
                          <w:kinsoku w:val="0"/>
                          <w:overflowPunct w:val="0"/>
                          <w:spacing w:line="215" w:lineRule="exact"/>
                          <w:rPr>
                            <w:w w:val="85"/>
                            <w:sz w:val="19"/>
                            <w:szCs w:val="19"/>
                          </w:rPr>
                        </w:pPr>
                        <w:r>
                          <w:rPr>
                            <w:w w:val="85"/>
                            <w:sz w:val="19"/>
                            <w:szCs w:val="19"/>
                          </w:rPr>
                          <w:t>Mother</w:t>
                        </w:r>
                      </w:p>
                    </w:txbxContent>
                  </v:textbox>
                </v:shape>
                <v:shape id="Text Box 510" o:spid="_x0000_s1396" type="#_x0000_t202" style="position:absolute;left:3682;top:2938;width:366;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filled="f" stroked="f">
                  <v:textbox inset="0,0,0,0">
                    <w:txbxContent>
                      <w:p w:rsidR="00000000" w:rsidRDefault="00AC144D">
                        <w:pPr>
                          <w:pStyle w:val="BodyText"/>
                          <w:kinsoku w:val="0"/>
                          <w:overflowPunct w:val="0"/>
                          <w:spacing w:line="215" w:lineRule="exact"/>
                          <w:rPr>
                            <w:spacing w:val="-3"/>
                            <w:w w:val="90"/>
                            <w:sz w:val="19"/>
                            <w:szCs w:val="19"/>
                          </w:rPr>
                        </w:pPr>
                        <w:r>
                          <w:rPr>
                            <w:spacing w:val="-3"/>
                            <w:w w:val="90"/>
                            <w:sz w:val="19"/>
                            <w:szCs w:val="19"/>
                          </w:rPr>
                          <w:t>John</w:t>
                        </w:r>
                      </w:p>
                      <w:p w:rsidR="00000000" w:rsidRDefault="00AC144D">
                        <w:pPr>
                          <w:pStyle w:val="BodyText"/>
                          <w:kinsoku w:val="0"/>
                          <w:overflowPunct w:val="0"/>
                          <w:spacing w:before="7"/>
                          <w:rPr>
                            <w:sz w:val="17"/>
                            <w:szCs w:val="17"/>
                          </w:rPr>
                        </w:pPr>
                      </w:p>
                      <w:p w:rsidR="00000000" w:rsidRDefault="00AC144D">
                        <w:pPr>
                          <w:pStyle w:val="BodyText"/>
                          <w:kinsoku w:val="0"/>
                          <w:overflowPunct w:val="0"/>
                          <w:ind w:left="96"/>
                          <w:rPr>
                            <w:spacing w:val="-4"/>
                            <w:w w:val="95"/>
                            <w:sz w:val="14"/>
                            <w:szCs w:val="14"/>
                          </w:rPr>
                        </w:pPr>
                        <w:r>
                          <w:rPr>
                            <w:spacing w:val="-4"/>
                            <w:w w:val="95"/>
                            <w:sz w:val="14"/>
                            <w:szCs w:val="14"/>
                          </w:rPr>
                          <w:t>33</w:t>
                        </w:r>
                      </w:p>
                      <w:p w:rsidR="00000000" w:rsidRDefault="00AC144D">
                        <w:pPr>
                          <w:pStyle w:val="BodyText"/>
                          <w:kinsoku w:val="0"/>
                          <w:overflowPunct w:val="0"/>
                          <w:spacing w:before="85" w:line="268" w:lineRule="auto"/>
                          <w:ind w:left="98" w:right="8" w:hanging="99"/>
                          <w:rPr>
                            <w:spacing w:val="-4"/>
                            <w:w w:val="95"/>
                            <w:sz w:val="19"/>
                            <w:szCs w:val="19"/>
                          </w:rPr>
                        </w:pPr>
                        <w:r>
                          <w:rPr>
                            <w:spacing w:val="-3"/>
                            <w:w w:val="85"/>
                            <w:sz w:val="19"/>
                            <w:szCs w:val="19"/>
                          </w:rPr>
                          <w:t xml:space="preserve">John </w:t>
                        </w:r>
                        <w:r>
                          <w:rPr>
                            <w:spacing w:val="-4"/>
                            <w:w w:val="95"/>
                            <w:sz w:val="19"/>
                            <w:szCs w:val="19"/>
                          </w:rPr>
                          <w:t>S.</w:t>
                        </w:r>
                      </w:p>
                    </w:txbxContent>
                  </v:textbox>
                </v:shape>
                <v:shape id="Text Box 511" o:spid="_x0000_s1397" type="#_x0000_t202" style="position:absolute;left:5969;top:2938;width:561;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rsidR="00000000" w:rsidRDefault="00AC144D">
                        <w:pPr>
                          <w:pStyle w:val="BodyText"/>
                          <w:kinsoku w:val="0"/>
                          <w:overflowPunct w:val="0"/>
                          <w:spacing w:line="215" w:lineRule="exact"/>
                          <w:ind w:right="18"/>
                          <w:jc w:val="center"/>
                          <w:rPr>
                            <w:w w:val="85"/>
                            <w:sz w:val="19"/>
                            <w:szCs w:val="19"/>
                          </w:rPr>
                        </w:pPr>
                        <w:r>
                          <w:rPr>
                            <w:w w:val="85"/>
                            <w:sz w:val="19"/>
                            <w:szCs w:val="19"/>
                          </w:rPr>
                          <w:t>Andrea</w:t>
                        </w:r>
                      </w:p>
                      <w:p w:rsidR="00000000" w:rsidRDefault="00AC144D">
                        <w:pPr>
                          <w:pStyle w:val="BodyText"/>
                          <w:kinsoku w:val="0"/>
                          <w:overflowPunct w:val="0"/>
                          <w:spacing w:before="150"/>
                          <w:ind w:right="14"/>
                          <w:jc w:val="center"/>
                          <w:rPr>
                            <w:spacing w:val="-4"/>
                            <w:w w:val="95"/>
                            <w:sz w:val="14"/>
                            <w:szCs w:val="14"/>
                          </w:rPr>
                        </w:pPr>
                        <w:r>
                          <w:rPr>
                            <w:spacing w:val="-4"/>
                            <w:w w:val="95"/>
                            <w:sz w:val="14"/>
                            <w:szCs w:val="14"/>
                          </w:rPr>
                          <w:t>27</w:t>
                        </w:r>
                      </w:p>
                      <w:p w:rsidR="00000000" w:rsidRDefault="00AC144D">
                        <w:pPr>
                          <w:pStyle w:val="BodyText"/>
                          <w:kinsoku w:val="0"/>
                          <w:overflowPunct w:val="0"/>
                          <w:spacing w:before="137" w:line="268" w:lineRule="auto"/>
                          <w:ind w:right="18"/>
                          <w:jc w:val="center"/>
                          <w:rPr>
                            <w:spacing w:val="-7"/>
                            <w:w w:val="95"/>
                            <w:sz w:val="19"/>
                            <w:szCs w:val="19"/>
                          </w:rPr>
                        </w:pPr>
                        <w:r>
                          <w:rPr>
                            <w:w w:val="85"/>
                            <w:sz w:val="19"/>
                            <w:szCs w:val="19"/>
                          </w:rPr>
                          <w:t xml:space="preserve">Andrea </w:t>
                        </w:r>
                        <w:r>
                          <w:rPr>
                            <w:spacing w:val="-7"/>
                            <w:w w:val="95"/>
                            <w:sz w:val="19"/>
                            <w:szCs w:val="19"/>
                          </w:rPr>
                          <w:t>R.</w:t>
                        </w:r>
                      </w:p>
                    </w:txbxContent>
                  </v:textbox>
                </v:shape>
                <v:shape id="Text Box 512" o:spid="_x0000_s1398" type="#_x0000_t202" style="position:absolute;left:8030;top:2938;width:666;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p w:rsidR="00000000" w:rsidRDefault="00AC144D">
                        <w:pPr>
                          <w:pStyle w:val="BodyText"/>
                          <w:kinsoku w:val="0"/>
                          <w:overflowPunct w:val="0"/>
                          <w:spacing w:line="215" w:lineRule="exact"/>
                          <w:ind w:right="18"/>
                          <w:jc w:val="center"/>
                          <w:rPr>
                            <w:spacing w:val="-4"/>
                            <w:w w:val="85"/>
                            <w:sz w:val="19"/>
                            <w:szCs w:val="19"/>
                          </w:rPr>
                        </w:pPr>
                        <w:r>
                          <w:rPr>
                            <w:spacing w:val="-4"/>
                            <w:w w:val="85"/>
                            <w:sz w:val="19"/>
                            <w:szCs w:val="19"/>
                          </w:rPr>
                          <w:t>Elizabeth</w:t>
                        </w:r>
                      </w:p>
                      <w:p w:rsidR="00000000" w:rsidRDefault="00AC144D">
                        <w:pPr>
                          <w:pStyle w:val="BodyText"/>
                          <w:kinsoku w:val="0"/>
                          <w:overflowPunct w:val="0"/>
                          <w:spacing w:before="150"/>
                          <w:ind w:right="42"/>
                          <w:jc w:val="center"/>
                          <w:rPr>
                            <w:spacing w:val="-4"/>
                            <w:w w:val="95"/>
                            <w:sz w:val="14"/>
                            <w:szCs w:val="14"/>
                          </w:rPr>
                        </w:pPr>
                        <w:r>
                          <w:rPr>
                            <w:spacing w:val="-4"/>
                            <w:w w:val="95"/>
                            <w:sz w:val="14"/>
                            <w:szCs w:val="14"/>
                          </w:rPr>
                          <w:t>30</w:t>
                        </w:r>
                      </w:p>
                      <w:p w:rsidR="00000000" w:rsidRDefault="00AC144D">
                        <w:pPr>
                          <w:pStyle w:val="BodyText"/>
                          <w:kinsoku w:val="0"/>
                          <w:overflowPunct w:val="0"/>
                          <w:spacing w:before="137" w:line="268" w:lineRule="auto"/>
                          <w:ind w:right="18"/>
                          <w:jc w:val="center"/>
                          <w:rPr>
                            <w:spacing w:val="-7"/>
                            <w:w w:val="95"/>
                            <w:sz w:val="19"/>
                            <w:szCs w:val="19"/>
                          </w:rPr>
                        </w:pPr>
                        <w:r>
                          <w:rPr>
                            <w:spacing w:val="-4"/>
                            <w:w w:val="85"/>
                            <w:sz w:val="19"/>
                            <w:szCs w:val="19"/>
                          </w:rPr>
                          <w:t xml:space="preserve">Elizabeth </w:t>
                        </w:r>
                        <w:r>
                          <w:rPr>
                            <w:spacing w:val="-7"/>
                            <w:w w:val="95"/>
                            <w:sz w:val="19"/>
                            <w:szCs w:val="19"/>
                          </w:rPr>
                          <w:t>R.</w:t>
                        </w:r>
                      </w:p>
                    </w:txbxContent>
                  </v:textbox>
                </v:shape>
                <v:shape id="Text Box 513" o:spid="_x0000_s1399" type="#_x0000_t202" style="position:absolute;left:2472;top:4394;width:61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rsidR="00000000" w:rsidRDefault="00AC144D">
                        <w:pPr>
                          <w:pStyle w:val="BodyText"/>
                          <w:kinsoku w:val="0"/>
                          <w:overflowPunct w:val="0"/>
                          <w:spacing w:line="244" w:lineRule="auto"/>
                          <w:ind w:right="1"/>
                          <w:rPr>
                            <w:rFonts w:ascii="Times New Roman" w:hAnsi="Times New Roman" w:cs="Times New Roman"/>
                            <w:sz w:val="20"/>
                            <w:szCs w:val="20"/>
                          </w:rPr>
                        </w:pPr>
                        <w:r>
                          <w:rPr>
                            <w:rFonts w:ascii="Times New Roman" w:hAnsi="Times New Roman" w:cs="Times New Roman"/>
                            <w:sz w:val="20"/>
                            <w:szCs w:val="20"/>
                          </w:rPr>
                          <w:t>Court System</w:t>
                        </w:r>
                      </w:p>
                    </w:txbxContent>
                  </v:textbox>
                </v:shape>
                <v:shape id="Text Box 514" o:spid="_x0000_s1400" type="#_x0000_t202" style="position:absolute;left:4025;top:4867;width:577;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rsidR="00000000" w:rsidRDefault="00AC144D">
                        <w:pPr>
                          <w:pStyle w:val="BodyText"/>
                          <w:kinsoku w:val="0"/>
                          <w:overflowPunct w:val="0"/>
                          <w:spacing w:line="215" w:lineRule="exact"/>
                          <w:ind w:left="-1" w:right="18"/>
                          <w:jc w:val="center"/>
                          <w:rPr>
                            <w:w w:val="85"/>
                            <w:sz w:val="19"/>
                            <w:szCs w:val="19"/>
                          </w:rPr>
                        </w:pPr>
                        <w:r>
                          <w:rPr>
                            <w:w w:val="85"/>
                            <w:sz w:val="19"/>
                            <w:szCs w:val="19"/>
                          </w:rPr>
                          <w:t>Vincent</w:t>
                        </w:r>
                      </w:p>
                      <w:p w:rsidR="00000000" w:rsidRDefault="00AC144D">
                        <w:pPr>
                          <w:pStyle w:val="BodyText"/>
                          <w:kinsoku w:val="0"/>
                          <w:overflowPunct w:val="0"/>
                          <w:spacing w:before="7"/>
                          <w:rPr>
                            <w:sz w:val="17"/>
                            <w:szCs w:val="17"/>
                          </w:rPr>
                        </w:pPr>
                      </w:p>
                      <w:p w:rsidR="00000000" w:rsidRDefault="00AC144D">
                        <w:pPr>
                          <w:pStyle w:val="BodyText"/>
                          <w:kinsoku w:val="0"/>
                          <w:overflowPunct w:val="0"/>
                          <w:ind w:right="42"/>
                          <w:jc w:val="center"/>
                          <w:rPr>
                            <w:w w:val="85"/>
                            <w:sz w:val="14"/>
                            <w:szCs w:val="14"/>
                          </w:rPr>
                        </w:pPr>
                        <w:r>
                          <w:rPr>
                            <w:w w:val="85"/>
                            <w:sz w:val="14"/>
                            <w:szCs w:val="14"/>
                          </w:rPr>
                          <w:t>9</w:t>
                        </w:r>
                      </w:p>
                      <w:p w:rsidR="00000000" w:rsidRDefault="00AC144D">
                        <w:pPr>
                          <w:pStyle w:val="BodyText"/>
                          <w:kinsoku w:val="0"/>
                          <w:overflowPunct w:val="0"/>
                          <w:spacing w:before="83"/>
                          <w:ind w:left="-1" w:right="18"/>
                          <w:jc w:val="center"/>
                          <w:rPr>
                            <w:w w:val="85"/>
                            <w:sz w:val="19"/>
                            <w:szCs w:val="19"/>
                          </w:rPr>
                        </w:pPr>
                        <w:r>
                          <w:rPr>
                            <w:w w:val="85"/>
                            <w:sz w:val="19"/>
                            <w:szCs w:val="19"/>
                          </w:rPr>
                          <w:t>Vincent</w:t>
                        </w:r>
                      </w:p>
                    </w:txbxContent>
                  </v:textbox>
                </v:shape>
                <v:shape id="Text Box 515" o:spid="_x0000_s1401" type="#_x0000_t202" style="position:absolute;left:6826;top:6343;width:47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rsidR="00000000" w:rsidRDefault="00AC144D">
                        <w:pPr>
                          <w:pStyle w:val="BodyText"/>
                          <w:kinsoku w:val="0"/>
                          <w:overflowPunct w:val="0"/>
                          <w:spacing w:line="247" w:lineRule="auto"/>
                          <w:ind w:right="2"/>
                          <w:rPr>
                            <w:rFonts w:ascii="Times New Roman" w:hAnsi="Times New Roman" w:cs="Times New Roman"/>
                            <w:sz w:val="16"/>
                            <w:szCs w:val="16"/>
                          </w:rPr>
                        </w:pPr>
                        <w:r>
                          <w:rPr>
                            <w:rFonts w:ascii="Times New Roman" w:hAnsi="Times New Roman" w:cs="Times New Roman"/>
                            <w:sz w:val="16"/>
                            <w:szCs w:val="16"/>
                          </w:rPr>
                          <w:t>Mental Health</w:t>
                        </w:r>
                      </w:p>
                    </w:txbxContent>
                  </v:textbox>
                </v:shape>
                <v:shape id="Text Box 516" o:spid="_x0000_s1402" type="#_x0000_t202" style="position:absolute;left:4068;top:6871;width:48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rsidR="00000000" w:rsidRDefault="00AC144D">
                        <w:pPr>
                          <w:pStyle w:val="BodyText"/>
                          <w:kinsoku w:val="0"/>
                          <w:overflowPunct w:val="0"/>
                          <w:spacing w:line="266" w:lineRule="exact"/>
                          <w:rPr>
                            <w:rFonts w:ascii="Times New Roman" w:hAnsi="Times New Roman" w:cs="Times New Roman"/>
                          </w:rPr>
                        </w:pPr>
                        <w:r>
                          <w:rPr>
                            <w:rFonts w:ascii="Times New Roman" w:hAnsi="Times New Roman" w:cs="Times New Roman"/>
                          </w:rPr>
                          <w:t>ACS</w:t>
                        </w:r>
                      </w:p>
                    </w:txbxContent>
                  </v:textbox>
                </v:shape>
                <v:shape id="Text Box 517" o:spid="_x0000_s1403" type="#_x0000_t202" style="position:absolute;left:5405;top:7428;width:63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rsidR="00000000" w:rsidRDefault="00AC144D">
                        <w:pPr>
                          <w:pStyle w:val="BodyText"/>
                          <w:kinsoku w:val="0"/>
                          <w:overflowPunct w:val="0"/>
                          <w:spacing w:line="244" w:lineRule="auto"/>
                          <w:ind w:firstLine="60"/>
                          <w:rPr>
                            <w:rFonts w:ascii="Times New Roman" w:hAnsi="Times New Roman" w:cs="Times New Roman"/>
                            <w:sz w:val="20"/>
                            <w:szCs w:val="20"/>
                          </w:rPr>
                        </w:pPr>
                        <w:r>
                          <w:rPr>
                            <w:rFonts w:ascii="Times New Roman" w:hAnsi="Times New Roman" w:cs="Times New Roman"/>
                            <w:w w:val="95"/>
                            <w:sz w:val="20"/>
                            <w:szCs w:val="20"/>
                          </w:rPr>
                          <w:t xml:space="preserve">School </w:t>
                        </w:r>
                        <w:r>
                          <w:rPr>
                            <w:rFonts w:ascii="Times New Roman" w:hAnsi="Times New Roman" w:cs="Times New Roman"/>
                            <w:sz w:val="20"/>
                            <w:szCs w:val="20"/>
                          </w:rPr>
                          <w:t>System</w:t>
                        </w:r>
                      </w:p>
                    </w:txbxContent>
                  </v:textbox>
                </v:shape>
                <w10:wrap type="topAndBottom" anchorx="page"/>
              </v:group>
            </w:pict>
          </mc:Fallback>
        </mc:AlternateContent>
      </w:r>
    </w:p>
    <w:p w:rsidR="00000000" w:rsidRDefault="00AC144D">
      <w:pPr>
        <w:pStyle w:val="BodyText"/>
        <w:kinsoku w:val="0"/>
        <w:overflowPunct w:val="0"/>
        <w:spacing w:before="2"/>
        <w:rPr>
          <w:b/>
          <w:bCs/>
          <w:sz w:val="23"/>
          <w:szCs w:val="23"/>
        </w:rPr>
        <w:sectPr w:rsidR="00000000">
          <w:pgSz w:w="12240" w:h="15840"/>
          <w:pgMar w:top="1340" w:right="1160" w:bottom="1220" w:left="1220" w:header="722" w:footer="1022" w:gutter="0"/>
          <w:cols w:space="720" w:equalWidth="0">
            <w:col w:w="9860"/>
          </w:cols>
          <w:noEndnote/>
        </w:sectPr>
      </w:pPr>
    </w:p>
    <w:p w:rsidR="00000000" w:rsidRDefault="00AC144D">
      <w:pPr>
        <w:pStyle w:val="BodyText"/>
        <w:kinsoku w:val="0"/>
        <w:overflowPunct w:val="0"/>
        <w:spacing w:before="89"/>
        <w:ind w:left="940"/>
        <w:rPr>
          <w:b/>
          <w:bCs/>
        </w:rPr>
      </w:pPr>
      <w:r>
        <w:rPr>
          <w:b/>
          <w:bCs/>
        </w:rPr>
        <w:lastRenderedPageBreak/>
        <w:t>Anne M. Case Study Ecomap</w:t>
      </w: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6124DC">
      <w:pPr>
        <w:pStyle w:val="BodyText"/>
        <w:kinsoku w:val="0"/>
        <w:overflowPunct w:val="0"/>
        <w:spacing w:before="11"/>
        <w:rPr>
          <w:b/>
          <w:bCs/>
          <w:sz w:val="28"/>
          <w:szCs w:val="28"/>
        </w:rPr>
      </w:pPr>
      <w:r>
        <w:rPr>
          <w:noProof/>
        </w:rPr>
        <mc:AlternateContent>
          <mc:Choice Requires="wpg">
            <w:drawing>
              <wp:anchor distT="0" distB="0" distL="0" distR="0" simplePos="0" relativeHeight="251649024" behindDoc="0" locked="0" layoutInCell="0" allowOverlap="1">
                <wp:simplePos x="0" y="0"/>
                <wp:positionH relativeFrom="page">
                  <wp:posOffset>1127125</wp:posOffset>
                </wp:positionH>
                <wp:positionV relativeFrom="paragraph">
                  <wp:posOffset>236220</wp:posOffset>
                </wp:positionV>
                <wp:extent cx="5231765" cy="5360035"/>
                <wp:effectExtent l="0" t="0" r="0" b="0"/>
                <wp:wrapTopAndBottom/>
                <wp:docPr id="143"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5360035"/>
                          <a:chOff x="1775" y="372"/>
                          <a:chExt cx="8239" cy="8441"/>
                        </a:xfrm>
                      </wpg:grpSpPr>
                      <wps:wsp>
                        <wps:cNvPr id="144" name="Freeform 519"/>
                        <wps:cNvSpPr>
                          <a:spLocks/>
                        </wps:cNvSpPr>
                        <wps:spPr bwMode="auto">
                          <a:xfrm>
                            <a:off x="3510" y="2533"/>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63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520"/>
                        <wps:cNvSpPr>
                          <a:spLocks/>
                        </wps:cNvSpPr>
                        <wps:spPr bwMode="auto">
                          <a:xfrm>
                            <a:off x="3510" y="2581"/>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13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521"/>
                        <wps:cNvSpPr>
                          <a:spLocks/>
                        </wps:cNvSpPr>
                        <wps:spPr bwMode="auto">
                          <a:xfrm>
                            <a:off x="3504" y="2760"/>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411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522"/>
                        <wps:cNvSpPr>
                          <a:spLocks/>
                        </wps:cNvSpPr>
                        <wps:spPr bwMode="auto">
                          <a:xfrm>
                            <a:off x="3542" y="2525"/>
                            <a:ext cx="77" cy="133"/>
                          </a:xfrm>
                          <a:custGeom>
                            <a:avLst/>
                            <a:gdLst>
                              <a:gd name="T0" fmla="*/ 0 w 77"/>
                              <a:gd name="T1" fmla="*/ 0 h 133"/>
                              <a:gd name="T2" fmla="*/ 76 w 77"/>
                              <a:gd name="T3" fmla="*/ 132 h 133"/>
                            </a:gdLst>
                            <a:ahLst/>
                            <a:cxnLst>
                              <a:cxn ang="0">
                                <a:pos x="T0" y="T1"/>
                              </a:cxn>
                              <a:cxn ang="0">
                                <a:pos x="T2" y="T3"/>
                              </a:cxn>
                            </a:cxnLst>
                            <a:rect l="0" t="0" r="r" b="b"/>
                            <a:pathLst>
                              <a:path w="77" h="133">
                                <a:moveTo>
                                  <a:pt x="0" y="0"/>
                                </a:moveTo>
                                <a:lnTo>
                                  <a:pt x="76" y="132"/>
                                </a:lnTo>
                              </a:path>
                            </a:pathLst>
                          </a:custGeom>
                          <a:noFill/>
                          <a:ln w="469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523"/>
                        <wps:cNvSpPr>
                          <a:spLocks/>
                        </wps:cNvSpPr>
                        <wps:spPr bwMode="auto">
                          <a:xfrm>
                            <a:off x="3619"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524"/>
                        <wps:cNvSpPr>
                          <a:spLocks/>
                        </wps:cNvSpPr>
                        <wps:spPr bwMode="auto">
                          <a:xfrm>
                            <a:off x="3772"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25"/>
                        <wps:cNvSpPr>
                          <a:spLocks/>
                        </wps:cNvSpPr>
                        <wps:spPr bwMode="auto">
                          <a:xfrm>
                            <a:off x="3926" y="2394"/>
                            <a:ext cx="152" cy="264"/>
                          </a:xfrm>
                          <a:custGeom>
                            <a:avLst/>
                            <a:gdLst>
                              <a:gd name="T0" fmla="*/ 0 w 152"/>
                              <a:gd name="T1" fmla="*/ 263 h 264"/>
                              <a:gd name="T2" fmla="*/ 151 w 152"/>
                              <a:gd name="T3" fmla="*/ 0 h 264"/>
                            </a:gdLst>
                            <a:ahLst/>
                            <a:cxnLst>
                              <a:cxn ang="0">
                                <a:pos x="T0" y="T1"/>
                              </a:cxn>
                              <a:cxn ang="0">
                                <a:pos x="T2" y="T3"/>
                              </a:cxn>
                            </a:cxnLst>
                            <a:rect l="0" t="0" r="r" b="b"/>
                            <a:pathLst>
                              <a:path w="152" h="264">
                                <a:moveTo>
                                  <a:pt x="0" y="263"/>
                                </a:moveTo>
                                <a:lnTo>
                                  <a:pt x="151" y="0"/>
                                </a:lnTo>
                              </a:path>
                            </a:pathLst>
                          </a:custGeom>
                          <a:noFill/>
                          <a:ln w="4701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26"/>
                        <wps:cNvSpPr>
                          <a:spLocks/>
                        </wps:cNvSpPr>
                        <wps:spPr bwMode="auto">
                          <a:xfrm>
                            <a:off x="4077"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27"/>
                        <wps:cNvSpPr>
                          <a:spLocks/>
                        </wps:cNvSpPr>
                        <wps:spPr bwMode="auto">
                          <a:xfrm>
                            <a:off x="4231"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28"/>
                        <wps:cNvSpPr>
                          <a:spLocks/>
                        </wps:cNvSpPr>
                        <wps:spPr bwMode="auto">
                          <a:xfrm>
                            <a:off x="4384"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29"/>
                        <wps:cNvSpPr>
                          <a:spLocks/>
                        </wps:cNvSpPr>
                        <wps:spPr bwMode="auto">
                          <a:xfrm>
                            <a:off x="4538"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530"/>
                        <wps:cNvSpPr>
                          <a:spLocks/>
                        </wps:cNvSpPr>
                        <wps:spPr bwMode="auto">
                          <a:xfrm>
                            <a:off x="4692"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531"/>
                        <wps:cNvSpPr>
                          <a:spLocks/>
                        </wps:cNvSpPr>
                        <wps:spPr bwMode="auto">
                          <a:xfrm>
                            <a:off x="4845" y="2394"/>
                            <a:ext cx="152" cy="264"/>
                          </a:xfrm>
                          <a:custGeom>
                            <a:avLst/>
                            <a:gdLst>
                              <a:gd name="T0" fmla="*/ 0 w 152"/>
                              <a:gd name="T1" fmla="*/ 263 h 264"/>
                              <a:gd name="T2" fmla="*/ 151 w 152"/>
                              <a:gd name="T3" fmla="*/ 0 h 264"/>
                            </a:gdLst>
                            <a:ahLst/>
                            <a:cxnLst>
                              <a:cxn ang="0">
                                <a:pos x="T0" y="T1"/>
                              </a:cxn>
                              <a:cxn ang="0">
                                <a:pos x="T2" y="T3"/>
                              </a:cxn>
                            </a:cxnLst>
                            <a:rect l="0" t="0" r="r" b="b"/>
                            <a:pathLst>
                              <a:path w="152" h="264">
                                <a:moveTo>
                                  <a:pt x="0" y="263"/>
                                </a:moveTo>
                                <a:lnTo>
                                  <a:pt x="151" y="0"/>
                                </a:lnTo>
                              </a:path>
                            </a:pathLst>
                          </a:custGeom>
                          <a:noFill/>
                          <a:ln w="4701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32"/>
                        <wps:cNvSpPr>
                          <a:spLocks/>
                        </wps:cNvSpPr>
                        <wps:spPr bwMode="auto">
                          <a:xfrm>
                            <a:off x="4996"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33"/>
                        <wps:cNvSpPr>
                          <a:spLocks/>
                        </wps:cNvSpPr>
                        <wps:spPr bwMode="auto">
                          <a:xfrm>
                            <a:off x="5150"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34"/>
                        <wps:cNvSpPr>
                          <a:spLocks/>
                        </wps:cNvSpPr>
                        <wps:spPr bwMode="auto">
                          <a:xfrm>
                            <a:off x="5303"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35"/>
                        <wps:cNvSpPr>
                          <a:spLocks/>
                        </wps:cNvSpPr>
                        <wps:spPr bwMode="auto">
                          <a:xfrm>
                            <a:off x="5457"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36"/>
                        <wps:cNvSpPr>
                          <a:spLocks/>
                        </wps:cNvSpPr>
                        <wps:spPr bwMode="auto">
                          <a:xfrm>
                            <a:off x="5611"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537"/>
                        <wps:cNvSpPr>
                          <a:spLocks/>
                        </wps:cNvSpPr>
                        <wps:spPr bwMode="auto">
                          <a:xfrm>
                            <a:off x="5764" y="2394"/>
                            <a:ext cx="152" cy="264"/>
                          </a:xfrm>
                          <a:custGeom>
                            <a:avLst/>
                            <a:gdLst>
                              <a:gd name="T0" fmla="*/ 0 w 152"/>
                              <a:gd name="T1" fmla="*/ 263 h 264"/>
                              <a:gd name="T2" fmla="*/ 151 w 152"/>
                              <a:gd name="T3" fmla="*/ 0 h 264"/>
                            </a:gdLst>
                            <a:ahLst/>
                            <a:cxnLst>
                              <a:cxn ang="0">
                                <a:pos x="T0" y="T1"/>
                              </a:cxn>
                              <a:cxn ang="0">
                                <a:pos x="T2" y="T3"/>
                              </a:cxn>
                            </a:cxnLst>
                            <a:rect l="0" t="0" r="r" b="b"/>
                            <a:pathLst>
                              <a:path w="152" h="264">
                                <a:moveTo>
                                  <a:pt x="0" y="263"/>
                                </a:moveTo>
                                <a:lnTo>
                                  <a:pt x="151" y="0"/>
                                </a:lnTo>
                              </a:path>
                            </a:pathLst>
                          </a:custGeom>
                          <a:noFill/>
                          <a:ln w="4701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538"/>
                        <wps:cNvSpPr>
                          <a:spLocks/>
                        </wps:cNvSpPr>
                        <wps:spPr bwMode="auto">
                          <a:xfrm>
                            <a:off x="5916"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539"/>
                        <wps:cNvSpPr>
                          <a:spLocks/>
                        </wps:cNvSpPr>
                        <wps:spPr bwMode="auto">
                          <a:xfrm>
                            <a:off x="6069"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540"/>
                        <wps:cNvSpPr>
                          <a:spLocks/>
                        </wps:cNvSpPr>
                        <wps:spPr bwMode="auto">
                          <a:xfrm>
                            <a:off x="6223"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41"/>
                        <wps:cNvSpPr>
                          <a:spLocks/>
                        </wps:cNvSpPr>
                        <wps:spPr bwMode="auto">
                          <a:xfrm>
                            <a:off x="6376"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42"/>
                        <wps:cNvSpPr>
                          <a:spLocks/>
                        </wps:cNvSpPr>
                        <wps:spPr bwMode="auto">
                          <a:xfrm>
                            <a:off x="6530" y="2394"/>
                            <a:ext cx="152" cy="264"/>
                          </a:xfrm>
                          <a:custGeom>
                            <a:avLst/>
                            <a:gdLst>
                              <a:gd name="T0" fmla="*/ 0 w 152"/>
                              <a:gd name="T1" fmla="*/ 0 h 264"/>
                              <a:gd name="T2" fmla="*/ 151 w 152"/>
                              <a:gd name="T3" fmla="*/ 263 h 264"/>
                            </a:gdLst>
                            <a:ahLst/>
                            <a:cxnLst>
                              <a:cxn ang="0">
                                <a:pos x="T0" y="T1"/>
                              </a:cxn>
                              <a:cxn ang="0">
                                <a:pos x="T2" y="T3"/>
                              </a:cxn>
                            </a:cxnLst>
                            <a:rect l="0" t="0" r="r" b="b"/>
                            <a:pathLst>
                              <a:path w="152" h="264">
                                <a:moveTo>
                                  <a:pt x="0" y="0"/>
                                </a:moveTo>
                                <a:lnTo>
                                  <a:pt x="151" y="263"/>
                                </a:lnTo>
                              </a:path>
                            </a:pathLst>
                          </a:custGeom>
                          <a:noFill/>
                          <a:ln w="4701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43"/>
                        <wps:cNvSpPr>
                          <a:spLocks/>
                        </wps:cNvSpPr>
                        <wps:spPr bwMode="auto">
                          <a:xfrm>
                            <a:off x="6681"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44"/>
                        <wps:cNvSpPr>
                          <a:spLocks/>
                        </wps:cNvSpPr>
                        <wps:spPr bwMode="auto">
                          <a:xfrm>
                            <a:off x="6835"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45"/>
                        <wps:cNvSpPr>
                          <a:spLocks/>
                        </wps:cNvSpPr>
                        <wps:spPr bwMode="auto">
                          <a:xfrm>
                            <a:off x="6988"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46"/>
                        <wps:cNvSpPr>
                          <a:spLocks/>
                        </wps:cNvSpPr>
                        <wps:spPr bwMode="auto">
                          <a:xfrm>
                            <a:off x="7142" y="2394"/>
                            <a:ext cx="154" cy="264"/>
                          </a:xfrm>
                          <a:custGeom>
                            <a:avLst/>
                            <a:gdLst>
                              <a:gd name="T0" fmla="*/ 0 w 154"/>
                              <a:gd name="T1" fmla="*/ 0 h 264"/>
                              <a:gd name="T2" fmla="*/ 153 w 154"/>
                              <a:gd name="T3" fmla="*/ 263 h 264"/>
                            </a:gdLst>
                            <a:ahLst/>
                            <a:cxnLst>
                              <a:cxn ang="0">
                                <a:pos x="T0" y="T1"/>
                              </a:cxn>
                              <a:cxn ang="0">
                                <a:pos x="T2" y="T3"/>
                              </a:cxn>
                            </a:cxnLst>
                            <a:rect l="0" t="0" r="r" b="b"/>
                            <a:pathLst>
                              <a:path w="154" h="264">
                                <a:moveTo>
                                  <a:pt x="0" y="0"/>
                                </a:moveTo>
                                <a:lnTo>
                                  <a:pt x="153"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547"/>
                        <wps:cNvSpPr>
                          <a:spLocks/>
                        </wps:cNvSpPr>
                        <wps:spPr bwMode="auto">
                          <a:xfrm>
                            <a:off x="7296" y="2394"/>
                            <a:ext cx="154" cy="264"/>
                          </a:xfrm>
                          <a:custGeom>
                            <a:avLst/>
                            <a:gdLst>
                              <a:gd name="T0" fmla="*/ 0 w 154"/>
                              <a:gd name="T1" fmla="*/ 263 h 264"/>
                              <a:gd name="T2" fmla="*/ 153 w 154"/>
                              <a:gd name="T3" fmla="*/ 0 h 264"/>
                            </a:gdLst>
                            <a:ahLst/>
                            <a:cxnLst>
                              <a:cxn ang="0">
                                <a:pos x="T0" y="T1"/>
                              </a:cxn>
                              <a:cxn ang="0">
                                <a:pos x="T2" y="T3"/>
                              </a:cxn>
                            </a:cxnLst>
                            <a:rect l="0" t="0" r="r" b="b"/>
                            <a:pathLst>
                              <a:path w="154" h="264">
                                <a:moveTo>
                                  <a:pt x="0" y="263"/>
                                </a:moveTo>
                                <a:lnTo>
                                  <a:pt x="153" y="0"/>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548"/>
                        <wps:cNvSpPr>
                          <a:spLocks/>
                        </wps:cNvSpPr>
                        <wps:spPr bwMode="auto">
                          <a:xfrm>
                            <a:off x="7588" y="2563"/>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66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549"/>
                        <wps:cNvSpPr>
                          <a:spLocks/>
                        </wps:cNvSpPr>
                        <wps:spPr bwMode="auto">
                          <a:xfrm>
                            <a:off x="7627" y="2614"/>
                            <a:ext cx="20" cy="178"/>
                          </a:xfrm>
                          <a:custGeom>
                            <a:avLst/>
                            <a:gdLst>
                              <a:gd name="T0" fmla="*/ 0 w 20"/>
                              <a:gd name="T1" fmla="*/ 0 h 178"/>
                              <a:gd name="T2" fmla="*/ 0 w 20"/>
                              <a:gd name="T3" fmla="*/ 177 h 178"/>
                            </a:gdLst>
                            <a:ahLst/>
                            <a:cxnLst>
                              <a:cxn ang="0">
                                <a:pos x="T0" y="T1"/>
                              </a:cxn>
                              <a:cxn ang="0">
                                <a:pos x="T2" y="T3"/>
                              </a:cxn>
                            </a:cxnLst>
                            <a:rect l="0" t="0" r="r" b="b"/>
                            <a:pathLst>
                              <a:path w="20" h="178">
                                <a:moveTo>
                                  <a:pt x="0" y="0"/>
                                </a:moveTo>
                                <a:lnTo>
                                  <a:pt x="0" y="177"/>
                                </a:lnTo>
                              </a:path>
                            </a:pathLst>
                          </a:custGeom>
                          <a:noFill/>
                          <a:ln w="4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550"/>
                        <wps:cNvSpPr>
                          <a:spLocks/>
                        </wps:cNvSpPr>
                        <wps:spPr bwMode="auto">
                          <a:xfrm>
                            <a:off x="7449" y="2394"/>
                            <a:ext cx="152" cy="264"/>
                          </a:xfrm>
                          <a:custGeom>
                            <a:avLst/>
                            <a:gdLst>
                              <a:gd name="T0" fmla="*/ 0 w 152"/>
                              <a:gd name="T1" fmla="*/ 0 h 264"/>
                              <a:gd name="T2" fmla="*/ 151 w 152"/>
                              <a:gd name="T3" fmla="*/ 263 h 264"/>
                            </a:gdLst>
                            <a:ahLst/>
                            <a:cxnLst>
                              <a:cxn ang="0">
                                <a:pos x="T0" y="T1"/>
                              </a:cxn>
                              <a:cxn ang="0">
                                <a:pos x="T2" y="T3"/>
                              </a:cxn>
                            </a:cxnLst>
                            <a:rect l="0" t="0" r="r" b="b"/>
                            <a:pathLst>
                              <a:path w="152" h="264">
                                <a:moveTo>
                                  <a:pt x="0" y="0"/>
                                </a:moveTo>
                                <a:lnTo>
                                  <a:pt x="151" y="263"/>
                                </a:lnTo>
                              </a:path>
                            </a:pathLst>
                          </a:custGeom>
                          <a:noFill/>
                          <a:ln w="4701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551"/>
                        <wps:cNvSpPr>
                          <a:spLocks/>
                        </wps:cNvSpPr>
                        <wps:spPr bwMode="auto">
                          <a:xfrm>
                            <a:off x="3542" y="2528"/>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25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552"/>
                        <wps:cNvSpPr>
                          <a:spLocks/>
                        </wps:cNvSpPr>
                        <wps:spPr bwMode="auto">
                          <a:xfrm>
                            <a:off x="3926" y="2525"/>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553"/>
                        <wps:cNvSpPr>
                          <a:spLocks/>
                        </wps:cNvSpPr>
                        <wps:spPr bwMode="auto">
                          <a:xfrm>
                            <a:off x="4307" y="2525"/>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554"/>
                        <wps:cNvSpPr>
                          <a:spLocks/>
                        </wps:cNvSpPr>
                        <wps:spPr bwMode="auto">
                          <a:xfrm>
                            <a:off x="4692" y="2525"/>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55"/>
                        <wps:cNvSpPr>
                          <a:spLocks/>
                        </wps:cNvSpPr>
                        <wps:spPr bwMode="auto">
                          <a:xfrm>
                            <a:off x="5073" y="2525"/>
                            <a:ext cx="130" cy="20"/>
                          </a:xfrm>
                          <a:custGeom>
                            <a:avLst/>
                            <a:gdLst>
                              <a:gd name="T0" fmla="*/ 0 w 130"/>
                              <a:gd name="T1" fmla="*/ 0 h 20"/>
                              <a:gd name="T2" fmla="*/ 129 w 130"/>
                              <a:gd name="T3" fmla="*/ 0 h 20"/>
                            </a:gdLst>
                            <a:ahLst/>
                            <a:cxnLst>
                              <a:cxn ang="0">
                                <a:pos x="T0" y="T1"/>
                              </a:cxn>
                              <a:cxn ang="0">
                                <a:pos x="T2" y="T3"/>
                              </a:cxn>
                            </a:cxnLst>
                            <a:rect l="0" t="0" r="r" b="b"/>
                            <a:pathLst>
                              <a:path w="130" h="20">
                                <a:moveTo>
                                  <a:pt x="0" y="0"/>
                                </a:moveTo>
                                <a:lnTo>
                                  <a:pt x="129"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556"/>
                        <wps:cNvSpPr>
                          <a:spLocks/>
                        </wps:cNvSpPr>
                        <wps:spPr bwMode="auto">
                          <a:xfrm>
                            <a:off x="5457" y="2525"/>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57"/>
                        <wps:cNvSpPr>
                          <a:spLocks/>
                        </wps:cNvSpPr>
                        <wps:spPr bwMode="auto">
                          <a:xfrm>
                            <a:off x="5839" y="2525"/>
                            <a:ext cx="130" cy="20"/>
                          </a:xfrm>
                          <a:custGeom>
                            <a:avLst/>
                            <a:gdLst>
                              <a:gd name="T0" fmla="*/ 0 w 130"/>
                              <a:gd name="T1" fmla="*/ 0 h 20"/>
                              <a:gd name="T2" fmla="*/ 129 w 130"/>
                              <a:gd name="T3" fmla="*/ 0 h 20"/>
                            </a:gdLst>
                            <a:ahLst/>
                            <a:cxnLst>
                              <a:cxn ang="0">
                                <a:pos x="T0" y="T1"/>
                              </a:cxn>
                              <a:cxn ang="0">
                                <a:pos x="T2" y="T3"/>
                              </a:cxn>
                            </a:cxnLst>
                            <a:rect l="0" t="0" r="r" b="b"/>
                            <a:pathLst>
                              <a:path w="130" h="20">
                                <a:moveTo>
                                  <a:pt x="0" y="0"/>
                                </a:moveTo>
                                <a:lnTo>
                                  <a:pt x="129"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58"/>
                        <wps:cNvSpPr>
                          <a:spLocks/>
                        </wps:cNvSpPr>
                        <wps:spPr bwMode="auto">
                          <a:xfrm>
                            <a:off x="6223" y="2525"/>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9"/>
                        <wps:cNvSpPr>
                          <a:spLocks/>
                        </wps:cNvSpPr>
                        <wps:spPr bwMode="auto">
                          <a:xfrm>
                            <a:off x="6607" y="2525"/>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560"/>
                        <wps:cNvSpPr>
                          <a:spLocks/>
                        </wps:cNvSpPr>
                        <wps:spPr bwMode="auto">
                          <a:xfrm>
                            <a:off x="6988" y="2525"/>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61"/>
                        <wps:cNvSpPr>
                          <a:spLocks/>
                        </wps:cNvSpPr>
                        <wps:spPr bwMode="auto">
                          <a:xfrm>
                            <a:off x="7372" y="2525"/>
                            <a:ext cx="128" cy="20"/>
                          </a:xfrm>
                          <a:custGeom>
                            <a:avLst/>
                            <a:gdLst>
                              <a:gd name="T0" fmla="*/ 0 w 128"/>
                              <a:gd name="T1" fmla="*/ 0 h 20"/>
                              <a:gd name="T2" fmla="*/ 127 w 128"/>
                              <a:gd name="T3" fmla="*/ 0 h 20"/>
                            </a:gdLst>
                            <a:ahLst/>
                            <a:cxnLst>
                              <a:cxn ang="0">
                                <a:pos x="T0" y="T1"/>
                              </a:cxn>
                              <a:cxn ang="0">
                                <a:pos x="T2" y="T3"/>
                              </a:cxn>
                            </a:cxnLst>
                            <a:rect l="0" t="0" r="r" b="b"/>
                            <a:pathLst>
                              <a:path w="128" h="20">
                                <a:moveTo>
                                  <a:pt x="0" y="0"/>
                                </a:moveTo>
                                <a:lnTo>
                                  <a:pt x="127" y="0"/>
                                </a:lnTo>
                              </a:path>
                            </a:pathLst>
                          </a:custGeom>
                          <a:noFill/>
                          <a:ln w="4207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562"/>
                        <wps:cNvSpPr>
                          <a:spLocks/>
                        </wps:cNvSpPr>
                        <wps:spPr bwMode="auto">
                          <a:xfrm>
                            <a:off x="3388" y="2525"/>
                            <a:ext cx="154" cy="89"/>
                          </a:xfrm>
                          <a:custGeom>
                            <a:avLst/>
                            <a:gdLst>
                              <a:gd name="T0" fmla="*/ 153 w 154"/>
                              <a:gd name="T1" fmla="*/ 0 h 89"/>
                              <a:gd name="T2" fmla="*/ 0 w 154"/>
                              <a:gd name="T3" fmla="*/ 88 h 89"/>
                            </a:gdLst>
                            <a:ahLst/>
                            <a:cxnLst>
                              <a:cxn ang="0">
                                <a:pos x="T0" y="T1"/>
                              </a:cxn>
                              <a:cxn ang="0">
                                <a:pos x="T2" y="T3"/>
                              </a:cxn>
                            </a:cxnLst>
                            <a:rect l="0" t="0" r="r" b="b"/>
                            <a:pathLst>
                              <a:path w="154" h="89">
                                <a:moveTo>
                                  <a:pt x="153" y="0"/>
                                </a:moveTo>
                                <a:lnTo>
                                  <a:pt x="0" y="88"/>
                                </a:lnTo>
                              </a:path>
                            </a:pathLst>
                          </a:custGeom>
                          <a:noFill/>
                          <a:ln w="4371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63"/>
                        <wps:cNvSpPr>
                          <a:spLocks/>
                        </wps:cNvSpPr>
                        <wps:spPr bwMode="auto">
                          <a:xfrm>
                            <a:off x="3388" y="2614"/>
                            <a:ext cx="358" cy="89"/>
                          </a:xfrm>
                          <a:custGeom>
                            <a:avLst/>
                            <a:gdLst>
                              <a:gd name="T0" fmla="*/ 0 w 358"/>
                              <a:gd name="T1" fmla="*/ 0 h 89"/>
                              <a:gd name="T2" fmla="*/ 357 w 358"/>
                              <a:gd name="T3" fmla="*/ 88 h 89"/>
                            </a:gdLst>
                            <a:ahLst/>
                            <a:cxnLst>
                              <a:cxn ang="0">
                                <a:pos x="T0" y="T1"/>
                              </a:cxn>
                              <a:cxn ang="0">
                                <a:pos x="T2" y="T3"/>
                              </a:cxn>
                            </a:cxnLst>
                            <a:rect l="0" t="0" r="r" b="b"/>
                            <a:pathLst>
                              <a:path w="358" h="89">
                                <a:moveTo>
                                  <a:pt x="0" y="0"/>
                                </a:moveTo>
                                <a:lnTo>
                                  <a:pt x="357" y="88"/>
                                </a:lnTo>
                              </a:path>
                            </a:pathLst>
                          </a:custGeom>
                          <a:noFill/>
                          <a:ln w="4245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564"/>
                        <wps:cNvSpPr>
                          <a:spLocks/>
                        </wps:cNvSpPr>
                        <wps:spPr bwMode="auto">
                          <a:xfrm>
                            <a:off x="3492" y="2703"/>
                            <a:ext cx="255" cy="178"/>
                          </a:xfrm>
                          <a:custGeom>
                            <a:avLst/>
                            <a:gdLst>
                              <a:gd name="T0" fmla="*/ 254 w 255"/>
                              <a:gd name="T1" fmla="*/ 0 h 178"/>
                              <a:gd name="T2" fmla="*/ 0 w 255"/>
                              <a:gd name="T3" fmla="*/ 177 h 178"/>
                            </a:gdLst>
                            <a:ahLst/>
                            <a:cxnLst>
                              <a:cxn ang="0">
                                <a:pos x="T0" y="T1"/>
                              </a:cxn>
                              <a:cxn ang="0">
                                <a:pos x="T2" y="T3"/>
                              </a:cxn>
                            </a:cxnLst>
                            <a:rect l="0" t="0" r="r" b="b"/>
                            <a:pathLst>
                              <a:path w="255" h="178">
                                <a:moveTo>
                                  <a:pt x="254" y="0"/>
                                </a:moveTo>
                                <a:lnTo>
                                  <a:pt x="0" y="177"/>
                                </a:lnTo>
                              </a:path>
                            </a:pathLst>
                          </a:custGeom>
                          <a:noFill/>
                          <a:ln w="442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65"/>
                        <wps:cNvSpPr>
                          <a:spLocks/>
                        </wps:cNvSpPr>
                        <wps:spPr bwMode="auto">
                          <a:xfrm>
                            <a:off x="3492" y="2881"/>
                            <a:ext cx="332" cy="87"/>
                          </a:xfrm>
                          <a:custGeom>
                            <a:avLst/>
                            <a:gdLst>
                              <a:gd name="T0" fmla="*/ 0 w 332"/>
                              <a:gd name="T1" fmla="*/ 0 h 87"/>
                              <a:gd name="T2" fmla="*/ 331 w 332"/>
                              <a:gd name="T3" fmla="*/ 86 h 87"/>
                            </a:gdLst>
                            <a:ahLst/>
                            <a:cxnLst>
                              <a:cxn ang="0">
                                <a:pos x="T0" y="T1"/>
                              </a:cxn>
                              <a:cxn ang="0">
                                <a:pos x="T2" y="T3"/>
                              </a:cxn>
                            </a:cxnLst>
                            <a:rect l="0" t="0" r="r" b="b"/>
                            <a:pathLst>
                              <a:path w="332" h="87">
                                <a:moveTo>
                                  <a:pt x="0" y="0"/>
                                </a:moveTo>
                                <a:lnTo>
                                  <a:pt x="331" y="86"/>
                                </a:lnTo>
                              </a:path>
                            </a:pathLst>
                          </a:custGeom>
                          <a:noFill/>
                          <a:ln w="4249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566"/>
                        <wps:cNvSpPr>
                          <a:spLocks/>
                        </wps:cNvSpPr>
                        <wps:spPr bwMode="auto">
                          <a:xfrm>
                            <a:off x="3568" y="2967"/>
                            <a:ext cx="255" cy="178"/>
                          </a:xfrm>
                          <a:custGeom>
                            <a:avLst/>
                            <a:gdLst>
                              <a:gd name="T0" fmla="*/ 254 w 255"/>
                              <a:gd name="T1" fmla="*/ 0 h 178"/>
                              <a:gd name="T2" fmla="*/ 0 w 255"/>
                              <a:gd name="T3" fmla="*/ 177 h 178"/>
                            </a:gdLst>
                            <a:ahLst/>
                            <a:cxnLst>
                              <a:cxn ang="0">
                                <a:pos x="T0" y="T1"/>
                              </a:cxn>
                              <a:cxn ang="0">
                                <a:pos x="T2" y="T3"/>
                              </a:cxn>
                            </a:cxnLst>
                            <a:rect l="0" t="0" r="r" b="b"/>
                            <a:pathLst>
                              <a:path w="255" h="178">
                                <a:moveTo>
                                  <a:pt x="254" y="0"/>
                                </a:moveTo>
                                <a:lnTo>
                                  <a:pt x="0" y="177"/>
                                </a:lnTo>
                              </a:path>
                            </a:pathLst>
                          </a:custGeom>
                          <a:noFill/>
                          <a:ln w="4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567"/>
                        <wps:cNvSpPr>
                          <a:spLocks/>
                        </wps:cNvSpPr>
                        <wps:spPr bwMode="auto">
                          <a:xfrm>
                            <a:off x="3568" y="3145"/>
                            <a:ext cx="358" cy="89"/>
                          </a:xfrm>
                          <a:custGeom>
                            <a:avLst/>
                            <a:gdLst>
                              <a:gd name="T0" fmla="*/ 0 w 358"/>
                              <a:gd name="T1" fmla="*/ 0 h 89"/>
                              <a:gd name="T2" fmla="*/ 357 w 358"/>
                              <a:gd name="T3" fmla="*/ 88 h 89"/>
                            </a:gdLst>
                            <a:ahLst/>
                            <a:cxnLst>
                              <a:cxn ang="0">
                                <a:pos x="T0" y="T1"/>
                              </a:cxn>
                              <a:cxn ang="0">
                                <a:pos x="T2" y="T3"/>
                              </a:cxn>
                            </a:cxnLst>
                            <a:rect l="0" t="0" r="r" b="b"/>
                            <a:pathLst>
                              <a:path w="358" h="89">
                                <a:moveTo>
                                  <a:pt x="0" y="0"/>
                                </a:moveTo>
                                <a:lnTo>
                                  <a:pt x="357" y="88"/>
                                </a:lnTo>
                              </a:path>
                            </a:pathLst>
                          </a:custGeom>
                          <a:noFill/>
                          <a:ln w="4245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68"/>
                        <wps:cNvSpPr>
                          <a:spLocks/>
                        </wps:cNvSpPr>
                        <wps:spPr bwMode="auto">
                          <a:xfrm>
                            <a:off x="3542" y="3411"/>
                            <a:ext cx="20" cy="442"/>
                          </a:xfrm>
                          <a:custGeom>
                            <a:avLst/>
                            <a:gdLst>
                              <a:gd name="T0" fmla="*/ 0 w 20"/>
                              <a:gd name="T1" fmla="*/ 0 h 442"/>
                              <a:gd name="T2" fmla="*/ 0 w 20"/>
                              <a:gd name="T3" fmla="*/ 441 h 442"/>
                            </a:gdLst>
                            <a:ahLst/>
                            <a:cxnLst>
                              <a:cxn ang="0">
                                <a:pos x="T0" y="T1"/>
                              </a:cxn>
                              <a:cxn ang="0">
                                <a:pos x="T2" y="T3"/>
                              </a:cxn>
                            </a:cxnLst>
                            <a:rect l="0" t="0" r="r" b="b"/>
                            <a:pathLst>
                              <a:path w="20" h="442">
                                <a:moveTo>
                                  <a:pt x="0" y="0"/>
                                </a:moveTo>
                                <a:lnTo>
                                  <a:pt x="0" y="441"/>
                                </a:lnTo>
                              </a:path>
                            </a:pathLst>
                          </a:custGeom>
                          <a:noFill/>
                          <a:ln w="4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569"/>
                        <wps:cNvSpPr>
                          <a:spLocks/>
                        </wps:cNvSpPr>
                        <wps:spPr bwMode="auto">
                          <a:xfrm>
                            <a:off x="3645" y="3234"/>
                            <a:ext cx="281" cy="176"/>
                          </a:xfrm>
                          <a:custGeom>
                            <a:avLst/>
                            <a:gdLst>
                              <a:gd name="T0" fmla="*/ 280 w 281"/>
                              <a:gd name="T1" fmla="*/ 0 h 176"/>
                              <a:gd name="T2" fmla="*/ 0 w 281"/>
                              <a:gd name="T3" fmla="*/ 175 h 176"/>
                            </a:gdLst>
                            <a:ahLst/>
                            <a:cxnLst>
                              <a:cxn ang="0">
                                <a:pos x="T0" y="T1"/>
                              </a:cxn>
                              <a:cxn ang="0">
                                <a:pos x="T2" y="T3"/>
                              </a:cxn>
                            </a:cxnLst>
                            <a:rect l="0" t="0" r="r" b="b"/>
                            <a:pathLst>
                              <a:path w="281" h="176">
                                <a:moveTo>
                                  <a:pt x="280" y="0"/>
                                </a:moveTo>
                                <a:lnTo>
                                  <a:pt x="0" y="175"/>
                                </a:lnTo>
                              </a:path>
                            </a:pathLst>
                          </a:custGeom>
                          <a:noFill/>
                          <a:ln w="4391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570"/>
                        <wps:cNvSpPr>
                          <a:spLocks/>
                        </wps:cNvSpPr>
                        <wps:spPr bwMode="auto">
                          <a:xfrm>
                            <a:off x="3645" y="3409"/>
                            <a:ext cx="358" cy="89"/>
                          </a:xfrm>
                          <a:custGeom>
                            <a:avLst/>
                            <a:gdLst>
                              <a:gd name="T0" fmla="*/ 0 w 358"/>
                              <a:gd name="T1" fmla="*/ 0 h 89"/>
                              <a:gd name="T2" fmla="*/ 357 w 358"/>
                              <a:gd name="T3" fmla="*/ 88 h 89"/>
                            </a:gdLst>
                            <a:ahLst/>
                            <a:cxnLst>
                              <a:cxn ang="0">
                                <a:pos x="T0" y="T1"/>
                              </a:cxn>
                              <a:cxn ang="0">
                                <a:pos x="T2" y="T3"/>
                              </a:cxn>
                            </a:cxnLst>
                            <a:rect l="0" t="0" r="r" b="b"/>
                            <a:pathLst>
                              <a:path w="358" h="89">
                                <a:moveTo>
                                  <a:pt x="0" y="0"/>
                                </a:moveTo>
                                <a:lnTo>
                                  <a:pt x="357" y="88"/>
                                </a:lnTo>
                              </a:path>
                            </a:pathLst>
                          </a:custGeom>
                          <a:noFill/>
                          <a:ln w="4245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571"/>
                        <wps:cNvSpPr>
                          <a:spLocks/>
                        </wps:cNvSpPr>
                        <wps:spPr bwMode="auto">
                          <a:xfrm>
                            <a:off x="3722" y="3498"/>
                            <a:ext cx="281" cy="178"/>
                          </a:xfrm>
                          <a:custGeom>
                            <a:avLst/>
                            <a:gdLst>
                              <a:gd name="T0" fmla="*/ 280 w 281"/>
                              <a:gd name="T1" fmla="*/ 0 h 178"/>
                              <a:gd name="T2" fmla="*/ 0 w 281"/>
                              <a:gd name="T3" fmla="*/ 177 h 178"/>
                            </a:gdLst>
                            <a:ahLst/>
                            <a:cxnLst>
                              <a:cxn ang="0">
                                <a:pos x="T0" y="T1"/>
                              </a:cxn>
                              <a:cxn ang="0">
                                <a:pos x="T2" y="T3"/>
                              </a:cxn>
                            </a:cxnLst>
                            <a:rect l="0" t="0" r="r" b="b"/>
                            <a:pathLst>
                              <a:path w="281" h="178">
                                <a:moveTo>
                                  <a:pt x="280" y="0"/>
                                </a:moveTo>
                                <a:lnTo>
                                  <a:pt x="0" y="177"/>
                                </a:lnTo>
                              </a:path>
                            </a:pathLst>
                          </a:custGeom>
                          <a:noFill/>
                          <a:ln w="4394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72"/>
                        <wps:cNvSpPr>
                          <a:spLocks/>
                        </wps:cNvSpPr>
                        <wps:spPr bwMode="auto">
                          <a:xfrm>
                            <a:off x="3722" y="3675"/>
                            <a:ext cx="356" cy="89"/>
                          </a:xfrm>
                          <a:custGeom>
                            <a:avLst/>
                            <a:gdLst>
                              <a:gd name="T0" fmla="*/ 0 w 356"/>
                              <a:gd name="T1" fmla="*/ 0 h 89"/>
                              <a:gd name="T2" fmla="*/ 355 w 356"/>
                              <a:gd name="T3" fmla="*/ 88 h 89"/>
                            </a:gdLst>
                            <a:ahLst/>
                            <a:cxnLst>
                              <a:cxn ang="0">
                                <a:pos x="T0" y="T1"/>
                              </a:cxn>
                              <a:cxn ang="0">
                                <a:pos x="T2" y="T3"/>
                              </a:cxn>
                            </a:cxnLst>
                            <a:rect l="0" t="0" r="r" b="b"/>
                            <a:pathLst>
                              <a:path w="356" h="89">
                                <a:moveTo>
                                  <a:pt x="0" y="0"/>
                                </a:moveTo>
                                <a:lnTo>
                                  <a:pt x="355" y="88"/>
                                </a:lnTo>
                              </a:path>
                            </a:pathLst>
                          </a:custGeom>
                          <a:noFill/>
                          <a:ln w="4246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73"/>
                        <wps:cNvSpPr>
                          <a:spLocks/>
                        </wps:cNvSpPr>
                        <wps:spPr bwMode="auto">
                          <a:xfrm>
                            <a:off x="3823" y="3764"/>
                            <a:ext cx="255" cy="176"/>
                          </a:xfrm>
                          <a:custGeom>
                            <a:avLst/>
                            <a:gdLst>
                              <a:gd name="T0" fmla="*/ 254 w 255"/>
                              <a:gd name="T1" fmla="*/ 0 h 176"/>
                              <a:gd name="T2" fmla="*/ 0 w 255"/>
                              <a:gd name="T3" fmla="*/ 175 h 176"/>
                            </a:gdLst>
                            <a:ahLst/>
                            <a:cxnLst>
                              <a:cxn ang="0">
                                <a:pos x="T0" y="T1"/>
                              </a:cxn>
                              <a:cxn ang="0">
                                <a:pos x="T2" y="T3"/>
                              </a:cxn>
                            </a:cxnLst>
                            <a:rect l="0" t="0" r="r" b="b"/>
                            <a:pathLst>
                              <a:path w="255" h="176">
                                <a:moveTo>
                                  <a:pt x="254" y="0"/>
                                </a:moveTo>
                                <a:lnTo>
                                  <a:pt x="0" y="175"/>
                                </a:lnTo>
                              </a:path>
                            </a:pathLst>
                          </a:custGeom>
                          <a:noFill/>
                          <a:ln w="4418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574"/>
                        <wps:cNvSpPr>
                          <a:spLocks/>
                        </wps:cNvSpPr>
                        <wps:spPr bwMode="auto">
                          <a:xfrm>
                            <a:off x="3823" y="3939"/>
                            <a:ext cx="332" cy="89"/>
                          </a:xfrm>
                          <a:custGeom>
                            <a:avLst/>
                            <a:gdLst>
                              <a:gd name="T0" fmla="*/ 0 w 332"/>
                              <a:gd name="T1" fmla="*/ 0 h 89"/>
                              <a:gd name="T2" fmla="*/ 331 w 332"/>
                              <a:gd name="T3" fmla="*/ 88 h 89"/>
                            </a:gdLst>
                            <a:ahLst/>
                            <a:cxnLst>
                              <a:cxn ang="0">
                                <a:pos x="T0" y="T1"/>
                              </a:cxn>
                              <a:cxn ang="0">
                                <a:pos x="T2" y="T3"/>
                              </a:cxn>
                            </a:cxnLst>
                            <a:rect l="0" t="0" r="r" b="b"/>
                            <a:pathLst>
                              <a:path w="332" h="89">
                                <a:moveTo>
                                  <a:pt x="0" y="0"/>
                                </a:moveTo>
                                <a:lnTo>
                                  <a:pt x="331" y="88"/>
                                </a:lnTo>
                              </a:path>
                            </a:pathLst>
                          </a:custGeom>
                          <a:noFill/>
                          <a:ln w="4251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575"/>
                        <wps:cNvSpPr>
                          <a:spLocks/>
                        </wps:cNvSpPr>
                        <wps:spPr bwMode="auto">
                          <a:xfrm>
                            <a:off x="3900" y="4028"/>
                            <a:ext cx="255" cy="178"/>
                          </a:xfrm>
                          <a:custGeom>
                            <a:avLst/>
                            <a:gdLst>
                              <a:gd name="T0" fmla="*/ 254 w 255"/>
                              <a:gd name="T1" fmla="*/ 0 h 178"/>
                              <a:gd name="T2" fmla="*/ 0 w 255"/>
                              <a:gd name="T3" fmla="*/ 177 h 178"/>
                            </a:gdLst>
                            <a:ahLst/>
                            <a:cxnLst>
                              <a:cxn ang="0">
                                <a:pos x="T0" y="T1"/>
                              </a:cxn>
                              <a:cxn ang="0">
                                <a:pos x="T2" y="T3"/>
                              </a:cxn>
                            </a:cxnLst>
                            <a:rect l="0" t="0" r="r" b="b"/>
                            <a:pathLst>
                              <a:path w="255" h="178">
                                <a:moveTo>
                                  <a:pt x="254" y="0"/>
                                </a:moveTo>
                                <a:lnTo>
                                  <a:pt x="0" y="177"/>
                                </a:lnTo>
                              </a:path>
                            </a:pathLst>
                          </a:custGeom>
                          <a:noFill/>
                          <a:ln w="4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576"/>
                        <wps:cNvSpPr>
                          <a:spLocks/>
                        </wps:cNvSpPr>
                        <wps:spPr bwMode="auto">
                          <a:xfrm>
                            <a:off x="4307" y="3853"/>
                            <a:ext cx="20" cy="531"/>
                          </a:xfrm>
                          <a:custGeom>
                            <a:avLst/>
                            <a:gdLst>
                              <a:gd name="T0" fmla="*/ 0 w 20"/>
                              <a:gd name="T1" fmla="*/ 0 h 531"/>
                              <a:gd name="T2" fmla="*/ 0 w 20"/>
                              <a:gd name="T3" fmla="*/ 530 h 531"/>
                            </a:gdLst>
                            <a:ahLst/>
                            <a:cxnLst>
                              <a:cxn ang="0">
                                <a:pos x="T0" y="T1"/>
                              </a:cxn>
                              <a:cxn ang="0">
                                <a:pos x="T2" y="T3"/>
                              </a:cxn>
                            </a:cxnLst>
                            <a:rect l="0" t="0" r="r" b="b"/>
                            <a:pathLst>
                              <a:path w="20" h="531">
                                <a:moveTo>
                                  <a:pt x="0" y="0"/>
                                </a:moveTo>
                                <a:lnTo>
                                  <a:pt x="0" y="530"/>
                                </a:lnTo>
                              </a:path>
                            </a:pathLst>
                          </a:custGeom>
                          <a:noFill/>
                          <a:ln w="4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577"/>
                        <wps:cNvSpPr>
                          <a:spLocks/>
                        </wps:cNvSpPr>
                        <wps:spPr bwMode="auto">
                          <a:xfrm>
                            <a:off x="3900" y="4205"/>
                            <a:ext cx="358" cy="89"/>
                          </a:xfrm>
                          <a:custGeom>
                            <a:avLst/>
                            <a:gdLst>
                              <a:gd name="T0" fmla="*/ 0 w 358"/>
                              <a:gd name="T1" fmla="*/ 0 h 89"/>
                              <a:gd name="T2" fmla="*/ 357 w 358"/>
                              <a:gd name="T3" fmla="*/ 88 h 89"/>
                            </a:gdLst>
                            <a:ahLst/>
                            <a:cxnLst>
                              <a:cxn ang="0">
                                <a:pos x="T0" y="T1"/>
                              </a:cxn>
                              <a:cxn ang="0">
                                <a:pos x="T2" y="T3"/>
                              </a:cxn>
                            </a:cxnLst>
                            <a:rect l="0" t="0" r="r" b="b"/>
                            <a:pathLst>
                              <a:path w="358" h="89">
                                <a:moveTo>
                                  <a:pt x="0" y="0"/>
                                </a:moveTo>
                                <a:lnTo>
                                  <a:pt x="357" y="88"/>
                                </a:lnTo>
                              </a:path>
                            </a:pathLst>
                          </a:custGeom>
                          <a:noFill/>
                          <a:ln w="4245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578"/>
                        <wps:cNvSpPr>
                          <a:spLocks/>
                        </wps:cNvSpPr>
                        <wps:spPr bwMode="auto">
                          <a:xfrm>
                            <a:off x="3976" y="4294"/>
                            <a:ext cx="281" cy="176"/>
                          </a:xfrm>
                          <a:custGeom>
                            <a:avLst/>
                            <a:gdLst>
                              <a:gd name="T0" fmla="*/ 280 w 281"/>
                              <a:gd name="T1" fmla="*/ 0 h 176"/>
                              <a:gd name="T2" fmla="*/ 0 w 281"/>
                              <a:gd name="T3" fmla="*/ 175 h 176"/>
                            </a:gdLst>
                            <a:ahLst/>
                            <a:cxnLst>
                              <a:cxn ang="0">
                                <a:pos x="T0" y="T1"/>
                              </a:cxn>
                              <a:cxn ang="0">
                                <a:pos x="T2" y="T3"/>
                              </a:cxn>
                            </a:cxnLst>
                            <a:rect l="0" t="0" r="r" b="b"/>
                            <a:pathLst>
                              <a:path w="281" h="176">
                                <a:moveTo>
                                  <a:pt x="280" y="0"/>
                                </a:moveTo>
                                <a:lnTo>
                                  <a:pt x="0" y="175"/>
                                </a:lnTo>
                              </a:path>
                            </a:pathLst>
                          </a:custGeom>
                          <a:noFill/>
                          <a:ln w="4391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579"/>
                        <wps:cNvSpPr>
                          <a:spLocks/>
                        </wps:cNvSpPr>
                        <wps:spPr bwMode="auto">
                          <a:xfrm>
                            <a:off x="3976" y="4469"/>
                            <a:ext cx="358" cy="89"/>
                          </a:xfrm>
                          <a:custGeom>
                            <a:avLst/>
                            <a:gdLst>
                              <a:gd name="T0" fmla="*/ 0 w 358"/>
                              <a:gd name="T1" fmla="*/ 0 h 89"/>
                              <a:gd name="T2" fmla="*/ 357 w 358"/>
                              <a:gd name="T3" fmla="*/ 88 h 89"/>
                            </a:gdLst>
                            <a:ahLst/>
                            <a:cxnLst>
                              <a:cxn ang="0">
                                <a:pos x="T0" y="T1"/>
                              </a:cxn>
                              <a:cxn ang="0">
                                <a:pos x="T2" y="T3"/>
                              </a:cxn>
                            </a:cxnLst>
                            <a:rect l="0" t="0" r="r" b="b"/>
                            <a:pathLst>
                              <a:path w="358" h="89">
                                <a:moveTo>
                                  <a:pt x="0" y="0"/>
                                </a:moveTo>
                                <a:lnTo>
                                  <a:pt x="357" y="88"/>
                                </a:lnTo>
                              </a:path>
                            </a:pathLst>
                          </a:custGeom>
                          <a:noFill/>
                          <a:ln w="4245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580"/>
                        <wps:cNvSpPr>
                          <a:spLocks/>
                        </wps:cNvSpPr>
                        <wps:spPr bwMode="auto">
                          <a:xfrm>
                            <a:off x="4307" y="4693"/>
                            <a:ext cx="20" cy="65"/>
                          </a:xfrm>
                          <a:custGeom>
                            <a:avLst/>
                            <a:gdLst>
                              <a:gd name="T0" fmla="*/ 0 w 20"/>
                              <a:gd name="T1" fmla="*/ 0 h 65"/>
                              <a:gd name="T2" fmla="*/ 0 w 20"/>
                              <a:gd name="T3" fmla="*/ 64 h 65"/>
                            </a:gdLst>
                            <a:ahLst/>
                            <a:cxnLst>
                              <a:cxn ang="0">
                                <a:pos x="T0" y="T1"/>
                              </a:cxn>
                              <a:cxn ang="0">
                                <a:pos x="T2" y="T3"/>
                              </a:cxn>
                            </a:cxnLst>
                            <a:rect l="0" t="0" r="r" b="b"/>
                            <a:pathLst>
                              <a:path w="20" h="65">
                                <a:moveTo>
                                  <a:pt x="0" y="0"/>
                                </a:moveTo>
                                <a:lnTo>
                                  <a:pt x="0" y="64"/>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581"/>
                        <wps:cNvSpPr>
                          <a:spLocks/>
                        </wps:cNvSpPr>
                        <wps:spPr bwMode="auto">
                          <a:xfrm>
                            <a:off x="4077" y="4558"/>
                            <a:ext cx="257" cy="178"/>
                          </a:xfrm>
                          <a:custGeom>
                            <a:avLst/>
                            <a:gdLst>
                              <a:gd name="T0" fmla="*/ 256 w 257"/>
                              <a:gd name="T1" fmla="*/ 0 h 178"/>
                              <a:gd name="T2" fmla="*/ 0 w 257"/>
                              <a:gd name="T3" fmla="*/ 177 h 178"/>
                            </a:gdLst>
                            <a:ahLst/>
                            <a:cxnLst>
                              <a:cxn ang="0">
                                <a:pos x="T0" y="T1"/>
                              </a:cxn>
                              <a:cxn ang="0">
                                <a:pos x="T2" y="T3"/>
                              </a:cxn>
                            </a:cxnLst>
                            <a:rect l="0" t="0" r="r" b="b"/>
                            <a:pathLst>
                              <a:path w="257" h="178">
                                <a:moveTo>
                                  <a:pt x="256" y="0"/>
                                </a:moveTo>
                                <a:lnTo>
                                  <a:pt x="0" y="177"/>
                                </a:lnTo>
                              </a:path>
                            </a:pathLst>
                          </a:custGeom>
                          <a:noFill/>
                          <a:ln w="441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582"/>
                        <wps:cNvSpPr>
                          <a:spLocks/>
                        </wps:cNvSpPr>
                        <wps:spPr bwMode="auto">
                          <a:xfrm>
                            <a:off x="4269" y="4858"/>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583"/>
                        <wps:cNvSpPr>
                          <a:spLocks/>
                        </wps:cNvSpPr>
                        <wps:spPr bwMode="auto">
                          <a:xfrm>
                            <a:off x="4077" y="4736"/>
                            <a:ext cx="334" cy="89"/>
                          </a:xfrm>
                          <a:custGeom>
                            <a:avLst/>
                            <a:gdLst>
                              <a:gd name="T0" fmla="*/ 0 w 334"/>
                              <a:gd name="T1" fmla="*/ 0 h 89"/>
                              <a:gd name="T2" fmla="*/ 333 w 334"/>
                              <a:gd name="T3" fmla="*/ 88 h 89"/>
                            </a:gdLst>
                            <a:ahLst/>
                            <a:cxnLst>
                              <a:cxn ang="0">
                                <a:pos x="T0" y="T1"/>
                              </a:cxn>
                              <a:cxn ang="0">
                                <a:pos x="T2" y="T3"/>
                              </a:cxn>
                            </a:cxnLst>
                            <a:rect l="0" t="0" r="r" b="b"/>
                            <a:pathLst>
                              <a:path w="334" h="89">
                                <a:moveTo>
                                  <a:pt x="0" y="0"/>
                                </a:moveTo>
                                <a:lnTo>
                                  <a:pt x="333" y="88"/>
                                </a:lnTo>
                              </a:path>
                            </a:pathLst>
                          </a:custGeom>
                          <a:noFill/>
                          <a:ln w="4251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584"/>
                        <wps:cNvSpPr>
                          <a:spLocks/>
                        </wps:cNvSpPr>
                        <wps:spPr bwMode="auto">
                          <a:xfrm>
                            <a:off x="3542" y="2525"/>
                            <a:ext cx="27" cy="111"/>
                          </a:xfrm>
                          <a:custGeom>
                            <a:avLst/>
                            <a:gdLst>
                              <a:gd name="T0" fmla="*/ 0 w 27"/>
                              <a:gd name="T1" fmla="*/ 0 h 111"/>
                              <a:gd name="T2" fmla="*/ 26 w 27"/>
                              <a:gd name="T3" fmla="*/ 110 h 111"/>
                            </a:gdLst>
                            <a:ahLst/>
                            <a:cxnLst>
                              <a:cxn ang="0">
                                <a:pos x="T0" y="T1"/>
                              </a:cxn>
                              <a:cxn ang="0">
                                <a:pos x="T2" y="T3"/>
                              </a:cxn>
                            </a:cxnLst>
                            <a:rect l="0" t="0" r="r" b="b"/>
                            <a:pathLst>
                              <a:path w="27" h="111">
                                <a:moveTo>
                                  <a:pt x="0" y="0"/>
                                </a:moveTo>
                                <a:lnTo>
                                  <a:pt x="26" y="110"/>
                                </a:lnTo>
                              </a:path>
                            </a:pathLst>
                          </a:custGeom>
                          <a:noFill/>
                          <a:ln w="48277">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585"/>
                        <wps:cNvSpPr>
                          <a:spLocks/>
                        </wps:cNvSpPr>
                        <wps:spPr bwMode="auto">
                          <a:xfrm>
                            <a:off x="3645" y="2857"/>
                            <a:ext cx="24" cy="111"/>
                          </a:xfrm>
                          <a:custGeom>
                            <a:avLst/>
                            <a:gdLst>
                              <a:gd name="T0" fmla="*/ 0 w 24"/>
                              <a:gd name="T1" fmla="*/ 0 h 111"/>
                              <a:gd name="T2" fmla="*/ 23 w 24"/>
                              <a:gd name="T3" fmla="*/ 110 h 111"/>
                            </a:gdLst>
                            <a:ahLst/>
                            <a:cxnLst>
                              <a:cxn ang="0">
                                <a:pos x="T0" y="T1"/>
                              </a:cxn>
                              <a:cxn ang="0">
                                <a:pos x="T2" y="T3"/>
                              </a:cxn>
                            </a:cxnLst>
                            <a:rect l="0" t="0" r="r" b="b"/>
                            <a:pathLst>
                              <a:path w="24" h="111">
                                <a:moveTo>
                                  <a:pt x="0" y="0"/>
                                </a:moveTo>
                                <a:lnTo>
                                  <a:pt x="23" y="110"/>
                                </a:lnTo>
                              </a:path>
                            </a:pathLst>
                          </a:custGeom>
                          <a:noFill/>
                          <a:ln w="4833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86"/>
                        <wps:cNvSpPr>
                          <a:spLocks/>
                        </wps:cNvSpPr>
                        <wps:spPr bwMode="auto">
                          <a:xfrm>
                            <a:off x="3746" y="3188"/>
                            <a:ext cx="27" cy="111"/>
                          </a:xfrm>
                          <a:custGeom>
                            <a:avLst/>
                            <a:gdLst>
                              <a:gd name="T0" fmla="*/ 0 w 27"/>
                              <a:gd name="T1" fmla="*/ 0 h 111"/>
                              <a:gd name="T2" fmla="*/ 26 w 27"/>
                              <a:gd name="T3" fmla="*/ 110 h 111"/>
                            </a:gdLst>
                            <a:ahLst/>
                            <a:cxnLst>
                              <a:cxn ang="0">
                                <a:pos x="T0" y="T1"/>
                              </a:cxn>
                              <a:cxn ang="0">
                                <a:pos x="T2" y="T3"/>
                              </a:cxn>
                            </a:cxnLst>
                            <a:rect l="0" t="0" r="r" b="b"/>
                            <a:pathLst>
                              <a:path w="27" h="111">
                                <a:moveTo>
                                  <a:pt x="0" y="0"/>
                                </a:moveTo>
                                <a:lnTo>
                                  <a:pt x="26" y="110"/>
                                </a:lnTo>
                              </a:path>
                            </a:pathLst>
                          </a:custGeom>
                          <a:noFill/>
                          <a:ln w="48277">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587"/>
                        <wps:cNvSpPr>
                          <a:spLocks/>
                        </wps:cNvSpPr>
                        <wps:spPr bwMode="auto">
                          <a:xfrm>
                            <a:off x="3849" y="3521"/>
                            <a:ext cx="24" cy="111"/>
                          </a:xfrm>
                          <a:custGeom>
                            <a:avLst/>
                            <a:gdLst>
                              <a:gd name="T0" fmla="*/ 0 w 24"/>
                              <a:gd name="T1" fmla="*/ 0 h 111"/>
                              <a:gd name="T2" fmla="*/ 23 w 24"/>
                              <a:gd name="T3" fmla="*/ 110 h 111"/>
                            </a:gdLst>
                            <a:ahLst/>
                            <a:cxnLst>
                              <a:cxn ang="0">
                                <a:pos x="T0" y="T1"/>
                              </a:cxn>
                              <a:cxn ang="0">
                                <a:pos x="T2" y="T3"/>
                              </a:cxn>
                            </a:cxnLst>
                            <a:rect l="0" t="0" r="r" b="b"/>
                            <a:pathLst>
                              <a:path w="24" h="111">
                                <a:moveTo>
                                  <a:pt x="0" y="0"/>
                                </a:moveTo>
                                <a:lnTo>
                                  <a:pt x="23" y="110"/>
                                </a:lnTo>
                              </a:path>
                            </a:pathLst>
                          </a:custGeom>
                          <a:noFill/>
                          <a:ln w="48337">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88"/>
                        <wps:cNvSpPr>
                          <a:spLocks/>
                        </wps:cNvSpPr>
                        <wps:spPr bwMode="auto">
                          <a:xfrm>
                            <a:off x="3950" y="3853"/>
                            <a:ext cx="27" cy="111"/>
                          </a:xfrm>
                          <a:custGeom>
                            <a:avLst/>
                            <a:gdLst>
                              <a:gd name="T0" fmla="*/ 0 w 27"/>
                              <a:gd name="T1" fmla="*/ 0 h 111"/>
                              <a:gd name="T2" fmla="*/ 26 w 27"/>
                              <a:gd name="T3" fmla="*/ 110 h 111"/>
                            </a:gdLst>
                            <a:ahLst/>
                            <a:cxnLst>
                              <a:cxn ang="0">
                                <a:pos x="T0" y="T1"/>
                              </a:cxn>
                              <a:cxn ang="0">
                                <a:pos x="T2" y="T3"/>
                              </a:cxn>
                            </a:cxnLst>
                            <a:rect l="0" t="0" r="r" b="b"/>
                            <a:pathLst>
                              <a:path w="27" h="111">
                                <a:moveTo>
                                  <a:pt x="0" y="0"/>
                                </a:moveTo>
                                <a:lnTo>
                                  <a:pt x="26" y="110"/>
                                </a:lnTo>
                              </a:path>
                            </a:pathLst>
                          </a:custGeom>
                          <a:noFill/>
                          <a:ln w="48277">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589"/>
                        <wps:cNvSpPr>
                          <a:spLocks/>
                        </wps:cNvSpPr>
                        <wps:spPr bwMode="auto">
                          <a:xfrm>
                            <a:off x="4053" y="4184"/>
                            <a:ext cx="24" cy="111"/>
                          </a:xfrm>
                          <a:custGeom>
                            <a:avLst/>
                            <a:gdLst>
                              <a:gd name="T0" fmla="*/ 0 w 24"/>
                              <a:gd name="T1" fmla="*/ 0 h 111"/>
                              <a:gd name="T2" fmla="*/ 23 w 24"/>
                              <a:gd name="T3" fmla="*/ 110 h 111"/>
                            </a:gdLst>
                            <a:ahLst/>
                            <a:cxnLst>
                              <a:cxn ang="0">
                                <a:pos x="T0" y="T1"/>
                              </a:cxn>
                              <a:cxn ang="0">
                                <a:pos x="T2" y="T3"/>
                              </a:cxn>
                            </a:cxnLst>
                            <a:rect l="0" t="0" r="r" b="b"/>
                            <a:pathLst>
                              <a:path w="24" h="111">
                                <a:moveTo>
                                  <a:pt x="0" y="0"/>
                                </a:moveTo>
                                <a:lnTo>
                                  <a:pt x="23" y="110"/>
                                </a:lnTo>
                              </a:path>
                            </a:pathLst>
                          </a:custGeom>
                          <a:noFill/>
                          <a:ln w="48337">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90"/>
                        <wps:cNvSpPr>
                          <a:spLocks/>
                        </wps:cNvSpPr>
                        <wps:spPr bwMode="auto">
                          <a:xfrm>
                            <a:off x="4154" y="4515"/>
                            <a:ext cx="27" cy="111"/>
                          </a:xfrm>
                          <a:custGeom>
                            <a:avLst/>
                            <a:gdLst>
                              <a:gd name="T0" fmla="*/ 0 w 27"/>
                              <a:gd name="T1" fmla="*/ 0 h 111"/>
                              <a:gd name="T2" fmla="*/ 26 w 27"/>
                              <a:gd name="T3" fmla="*/ 110 h 111"/>
                            </a:gdLst>
                            <a:ahLst/>
                            <a:cxnLst>
                              <a:cxn ang="0">
                                <a:pos x="T0" y="T1"/>
                              </a:cxn>
                              <a:cxn ang="0">
                                <a:pos x="T2" y="T3"/>
                              </a:cxn>
                            </a:cxnLst>
                            <a:rect l="0" t="0" r="r" b="b"/>
                            <a:pathLst>
                              <a:path w="27" h="111">
                                <a:moveTo>
                                  <a:pt x="0" y="0"/>
                                </a:moveTo>
                                <a:lnTo>
                                  <a:pt x="26" y="110"/>
                                </a:lnTo>
                              </a:path>
                            </a:pathLst>
                          </a:custGeom>
                          <a:noFill/>
                          <a:ln w="48277">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591"/>
                        <wps:cNvSpPr>
                          <a:spLocks/>
                        </wps:cNvSpPr>
                        <wps:spPr bwMode="auto">
                          <a:xfrm>
                            <a:off x="4257" y="4846"/>
                            <a:ext cx="51" cy="111"/>
                          </a:xfrm>
                          <a:custGeom>
                            <a:avLst/>
                            <a:gdLst>
                              <a:gd name="T0" fmla="*/ 0 w 51"/>
                              <a:gd name="T1" fmla="*/ 0 h 111"/>
                              <a:gd name="T2" fmla="*/ 50 w 51"/>
                              <a:gd name="T3" fmla="*/ 110 h 111"/>
                            </a:gdLst>
                            <a:ahLst/>
                            <a:cxnLst>
                              <a:cxn ang="0">
                                <a:pos x="T0" y="T1"/>
                              </a:cxn>
                              <a:cxn ang="0">
                                <a:pos x="T2" y="T3"/>
                              </a:cxn>
                            </a:cxnLst>
                            <a:rect l="0" t="0" r="r" b="b"/>
                            <a:pathLst>
                              <a:path w="51" h="111">
                                <a:moveTo>
                                  <a:pt x="0" y="0"/>
                                </a:moveTo>
                                <a:lnTo>
                                  <a:pt x="50" y="110"/>
                                </a:lnTo>
                              </a:path>
                            </a:pathLst>
                          </a:custGeom>
                          <a:noFill/>
                          <a:ln w="4750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592"/>
                        <wps:cNvSpPr>
                          <a:spLocks/>
                        </wps:cNvSpPr>
                        <wps:spPr bwMode="auto">
                          <a:xfrm>
                            <a:off x="3441" y="2525"/>
                            <a:ext cx="101" cy="133"/>
                          </a:xfrm>
                          <a:custGeom>
                            <a:avLst/>
                            <a:gdLst>
                              <a:gd name="T0" fmla="*/ 100 w 101"/>
                              <a:gd name="T1" fmla="*/ 0 h 133"/>
                              <a:gd name="T2" fmla="*/ 0 w 101"/>
                              <a:gd name="T3" fmla="*/ 132 h 133"/>
                            </a:gdLst>
                            <a:ahLst/>
                            <a:cxnLst>
                              <a:cxn ang="0">
                                <a:pos x="T0" y="T1"/>
                              </a:cxn>
                              <a:cxn ang="0">
                                <a:pos x="T2" y="T3"/>
                              </a:cxn>
                            </a:cxnLst>
                            <a:rect l="0" t="0" r="r" b="b"/>
                            <a:pathLst>
                              <a:path w="101" h="133">
                                <a:moveTo>
                                  <a:pt x="100" y="0"/>
                                </a:moveTo>
                                <a:lnTo>
                                  <a:pt x="0" y="132"/>
                                </a:lnTo>
                              </a:path>
                            </a:pathLst>
                          </a:custGeom>
                          <a:noFill/>
                          <a:ln w="4621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593"/>
                        <wps:cNvSpPr>
                          <a:spLocks/>
                        </wps:cNvSpPr>
                        <wps:spPr bwMode="auto">
                          <a:xfrm>
                            <a:off x="3441" y="2593"/>
                            <a:ext cx="356" cy="65"/>
                          </a:xfrm>
                          <a:custGeom>
                            <a:avLst/>
                            <a:gdLst>
                              <a:gd name="T0" fmla="*/ 0 w 356"/>
                              <a:gd name="T1" fmla="*/ 64 h 65"/>
                              <a:gd name="T2" fmla="*/ 355 w 356"/>
                              <a:gd name="T3" fmla="*/ 0 h 65"/>
                            </a:gdLst>
                            <a:ahLst/>
                            <a:cxnLst>
                              <a:cxn ang="0">
                                <a:pos x="T0" y="T1"/>
                              </a:cxn>
                              <a:cxn ang="0">
                                <a:pos x="T2" y="T3"/>
                              </a:cxn>
                            </a:cxnLst>
                            <a:rect l="0" t="0" r="r" b="b"/>
                            <a:pathLst>
                              <a:path w="356" h="65">
                                <a:moveTo>
                                  <a:pt x="0" y="64"/>
                                </a:moveTo>
                                <a:lnTo>
                                  <a:pt x="355" y="0"/>
                                </a:lnTo>
                              </a:path>
                            </a:pathLst>
                          </a:custGeom>
                          <a:noFill/>
                          <a:ln w="42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94"/>
                        <wps:cNvSpPr>
                          <a:spLocks/>
                        </wps:cNvSpPr>
                        <wps:spPr bwMode="auto">
                          <a:xfrm>
                            <a:off x="3645" y="2593"/>
                            <a:ext cx="152" cy="265"/>
                          </a:xfrm>
                          <a:custGeom>
                            <a:avLst/>
                            <a:gdLst>
                              <a:gd name="T0" fmla="*/ 151 w 152"/>
                              <a:gd name="T1" fmla="*/ 0 h 265"/>
                              <a:gd name="T2" fmla="*/ 0 w 152"/>
                              <a:gd name="T3" fmla="*/ 264 h 265"/>
                            </a:gdLst>
                            <a:ahLst/>
                            <a:cxnLst>
                              <a:cxn ang="0">
                                <a:pos x="T0" y="T1"/>
                              </a:cxn>
                              <a:cxn ang="0">
                                <a:pos x="T2" y="T3"/>
                              </a:cxn>
                            </a:cxnLst>
                            <a:rect l="0" t="0" r="r" b="b"/>
                            <a:pathLst>
                              <a:path w="152" h="265">
                                <a:moveTo>
                                  <a:pt x="151" y="0"/>
                                </a:moveTo>
                                <a:lnTo>
                                  <a:pt x="0" y="264"/>
                                </a:lnTo>
                              </a:path>
                            </a:pathLst>
                          </a:custGeom>
                          <a:noFill/>
                          <a:ln w="470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595"/>
                        <wps:cNvSpPr>
                          <a:spLocks/>
                        </wps:cNvSpPr>
                        <wps:spPr bwMode="auto">
                          <a:xfrm>
                            <a:off x="3645" y="2792"/>
                            <a:ext cx="358" cy="65"/>
                          </a:xfrm>
                          <a:custGeom>
                            <a:avLst/>
                            <a:gdLst>
                              <a:gd name="T0" fmla="*/ 0 w 358"/>
                              <a:gd name="T1" fmla="*/ 64 h 65"/>
                              <a:gd name="T2" fmla="*/ 357 w 358"/>
                              <a:gd name="T3" fmla="*/ 0 h 65"/>
                            </a:gdLst>
                            <a:ahLst/>
                            <a:cxnLst>
                              <a:cxn ang="0">
                                <a:pos x="T0" y="T1"/>
                              </a:cxn>
                              <a:cxn ang="0">
                                <a:pos x="T2" y="T3"/>
                              </a:cxn>
                            </a:cxnLst>
                            <a:rect l="0" t="0" r="r" b="b"/>
                            <a:pathLst>
                              <a:path w="358" h="65">
                                <a:moveTo>
                                  <a:pt x="0" y="64"/>
                                </a:moveTo>
                                <a:lnTo>
                                  <a:pt x="357" y="0"/>
                                </a:lnTo>
                              </a:path>
                            </a:pathLst>
                          </a:custGeom>
                          <a:noFill/>
                          <a:ln w="4228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596"/>
                        <wps:cNvSpPr>
                          <a:spLocks/>
                        </wps:cNvSpPr>
                        <wps:spPr bwMode="auto">
                          <a:xfrm>
                            <a:off x="3823" y="2792"/>
                            <a:ext cx="180" cy="264"/>
                          </a:xfrm>
                          <a:custGeom>
                            <a:avLst/>
                            <a:gdLst>
                              <a:gd name="T0" fmla="*/ 179 w 180"/>
                              <a:gd name="T1" fmla="*/ 0 h 264"/>
                              <a:gd name="T2" fmla="*/ 0 w 180"/>
                              <a:gd name="T3" fmla="*/ 263 h 264"/>
                            </a:gdLst>
                            <a:ahLst/>
                            <a:cxnLst>
                              <a:cxn ang="0">
                                <a:pos x="T0" y="T1"/>
                              </a:cxn>
                              <a:cxn ang="0">
                                <a:pos x="T2" y="T3"/>
                              </a:cxn>
                            </a:cxnLst>
                            <a:rect l="0" t="0" r="r" b="b"/>
                            <a:pathLst>
                              <a:path w="180" h="264">
                                <a:moveTo>
                                  <a:pt x="179" y="0"/>
                                </a:moveTo>
                                <a:lnTo>
                                  <a:pt x="0" y="263"/>
                                </a:lnTo>
                              </a:path>
                            </a:pathLst>
                          </a:custGeom>
                          <a:noFill/>
                          <a:ln w="4655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597"/>
                        <wps:cNvSpPr>
                          <a:spLocks/>
                        </wps:cNvSpPr>
                        <wps:spPr bwMode="auto">
                          <a:xfrm>
                            <a:off x="3823" y="2991"/>
                            <a:ext cx="358" cy="65"/>
                          </a:xfrm>
                          <a:custGeom>
                            <a:avLst/>
                            <a:gdLst>
                              <a:gd name="T0" fmla="*/ 0 w 358"/>
                              <a:gd name="T1" fmla="*/ 64 h 65"/>
                              <a:gd name="T2" fmla="*/ 357 w 358"/>
                              <a:gd name="T3" fmla="*/ 0 h 65"/>
                            </a:gdLst>
                            <a:ahLst/>
                            <a:cxnLst>
                              <a:cxn ang="0">
                                <a:pos x="T0" y="T1"/>
                              </a:cxn>
                              <a:cxn ang="0">
                                <a:pos x="T2" y="T3"/>
                              </a:cxn>
                            </a:cxnLst>
                            <a:rect l="0" t="0" r="r" b="b"/>
                            <a:pathLst>
                              <a:path w="358" h="65">
                                <a:moveTo>
                                  <a:pt x="0" y="64"/>
                                </a:moveTo>
                                <a:lnTo>
                                  <a:pt x="357" y="0"/>
                                </a:lnTo>
                              </a:path>
                            </a:pathLst>
                          </a:custGeom>
                          <a:noFill/>
                          <a:ln w="4228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598"/>
                        <wps:cNvSpPr>
                          <a:spLocks/>
                        </wps:cNvSpPr>
                        <wps:spPr bwMode="auto">
                          <a:xfrm>
                            <a:off x="4003" y="2991"/>
                            <a:ext cx="178" cy="264"/>
                          </a:xfrm>
                          <a:custGeom>
                            <a:avLst/>
                            <a:gdLst>
                              <a:gd name="T0" fmla="*/ 177 w 178"/>
                              <a:gd name="T1" fmla="*/ 0 h 264"/>
                              <a:gd name="T2" fmla="*/ 0 w 178"/>
                              <a:gd name="T3" fmla="*/ 263 h 264"/>
                            </a:gdLst>
                            <a:ahLst/>
                            <a:cxnLst>
                              <a:cxn ang="0">
                                <a:pos x="T0" y="T1"/>
                              </a:cxn>
                              <a:cxn ang="0">
                                <a:pos x="T2" y="T3"/>
                              </a:cxn>
                            </a:cxnLst>
                            <a:rect l="0" t="0" r="r" b="b"/>
                            <a:pathLst>
                              <a:path w="178" h="264">
                                <a:moveTo>
                                  <a:pt x="177" y="0"/>
                                </a:moveTo>
                                <a:lnTo>
                                  <a:pt x="0" y="263"/>
                                </a:lnTo>
                              </a:path>
                            </a:pathLst>
                          </a:custGeom>
                          <a:noFill/>
                          <a:ln w="4658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599"/>
                        <wps:cNvSpPr>
                          <a:spLocks/>
                        </wps:cNvSpPr>
                        <wps:spPr bwMode="auto">
                          <a:xfrm>
                            <a:off x="4003" y="3188"/>
                            <a:ext cx="358" cy="68"/>
                          </a:xfrm>
                          <a:custGeom>
                            <a:avLst/>
                            <a:gdLst>
                              <a:gd name="T0" fmla="*/ 0 w 358"/>
                              <a:gd name="T1" fmla="*/ 67 h 68"/>
                              <a:gd name="T2" fmla="*/ 357 w 358"/>
                              <a:gd name="T3" fmla="*/ 0 h 68"/>
                            </a:gdLst>
                            <a:ahLst/>
                            <a:cxnLst>
                              <a:cxn ang="0">
                                <a:pos x="T0" y="T1"/>
                              </a:cxn>
                              <a:cxn ang="0">
                                <a:pos x="T2" y="T3"/>
                              </a:cxn>
                            </a:cxnLst>
                            <a:rect l="0" t="0" r="r" b="b"/>
                            <a:pathLst>
                              <a:path w="358" h="68">
                                <a:moveTo>
                                  <a:pt x="0" y="67"/>
                                </a:moveTo>
                                <a:lnTo>
                                  <a:pt x="357" y="0"/>
                                </a:lnTo>
                              </a:path>
                            </a:pathLst>
                          </a:custGeom>
                          <a:noFill/>
                          <a:ln w="4229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600"/>
                        <wps:cNvSpPr>
                          <a:spLocks/>
                        </wps:cNvSpPr>
                        <wps:spPr bwMode="auto">
                          <a:xfrm>
                            <a:off x="4207" y="3188"/>
                            <a:ext cx="154" cy="267"/>
                          </a:xfrm>
                          <a:custGeom>
                            <a:avLst/>
                            <a:gdLst>
                              <a:gd name="T0" fmla="*/ 153 w 154"/>
                              <a:gd name="T1" fmla="*/ 0 h 267"/>
                              <a:gd name="T2" fmla="*/ 0 w 154"/>
                              <a:gd name="T3" fmla="*/ 266 h 267"/>
                            </a:gdLst>
                            <a:ahLst/>
                            <a:cxnLst>
                              <a:cxn ang="0">
                                <a:pos x="T0" y="T1"/>
                              </a:cxn>
                              <a:cxn ang="0">
                                <a:pos x="T2" y="T3"/>
                              </a:cxn>
                            </a:cxnLst>
                            <a:rect l="0" t="0" r="r" b="b"/>
                            <a:pathLst>
                              <a:path w="154" h="267">
                                <a:moveTo>
                                  <a:pt x="153" y="0"/>
                                </a:moveTo>
                                <a:lnTo>
                                  <a:pt x="0" y="266"/>
                                </a:lnTo>
                              </a:path>
                            </a:pathLst>
                          </a:custGeom>
                          <a:noFill/>
                          <a:ln w="4699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601"/>
                        <wps:cNvSpPr>
                          <a:spLocks/>
                        </wps:cNvSpPr>
                        <wps:spPr bwMode="auto">
                          <a:xfrm>
                            <a:off x="4207" y="3387"/>
                            <a:ext cx="358" cy="68"/>
                          </a:xfrm>
                          <a:custGeom>
                            <a:avLst/>
                            <a:gdLst>
                              <a:gd name="T0" fmla="*/ 0 w 358"/>
                              <a:gd name="T1" fmla="*/ 67 h 68"/>
                              <a:gd name="T2" fmla="*/ 357 w 358"/>
                              <a:gd name="T3" fmla="*/ 0 h 68"/>
                            </a:gdLst>
                            <a:ahLst/>
                            <a:cxnLst>
                              <a:cxn ang="0">
                                <a:pos x="T0" y="T1"/>
                              </a:cxn>
                              <a:cxn ang="0">
                                <a:pos x="T2" y="T3"/>
                              </a:cxn>
                            </a:cxnLst>
                            <a:rect l="0" t="0" r="r" b="b"/>
                            <a:pathLst>
                              <a:path w="358" h="68">
                                <a:moveTo>
                                  <a:pt x="0" y="67"/>
                                </a:moveTo>
                                <a:lnTo>
                                  <a:pt x="357" y="0"/>
                                </a:lnTo>
                              </a:path>
                            </a:pathLst>
                          </a:custGeom>
                          <a:noFill/>
                          <a:ln w="4229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602"/>
                        <wps:cNvSpPr>
                          <a:spLocks/>
                        </wps:cNvSpPr>
                        <wps:spPr bwMode="auto">
                          <a:xfrm>
                            <a:off x="4384" y="3387"/>
                            <a:ext cx="181" cy="267"/>
                          </a:xfrm>
                          <a:custGeom>
                            <a:avLst/>
                            <a:gdLst>
                              <a:gd name="T0" fmla="*/ 180 w 181"/>
                              <a:gd name="T1" fmla="*/ 0 h 267"/>
                              <a:gd name="T2" fmla="*/ 0 w 181"/>
                              <a:gd name="T3" fmla="*/ 266 h 267"/>
                            </a:gdLst>
                            <a:ahLst/>
                            <a:cxnLst>
                              <a:cxn ang="0">
                                <a:pos x="T0" y="T1"/>
                              </a:cxn>
                              <a:cxn ang="0">
                                <a:pos x="T2" y="T3"/>
                              </a:cxn>
                            </a:cxnLst>
                            <a:rect l="0" t="0" r="r" b="b"/>
                            <a:pathLst>
                              <a:path w="181" h="267">
                                <a:moveTo>
                                  <a:pt x="180" y="0"/>
                                </a:moveTo>
                                <a:lnTo>
                                  <a:pt x="0" y="266"/>
                                </a:lnTo>
                              </a:path>
                            </a:pathLst>
                          </a:custGeom>
                          <a:noFill/>
                          <a:ln w="4657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603"/>
                        <wps:cNvSpPr>
                          <a:spLocks/>
                        </wps:cNvSpPr>
                        <wps:spPr bwMode="auto">
                          <a:xfrm>
                            <a:off x="4384" y="3586"/>
                            <a:ext cx="358" cy="68"/>
                          </a:xfrm>
                          <a:custGeom>
                            <a:avLst/>
                            <a:gdLst>
                              <a:gd name="T0" fmla="*/ 0 w 358"/>
                              <a:gd name="T1" fmla="*/ 67 h 68"/>
                              <a:gd name="T2" fmla="*/ 357 w 358"/>
                              <a:gd name="T3" fmla="*/ 0 h 68"/>
                            </a:gdLst>
                            <a:ahLst/>
                            <a:cxnLst>
                              <a:cxn ang="0">
                                <a:pos x="T0" y="T1"/>
                              </a:cxn>
                              <a:cxn ang="0">
                                <a:pos x="T2" y="T3"/>
                              </a:cxn>
                            </a:cxnLst>
                            <a:rect l="0" t="0" r="r" b="b"/>
                            <a:pathLst>
                              <a:path w="358" h="68">
                                <a:moveTo>
                                  <a:pt x="0" y="67"/>
                                </a:moveTo>
                                <a:lnTo>
                                  <a:pt x="357" y="0"/>
                                </a:lnTo>
                              </a:path>
                            </a:pathLst>
                          </a:custGeom>
                          <a:noFill/>
                          <a:ln w="423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604"/>
                        <wps:cNvSpPr>
                          <a:spLocks/>
                        </wps:cNvSpPr>
                        <wps:spPr bwMode="auto">
                          <a:xfrm>
                            <a:off x="4564" y="3586"/>
                            <a:ext cx="178" cy="267"/>
                          </a:xfrm>
                          <a:custGeom>
                            <a:avLst/>
                            <a:gdLst>
                              <a:gd name="T0" fmla="*/ 177 w 178"/>
                              <a:gd name="T1" fmla="*/ 0 h 267"/>
                              <a:gd name="T2" fmla="*/ 0 w 178"/>
                              <a:gd name="T3" fmla="*/ 266 h 267"/>
                            </a:gdLst>
                            <a:ahLst/>
                            <a:cxnLst>
                              <a:cxn ang="0">
                                <a:pos x="T0" y="T1"/>
                              </a:cxn>
                              <a:cxn ang="0">
                                <a:pos x="T2" y="T3"/>
                              </a:cxn>
                            </a:cxnLst>
                            <a:rect l="0" t="0" r="r" b="b"/>
                            <a:pathLst>
                              <a:path w="178" h="267">
                                <a:moveTo>
                                  <a:pt x="177" y="0"/>
                                </a:moveTo>
                                <a:lnTo>
                                  <a:pt x="0" y="266"/>
                                </a:lnTo>
                              </a:path>
                            </a:pathLst>
                          </a:custGeom>
                          <a:noFill/>
                          <a:ln w="466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605"/>
                        <wps:cNvSpPr>
                          <a:spLocks/>
                        </wps:cNvSpPr>
                        <wps:spPr bwMode="auto">
                          <a:xfrm>
                            <a:off x="4564" y="3785"/>
                            <a:ext cx="358" cy="68"/>
                          </a:xfrm>
                          <a:custGeom>
                            <a:avLst/>
                            <a:gdLst>
                              <a:gd name="T0" fmla="*/ 0 w 358"/>
                              <a:gd name="T1" fmla="*/ 67 h 68"/>
                              <a:gd name="T2" fmla="*/ 357 w 358"/>
                              <a:gd name="T3" fmla="*/ 0 h 68"/>
                            </a:gdLst>
                            <a:ahLst/>
                            <a:cxnLst>
                              <a:cxn ang="0">
                                <a:pos x="T0" y="T1"/>
                              </a:cxn>
                              <a:cxn ang="0">
                                <a:pos x="T2" y="T3"/>
                              </a:cxn>
                            </a:cxnLst>
                            <a:rect l="0" t="0" r="r" b="b"/>
                            <a:pathLst>
                              <a:path w="358" h="68">
                                <a:moveTo>
                                  <a:pt x="0" y="67"/>
                                </a:moveTo>
                                <a:lnTo>
                                  <a:pt x="357" y="0"/>
                                </a:lnTo>
                              </a:path>
                            </a:pathLst>
                          </a:custGeom>
                          <a:noFill/>
                          <a:ln w="4229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606"/>
                        <wps:cNvSpPr>
                          <a:spLocks/>
                        </wps:cNvSpPr>
                        <wps:spPr bwMode="auto">
                          <a:xfrm>
                            <a:off x="4768" y="3785"/>
                            <a:ext cx="154" cy="264"/>
                          </a:xfrm>
                          <a:custGeom>
                            <a:avLst/>
                            <a:gdLst>
                              <a:gd name="T0" fmla="*/ 153 w 154"/>
                              <a:gd name="T1" fmla="*/ 0 h 264"/>
                              <a:gd name="T2" fmla="*/ 0 w 154"/>
                              <a:gd name="T3" fmla="*/ 263 h 264"/>
                            </a:gdLst>
                            <a:ahLst/>
                            <a:cxnLst>
                              <a:cxn ang="0">
                                <a:pos x="T0" y="T1"/>
                              </a:cxn>
                              <a:cxn ang="0">
                                <a:pos x="T2" y="T3"/>
                              </a:cxn>
                            </a:cxnLst>
                            <a:rect l="0" t="0" r="r" b="b"/>
                            <a:pathLst>
                              <a:path w="154" h="264">
                                <a:moveTo>
                                  <a:pt x="153" y="0"/>
                                </a:moveTo>
                                <a:lnTo>
                                  <a:pt x="0" y="263"/>
                                </a:lnTo>
                              </a:path>
                            </a:pathLst>
                          </a:custGeom>
                          <a:noFill/>
                          <a:ln w="4697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607"/>
                        <wps:cNvSpPr>
                          <a:spLocks/>
                        </wps:cNvSpPr>
                        <wps:spPr bwMode="auto">
                          <a:xfrm>
                            <a:off x="4768" y="3985"/>
                            <a:ext cx="358" cy="65"/>
                          </a:xfrm>
                          <a:custGeom>
                            <a:avLst/>
                            <a:gdLst>
                              <a:gd name="T0" fmla="*/ 0 w 358"/>
                              <a:gd name="T1" fmla="*/ 64 h 65"/>
                              <a:gd name="T2" fmla="*/ 357 w 358"/>
                              <a:gd name="T3" fmla="*/ 0 h 65"/>
                            </a:gdLst>
                            <a:ahLst/>
                            <a:cxnLst>
                              <a:cxn ang="0">
                                <a:pos x="T0" y="T1"/>
                              </a:cxn>
                              <a:cxn ang="0">
                                <a:pos x="T2" y="T3"/>
                              </a:cxn>
                            </a:cxnLst>
                            <a:rect l="0" t="0" r="r" b="b"/>
                            <a:pathLst>
                              <a:path w="358" h="65">
                                <a:moveTo>
                                  <a:pt x="0" y="64"/>
                                </a:moveTo>
                                <a:lnTo>
                                  <a:pt x="357" y="0"/>
                                </a:lnTo>
                              </a:path>
                            </a:pathLst>
                          </a:custGeom>
                          <a:noFill/>
                          <a:ln w="4228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608"/>
                        <wps:cNvSpPr>
                          <a:spLocks/>
                        </wps:cNvSpPr>
                        <wps:spPr bwMode="auto">
                          <a:xfrm>
                            <a:off x="4946" y="3985"/>
                            <a:ext cx="181" cy="264"/>
                          </a:xfrm>
                          <a:custGeom>
                            <a:avLst/>
                            <a:gdLst>
                              <a:gd name="T0" fmla="*/ 180 w 181"/>
                              <a:gd name="T1" fmla="*/ 0 h 264"/>
                              <a:gd name="T2" fmla="*/ 0 w 181"/>
                              <a:gd name="T3" fmla="*/ 263 h 264"/>
                            </a:gdLst>
                            <a:ahLst/>
                            <a:cxnLst>
                              <a:cxn ang="0">
                                <a:pos x="T0" y="T1"/>
                              </a:cxn>
                              <a:cxn ang="0">
                                <a:pos x="T2" y="T3"/>
                              </a:cxn>
                            </a:cxnLst>
                            <a:rect l="0" t="0" r="r" b="b"/>
                            <a:pathLst>
                              <a:path w="181" h="264">
                                <a:moveTo>
                                  <a:pt x="180" y="0"/>
                                </a:moveTo>
                                <a:lnTo>
                                  <a:pt x="0" y="263"/>
                                </a:lnTo>
                              </a:path>
                            </a:pathLst>
                          </a:custGeom>
                          <a:noFill/>
                          <a:ln w="4655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609"/>
                        <wps:cNvSpPr>
                          <a:spLocks/>
                        </wps:cNvSpPr>
                        <wps:spPr bwMode="auto">
                          <a:xfrm>
                            <a:off x="4946" y="4184"/>
                            <a:ext cx="358" cy="65"/>
                          </a:xfrm>
                          <a:custGeom>
                            <a:avLst/>
                            <a:gdLst>
                              <a:gd name="T0" fmla="*/ 0 w 358"/>
                              <a:gd name="T1" fmla="*/ 64 h 65"/>
                              <a:gd name="T2" fmla="*/ 357 w 358"/>
                              <a:gd name="T3" fmla="*/ 0 h 65"/>
                            </a:gdLst>
                            <a:ahLst/>
                            <a:cxnLst>
                              <a:cxn ang="0">
                                <a:pos x="T0" y="T1"/>
                              </a:cxn>
                              <a:cxn ang="0">
                                <a:pos x="T2" y="T3"/>
                              </a:cxn>
                            </a:cxnLst>
                            <a:rect l="0" t="0" r="r" b="b"/>
                            <a:pathLst>
                              <a:path w="358" h="65">
                                <a:moveTo>
                                  <a:pt x="0" y="64"/>
                                </a:moveTo>
                                <a:lnTo>
                                  <a:pt x="357" y="0"/>
                                </a:lnTo>
                              </a:path>
                            </a:pathLst>
                          </a:custGeom>
                          <a:noFill/>
                          <a:ln w="4228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610"/>
                        <wps:cNvSpPr>
                          <a:spLocks/>
                        </wps:cNvSpPr>
                        <wps:spPr bwMode="auto">
                          <a:xfrm>
                            <a:off x="5126" y="4184"/>
                            <a:ext cx="178" cy="264"/>
                          </a:xfrm>
                          <a:custGeom>
                            <a:avLst/>
                            <a:gdLst>
                              <a:gd name="T0" fmla="*/ 177 w 178"/>
                              <a:gd name="T1" fmla="*/ 0 h 264"/>
                              <a:gd name="T2" fmla="*/ 0 w 178"/>
                              <a:gd name="T3" fmla="*/ 263 h 264"/>
                            </a:gdLst>
                            <a:ahLst/>
                            <a:cxnLst>
                              <a:cxn ang="0">
                                <a:pos x="T0" y="T1"/>
                              </a:cxn>
                              <a:cxn ang="0">
                                <a:pos x="T2" y="T3"/>
                              </a:cxn>
                            </a:cxnLst>
                            <a:rect l="0" t="0" r="r" b="b"/>
                            <a:pathLst>
                              <a:path w="178" h="264">
                                <a:moveTo>
                                  <a:pt x="177" y="0"/>
                                </a:moveTo>
                                <a:lnTo>
                                  <a:pt x="0" y="263"/>
                                </a:lnTo>
                              </a:path>
                            </a:pathLst>
                          </a:custGeom>
                          <a:noFill/>
                          <a:ln w="465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611"/>
                        <wps:cNvSpPr>
                          <a:spLocks/>
                        </wps:cNvSpPr>
                        <wps:spPr bwMode="auto">
                          <a:xfrm>
                            <a:off x="5126" y="4383"/>
                            <a:ext cx="382" cy="65"/>
                          </a:xfrm>
                          <a:custGeom>
                            <a:avLst/>
                            <a:gdLst>
                              <a:gd name="T0" fmla="*/ 0 w 382"/>
                              <a:gd name="T1" fmla="*/ 64 h 65"/>
                              <a:gd name="T2" fmla="*/ 381 w 382"/>
                              <a:gd name="T3" fmla="*/ 0 h 65"/>
                            </a:gdLst>
                            <a:ahLst/>
                            <a:cxnLst>
                              <a:cxn ang="0">
                                <a:pos x="T0" y="T1"/>
                              </a:cxn>
                              <a:cxn ang="0">
                                <a:pos x="T2" y="T3"/>
                              </a:cxn>
                            </a:cxnLst>
                            <a:rect l="0" t="0" r="r" b="b"/>
                            <a:pathLst>
                              <a:path w="382" h="65">
                                <a:moveTo>
                                  <a:pt x="0" y="64"/>
                                </a:moveTo>
                                <a:lnTo>
                                  <a:pt x="381" y="0"/>
                                </a:lnTo>
                              </a:path>
                            </a:pathLst>
                          </a:custGeom>
                          <a:noFill/>
                          <a:ln w="4226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612"/>
                        <wps:cNvSpPr>
                          <a:spLocks/>
                        </wps:cNvSpPr>
                        <wps:spPr bwMode="auto">
                          <a:xfrm>
                            <a:off x="5330" y="4383"/>
                            <a:ext cx="178" cy="265"/>
                          </a:xfrm>
                          <a:custGeom>
                            <a:avLst/>
                            <a:gdLst>
                              <a:gd name="T0" fmla="*/ 177 w 178"/>
                              <a:gd name="T1" fmla="*/ 0 h 265"/>
                              <a:gd name="T2" fmla="*/ 0 w 178"/>
                              <a:gd name="T3" fmla="*/ 264 h 265"/>
                            </a:gdLst>
                            <a:ahLst/>
                            <a:cxnLst>
                              <a:cxn ang="0">
                                <a:pos x="T0" y="T1"/>
                              </a:cxn>
                              <a:cxn ang="0">
                                <a:pos x="T2" y="T3"/>
                              </a:cxn>
                            </a:cxnLst>
                            <a:rect l="0" t="0" r="r" b="b"/>
                            <a:pathLst>
                              <a:path w="178" h="265">
                                <a:moveTo>
                                  <a:pt x="177" y="0"/>
                                </a:moveTo>
                                <a:lnTo>
                                  <a:pt x="0" y="264"/>
                                </a:lnTo>
                              </a:path>
                            </a:pathLst>
                          </a:custGeom>
                          <a:noFill/>
                          <a:ln w="465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613"/>
                        <wps:cNvSpPr>
                          <a:spLocks/>
                        </wps:cNvSpPr>
                        <wps:spPr bwMode="auto">
                          <a:xfrm>
                            <a:off x="5330" y="4580"/>
                            <a:ext cx="358" cy="68"/>
                          </a:xfrm>
                          <a:custGeom>
                            <a:avLst/>
                            <a:gdLst>
                              <a:gd name="T0" fmla="*/ 0 w 358"/>
                              <a:gd name="T1" fmla="*/ 67 h 68"/>
                              <a:gd name="T2" fmla="*/ 357 w 358"/>
                              <a:gd name="T3" fmla="*/ 0 h 68"/>
                            </a:gdLst>
                            <a:ahLst/>
                            <a:cxnLst>
                              <a:cxn ang="0">
                                <a:pos x="T0" y="T1"/>
                              </a:cxn>
                              <a:cxn ang="0">
                                <a:pos x="T2" y="T3"/>
                              </a:cxn>
                            </a:cxnLst>
                            <a:rect l="0" t="0" r="r" b="b"/>
                            <a:pathLst>
                              <a:path w="358" h="68">
                                <a:moveTo>
                                  <a:pt x="0" y="67"/>
                                </a:moveTo>
                                <a:lnTo>
                                  <a:pt x="357" y="0"/>
                                </a:lnTo>
                              </a:path>
                            </a:pathLst>
                          </a:custGeom>
                          <a:noFill/>
                          <a:ln w="423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614"/>
                        <wps:cNvSpPr>
                          <a:spLocks/>
                        </wps:cNvSpPr>
                        <wps:spPr bwMode="auto">
                          <a:xfrm>
                            <a:off x="5507" y="4580"/>
                            <a:ext cx="180" cy="267"/>
                          </a:xfrm>
                          <a:custGeom>
                            <a:avLst/>
                            <a:gdLst>
                              <a:gd name="T0" fmla="*/ 179 w 180"/>
                              <a:gd name="T1" fmla="*/ 0 h 267"/>
                              <a:gd name="T2" fmla="*/ 0 w 180"/>
                              <a:gd name="T3" fmla="*/ 266 h 267"/>
                            </a:gdLst>
                            <a:ahLst/>
                            <a:cxnLst>
                              <a:cxn ang="0">
                                <a:pos x="T0" y="T1"/>
                              </a:cxn>
                              <a:cxn ang="0">
                                <a:pos x="T2" y="T3"/>
                              </a:cxn>
                            </a:cxnLst>
                            <a:rect l="0" t="0" r="r" b="b"/>
                            <a:pathLst>
                              <a:path w="180" h="267">
                                <a:moveTo>
                                  <a:pt x="179" y="0"/>
                                </a:moveTo>
                                <a:lnTo>
                                  <a:pt x="0" y="266"/>
                                </a:lnTo>
                              </a:path>
                            </a:pathLst>
                          </a:custGeom>
                          <a:noFill/>
                          <a:ln w="4657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615"/>
                        <wps:cNvSpPr>
                          <a:spLocks/>
                        </wps:cNvSpPr>
                        <wps:spPr bwMode="auto">
                          <a:xfrm>
                            <a:off x="5839" y="4693"/>
                            <a:ext cx="20" cy="154"/>
                          </a:xfrm>
                          <a:custGeom>
                            <a:avLst/>
                            <a:gdLst>
                              <a:gd name="T0" fmla="*/ 0 w 20"/>
                              <a:gd name="T1" fmla="*/ 0 h 154"/>
                              <a:gd name="T2" fmla="*/ 0 w 20"/>
                              <a:gd name="T3" fmla="*/ 153 h 154"/>
                            </a:gdLst>
                            <a:ahLst/>
                            <a:cxnLst>
                              <a:cxn ang="0">
                                <a:pos x="T0" y="T1"/>
                              </a:cxn>
                              <a:cxn ang="0">
                                <a:pos x="T2" y="T3"/>
                              </a:cxn>
                            </a:cxnLst>
                            <a:rect l="0" t="0" r="r" b="b"/>
                            <a:pathLst>
                              <a:path w="20" h="154">
                                <a:moveTo>
                                  <a:pt x="0" y="0"/>
                                </a:moveTo>
                                <a:lnTo>
                                  <a:pt x="0" y="153"/>
                                </a:lnTo>
                              </a:path>
                            </a:pathLst>
                          </a:custGeom>
                          <a:noFill/>
                          <a:ln w="4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616"/>
                        <wps:cNvSpPr>
                          <a:spLocks/>
                        </wps:cNvSpPr>
                        <wps:spPr bwMode="auto">
                          <a:xfrm>
                            <a:off x="5507" y="4779"/>
                            <a:ext cx="358" cy="68"/>
                          </a:xfrm>
                          <a:custGeom>
                            <a:avLst/>
                            <a:gdLst>
                              <a:gd name="T0" fmla="*/ 0 w 358"/>
                              <a:gd name="T1" fmla="*/ 67 h 68"/>
                              <a:gd name="T2" fmla="*/ 357 w 358"/>
                              <a:gd name="T3" fmla="*/ 0 h 68"/>
                            </a:gdLst>
                            <a:ahLst/>
                            <a:cxnLst>
                              <a:cxn ang="0">
                                <a:pos x="T0" y="T1"/>
                              </a:cxn>
                              <a:cxn ang="0">
                                <a:pos x="T2" y="T3"/>
                              </a:cxn>
                            </a:cxnLst>
                            <a:rect l="0" t="0" r="r" b="b"/>
                            <a:pathLst>
                              <a:path w="358" h="68">
                                <a:moveTo>
                                  <a:pt x="0" y="67"/>
                                </a:moveTo>
                                <a:lnTo>
                                  <a:pt x="357" y="0"/>
                                </a:lnTo>
                              </a:path>
                            </a:pathLst>
                          </a:custGeom>
                          <a:noFill/>
                          <a:ln w="4229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617"/>
                        <wps:cNvSpPr>
                          <a:spLocks/>
                        </wps:cNvSpPr>
                        <wps:spPr bwMode="auto">
                          <a:xfrm>
                            <a:off x="3542" y="2525"/>
                            <a:ext cx="104" cy="111"/>
                          </a:xfrm>
                          <a:custGeom>
                            <a:avLst/>
                            <a:gdLst>
                              <a:gd name="T0" fmla="*/ 0 w 104"/>
                              <a:gd name="T1" fmla="*/ 0 h 111"/>
                              <a:gd name="T2" fmla="*/ 103 w 104"/>
                              <a:gd name="T3" fmla="*/ 110 h 111"/>
                            </a:gdLst>
                            <a:ahLst/>
                            <a:cxnLst>
                              <a:cxn ang="0">
                                <a:pos x="T0" y="T1"/>
                              </a:cxn>
                              <a:cxn ang="0">
                                <a:pos x="T2" y="T3"/>
                              </a:cxn>
                            </a:cxnLst>
                            <a:rect l="0" t="0" r="r" b="b"/>
                            <a:pathLst>
                              <a:path w="104" h="111">
                                <a:moveTo>
                                  <a:pt x="0" y="0"/>
                                </a:moveTo>
                                <a:lnTo>
                                  <a:pt x="103" y="110"/>
                                </a:lnTo>
                              </a:path>
                            </a:pathLst>
                          </a:custGeom>
                          <a:noFill/>
                          <a:ln w="4557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618"/>
                        <wps:cNvSpPr>
                          <a:spLocks/>
                        </wps:cNvSpPr>
                        <wps:spPr bwMode="auto">
                          <a:xfrm>
                            <a:off x="3849" y="2857"/>
                            <a:ext cx="101" cy="111"/>
                          </a:xfrm>
                          <a:custGeom>
                            <a:avLst/>
                            <a:gdLst>
                              <a:gd name="T0" fmla="*/ 0 w 101"/>
                              <a:gd name="T1" fmla="*/ 0 h 111"/>
                              <a:gd name="T2" fmla="*/ 100 w 101"/>
                              <a:gd name="T3" fmla="*/ 110 h 111"/>
                            </a:gdLst>
                            <a:ahLst/>
                            <a:cxnLst>
                              <a:cxn ang="0">
                                <a:pos x="T0" y="T1"/>
                              </a:cxn>
                              <a:cxn ang="0">
                                <a:pos x="T2" y="T3"/>
                              </a:cxn>
                            </a:cxnLst>
                            <a:rect l="0" t="0" r="r" b="b"/>
                            <a:pathLst>
                              <a:path w="101" h="111">
                                <a:moveTo>
                                  <a:pt x="0" y="0"/>
                                </a:moveTo>
                                <a:lnTo>
                                  <a:pt x="100" y="110"/>
                                </a:lnTo>
                              </a:path>
                            </a:pathLst>
                          </a:custGeom>
                          <a:noFill/>
                          <a:ln w="4565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619"/>
                        <wps:cNvSpPr>
                          <a:spLocks/>
                        </wps:cNvSpPr>
                        <wps:spPr bwMode="auto">
                          <a:xfrm>
                            <a:off x="4154" y="3188"/>
                            <a:ext cx="104" cy="111"/>
                          </a:xfrm>
                          <a:custGeom>
                            <a:avLst/>
                            <a:gdLst>
                              <a:gd name="T0" fmla="*/ 0 w 104"/>
                              <a:gd name="T1" fmla="*/ 0 h 111"/>
                              <a:gd name="T2" fmla="*/ 103 w 104"/>
                              <a:gd name="T3" fmla="*/ 110 h 111"/>
                            </a:gdLst>
                            <a:ahLst/>
                            <a:cxnLst>
                              <a:cxn ang="0">
                                <a:pos x="T0" y="T1"/>
                              </a:cxn>
                              <a:cxn ang="0">
                                <a:pos x="T2" y="T3"/>
                              </a:cxn>
                            </a:cxnLst>
                            <a:rect l="0" t="0" r="r" b="b"/>
                            <a:pathLst>
                              <a:path w="104" h="111">
                                <a:moveTo>
                                  <a:pt x="0" y="0"/>
                                </a:moveTo>
                                <a:lnTo>
                                  <a:pt x="103" y="110"/>
                                </a:lnTo>
                              </a:path>
                            </a:pathLst>
                          </a:custGeom>
                          <a:noFill/>
                          <a:ln w="4557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620"/>
                        <wps:cNvSpPr>
                          <a:spLocks/>
                        </wps:cNvSpPr>
                        <wps:spPr bwMode="auto">
                          <a:xfrm>
                            <a:off x="4461" y="3521"/>
                            <a:ext cx="104" cy="111"/>
                          </a:xfrm>
                          <a:custGeom>
                            <a:avLst/>
                            <a:gdLst>
                              <a:gd name="T0" fmla="*/ 0 w 104"/>
                              <a:gd name="T1" fmla="*/ 0 h 111"/>
                              <a:gd name="T2" fmla="*/ 103 w 104"/>
                              <a:gd name="T3" fmla="*/ 110 h 111"/>
                            </a:gdLst>
                            <a:ahLst/>
                            <a:cxnLst>
                              <a:cxn ang="0">
                                <a:pos x="T0" y="T1"/>
                              </a:cxn>
                              <a:cxn ang="0">
                                <a:pos x="T2" y="T3"/>
                              </a:cxn>
                            </a:cxnLst>
                            <a:rect l="0" t="0" r="r" b="b"/>
                            <a:pathLst>
                              <a:path w="104" h="111">
                                <a:moveTo>
                                  <a:pt x="0" y="0"/>
                                </a:moveTo>
                                <a:lnTo>
                                  <a:pt x="103" y="110"/>
                                </a:lnTo>
                              </a:path>
                            </a:pathLst>
                          </a:custGeom>
                          <a:noFill/>
                          <a:ln w="4557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621"/>
                        <wps:cNvSpPr>
                          <a:spLocks/>
                        </wps:cNvSpPr>
                        <wps:spPr bwMode="auto">
                          <a:xfrm>
                            <a:off x="4792" y="3853"/>
                            <a:ext cx="104" cy="111"/>
                          </a:xfrm>
                          <a:custGeom>
                            <a:avLst/>
                            <a:gdLst>
                              <a:gd name="T0" fmla="*/ 0 w 104"/>
                              <a:gd name="T1" fmla="*/ 0 h 111"/>
                              <a:gd name="T2" fmla="*/ 103 w 104"/>
                              <a:gd name="T3" fmla="*/ 110 h 111"/>
                            </a:gdLst>
                            <a:ahLst/>
                            <a:cxnLst>
                              <a:cxn ang="0">
                                <a:pos x="T0" y="T1"/>
                              </a:cxn>
                              <a:cxn ang="0">
                                <a:pos x="T2" y="T3"/>
                              </a:cxn>
                            </a:cxnLst>
                            <a:rect l="0" t="0" r="r" b="b"/>
                            <a:pathLst>
                              <a:path w="104" h="111">
                                <a:moveTo>
                                  <a:pt x="0" y="0"/>
                                </a:moveTo>
                                <a:lnTo>
                                  <a:pt x="103" y="110"/>
                                </a:lnTo>
                              </a:path>
                            </a:pathLst>
                          </a:custGeom>
                          <a:noFill/>
                          <a:ln w="4557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622"/>
                        <wps:cNvSpPr>
                          <a:spLocks/>
                        </wps:cNvSpPr>
                        <wps:spPr bwMode="auto">
                          <a:xfrm>
                            <a:off x="5099" y="4184"/>
                            <a:ext cx="104" cy="111"/>
                          </a:xfrm>
                          <a:custGeom>
                            <a:avLst/>
                            <a:gdLst>
                              <a:gd name="T0" fmla="*/ 0 w 104"/>
                              <a:gd name="T1" fmla="*/ 0 h 111"/>
                              <a:gd name="T2" fmla="*/ 103 w 104"/>
                              <a:gd name="T3" fmla="*/ 110 h 111"/>
                            </a:gdLst>
                            <a:ahLst/>
                            <a:cxnLst>
                              <a:cxn ang="0">
                                <a:pos x="T0" y="T1"/>
                              </a:cxn>
                              <a:cxn ang="0">
                                <a:pos x="T2" y="T3"/>
                              </a:cxn>
                            </a:cxnLst>
                            <a:rect l="0" t="0" r="r" b="b"/>
                            <a:pathLst>
                              <a:path w="104" h="111">
                                <a:moveTo>
                                  <a:pt x="0" y="0"/>
                                </a:moveTo>
                                <a:lnTo>
                                  <a:pt x="103" y="110"/>
                                </a:lnTo>
                              </a:path>
                            </a:pathLst>
                          </a:custGeom>
                          <a:noFill/>
                          <a:ln w="4557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623"/>
                        <wps:cNvSpPr>
                          <a:spLocks/>
                        </wps:cNvSpPr>
                        <wps:spPr bwMode="auto">
                          <a:xfrm>
                            <a:off x="5407" y="4515"/>
                            <a:ext cx="101" cy="111"/>
                          </a:xfrm>
                          <a:custGeom>
                            <a:avLst/>
                            <a:gdLst>
                              <a:gd name="T0" fmla="*/ 0 w 101"/>
                              <a:gd name="T1" fmla="*/ 0 h 111"/>
                              <a:gd name="T2" fmla="*/ 100 w 101"/>
                              <a:gd name="T3" fmla="*/ 110 h 111"/>
                            </a:gdLst>
                            <a:ahLst/>
                            <a:cxnLst>
                              <a:cxn ang="0">
                                <a:pos x="T0" y="T1"/>
                              </a:cxn>
                              <a:cxn ang="0">
                                <a:pos x="T2" y="T3"/>
                              </a:cxn>
                            </a:cxnLst>
                            <a:rect l="0" t="0" r="r" b="b"/>
                            <a:pathLst>
                              <a:path w="101" h="111">
                                <a:moveTo>
                                  <a:pt x="0" y="0"/>
                                </a:moveTo>
                                <a:lnTo>
                                  <a:pt x="100" y="110"/>
                                </a:lnTo>
                              </a:path>
                            </a:pathLst>
                          </a:custGeom>
                          <a:noFill/>
                          <a:ln w="4565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624"/>
                        <wps:cNvSpPr>
                          <a:spLocks/>
                        </wps:cNvSpPr>
                        <wps:spPr bwMode="auto">
                          <a:xfrm>
                            <a:off x="5712" y="4846"/>
                            <a:ext cx="128" cy="111"/>
                          </a:xfrm>
                          <a:custGeom>
                            <a:avLst/>
                            <a:gdLst>
                              <a:gd name="T0" fmla="*/ 0 w 128"/>
                              <a:gd name="T1" fmla="*/ 0 h 111"/>
                              <a:gd name="T2" fmla="*/ 127 w 128"/>
                              <a:gd name="T3" fmla="*/ 110 h 111"/>
                            </a:gdLst>
                            <a:ahLst/>
                            <a:cxnLst>
                              <a:cxn ang="0">
                                <a:pos x="T0" y="T1"/>
                              </a:cxn>
                              <a:cxn ang="0">
                                <a:pos x="T2" y="T3"/>
                              </a:cxn>
                            </a:cxnLst>
                            <a:rect l="0" t="0" r="r" b="b"/>
                            <a:pathLst>
                              <a:path w="128" h="111">
                                <a:moveTo>
                                  <a:pt x="0" y="0"/>
                                </a:moveTo>
                                <a:lnTo>
                                  <a:pt x="127" y="110"/>
                                </a:lnTo>
                              </a:path>
                            </a:pathLst>
                          </a:custGeom>
                          <a:noFill/>
                          <a:ln w="44895">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625"/>
                        <wps:cNvSpPr>
                          <a:spLocks/>
                        </wps:cNvSpPr>
                        <wps:spPr bwMode="auto">
                          <a:xfrm>
                            <a:off x="7627" y="3721"/>
                            <a:ext cx="20" cy="132"/>
                          </a:xfrm>
                          <a:custGeom>
                            <a:avLst/>
                            <a:gdLst>
                              <a:gd name="T0" fmla="*/ 0 w 20"/>
                              <a:gd name="T1" fmla="*/ 0 h 132"/>
                              <a:gd name="T2" fmla="*/ 0 w 20"/>
                              <a:gd name="T3" fmla="*/ 131 h 132"/>
                            </a:gdLst>
                            <a:ahLst/>
                            <a:cxnLst>
                              <a:cxn ang="0">
                                <a:pos x="T0" y="T1"/>
                              </a:cxn>
                              <a:cxn ang="0">
                                <a:pos x="T2" y="T3"/>
                              </a:cxn>
                            </a:cxnLst>
                            <a:rect l="0" t="0" r="r" b="b"/>
                            <a:pathLst>
                              <a:path w="20" h="132">
                                <a:moveTo>
                                  <a:pt x="0" y="0"/>
                                </a:moveTo>
                                <a:lnTo>
                                  <a:pt x="0" y="131"/>
                                </a:lnTo>
                              </a:path>
                            </a:pathLst>
                          </a:custGeom>
                          <a:noFill/>
                          <a:ln w="4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626"/>
                        <wps:cNvSpPr>
                          <a:spLocks/>
                        </wps:cNvSpPr>
                        <wps:spPr bwMode="auto">
                          <a:xfrm>
                            <a:off x="5839" y="3853"/>
                            <a:ext cx="20" cy="531"/>
                          </a:xfrm>
                          <a:custGeom>
                            <a:avLst/>
                            <a:gdLst>
                              <a:gd name="T0" fmla="*/ 0 w 20"/>
                              <a:gd name="T1" fmla="*/ 0 h 531"/>
                              <a:gd name="T2" fmla="*/ 0 w 20"/>
                              <a:gd name="T3" fmla="*/ 530 h 531"/>
                            </a:gdLst>
                            <a:ahLst/>
                            <a:cxnLst>
                              <a:cxn ang="0">
                                <a:pos x="T0" y="T1"/>
                              </a:cxn>
                              <a:cxn ang="0">
                                <a:pos x="T2" y="T3"/>
                              </a:cxn>
                            </a:cxnLst>
                            <a:rect l="0" t="0" r="r" b="b"/>
                            <a:pathLst>
                              <a:path w="20" h="531">
                                <a:moveTo>
                                  <a:pt x="0" y="0"/>
                                </a:moveTo>
                                <a:lnTo>
                                  <a:pt x="0" y="530"/>
                                </a:lnTo>
                              </a:path>
                            </a:pathLst>
                          </a:custGeom>
                          <a:noFill/>
                          <a:ln w="4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627"/>
                        <wps:cNvSpPr>
                          <a:spLocks/>
                        </wps:cNvSpPr>
                        <wps:spPr bwMode="auto">
                          <a:xfrm>
                            <a:off x="3542" y="3853"/>
                            <a:ext cx="4085" cy="20"/>
                          </a:xfrm>
                          <a:custGeom>
                            <a:avLst/>
                            <a:gdLst>
                              <a:gd name="T0" fmla="*/ 0 w 4085"/>
                              <a:gd name="T1" fmla="*/ 0 h 20"/>
                              <a:gd name="T2" fmla="*/ 4084 w 4085"/>
                              <a:gd name="T3" fmla="*/ 0 h 20"/>
                            </a:gdLst>
                            <a:ahLst/>
                            <a:cxnLst>
                              <a:cxn ang="0">
                                <a:pos x="T0" y="T1"/>
                              </a:cxn>
                              <a:cxn ang="0">
                                <a:pos x="T2" y="T3"/>
                              </a:cxn>
                            </a:cxnLst>
                            <a:rect l="0" t="0" r="r" b="b"/>
                            <a:pathLst>
                              <a:path w="4085" h="20">
                                <a:moveTo>
                                  <a:pt x="0" y="0"/>
                                </a:moveTo>
                                <a:lnTo>
                                  <a:pt x="4084" y="0"/>
                                </a:lnTo>
                              </a:path>
                            </a:pathLst>
                          </a:custGeom>
                          <a:noFill/>
                          <a:ln w="4207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628"/>
                        <wps:cNvSpPr>
                          <a:spLocks/>
                        </wps:cNvSpPr>
                        <wps:spPr bwMode="auto">
                          <a:xfrm>
                            <a:off x="3211" y="2792"/>
                            <a:ext cx="692" cy="620"/>
                          </a:xfrm>
                          <a:custGeom>
                            <a:avLst/>
                            <a:gdLst>
                              <a:gd name="T0" fmla="*/ 0 w 692"/>
                              <a:gd name="T1" fmla="*/ 619 h 620"/>
                              <a:gd name="T2" fmla="*/ 691 w 692"/>
                              <a:gd name="T3" fmla="*/ 619 h 620"/>
                              <a:gd name="T4" fmla="*/ 691 w 692"/>
                              <a:gd name="T5" fmla="*/ 0 h 620"/>
                              <a:gd name="T6" fmla="*/ 0 w 692"/>
                              <a:gd name="T7" fmla="*/ 0 h 620"/>
                              <a:gd name="T8" fmla="*/ 0 w 692"/>
                              <a:gd name="T9" fmla="*/ 619 h 620"/>
                            </a:gdLst>
                            <a:ahLst/>
                            <a:cxnLst>
                              <a:cxn ang="0">
                                <a:pos x="T0" y="T1"/>
                              </a:cxn>
                              <a:cxn ang="0">
                                <a:pos x="T2" y="T3"/>
                              </a:cxn>
                              <a:cxn ang="0">
                                <a:pos x="T4" y="T5"/>
                              </a:cxn>
                              <a:cxn ang="0">
                                <a:pos x="T6" y="T7"/>
                              </a:cxn>
                              <a:cxn ang="0">
                                <a:pos x="T8" y="T9"/>
                              </a:cxn>
                            </a:cxnLst>
                            <a:rect l="0" t="0" r="r" b="b"/>
                            <a:pathLst>
                              <a:path w="692" h="620">
                                <a:moveTo>
                                  <a:pt x="0" y="619"/>
                                </a:moveTo>
                                <a:lnTo>
                                  <a:pt x="691" y="619"/>
                                </a:lnTo>
                                <a:lnTo>
                                  <a:pt x="691" y="0"/>
                                </a:lnTo>
                                <a:lnTo>
                                  <a:pt x="0" y="0"/>
                                </a:lnTo>
                                <a:lnTo>
                                  <a:pt x="0" y="6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29"/>
                        <wps:cNvSpPr>
                          <a:spLocks/>
                        </wps:cNvSpPr>
                        <wps:spPr bwMode="auto">
                          <a:xfrm>
                            <a:off x="3249" y="2792"/>
                            <a:ext cx="639" cy="272"/>
                          </a:xfrm>
                          <a:custGeom>
                            <a:avLst/>
                            <a:gdLst>
                              <a:gd name="T0" fmla="*/ 0 w 639"/>
                              <a:gd name="T1" fmla="*/ 271 h 272"/>
                              <a:gd name="T2" fmla="*/ 638 w 639"/>
                              <a:gd name="T3" fmla="*/ 271 h 272"/>
                              <a:gd name="T4" fmla="*/ 638 w 639"/>
                              <a:gd name="T5" fmla="*/ 0 h 272"/>
                              <a:gd name="T6" fmla="*/ 0 w 639"/>
                              <a:gd name="T7" fmla="*/ 0 h 272"/>
                              <a:gd name="T8" fmla="*/ 0 w 639"/>
                              <a:gd name="T9" fmla="*/ 271 h 272"/>
                            </a:gdLst>
                            <a:ahLst/>
                            <a:cxnLst>
                              <a:cxn ang="0">
                                <a:pos x="T0" y="T1"/>
                              </a:cxn>
                              <a:cxn ang="0">
                                <a:pos x="T2" y="T3"/>
                              </a:cxn>
                              <a:cxn ang="0">
                                <a:pos x="T4" y="T5"/>
                              </a:cxn>
                              <a:cxn ang="0">
                                <a:pos x="T6" y="T7"/>
                              </a:cxn>
                              <a:cxn ang="0">
                                <a:pos x="T8" y="T9"/>
                              </a:cxn>
                            </a:cxnLst>
                            <a:rect l="0" t="0" r="r" b="b"/>
                            <a:pathLst>
                              <a:path w="639" h="272">
                                <a:moveTo>
                                  <a:pt x="0" y="271"/>
                                </a:moveTo>
                                <a:lnTo>
                                  <a:pt x="638" y="271"/>
                                </a:lnTo>
                                <a:lnTo>
                                  <a:pt x="638" y="0"/>
                                </a:lnTo>
                                <a:lnTo>
                                  <a:pt x="0" y="0"/>
                                </a:lnTo>
                                <a:lnTo>
                                  <a:pt x="0"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0"/>
                        <wps:cNvSpPr>
                          <a:spLocks/>
                        </wps:cNvSpPr>
                        <wps:spPr bwMode="auto">
                          <a:xfrm>
                            <a:off x="3427" y="3101"/>
                            <a:ext cx="281" cy="272"/>
                          </a:xfrm>
                          <a:custGeom>
                            <a:avLst/>
                            <a:gdLst>
                              <a:gd name="T0" fmla="*/ 0 w 281"/>
                              <a:gd name="T1" fmla="*/ 271 h 272"/>
                              <a:gd name="T2" fmla="*/ 280 w 281"/>
                              <a:gd name="T3" fmla="*/ 271 h 272"/>
                              <a:gd name="T4" fmla="*/ 280 w 281"/>
                              <a:gd name="T5" fmla="*/ 0 h 272"/>
                              <a:gd name="T6" fmla="*/ 0 w 281"/>
                              <a:gd name="T7" fmla="*/ 0 h 272"/>
                              <a:gd name="T8" fmla="*/ 0 w 281"/>
                              <a:gd name="T9" fmla="*/ 271 h 272"/>
                            </a:gdLst>
                            <a:ahLst/>
                            <a:cxnLst>
                              <a:cxn ang="0">
                                <a:pos x="T0" y="T1"/>
                              </a:cxn>
                              <a:cxn ang="0">
                                <a:pos x="T2" y="T3"/>
                              </a:cxn>
                              <a:cxn ang="0">
                                <a:pos x="T4" y="T5"/>
                              </a:cxn>
                              <a:cxn ang="0">
                                <a:pos x="T6" y="T7"/>
                              </a:cxn>
                              <a:cxn ang="0">
                                <a:pos x="T8" y="T9"/>
                              </a:cxn>
                            </a:cxnLst>
                            <a:rect l="0" t="0" r="r" b="b"/>
                            <a:pathLst>
                              <a:path w="281" h="272">
                                <a:moveTo>
                                  <a:pt x="0" y="271"/>
                                </a:moveTo>
                                <a:lnTo>
                                  <a:pt x="280" y="271"/>
                                </a:lnTo>
                                <a:lnTo>
                                  <a:pt x="280" y="0"/>
                                </a:lnTo>
                                <a:lnTo>
                                  <a:pt x="0" y="0"/>
                                </a:lnTo>
                                <a:lnTo>
                                  <a:pt x="0"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1"/>
                        <wps:cNvSpPr>
                          <a:spLocks/>
                        </wps:cNvSpPr>
                        <wps:spPr bwMode="auto">
                          <a:xfrm>
                            <a:off x="3338" y="2704"/>
                            <a:ext cx="435" cy="20"/>
                          </a:xfrm>
                          <a:custGeom>
                            <a:avLst/>
                            <a:gdLst>
                              <a:gd name="T0" fmla="*/ 0 w 435"/>
                              <a:gd name="T1" fmla="*/ 0 h 20"/>
                              <a:gd name="T2" fmla="*/ 434 w 435"/>
                              <a:gd name="T3" fmla="*/ 0 h 20"/>
                            </a:gdLst>
                            <a:ahLst/>
                            <a:cxnLst>
                              <a:cxn ang="0">
                                <a:pos x="T0" y="T1"/>
                              </a:cxn>
                              <a:cxn ang="0">
                                <a:pos x="T2" y="T3"/>
                              </a:cxn>
                            </a:cxnLst>
                            <a:rect l="0" t="0" r="r" b="b"/>
                            <a:pathLst>
                              <a:path w="435" h="20">
                                <a:moveTo>
                                  <a:pt x="0" y="0"/>
                                </a:moveTo>
                                <a:lnTo>
                                  <a:pt x="434" y="0"/>
                                </a:lnTo>
                              </a:path>
                            </a:pathLst>
                          </a:custGeom>
                          <a:noFill/>
                          <a:ln w="2896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632"/>
                        <wps:cNvSpPr>
                          <a:spLocks/>
                        </wps:cNvSpPr>
                        <wps:spPr bwMode="auto">
                          <a:xfrm>
                            <a:off x="3364" y="2660"/>
                            <a:ext cx="385" cy="20"/>
                          </a:xfrm>
                          <a:custGeom>
                            <a:avLst/>
                            <a:gdLst>
                              <a:gd name="T0" fmla="*/ 0 w 385"/>
                              <a:gd name="T1" fmla="*/ 0 h 20"/>
                              <a:gd name="T2" fmla="*/ 384 w 385"/>
                              <a:gd name="T3" fmla="*/ 0 h 20"/>
                            </a:gdLst>
                            <a:ahLst/>
                            <a:cxnLst>
                              <a:cxn ang="0">
                                <a:pos x="T0" y="T1"/>
                              </a:cxn>
                              <a:cxn ang="0">
                                <a:pos x="T2" y="T3"/>
                              </a:cxn>
                            </a:cxnLst>
                            <a:rect l="0" t="0" r="r" b="b"/>
                            <a:pathLst>
                              <a:path w="385" h="20">
                                <a:moveTo>
                                  <a:pt x="0" y="0"/>
                                </a:moveTo>
                                <a:lnTo>
                                  <a:pt x="384" y="0"/>
                                </a:lnTo>
                              </a:path>
                            </a:pathLst>
                          </a:custGeom>
                          <a:noFill/>
                          <a:ln w="2743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633"/>
                        <wps:cNvSpPr>
                          <a:spLocks/>
                        </wps:cNvSpPr>
                        <wps:spPr bwMode="auto">
                          <a:xfrm>
                            <a:off x="3391" y="2615"/>
                            <a:ext cx="332" cy="20"/>
                          </a:xfrm>
                          <a:custGeom>
                            <a:avLst/>
                            <a:gdLst>
                              <a:gd name="T0" fmla="*/ 0 w 332"/>
                              <a:gd name="T1" fmla="*/ 0 h 20"/>
                              <a:gd name="T2" fmla="*/ 331 w 332"/>
                              <a:gd name="T3" fmla="*/ 0 h 20"/>
                            </a:gdLst>
                            <a:ahLst/>
                            <a:cxnLst>
                              <a:cxn ang="0">
                                <a:pos x="T0" y="T1"/>
                              </a:cxn>
                              <a:cxn ang="0">
                                <a:pos x="T2" y="T3"/>
                              </a:cxn>
                            </a:cxnLst>
                            <a:rect l="0" t="0" r="r" b="b"/>
                            <a:pathLst>
                              <a:path w="332" h="20">
                                <a:moveTo>
                                  <a:pt x="0" y="0"/>
                                </a:moveTo>
                                <a:lnTo>
                                  <a:pt x="331" y="0"/>
                                </a:lnTo>
                              </a:path>
                            </a:pathLst>
                          </a:custGeom>
                          <a:noFill/>
                          <a:ln w="292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634"/>
                        <wps:cNvSpPr>
                          <a:spLocks/>
                        </wps:cNvSpPr>
                        <wps:spPr bwMode="auto">
                          <a:xfrm>
                            <a:off x="3391" y="2581"/>
                            <a:ext cx="305" cy="20"/>
                          </a:xfrm>
                          <a:custGeom>
                            <a:avLst/>
                            <a:gdLst>
                              <a:gd name="T0" fmla="*/ 0 w 305"/>
                              <a:gd name="T1" fmla="*/ 0 h 20"/>
                              <a:gd name="T2" fmla="*/ 304 w 305"/>
                              <a:gd name="T3" fmla="*/ 0 h 20"/>
                            </a:gdLst>
                            <a:ahLst/>
                            <a:cxnLst>
                              <a:cxn ang="0">
                                <a:pos x="T0" y="T1"/>
                              </a:cxn>
                              <a:cxn ang="0">
                                <a:pos x="T2" y="T3"/>
                              </a:cxn>
                            </a:cxnLst>
                            <a:rect l="0" t="0" r="r" b="b"/>
                            <a:pathLst>
                              <a:path w="305" h="20">
                                <a:moveTo>
                                  <a:pt x="0" y="0"/>
                                </a:moveTo>
                                <a:lnTo>
                                  <a:pt x="304" y="0"/>
                                </a:lnTo>
                              </a:path>
                            </a:pathLst>
                          </a:custGeom>
                          <a:noFill/>
                          <a:ln w="139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635"/>
                        <wps:cNvSpPr>
                          <a:spLocks/>
                        </wps:cNvSpPr>
                        <wps:spPr bwMode="auto">
                          <a:xfrm>
                            <a:off x="3415" y="2549"/>
                            <a:ext cx="281" cy="20"/>
                          </a:xfrm>
                          <a:custGeom>
                            <a:avLst/>
                            <a:gdLst>
                              <a:gd name="T0" fmla="*/ 0 w 281"/>
                              <a:gd name="T1" fmla="*/ 0 h 20"/>
                              <a:gd name="T2" fmla="*/ 280 w 281"/>
                              <a:gd name="T3" fmla="*/ 0 h 20"/>
                            </a:gdLst>
                            <a:ahLst/>
                            <a:cxnLst>
                              <a:cxn ang="0">
                                <a:pos x="T0" y="T1"/>
                              </a:cxn>
                              <a:cxn ang="0">
                                <a:pos x="T2" y="T3"/>
                              </a:cxn>
                            </a:cxnLst>
                            <a:rect l="0" t="0" r="r" b="b"/>
                            <a:pathLst>
                              <a:path w="281" h="20">
                                <a:moveTo>
                                  <a:pt x="0" y="0"/>
                                </a:moveTo>
                                <a:lnTo>
                                  <a:pt x="28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636"/>
                        <wps:cNvSpPr>
                          <a:spLocks/>
                        </wps:cNvSpPr>
                        <wps:spPr bwMode="auto">
                          <a:xfrm>
                            <a:off x="3441" y="2505"/>
                            <a:ext cx="231" cy="20"/>
                          </a:xfrm>
                          <a:custGeom>
                            <a:avLst/>
                            <a:gdLst>
                              <a:gd name="T0" fmla="*/ 0 w 231"/>
                              <a:gd name="T1" fmla="*/ 0 h 20"/>
                              <a:gd name="T2" fmla="*/ 230 w 231"/>
                              <a:gd name="T3" fmla="*/ 0 h 20"/>
                            </a:gdLst>
                            <a:ahLst/>
                            <a:cxnLst>
                              <a:cxn ang="0">
                                <a:pos x="T0" y="T1"/>
                              </a:cxn>
                              <a:cxn ang="0">
                                <a:pos x="T2" y="T3"/>
                              </a:cxn>
                            </a:cxnLst>
                            <a:rect l="0" t="0" r="r" b="b"/>
                            <a:pathLst>
                              <a:path w="231" h="20">
                                <a:moveTo>
                                  <a:pt x="0" y="0"/>
                                </a:moveTo>
                                <a:lnTo>
                                  <a:pt x="230" y="0"/>
                                </a:lnTo>
                              </a:path>
                            </a:pathLst>
                          </a:custGeom>
                          <a:noFill/>
                          <a:ln w="2896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637"/>
                        <wps:cNvSpPr>
                          <a:spLocks/>
                        </wps:cNvSpPr>
                        <wps:spPr bwMode="auto">
                          <a:xfrm>
                            <a:off x="3467" y="2460"/>
                            <a:ext cx="178" cy="20"/>
                          </a:xfrm>
                          <a:custGeom>
                            <a:avLst/>
                            <a:gdLst>
                              <a:gd name="T0" fmla="*/ 0 w 178"/>
                              <a:gd name="T1" fmla="*/ 0 h 20"/>
                              <a:gd name="T2" fmla="*/ 177 w 178"/>
                              <a:gd name="T3" fmla="*/ 0 h 20"/>
                            </a:gdLst>
                            <a:ahLst/>
                            <a:cxnLst>
                              <a:cxn ang="0">
                                <a:pos x="T0" y="T1"/>
                              </a:cxn>
                              <a:cxn ang="0">
                                <a:pos x="T2" y="T3"/>
                              </a:cxn>
                            </a:cxnLst>
                            <a:rect l="0" t="0" r="r" b="b"/>
                            <a:pathLst>
                              <a:path w="178" h="20">
                                <a:moveTo>
                                  <a:pt x="0" y="0"/>
                                </a:moveTo>
                                <a:lnTo>
                                  <a:pt x="177"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638"/>
                        <wps:cNvSpPr>
                          <a:spLocks/>
                        </wps:cNvSpPr>
                        <wps:spPr bwMode="auto">
                          <a:xfrm>
                            <a:off x="3467" y="2428"/>
                            <a:ext cx="152" cy="20"/>
                          </a:xfrm>
                          <a:custGeom>
                            <a:avLst/>
                            <a:gdLst>
                              <a:gd name="T0" fmla="*/ 0 w 152"/>
                              <a:gd name="T1" fmla="*/ 0 h 20"/>
                              <a:gd name="T2" fmla="*/ 151 w 152"/>
                              <a:gd name="T3" fmla="*/ 0 h 20"/>
                            </a:gdLst>
                            <a:ahLst/>
                            <a:cxnLst>
                              <a:cxn ang="0">
                                <a:pos x="T0" y="T1"/>
                              </a:cxn>
                              <a:cxn ang="0">
                                <a:pos x="T2" y="T3"/>
                              </a:cxn>
                            </a:cxnLst>
                            <a:rect l="0" t="0" r="r" b="b"/>
                            <a:pathLst>
                              <a:path w="152" h="20">
                                <a:moveTo>
                                  <a:pt x="0" y="0"/>
                                </a:moveTo>
                                <a:lnTo>
                                  <a:pt x="15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639"/>
                        <wps:cNvSpPr>
                          <a:spLocks/>
                        </wps:cNvSpPr>
                        <wps:spPr bwMode="auto">
                          <a:xfrm>
                            <a:off x="3492" y="2372"/>
                            <a:ext cx="128" cy="46"/>
                          </a:xfrm>
                          <a:custGeom>
                            <a:avLst/>
                            <a:gdLst>
                              <a:gd name="T0" fmla="*/ 0 w 128"/>
                              <a:gd name="T1" fmla="*/ 46 h 46"/>
                              <a:gd name="T2" fmla="*/ 127 w 128"/>
                              <a:gd name="T3" fmla="*/ 46 h 46"/>
                              <a:gd name="T4" fmla="*/ 127 w 128"/>
                              <a:gd name="T5" fmla="*/ 0 h 46"/>
                              <a:gd name="T6" fmla="*/ 0 w 128"/>
                              <a:gd name="T7" fmla="*/ 0 h 46"/>
                              <a:gd name="T8" fmla="*/ 0 w 128"/>
                              <a:gd name="T9" fmla="*/ 46 h 46"/>
                            </a:gdLst>
                            <a:ahLst/>
                            <a:cxnLst>
                              <a:cxn ang="0">
                                <a:pos x="T0" y="T1"/>
                              </a:cxn>
                              <a:cxn ang="0">
                                <a:pos x="T2" y="T3"/>
                              </a:cxn>
                              <a:cxn ang="0">
                                <a:pos x="T4" y="T5"/>
                              </a:cxn>
                              <a:cxn ang="0">
                                <a:pos x="T6" y="T7"/>
                              </a:cxn>
                              <a:cxn ang="0">
                                <a:pos x="T8" y="T9"/>
                              </a:cxn>
                            </a:cxnLst>
                            <a:rect l="0" t="0" r="r" b="b"/>
                            <a:pathLst>
                              <a:path w="128" h="46">
                                <a:moveTo>
                                  <a:pt x="0" y="46"/>
                                </a:moveTo>
                                <a:lnTo>
                                  <a:pt x="127" y="46"/>
                                </a:lnTo>
                                <a:lnTo>
                                  <a:pt x="127" y="0"/>
                                </a:lnTo>
                                <a:lnTo>
                                  <a:pt x="0" y="0"/>
                                </a:lnTo>
                                <a:lnTo>
                                  <a:pt x="0"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640"/>
                        <wps:cNvSpPr>
                          <a:spLocks/>
                        </wps:cNvSpPr>
                        <wps:spPr bwMode="auto">
                          <a:xfrm>
                            <a:off x="3518" y="2329"/>
                            <a:ext cx="77" cy="44"/>
                          </a:xfrm>
                          <a:custGeom>
                            <a:avLst/>
                            <a:gdLst>
                              <a:gd name="T0" fmla="*/ 76 w 77"/>
                              <a:gd name="T1" fmla="*/ 0 h 44"/>
                              <a:gd name="T2" fmla="*/ 0 w 77"/>
                              <a:gd name="T3" fmla="*/ 0 h 44"/>
                              <a:gd name="T4" fmla="*/ 0 w 77"/>
                              <a:gd name="T5" fmla="*/ 43 h 44"/>
                              <a:gd name="T6" fmla="*/ 76 w 77"/>
                              <a:gd name="T7" fmla="*/ 43 h 44"/>
                              <a:gd name="T8" fmla="*/ 76 w 77"/>
                              <a:gd name="T9" fmla="*/ 0 h 44"/>
                            </a:gdLst>
                            <a:ahLst/>
                            <a:cxnLst>
                              <a:cxn ang="0">
                                <a:pos x="T0" y="T1"/>
                              </a:cxn>
                              <a:cxn ang="0">
                                <a:pos x="T2" y="T3"/>
                              </a:cxn>
                              <a:cxn ang="0">
                                <a:pos x="T4" y="T5"/>
                              </a:cxn>
                              <a:cxn ang="0">
                                <a:pos x="T6" y="T7"/>
                              </a:cxn>
                              <a:cxn ang="0">
                                <a:pos x="T8" y="T9"/>
                              </a:cxn>
                            </a:cxnLst>
                            <a:rect l="0" t="0" r="r" b="b"/>
                            <a:pathLst>
                              <a:path w="77" h="44">
                                <a:moveTo>
                                  <a:pt x="76" y="0"/>
                                </a:moveTo>
                                <a:lnTo>
                                  <a:pt x="0" y="0"/>
                                </a:lnTo>
                                <a:lnTo>
                                  <a:pt x="0" y="43"/>
                                </a:lnTo>
                                <a:lnTo>
                                  <a:pt x="76" y="43"/>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641"/>
                        <wps:cNvSpPr>
                          <a:spLocks/>
                        </wps:cNvSpPr>
                        <wps:spPr bwMode="auto">
                          <a:xfrm>
                            <a:off x="3312" y="2261"/>
                            <a:ext cx="461" cy="464"/>
                          </a:xfrm>
                          <a:custGeom>
                            <a:avLst/>
                            <a:gdLst>
                              <a:gd name="T0" fmla="*/ 230 w 461"/>
                              <a:gd name="T1" fmla="*/ 0 h 464"/>
                              <a:gd name="T2" fmla="*/ 460 w 461"/>
                              <a:gd name="T3" fmla="*/ 463 h 464"/>
                              <a:gd name="T4" fmla="*/ 0 w 461"/>
                              <a:gd name="T5" fmla="*/ 463 h 464"/>
                              <a:gd name="T6" fmla="*/ 230 w 461"/>
                              <a:gd name="T7" fmla="*/ 0 h 464"/>
                            </a:gdLst>
                            <a:ahLst/>
                            <a:cxnLst>
                              <a:cxn ang="0">
                                <a:pos x="T0" y="T1"/>
                              </a:cxn>
                              <a:cxn ang="0">
                                <a:pos x="T2" y="T3"/>
                              </a:cxn>
                              <a:cxn ang="0">
                                <a:pos x="T4" y="T5"/>
                              </a:cxn>
                              <a:cxn ang="0">
                                <a:pos x="T6" y="T7"/>
                              </a:cxn>
                            </a:cxnLst>
                            <a:rect l="0" t="0" r="r" b="b"/>
                            <a:pathLst>
                              <a:path w="461" h="464">
                                <a:moveTo>
                                  <a:pt x="230" y="0"/>
                                </a:moveTo>
                                <a:lnTo>
                                  <a:pt x="460" y="463"/>
                                </a:lnTo>
                                <a:lnTo>
                                  <a:pt x="0" y="463"/>
                                </a:lnTo>
                                <a:lnTo>
                                  <a:pt x="230" y="0"/>
                                </a:lnTo>
                              </a:path>
                            </a:pathLst>
                          </a:custGeom>
                          <a:noFill/>
                          <a:ln w="45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642"/>
                        <wps:cNvSpPr>
                          <a:spLocks/>
                        </wps:cNvSpPr>
                        <wps:spPr bwMode="auto">
                          <a:xfrm>
                            <a:off x="7576" y="2681"/>
                            <a:ext cx="77" cy="22"/>
                          </a:xfrm>
                          <a:custGeom>
                            <a:avLst/>
                            <a:gdLst>
                              <a:gd name="T0" fmla="*/ 76 w 77"/>
                              <a:gd name="T1" fmla="*/ 0 h 22"/>
                              <a:gd name="T2" fmla="*/ 0 w 77"/>
                              <a:gd name="T3" fmla="*/ 0 h 22"/>
                              <a:gd name="T4" fmla="*/ 0 w 77"/>
                              <a:gd name="T5" fmla="*/ 21 h 22"/>
                              <a:gd name="T6" fmla="*/ 76 w 77"/>
                              <a:gd name="T7" fmla="*/ 21 h 22"/>
                              <a:gd name="T8" fmla="*/ 76 w 77"/>
                              <a:gd name="T9" fmla="*/ 0 h 22"/>
                            </a:gdLst>
                            <a:ahLst/>
                            <a:cxnLst>
                              <a:cxn ang="0">
                                <a:pos x="T0" y="T1"/>
                              </a:cxn>
                              <a:cxn ang="0">
                                <a:pos x="T2" y="T3"/>
                              </a:cxn>
                              <a:cxn ang="0">
                                <a:pos x="T4" y="T5"/>
                              </a:cxn>
                              <a:cxn ang="0">
                                <a:pos x="T6" y="T7"/>
                              </a:cxn>
                              <a:cxn ang="0">
                                <a:pos x="T8" y="T9"/>
                              </a:cxn>
                            </a:cxnLst>
                            <a:rect l="0" t="0" r="r" b="b"/>
                            <a:pathLst>
                              <a:path w="77" h="22">
                                <a:moveTo>
                                  <a:pt x="76" y="0"/>
                                </a:moveTo>
                                <a:lnTo>
                                  <a:pt x="0" y="0"/>
                                </a:lnTo>
                                <a:lnTo>
                                  <a:pt x="0" y="21"/>
                                </a:lnTo>
                                <a:lnTo>
                                  <a:pt x="76" y="21"/>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643"/>
                        <wps:cNvSpPr>
                          <a:spLocks/>
                        </wps:cNvSpPr>
                        <wps:spPr bwMode="auto">
                          <a:xfrm>
                            <a:off x="7500" y="2671"/>
                            <a:ext cx="231" cy="20"/>
                          </a:xfrm>
                          <a:custGeom>
                            <a:avLst/>
                            <a:gdLst>
                              <a:gd name="T0" fmla="*/ 0 w 231"/>
                              <a:gd name="T1" fmla="*/ 0 h 20"/>
                              <a:gd name="T2" fmla="*/ 230 w 231"/>
                              <a:gd name="T3" fmla="*/ 0 h 20"/>
                            </a:gdLst>
                            <a:ahLst/>
                            <a:cxnLst>
                              <a:cxn ang="0">
                                <a:pos x="T0" y="T1"/>
                              </a:cxn>
                              <a:cxn ang="0">
                                <a:pos x="T2" y="T3"/>
                              </a:cxn>
                            </a:cxnLst>
                            <a:rect l="0" t="0" r="r" b="b"/>
                            <a:pathLst>
                              <a:path w="231" h="20">
                                <a:moveTo>
                                  <a:pt x="0" y="0"/>
                                </a:moveTo>
                                <a:lnTo>
                                  <a:pt x="230" y="0"/>
                                </a:lnTo>
                              </a:path>
                            </a:pathLst>
                          </a:custGeom>
                          <a:noFill/>
                          <a:ln w="137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644"/>
                        <wps:cNvSpPr>
                          <a:spLocks/>
                        </wps:cNvSpPr>
                        <wps:spPr bwMode="auto">
                          <a:xfrm>
                            <a:off x="7476" y="2649"/>
                            <a:ext cx="281" cy="20"/>
                          </a:xfrm>
                          <a:custGeom>
                            <a:avLst/>
                            <a:gdLst>
                              <a:gd name="T0" fmla="*/ 0 w 281"/>
                              <a:gd name="T1" fmla="*/ 0 h 20"/>
                              <a:gd name="T2" fmla="*/ 280 w 281"/>
                              <a:gd name="T3" fmla="*/ 0 h 20"/>
                            </a:gdLst>
                            <a:ahLst/>
                            <a:cxnLst>
                              <a:cxn ang="0">
                                <a:pos x="T0" y="T1"/>
                              </a:cxn>
                              <a:cxn ang="0">
                                <a:pos x="T2" y="T3"/>
                              </a:cxn>
                            </a:cxnLst>
                            <a:rect l="0" t="0" r="r" b="b"/>
                            <a:pathLst>
                              <a:path w="281" h="20">
                                <a:moveTo>
                                  <a:pt x="0" y="0"/>
                                </a:moveTo>
                                <a:lnTo>
                                  <a:pt x="280" y="0"/>
                                </a:lnTo>
                              </a:path>
                            </a:pathLst>
                          </a:custGeom>
                          <a:noFill/>
                          <a:ln w="136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45"/>
                        <wps:cNvSpPr>
                          <a:spLocks/>
                        </wps:cNvSpPr>
                        <wps:spPr bwMode="auto">
                          <a:xfrm>
                            <a:off x="7449" y="2626"/>
                            <a:ext cx="332" cy="20"/>
                          </a:xfrm>
                          <a:custGeom>
                            <a:avLst/>
                            <a:gdLst>
                              <a:gd name="T0" fmla="*/ 0 w 332"/>
                              <a:gd name="T1" fmla="*/ 0 h 20"/>
                              <a:gd name="T2" fmla="*/ 331 w 332"/>
                              <a:gd name="T3" fmla="*/ 0 h 20"/>
                            </a:gdLst>
                            <a:ahLst/>
                            <a:cxnLst>
                              <a:cxn ang="0">
                                <a:pos x="T0" y="T1"/>
                              </a:cxn>
                              <a:cxn ang="0">
                                <a:pos x="T2" y="T3"/>
                              </a:cxn>
                            </a:cxnLst>
                            <a:rect l="0" t="0" r="r" b="b"/>
                            <a:pathLst>
                              <a:path w="332" h="20">
                                <a:moveTo>
                                  <a:pt x="0" y="0"/>
                                </a:moveTo>
                                <a:lnTo>
                                  <a:pt x="331" y="0"/>
                                </a:lnTo>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46"/>
                        <wps:cNvSpPr>
                          <a:spLocks/>
                        </wps:cNvSpPr>
                        <wps:spPr bwMode="auto">
                          <a:xfrm>
                            <a:off x="7423" y="2582"/>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647"/>
                        <wps:cNvSpPr>
                          <a:spLocks/>
                        </wps:cNvSpPr>
                        <wps:spPr bwMode="auto">
                          <a:xfrm>
                            <a:off x="7399" y="2516"/>
                            <a:ext cx="432" cy="20"/>
                          </a:xfrm>
                          <a:custGeom>
                            <a:avLst/>
                            <a:gdLst>
                              <a:gd name="T0" fmla="*/ 0 w 432"/>
                              <a:gd name="T1" fmla="*/ 0 h 20"/>
                              <a:gd name="T2" fmla="*/ 431 w 432"/>
                              <a:gd name="T3" fmla="*/ 0 h 20"/>
                            </a:gdLst>
                            <a:ahLst/>
                            <a:cxnLst>
                              <a:cxn ang="0">
                                <a:pos x="T0" y="T1"/>
                              </a:cxn>
                              <a:cxn ang="0">
                                <a:pos x="T2" y="T3"/>
                              </a:cxn>
                            </a:cxnLst>
                            <a:rect l="0" t="0" r="r" b="b"/>
                            <a:pathLst>
                              <a:path w="432" h="20">
                                <a:moveTo>
                                  <a:pt x="0" y="0"/>
                                </a:moveTo>
                                <a:lnTo>
                                  <a:pt x="431" y="0"/>
                                </a:lnTo>
                              </a:path>
                            </a:pathLst>
                          </a:custGeom>
                          <a:noFill/>
                          <a:ln w="4267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648"/>
                        <wps:cNvSpPr>
                          <a:spLocks/>
                        </wps:cNvSpPr>
                        <wps:spPr bwMode="auto">
                          <a:xfrm>
                            <a:off x="7423" y="245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411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649"/>
                        <wps:cNvSpPr>
                          <a:spLocks/>
                        </wps:cNvSpPr>
                        <wps:spPr bwMode="auto">
                          <a:xfrm>
                            <a:off x="7449" y="2406"/>
                            <a:ext cx="332" cy="20"/>
                          </a:xfrm>
                          <a:custGeom>
                            <a:avLst/>
                            <a:gdLst>
                              <a:gd name="T0" fmla="*/ 0 w 332"/>
                              <a:gd name="T1" fmla="*/ 0 h 20"/>
                              <a:gd name="T2" fmla="*/ 331 w 332"/>
                              <a:gd name="T3" fmla="*/ 0 h 20"/>
                            </a:gdLst>
                            <a:ahLst/>
                            <a:cxnLst>
                              <a:cxn ang="0">
                                <a:pos x="T0" y="T1"/>
                              </a:cxn>
                              <a:cxn ang="0">
                                <a:pos x="T2" y="T3"/>
                              </a:cxn>
                            </a:cxnLst>
                            <a:rect l="0" t="0" r="r" b="b"/>
                            <a:pathLst>
                              <a:path w="332" h="20">
                                <a:moveTo>
                                  <a:pt x="0" y="0"/>
                                </a:moveTo>
                                <a:lnTo>
                                  <a:pt x="331" y="0"/>
                                </a:lnTo>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650"/>
                        <wps:cNvSpPr>
                          <a:spLocks/>
                        </wps:cNvSpPr>
                        <wps:spPr bwMode="auto">
                          <a:xfrm>
                            <a:off x="7476" y="2383"/>
                            <a:ext cx="281" cy="20"/>
                          </a:xfrm>
                          <a:custGeom>
                            <a:avLst/>
                            <a:gdLst>
                              <a:gd name="T0" fmla="*/ 0 w 281"/>
                              <a:gd name="T1" fmla="*/ 0 h 20"/>
                              <a:gd name="T2" fmla="*/ 280 w 281"/>
                              <a:gd name="T3" fmla="*/ 0 h 20"/>
                            </a:gdLst>
                            <a:ahLst/>
                            <a:cxnLst>
                              <a:cxn ang="0">
                                <a:pos x="T0" y="T1"/>
                              </a:cxn>
                              <a:cxn ang="0">
                                <a:pos x="T2" y="T3"/>
                              </a:cxn>
                            </a:cxnLst>
                            <a:rect l="0" t="0" r="r" b="b"/>
                            <a:pathLst>
                              <a:path w="281" h="20">
                                <a:moveTo>
                                  <a:pt x="0" y="0"/>
                                </a:moveTo>
                                <a:lnTo>
                                  <a:pt x="280" y="0"/>
                                </a:lnTo>
                              </a:path>
                            </a:pathLst>
                          </a:custGeom>
                          <a:noFill/>
                          <a:ln w="137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651"/>
                        <wps:cNvSpPr>
                          <a:spLocks/>
                        </wps:cNvSpPr>
                        <wps:spPr bwMode="auto">
                          <a:xfrm>
                            <a:off x="7500" y="2361"/>
                            <a:ext cx="231" cy="20"/>
                          </a:xfrm>
                          <a:custGeom>
                            <a:avLst/>
                            <a:gdLst>
                              <a:gd name="T0" fmla="*/ 0 w 231"/>
                              <a:gd name="T1" fmla="*/ 0 h 20"/>
                              <a:gd name="T2" fmla="*/ 230 w 231"/>
                              <a:gd name="T3" fmla="*/ 0 h 20"/>
                            </a:gdLst>
                            <a:ahLst/>
                            <a:cxnLst>
                              <a:cxn ang="0">
                                <a:pos x="T0" y="T1"/>
                              </a:cxn>
                              <a:cxn ang="0">
                                <a:pos x="T2" y="T3"/>
                              </a:cxn>
                            </a:cxnLst>
                            <a:rect l="0" t="0" r="r" b="b"/>
                            <a:pathLst>
                              <a:path w="231" h="20">
                                <a:moveTo>
                                  <a:pt x="0" y="0"/>
                                </a:moveTo>
                                <a:lnTo>
                                  <a:pt x="230" y="0"/>
                                </a:lnTo>
                              </a:path>
                            </a:pathLst>
                          </a:custGeom>
                          <a:noFill/>
                          <a:ln w="136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652"/>
                        <wps:cNvSpPr>
                          <a:spLocks/>
                        </wps:cNvSpPr>
                        <wps:spPr bwMode="auto">
                          <a:xfrm>
                            <a:off x="7396" y="2326"/>
                            <a:ext cx="435" cy="377"/>
                          </a:xfrm>
                          <a:custGeom>
                            <a:avLst/>
                            <a:gdLst>
                              <a:gd name="T0" fmla="*/ 434 w 435"/>
                              <a:gd name="T1" fmla="*/ 189 h 377"/>
                              <a:gd name="T2" fmla="*/ 417 w 435"/>
                              <a:gd name="T3" fmla="*/ 115 h 377"/>
                              <a:gd name="T4" fmla="*/ 371 w 435"/>
                              <a:gd name="T5" fmla="*/ 55 h 377"/>
                              <a:gd name="T6" fmla="*/ 302 w 435"/>
                              <a:gd name="T7" fmla="*/ 14 h 377"/>
                              <a:gd name="T8" fmla="*/ 218 w 435"/>
                              <a:gd name="T9" fmla="*/ 0 h 377"/>
                              <a:gd name="T10" fmla="*/ 133 w 435"/>
                              <a:gd name="T11" fmla="*/ 14 h 377"/>
                              <a:gd name="T12" fmla="*/ 64 w 435"/>
                              <a:gd name="T13" fmla="*/ 55 h 377"/>
                              <a:gd name="T14" fmla="*/ 17 w 435"/>
                              <a:gd name="T15" fmla="*/ 115 h 377"/>
                              <a:gd name="T16" fmla="*/ 0 w 435"/>
                              <a:gd name="T17" fmla="*/ 189 h 377"/>
                              <a:gd name="T18" fmla="*/ 17 w 435"/>
                              <a:gd name="T19" fmla="*/ 262 h 377"/>
                              <a:gd name="T20" fmla="*/ 64 w 435"/>
                              <a:gd name="T21" fmla="*/ 321 h 377"/>
                              <a:gd name="T22" fmla="*/ 133 w 435"/>
                              <a:gd name="T23" fmla="*/ 362 h 377"/>
                              <a:gd name="T24" fmla="*/ 218 w 435"/>
                              <a:gd name="T25" fmla="*/ 376 h 377"/>
                              <a:gd name="T26" fmla="*/ 302 w 435"/>
                              <a:gd name="T27" fmla="*/ 362 h 377"/>
                              <a:gd name="T28" fmla="*/ 371 w 435"/>
                              <a:gd name="T29" fmla="*/ 321 h 377"/>
                              <a:gd name="T30" fmla="*/ 417 w 435"/>
                              <a:gd name="T31" fmla="*/ 262 h 377"/>
                              <a:gd name="T32" fmla="*/ 434 w 435"/>
                              <a:gd name="T33" fmla="*/ 18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5" h="377">
                                <a:moveTo>
                                  <a:pt x="434" y="189"/>
                                </a:moveTo>
                                <a:lnTo>
                                  <a:pt x="417" y="115"/>
                                </a:lnTo>
                                <a:lnTo>
                                  <a:pt x="371" y="55"/>
                                </a:lnTo>
                                <a:lnTo>
                                  <a:pt x="302" y="14"/>
                                </a:lnTo>
                                <a:lnTo>
                                  <a:pt x="218" y="0"/>
                                </a:lnTo>
                                <a:lnTo>
                                  <a:pt x="133" y="14"/>
                                </a:lnTo>
                                <a:lnTo>
                                  <a:pt x="64" y="55"/>
                                </a:lnTo>
                                <a:lnTo>
                                  <a:pt x="17" y="115"/>
                                </a:lnTo>
                                <a:lnTo>
                                  <a:pt x="0" y="189"/>
                                </a:lnTo>
                                <a:lnTo>
                                  <a:pt x="17" y="262"/>
                                </a:lnTo>
                                <a:lnTo>
                                  <a:pt x="64" y="321"/>
                                </a:lnTo>
                                <a:lnTo>
                                  <a:pt x="133" y="362"/>
                                </a:lnTo>
                                <a:lnTo>
                                  <a:pt x="218" y="376"/>
                                </a:lnTo>
                                <a:lnTo>
                                  <a:pt x="302" y="362"/>
                                </a:lnTo>
                                <a:lnTo>
                                  <a:pt x="371" y="321"/>
                                </a:lnTo>
                                <a:lnTo>
                                  <a:pt x="417" y="262"/>
                                </a:lnTo>
                                <a:lnTo>
                                  <a:pt x="434" y="189"/>
                                </a:lnTo>
                                <a:close/>
                              </a:path>
                            </a:pathLst>
                          </a:custGeom>
                          <a:noFill/>
                          <a:ln w="44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653"/>
                        <wps:cNvSpPr>
                          <a:spLocks/>
                        </wps:cNvSpPr>
                        <wps:spPr bwMode="auto">
                          <a:xfrm>
                            <a:off x="3799" y="4383"/>
                            <a:ext cx="1020" cy="310"/>
                          </a:xfrm>
                          <a:custGeom>
                            <a:avLst/>
                            <a:gdLst>
                              <a:gd name="T0" fmla="*/ 0 w 1020"/>
                              <a:gd name="T1" fmla="*/ 309 h 310"/>
                              <a:gd name="T2" fmla="*/ 1020 w 1020"/>
                              <a:gd name="T3" fmla="*/ 309 h 310"/>
                              <a:gd name="T4" fmla="*/ 1020 w 1020"/>
                              <a:gd name="T5" fmla="*/ 0 h 310"/>
                              <a:gd name="T6" fmla="*/ 0 w 1020"/>
                              <a:gd name="T7" fmla="*/ 0 h 310"/>
                              <a:gd name="T8" fmla="*/ 0 w 1020"/>
                              <a:gd name="T9" fmla="*/ 309 h 310"/>
                            </a:gdLst>
                            <a:ahLst/>
                            <a:cxnLst>
                              <a:cxn ang="0">
                                <a:pos x="T0" y="T1"/>
                              </a:cxn>
                              <a:cxn ang="0">
                                <a:pos x="T2" y="T3"/>
                              </a:cxn>
                              <a:cxn ang="0">
                                <a:pos x="T4" y="T5"/>
                              </a:cxn>
                              <a:cxn ang="0">
                                <a:pos x="T6" y="T7"/>
                              </a:cxn>
                              <a:cxn ang="0">
                                <a:pos x="T8" y="T9"/>
                              </a:cxn>
                            </a:cxnLst>
                            <a:rect l="0" t="0" r="r" b="b"/>
                            <a:pathLst>
                              <a:path w="1020" h="310">
                                <a:moveTo>
                                  <a:pt x="0" y="309"/>
                                </a:moveTo>
                                <a:lnTo>
                                  <a:pt x="1020" y="309"/>
                                </a:lnTo>
                                <a:lnTo>
                                  <a:pt x="1020" y="0"/>
                                </a:lnTo>
                                <a:lnTo>
                                  <a:pt x="0" y="0"/>
                                </a:lnTo>
                                <a:lnTo>
                                  <a:pt x="0"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54"/>
                        <wps:cNvSpPr>
                          <a:spLocks/>
                        </wps:cNvSpPr>
                        <wps:spPr bwMode="auto">
                          <a:xfrm>
                            <a:off x="4180" y="4979"/>
                            <a:ext cx="281" cy="20"/>
                          </a:xfrm>
                          <a:custGeom>
                            <a:avLst/>
                            <a:gdLst>
                              <a:gd name="T0" fmla="*/ 0 w 281"/>
                              <a:gd name="T1" fmla="*/ 0 h 20"/>
                              <a:gd name="T2" fmla="*/ 280 w 281"/>
                              <a:gd name="T3" fmla="*/ 0 h 20"/>
                            </a:gdLst>
                            <a:ahLst/>
                            <a:cxnLst>
                              <a:cxn ang="0">
                                <a:pos x="T0" y="T1"/>
                              </a:cxn>
                              <a:cxn ang="0">
                                <a:pos x="T2" y="T3"/>
                              </a:cxn>
                            </a:cxnLst>
                            <a:rect l="0" t="0" r="r" b="b"/>
                            <a:pathLst>
                              <a:path w="281" h="20">
                                <a:moveTo>
                                  <a:pt x="0" y="0"/>
                                </a:moveTo>
                                <a:lnTo>
                                  <a:pt x="280" y="0"/>
                                </a:lnTo>
                              </a:path>
                            </a:pathLst>
                          </a:custGeom>
                          <a:noFill/>
                          <a:ln w="292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655"/>
                        <wps:cNvSpPr>
                          <a:spLocks/>
                        </wps:cNvSpPr>
                        <wps:spPr bwMode="auto">
                          <a:xfrm>
                            <a:off x="4207" y="4935"/>
                            <a:ext cx="231" cy="20"/>
                          </a:xfrm>
                          <a:custGeom>
                            <a:avLst/>
                            <a:gdLst>
                              <a:gd name="T0" fmla="*/ 0 w 231"/>
                              <a:gd name="T1" fmla="*/ 0 h 20"/>
                              <a:gd name="T2" fmla="*/ 230 w 231"/>
                              <a:gd name="T3" fmla="*/ 0 h 20"/>
                            </a:gdLst>
                            <a:ahLst/>
                            <a:cxnLst>
                              <a:cxn ang="0">
                                <a:pos x="T0" y="T1"/>
                              </a:cxn>
                              <a:cxn ang="0">
                                <a:pos x="T2" y="T3"/>
                              </a:cxn>
                            </a:cxnLst>
                            <a:rect l="0" t="0" r="r" b="b"/>
                            <a:pathLst>
                              <a:path w="231" h="20">
                                <a:moveTo>
                                  <a:pt x="0" y="0"/>
                                </a:moveTo>
                                <a:lnTo>
                                  <a:pt x="230" y="0"/>
                                </a:lnTo>
                              </a:path>
                            </a:pathLst>
                          </a:custGeom>
                          <a:noFill/>
                          <a:ln w="274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56"/>
                        <wps:cNvSpPr>
                          <a:spLocks/>
                        </wps:cNvSpPr>
                        <wps:spPr bwMode="auto">
                          <a:xfrm>
                            <a:off x="4233" y="4892"/>
                            <a:ext cx="178" cy="20"/>
                          </a:xfrm>
                          <a:custGeom>
                            <a:avLst/>
                            <a:gdLst>
                              <a:gd name="T0" fmla="*/ 0 w 178"/>
                              <a:gd name="T1" fmla="*/ 0 h 20"/>
                              <a:gd name="T2" fmla="*/ 177 w 178"/>
                              <a:gd name="T3" fmla="*/ 0 h 20"/>
                            </a:gdLst>
                            <a:ahLst/>
                            <a:cxnLst>
                              <a:cxn ang="0">
                                <a:pos x="T0" y="T1"/>
                              </a:cxn>
                              <a:cxn ang="0">
                                <a:pos x="T2" y="T3"/>
                              </a:cxn>
                            </a:cxnLst>
                            <a:rect l="0" t="0" r="r" b="b"/>
                            <a:pathLst>
                              <a:path w="178" h="20">
                                <a:moveTo>
                                  <a:pt x="0" y="0"/>
                                </a:moveTo>
                                <a:lnTo>
                                  <a:pt x="177"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657"/>
                        <wps:cNvSpPr>
                          <a:spLocks/>
                        </wps:cNvSpPr>
                        <wps:spPr bwMode="auto">
                          <a:xfrm>
                            <a:off x="4233" y="4858"/>
                            <a:ext cx="152" cy="20"/>
                          </a:xfrm>
                          <a:custGeom>
                            <a:avLst/>
                            <a:gdLst>
                              <a:gd name="T0" fmla="*/ 0 w 152"/>
                              <a:gd name="T1" fmla="*/ 0 h 20"/>
                              <a:gd name="T2" fmla="*/ 151 w 152"/>
                              <a:gd name="T3" fmla="*/ 0 h 20"/>
                            </a:gdLst>
                            <a:ahLst/>
                            <a:cxnLst>
                              <a:cxn ang="0">
                                <a:pos x="T0" y="T1"/>
                              </a:cxn>
                              <a:cxn ang="0">
                                <a:pos x="T2" y="T3"/>
                              </a:cxn>
                            </a:cxnLst>
                            <a:rect l="0" t="0" r="r" b="b"/>
                            <a:pathLst>
                              <a:path w="152" h="20">
                                <a:moveTo>
                                  <a:pt x="0" y="0"/>
                                </a:moveTo>
                                <a:lnTo>
                                  <a:pt x="151"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58"/>
                        <wps:cNvSpPr>
                          <a:spLocks/>
                        </wps:cNvSpPr>
                        <wps:spPr bwMode="auto">
                          <a:xfrm>
                            <a:off x="4257" y="4802"/>
                            <a:ext cx="128" cy="44"/>
                          </a:xfrm>
                          <a:custGeom>
                            <a:avLst/>
                            <a:gdLst>
                              <a:gd name="T0" fmla="*/ 0 w 128"/>
                              <a:gd name="T1" fmla="*/ 43 h 44"/>
                              <a:gd name="T2" fmla="*/ 127 w 128"/>
                              <a:gd name="T3" fmla="*/ 43 h 44"/>
                              <a:gd name="T4" fmla="*/ 127 w 128"/>
                              <a:gd name="T5" fmla="*/ 0 h 44"/>
                              <a:gd name="T6" fmla="*/ 0 w 128"/>
                              <a:gd name="T7" fmla="*/ 0 h 44"/>
                              <a:gd name="T8" fmla="*/ 0 w 128"/>
                              <a:gd name="T9" fmla="*/ 43 h 44"/>
                            </a:gdLst>
                            <a:ahLst/>
                            <a:cxnLst>
                              <a:cxn ang="0">
                                <a:pos x="T0" y="T1"/>
                              </a:cxn>
                              <a:cxn ang="0">
                                <a:pos x="T2" y="T3"/>
                              </a:cxn>
                              <a:cxn ang="0">
                                <a:pos x="T4" y="T5"/>
                              </a:cxn>
                              <a:cxn ang="0">
                                <a:pos x="T6" y="T7"/>
                              </a:cxn>
                              <a:cxn ang="0">
                                <a:pos x="T8" y="T9"/>
                              </a:cxn>
                            </a:cxnLst>
                            <a:rect l="0" t="0" r="r" b="b"/>
                            <a:pathLst>
                              <a:path w="128" h="44">
                                <a:moveTo>
                                  <a:pt x="0" y="43"/>
                                </a:moveTo>
                                <a:lnTo>
                                  <a:pt x="127" y="43"/>
                                </a:lnTo>
                                <a:lnTo>
                                  <a:pt x="127" y="0"/>
                                </a:lnTo>
                                <a:lnTo>
                                  <a:pt x="0" y="0"/>
                                </a:lnTo>
                                <a:lnTo>
                                  <a:pt x="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59"/>
                        <wps:cNvSpPr>
                          <a:spLocks/>
                        </wps:cNvSpPr>
                        <wps:spPr bwMode="auto">
                          <a:xfrm>
                            <a:off x="4283" y="4758"/>
                            <a:ext cx="77" cy="46"/>
                          </a:xfrm>
                          <a:custGeom>
                            <a:avLst/>
                            <a:gdLst>
                              <a:gd name="T0" fmla="*/ 76 w 77"/>
                              <a:gd name="T1" fmla="*/ 0 h 46"/>
                              <a:gd name="T2" fmla="*/ 0 w 77"/>
                              <a:gd name="T3" fmla="*/ 0 h 46"/>
                              <a:gd name="T4" fmla="*/ 0 w 77"/>
                              <a:gd name="T5" fmla="*/ 45 h 46"/>
                              <a:gd name="T6" fmla="*/ 76 w 77"/>
                              <a:gd name="T7" fmla="*/ 45 h 46"/>
                              <a:gd name="T8" fmla="*/ 76 w 77"/>
                              <a:gd name="T9" fmla="*/ 0 h 46"/>
                            </a:gdLst>
                            <a:ahLst/>
                            <a:cxnLst>
                              <a:cxn ang="0">
                                <a:pos x="T0" y="T1"/>
                              </a:cxn>
                              <a:cxn ang="0">
                                <a:pos x="T2" y="T3"/>
                              </a:cxn>
                              <a:cxn ang="0">
                                <a:pos x="T4" y="T5"/>
                              </a:cxn>
                              <a:cxn ang="0">
                                <a:pos x="T6" y="T7"/>
                              </a:cxn>
                              <a:cxn ang="0">
                                <a:pos x="T8" y="T9"/>
                              </a:cxn>
                            </a:cxnLst>
                            <a:rect l="0" t="0" r="r" b="b"/>
                            <a:pathLst>
                              <a:path w="77" h="46">
                                <a:moveTo>
                                  <a:pt x="76" y="0"/>
                                </a:moveTo>
                                <a:lnTo>
                                  <a:pt x="0" y="0"/>
                                </a:lnTo>
                                <a:lnTo>
                                  <a:pt x="0" y="45"/>
                                </a:lnTo>
                                <a:lnTo>
                                  <a:pt x="76" y="45"/>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660"/>
                        <wps:cNvSpPr>
                          <a:spLocks/>
                        </wps:cNvSpPr>
                        <wps:spPr bwMode="auto">
                          <a:xfrm>
                            <a:off x="4310" y="4714"/>
                            <a:ext cx="24" cy="44"/>
                          </a:xfrm>
                          <a:custGeom>
                            <a:avLst/>
                            <a:gdLst>
                              <a:gd name="T0" fmla="*/ 23 w 24"/>
                              <a:gd name="T1" fmla="*/ 0 h 44"/>
                              <a:gd name="T2" fmla="*/ 0 w 24"/>
                              <a:gd name="T3" fmla="*/ 0 h 44"/>
                              <a:gd name="T4" fmla="*/ 0 w 24"/>
                              <a:gd name="T5" fmla="*/ 43 h 44"/>
                              <a:gd name="T6" fmla="*/ 23 w 24"/>
                              <a:gd name="T7" fmla="*/ 43 h 44"/>
                              <a:gd name="T8" fmla="*/ 23 w 24"/>
                              <a:gd name="T9" fmla="*/ 0 h 44"/>
                            </a:gdLst>
                            <a:ahLst/>
                            <a:cxnLst>
                              <a:cxn ang="0">
                                <a:pos x="T0" y="T1"/>
                              </a:cxn>
                              <a:cxn ang="0">
                                <a:pos x="T2" y="T3"/>
                              </a:cxn>
                              <a:cxn ang="0">
                                <a:pos x="T4" y="T5"/>
                              </a:cxn>
                              <a:cxn ang="0">
                                <a:pos x="T6" y="T7"/>
                              </a:cxn>
                              <a:cxn ang="0">
                                <a:pos x="T8" y="T9"/>
                              </a:cxn>
                            </a:cxnLst>
                            <a:rect l="0" t="0" r="r" b="b"/>
                            <a:pathLst>
                              <a:path w="24" h="44">
                                <a:moveTo>
                                  <a:pt x="23" y="0"/>
                                </a:moveTo>
                                <a:lnTo>
                                  <a:pt x="0" y="0"/>
                                </a:lnTo>
                                <a:lnTo>
                                  <a:pt x="0" y="43"/>
                                </a:lnTo>
                                <a:lnTo>
                                  <a:pt x="23" y="43"/>
                                </a:lnTo>
                                <a:lnTo>
                                  <a:pt x="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61"/>
                        <wps:cNvSpPr>
                          <a:spLocks/>
                        </wps:cNvSpPr>
                        <wps:spPr bwMode="auto">
                          <a:xfrm>
                            <a:off x="4077" y="4690"/>
                            <a:ext cx="461" cy="466"/>
                          </a:xfrm>
                          <a:custGeom>
                            <a:avLst/>
                            <a:gdLst>
                              <a:gd name="T0" fmla="*/ 230 w 461"/>
                              <a:gd name="T1" fmla="*/ 0 h 466"/>
                              <a:gd name="T2" fmla="*/ 460 w 461"/>
                              <a:gd name="T3" fmla="*/ 465 h 466"/>
                              <a:gd name="T4" fmla="*/ 0 w 461"/>
                              <a:gd name="T5" fmla="*/ 465 h 466"/>
                              <a:gd name="T6" fmla="*/ 230 w 461"/>
                              <a:gd name="T7" fmla="*/ 0 h 466"/>
                            </a:gdLst>
                            <a:ahLst/>
                            <a:cxnLst>
                              <a:cxn ang="0">
                                <a:pos x="T0" y="T1"/>
                              </a:cxn>
                              <a:cxn ang="0">
                                <a:pos x="T2" y="T3"/>
                              </a:cxn>
                              <a:cxn ang="0">
                                <a:pos x="T4" y="T5"/>
                              </a:cxn>
                              <a:cxn ang="0">
                                <a:pos x="T6" y="T7"/>
                              </a:cxn>
                            </a:cxnLst>
                            <a:rect l="0" t="0" r="r" b="b"/>
                            <a:pathLst>
                              <a:path w="461" h="466">
                                <a:moveTo>
                                  <a:pt x="230" y="0"/>
                                </a:moveTo>
                                <a:lnTo>
                                  <a:pt x="460" y="465"/>
                                </a:lnTo>
                                <a:lnTo>
                                  <a:pt x="0" y="465"/>
                                </a:lnTo>
                                <a:lnTo>
                                  <a:pt x="230" y="0"/>
                                </a:lnTo>
                              </a:path>
                            </a:pathLst>
                          </a:custGeom>
                          <a:noFill/>
                          <a:ln w="45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662"/>
                        <wps:cNvSpPr>
                          <a:spLocks/>
                        </wps:cNvSpPr>
                        <wps:spPr bwMode="auto">
                          <a:xfrm>
                            <a:off x="5407" y="4383"/>
                            <a:ext cx="869" cy="310"/>
                          </a:xfrm>
                          <a:custGeom>
                            <a:avLst/>
                            <a:gdLst>
                              <a:gd name="T0" fmla="*/ 0 w 869"/>
                              <a:gd name="T1" fmla="*/ 309 h 310"/>
                              <a:gd name="T2" fmla="*/ 868 w 869"/>
                              <a:gd name="T3" fmla="*/ 309 h 310"/>
                              <a:gd name="T4" fmla="*/ 868 w 869"/>
                              <a:gd name="T5" fmla="*/ 0 h 310"/>
                              <a:gd name="T6" fmla="*/ 0 w 869"/>
                              <a:gd name="T7" fmla="*/ 0 h 310"/>
                              <a:gd name="T8" fmla="*/ 0 w 869"/>
                              <a:gd name="T9" fmla="*/ 309 h 310"/>
                            </a:gdLst>
                            <a:ahLst/>
                            <a:cxnLst>
                              <a:cxn ang="0">
                                <a:pos x="T0" y="T1"/>
                              </a:cxn>
                              <a:cxn ang="0">
                                <a:pos x="T2" y="T3"/>
                              </a:cxn>
                              <a:cxn ang="0">
                                <a:pos x="T4" y="T5"/>
                              </a:cxn>
                              <a:cxn ang="0">
                                <a:pos x="T6" y="T7"/>
                              </a:cxn>
                              <a:cxn ang="0">
                                <a:pos x="T8" y="T9"/>
                              </a:cxn>
                            </a:cxnLst>
                            <a:rect l="0" t="0" r="r" b="b"/>
                            <a:pathLst>
                              <a:path w="869" h="310">
                                <a:moveTo>
                                  <a:pt x="0" y="309"/>
                                </a:moveTo>
                                <a:lnTo>
                                  <a:pt x="868" y="309"/>
                                </a:lnTo>
                                <a:lnTo>
                                  <a:pt x="868" y="0"/>
                                </a:lnTo>
                                <a:lnTo>
                                  <a:pt x="0" y="0"/>
                                </a:lnTo>
                                <a:lnTo>
                                  <a:pt x="0"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63"/>
                        <wps:cNvSpPr>
                          <a:spLocks/>
                        </wps:cNvSpPr>
                        <wps:spPr bwMode="auto">
                          <a:xfrm>
                            <a:off x="5637" y="5013"/>
                            <a:ext cx="382" cy="20"/>
                          </a:xfrm>
                          <a:custGeom>
                            <a:avLst/>
                            <a:gdLst>
                              <a:gd name="T0" fmla="*/ 0 w 382"/>
                              <a:gd name="T1" fmla="*/ 0 h 20"/>
                              <a:gd name="T2" fmla="*/ 381 w 382"/>
                              <a:gd name="T3" fmla="*/ 0 h 20"/>
                            </a:gdLst>
                            <a:ahLst/>
                            <a:cxnLst>
                              <a:cxn ang="0">
                                <a:pos x="T0" y="T1"/>
                              </a:cxn>
                              <a:cxn ang="0">
                                <a:pos x="T2" y="T3"/>
                              </a:cxn>
                            </a:cxnLst>
                            <a:rect l="0" t="0" r="r" b="b"/>
                            <a:pathLst>
                              <a:path w="382" h="20">
                                <a:moveTo>
                                  <a:pt x="0" y="0"/>
                                </a:moveTo>
                                <a:lnTo>
                                  <a:pt x="381" y="0"/>
                                </a:lnTo>
                              </a:path>
                            </a:pathLst>
                          </a:custGeom>
                          <a:noFill/>
                          <a:ln w="411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664"/>
                        <wps:cNvSpPr>
                          <a:spLocks/>
                        </wps:cNvSpPr>
                        <wps:spPr bwMode="auto">
                          <a:xfrm>
                            <a:off x="5611" y="4947"/>
                            <a:ext cx="435" cy="20"/>
                          </a:xfrm>
                          <a:custGeom>
                            <a:avLst/>
                            <a:gdLst>
                              <a:gd name="T0" fmla="*/ 0 w 435"/>
                              <a:gd name="T1" fmla="*/ 0 h 20"/>
                              <a:gd name="T2" fmla="*/ 434 w 435"/>
                              <a:gd name="T3" fmla="*/ 0 h 20"/>
                            </a:gdLst>
                            <a:ahLst/>
                            <a:cxnLst>
                              <a:cxn ang="0">
                                <a:pos x="T0" y="T1"/>
                              </a:cxn>
                              <a:cxn ang="0">
                                <a:pos x="T2" y="T3"/>
                              </a:cxn>
                            </a:cxnLst>
                            <a:rect l="0" t="0" r="r" b="b"/>
                            <a:pathLst>
                              <a:path w="435" h="20">
                                <a:moveTo>
                                  <a:pt x="0" y="0"/>
                                </a:moveTo>
                                <a:lnTo>
                                  <a:pt x="434" y="0"/>
                                </a:lnTo>
                              </a:path>
                            </a:pathLst>
                          </a:custGeom>
                          <a:noFill/>
                          <a:ln w="426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665"/>
                        <wps:cNvSpPr>
                          <a:spLocks/>
                        </wps:cNvSpPr>
                        <wps:spPr bwMode="auto">
                          <a:xfrm>
                            <a:off x="5637" y="4880"/>
                            <a:ext cx="382" cy="20"/>
                          </a:xfrm>
                          <a:custGeom>
                            <a:avLst/>
                            <a:gdLst>
                              <a:gd name="T0" fmla="*/ 0 w 382"/>
                              <a:gd name="T1" fmla="*/ 0 h 20"/>
                              <a:gd name="T2" fmla="*/ 381 w 382"/>
                              <a:gd name="T3" fmla="*/ 0 h 20"/>
                            </a:gdLst>
                            <a:ahLst/>
                            <a:cxnLst>
                              <a:cxn ang="0">
                                <a:pos x="T0" y="T1"/>
                              </a:cxn>
                              <a:cxn ang="0">
                                <a:pos x="T2" y="T3"/>
                              </a:cxn>
                            </a:cxnLst>
                            <a:rect l="0" t="0" r="r" b="b"/>
                            <a:pathLst>
                              <a:path w="382" h="20">
                                <a:moveTo>
                                  <a:pt x="0" y="0"/>
                                </a:moveTo>
                                <a:lnTo>
                                  <a:pt x="381" y="0"/>
                                </a:lnTo>
                              </a:path>
                            </a:pathLst>
                          </a:custGeom>
                          <a:noFill/>
                          <a:ln w="427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666"/>
                        <wps:cNvSpPr>
                          <a:spLocks/>
                        </wps:cNvSpPr>
                        <wps:spPr bwMode="auto">
                          <a:xfrm>
                            <a:off x="5661" y="4835"/>
                            <a:ext cx="334" cy="20"/>
                          </a:xfrm>
                          <a:custGeom>
                            <a:avLst/>
                            <a:gdLst>
                              <a:gd name="T0" fmla="*/ 0 w 334"/>
                              <a:gd name="T1" fmla="*/ 0 h 20"/>
                              <a:gd name="T2" fmla="*/ 333 w 334"/>
                              <a:gd name="T3" fmla="*/ 0 h 20"/>
                            </a:gdLst>
                            <a:ahLst/>
                            <a:cxnLst>
                              <a:cxn ang="0">
                                <a:pos x="T0" y="T1"/>
                              </a:cxn>
                              <a:cxn ang="0">
                                <a:pos x="T2" y="T3"/>
                              </a:cxn>
                            </a:cxnLst>
                            <a:rect l="0" t="0" r="r" b="b"/>
                            <a:pathLst>
                              <a:path w="334" h="20">
                                <a:moveTo>
                                  <a:pt x="0" y="0"/>
                                </a:moveTo>
                                <a:lnTo>
                                  <a:pt x="333" y="0"/>
                                </a:lnTo>
                              </a:path>
                            </a:pathLst>
                          </a:custGeom>
                          <a:noFill/>
                          <a:ln w="136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667"/>
                        <wps:cNvSpPr>
                          <a:spLocks/>
                        </wps:cNvSpPr>
                        <wps:spPr bwMode="auto">
                          <a:xfrm>
                            <a:off x="5687" y="4814"/>
                            <a:ext cx="281" cy="20"/>
                          </a:xfrm>
                          <a:custGeom>
                            <a:avLst/>
                            <a:gdLst>
                              <a:gd name="T0" fmla="*/ 0 w 281"/>
                              <a:gd name="T1" fmla="*/ 0 h 20"/>
                              <a:gd name="T2" fmla="*/ 280 w 281"/>
                              <a:gd name="T3" fmla="*/ 0 h 20"/>
                            </a:gdLst>
                            <a:ahLst/>
                            <a:cxnLst>
                              <a:cxn ang="0">
                                <a:pos x="T0" y="T1"/>
                              </a:cxn>
                              <a:cxn ang="0">
                                <a:pos x="T2" y="T3"/>
                              </a:cxn>
                            </a:cxnLst>
                            <a:rect l="0" t="0" r="r" b="b"/>
                            <a:pathLst>
                              <a:path w="281" h="20">
                                <a:moveTo>
                                  <a:pt x="0" y="0"/>
                                </a:moveTo>
                                <a:lnTo>
                                  <a:pt x="280" y="0"/>
                                </a:lnTo>
                              </a:path>
                            </a:pathLst>
                          </a:custGeom>
                          <a:noFill/>
                          <a:ln w="137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668"/>
                        <wps:cNvSpPr>
                          <a:spLocks/>
                        </wps:cNvSpPr>
                        <wps:spPr bwMode="auto">
                          <a:xfrm>
                            <a:off x="5714" y="4792"/>
                            <a:ext cx="229" cy="20"/>
                          </a:xfrm>
                          <a:custGeom>
                            <a:avLst/>
                            <a:gdLst>
                              <a:gd name="T0" fmla="*/ 0 w 229"/>
                              <a:gd name="T1" fmla="*/ 0 h 20"/>
                              <a:gd name="T2" fmla="*/ 228 w 229"/>
                              <a:gd name="T3" fmla="*/ 0 h 20"/>
                            </a:gdLst>
                            <a:ahLst/>
                            <a:cxnLst>
                              <a:cxn ang="0">
                                <a:pos x="T0" y="T1"/>
                              </a:cxn>
                              <a:cxn ang="0">
                                <a:pos x="T2" y="T3"/>
                              </a:cxn>
                            </a:cxnLst>
                            <a:rect l="0" t="0" r="r" b="b"/>
                            <a:pathLst>
                              <a:path w="229" h="20">
                                <a:moveTo>
                                  <a:pt x="0" y="0"/>
                                </a:moveTo>
                                <a:lnTo>
                                  <a:pt x="228" y="0"/>
                                </a:lnTo>
                              </a:path>
                            </a:pathLst>
                          </a:custGeom>
                          <a:noFill/>
                          <a:ln w="136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669"/>
                        <wps:cNvSpPr>
                          <a:spLocks/>
                        </wps:cNvSpPr>
                        <wps:spPr bwMode="auto">
                          <a:xfrm>
                            <a:off x="5788" y="4760"/>
                            <a:ext cx="77" cy="22"/>
                          </a:xfrm>
                          <a:custGeom>
                            <a:avLst/>
                            <a:gdLst>
                              <a:gd name="T0" fmla="*/ 76 w 77"/>
                              <a:gd name="T1" fmla="*/ 0 h 22"/>
                              <a:gd name="T2" fmla="*/ 0 w 77"/>
                              <a:gd name="T3" fmla="*/ 0 h 22"/>
                              <a:gd name="T4" fmla="*/ 0 w 77"/>
                              <a:gd name="T5" fmla="*/ 21 h 22"/>
                              <a:gd name="T6" fmla="*/ 76 w 77"/>
                              <a:gd name="T7" fmla="*/ 21 h 22"/>
                              <a:gd name="T8" fmla="*/ 76 w 77"/>
                              <a:gd name="T9" fmla="*/ 0 h 22"/>
                            </a:gdLst>
                            <a:ahLst/>
                            <a:cxnLst>
                              <a:cxn ang="0">
                                <a:pos x="T0" y="T1"/>
                              </a:cxn>
                              <a:cxn ang="0">
                                <a:pos x="T2" y="T3"/>
                              </a:cxn>
                              <a:cxn ang="0">
                                <a:pos x="T4" y="T5"/>
                              </a:cxn>
                              <a:cxn ang="0">
                                <a:pos x="T6" y="T7"/>
                              </a:cxn>
                              <a:cxn ang="0">
                                <a:pos x="T8" y="T9"/>
                              </a:cxn>
                            </a:cxnLst>
                            <a:rect l="0" t="0" r="r" b="b"/>
                            <a:pathLst>
                              <a:path w="77" h="22">
                                <a:moveTo>
                                  <a:pt x="76" y="0"/>
                                </a:moveTo>
                                <a:lnTo>
                                  <a:pt x="0" y="0"/>
                                </a:lnTo>
                                <a:lnTo>
                                  <a:pt x="0" y="21"/>
                                </a:lnTo>
                                <a:lnTo>
                                  <a:pt x="76" y="21"/>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670"/>
                        <wps:cNvSpPr>
                          <a:spLocks/>
                        </wps:cNvSpPr>
                        <wps:spPr bwMode="auto">
                          <a:xfrm>
                            <a:off x="5611" y="4758"/>
                            <a:ext cx="435" cy="377"/>
                          </a:xfrm>
                          <a:custGeom>
                            <a:avLst/>
                            <a:gdLst>
                              <a:gd name="T0" fmla="*/ 434 w 435"/>
                              <a:gd name="T1" fmla="*/ 187 h 377"/>
                              <a:gd name="T2" fmla="*/ 417 w 435"/>
                              <a:gd name="T3" fmla="*/ 114 h 377"/>
                              <a:gd name="T4" fmla="*/ 370 w 435"/>
                              <a:gd name="T5" fmla="*/ 54 h 377"/>
                              <a:gd name="T6" fmla="*/ 300 w 435"/>
                              <a:gd name="T7" fmla="*/ 14 h 377"/>
                              <a:gd name="T8" fmla="*/ 216 w 435"/>
                              <a:gd name="T9" fmla="*/ 0 h 377"/>
                              <a:gd name="T10" fmla="*/ 131 w 435"/>
                              <a:gd name="T11" fmla="*/ 14 h 377"/>
                              <a:gd name="T12" fmla="*/ 63 w 435"/>
                              <a:gd name="T13" fmla="*/ 54 h 377"/>
                              <a:gd name="T14" fmla="*/ 16 w 435"/>
                              <a:gd name="T15" fmla="*/ 114 h 377"/>
                              <a:gd name="T16" fmla="*/ 0 w 435"/>
                              <a:gd name="T17" fmla="*/ 187 h 377"/>
                              <a:gd name="T18" fmla="*/ 16 w 435"/>
                              <a:gd name="T19" fmla="*/ 260 h 377"/>
                              <a:gd name="T20" fmla="*/ 63 w 435"/>
                              <a:gd name="T21" fmla="*/ 320 h 377"/>
                              <a:gd name="T22" fmla="*/ 131 w 435"/>
                              <a:gd name="T23" fmla="*/ 361 h 377"/>
                              <a:gd name="T24" fmla="*/ 216 w 435"/>
                              <a:gd name="T25" fmla="*/ 376 h 377"/>
                              <a:gd name="T26" fmla="*/ 300 w 435"/>
                              <a:gd name="T27" fmla="*/ 361 h 377"/>
                              <a:gd name="T28" fmla="*/ 370 w 435"/>
                              <a:gd name="T29" fmla="*/ 320 h 377"/>
                              <a:gd name="T30" fmla="*/ 417 w 435"/>
                              <a:gd name="T31" fmla="*/ 260 h 377"/>
                              <a:gd name="T32" fmla="*/ 434 w 435"/>
                              <a:gd name="T33" fmla="*/ 187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5" h="377">
                                <a:moveTo>
                                  <a:pt x="434" y="187"/>
                                </a:moveTo>
                                <a:lnTo>
                                  <a:pt x="417" y="114"/>
                                </a:lnTo>
                                <a:lnTo>
                                  <a:pt x="370" y="54"/>
                                </a:lnTo>
                                <a:lnTo>
                                  <a:pt x="300" y="14"/>
                                </a:lnTo>
                                <a:lnTo>
                                  <a:pt x="216" y="0"/>
                                </a:lnTo>
                                <a:lnTo>
                                  <a:pt x="131" y="14"/>
                                </a:lnTo>
                                <a:lnTo>
                                  <a:pt x="63" y="54"/>
                                </a:lnTo>
                                <a:lnTo>
                                  <a:pt x="16" y="114"/>
                                </a:lnTo>
                                <a:lnTo>
                                  <a:pt x="0" y="187"/>
                                </a:lnTo>
                                <a:lnTo>
                                  <a:pt x="16" y="260"/>
                                </a:lnTo>
                                <a:lnTo>
                                  <a:pt x="63" y="320"/>
                                </a:lnTo>
                                <a:lnTo>
                                  <a:pt x="131" y="361"/>
                                </a:lnTo>
                                <a:lnTo>
                                  <a:pt x="216" y="376"/>
                                </a:lnTo>
                                <a:lnTo>
                                  <a:pt x="300" y="361"/>
                                </a:lnTo>
                                <a:lnTo>
                                  <a:pt x="370" y="320"/>
                                </a:lnTo>
                                <a:lnTo>
                                  <a:pt x="417" y="260"/>
                                </a:lnTo>
                                <a:lnTo>
                                  <a:pt x="434" y="187"/>
                                </a:lnTo>
                                <a:close/>
                              </a:path>
                            </a:pathLst>
                          </a:custGeom>
                          <a:noFill/>
                          <a:ln w="44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671"/>
                        <wps:cNvSpPr>
                          <a:spLocks/>
                        </wps:cNvSpPr>
                        <wps:spPr bwMode="auto">
                          <a:xfrm>
                            <a:off x="5488" y="397"/>
                            <a:ext cx="1532" cy="1440"/>
                          </a:xfrm>
                          <a:custGeom>
                            <a:avLst/>
                            <a:gdLst>
                              <a:gd name="T0" fmla="*/ 687 w 1532"/>
                              <a:gd name="T1" fmla="*/ 3 h 1440"/>
                              <a:gd name="T2" fmla="*/ 538 w 1532"/>
                              <a:gd name="T3" fmla="*/ 32 h 1440"/>
                              <a:gd name="T4" fmla="*/ 400 w 1532"/>
                              <a:gd name="T5" fmla="*/ 87 h 1440"/>
                              <a:gd name="T6" fmla="*/ 278 w 1532"/>
                              <a:gd name="T7" fmla="*/ 164 h 1440"/>
                              <a:gd name="T8" fmla="*/ 174 w 1532"/>
                              <a:gd name="T9" fmla="*/ 262 h 1440"/>
                              <a:gd name="T10" fmla="*/ 92 w 1532"/>
                              <a:gd name="T11" fmla="*/ 377 h 1440"/>
                              <a:gd name="T12" fmla="*/ 34 w 1532"/>
                              <a:gd name="T13" fmla="*/ 506 h 1440"/>
                              <a:gd name="T14" fmla="*/ 3 w 1532"/>
                              <a:gd name="T15" fmla="*/ 646 h 1440"/>
                              <a:gd name="T16" fmla="*/ 3 w 1532"/>
                              <a:gd name="T17" fmla="*/ 793 h 1440"/>
                              <a:gd name="T18" fmla="*/ 34 w 1532"/>
                              <a:gd name="T19" fmla="*/ 934 h 1440"/>
                              <a:gd name="T20" fmla="*/ 92 w 1532"/>
                              <a:gd name="T21" fmla="*/ 1063 h 1440"/>
                              <a:gd name="T22" fmla="*/ 174 w 1532"/>
                              <a:gd name="T23" fmla="*/ 1178 h 1440"/>
                              <a:gd name="T24" fmla="*/ 278 w 1532"/>
                              <a:gd name="T25" fmla="*/ 1275 h 1440"/>
                              <a:gd name="T26" fmla="*/ 400 w 1532"/>
                              <a:gd name="T27" fmla="*/ 1353 h 1440"/>
                              <a:gd name="T28" fmla="*/ 538 w 1532"/>
                              <a:gd name="T29" fmla="*/ 1407 h 1440"/>
                              <a:gd name="T30" fmla="*/ 687 w 1532"/>
                              <a:gd name="T31" fmla="*/ 1436 h 1440"/>
                              <a:gd name="T32" fmla="*/ 843 w 1532"/>
                              <a:gd name="T33" fmla="*/ 1436 h 1440"/>
                              <a:gd name="T34" fmla="*/ 993 w 1532"/>
                              <a:gd name="T35" fmla="*/ 1407 h 1440"/>
                              <a:gd name="T36" fmla="*/ 1130 w 1532"/>
                              <a:gd name="T37" fmla="*/ 1353 h 1440"/>
                              <a:gd name="T38" fmla="*/ 1252 w 1532"/>
                              <a:gd name="T39" fmla="*/ 1275 h 1440"/>
                              <a:gd name="T40" fmla="*/ 1356 w 1532"/>
                              <a:gd name="T41" fmla="*/ 1178 h 1440"/>
                              <a:gd name="T42" fmla="*/ 1438 w 1532"/>
                              <a:gd name="T43" fmla="*/ 1063 h 1440"/>
                              <a:gd name="T44" fmla="*/ 1496 w 1532"/>
                              <a:gd name="T45" fmla="*/ 934 h 1440"/>
                              <a:gd name="T46" fmla="*/ 1527 w 1532"/>
                              <a:gd name="T47" fmla="*/ 793 h 1440"/>
                              <a:gd name="T48" fmla="*/ 1527 w 1532"/>
                              <a:gd name="T49" fmla="*/ 646 h 1440"/>
                              <a:gd name="T50" fmla="*/ 1496 w 1532"/>
                              <a:gd name="T51" fmla="*/ 506 h 1440"/>
                              <a:gd name="T52" fmla="*/ 1438 w 1532"/>
                              <a:gd name="T53" fmla="*/ 377 h 1440"/>
                              <a:gd name="T54" fmla="*/ 1356 w 1532"/>
                              <a:gd name="T55" fmla="*/ 262 h 1440"/>
                              <a:gd name="T56" fmla="*/ 1252 w 1532"/>
                              <a:gd name="T57" fmla="*/ 164 h 1440"/>
                              <a:gd name="T58" fmla="*/ 1130 w 1532"/>
                              <a:gd name="T59" fmla="*/ 87 h 1440"/>
                              <a:gd name="T60" fmla="*/ 993 w 1532"/>
                              <a:gd name="T61" fmla="*/ 32 h 1440"/>
                              <a:gd name="T62" fmla="*/ 843 w 1532"/>
                              <a:gd name="T63" fmla="*/ 3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32" h="1440">
                                <a:moveTo>
                                  <a:pt x="765" y="0"/>
                                </a:moveTo>
                                <a:lnTo>
                                  <a:pt x="687" y="3"/>
                                </a:lnTo>
                                <a:lnTo>
                                  <a:pt x="611" y="14"/>
                                </a:lnTo>
                                <a:lnTo>
                                  <a:pt x="538" y="32"/>
                                </a:lnTo>
                                <a:lnTo>
                                  <a:pt x="467" y="56"/>
                                </a:lnTo>
                                <a:lnTo>
                                  <a:pt x="400" y="87"/>
                                </a:lnTo>
                                <a:lnTo>
                                  <a:pt x="337" y="123"/>
                                </a:lnTo>
                                <a:lnTo>
                                  <a:pt x="278" y="164"/>
                                </a:lnTo>
                                <a:lnTo>
                                  <a:pt x="224" y="211"/>
                                </a:lnTo>
                                <a:lnTo>
                                  <a:pt x="174" y="262"/>
                                </a:lnTo>
                                <a:lnTo>
                                  <a:pt x="130" y="318"/>
                                </a:lnTo>
                                <a:lnTo>
                                  <a:pt x="92" y="377"/>
                                </a:lnTo>
                                <a:lnTo>
                                  <a:pt x="60" y="440"/>
                                </a:lnTo>
                                <a:lnTo>
                                  <a:pt x="34" y="506"/>
                                </a:lnTo>
                                <a:lnTo>
                                  <a:pt x="15" y="575"/>
                                </a:lnTo>
                                <a:lnTo>
                                  <a:pt x="3" y="646"/>
                                </a:lnTo>
                                <a:lnTo>
                                  <a:pt x="0" y="720"/>
                                </a:lnTo>
                                <a:lnTo>
                                  <a:pt x="3" y="793"/>
                                </a:lnTo>
                                <a:lnTo>
                                  <a:pt x="15" y="865"/>
                                </a:lnTo>
                                <a:lnTo>
                                  <a:pt x="34" y="934"/>
                                </a:lnTo>
                                <a:lnTo>
                                  <a:pt x="60" y="1000"/>
                                </a:lnTo>
                                <a:lnTo>
                                  <a:pt x="92" y="1063"/>
                                </a:lnTo>
                                <a:lnTo>
                                  <a:pt x="130" y="1122"/>
                                </a:lnTo>
                                <a:lnTo>
                                  <a:pt x="174" y="1178"/>
                                </a:lnTo>
                                <a:lnTo>
                                  <a:pt x="224" y="1229"/>
                                </a:lnTo>
                                <a:lnTo>
                                  <a:pt x="278" y="1275"/>
                                </a:lnTo>
                                <a:lnTo>
                                  <a:pt x="337" y="1317"/>
                                </a:lnTo>
                                <a:lnTo>
                                  <a:pt x="400" y="1353"/>
                                </a:lnTo>
                                <a:lnTo>
                                  <a:pt x="467" y="1383"/>
                                </a:lnTo>
                                <a:lnTo>
                                  <a:pt x="538" y="1407"/>
                                </a:lnTo>
                                <a:lnTo>
                                  <a:pt x="611" y="1425"/>
                                </a:lnTo>
                                <a:lnTo>
                                  <a:pt x="687" y="1436"/>
                                </a:lnTo>
                                <a:lnTo>
                                  <a:pt x="765" y="1440"/>
                                </a:lnTo>
                                <a:lnTo>
                                  <a:pt x="843" y="1436"/>
                                </a:lnTo>
                                <a:lnTo>
                                  <a:pt x="919" y="1425"/>
                                </a:lnTo>
                                <a:lnTo>
                                  <a:pt x="993" y="1407"/>
                                </a:lnTo>
                                <a:lnTo>
                                  <a:pt x="1063" y="1383"/>
                                </a:lnTo>
                                <a:lnTo>
                                  <a:pt x="1130" y="1353"/>
                                </a:lnTo>
                                <a:lnTo>
                                  <a:pt x="1193" y="1317"/>
                                </a:lnTo>
                                <a:lnTo>
                                  <a:pt x="1252" y="1275"/>
                                </a:lnTo>
                                <a:lnTo>
                                  <a:pt x="1306" y="1229"/>
                                </a:lnTo>
                                <a:lnTo>
                                  <a:pt x="1356" y="1178"/>
                                </a:lnTo>
                                <a:lnTo>
                                  <a:pt x="1400" y="1122"/>
                                </a:lnTo>
                                <a:lnTo>
                                  <a:pt x="1438" y="1063"/>
                                </a:lnTo>
                                <a:lnTo>
                                  <a:pt x="1470" y="1000"/>
                                </a:lnTo>
                                <a:lnTo>
                                  <a:pt x="1496" y="934"/>
                                </a:lnTo>
                                <a:lnTo>
                                  <a:pt x="1515" y="865"/>
                                </a:lnTo>
                                <a:lnTo>
                                  <a:pt x="1527" y="793"/>
                                </a:lnTo>
                                <a:lnTo>
                                  <a:pt x="1531" y="720"/>
                                </a:lnTo>
                                <a:lnTo>
                                  <a:pt x="1527" y="646"/>
                                </a:lnTo>
                                <a:lnTo>
                                  <a:pt x="1515" y="575"/>
                                </a:lnTo>
                                <a:lnTo>
                                  <a:pt x="1496" y="506"/>
                                </a:lnTo>
                                <a:lnTo>
                                  <a:pt x="1470" y="440"/>
                                </a:lnTo>
                                <a:lnTo>
                                  <a:pt x="1438" y="377"/>
                                </a:lnTo>
                                <a:lnTo>
                                  <a:pt x="1400" y="318"/>
                                </a:lnTo>
                                <a:lnTo>
                                  <a:pt x="1356" y="262"/>
                                </a:lnTo>
                                <a:lnTo>
                                  <a:pt x="1306" y="211"/>
                                </a:lnTo>
                                <a:lnTo>
                                  <a:pt x="1252" y="164"/>
                                </a:lnTo>
                                <a:lnTo>
                                  <a:pt x="1193" y="123"/>
                                </a:lnTo>
                                <a:lnTo>
                                  <a:pt x="1130" y="87"/>
                                </a:lnTo>
                                <a:lnTo>
                                  <a:pt x="1063" y="56"/>
                                </a:lnTo>
                                <a:lnTo>
                                  <a:pt x="993" y="32"/>
                                </a:lnTo>
                                <a:lnTo>
                                  <a:pt x="919" y="14"/>
                                </a:lnTo>
                                <a:lnTo>
                                  <a:pt x="843" y="3"/>
                                </a:lnTo>
                                <a:lnTo>
                                  <a:pt x="765"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672"/>
                        <wps:cNvSpPr>
                          <a:spLocks/>
                        </wps:cNvSpPr>
                        <wps:spPr bwMode="auto">
                          <a:xfrm>
                            <a:off x="6825" y="1645"/>
                            <a:ext cx="704" cy="692"/>
                          </a:xfrm>
                          <a:custGeom>
                            <a:avLst/>
                            <a:gdLst>
                              <a:gd name="T0" fmla="*/ 0 w 704"/>
                              <a:gd name="T1" fmla="*/ 0 h 692"/>
                              <a:gd name="T2" fmla="*/ 703 w 704"/>
                              <a:gd name="T3" fmla="*/ 691 h 692"/>
                            </a:gdLst>
                            <a:ahLst/>
                            <a:cxnLst>
                              <a:cxn ang="0">
                                <a:pos x="T0" y="T1"/>
                              </a:cxn>
                              <a:cxn ang="0">
                                <a:pos x="T2" y="T3"/>
                              </a:cxn>
                            </a:cxnLst>
                            <a:rect l="0" t="0" r="r" b="b"/>
                            <a:pathLst>
                              <a:path w="704" h="692">
                                <a:moveTo>
                                  <a:pt x="0" y="0"/>
                                </a:moveTo>
                                <a:lnTo>
                                  <a:pt x="703" y="691"/>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673"/>
                        <wps:cNvSpPr>
                          <a:spLocks/>
                        </wps:cNvSpPr>
                        <wps:spPr bwMode="auto">
                          <a:xfrm>
                            <a:off x="3614" y="1479"/>
                            <a:ext cx="2012" cy="1020"/>
                          </a:xfrm>
                          <a:custGeom>
                            <a:avLst/>
                            <a:gdLst>
                              <a:gd name="T0" fmla="*/ 2011 w 2012"/>
                              <a:gd name="T1" fmla="*/ 0 h 1020"/>
                              <a:gd name="T2" fmla="*/ 0 w 2012"/>
                              <a:gd name="T3" fmla="*/ 1020 h 1020"/>
                            </a:gdLst>
                            <a:ahLst/>
                            <a:cxnLst>
                              <a:cxn ang="0">
                                <a:pos x="T0" y="T1"/>
                              </a:cxn>
                              <a:cxn ang="0">
                                <a:pos x="T2" y="T3"/>
                              </a:cxn>
                            </a:cxnLst>
                            <a:rect l="0" t="0" r="r" b="b"/>
                            <a:pathLst>
                              <a:path w="2012" h="1020">
                                <a:moveTo>
                                  <a:pt x="2011" y="0"/>
                                </a:moveTo>
                                <a:lnTo>
                                  <a:pt x="0" y="10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674"/>
                        <wps:cNvSpPr>
                          <a:spLocks/>
                        </wps:cNvSpPr>
                        <wps:spPr bwMode="auto">
                          <a:xfrm>
                            <a:off x="4785" y="7347"/>
                            <a:ext cx="1440" cy="1440"/>
                          </a:xfrm>
                          <a:custGeom>
                            <a:avLst/>
                            <a:gdLst>
                              <a:gd name="T0" fmla="*/ 646 w 1440"/>
                              <a:gd name="T1" fmla="*/ 3 h 1440"/>
                              <a:gd name="T2" fmla="*/ 505 w 1440"/>
                              <a:gd name="T3" fmla="*/ 32 h 1440"/>
                              <a:gd name="T4" fmla="*/ 376 w 1440"/>
                              <a:gd name="T5" fmla="*/ 86 h 1440"/>
                              <a:gd name="T6" fmla="*/ 261 w 1440"/>
                              <a:gd name="T7" fmla="*/ 164 h 1440"/>
                              <a:gd name="T8" fmla="*/ 164 w 1440"/>
                              <a:gd name="T9" fmla="*/ 261 h 1440"/>
                              <a:gd name="T10" fmla="*/ 86 w 1440"/>
                              <a:gd name="T11" fmla="*/ 376 h 1440"/>
                              <a:gd name="T12" fmla="*/ 32 w 1440"/>
                              <a:gd name="T13" fmla="*/ 505 h 1440"/>
                              <a:gd name="T14" fmla="*/ 3 w 1440"/>
                              <a:gd name="T15" fmla="*/ 646 h 1440"/>
                              <a:gd name="T16" fmla="*/ 3 w 1440"/>
                              <a:gd name="T17" fmla="*/ 793 h 1440"/>
                              <a:gd name="T18" fmla="*/ 32 w 1440"/>
                              <a:gd name="T19" fmla="*/ 934 h 1440"/>
                              <a:gd name="T20" fmla="*/ 86 w 1440"/>
                              <a:gd name="T21" fmla="*/ 1063 h 1440"/>
                              <a:gd name="T22" fmla="*/ 164 w 1440"/>
                              <a:gd name="T23" fmla="*/ 1178 h 1440"/>
                              <a:gd name="T24" fmla="*/ 261 w 1440"/>
                              <a:gd name="T25" fmla="*/ 1275 h 1440"/>
                              <a:gd name="T26" fmla="*/ 376 w 1440"/>
                              <a:gd name="T27" fmla="*/ 1353 h 1440"/>
                              <a:gd name="T28" fmla="*/ 505 w 1440"/>
                              <a:gd name="T29" fmla="*/ 1407 h 1440"/>
                              <a:gd name="T30" fmla="*/ 646 w 1440"/>
                              <a:gd name="T31" fmla="*/ 1436 h 1440"/>
                              <a:gd name="T32" fmla="*/ 793 w 1440"/>
                              <a:gd name="T33" fmla="*/ 1436 h 1440"/>
                              <a:gd name="T34" fmla="*/ 933 w 1440"/>
                              <a:gd name="T35" fmla="*/ 1407 h 1440"/>
                              <a:gd name="T36" fmla="*/ 1062 w 1440"/>
                              <a:gd name="T37" fmla="*/ 1353 h 1440"/>
                              <a:gd name="T38" fmla="*/ 1177 w 1440"/>
                              <a:gd name="T39" fmla="*/ 1275 h 1440"/>
                              <a:gd name="T40" fmla="*/ 1275 w 1440"/>
                              <a:gd name="T41" fmla="*/ 1178 h 1440"/>
                              <a:gd name="T42" fmla="*/ 1352 w 1440"/>
                              <a:gd name="T43" fmla="*/ 1063 h 1440"/>
                              <a:gd name="T44" fmla="*/ 1407 w 1440"/>
                              <a:gd name="T45" fmla="*/ 934 h 1440"/>
                              <a:gd name="T46" fmla="*/ 1436 w 1440"/>
                              <a:gd name="T47" fmla="*/ 793 h 1440"/>
                              <a:gd name="T48" fmla="*/ 1436 w 1440"/>
                              <a:gd name="T49" fmla="*/ 646 h 1440"/>
                              <a:gd name="T50" fmla="*/ 1407 w 1440"/>
                              <a:gd name="T51" fmla="*/ 505 h 1440"/>
                              <a:gd name="T52" fmla="*/ 1352 w 1440"/>
                              <a:gd name="T53" fmla="*/ 376 h 1440"/>
                              <a:gd name="T54" fmla="*/ 1275 w 1440"/>
                              <a:gd name="T55" fmla="*/ 261 h 1440"/>
                              <a:gd name="T56" fmla="*/ 1177 w 1440"/>
                              <a:gd name="T57" fmla="*/ 164 h 1440"/>
                              <a:gd name="T58" fmla="*/ 1062 w 1440"/>
                              <a:gd name="T59" fmla="*/ 86 h 1440"/>
                              <a:gd name="T60" fmla="*/ 933 w 1440"/>
                              <a:gd name="T61" fmla="*/ 32 h 1440"/>
                              <a:gd name="T62" fmla="*/ 793 w 1440"/>
                              <a:gd name="T63" fmla="*/ 3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40" h="1440">
                                <a:moveTo>
                                  <a:pt x="720" y="0"/>
                                </a:moveTo>
                                <a:lnTo>
                                  <a:pt x="646" y="3"/>
                                </a:lnTo>
                                <a:lnTo>
                                  <a:pt x="574" y="14"/>
                                </a:lnTo>
                                <a:lnTo>
                                  <a:pt x="505" y="32"/>
                                </a:lnTo>
                                <a:lnTo>
                                  <a:pt x="439" y="56"/>
                                </a:lnTo>
                                <a:lnTo>
                                  <a:pt x="376" y="86"/>
                                </a:lnTo>
                                <a:lnTo>
                                  <a:pt x="317" y="122"/>
                                </a:lnTo>
                                <a:lnTo>
                                  <a:pt x="261" y="164"/>
                                </a:lnTo>
                                <a:lnTo>
                                  <a:pt x="210" y="210"/>
                                </a:lnTo>
                                <a:lnTo>
                                  <a:pt x="164" y="261"/>
                                </a:lnTo>
                                <a:lnTo>
                                  <a:pt x="122" y="317"/>
                                </a:lnTo>
                                <a:lnTo>
                                  <a:pt x="86" y="376"/>
                                </a:lnTo>
                                <a:lnTo>
                                  <a:pt x="56" y="439"/>
                                </a:lnTo>
                                <a:lnTo>
                                  <a:pt x="32" y="505"/>
                                </a:lnTo>
                                <a:lnTo>
                                  <a:pt x="14" y="574"/>
                                </a:lnTo>
                                <a:lnTo>
                                  <a:pt x="3" y="646"/>
                                </a:lnTo>
                                <a:lnTo>
                                  <a:pt x="0" y="720"/>
                                </a:lnTo>
                                <a:lnTo>
                                  <a:pt x="3" y="793"/>
                                </a:lnTo>
                                <a:lnTo>
                                  <a:pt x="14" y="865"/>
                                </a:lnTo>
                                <a:lnTo>
                                  <a:pt x="32" y="934"/>
                                </a:lnTo>
                                <a:lnTo>
                                  <a:pt x="56" y="1000"/>
                                </a:lnTo>
                                <a:lnTo>
                                  <a:pt x="86" y="1063"/>
                                </a:lnTo>
                                <a:lnTo>
                                  <a:pt x="122" y="1122"/>
                                </a:lnTo>
                                <a:lnTo>
                                  <a:pt x="164" y="1178"/>
                                </a:lnTo>
                                <a:lnTo>
                                  <a:pt x="210" y="1229"/>
                                </a:lnTo>
                                <a:lnTo>
                                  <a:pt x="261" y="1275"/>
                                </a:lnTo>
                                <a:lnTo>
                                  <a:pt x="317" y="1317"/>
                                </a:lnTo>
                                <a:lnTo>
                                  <a:pt x="376" y="1353"/>
                                </a:lnTo>
                                <a:lnTo>
                                  <a:pt x="439" y="1383"/>
                                </a:lnTo>
                                <a:lnTo>
                                  <a:pt x="505" y="1407"/>
                                </a:lnTo>
                                <a:lnTo>
                                  <a:pt x="574" y="1425"/>
                                </a:lnTo>
                                <a:lnTo>
                                  <a:pt x="646" y="1436"/>
                                </a:lnTo>
                                <a:lnTo>
                                  <a:pt x="720" y="1440"/>
                                </a:lnTo>
                                <a:lnTo>
                                  <a:pt x="793" y="1436"/>
                                </a:lnTo>
                                <a:lnTo>
                                  <a:pt x="864" y="1425"/>
                                </a:lnTo>
                                <a:lnTo>
                                  <a:pt x="933" y="1407"/>
                                </a:lnTo>
                                <a:lnTo>
                                  <a:pt x="999" y="1383"/>
                                </a:lnTo>
                                <a:lnTo>
                                  <a:pt x="1062" y="1353"/>
                                </a:lnTo>
                                <a:lnTo>
                                  <a:pt x="1121" y="1317"/>
                                </a:lnTo>
                                <a:lnTo>
                                  <a:pt x="1177" y="1275"/>
                                </a:lnTo>
                                <a:lnTo>
                                  <a:pt x="1228" y="1229"/>
                                </a:lnTo>
                                <a:lnTo>
                                  <a:pt x="1275" y="1178"/>
                                </a:lnTo>
                                <a:lnTo>
                                  <a:pt x="1316" y="1122"/>
                                </a:lnTo>
                                <a:lnTo>
                                  <a:pt x="1352" y="1063"/>
                                </a:lnTo>
                                <a:lnTo>
                                  <a:pt x="1383" y="1000"/>
                                </a:lnTo>
                                <a:lnTo>
                                  <a:pt x="1407" y="934"/>
                                </a:lnTo>
                                <a:lnTo>
                                  <a:pt x="1425" y="865"/>
                                </a:lnTo>
                                <a:lnTo>
                                  <a:pt x="1436" y="793"/>
                                </a:lnTo>
                                <a:lnTo>
                                  <a:pt x="1440" y="720"/>
                                </a:lnTo>
                                <a:lnTo>
                                  <a:pt x="1436" y="646"/>
                                </a:lnTo>
                                <a:lnTo>
                                  <a:pt x="1425" y="574"/>
                                </a:lnTo>
                                <a:lnTo>
                                  <a:pt x="1407" y="505"/>
                                </a:lnTo>
                                <a:lnTo>
                                  <a:pt x="1383" y="439"/>
                                </a:lnTo>
                                <a:lnTo>
                                  <a:pt x="1352" y="376"/>
                                </a:lnTo>
                                <a:lnTo>
                                  <a:pt x="1316" y="317"/>
                                </a:lnTo>
                                <a:lnTo>
                                  <a:pt x="1275" y="261"/>
                                </a:lnTo>
                                <a:lnTo>
                                  <a:pt x="1228" y="210"/>
                                </a:lnTo>
                                <a:lnTo>
                                  <a:pt x="1177" y="164"/>
                                </a:lnTo>
                                <a:lnTo>
                                  <a:pt x="1121" y="122"/>
                                </a:lnTo>
                                <a:lnTo>
                                  <a:pt x="1062" y="86"/>
                                </a:lnTo>
                                <a:lnTo>
                                  <a:pt x="999" y="56"/>
                                </a:lnTo>
                                <a:lnTo>
                                  <a:pt x="933" y="32"/>
                                </a:lnTo>
                                <a:lnTo>
                                  <a:pt x="864" y="14"/>
                                </a:lnTo>
                                <a:lnTo>
                                  <a:pt x="793" y="3"/>
                                </a:lnTo>
                                <a:lnTo>
                                  <a:pt x="720"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675"/>
                        <wps:cNvSpPr>
                          <a:spLocks/>
                        </wps:cNvSpPr>
                        <wps:spPr bwMode="auto">
                          <a:xfrm>
                            <a:off x="4454" y="5098"/>
                            <a:ext cx="466" cy="2564"/>
                          </a:xfrm>
                          <a:custGeom>
                            <a:avLst/>
                            <a:gdLst>
                              <a:gd name="T0" fmla="*/ 465 w 466"/>
                              <a:gd name="T1" fmla="*/ 2563 h 2564"/>
                              <a:gd name="T2" fmla="*/ 0 w 466"/>
                              <a:gd name="T3" fmla="*/ 0 h 2564"/>
                            </a:gdLst>
                            <a:ahLst/>
                            <a:cxnLst>
                              <a:cxn ang="0">
                                <a:pos x="T0" y="T1"/>
                              </a:cxn>
                              <a:cxn ang="0">
                                <a:pos x="T2" y="T3"/>
                              </a:cxn>
                            </a:cxnLst>
                            <a:rect l="0" t="0" r="r" b="b"/>
                            <a:pathLst>
                              <a:path w="466" h="2564">
                                <a:moveTo>
                                  <a:pt x="465" y="256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676"/>
                        <wps:cNvSpPr>
                          <a:spLocks/>
                        </wps:cNvSpPr>
                        <wps:spPr bwMode="auto">
                          <a:xfrm>
                            <a:off x="5280" y="5127"/>
                            <a:ext cx="480" cy="2235"/>
                          </a:xfrm>
                          <a:custGeom>
                            <a:avLst/>
                            <a:gdLst>
                              <a:gd name="T0" fmla="*/ 0 w 480"/>
                              <a:gd name="T1" fmla="*/ 2234 h 2235"/>
                              <a:gd name="T2" fmla="*/ 480 w 480"/>
                              <a:gd name="T3" fmla="*/ 0 h 2235"/>
                            </a:gdLst>
                            <a:ahLst/>
                            <a:cxnLst>
                              <a:cxn ang="0">
                                <a:pos x="T0" y="T1"/>
                              </a:cxn>
                              <a:cxn ang="0">
                                <a:pos x="T2" y="T3"/>
                              </a:cxn>
                            </a:cxnLst>
                            <a:rect l="0" t="0" r="r" b="b"/>
                            <a:pathLst>
                              <a:path w="480" h="2235">
                                <a:moveTo>
                                  <a:pt x="0" y="2234"/>
                                </a:moveTo>
                                <a:lnTo>
                                  <a:pt x="4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677"/>
                        <wps:cNvSpPr>
                          <a:spLocks/>
                        </wps:cNvSpPr>
                        <wps:spPr bwMode="auto">
                          <a:xfrm>
                            <a:off x="3600" y="2741"/>
                            <a:ext cx="1169" cy="5280"/>
                          </a:xfrm>
                          <a:custGeom>
                            <a:avLst/>
                            <a:gdLst>
                              <a:gd name="T0" fmla="*/ 1168 w 1169"/>
                              <a:gd name="T1" fmla="*/ 5280 h 5280"/>
                              <a:gd name="T2" fmla="*/ 0 w 1169"/>
                              <a:gd name="T3" fmla="*/ 0 h 5280"/>
                            </a:gdLst>
                            <a:ahLst/>
                            <a:cxnLst>
                              <a:cxn ang="0">
                                <a:pos x="T0" y="T1"/>
                              </a:cxn>
                              <a:cxn ang="0">
                                <a:pos x="T2" y="T3"/>
                              </a:cxn>
                            </a:cxnLst>
                            <a:rect l="0" t="0" r="r" b="b"/>
                            <a:pathLst>
                              <a:path w="1169" h="5280">
                                <a:moveTo>
                                  <a:pt x="1168" y="52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678"/>
                        <wps:cNvSpPr>
                          <a:spLocks/>
                        </wps:cNvSpPr>
                        <wps:spPr bwMode="auto">
                          <a:xfrm>
                            <a:off x="5848" y="2607"/>
                            <a:ext cx="1832" cy="4815"/>
                          </a:xfrm>
                          <a:custGeom>
                            <a:avLst/>
                            <a:gdLst>
                              <a:gd name="T0" fmla="*/ 0 w 1832"/>
                              <a:gd name="T1" fmla="*/ 4814 h 4815"/>
                              <a:gd name="T2" fmla="*/ 1831 w 1832"/>
                              <a:gd name="T3" fmla="*/ 0 h 4815"/>
                            </a:gdLst>
                            <a:ahLst/>
                            <a:cxnLst>
                              <a:cxn ang="0">
                                <a:pos x="T0" y="T1"/>
                              </a:cxn>
                              <a:cxn ang="0">
                                <a:pos x="T2" y="T3"/>
                              </a:cxn>
                            </a:cxnLst>
                            <a:rect l="0" t="0" r="r" b="b"/>
                            <a:pathLst>
                              <a:path w="1832" h="4815">
                                <a:moveTo>
                                  <a:pt x="0" y="4814"/>
                                </a:moveTo>
                                <a:lnTo>
                                  <a:pt x="183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679"/>
                        <wps:cNvSpPr>
                          <a:spLocks/>
                        </wps:cNvSpPr>
                        <wps:spPr bwMode="auto">
                          <a:xfrm>
                            <a:off x="1800" y="610"/>
                            <a:ext cx="1560" cy="1440"/>
                          </a:xfrm>
                          <a:custGeom>
                            <a:avLst/>
                            <a:gdLst>
                              <a:gd name="T0" fmla="*/ 700 w 1560"/>
                              <a:gd name="T1" fmla="*/ 3 h 1440"/>
                              <a:gd name="T2" fmla="*/ 622 w 1560"/>
                              <a:gd name="T3" fmla="*/ 14 h 1440"/>
                              <a:gd name="T4" fmla="*/ 475 w 1560"/>
                              <a:gd name="T5" fmla="*/ 56 h 1440"/>
                              <a:gd name="T6" fmla="*/ 343 w 1560"/>
                              <a:gd name="T7" fmla="*/ 122 h 1440"/>
                              <a:gd name="T8" fmla="*/ 227 w 1560"/>
                              <a:gd name="T9" fmla="*/ 210 h 1440"/>
                              <a:gd name="T10" fmla="*/ 132 w 1560"/>
                              <a:gd name="T11" fmla="*/ 317 h 1440"/>
                              <a:gd name="T12" fmla="*/ 61 w 1560"/>
                              <a:gd name="T13" fmla="*/ 439 h 1440"/>
                              <a:gd name="T14" fmla="*/ 15 w 1560"/>
                              <a:gd name="T15" fmla="*/ 574 h 1440"/>
                              <a:gd name="T16" fmla="*/ 0 w 1560"/>
                              <a:gd name="T17" fmla="*/ 720 h 1440"/>
                              <a:gd name="T18" fmla="*/ 15 w 1560"/>
                              <a:gd name="T19" fmla="*/ 865 h 1440"/>
                              <a:gd name="T20" fmla="*/ 61 w 1560"/>
                              <a:gd name="T21" fmla="*/ 1000 h 1440"/>
                              <a:gd name="T22" fmla="*/ 132 w 1560"/>
                              <a:gd name="T23" fmla="*/ 1122 h 1440"/>
                              <a:gd name="T24" fmla="*/ 227 w 1560"/>
                              <a:gd name="T25" fmla="*/ 1229 h 1440"/>
                              <a:gd name="T26" fmla="*/ 343 w 1560"/>
                              <a:gd name="T27" fmla="*/ 1317 h 1440"/>
                              <a:gd name="T28" fmla="*/ 475 w 1560"/>
                              <a:gd name="T29" fmla="*/ 1383 h 1440"/>
                              <a:gd name="T30" fmla="*/ 622 w 1560"/>
                              <a:gd name="T31" fmla="*/ 1425 h 1440"/>
                              <a:gd name="T32" fmla="*/ 780 w 1560"/>
                              <a:gd name="T33" fmla="*/ 1440 h 1440"/>
                              <a:gd name="T34" fmla="*/ 936 w 1560"/>
                              <a:gd name="T35" fmla="*/ 1425 h 1440"/>
                              <a:gd name="T36" fmla="*/ 1083 w 1560"/>
                              <a:gd name="T37" fmla="*/ 1383 h 1440"/>
                              <a:gd name="T38" fmla="*/ 1215 w 1560"/>
                              <a:gd name="T39" fmla="*/ 1317 h 1440"/>
                              <a:gd name="T40" fmla="*/ 1331 w 1560"/>
                              <a:gd name="T41" fmla="*/ 1229 h 1440"/>
                              <a:gd name="T42" fmla="*/ 1426 w 1560"/>
                              <a:gd name="T43" fmla="*/ 1122 h 1440"/>
                              <a:gd name="T44" fmla="*/ 1498 w 1560"/>
                              <a:gd name="T45" fmla="*/ 1000 h 1440"/>
                              <a:gd name="T46" fmla="*/ 1544 w 1560"/>
                              <a:gd name="T47" fmla="*/ 865 h 1440"/>
                              <a:gd name="T48" fmla="*/ 1560 w 1560"/>
                              <a:gd name="T49" fmla="*/ 720 h 1440"/>
                              <a:gd name="T50" fmla="*/ 1544 w 1560"/>
                              <a:gd name="T51" fmla="*/ 574 h 1440"/>
                              <a:gd name="T52" fmla="*/ 1498 w 1560"/>
                              <a:gd name="T53" fmla="*/ 439 h 1440"/>
                              <a:gd name="T54" fmla="*/ 1426 w 1560"/>
                              <a:gd name="T55" fmla="*/ 317 h 1440"/>
                              <a:gd name="T56" fmla="*/ 1331 w 1560"/>
                              <a:gd name="T57" fmla="*/ 210 h 1440"/>
                              <a:gd name="T58" fmla="*/ 1215 w 1560"/>
                              <a:gd name="T59" fmla="*/ 122 h 1440"/>
                              <a:gd name="T60" fmla="*/ 1083 w 1560"/>
                              <a:gd name="T61" fmla="*/ 56 h 1440"/>
                              <a:gd name="T62" fmla="*/ 936 w 1560"/>
                              <a:gd name="T63" fmla="*/ 14 h 1440"/>
                              <a:gd name="T64" fmla="*/ 780 w 1560"/>
                              <a:gd name="T65" fmla="*/ 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60" h="1440">
                                <a:moveTo>
                                  <a:pt x="780" y="0"/>
                                </a:moveTo>
                                <a:lnTo>
                                  <a:pt x="700" y="3"/>
                                </a:lnTo>
                                <a:lnTo>
                                  <a:pt x="700" y="3"/>
                                </a:lnTo>
                                <a:lnTo>
                                  <a:pt x="622" y="14"/>
                                </a:lnTo>
                                <a:lnTo>
                                  <a:pt x="547" y="32"/>
                                </a:lnTo>
                                <a:lnTo>
                                  <a:pt x="475" y="56"/>
                                </a:lnTo>
                                <a:lnTo>
                                  <a:pt x="407" y="86"/>
                                </a:lnTo>
                                <a:lnTo>
                                  <a:pt x="343" y="122"/>
                                </a:lnTo>
                                <a:lnTo>
                                  <a:pt x="283" y="164"/>
                                </a:lnTo>
                                <a:lnTo>
                                  <a:pt x="227" y="210"/>
                                </a:lnTo>
                                <a:lnTo>
                                  <a:pt x="177" y="261"/>
                                </a:lnTo>
                                <a:lnTo>
                                  <a:pt x="132" y="317"/>
                                </a:lnTo>
                                <a:lnTo>
                                  <a:pt x="93" y="376"/>
                                </a:lnTo>
                                <a:lnTo>
                                  <a:pt x="61" y="439"/>
                                </a:lnTo>
                                <a:lnTo>
                                  <a:pt x="34" y="505"/>
                                </a:lnTo>
                                <a:lnTo>
                                  <a:pt x="15" y="574"/>
                                </a:lnTo>
                                <a:lnTo>
                                  <a:pt x="4" y="646"/>
                                </a:lnTo>
                                <a:lnTo>
                                  <a:pt x="0" y="720"/>
                                </a:lnTo>
                                <a:lnTo>
                                  <a:pt x="4" y="793"/>
                                </a:lnTo>
                                <a:lnTo>
                                  <a:pt x="15" y="865"/>
                                </a:lnTo>
                                <a:lnTo>
                                  <a:pt x="34" y="934"/>
                                </a:lnTo>
                                <a:lnTo>
                                  <a:pt x="61" y="1000"/>
                                </a:lnTo>
                                <a:lnTo>
                                  <a:pt x="93" y="1063"/>
                                </a:lnTo>
                                <a:lnTo>
                                  <a:pt x="132" y="1122"/>
                                </a:lnTo>
                                <a:lnTo>
                                  <a:pt x="177" y="1178"/>
                                </a:lnTo>
                                <a:lnTo>
                                  <a:pt x="227" y="1229"/>
                                </a:lnTo>
                                <a:lnTo>
                                  <a:pt x="283" y="1275"/>
                                </a:lnTo>
                                <a:lnTo>
                                  <a:pt x="343" y="1317"/>
                                </a:lnTo>
                                <a:lnTo>
                                  <a:pt x="407" y="1353"/>
                                </a:lnTo>
                                <a:lnTo>
                                  <a:pt x="475" y="1383"/>
                                </a:lnTo>
                                <a:lnTo>
                                  <a:pt x="547" y="1407"/>
                                </a:lnTo>
                                <a:lnTo>
                                  <a:pt x="622" y="1425"/>
                                </a:lnTo>
                                <a:lnTo>
                                  <a:pt x="700" y="1436"/>
                                </a:lnTo>
                                <a:lnTo>
                                  <a:pt x="780" y="1440"/>
                                </a:lnTo>
                                <a:lnTo>
                                  <a:pt x="859" y="1436"/>
                                </a:lnTo>
                                <a:lnTo>
                                  <a:pt x="936" y="1425"/>
                                </a:lnTo>
                                <a:lnTo>
                                  <a:pt x="1011" y="1407"/>
                                </a:lnTo>
                                <a:lnTo>
                                  <a:pt x="1083" y="1383"/>
                                </a:lnTo>
                                <a:lnTo>
                                  <a:pt x="1151" y="1353"/>
                                </a:lnTo>
                                <a:lnTo>
                                  <a:pt x="1215" y="1317"/>
                                </a:lnTo>
                                <a:lnTo>
                                  <a:pt x="1275" y="1275"/>
                                </a:lnTo>
                                <a:lnTo>
                                  <a:pt x="1331" y="1229"/>
                                </a:lnTo>
                                <a:lnTo>
                                  <a:pt x="1381" y="1178"/>
                                </a:lnTo>
                                <a:lnTo>
                                  <a:pt x="1426" y="1122"/>
                                </a:lnTo>
                                <a:lnTo>
                                  <a:pt x="1465" y="1063"/>
                                </a:lnTo>
                                <a:lnTo>
                                  <a:pt x="1498" y="1000"/>
                                </a:lnTo>
                                <a:lnTo>
                                  <a:pt x="1524" y="934"/>
                                </a:lnTo>
                                <a:lnTo>
                                  <a:pt x="1544" y="865"/>
                                </a:lnTo>
                                <a:lnTo>
                                  <a:pt x="1555" y="793"/>
                                </a:lnTo>
                                <a:lnTo>
                                  <a:pt x="1560" y="720"/>
                                </a:lnTo>
                                <a:lnTo>
                                  <a:pt x="1555" y="646"/>
                                </a:lnTo>
                                <a:lnTo>
                                  <a:pt x="1544" y="574"/>
                                </a:lnTo>
                                <a:lnTo>
                                  <a:pt x="1524" y="505"/>
                                </a:lnTo>
                                <a:lnTo>
                                  <a:pt x="1498" y="439"/>
                                </a:lnTo>
                                <a:lnTo>
                                  <a:pt x="1465" y="376"/>
                                </a:lnTo>
                                <a:lnTo>
                                  <a:pt x="1426" y="317"/>
                                </a:lnTo>
                                <a:lnTo>
                                  <a:pt x="1381" y="261"/>
                                </a:lnTo>
                                <a:lnTo>
                                  <a:pt x="1331" y="210"/>
                                </a:lnTo>
                                <a:lnTo>
                                  <a:pt x="1275" y="164"/>
                                </a:lnTo>
                                <a:lnTo>
                                  <a:pt x="1215" y="122"/>
                                </a:lnTo>
                                <a:lnTo>
                                  <a:pt x="1151" y="86"/>
                                </a:lnTo>
                                <a:lnTo>
                                  <a:pt x="1083" y="56"/>
                                </a:lnTo>
                                <a:lnTo>
                                  <a:pt x="1011" y="32"/>
                                </a:lnTo>
                                <a:lnTo>
                                  <a:pt x="936" y="14"/>
                                </a:lnTo>
                                <a:lnTo>
                                  <a:pt x="859" y="3"/>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680"/>
                        <wps:cNvSpPr>
                          <a:spLocks/>
                        </wps:cNvSpPr>
                        <wps:spPr bwMode="auto">
                          <a:xfrm>
                            <a:off x="1800" y="610"/>
                            <a:ext cx="1560" cy="1440"/>
                          </a:xfrm>
                          <a:custGeom>
                            <a:avLst/>
                            <a:gdLst>
                              <a:gd name="T0" fmla="*/ 700 w 1560"/>
                              <a:gd name="T1" fmla="*/ 3 h 1440"/>
                              <a:gd name="T2" fmla="*/ 547 w 1560"/>
                              <a:gd name="T3" fmla="*/ 32 h 1440"/>
                              <a:gd name="T4" fmla="*/ 407 w 1560"/>
                              <a:gd name="T5" fmla="*/ 86 h 1440"/>
                              <a:gd name="T6" fmla="*/ 283 w 1560"/>
                              <a:gd name="T7" fmla="*/ 164 h 1440"/>
                              <a:gd name="T8" fmla="*/ 177 w 1560"/>
                              <a:gd name="T9" fmla="*/ 261 h 1440"/>
                              <a:gd name="T10" fmla="*/ 93 w 1560"/>
                              <a:gd name="T11" fmla="*/ 376 h 1440"/>
                              <a:gd name="T12" fmla="*/ 34 w 1560"/>
                              <a:gd name="T13" fmla="*/ 505 h 1440"/>
                              <a:gd name="T14" fmla="*/ 4 w 1560"/>
                              <a:gd name="T15" fmla="*/ 646 h 1440"/>
                              <a:gd name="T16" fmla="*/ 4 w 1560"/>
                              <a:gd name="T17" fmla="*/ 793 h 1440"/>
                              <a:gd name="T18" fmla="*/ 34 w 1560"/>
                              <a:gd name="T19" fmla="*/ 934 h 1440"/>
                              <a:gd name="T20" fmla="*/ 93 w 1560"/>
                              <a:gd name="T21" fmla="*/ 1063 h 1440"/>
                              <a:gd name="T22" fmla="*/ 177 w 1560"/>
                              <a:gd name="T23" fmla="*/ 1178 h 1440"/>
                              <a:gd name="T24" fmla="*/ 283 w 1560"/>
                              <a:gd name="T25" fmla="*/ 1275 h 1440"/>
                              <a:gd name="T26" fmla="*/ 407 w 1560"/>
                              <a:gd name="T27" fmla="*/ 1353 h 1440"/>
                              <a:gd name="T28" fmla="*/ 547 w 1560"/>
                              <a:gd name="T29" fmla="*/ 1407 h 1440"/>
                              <a:gd name="T30" fmla="*/ 700 w 1560"/>
                              <a:gd name="T31" fmla="*/ 1436 h 1440"/>
                              <a:gd name="T32" fmla="*/ 859 w 1560"/>
                              <a:gd name="T33" fmla="*/ 1436 h 1440"/>
                              <a:gd name="T34" fmla="*/ 1011 w 1560"/>
                              <a:gd name="T35" fmla="*/ 1407 h 1440"/>
                              <a:gd name="T36" fmla="*/ 1151 w 1560"/>
                              <a:gd name="T37" fmla="*/ 1353 h 1440"/>
                              <a:gd name="T38" fmla="*/ 1275 w 1560"/>
                              <a:gd name="T39" fmla="*/ 1275 h 1440"/>
                              <a:gd name="T40" fmla="*/ 1381 w 1560"/>
                              <a:gd name="T41" fmla="*/ 1178 h 1440"/>
                              <a:gd name="T42" fmla="*/ 1465 w 1560"/>
                              <a:gd name="T43" fmla="*/ 1063 h 1440"/>
                              <a:gd name="T44" fmla="*/ 1524 w 1560"/>
                              <a:gd name="T45" fmla="*/ 934 h 1440"/>
                              <a:gd name="T46" fmla="*/ 1555 w 1560"/>
                              <a:gd name="T47" fmla="*/ 793 h 1440"/>
                              <a:gd name="T48" fmla="*/ 1555 w 1560"/>
                              <a:gd name="T49" fmla="*/ 646 h 1440"/>
                              <a:gd name="T50" fmla="*/ 1524 w 1560"/>
                              <a:gd name="T51" fmla="*/ 505 h 1440"/>
                              <a:gd name="T52" fmla="*/ 1465 w 1560"/>
                              <a:gd name="T53" fmla="*/ 376 h 1440"/>
                              <a:gd name="T54" fmla="*/ 1381 w 1560"/>
                              <a:gd name="T55" fmla="*/ 261 h 1440"/>
                              <a:gd name="T56" fmla="*/ 1275 w 1560"/>
                              <a:gd name="T57" fmla="*/ 164 h 1440"/>
                              <a:gd name="T58" fmla="*/ 1151 w 1560"/>
                              <a:gd name="T59" fmla="*/ 86 h 1440"/>
                              <a:gd name="T60" fmla="*/ 1011 w 1560"/>
                              <a:gd name="T61" fmla="*/ 32 h 1440"/>
                              <a:gd name="T62" fmla="*/ 859 w 1560"/>
                              <a:gd name="T63" fmla="*/ 3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60" h="1440">
                                <a:moveTo>
                                  <a:pt x="780" y="0"/>
                                </a:moveTo>
                                <a:lnTo>
                                  <a:pt x="700" y="3"/>
                                </a:lnTo>
                                <a:lnTo>
                                  <a:pt x="622" y="14"/>
                                </a:lnTo>
                                <a:lnTo>
                                  <a:pt x="547" y="32"/>
                                </a:lnTo>
                                <a:lnTo>
                                  <a:pt x="475" y="56"/>
                                </a:lnTo>
                                <a:lnTo>
                                  <a:pt x="407" y="86"/>
                                </a:lnTo>
                                <a:lnTo>
                                  <a:pt x="343" y="122"/>
                                </a:lnTo>
                                <a:lnTo>
                                  <a:pt x="283" y="164"/>
                                </a:lnTo>
                                <a:lnTo>
                                  <a:pt x="227" y="210"/>
                                </a:lnTo>
                                <a:lnTo>
                                  <a:pt x="177" y="261"/>
                                </a:lnTo>
                                <a:lnTo>
                                  <a:pt x="132" y="317"/>
                                </a:lnTo>
                                <a:lnTo>
                                  <a:pt x="93" y="376"/>
                                </a:lnTo>
                                <a:lnTo>
                                  <a:pt x="61" y="439"/>
                                </a:lnTo>
                                <a:lnTo>
                                  <a:pt x="34" y="505"/>
                                </a:lnTo>
                                <a:lnTo>
                                  <a:pt x="15" y="574"/>
                                </a:lnTo>
                                <a:lnTo>
                                  <a:pt x="4" y="646"/>
                                </a:lnTo>
                                <a:lnTo>
                                  <a:pt x="0" y="720"/>
                                </a:lnTo>
                                <a:lnTo>
                                  <a:pt x="4" y="793"/>
                                </a:lnTo>
                                <a:lnTo>
                                  <a:pt x="15" y="865"/>
                                </a:lnTo>
                                <a:lnTo>
                                  <a:pt x="34" y="934"/>
                                </a:lnTo>
                                <a:lnTo>
                                  <a:pt x="61" y="1000"/>
                                </a:lnTo>
                                <a:lnTo>
                                  <a:pt x="93" y="1063"/>
                                </a:lnTo>
                                <a:lnTo>
                                  <a:pt x="132" y="1122"/>
                                </a:lnTo>
                                <a:lnTo>
                                  <a:pt x="177" y="1178"/>
                                </a:lnTo>
                                <a:lnTo>
                                  <a:pt x="227" y="1229"/>
                                </a:lnTo>
                                <a:lnTo>
                                  <a:pt x="283" y="1275"/>
                                </a:lnTo>
                                <a:lnTo>
                                  <a:pt x="343" y="1317"/>
                                </a:lnTo>
                                <a:lnTo>
                                  <a:pt x="407" y="1353"/>
                                </a:lnTo>
                                <a:lnTo>
                                  <a:pt x="475" y="1383"/>
                                </a:lnTo>
                                <a:lnTo>
                                  <a:pt x="547" y="1407"/>
                                </a:lnTo>
                                <a:lnTo>
                                  <a:pt x="622" y="1425"/>
                                </a:lnTo>
                                <a:lnTo>
                                  <a:pt x="700" y="1436"/>
                                </a:lnTo>
                                <a:lnTo>
                                  <a:pt x="780" y="1440"/>
                                </a:lnTo>
                                <a:lnTo>
                                  <a:pt x="859" y="1436"/>
                                </a:lnTo>
                                <a:lnTo>
                                  <a:pt x="936" y="1425"/>
                                </a:lnTo>
                                <a:lnTo>
                                  <a:pt x="1011" y="1407"/>
                                </a:lnTo>
                                <a:lnTo>
                                  <a:pt x="1083" y="1383"/>
                                </a:lnTo>
                                <a:lnTo>
                                  <a:pt x="1151" y="1353"/>
                                </a:lnTo>
                                <a:lnTo>
                                  <a:pt x="1215" y="1317"/>
                                </a:lnTo>
                                <a:lnTo>
                                  <a:pt x="1275" y="1275"/>
                                </a:lnTo>
                                <a:lnTo>
                                  <a:pt x="1331" y="1229"/>
                                </a:lnTo>
                                <a:lnTo>
                                  <a:pt x="1381" y="1178"/>
                                </a:lnTo>
                                <a:lnTo>
                                  <a:pt x="1426" y="1122"/>
                                </a:lnTo>
                                <a:lnTo>
                                  <a:pt x="1465" y="1063"/>
                                </a:lnTo>
                                <a:lnTo>
                                  <a:pt x="1498" y="1000"/>
                                </a:lnTo>
                                <a:lnTo>
                                  <a:pt x="1524" y="934"/>
                                </a:lnTo>
                                <a:lnTo>
                                  <a:pt x="1544" y="865"/>
                                </a:lnTo>
                                <a:lnTo>
                                  <a:pt x="1555" y="793"/>
                                </a:lnTo>
                                <a:lnTo>
                                  <a:pt x="1560" y="720"/>
                                </a:lnTo>
                                <a:lnTo>
                                  <a:pt x="1555" y="646"/>
                                </a:lnTo>
                                <a:lnTo>
                                  <a:pt x="1544" y="574"/>
                                </a:lnTo>
                                <a:lnTo>
                                  <a:pt x="1524" y="505"/>
                                </a:lnTo>
                                <a:lnTo>
                                  <a:pt x="1498" y="439"/>
                                </a:lnTo>
                                <a:lnTo>
                                  <a:pt x="1465" y="376"/>
                                </a:lnTo>
                                <a:lnTo>
                                  <a:pt x="1426" y="317"/>
                                </a:lnTo>
                                <a:lnTo>
                                  <a:pt x="1381" y="261"/>
                                </a:lnTo>
                                <a:lnTo>
                                  <a:pt x="1331" y="210"/>
                                </a:lnTo>
                                <a:lnTo>
                                  <a:pt x="1275" y="164"/>
                                </a:lnTo>
                                <a:lnTo>
                                  <a:pt x="1215" y="122"/>
                                </a:lnTo>
                                <a:lnTo>
                                  <a:pt x="1151" y="86"/>
                                </a:lnTo>
                                <a:lnTo>
                                  <a:pt x="1083" y="56"/>
                                </a:lnTo>
                                <a:lnTo>
                                  <a:pt x="1011" y="32"/>
                                </a:lnTo>
                                <a:lnTo>
                                  <a:pt x="936" y="14"/>
                                </a:lnTo>
                                <a:lnTo>
                                  <a:pt x="859" y="3"/>
                                </a:lnTo>
                                <a:lnTo>
                                  <a:pt x="780"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681"/>
                        <wps:cNvSpPr>
                          <a:spLocks/>
                        </wps:cNvSpPr>
                        <wps:spPr bwMode="auto">
                          <a:xfrm>
                            <a:off x="2894" y="1961"/>
                            <a:ext cx="752" cy="452"/>
                          </a:xfrm>
                          <a:custGeom>
                            <a:avLst/>
                            <a:gdLst>
                              <a:gd name="T0" fmla="*/ 0 w 752"/>
                              <a:gd name="T1" fmla="*/ 0 h 452"/>
                              <a:gd name="T2" fmla="*/ 751 w 752"/>
                              <a:gd name="T3" fmla="*/ 451 h 452"/>
                            </a:gdLst>
                            <a:ahLst/>
                            <a:cxnLst>
                              <a:cxn ang="0">
                                <a:pos x="T0" y="T1"/>
                              </a:cxn>
                              <a:cxn ang="0">
                                <a:pos x="T2" y="T3"/>
                              </a:cxn>
                            </a:cxnLst>
                            <a:rect l="0" t="0" r="r" b="b"/>
                            <a:pathLst>
                              <a:path w="752" h="452">
                                <a:moveTo>
                                  <a:pt x="0" y="0"/>
                                </a:moveTo>
                                <a:lnTo>
                                  <a:pt x="751" y="4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682"/>
                        <wps:cNvSpPr>
                          <a:spLocks/>
                        </wps:cNvSpPr>
                        <wps:spPr bwMode="auto">
                          <a:xfrm>
                            <a:off x="6765" y="7167"/>
                            <a:ext cx="1440" cy="1515"/>
                          </a:xfrm>
                          <a:custGeom>
                            <a:avLst/>
                            <a:gdLst>
                              <a:gd name="T0" fmla="*/ 646 w 1440"/>
                              <a:gd name="T1" fmla="*/ 3 h 1515"/>
                              <a:gd name="T2" fmla="*/ 505 w 1440"/>
                              <a:gd name="T3" fmla="*/ 33 h 1515"/>
                              <a:gd name="T4" fmla="*/ 376 w 1440"/>
                              <a:gd name="T5" fmla="*/ 91 h 1515"/>
                              <a:gd name="T6" fmla="*/ 261 w 1440"/>
                              <a:gd name="T7" fmla="*/ 172 h 1515"/>
                              <a:gd name="T8" fmla="*/ 164 w 1440"/>
                              <a:gd name="T9" fmla="*/ 275 h 1515"/>
                              <a:gd name="T10" fmla="*/ 86 w 1440"/>
                              <a:gd name="T11" fmla="*/ 396 h 1515"/>
                              <a:gd name="T12" fmla="*/ 32 w 1440"/>
                              <a:gd name="T13" fmla="*/ 532 h 1515"/>
                              <a:gd name="T14" fmla="*/ 3 w 1440"/>
                              <a:gd name="T15" fmla="*/ 680 h 1515"/>
                              <a:gd name="T16" fmla="*/ 3 w 1440"/>
                              <a:gd name="T17" fmla="*/ 835 h 1515"/>
                              <a:gd name="T18" fmla="*/ 32 w 1440"/>
                              <a:gd name="T19" fmla="*/ 983 h 1515"/>
                              <a:gd name="T20" fmla="*/ 86 w 1440"/>
                              <a:gd name="T21" fmla="*/ 1118 h 1515"/>
                              <a:gd name="T22" fmla="*/ 164 w 1440"/>
                              <a:gd name="T23" fmla="*/ 1239 h 1515"/>
                              <a:gd name="T24" fmla="*/ 261 w 1440"/>
                              <a:gd name="T25" fmla="*/ 1341 h 1515"/>
                              <a:gd name="T26" fmla="*/ 376 w 1440"/>
                              <a:gd name="T27" fmla="*/ 1423 h 1515"/>
                              <a:gd name="T28" fmla="*/ 505 w 1440"/>
                              <a:gd name="T29" fmla="*/ 1480 h 1515"/>
                              <a:gd name="T30" fmla="*/ 646 w 1440"/>
                              <a:gd name="T31" fmla="*/ 1510 h 1515"/>
                              <a:gd name="T32" fmla="*/ 793 w 1440"/>
                              <a:gd name="T33" fmla="*/ 1510 h 1515"/>
                              <a:gd name="T34" fmla="*/ 933 w 1440"/>
                              <a:gd name="T35" fmla="*/ 1480 h 1515"/>
                              <a:gd name="T36" fmla="*/ 1062 w 1440"/>
                              <a:gd name="T37" fmla="*/ 1423 h 1515"/>
                              <a:gd name="T38" fmla="*/ 1177 w 1440"/>
                              <a:gd name="T39" fmla="*/ 1341 h 1515"/>
                              <a:gd name="T40" fmla="*/ 1275 w 1440"/>
                              <a:gd name="T41" fmla="*/ 1239 h 1515"/>
                              <a:gd name="T42" fmla="*/ 1352 w 1440"/>
                              <a:gd name="T43" fmla="*/ 1118 h 1515"/>
                              <a:gd name="T44" fmla="*/ 1407 w 1440"/>
                              <a:gd name="T45" fmla="*/ 983 h 1515"/>
                              <a:gd name="T46" fmla="*/ 1436 w 1440"/>
                              <a:gd name="T47" fmla="*/ 835 h 1515"/>
                              <a:gd name="T48" fmla="*/ 1436 w 1440"/>
                              <a:gd name="T49" fmla="*/ 680 h 1515"/>
                              <a:gd name="T50" fmla="*/ 1407 w 1440"/>
                              <a:gd name="T51" fmla="*/ 532 h 1515"/>
                              <a:gd name="T52" fmla="*/ 1352 w 1440"/>
                              <a:gd name="T53" fmla="*/ 396 h 1515"/>
                              <a:gd name="T54" fmla="*/ 1275 w 1440"/>
                              <a:gd name="T55" fmla="*/ 275 h 1515"/>
                              <a:gd name="T56" fmla="*/ 1177 w 1440"/>
                              <a:gd name="T57" fmla="*/ 172 h 1515"/>
                              <a:gd name="T58" fmla="*/ 1062 w 1440"/>
                              <a:gd name="T59" fmla="*/ 91 h 1515"/>
                              <a:gd name="T60" fmla="*/ 933 w 1440"/>
                              <a:gd name="T61" fmla="*/ 33 h 1515"/>
                              <a:gd name="T62" fmla="*/ 793 w 1440"/>
                              <a:gd name="T63" fmla="*/ 3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40" h="1515">
                                <a:moveTo>
                                  <a:pt x="720" y="0"/>
                                </a:moveTo>
                                <a:lnTo>
                                  <a:pt x="646" y="3"/>
                                </a:lnTo>
                                <a:lnTo>
                                  <a:pt x="574" y="15"/>
                                </a:lnTo>
                                <a:lnTo>
                                  <a:pt x="505" y="33"/>
                                </a:lnTo>
                                <a:lnTo>
                                  <a:pt x="439" y="59"/>
                                </a:lnTo>
                                <a:lnTo>
                                  <a:pt x="376" y="91"/>
                                </a:lnTo>
                                <a:lnTo>
                                  <a:pt x="317" y="129"/>
                                </a:lnTo>
                                <a:lnTo>
                                  <a:pt x="261" y="172"/>
                                </a:lnTo>
                                <a:lnTo>
                                  <a:pt x="210" y="221"/>
                                </a:lnTo>
                                <a:lnTo>
                                  <a:pt x="164" y="275"/>
                                </a:lnTo>
                                <a:lnTo>
                                  <a:pt x="122" y="333"/>
                                </a:lnTo>
                                <a:lnTo>
                                  <a:pt x="86" y="396"/>
                                </a:lnTo>
                                <a:lnTo>
                                  <a:pt x="56" y="462"/>
                                </a:lnTo>
                                <a:lnTo>
                                  <a:pt x="32" y="532"/>
                                </a:lnTo>
                                <a:lnTo>
                                  <a:pt x="14" y="605"/>
                                </a:lnTo>
                                <a:lnTo>
                                  <a:pt x="3" y="680"/>
                                </a:lnTo>
                                <a:lnTo>
                                  <a:pt x="0" y="758"/>
                                </a:lnTo>
                                <a:lnTo>
                                  <a:pt x="3" y="835"/>
                                </a:lnTo>
                                <a:lnTo>
                                  <a:pt x="14" y="910"/>
                                </a:lnTo>
                                <a:lnTo>
                                  <a:pt x="32" y="983"/>
                                </a:lnTo>
                                <a:lnTo>
                                  <a:pt x="56" y="1052"/>
                                </a:lnTo>
                                <a:lnTo>
                                  <a:pt x="86" y="1118"/>
                                </a:lnTo>
                                <a:lnTo>
                                  <a:pt x="122" y="1181"/>
                                </a:lnTo>
                                <a:lnTo>
                                  <a:pt x="164" y="1239"/>
                                </a:lnTo>
                                <a:lnTo>
                                  <a:pt x="210" y="1292"/>
                                </a:lnTo>
                                <a:lnTo>
                                  <a:pt x="261" y="1341"/>
                                </a:lnTo>
                                <a:lnTo>
                                  <a:pt x="317" y="1385"/>
                                </a:lnTo>
                                <a:lnTo>
                                  <a:pt x="376" y="1423"/>
                                </a:lnTo>
                                <a:lnTo>
                                  <a:pt x="439" y="1454"/>
                                </a:lnTo>
                                <a:lnTo>
                                  <a:pt x="505" y="1480"/>
                                </a:lnTo>
                                <a:lnTo>
                                  <a:pt x="574" y="1499"/>
                                </a:lnTo>
                                <a:lnTo>
                                  <a:pt x="646" y="1510"/>
                                </a:lnTo>
                                <a:lnTo>
                                  <a:pt x="720" y="1514"/>
                                </a:lnTo>
                                <a:lnTo>
                                  <a:pt x="793" y="1510"/>
                                </a:lnTo>
                                <a:lnTo>
                                  <a:pt x="864" y="1499"/>
                                </a:lnTo>
                                <a:lnTo>
                                  <a:pt x="933" y="1480"/>
                                </a:lnTo>
                                <a:lnTo>
                                  <a:pt x="999" y="1454"/>
                                </a:lnTo>
                                <a:lnTo>
                                  <a:pt x="1062" y="1423"/>
                                </a:lnTo>
                                <a:lnTo>
                                  <a:pt x="1121" y="1385"/>
                                </a:lnTo>
                                <a:lnTo>
                                  <a:pt x="1177" y="1341"/>
                                </a:lnTo>
                                <a:lnTo>
                                  <a:pt x="1228" y="1292"/>
                                </a:lnTo>
                                <a:lnTo>
                                  <a:pt x="1275" y="1239"/>
                                </a:lnTo>
                                <a:lnTo>
                                  <a:pt x="1316" y="1181"/>
                                </a:lnTo>
                                <a:lnTo>
                                  <a:pt x="1352" y="1118"/>
                                </a:lnTo>
                                <a:lnTo>
                                  <a:pt x="1383" y="1052"/>
                                </a:lnTo>
                                <a:lnTo>
                                  <a:pt x="1407" y="983"/>
                                </a:lnTo>
                                <a:lnTo>
                                  <a:pt x="1425" y="910"/>
                                </a:lnTo>
                                <a:lnTo>
                                  <a:pt x="1436" y="835"/>
                                </a:lnTo>
                                <a:lnTo>
                                  <a:pt x="1440" y="758"/>
                                </a:lnTo>
                                <a:lnTo>
                                  <a:pt x="1436" y="680"/>
                                </a:lnTo>
                                <a:lnTo>
                                  <a:pt x="1425" y="605"/>
                                </a:lnTo>
                                <a:lnTo>
                                  <a:pt x="1407" y="532"/>
                                </a:lnTo>
                                <a:lnTo>
                                  <a:pt x="1383" y="462"/>
                                </a:lnTo>
                                <a:lnTo>
                                  <a:pt x="1352" y="396"/>
                                </a:lnTo>
                                <a:lnTo>
                                  <a:pt x="1316" y="333"/>
                                </a:lnTo>
                                <a:lnTo>
                                  <a:pt x="1275" y="275"/>
                                </a:lnTo>
                                <a:lnTo>
                                  <a:pt x="1228" y="221"/>
                                </a:lnTo>
                                <a:lnTo>
                                  <a:pt x="1177" y="172"/>
                                </a:lnTo>
                                <a:lnTo>
                                  <a:pt x="1121" y="129"/>
                                </a:lnTo>
                                <a:lnTo>
                                  <a:pt x="1062" y="91"/>
                                </a:lnTo>
                                <a:lnTo>
                                  <a:pt x="999" y="59"/>
                                </a:lnTo>
                                <a:lnTo>
                                  <a:pt x="933" y="33"/>
                                </a:lnTo>
                                <a:lnTo>
                                  <a:pt x="864" y="15"/>
                                </a:lnTo>
                                <a:lnTo>
                                  <a:pt x="793" y="3"/>
                                </a:lnTo>
                                <a:lnTo>
                                  <a:pt x="7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683"/>
                        <wps:cNvSpPr>
                          <a:spLocks/>
                        </wps:cNvSpPr>
                        <wps:spPr bwMode="auto">
                          <a:xfrm>
                            <a:off x="6765" y="7167"/>
                            <a:ext cx="1440" cy="1515"/>
                          </a:xfrm>
                          <a:custGeom>
                            <a:avLst/>
                            <a:gdLst>
                              <a:gd name="T0" fmla="*/ 646 w 1440"/>
                              <a:gd name="T1" fmla="*/ 3 h 1515"/>
                              <a:gd name="T2" fmla="*/ 505 w 1440"/>
                              <a:gd name="T3" fmla="*/ 33 h 1515"/>
                              <a:gd name="T4" fmla="*/ 376 w 1440"/>
                              <a:gd name="T5" fmla="*/ 91 h 1515"/>
                              <a:gd name="T6" fmla="*/ 261 w 1440"/>
                              <a:gd name="T7" fmla="*/ 172 h 1515"/>
                              <a:gd name="T8" fmla="*/ 164 w 1440"/>
                              <a:gd name="T9" fmla="*/ 275 h 1515"/>
                              <a:gd name="T10" fmla="*/ 86 w 1440"/>
                              <a:gd name="T11" fmla="*/ 396 h 1515"/>
                              <a:gd name="T12" fmla="*/ 32 w 1440"/>
                              <a:gd name="T13" fmla="*/ 532 h 1515"/>
                              <a:gd name="T14" fmla="*/ 3 w 1440"/>
                              <a:gd name="T15" fmla="*/ 680 h 1515"/>
                              <a:gd name="T16" fmla="*/ 3 w 1440"/>
                              <a:gd name="T17" fmla="*/ 835 h 1515"/>
                              <a:gd name="T18" fmla="*/ 32 w 1440"/>
                              <a:gd name="T19" fmla="*/ 983 h 1515"/>
                              <a:gd name="T20" fmla="*/ 86 w 1440"/>
                              <a:gd name="T21" fmla="*/ 1118 h 1515"/>
                              <a:gd name="T22" fmla="*/ 164 w 1440"/>
                              <a:gd name="T23" fmla="*/ 1239 h 1515"/>
                              <a:gd name="T24" fmla="*/ 261 w 1440"/>
                              <a:gd name="T25" fmla="*/ 1341 h 1515"/>
                              <a:gd name="T26" fmla="*/ 376 w 1440"/>
                              <a:gd name="T27" fmla="*/ 1423 h 1515"/>
                              <a:gd name="T28" fmla="*/ 505 w 1440"/>
                              <a:gd name="T29" fmla="*/ 1480 h 1515"/>
                              <a:gd name="T30" fmla="*/ 646 w 1440"/>
                              <a:gd name="T31" fmla="*/ 1510 h 1515"/>
                              <a:gd name="T32" fmla="*/ 793 w 1440"/>
                              <a:gd name="T33" fmla="*/ 1510 h 1515"/>
                              <a:gd name="T34" fmla="*/ 933 w 1440"/>
                              <a:gd name="T35" fmla="*/ 1480 h 1515"/>
                              <a:gd name="T36" fmla="*/ 1062 w 1440"/>
                              <a:gd name="T37" fmla="*/ 1423 h 1515"/>
                              <a:gd name="T38" fmla="*/ 1177 w 1440"/>
                              <a:gd name="T39" fmla="*/ 1341 h 1515"/>
                              <a:gd name="T40" fmla="*/ 1275 w 1440"/>
                              <a:gd name="T41" fmla="*/ 1239 h 1515"/>
                              <a:gd name="T42" fmla="*/ 1352 w 1440"/>
                              <a:gd name="T43" fmla="*/ 1118 h 1515"/>
                              <a:gd name="T44" fmla="*/ 1407 w 1440"/>
                              <a:gd name="T45" fmla="*/ 983 h 1515"/>
                              <a:gd name="T46" fmla="*/ 1436 w 1440"/>
                              <a:gd name="T47" fmla="*/ 835 h 1515"/>
                              <a:gd name="T48" fmla="*/ 1436 w 1440"/>
                              <a:gd name="T49" fmla="*/ 680 h 1515"/>
                              <a:gd name="T50" fmla="*/ 1407 w 1440"/>
                              <a:gd name="T51" fmla="*/ 532 h 1515"/>
                              <a:gd name="T52" fmla="*/ 1352 w 1440"/>
                              <a:gd name="T53" fmla="*/ 396 h 1515"/>
                              <a:gd name="T54" fmla="*/ 1275 w 1440"/>
                              <a:gd name="T55" fmla="*/ 275 h 1515"/>
                              <a:gd name="T56" fmla="*/ 1177 w 1440"/>
                              <a:gd name="T57" fmla="*/ 172 h 1515"/>
                              <a:gd name="T58" fmla="*/ 1062 w 1440"/>
                              <a:gd name="T59" fmla="*/ 91 h 1515"/>
                              <a:gd name="T60" fmla="*/ 933 w 1440"/>
                              <a:gd name="T61" fmla="*/ 33 h 1515"/>
                              <a:gd name="T62" fmla="*/ 793 w 1440"/>
                              <a:gd name="T63" fmla="*/ 3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40" h="1515">
                                <a:moveTo>
                                  <a:pt x="720" y="0"/>
                                </a:moveTo>
                                <a:lnTo>
                                  <a:pt x="646" y="3"/>
                                </a:lnTo>
                                <a:lnTo>
                                  <a:pt x="574" y="15"/>
                                </a:lnTo>
                                <a:lnTo>
                                  <a:pt x="505" y="33"/>
                                </a:lnTo>
                                <a:lnTo>
                                  <a:pt x="439" y="59"/>
                                </a:lnTo>
                                <a:lnTo>
                                  <a:pt x="376" y="91"/>
                                </a:lnTo>
                                <a:lnTo>
                                  <a:pt x="317" y="129"/>
                                </a:lnTo>
                                <a:lnTo>
                                  <a:pt x="261" y="172"/>
                                </a:lnTo>
                                <a:lnTo>
                                  <a:pt x="210" y="221"/>
                                </a:lnTo>
                                <a:lnTo>
                                  <a:pt x="164" y="275"/>
                                </a:lnTo>
                                <a:lnTo>
                                  <a:pt x="122" y="333"/>
                                </a:lnTo>
                                <a:lnTo>
                                  <a:pt x="86" y="396"/>
                                </a:lnTo>
                                <a:lnTo>
                                  <a:pt x="56" y="462"/>
                                </a:lnTo>
                                <a:lnTo>
                                  <a:pt x="32" y="532"/>
                                </a:lnTo>
                                <a:lnTo>
                                  <a:pt x="14" y="605"/>
                                </a:lnTo>
                                <a:lnTo>
                                  <a:pt x="3" y="680"/>
                                </a:lnTo>
                                <a:lnTo>
                                  <a:pt x="0" y="758"/>
                                </a:lnTo>
                                <a:lnTo>
                                  <a:pt x="3" y="835"/>
                                </a:lnTo>
                                <a:lnTo>
                                  <a:pt x="14" y="910"/>
                                </a:lnTo>
                                <a:lnTo>
                                  <a:pt x="32" y="983"/>
                                </a:lnTo>
                                <a:lnTo>
                                  <a:pt x="56" y="1052"/>
                                </a:lnTo>
                                <a:lnTo>
                                  <a:pt x="86" y="1118"/>
                                </a:lnTo>
                                <a:lnTo>
                                  <a:pt x="122" y="1181"/>
                                </a:lnTo>
                                <a:lnTo>
                                  <a:pt x="164" y="1239"/>
                                </a:lnTo>
                                <a:lnTo>
                                  <a:pt x="210" y="1292"/>
                                </a:lnTo>
                                <a:lnTo>
                                  <a:pt x="261" y="1341"/>
                                </a:lnTo>
                                <a:lnTo>
                                  <a:pt x="317" y="1385"/>
                                </a:lnTo>
                                <a:lnTo>
                                  <a:pt x="376" y="1423"/>
                                </a:lnTo>
                                <a:lnTo>
                                  <a:pt x="439" y="1454"/>
                                </a:lnTo>
                                <a:lnTo>
                                  <a:pt x="505" y="1480"/>
                                </a:lnTo>
                                <a:lnTo>
                                  <a:pt x="574" y="1499"/>
                                </a:lnTo>
                                <a:lnTo>
                                  <a:pt x="646" y="1510"/>
                                </a:lnTo>
                                <a:lnTo>
                                  <a:pt x="720" y="1514"/>
                                </a:lnTo>
                                <a:lnTo>
                                  <a:pt x="793" y="1510"/>
                                </a:lnTo>
                                <a:lnTo>
                                  <a:pt x="864" y="1499"/>
                                </a:lnTo>
                                <a:lnTo>
                                  <a:pt x="933" y="1480"/>
                                </a:lnTo>
                                <a:lnTo>
                                  <a:pt x="999" y="1454"/>
                                </a:lnTo>
                                <a:lnTo>
                                  <a:pt x="1062" y="1423"/>
                                </a:lnTo>
                                <a:lnTo>
                                  <a:pt x="1121" y="1385"/>
                                </a:lnTo>
                                <a:lnTo>
                                  <a:pt x="1177" y="1341"/>
                                </a:lnTo>
                                <a:lnTo>
                                  <a:pt x="1228" y="1292"/>
                                </a:lnTo>
                                <a:lnTo>
                                  <a:pt x="1275" y="1239"/>
                                </a:lnTo>
                                <a:lnTo>
                                  <a:pt x="1316" y="1181"/>
                                </a:lnTo>
                                <a:lnTo>
                                  <a:pt x="1352" y="1118"/>
                                </a:lnTo>
                                <a:lnTo>
                                  <a:pt x="1383" y="1052"/>
                                </a:lnTo>
                                <a:lnTo>
                                  <a:pt x="1407" y="983"/>
                                </a:lnTo>
                                <a:lnTo>
                                  <a:pt x="1425" y="910"/>
                                </a:lnTo>
                                <a:lnTo>
                                  <a:pt x="1436" y="835"/>
                                </a:lnTo>
                                <a:lnTo>
                                  <a:pt x="1440" y="758"/>
                                </a:lnTo>
                                <a:lnTo>
                                  <a:pt x="1436" y="680"/>
                                </a:lnTo>
                                <a:lnTo>
                                  <a:pt x="1425" y="605"/>
                                </a:lnTo>
                                <a:lnTo>
                                  <a:pt x="1407" y="532"/>
                                </a:lnTo>
                                <a:lnTo>
                                  <a:pt x="1383" y="462"/>
                                </a:lnTo>
                                <a:lnTo>
                                  <a:pt x="1352" y="396"/>
                                </a:lnTo>
                                <a:lnTo>
                                  <a:pt x="1316" y="333"/>
                                </a:lnTo>
                                <a:lnTo>
                                  <a:pt x="1275" y="275"/>
                                </a:lnTo>
                                <a:lnTo>
                                  <a:pt x="1228" y="221"/>
                                </a:lnTo>
                                <a:lnTo>
                                  <a:pt x="1177" y="172"/>
                                </a:lnTo>
                                <a:lnTo>
                                  <a:pt x="1121" y="129"/>
                                </a:lnTo>
                                <a:lnTo>
                                  <a:pt x="1062" y="91"/>
                                </a:lnTo>
                                <a:lnTo>
                                  <a:pt x="999" y="59"/>
                                </a:lnTo>
                                <a:lnTo>
                                  <a:pt x="933" y="33"/>
                                </a:lnTo>
                                <a:lnTo>
                                  <a:pt x="864" y="15"/>
                                </a:lnTo>
                                <a:lnTo>
                                  <a:pt x="793" y="3"/>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684"/>
                        <wps:cNvSpPr>
                          <a:spLocks/>
                        </wps:cNvSpPr>
                        <wps:spPr bwMode="auto">
                          <a:xfrm>
                            <a:off x="5968" y="5067"/>
                            <a:ext cx="1320" cy="2100"/>
                          </a:xfrm>
                          <a:custGeom>
                            <a:avLst/>
                            <a:gdLst>
                              <a:gd name="T0" fmla="*/ 1320 w 1320"/>
                              <a:gd name="T1" fmla="*/ 2100 h 2100"/>
                              <a:gd name="T2" fmla="*/ 0 w 1320"/>
                              <a:gd name="T3" fmla="*/ 0 h 2100"/>
                            </a:gdLst>
                            <a:ahLst/>
                            <a:cxnLst>
                              <a:cxn ang="0">
                                <a:pos x="T0" y="T1"/>
                              </a:cxn>
                              <a:cxn ang="0">
                                <a:pos x="T2" y="T3"/>
                              </a:cxn>
                            </a:cxnLst>
                            <a:rect l="0" t="0" r="r" b="b"/>
                            <a:pathLst>
                              <a:path w="1320" h="2100">
                                <a:moveTo>
                                  <a:pt x="1320" y="210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685"/>
                        <wps:cNvSpPr>
                          <a:spLocks/>
                        </wps:cNvSpPr>
                        <wps:spPr bwMode="auto">
                          <a:xfrm>
                            <a:off x="4528" y="5127"/>
                            <a:ext cx="2492" cy="2280"/>
                          </a:xfrm>
                          <a:custGeom>
                            <a:avLst/>
                            <a:gdLst>
                              <a:gd name="T0" fmla="*/ 2491 w 2492"/>
                              <a:gd name="T1" fmla="*/ 2280 h 2280"/>
                              <a:gd name="T2" fmla="*/ 0 w 2492"/>
                              <a:gd name="T3" fmla="*/ 0 h 2280"/>
                            </a:gdLst>
                            <a:ahLst/>
                            <a:cxnLst>
                              <a:cxn ang="0">
                                <a:pos x="T0" y="T1"/>
                              </a:cxn>
                              <a:cxn ang="0">
                                <a:pos x="T2" y="T3"/>
                              </a:cxn>
                            </a:cxnLst>
                            <a:rect l="0" t="0" r="r" b="b"/>
                            <a:pathLst>
                              <a:path w="2492" h="2280">
                                <a:moveTo>
                                  <a:pt x="2491" y="22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686"/>
                        <wps:cNvSpPr>
                          <a:spLocks/>
                        </wps:cNvSpPr>
                        <wps:spPr bwMode="auto">
                          <a:xfrm>
                            <a:off x="8625" y="6238"/>
                            <a:ext cx="1253" cy="1169"/>
                          </a:xfrm>
                          <a:custGeom>
                            <a:avLst/>
                            <a:gdLst>
                              <a:gd name="T0" fmla="*/ 626 w 1253"/>
                              <a:gd name="T1" fmla="*/ 0 h 1169"/>
                              <a:gd name="T2" fmla="*/ 547 w 1253"/>
                              <a:gd name="T3" fmla="*/ 4 h 1169"/>
                              <a:gd name="T4" fmla="*/ 472 w 1253"/>
                              <a:gd name="T5" fmla="*/ 17 h 1169"/>
                              <a:gd name="T6" fmla="*/ 400 w 1253"/>
                              <a:gd name="T7" fmla="*/ 39 h 1169"/>
                              <a:gd name="T8" fmla="*/ 332 w 1253"/>
                              <a:gd name="T9" fmla="*/ 68 h 1169"/>
                              <a:gd name="T10" fmla="*/ 268 w 1253"/>
                              <a:gd name="T11" fmla="*/ 104 h 1169"/>
                              <a:gd name="T12" fmla="*/ 210 w 1253"/>
                              <a:gd name="T13" fmla="*/ 147 h 1169"/>
                              <a:gd name="T14" fmla="*/ 158 w 1253"/>
                              <a:gd name="T15" fmla="*/ 196 h 1169"/>
                              <a:gd name="T16" fmla="*/ 112 w 1253"/>
                              <a:gd name="T17" fmla="*/ 250 h 1169"/>
                              <a:gd name="T18" fmla="*/ 73 w 1253"/>
                              <a:gd name="T19" fmla="*/ 309 h 1169"/>
                              <a:gd name="T20" fmla="*/ 42 w 1253"/>
                              <a:gd name="T21" fmla="*/ 372 h 1169"/>
                              <a:gd name="T22" fmla="*/ 19 w 1253"/>
                              <a:gd name="T23" fmla="*/ 439 h 1169"/>
                              <a:gd name="T24" fmla="*/ 4 w 1253"/>
                              <a:gd name="T25" fmla="*/ 510 h 1169"/>
                              <a:gd name="T26" fmla="*/ 0 w 1253"/>
                              <a:gd name="T27" fmla="*/ 583 h 1169"/>
                              <a:gd name="T28" fmla="*/ 4 w 1253"/>
                              <a:gd name="T29" fmla="*/ 656 h 1169"/>
                              <a:gd name="T30" fmla="*/ 19 w 1253"/>
                              <a:gd name="T31" fmla="*/ 727 h 1169"/>
                              <a:gd name="T32" fmla="*/ 42 w 1253"/>
                              <a:gd name="T33" fmla="*/ 795 h 1169"/>
                              <a:gd name="T34" fmla="*/ 73 w 1253"/>
                              <a:gd name="T35" fmla="*/ 858 h 1169"/>
                              <a:gd name="T36" fmla="*/ 112 w 1253"/>
                              <a:gd name="T37" fmla="*/ 918 h 1169"/>
                              <a:gd name="T38" fmla="*/ 158 w 1253"/>
                              <a:gd name="T39" fmla="*/ 972 h 1169"/>
                              <a:gd name="T40" fmla="*/ 210 w 1253"/>
                              <a:gd name="T41" fmla="*/ 1021 h 1169"/>
                              <a:gd name="T42" fmla="*/ 268 w 1253"/>
                              <a:gd name="T43" fmla="*/ 1064 h 1169"/>
                              <a:gd name="T44" fmla="*/ 332 w 1253"/>
                              <a:gd name="T45" fmla="*/ 1100 h 1169"/>
                              <a:gd name="T46" fmla="*/ 400 w 1253"/>
                              <a:gd name="T47" fmla="*/ 1129 h 1169"/>
                              <a:gd name="T48" fmla="*/ 472 w 1253"/>
                              <a:gd name="T49" fmla="*/ 1150 h 1169"/>
                              <a:gd name="T50" fmla="*/ 547 w 1253"/>
                              <a:gd name="T51" fmla="*/ 1164 h 1169"/>
                              <a:gd name="T52" fmla="*/ 626 w 1253"/>
                              <a:gd name="T53" fmla="*/ 1168 h 1169"/>
                              <a:gd name="T54" fmla="*/ 704 w 1253"/>
                              <a:gd name="T55" fmla="*/ 1164 h 1169"/>
                              <a:gd name="T56" fmla="*/ 780 w 1253"/>
                              <a:gd name="T57" fmla="*/ 1150 h 1169"/>
                              <a:gd name="T58" fmla="*/ 852 w 1253"/>
                              <a:gd name="T59" fmla="*/ 1129 h 1169"/>
                              <a:gd name="T60" fmla="*/ 920 w 1253"/>
                              <a:gd name="T61" fmla="*/ 1100 h 1169"/>
                              <a:gd name="T62" fmla="*/ 984 w 1253"/>
                              <a:gd name="T63" fmla="*/ 1064 h 1169"/>
                              <a:gd name="T64" fmla="*/ 1042 w 1253"/>
                              <a:gd name="T65" fmla="*/ 1021 h 1169"/>
                              <a:gd name="T66" fmla="*/ 1094 w 1253"/>
                              <a:gd name="T67" fmla="*/ 972 h 1169"/>
                              <a:gd name="T68" fmla="*/ 1140 w 1253"/>
                              <a:gd name="T69" fmla="*/ 918 h 1169"/>
                              <a:gd name="T70" fmla="*/ 1179 w 1253"/>
                              <a:gd name="T71" fmla="*/ 858 h 1169"/>
                              <a:gd name="T72" fmla="*/ 1210 w 1253"/>
                              <a:gd name="T73" fmla="*/ 795 h 1169"/>
                              <a:gd name="T74" fmla="*/ 1233 w 1253"/>
                              <a:gd name="T75" fmla="*/ 727 h 1169"/>
                              <a:gd name="T76" fmla="*/ 1247 w 1253"/>
                              <a:gd name="T77" fmla="*/ 656 h 1169"/>
                              <a:gd name="T78" fmla="*/ 1252 w 1253"/>
                              <a:gd name="T79" fmla="*/ 583 h 1169"/>
                              <a:gd name="T80" fmla="*/ 1247 w 1253"/>
                              <a:gd name="T81" fmla="*/ 510 h 1169"/>
                              <a:gd name="T82" fmla="*/ 1233 w 1253"/>
                              <a:gd name="T83" fmla="*/ 439 h 1169"/>
                              <a:gd name="T84" fmla="*/ 1210 w 1253"/>
                              <a:gd name="T85" fmla="*/ 372 h 1169"/>
                              <a:gd name="T86" fmla="*/ 1179 w 1253"/>
                              <a:gd name="T87" fmla="*/ 309 h 1169"/>
                              <a:gd name="T88" fmla="*/ 1140 w 1253"/>
                              <a:gd name="T89" fmla="*/ 250 h 1169"/>
                              <a:gd name="T90" fmla="*/ 1094 w 1253"/>
                              <a:gd name="T91" fmla="*/ 196 h 1169"/>
                              <a:gd name="T92" fmla="*/ 1042 w 1253"/>
                              <a:gd name="T93" fmla="*/ 147 h 1169"/>
                              <a:gd name="T94" fmla="*/ 984 w 1253"/>
                              <a:gd name="T95" fmla="*/ 104 h 1169"/>
                              <a:gd name="T96" fmla="*/ 920 w 1253"/>
                              <a:gd name="T97" fmla="*/ 68 h 1169"/>
                              <a:gd name="T98" fmla="*/ 852 w 1253"/>
                              <a:gd name="T99" fmla="*/ 39 h 1169"/>
                              <a:gd name="T100" fmla="*/ 780 w 1253"/>
                              <a:gd name="T101" fmla="*/ 17 h 1169"/>
                              <a:gd name="T102" fmla="*/ 704 w 1253"/>
                              <a:gd name="T103" fmla="*/ 4 h 1169"/>
                              <a:gd name="T104" fmla="*/ 626 w 1253"/>
                              <a:gd name="T105" fmla="*/ 0 h 1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53" h="1169">
                                <a:moveTo>
                                  <a:pt x="626" y="0"/>
                                </a:moveTo>
                                <a:lnTo>
                                  <a:pt x="547" y="4"/>
                                </a:lnTo>
                                <a:lnTo>
                                  <a:pt x="472" y="17"/>
                                </a:lnTo>
                                <a:lnTo>
                                  <a:pt x="400" y="39"/>
                                </a:lnTo>
                                <a:lnTo>
                                  <a:pt x="332" y="68"/>
                                </a:lnTo>
                                <a:lnTo>
                                  <a:pt x="268" y="104"/>
                                </a:lnTo>
                                <a:lnTo>
                                  <a:pt x="210" y="147"/>
                                </a:lnTo>
                                <a:lnTo>
                                  <a:pt x="158" y="196"/>
                                </a:lnTo>
                                <a:lnTo>
                                  <a:pt x="112" y="250"/>
                                </a:lnTo>
                                <a:lnTo>
                                  <a:pt x="73" y="309"/>
                                </a:lnTo>
                                <a:lnTo>
                                  <a:pt x="42" y="372"/>
                                </a:lnTo>
                                <a:lnTo>
                                  <a:pt x="19" y="439"/>
                                </a:lnTo>
                                <a:lnTo>
                                  <a:pt x="4" y="510"/>
                                </a:lnTo>
                                <a:lnTo>
                                  <a:pt x="0" y="583"/>
                                </a:lnTo>
                                <a:lnTo>
                                  <a:pt x="4" y="656"/>
                                </a:lnTo>
                                <a:lnTo>
                                  <a:pt x="19" y="727"/>
                                </a:lnTo>
                                <a:lnTo>
                                  <a:pt x="42" y="795"/>
                                </a:lnTo>
                                <a:lnTo>
                                  <a:pt x="73" y="858"/>
                                </a:lnTo>
                                <a:lnTo>
                                  <a:pt x="112" y="918"/>
                                </a:lnTo>
                                <a:lnTo>
                                  <a:pt x="158" y="972"/>
                                </a:lnTo>
                                <a:lnTo>
                                  <a:pt x="210" y="1021"/>
                                </a:lnTo>
                                <a:lnTo>
                                  <a:pt x="268" y="1064"/>
                                </a:lnTo>
                                <a:lnTo>
                                  <a:pt x="332" y="1100"/>
                                </a:lnTo>
                                <a:lnTo>
                                  <a:pt x="400" y="1129"/>
                                </a:lnTo>
                                <a:lnTo>
                                  <a:pt x="472" y="1150"/>
                                </a:lnTo>
                                <a:lnTo>
                                  <a:pt x="547" y="1164"/>
                                </a:lnTo>
                                <a:lnTo>
                                  <a:pt x="626" y="1168"/>
                                </a:lnTo>
                                <a:lnTo>
                                  <a:pt x="704" y="1164"/>
                                </a:lnTo>
                                <a:lnTo>
                                  <a:pt x="780" y="1150"/>
                                </a:lnTo>
                                <a:lnTo>
                                  <a:pt x="852" y="1129"/>
                                </a:lnTo>
                                <a:lnTo>
                                  <a:pt x="920" y="1100"/>
                                </a:lnTo>
                                <a:lnTo>
                                  <a:pt x="984" y="1064"/>
                                </a:lnTo>
                                <a:lnTo>
                                  <a:pt x="1042" y="1021"/>
                                </a:lnTo>
                                <a:lnTo>
                                  <a:pt x="1094" y="972"/>
                                </a:lnTo>
                                <a:lnTo>
                                  <a:pt x="1140" y="918"/>
                                </a:lnTo>
                                <a:lnTo>
                                  <a:pt x="1179" y="858"/>
                                </a:lnTo>
                                <a:lnTo>
                                  <a:pt x="1210" y="795"/>
                                </a:lnTo>
                                <a:lnTo>
                                  <a:pt x="1233" y="727"/>
                                </a:lnTo>
                                <a:lnTo>
                                  <a:pt x="1247" y="656"/>
                                </a:lnTo>
                                <a:lnTo>
                                  <a:pt x="1252" y="583"/>
                                </a:lnTo>
                                <a:lnTo>
                                  <a:pt x="1247" y="510"/>
                                </a:lnTo>
                                <a:lnTo>
                                  <a:pt x="1233" y="439"/>
                                </a:lnTo>
                                <a:lnTo>
                                  <a:pt x="1210" y="372"/>
                                </a:lnTo>
                                <a:lnTo>
                                  <a:pt x="1179" y="309"/>
                                </a:lnTo>
                                <a:lnTo>
                                  <a:pt x="1140" y="250"/>
                                </a:lnTo>
                                <a:lnTo>
                                  <a:pt x="1094" y="196"/>
                                </a:lnTo>
                                <a:lnTo>
                                  <a:pt x="1042" y="147"/>
                                </a:lnTo>
                                <a:lnTo>
                                  <a:pt x="984" y="104"/>
                                </a:lnTo>
                                <a:lnTo>
                                  <a:pt x="920" y="68"/>
                                </a:lnTo>
                                <a:lnTo>
                                  <a:pt x="852" y="39"/>
                                </a:lnTo>
                                <a:lnTo>
                                  <a:pt x="780" y="17"/>
                                </a:lnTo>
                                <a:lnTo>
                                  <a:pt x="704" y="4"/>
                                </a:lnTo>
                                <a:lnTo>
                                  <a:pt x="626" y="0"/>
                                </a:lnTo>
                                <a:close/>
                              </a:path>
                            </a:pathLst>
                          </a:custGeom>
                          <a:noFill/>
                          <a:ln w="31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687"/>
                        <wps:cNvSpPr>
                          <a:spLocks/>
                        </wps:cNvSpPr>
                        <wps:spPr bwMode="auto">
                          <a:xfrm>
                            <a:off x="5985" y="4993"/>
                            <a:ext cx="2744" cy="1469"/>
                          </a:xfrm>
                          <a:custGeom>
                            <a:avLst/>
                            <a:gdLst>
                              <a:gd name="T0" fmla="*/ 2743 w 2744"/>
                              <a:gd name="T1" fmla="*/ 1468 h 1469"/>
                              <a:gd name="T2" fmla="*/ 0 w 2744"/>
                              <a:gd name="T3" fmla="*/ 0 h 1469"/>
                            </a:gdLst>
                            <a:ahLst/>
                            <a:cxnLst>
                              <a:cxn ang="0">
                                <a:pos x="T0" y="T1"/>
                              </a:cxn>
                              <a:cxn ang="0">
                                <a:pos x="T2" y="T3"/>
                              </a:cxn>
                            </a:cxnLst>
                            <a:rect l="0" t="0" r="r" b="b"/>
                            <a:pathLst>
                              <a:path w="2744" h="1469">
                                <a:moveTo>
                                  <a:pt x="2743" y="1468"/>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688"/>
                        <wps:cNvSpPr>
                          <a:spLocks/>
                        </wps:cNvSpPr>
                        <wps:spPr bwMode="auto">
                          <a:xfrm>
                            <a:off x="4514" y="5053"/>
                            <a:ext cx="4232" cy="1486"/>
                          </a:xfrm>
                          <a:custGeom>
                            <a:avLst/>
                            <a:gdLst>
                              <a:gd name="T0" fmla="*/ 4231 w 4232"/>
                              <a:gd name="T1" fmla="*/ 1485 h 1486"/>
                              <a:gd name="T2" fmla="*/ 0 w 4232"/>
                              <a:gd name="T3" fmla="*/ 0 h 1486"/>
                            </a:gdLst>
                            <a:ahLst/>
                            <a:cxnLst>
                              <a:cxn ang="0">
                                <a:pos x="T0" y="T1"/>
                              </a:cxn>
                              <a:cxn ang="0">
                                <a:pos x="T2" y="T3"/>
                              </a:cxn>
                            </a:cxnLst>
                            <a:rect l="0" t="0" r="r" b="b"/>
                            <a:pathLst>
                              <a:path w="4232" h="1486">
                                <a:moveTo>
                                  <a:pt x="4231" y="148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689"/>
                        <wps:cNvSpPr>
                          <a:spLocks/>
                        </wps:cNvSpPr>
                        <wps:spPr bwMode="auto">
                          <a:xfrm>
                            <a:off x="2128" y="5173"/>
                            <a:ext cx="1440" cy="1440"/>
                          </a:xfrm>
                          <a:custGeom>
                            <a:avLst/>
                            <a:gdLst>
                              <a:gd name="T0" fmla="*/ 646 w 1440"/>
                              <a:gd name="T1" fmla="*/ 3 h 1440"/>
                              <a:gd name="T2" fmla="*/ 506 w 1440"/>
                              <a:gd name="T3" fmla="*/ 32 h 1440"/>
                              <a:gd name="T4" fmla="*/ 377 w 1440"/>
                              <a:gd name="T5" fmla="*/ 86 h 1440"/>
                              <a:gd name="T6" fmla="*/ 262 w 1440"/>
                              <a:gd name="T7" fmla="*/ 164 h 1440"/>
                              <a:gd name="T8" fmla="*/ 164 w 1440"/>
                              <a:gd name="T9" fmla="*/ 261 h 1440"/>
                              <a:gd name="T10" fmla="*/ 87 w 1440"/>
                              <a:gd name="T11" fmla="*/ 376 h 1440"/>
                              <a:gd name="T12" fmla="*/ 32 w 1440"/>
                              <a:gd name="T13" fmla="*/ 505 h 1440"/>
                              <a:gd name="T14" fmla="*/ 3 w 1440"/>
                              <a:gd name="T15" fmla="*/ 646 h 1440"/>
                              <a:gd name="T16" fmla="*/ 3 w 1440"/>
                              <a:gd name="T17" fmla="*/ 793 h 1440"/>
                              <a:gd name="T18" fmla="*/ 32 w 1440"/>
                              <a:gd name="T19" fmla="*/ 933 h 1440"/>
                              <a:gd name="T20" fmla="*/ 87 w 1440"/>
                              <a:gd name="T21" fmla="*/ 1062 h 1440"/>
                              <a:gd name="T22" fmla="*/ 164 w 1440"/>
                              <a:gd name="T23" fmla="*/ 1177 h 1440"/>
                              <a:gd name="T24" fmla="*/ 262 w 1440"/>
                              <a:gd name="T25" fmla="*/ 1275 h 1440"/>
                              <a:gd name="T26" fmla="*/ 377 w 1440"/>
                              <a:gd name="T27" fmla="*/ 1352 h 1440"/>
                              <a:gd name="T28" fmla="*/ 506 w 1440"/>
                              <a:gd name="T29" fmla="*/ 1407 h 1440"/>
                              <a:gd name="T30" fmla="*/ 646 w 1440"/>
                              <a:gd name="T31" fmla="*/ 1436 h 1440"/>
                              <a:gd name="T32" fmla="*/ 793 w 1440"/>
                              <a:gd name="T33" fmla="*/ 1436 h 1440"/>
                              <a:gd name="T34" fmla="*/ 934 w 1440"/>
                              <a:gd name="T35" fmla="*/ 1407 h 1440"/>
                              <a:gd name="T36" fmla="*/ 1063 w 1440"/>
                              <a:gd name="T37" fmla="*/ 1352 h 1440"/>
                              <a:gd name="T38" fmla="*/ 1178 w 1440"/>
                              <a:gd name="T39" fmla="*/ 1275 h 1440"/>
                              <a:gd name="T40" fmla="*/ 1275 w 1440"/>
                              <a:gd name="T41" fmla="*/ 1177 h 1440"/>
                              <a:gd name="T42" fmla="*/ 1353 w 1440"/>
                              <a:gd name="T43" fmla="*/ 1062 h 1440"/>
                              <a:gd name="T44" fmla="*/ 1407 w 1440"/>
                              <a:gd name="T45" fmla="*/ 933 h 1440"/>
                              <a:gd name="T46" fmla="*/ 1436 w 1440"/>
                              <a:gd name="T47" fmla="*/ 793 h 1440"/>
                              <a:gd name="T48" fmla="*/ 1436 w 1440"/>
                              <a:gd name="T49" fmla="*/ 646 h 1440"/>
                              <a:gd name="T50" fmla="*/ 1407 w 1440"/>
                              <a:gd name="T51" fmla="*/ 505 h 1440"/>
                              <a:gd name="T52" fmla="*/ 1353 w 1440"/>
                              <a:gd name="T53" fmla="*/ 376 h 1440"/>
                              <a:gd name="T54" fmla="*/ 1275 w 1440"/>
                              <a:gd name="T55" fmla="*/ 261 h 1440"/>
                              <a:gd name="T56" fmla="*/ 1178 w 1440"/>
                              <a:gd name="T57" fmla="*/ 164 h 1440"/>
                              <a:gd name="T58" fmla="*/ 1063 w 1440"/>
                              <a:gd name="T59" fmla="*/ 86 h 1440"/>
                              <a:gd name="T60" fmla="*/ 934 w 1440"/>
                              <a:gd name="T61" fmla="*/ 32 h 1440"/>
                              <a:gd name="T62" fmla="*/ 793 w 1440"/>
                              <a:gd name="T63" fmla="*/ 3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40" h="1440">
                                <a:moveTo>
                                  <a:pt x="720" y="0"/>
                                </a:moveTo>
                                <a:lnTo>
                                  <a:pt x="646" y="3"/>
                                </a:lnTo>
                                <a:lnTo>
                                  <a:pt x="575" y="14"/>
                                </a:lnTo>
                                <a:lnTo>
                                  <a:pt x="506" y="32"/>
                                </a:lnTo>
                                <a:lnTo>
                                  <a:pt x="440" y="56"/>
                                </a:lnTo>
                                <a:lnTo>
                                  <a:pt x="377" y="86"/>
                                </a:lnTo>
                                <a:lnTo>
                                  <a:pt x="318" y="122"/>
                                </a:lnTo>
                                <a:lnTo>
                                  <a:pt x="262" y="164"/>
                                </a:lnTo>
                                <a:lnTo>
                                  <a:pt x="211" y="210"/>
                                </a:lnTo>
                                <a:lnTo>
                                  <a:pt x="164" y="261"/>
                                </a:lnTo>
                                <a:lnTo>
                                  <a:pt x="123" y="317"/>
                                </a:lnTo>
                                <a:lnTo>
                                  <a:pt x="87" y="376"/>
                                </a:lnTo>
                                <a:lnTo>
                                  <a:pt x="56" y="439"/>
                                </a:lnTo>
                                <a:lnTo>
                                  <a:pt x="32" y="505"/>
                                </a:lnTo>
                                <a:lnTo>
                                  <a:pt x="14" y="574"/>
                                </a:lnTo>
                                <a:lnTo>
                                  <a:pt x="3" y="646"/>
                                </a:lnTo>
                                <a:lnTo>
                                  <a:pt x="0" y="720"/>
                                </a:lnTo>
                                <a:lnTo>
                                  <a:pt x="3" y="793"/>
                                </a:lnTo>
                                <a:lnTo>
                                  <a:pt x="14" y="864"/>
                                </a:lnTo>
                                <a:lnTo>
                                  <a:pt x="32" y="933"/>
                                </a:lnTo>
                                <a:lnTo>
                                  <a:pt x="56" y="999"/>
                                </a:lnTo>
                                <a:lnTo>
                                  <a:pt x="87" y="1062"/>
                                </a:lnTo>
                                <a:lnTo>
                                  <a:pt x="123" y="1121"/>
                                </a:lnTo>
                                <a:lnTo>
                                  <a:pt x="164" y="1177"/>
                                </a:lnTo>
                                <a:lnTo>
                                  <a:pt x="211" y="1228"/>
                                </a:lnTo>
                                <a:lnTo>
                                  <a:pt x="262" y="1275"/>
                                </a:lnTo>
                                <a:lnTo>
                                  <a:pt x="318" y="1316"/>
                                </a:lnTo>
                                <a:lnTo>
                                  <a:pt x="377" y="1352"/>
                                </a:lnTo>
                                <a:lnTo>
                                  <a:pt x="440" y="1383"/>
                                </a:lnTo>
                                <a:lnTo>
                                  <a:pt x="506" y="1407"/>
                                </a:lnTo>
                                <a:lnTo>
                                  <a:pt x="575" y="1425"/>
                                </a:lnTo>
                                <a:lnTo>
                                  <a:pt x="646" y="1436"/>
                                </a:lnTo>
                                <a:lnTo>
                                  <a:pt x="720" y="1440"/>
                                </a:lnTo>
                                <a:lnTo>
                                  <a:pt x="793" y="1436"/>
                                </a:lnTo>
                                <a:lnTo>
                                  <a:pt x="865" y="1425"/>
                                </a:lnTo>
                                <a:lnTo>
                                  <a:pt x="934" y="1407"/>
                                </a:lnTo>
                                <a:lnTo>
                                  <a:pt x="1000" y="1383"/>
                                </a:lnTo>
                                <a:lnTo>
                                  <a:pt x="1063" y="1352"/>
                                </a:lnTo>
                                <a:lnTo>
                                  <a:pt x="1122" y="1316"/>
                                </a:lnTo>
                                <a:lnTo>
                                  <a:pt x="1178" y="1275"/>
                                </a:lnTo>
                                <a:lnTo>
                                  <a:pt x="1229" y="1228"/>
                                </a:lnTo>
                                <a:lnTo>
                                  <a:pt x="1275" y="1177"/>
                                </a:lnTo>
                                <a:lnTo>
                                  <a:pt x="1317" y="1121"/>
                                </a:lnTo>
                                <a:lnTo>
                                  <a:pt x="1353" y="1062"/>
                                </a:lnTo>
                                <a:lnTo>
                                  <a:pt x="1383" y="999"/>
                                </a:lnTo>
                                <a:lnTo>
                                  <a:pt x="1407" y="933"/>
                                </a:lnTo>
                                <a:lnTo>
                                  <a:pt x="1425" y="864"/>
                                </a:lnTo>
                                <a:lnTo>
                                  <a:pt x="1436" y="793"/>
                                </a:lnTo>
                                <a:lnTo>
                                  <a:pt x="1440" y="720"/>
                                </a:lnTo>
                                <a:lnTo>
                                  <a:pt x="1436" y="646"/>
                                </a:lnTo>
                                <a:lnTo>
                                  <a:pt x="1425" y="574"/>
                                </a:lnTo>
                                <a:lnTo>
                                  <a:pt x="1407" y="505"/>
                                </a:lnTo>
                                <a:lnTo>
                                  <a:pt x="1383" y="439"/>
                                </a:lnTo>
                                <a:lnTo>
                                  <a:pt x="1353" y="376"/>
                                </a:lnTo>
                                <a:lnTo>
                                  <a:pt x="1317" y="317"/>
                                </a:lnTo>
                                <a:lnTo>
                                  <a:pt x="1275" y="261"/>
                                </a:lnTo>
                                <a:lnTo>
                                  <a:pt x="1229" y="210"/>
                                </a:lnTo>
                                <a:lnTo>
                                  <a:pt x="1178" y="164"/>
                                </a:lnTo>
                                <a:lnTo>
                                  <a:pt x="1122" y="122"/>
                                </a:lnTo>
                                <a:lnTo>
                                  <a:pt x="1063" y="86"/>
                                </a:lnTo>
                                <a:lnTo>
                                  <a:pt x="1000" y="56"/>
                                </a:lnTo>
                                <a:lnTo>
                                  <a:pt x="934" y="32"/>
                                </a:lnTo>
                                <a:lnTo>
                                  <a:pt x="865" y="14"/>
                                </a:lnTo>
                                <a:lnTo>
                                  <a:pt x="793" y="3"/>
                                </a:lnTo>
                                <a:lnTo>
                                  <a:pt x="720"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690"/>
                        <wps:cNvSpPr>
                          <a:spLocks/>
                        </wps:cNvSpPr>
                        <wps:spPr bwMode="auto">
                          <a:xfrm>
                            <a:off x="3405" y="5158"/>
                            <a:ext cx="735" cy="300"/>
                          </a:xfrm>
                          <a:custGeom>
                            <a:avLst/>
                            <a:gdLst>
                              <a:gd name="T0" fmla="*/ 0 w 735"/>
                              <a:gd name="T1" fmla="*/ 300 h 300"/>
                              <a:gd name="T2" fmla="*/ 734 w 735"/>
                              <a:gd name="T3" fmla="*/ 0 h 300"/>
                            </a:gdLst>
                            <a:ahLst/>
                            <a:cxnLst>
                              <a:cxn ang="0">
                                <a:pos x="T0" y="T1"/>
                              </a:cxn>
                              <a:cxn ang="0">
                                <a:pos x="T2" y="T3"/>
                              </a:cxn>
                            </a:cxnLst>
                            <a:rect l="0" t="0" r="r" b="b"/>
                            <a:pathLst>
                              <a:path w="735" h="300">
                                <a:moveTo>
                                  <a:pt x="0" y="300"/>
                                </a:moveTo>
                                <a:lnTo>
                                  <a:pt x="7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691"/>
                        <wps:cNvSpPr>
                          <a:spLocks/>
                        </wps:cNvSpPr>
                        <wps:spPr bwMode="auto">
                          <a:xfrm>
                            <a:off x="3525" y="5038"/>
                            <a:ext cx="2175" cy="764"/>
                          </a:xfrm>
                          <a:custGeom>
                            <a:avLst/>
                            <a:gdLst>
                              <a:gd name="T0" fmla="*/ 0 w 2175"/>
                              <a:gd name="T1" fmla="*/ 763 h 764"/>
                              <a:gd name="T2" fmla="*/ 2174 w 2175"/>
                              <a:gd name="T3" fmla="*/ 0 h 764"/>
                            </a:gdLst>
                            <a:ahLst/>
                            <a:cxnLst>
                              <a:cxn ang="0">
                                <a:pos x="T0" y="T1"/>
                              </a:cxn>
                              <a:cxn ang="0">
                                <a:pos x="T2" y="T3"/>
                              </a:cxn>
                            </a:cxnLst>
                            <a:rect l="0" t="0" r="r" b="b"/>
                            <a:pathLst>
                              <a:path w="2175" h="764">
                                <a:moveTo>
                                  <a:pt x="0" y="763"/>
                                </a:moveTo>
                                <a:lnTo>
                                  <a:pt x="217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692"/>
                        <wps:cNvSpPr>
                          <a:spLocks/>
                        </wps:cNvSpPr>
                        <wps:spPr bwMode="auto">
                          <a:xfrm>
                            <a:off x="8188" y="3701"/>
                            <a:ext cx="1800" cy="1606"/>
                          </a:xfrm>
                          <a:custGeom>
                            <a:avLst/>
                            <a:gdLst>
                              <a:gd name="T0" fmla="*/ 822 w 1800"/>
                              <a:gd name="T1" fmla="*/ 2 h 1606"/>
                              <a:gd name="T2" fmla="*/ 672 w 1800"/>
                              <a:gd name="T3" fmla="*/ 25 h 1606"/>
                              <a:gd name="T4" fmla="*/ 532 w 1800"/>
                              <a:gd name="T5" fmla="*/ 69 h 1606"/>
                              <a:gd name="T6" fmla="*/ 404 w 1800"/>
                              <a:gd name="T7" fmla="*/ 132 h 1606"/>
                              <a:gd name="T8" fmla="*/ 289 w 1800"/>
                              <a:gd name="T9" fmla="*/ 212 h 1606"/>
                              <a:gd name="T10" fmla="*/ 191 w 1800"/>
                              <a:gd name="T11" fmla="*/ 308 h 1606"/>
                              <a:gd name="T12" fmla="*/ 110 w 1800"/>
                              <a:gd name="T13" fmla="*/ 417 h 1606"/>
                              <a:gd name="T14" fmla="*/ 50 w 1800"/>
                              <a:gd name="T15" fmla="*/ 537 h 1606"/>
                              <a:gd name="T16" fmla="*/ 13 w 1800"/>
                              <a:gd name="T17" fmla="*/ 666 h 1606"/>
                              <a:gd name="T18" fmla="*/ 0 w 1800"/>
                              <a:gd name="T19" fmla="*/ 803 h 1606"/>
                              <a:gd name="T20" fmla="*/ 14 w 1800"/>
                              <a:gd name="T21" fmla="*/ 947 h 1606"/>
                              <a:gd name="T22" fmla="*/ 56 w 1800"/>
                              <a:gd name="T23" fmla="*/ 1083 h 1606"/>
                              <a:gd name="T24" fmla="*/ 122 w 1800"/>
                              <a:gd name="T25" fmla="*/ 1208 h 1606"/>
                              <a:gd name="T26" fmla="*/ 211 w 1800"/>
                              <a:gd name="T27" fmla="*/ 1320 h 1606"/>
                              <a:gd name="T28" fmla="*/ 320 w 1800"/>
                              <a:gd name="T29" fmla="*/ 1416 h 1606"/>
                              <a:gd name="T30" fmla="*/ 445 w 1800"/>
                              <a:gd name="T31" fmla="*/ 1495 h 1606"/>
                              <a:gd name="T32" fmla="*/ 586 w 1800"/>
                              <a:gd name="T33" fmla="*/ 1555 h 1606"/>
                              <a:gd name="T34" fmla="*/ 738 w 1800"/>
                              <a:gd name="T35" fmla="*/ 1592 h 1606"/>
                              <a:gd name="T36" fmla="*/ 900 w 1800"/>
                              <a:gd name="T37" fmla="*/ 1605 h 1606"/>
                              <a:gd name="T38" fmla="*/ 1062 w 1800"/>
                              <a:gd name="T39" fmla="*/ 1592 h 1606"/>
                              <a:gd name="T40" fmla="*/ 1214 w 1800"/>
                              <a:gd name="T41" fmla="*/ 1555 h 1606"/>
                              <a:gd name="T42" fmla="*/ 1355 w 1800"/>
                              <a:gd name="T43" fmla="*/ 1495 h 1606"/>
                              <a:gd name="T44" fmla="*/ 1480 w 1800"/>
                              <a:gd name="T45" fmla="*/ 1416 h 1606"/>
                              <a:gd name="T46" fmla="*/ 1589 w 1800"/>
                              <a:gd name="T47" fmla="*/ 1320 h 1606"/>
                              <a:gd name="T48" fmla="*/ 1677 w 1800"/>
                              <a:gd name="T49" fmla="*/ 1208 h 1606"/>
                              <a:gd name="T50" fmla="*/ 1743 w 1800"/>
                              <a:gd name="T51" fmla="*/ 1083 h 1606"/>
                              <a:gd name="T52" fmla="*/ 1785 w 1800"/>
                              <a:gd name="T53" fmla="*/ 947 h 1606"/>
                              <a:gd name="T54" fmla="*/ 1800 w 1800"/>
                              <a:gd name="T55" fmla="*/ 803 h 1606"/>
                              <a:gd name="T56" fmla="*/ 1787 w 1800"/>
                              <a:gd name="T57" fmla="*/ 666 h 1606"/>
                              <a:gd name="T58" fmla="*/ 1749 w 1800"/>
                              <a:gd name="T59" fmla="*/ 537 h 1606"/>
                              <a:gd name="T60" fmla="*/ 1689 w 1800"/>
                              <a:gd name="T61" fmla="*/ 417 h 1606"/>
                              <a:gd name="T62" fmla="*/ 1609 w 1800"/>
                              <a:gd name="T63" fmla="*/ 308 h 1606"/>
                              <a:gd name="T64" fmla="*/ 1510 w 1800"/>
                              <a:gd name="T65" fmla="*/ 212 h 1606"/>
                              <a:gd name="T66" fmla="*/ 1396 w 1800"/>
                              <a:gd name="T67" fmla="*/ 132 h 1606"/>
                              <a:gd name="T68" fmla="*/ 1268 w 1800"/>
                              <a:gd name="T69" fmla="*/ 69 h 1606"/>
                              <a:gd name="T70" fmla="*/ 1127 w 1800"/>
                              <a:gd name="T71" fmla="*/ 25 h 1606"/>
                              <a:gd name="T72" fmla="*/ 977 w 1800"/>
                              <a:gd name="T73" fmla="*/ 2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00" h="1606">
                                <a:moveTo>
                                  <a:pt x="900" y="0"/>
                                </a:moveTo>
                                <a:lnTo>
                                  <a:pt x="822" y="2"/>
                                </a:lnTo>
                                <a:lnTo>
                                  <a:pt x="746" y="11"/>
                                </a:lnTo>
                                <a:lnTo>
                                  <a:pt x="672" y="25"/>
                                </a:lnTo>
                                <a:lnTo>
                                  <a:pt x="601" y="45"/>
                                </a:lnTo>
                                <a:lnTo>
                                  <a:pt x="532" y="69"/>
                                </a:lnTo>
                                <a:lnTo>
                                  <a:pt x="467" y="99"/>
                                </a:lnTo>
                                <a:lnTo>
                                  <a:pt x="404" y="132"/>
                                </a:lnTo>
                                <a:lnTo>
                                  <a:pt x="345" y="170"/>
                                </a:lnTo>
                                <a:lnTo>
                                  <a:pt x="289" y="212"/>
                                </a:lnTo>
                                <a:lnTo>
                                  <a:pt x="238" y="258"/>
                                </a:lnTo>
                                <a:lnTo>
                                  <a:pt x="191" y="308"/>
                                </a:lnTo>
                                <a:lnTo>
                                  <a:pt x="148" y="361"/>
                                </a:lnTo>
                                <a:lnTo>
                                  <a:pt x="110" y="417"/>
                                </a:lnTo>
                                <a:lnTo>
                                  <a:pt x="78" y="475"/>
                                </a:lnTo>
                                <a:lnTo>
                                  <a:pt x="50" y="537"/>
                                </a:lnTo>
                                <a:lnTo>
                                  <a:pt x="28" y="601"/>
                                </a:lnTo>
                                <a:lnTo>
                                  <a:pt x="13" y="666"/>
                                </a:lnTo>
                                <a:lnTo>
                                  <a:pt x="3" y="734"/>
                                </a:lnTo>
                                <a:lnTo>
                                  <a:pt x="0" y="803"/>
                                </a:lnTo>
                                <a:lnTo>
                                  <a:pt x="3" y="876"/>
                                </a:lnTo>
                                <a:lnTo>
                                  <a:pt x="14" y="947"/>
                                </a:lnTo>
                                <a:lnTo>
                                  <a:pt x="32" y="1016"/>
                                </a:lnTo>
                                <a:lnTo>
                                  <a:pt x="56" y="1083"/>
                                </a:lnTo>
                                <a:lnTo>
                                  <a:pt x="86" y="1147"/>
                                </a:lnTo>
                                <a:lnTo>
                                  <a:pt x="122" y="1208"/>
                                </a:lnTo>
                                <a:lnTo>
                                  <a:pt x="164" y="1265"/>
                                </a:lnTo>
                                <a:lnTo>
                                  <a:pt x="211" y="1320"/>
                                </a:lnTo>
                                <a:lnTo>
                                  <a:pt x="263" y="1370"/>
                                </a:lnTo>
                                <a:lnTo>
                                  <a:pt x="320" y="1416"/>
                                </a:lnTo>
                                <a:lnTo>
                                  <a:pt x="381" y="1458"/>
                                </a:lnTo>
                                <a:lnTo>
                                  <a:pt x="445" y="1495"/>
                                </a:lnTo>
                                <a:lnTo>
                                  <a:pt x="514" y="1528"/>
                                </a:lnTo>
                                <a:lnTo>
                                  <a:pt x="586" y="1555"/>
                                </a:lnTo>
                                <a:lnTo>
                                  <a:pt x="660" y="1576"/>
                                </a:lnTo>
                                <a:lnTo>
                                  <a:pt x="738" y="1592"/>
                                </a:lnTo>
                                <a:lnTo>
                                  <a:pt x="818" y="1602"/>
                                </a:lnTo>
                                <a:lnTo>
                                  <a:pt x="900" y="1605"/>
                                </a:lnTo>
                                <a:lnTo>
                                  <a:pt x="982" y="1602"/>
                                </a:lnTo>
                                <a:lnTo>
                                  <a:pt x="1062" y="1592"/>
                                </a:lnTo>
                                <a:lnTo>
                                  <a:pt x="1139" y="1576"/>
                                </a:lnTo>
                                <a:lnTo>
                                  <a:pt x="1214" y="1555"/>
                                </a:lnTo>
                                <a:lnTo>
                                  <a:pt x="1286" y="1528"/>
                                </a:lnTo>
                                <a:lnTo>
                                  <a:pt x="1355" y="1495"/>
                                </a:lnTo>
                                <a:lnTo>
                                  <a:pt x="1419" y="1458"/>
                                </a:lnTo>
                                <a:lnTo>
                                  <a:pt x="1480" y="1416"/>
                                </a:lnTo>
                                <a:lnTo>
                                  <a:pt x="1537" y="1370"/>
                                </a:lnTo>
                                <a:lnTo>
                                  <a:pt x="1589" y="1320"/>
                                </a:lnTo>
                                <a:lnTo>
                                  <a:pt x="1635" y="1265"/>
                                </a:lnTo>
                                <a:lnTo>
                                  <a:pt x="1677" y="1208"/>
                                </a:lnTo>
                                <a:lnTo>
                                  <a:pt x="1713" y="1147"/>
                                </a:lnTo>
                                <a:lnTo>
                                  <a:pt x="1743" y="1083"/>
                                </a:lnTo>
                                <a:lnTo>
                                  <a:pt x="1767" y="1016"/>
                                </a:lnTo>
                                <a:lnTo>
                                  <a:pt x="1785" y="947"/>
                                </a:lnTo>
                                <a:lnTo>
                                  <a:pt x="1796" y="876"/>
                                </a:lnTo>
                                <a:lnTo>
                                  <a:pt x="1800" y="803"/>
                                </a:lnTo>
                                <a:lnTo>
                                  <a:pt x="1796" y="734"/>
                                </a:lnTo>
                                <a:lnTo>
                                  <a:pt x="1787" y="666"/>
                                </a:lnTo>
                                <a:lnTo>
                                  <a:pt x="1771" y="601"/>
                                </a:lnTo>
                                <a:lnTo>
                                  <a:pt x="1749" y="537"/>
                                </a:lnTo>
                                <a:lnTo>
                                  <a:pt x="1722" y="475"/>
                                </a:lnTo>
                                <a:lnTo>
                                  <a:pt x="1689" y="417"/>
                                </a:lnTo>
                                <a:lnTo>
                                  <a:pt x="1651" y="361"/>
                                </a:lnTo>
                                <a:lnTo>
                                  <a:pt x="1609" y="308"/>
                                </a:lnTo>
                                <a:lnTo>
                                  <a:pt x="1562" y="258"/>
                                </a:lnTo>
                                <a:lnTo>
                                  <a:pt x="1510" y="212"/>
                                </a:lnTo>
                                <a:lnTo>
                                  <a:pt x="1455" y="170"/>
                                </a:lnTo>
                                <a:lnTo>
                                  <a:pt x="1396" y="132"/>
                                </a:lnTo>
                                <a:lnTo>
                                  <a:pt x="1333" y="99"/>
                                </a:lnTo>
                                <a:lnTo>
                                  <a:pt x="1268" y="69"/>
                                </a:lnTo>
                                <a:lnTo>
                                  <a:pt x="1199" y="45"/>
                                </a:lnTo>
                                <a:lnTo>
                                  <a:pt x="1127" y="25"/>
                                </a:lnTo>
                                <a:lnTo>
                                  <a:pt x="1054" y="11"/>
                                </a:lnTo>
                                <a:lnTo>
                                  <a:pt x="977" y="2"/>
                                </a:lnTo>
                                <a:lnTo>
                                  <a:pt x="9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693"/>
                        <wps:cNvSpPr>
                          <a:spLocks/>
                        </wps:cNvSpPr>
                        <wps:spPr bwMode="auto">
                          <a:xfrm>
                            <a:off x="8188" y="3701"/>
                            <a:ext cx="1800" cy="1606"/>
                          </a:xfrm>
                          <a:custGeom>
                            <a:avLst/>
                            <a:gdLst>
                              <a:gd name="T0" fmla="*/ 822 w 1800"/>
                              <a:gd name="T1" fmla="*/ 2 h 1606"/>
                              <a:gd name="T2" fmla="*/ 672 w 1800"/>
                              <a:gd name="T3" fmla="*/ 25 h 1606"/>
                              <a:gd name="T4" fmla="*/ 532 w 1800"/>
                              <a:gd name="T5" fmla="*/ 69 h 1606"/>
                              <a:gd name="T6" fmla="*/ 404 w 1800"/>
                              <a:gd name="T7" fmla="*/ 132 h 1606"/>
                              <a:gd name="T8" fmla="*/ 289 w 1800"/>
                              <a:gd name="T9" fmla="*/ 212 h 1606"/>
                              <a:gd name="T10" fmla="*/ 191 w 1800"/>
                              <a:gd name="T11" fmla="*/ 308 h 1606"/>
                              <a:gd name="T12" fmla="*/ 110 w 1800"/>
                              <a:gd name="T13" fmla="*/ 417 h 1606"/>
                              <a:gd name="T14" fmla="*/ 50 w 1800"/>
                              <a:gd name="T15" fmla="*/ 537 h 1606"/>
                              <a:gd name="T16" fmla="*/ 13 w 1800"/>
                              <a:gd name="T17" fmla="*/ 666 h 1606"/>
                              <a:gd name="T18" fmla="*/ 0 w 1800"/>
                              <a:gd name="T19" fmla="*/ 803 h 1606"/>
                              <a:gd name="T20" fmla="*/ 14 w 1800"/>
                              <a:gd name="T21" fmla="*/ 947 h 1606"/>
                              <a:gd name="T22" fmla="*/ 56 w 1800"/>
                              <a:gd name="T23" fmla="*/ 1083 h 1606"/>
                              <a:gd name="T24" fmla="*/ 122 w 1800"/>
                              <a:gd name="T25" fmla="*/ 1208 h 1606"/>
                              <a:gd name="T26" fmla="*/ 211 w 1800"/>
                              <a:gd name="T27" fmla="*/ 1320 h 1606"/>
                              <a:gd name="T28" fmla="*/ 320 w 1800"/>
                              <a:gd name="T29" fmla="*/ 1416 h 1606"/>
                              <a:gd name="T30" fmla="*/ 445 w 1800"/>
                              <a:gd name="T31" fmla="*/ 1495 h 1606"/>
                              <a:gd name="T32" fmla="*/ 586 w 1800"/>
                              <a:gd name="T33" fmla="*/ 1555 h 1606"/>
                              <a:gd name="T34" fmla="*/ 738 w 1800"/>
                              <a:gd name="T35" fmla="*/ 1592 h 1606"/>
                              <a:gd name="T36" fmla="*/ 900 w 1800"/>
                              <a:gd name="T37" fmla="*/ 1605 h 1606"/>
                              <a:gd name="T38" fmla="*/ 1062 w 1800"/>
                              <a:gd name="T39" fmla="*/ 1592 h 1606"/>
                              <a:gd name="T40" fmla="*/ 1214 w 1800"/>
                              <a:gd name="T41" fmla="*/ 1555 h 1606"/>
                              <a:gd name="T42" fmla="*/ 1355 w 1800"/>
                              <a:gd name="T43" fmla="*/ 1495 h 1606"/>
                              <a:gd name="T44" fmla="*/ 1480 w 1800"/>
                              <a:gd name="T45" fmla="*/ 1416 h 1606"/>
                              <a:gd name="T46" fmla="*/ 1589 w 1800"/>
                              <a:gd name="T47" fmla="*/ 1320 h 1606"/>
                              <a:gd name="T48" fmla="*/ 1677 w 1800"/>
                              <a:gd name="T49" fmla="*/ 1208 h 1606"/>
                              <a:gd name="T50" fmla="*/ 1743 w 1800"/>
                              <a:gd name="T51" fmla="*/ 1083 h 1606"/>
                              <a:gd name="T52" fmla="*/ 1785 w 1800"/>
                              <a:gd name="T53" fmla="*/ 947 h 1606"/>
                              <a:gd name="T54" fmla="*/ 1800 w 1800"/>
                              <a:gd name="T55" fmla="*/ 803 h 1606"/>
                              <a:gd name="T56" fmla="*/ 1787 w 1800"/>
                              <a:gd name="T57" fmla="*/ 666 h 1606"/>
                              <a:gd name="T58" fmla="*/ 1749 w 1800"/>
                              <a:gd name="T59" fmla="*/ 537 h 1606"/>
                              <a:gd name="T60" fmla="*/ 1689 w 1800"/>
                              <a:gd name="T61" fmla="*/ 417 h 1606"/>
                              <a:gd name="T62" fmla="*/ 1609 w 1800"/>
                              <a:gd name="T63" fmla="*/ 308 h 1606"/>
                              <a:gd name="T64" fmla="*/ 1510 w 1800"/>
                              <a:gd name="T65" fmla="*/ 212 h 1606"/>
                              <a:gd name="T66" fmla="*/ 1396 w 1800"/>
                              <a:gd name="T67" fmla="*/ 132 h 1606"/>
                              <a:gd name="T68" fmla="*/ 1268 w 1800"/>
                              <a:gd name="T69" fmla="*/ 69 h 1606"/>
                              <a:gd name="T70" fmla="*/ 1127 w 1800"/>
                              <a:gd name="T71" fmla="*/ 25 h 1606"/>
                              <a:gd name="T72" fmla="*/ 977 w 1800"/>
                              <a:gd name="T73" fmla="*/ 2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00" h="1606">
                                <a:moveTo>
                                  <a:pt x="900" y="0"/>
                                </a:moveTo>
                                <a:lnTo>
                                  <a:pt x="822" y="2"/>
                                </a:lnTo>
                                <a:lnTo>
                                  <a:pt x="746" y="11"/>
                                </a:lnTo>
                                <a:lnTo>
                                  <a:pt x="672" y="25"/>
                                </a:lnTo>
                                <a:lnTo>
                                  <a:pt x="601" y="45"/>
                                </a:lnTo>
                                <a:lnTo>
                                  <a:pt x="532" y="69"/>
                                </a:lnTo>
                                <a:lnTo>
                                  <a:pt x="467" y="99"/>
                                </a:lnTo>
                                <a:lnTo>
                                  <a:pt x="404" y="132"/>
                                </a:lnTo>
                                <a:lnTo>
                                  <a:pt x="345" y="170"/>
                                </a:lnTo>
                                <a:lnTo>
                                  <a:pt x="289" y="212"/>
                                </a:lnTo>
                                <a:lnTo>
                                  <a:pt x="238" y="258"/>
                                </a:lnTo>
                                <a:lnTo>
                                  <a:pt x="191" y="308"/>
                                </a:lnTo>
                                <a:lnTo>
                                  <a:pt x="148" y="361"/>
                                </a:lnTo>
                                <a:lnTo>
                                  <a:pt x="110" y="417"/>
                                </a:lnTo>
                                <a:lnTo>
                                  <a:pt x="78" y="475"/>
                                </a:lnTo>
                                <a:lnTo>
                                  <a:pt x="50" y="537"/>
                                </a:lnTo>
                                <a:lnTo>
                                  <a:pt x="28" y="601"/>
                                </a:lnTo>
                                <a:lnTo>
                                  <a:pt x="13" y="666"/>
                                </a:lnTo>
                                <a:lnTo>
                                  <a:pt x="3" y="734"/>
                                </a:lnTo>
                                <a:lnTo>
                                  <a:pt x="0" y="803"/>
                                </a:lnTo>
                                <a:lnTo>
                                  <a:pt x="3" y="876"/>
                                </a:lnTo>
                                <a:lnTo>
                                  <a:pt x="14" y="947"/>
                                </a:lnTo>
                                <a:lnTo>
                                  <a:pt x="32" y="1016"/>
                                </a:lnTo>
                                <a:lnTo>
                                  <a:pt x="56" y="1083"/>
                                </a:lnTo>
                                <a:lnTo>
                                  <a:pt x="86" y="1147"/>
                                </a:lnTo>
                                <a:lnTo>
                                  <a:pt x="122" y="1208"/>
                                </a:lnTo>
                                <a:lnTo>
                                  <a:pt x="164" y="1265"/>
                                </a:lnTo>
                                <a:lnTo>
                                  <a:pt x="211" y="1320"/>
                                </a:lnTo>
                                <a:lnTo>
                                  <a:pt x="263" y="1370"/>
                                </a:lnTo>
                                <a:lnTo>
                                  <a:pt x="320" y="1416"/>
                                </a:lnTo>
                                <a:lnTo>
                                  <a:pt x="381" y="1458"/>
                                </a:lnTo>
                                <a:lnTo>
                                  <a:pt x="445" y="1495"/>
                                </a:lnTo>
                                <a:lnTo>
                                  <a:pt x="514" y="1528"/>
                                </a:lnTo>
                                <a:lnTo>
                                  <a:pt x="586" y="1555"/>
                                </a:lnTo>
                                <a:lnTo>
                                  <a:pt x="660" y="1576"/>
                                </a:lnTo>
                                <a:lnTo>
                                  <a:pt x="738" y="1592"/>
                                </a:lnTo>
                                <a:lnTo>
                                  <a:pt x="818" y="1602"/>
                                </a:lnTo>
                                <a:lnTo>
                                  <a:pt x="900" y="1605"/>
                                </a:lnTo>
                                <a:lnTo>
                                  <a:pt x="982" y="1602"/>
                                </a:lnTo>
                                <a:lnTo>
                                  <a:pt x="1062" y="1592"/>
                                </a:lnTo>
                                <a:lnTo>
                                  <a:pt x="1139" y="1576"/>
                                </a:lnTo>
                                <a:lnTo>
                                  <a:pt x="1214" y="1555"/>
                                </a:lnTo>
                                <a:lnTo>
                                  <a:pt x="1286" y="1528"/>
                                </a:lnTo>
                                <a:lnTo>
                                  <a:pt x="1355" y="1495"/>
                                </a:lnTo>
                                <a:lnTo>
                                  <a:pt x="1419" y="1458"/>
                                </a:lnTo>
                                <a:lnTo>
                                  <a:pt x="1480" y="1416"/>
                                </a:lnTo>
                                <a:lnTo>
                                  <a:pt x="1537" y="1370"/>
                                </a:lnTo>
                                <a:lnTo>
                                  <a:pt x="1589" y="1320"/>
                                </a:lnTo>
                                <a:lnTo>
                                  <a:pt x="1635" y="1265"/>
                                </a:lnTo>
                                <a:lnTo>
                                  <a:pt x="1677" y="1208"/>
                                </a:lnTo>
                                <a:lnTo>
                                  <a:pt x="1713" y="1147"/>
                                </a:lnTo>
                                <a:lnTo>
                                  <a:pt x="1743" y="1083"/>
                                </a:lnTo>
                                <a:lnTo>
                                  <a:pt x="1767" y="1016"/>
                                </a:lnTo>
                                <a:lnTo>
                                  <a:pt x="1785" y="947"/>
                                </a:lnTo>
                                <a:lnTo>
                                  <a:pt x="1796" y="876"/>
                                </a:lnTo>
                                <a:lnTo>
                                  <a:pt x="1800" y="803"/>
                                </a:lnTo>
                                <a:lnTo>
                                  <a:pt x="1796" y="734"/>
                                </a:lnTo>
                                <a:lnTo>
                                  <a:pt x="1787" y="666"/>
                                </a:lnTo>
                                <a:lnTo>
                                  <a:pt x="1771" y="601"/>
                                </a:lnTo>
                                <a:lnTo>
                                  <a:pt x="1749" y="537"/>
                                </a:lnTo>
                                <a:lnTo>
                                  <a:pt x="1722" y="475"/>
                                </a:lnTo>
                                <a:lnTo>
                                  <a:pt x="1689" y="417"/>
                                </a:lnTo>
                                <a:lnTo>
                                  <a:pt x="1651" y="361"/>
                                </a:lnTo>
                                <a:lnTo>
                                  <a:pt x="1609" y="308"/>
                                </a:lnTo>
                                <a:lnTo>
                                  <a:pt x="1562" y="258"/>
                                </a:lnTo>
                                <a:lnTo>
                                  <a:pt x="1510" y="212"/>
                                </a:lnTo>
                                <a:lnTo>
                                  <a:pt x="1455" y="170"/>
                                </a:lnTo>
                                <a:lnTo>
                                  <a:pt x="1396" y="132"/>
                                </a:lnTo>
                                <a:lnTo>
                                  <a:pt x="1333" y="99"/>
                                </a:lnTo>
                                <a:lnTo>
                                  <a:pt x="1268" y="69"/>
                                </a:lnTo>
                                <a:lnTo>
                                  <a:pt x="1199" y="45"/>
                                </a:lnTo>
                                <a:lnTo>
                                  <a:pt x="1127" y="25"/>
                                </a:lnTo>
                                <a:lnTo>
                                  <a:pt x="1054" y="11"/>
                                </a:lnTo>
                                <a:lnTo>
                                  <a:pt x="977" y="2"/>
                                </a:lnTo>
                                <a:lnTo>
                                  <a:pt x="900"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694"/>
                        <wps:cNvSpPr>
                          <a:spLocks/>
                        </wps:cNvSpPr>
                        <wps:spPr bwMode="auto">
                          <a:xfrm>
                            <a:off x="7785" y="2561"/>
                            <a:ext cx="1320" cy="1157"/>
                          </a:xfrm>
                          <a:custGeom>
                            <a:avLst/>
                            <a:gdLst>
                              <a:gd name="T0" fmla="*/ 1320 w 1320"/>
                              <a:gd name="T1" fmla="*/ 1156 h 1157"/>
                              <a:gd name="T2" fmla="*/ 0 w 1320"/>
                              <a:gd name="T3" fmla="*/ 0 h 1157"/>
                            </a:gdLst>
                            <a:ahLst/>
                            <a:cxnLst>
                              <a:cxn ang="0">
                                <a:pos x="T0" y="T1"/>
                              </a:cxn>
                              <a:cxn ang="0">
                                <a:pos x="T2" y="T3"/>
                              </a:cxn>
                            </a:cxnLst>
                            <a:rect l="0" t="0" r="r" b="b"/>
                            <a:pathLst>
                              <a:path w="1320" h="1157">
                                <a:moveTo>
                                  <a:pt x="1320" y="1156"/>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695"/>
                        <wps:cNvSpPr>
                          <a:spLocks/>
                        </wps:cNvSpPr>
                        <wps:spPr bwMode="auto">
                          <a:xfrm>
                            <a:off x="6045" y="4721"/>
                            <a:ext cx="2235" cy="137"/>
                          </a:xfrm>
                          <a:custGeom>
                            <a:avLst/>
                            <a:gdLst>
                              <a:gd name="T0" fmla="*/ 2234 w 2235"/>
                              <a:gd name="T1" fmla="*/ 0 h 137"/>
                              <a:gd name="T2" fmla="*/ 0 w 2235"/>
                              <a:gd name="T3" fmla="*/ 136 h 137"/>
                            </a:gdLst>
                            <a:ahLst/>
                            <a:cxnLst>
                              <a:cxn ang="0">
                                <a:pos x="T0" y="T1"/>
                              </a:cxn>
                              <a:cxn ang="0">
                                <a:pos x="T2" y="T3"/>
                              </a:cxn>
                            </a:cxnLst>
                            <a:rect l="0" t="0" r="r" b="b"/>
                            <a:pathLst>
                              <a:path w="2235" h="137">
                                <a:moveTo>
                                  <a:pt x="2234" y="0"/>
                                </a:moveTo>
                                <a:lnTo>
                                  <a:pt x="0" y="1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696"/>
                        <wps:cNvSpPr>
                          <a:spLocks/>
                        </wps:cNvSpPr>
                        <wps:spPr bwMode="auto">
                          <a:xfrm>
                            <a:off x="4454" y="4407"/>
                            <a:ext cx="3812" cy="360"/>
                          </a:xfrm>
                          <a:custGeom>
                            <a:avLst/>
                            <a:gdLst>
                              <a:gd name="T0" fmla="*/ 3811 w 3812"/>
                              <a:gd name="T1" fmla="*/ 0 h 360"/>
                              <a:gd name="T2" fmla="*/ 0 w 3812"/>
                              <a:gd name="T3" fmla="*/ 360 h 360"/>
                            </a:gdLst>
                            <a:ahLst/>
                            <a:cxnLst>
                              <a:cxn ang="0">
                                <a:pos x="T0" y="T1"/>
                              </a:cxn>
                              <a:cxn ang="0">
                                <a:pos x="T2" y="T3"/>
                              </a:cxn>
                            </a:cxnLst>
                            <a:rect l="0" t="0" r="r" b="b"/>
                            <a:pathLst>
                              <a:path w="3812" h="360">
                                <a:moveTo>
                                  <a:pt x="3811"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Text Box 697"/>
                        <wps:cNvSpPr txBox="1">
                          <a:spLocks noChangeArrowheads="1"/>
                        </wps:cNvSpPr>
                        <wps:spPr bwMode="auto">
                          <a:xfrm>
                            <a:off x="5834" y="683"/>
                            <a:ext cx="84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78" w:lineRule="exact"/>
                                <w:rPr>
                                  <w:rFonts w:ascii="Times New Roman" w:hAnsi="Times New Roman" w:cs="Times New Roman"/>
                                  <w:sz w:val="16"/>
                                  <w:szCs w:val="16"/>
                                </w:rPr>
                              </w:pPr>
                              <w:r>
                                <w:rPr>
                                  <w:rFonts w:ascii="Times New Roman" w:hAnsi="Times New Roman" w:cs="Times New Roman"/>
                                  <w:sz w:val="16"/>
                                  <w:szCs w:val="16"/>
                                </w:rPr>
                                <w:t>Employment</w:t>
                              </w:r>
                            </w:p>
                          </w:txbxContent>
                        </wps:txbx>
                        <wps:bodyPr rot="0" vert="horz" wrap="square" lIns="0" tIns="0" rIns="0" bIns="0" anchor="t" anchorCtr="0" upright="1">
                          <a:noAutofit/>
                        </wps:bodyPr>
                      </wps:wsp>
                      <wps:wsp>
                        <wps:cNvPr id="323" name="Text Box 698"/>
                        <wps:cNvSpPr txBox="1">
                          <a:spLocks noChangeArrowheads="1"/>
                        </wps:cNvSpPr>
                        <wps:spPr bwMode="auto">
                          <a:xfrm>
                            <a:off x="2148" y="892"/>
                            <a:ext cx="82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4" w:lineRule="auto"/>
                                <w:ind w:right="-1"/>
                                <w:rPr>
                                  <w:rFonts w:ascii="Times New Roman" w:hAnsi="Times New Roman" w:cs="Times New Roman"/>
                                  <w:sz w:val="16"/>
                                  <w:szCs w:val="16"/>
                                </w:rPr>
                              </w:pPr>
                              <w:r>
                                <w:rPr>
                                  <w:rFonts w:ascii="Times New Roman" w:hAnsi="Times New Roman" w:cs="Times New Roman"/>
                                  <w:sz w:val="16"/>
                                  <w:szCs w:val="16"/>
                                </w:rPr>
                                <w:t>Legal Involvement</w:t>
                              </w:r>
                            </w:p>
                          </w:txbxContent>
                        </wps:txbx>
                        <wps:bodyPr rot="0" vert="horz" wrap="square" lIns="0" tIns="0" rIns="0" bIns="0" anchor="t" anchorCtr="0" upright="1">
                          <a:noAutofit/>
                        </wps:bodyPr>
                      </wps:wsp>
                      <wps:wsp>
                        <wps:cNvPr id="324" name="Text Box 699"/>
                        <wps:cNvSpPr txBox="1">
                          <a:spLocks noChangeArrowheads="1"/>
                        </wps:cNvSpPr>
                        <wps:spPr bwMode="auto">
                          <a:xfrm>
                            <a:off x="3250" y="1951"/>
                            <a:ext cx="651"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71" w:lineRule="exact"/>
                                <w:ind w:right="18"/>
                                <w:jc w:val="center"/>
                                <w:rPr>
                                  <w:spacing w:val="-9"/>
                                  <w:w w:val="115"/>
                                </w:rPr>
                              </w:pPr>
                              <w:r>
                                <w:rPr>
                                  <w:spacing w:val="-9"/>
                                  <w:w w:val="115"/>
                                </w:rPr>
                                <w:t>Peter</w:t>
                              </w:r>
                            </w:p>
                            <w:p w:rsidR="00000000" w:rsidRDefault="00AC144D">
                              <w:pPr>
                                <w:pStyle w:val="BodyText"/>
                                <w:kinsoku w:val="0"/>
                                <w:overflowPunct w:val="0"/>
                                <w:spacing w:before="7"/>
                                <w:rPr>
                                  <w:sz w:val="22"/>
                                  <w:szCs w:val="22"/>
                                </w:rPr>
                              </w:pPr>
                            </w:p>
                            <w:p w:rsidR="00000000" w:rsidRDefault="00AC144D">
                              <w:pPr>
                                <w:pStyle w:val="BodyText"/>
                                <w:kinsoku w:val="0"/>
                                <w:overflowPunct w:val="0"/>
                                <w:ind w:right="50"/>
                                <w:jc w:val="center"/>
                                <w:rPr>
                                  <w:w w:val="120"/>
                                  <w:sz w:val="17"/>
                                  <w:szCs w:val="17"/>
                                </w:rPr>
                              </w:pPr>
                              <w:r>
                                <w:rPr>
                                  <w:w w:val="120"/>
                                  <w:sz w:val="17"/>
                                  <w:szCs w:val="17"/>
                                </w:rPr>
                                <w:t>39</w:t>
                              </w:r>
                            </w:p>
                            <w:p w:rsidR="00000000" w:rsidRDefault="00AC144D">
                              <w:pPr>
                                <w:pStyle w:val="BodyText"/>
                                <w:kinsoku w:val="0"/>
                                <w:overflowPunct w:val="0"/>
                                <w:spacing w:before="74" w:line="310" w:lineRule="atLeast"/>
                                <w:ind w:right="18"/>
                                <w:jc w:val="center"/>
                                <w:rPr>
                                  <w:spacing w:val="-15"/>
                                  <w:w w:val="115"/>
                                </w:rPr>
                              </w:pPr>
                              <w:r>
                                <w:rPr>
                                  <w:spacing w:val="-9"/>
                                  <w:w w:val="115"/>
                                </w:rPr>
                                <w:t xml:space="preserve">Peter </w:t>
                              </w:r>
                              <w:r>
                                <w:rPr>
                                  <w:spacing w:val="-15"/>
                                  <w:w w:val="115"/>
                                </w:rPr>
                                <w:t>M.</w:t>
                              </w:r>
                            </w:p>
                          </w:txbxContent>
                        </wps:txbx>
                        <wps:bodyPr rot="0" vert="horz" wrap="square" lIns="0" tIns="0" rIns="0" bIns="0" anchor="t" anchorCtr="0" upright="1">
                          <a:noAutofit/>
                        </wps:bodyPr>
                      </wps:wsp>
                      <wps:wsp>
                        <wps:cNvPr id="325" name="Text Box 700"/>
                        <wps:cNvSpPr txBox="1">
                          <a:spLocks noChangeArrowheads="1"/>
                        </wps:cNvSpPr>
                        <wps:spPr bwMode="auto">
                          <a:xfrm>
                            <a:off x="7246" y="1951"/>
                            <a:ext cx="776"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71" w:lineRule="exact"/>
                                <w:ind w:left="30" w:right="60"/>
                                <w:jc w:val="center"/>
                                <w:rPr>
                                  <w:w w:val="115"/>
                                </w:rPr>
                              </w:pPr>
                              <w:r>
                                <w:rPr>
                                  <w:w w:val="115"/>
                                </w:rPr>
                                <w:t>Anne</w:t>
                              </w:r>
                            </w:p>
                            <w:p w:rsidR="00000000" w:rsidRDefault="00AC144D">
                              <w:pPr>
                                <w:pStyle w:val="BodyText"/>
                                <w:kinsoku w:val="0"/>
                                <w:overflowPunct w:val="0"/>
                                <w:spacing w:before="195"/>
                                <w:ind w:left="30" w:right="30"/>
                                <w:jc w:val="center"/>
                                <w:rPr>
                                  <w:spacing w:val="-7"/>
                                  <w:w w:val="120"/>
                                  <w:sz w:val="17"/>
                                  <w:szCs w:val="17"/>
                                </w:rPr>
                              </w:pPr>
                              <w:r>
                                <w:rPr>
                                  <w:spacing w:val="-7"/>
                                  <w:w w:val="120"/>
                                  <w:sz w:val="17"/>
                                  <w:szCs w:val="17"/>
                                </w:rPr>
                                <w:t>33</w:t>
                              </w:r>
                            </w:p>
                            <w:p w:rsidR="00000000" w:rsidRDefault="00AC144D">
                              <w:pPr>
                                <w:pStyle w:val="BodyText"/>
                                <w:kinsoku w:val="0"/>
                                <w:overflowPunct w:val="0"/>
                                <w:spacing w:before="139" w:line="310" w:lineRule="atLeast"/>
                                <w:ind w:right="18" w:hanging="63"/>
                                <w:jc w:val="center"/>
                                <w:rPr>
                                  <w:spacing w:val="-15"/>
                                  <w:w w:val="115"/>
                                </w:rPr>
                              </w:pPr>
                              <w:r>
                                <w:rPr>
                                  <w:spacing w:val="2"/>
                                  <w:w w:val="115"/>
                                </w:rPr>
                                <w:t xml:space="preserve">Anne </w:t>
                              </w:r>
                              <w:r>
                                <w:rPr>
                                  <w:spacing w:val="-5"/>
                                  <w:w w:val="115"/>
                                </w:rPr>
                                <w:t xml:space="preserve">Taylor </w:t>
                              </w:r>
                              <w:r>
                                <w:rPr>
                                  <w:spacing w:val="-15"/>
                                  <w:w w:val="115"/>
                                </w:rPr>
                                <w:t>M.</w:t>
                              </w:r>
                            </w:p>
                          </w:txbxContent>
                        </wps:txbx>
                        <wps:bodyPr rot="0" vert="horz" wrap="square" lIns="0" tIns="0" rIns="0" bIns="0" anchor="t" anchorCtr="0" upright="1">
                          <a:noAutofit/>
                        </wps:bodyPr>
                      </wps:wsp>
                      <wps:wsp>
                        <wps:cNvPr id="326" name="Text Box 701"/>
                        <wps:cNvSpPr txBox="1">
                          <a:spLocks noChangeArrowheads="1"/>
                        </wps:cNvSpPr>
                        <wps:spPr bwMode="auto">
                          <a:xfrm>
                            <a:off x="8573" y="4008"/>
                            <a:ext cx="87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7" w:lineRule="auto"/>
                                <w:ind w:right="2"/>
                                <w:rPr>
                                  <w:rFonts w:ascii="Times New Roman" w:hAnsi="Times New Roman" w:cs="Times New Roman"/>
                                  <w:sz w:val="16"/>
                                  <w:szCs w:val="16"/>
                                </w:rPr>
                              </w:pPr>
                              <w:r>
                                <w:rPr>
                                  <w:rFonts w:ascii="Times New Roman" w:hAnsi="Times New Roman" w:cs="Times New Roman"/>
                                  <w:sz w:val="16"/>
                                  <w:szCs w:val="16"/>
                                </w:rPr>
                                <w:t>Maternal Grandmother</w:t>
                              </w:r>
                            </w:p>
                          </w:txbxContent>
                        </wps:txbx>
                        <wps:bodyPr rot="0" vert="horz" wrap="square" lIns="0" tIns="0" rIns="0" bIns="0" anchor="t" anchorCtr="0" upright="1">
                          <a:noAutofit/>
                        </wps:bodyPr>
                      </wps:wsp>
                      <wps:wsp>
                        <wps:cNvPr id="327" name="Text Box 702"/>
                        <wps:cNvSpPr txBox="1">
                          <a:spLocks noChangeArrowheads="1"/>
                        </wps:cNvSpPr>
                        <wps:spPr bwMode="auto">
                          <a:xfrm>
                            <a:off x="3850" y="4382"/>
                            <a:ext cx="97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71" w:lineRule="exact"/>
                                <w:rPr>
                                  <w:spacing w:val="-10"/>
                                  <w:w w:val="115"/>
                                </w:rPr>
                              </w:pPr>
                              <w:r>
                                <w:rPr>
                                  <w:spacing w:val="-10"/>
                                  <w:w w:val="115"/>
                                </w:rPr>
                                <w:t>Thomas</w:t>
                              </w:r>
                            </w:p>
                          </w:txbxContent>
                        </wps:txbx>
                        <wps:bodyPr rot="0" vert="horz" wrap="square" lIns="0" tIns="0" rIns="0" bIns="0" anchor="t" anchorCtr="0" upright="1">
                          <a:noAutofit/>
                        </wps:bodyPr>
                      </wps:wsp>
                      <wps:wsp>
                        <wps:cNvPr id="328" name="Text Box 703"/>
                        <wps:cNvSpPr txBox="1">
                          <a:spLocks noChangeArrowheads="1"/>
                        </wps:cNvSpPr>
                        <wps:spPr bwMode="auto">
                          <a:xfrm>
                            <a:off x="2460" y="5457"/>
                            <a:ext cx="7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99" w:lineRule="exact"/>
                                <w:rPr>
                                  <w:rFonts w:ascii="Times New Roman" w:hAnsi="Times New Roman" w:cs="Times New Roman"/>
                                  <w:sz w:val="18"/>
                                  <w:szCs w:val="18"/>
                                </w:rPr>
                              </w:pPr>
                              <w:r>
                                <w:rPr>
                                  <w:rFonts w:ascii="Times New Roman" w:hAnsi="Times New Roman" w:cs="Times New Roman"/>
                                  <w:sz w:val="18"/>
                                  <w:szCs w:val="18"/>
                                </w:rPr>
                                <w:t>Babysitter</w:t>
                              </w:r>
                            </w:p>
                          </w:txbxContent>
                        </wps:txbx>
                        <wps:bodyPr rot="0" vert="horz" wrap="square" lIns="0" tIns="0" rIns="0" bIns="0" anchor="t" anchorCtr="0" upright="1">
                          <a:noAutofit/>
                        </wps:bodyPr>
                      </wps:wsp>
                      <wps:wsp>
                        <wps:cNvPr id="329" name="Text Box 704"/>
                        <wps:cNvSpPr txBox="1">
                          <a:spLocks noChangeArrowheads="1"/>
                        </wps:cNvSpPr>
                        <wps:spPr bwMode="auto">
                          <a:xfrm>
                            <a:off x="3850" y="4912"/>
                            <a:ext cx="979"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ind w:right="42"/>
                                <w:jc w:val="center"/>
                                <w:rPr>
                                  <w:w w:val="119"/>
                                  <w:sz w:val="17"/>
                                  <w:szCs w:val="17"/>
                                </w:rPr>
                              </w:pPr>
                              <w:r>
                                <w:rPr>
                                  <w:w w:val="119"/>
                                  <w:sz w:val="17"/>
                                  <w:szCs w:val="17"/>
                                </w:rPr>
                                <w:t>7</w:t>
                              </w:r>
                            </w:p>
                            <w:p w:rsidR="00000000" w:rsidRDefault="00AC144D">
                              <w:pPr>
                                <w:pStyle w:val="BodyText"/>
                                <w:kinsoku w:val="0"/>
                                <w:overflowPunct w:val="0"/>
                                <w:spacing w:before="75" w:line="310" w:lineRule="atLeast"/>
                                <w:ind w:right="18"/>
                                <w:jc w:val="center"/>
                                <w:rPr>
                                  <w:spacing w:val="-15"/>
                                  <w:w w:val="115"/>
                                </w:rPr>
                              </w:pPr>
                              <w:r>
                                <w:rPr>
                                  <w:spacing w:val="-10"/>
                                  <w:w w:val="115"/>
                                </w:rPr>
                                <w:t xml:space="preserve">Thomas </w:t>
                              </w:r>
                              <w:r>
                                <w:rPr>
                                  <w:spacing w:val="-15"/>
                                  <w:w w:val="115"/>
                                </w:rPr>
                                <w:t>M.</w:t>
                              </w:r>
                            </w:p>
                          </w:txbxContent>
                        </wps:txbx>
                        <wps:bodyPr rot="0" vert="horz" wrap="square" lIns="0" tIns="0" rIns="0" bIns="0" anchor="t" anchorCtr="0" upright="1">
                          <a:noAutofit/>
                        </wps:bodyPr>
                      </wps:wsp>
                      <wps:wsp>
                        <wps:cNvPr id="330" name="Text Box 705"/>
                        <wps:cNvSpPr txBox="1">
                          <a:spLocks noChangeArrowheads="1"/>
                        </wps:cNvSpPr>
                        <wps:spPr bwMode="auto">
                          <a:xfrm>
                            <a:off x="5434" y="4382"/>
                            <a:ext cx="841"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71" w:lineRule="exact"/>
                                <w:ind w:right="18"/>
                                <w:jc w:val="center"/>
                                <w:rPr>
                                  <w:spacing w:val="-8"/>
                                  <w:w w:val="115"/>
                                </w:rPr>
                              </w:pPr>
                              <w:r>
                                <w:rPr>
                                  <w:spacing w:val="-8"/>
                                  <w:w w:val="115"/>
                                </w:rPr>
                                <w:t>Megan</w:t>
                              </w:r>
                            </w:p>
                            <w:p w:rsidR="00000000" w:rsidRDefault="00AC144D">
                              <w:pPr>
                                <w:pStyle w:val="BodyText"/>
                                <w:kinsoku w:val="0"/>
                                <w:overflowPunct w:val="0"/>
                                <w:spacing w:before="193"/>
                                <w:ind w:right="10"/>
                                <w:jc w:val="center"/>
                                <w:rPr>
                                  <w:w w:val="119"/>
                                  <w:sz w:val="17"/>
                                  <w:szCs w:val="17"/>
                                </w:rPr>
                              </w:pPr>
                              <w:r>
                                <w:rPr>
                                  <w:w w:val="119"/>
                                  <w:sz w:val="17"/>
                                  <w:szCs w:val="17"/>
                                </w:rPr>
                                <w:t>4</w:t>
                              </w:r>
                            </w:p>
                            <w:p w:rsidR="00000000" w:rsidRDefault="00AC144D">
                              <w:pPr>
                                <w:pStyle w:val="BodyText"/>
                                <w:kinsoku w:val="0"/>
                                <w:overflowPunct w:val="0"/>
                                <w:spacing w:before="141" w:line="310" w:lineRule="atLeast"/>
                                <w:ind w:right="18"/>
                                <w:jc w:val="center"/>
                                <w:rPr>
                                  <w:spacing w:val="-15"/>
                                  <w:w w:val="115"/>
                                </w:rPr>
                              </w:pPr>
                              <w:r>
                                <w:rPr>
                                  <w:spacing w:val="-8"/>
                                  <w:w w:val="115"/>
                                </w:rPr>
                                <w:t xml:space="preserve">Megan </w:t>
                              </w:r>
                              <w:r>
                                <w:rPr>
                                  <w:spacing w:val="-15"/>
                                  <w:w w:val="115"/>
                                </w:rPr>
                                <w:t>M.</w:t>
                              </w:r>
                            </w:p>
                          </w:txbxContent>
                        </wps:txbx>
                        <wps:bodyPr rot="0" vert="horz" wrap="square" lIns="0" tIns="0" rIns="0" bIns="0" anchor="t" anchorCtr="0" upright="1">
                          <a:noAutofit/>
                        </wps:bodyPr>
                      </wps:wsp>
                      <wps:wsp>
                        <wps:cNvPr id="331" name="Text Box 706"/>
                        <wps:cNvSpPr txBox="1">
                          <a:spLocks noChangeArrowheads="1"/>
                        </wps:cNvSpPr>
                        <wps:spPr bwMode="auto">
                          <a:xfrm>
                            <a:off x="8928" y="6484"/>
                            <a:ext cx="62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78" w:lineRule="exact"/>
                                <w:rPr>
                                  <w:rFonts w:ascii="Times New Roman" w:hAnsi="Times New Roman" w:cs="Times New Roman"/>
                                  <w:sz w:val="16"/>
                                  <w:szCs w:val="16"/>
                                </w:rPr>
                              </w:pPr>
                              <w:r>
                                <w:rPr>
                                  <w:rFonts w:ascii="Times New Roman" w:hAnsi="Times New Roman" w:cs="Times New Roman"/>
                                  <w:sz w:val="16"/>
                                  <w:szCs w:val="16"/>
                                </w:rPr>
                                <w:t>Day Care</w:t>
                              </w:r>
                            </w:p>
                          </w:txbxContent>
                        </wps:txbx>
                        <wps:bodyPr rot="0" vert="horz" wrap="square" lIns="0" tIns="0" rIns="0" bIns="0" anchor="t" anchorCtr="0" upright="1">
                          <a:noAutofit/>
                        </wps:bodyPr>
                      </wps:wsp>
                      <wps:wsp>
                        <wps:cNvPr id="332" name="Text Box 707"/>
                        <wps:cNvSpPr txBox="1">
                          <a:spLocks noChangeArrowheads="1"/>
                        </wps:cNvSpPr>
                        <wps:spPr bwMode="auto">
                          <a:xfrm>
                            <a:off x="5117" y="7629"/>
                            <a:ext cx="75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4" w:lineRule="auto"/>
                                <w:ind w:right="1" w:firstLine="60"/>
                                <w:rPr>
                                  <w:rFonts w:ascii="Times New Roman" w:hAnsi="Times New Roman" w:cs="Times New Roman"/>
                                  <w:sz w:val="16"/>
                                  <w:szCs w:val="16"/>
                                </w:rPr>
                              </w:pPr>
                              <w:r>
                                <w:rPr>
                                  <w:rFonts w:ascii="Times New Roman" w:hAnsi="Times New Roman" w:cs="Times New Roman"/>
                                  <w:sz w:val="16"/>
                                  <w:szCs w:val="16"/>
                                </w:rPr>
                                <w:t>Children’s Services</w:t>
                              </w:r>
                            </w:p>
                          </w:txbxContent>
                        </wps:txbx>
                        <wps:bodyPr rot="0" vert="horz" wrap="square" lIns="0" tIns="0" rIns="0" bIns="0" anchor="t" anchorCtr="0" upright="1">
                          <a:noAutofit/>
                        </wps:bodyPr>
                      </wps:wsp>
                      <wps:wsp>
                        <wps:cNvPr id="333" name="Text Box 708"/>
                        <wps:cNvSpPr txBox="1">
                          <a:spLocks noChangeArrowheads="1"/>
                        </wps:cNvSpPr>
                        <wps:spPr bwMode="auto">
                          <a:xfrm>
                            <a:off x="7085" y="7447"/>
                            <a:ext cx="61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7" w:lineRule="auto"/>
                                <w:ind w:right="1"/>
                                <w:rPr>
                                  <w:rFonts w:ascii="Times New Roman" w:hAnsi="Times New Roman" w:cs="Times New Roman"/>
                                  <w:sz w:val="16"/>
                                  <w:szCs w:val="16"/>
                                </w:rPr>
                              </w:pPr>
                              <w:r>
                                <w:rPr>
                                  <w:rFonts w:ascii="Times New Roman" w:hAnsi="Times New Roman" w:cs="Times New Roman"/>
                                  <w:sz w:val="16"/>
                                  <w:szCs w:val="16"/>
                                </w:rPr>
                                <w:t>Law Guardian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404" style="position:absolute;margin-left:88.75pt;margin-top:18.6pt;width:411.95pt;height:422.05pt;z-index:251649024;mso-wrap-distance-left:0;mso-wrap-distance-right:0;mso-position-horizontal-relative:page;mso-position-vertical-relative:text" coordorigin="1775,372" coordsize="8239,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" o:allowincell="f">
                <v:shape id="Freeform 519" o:spid="_x0000_s1405" style="position:absolute;left:3510;top:2533;width:65;height:20;visibility:visible;mso-wrap-style:square;v-text-anchor:top" coordsize="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DT8AA&#10;AADcAAAADwAAAGRycy9kb3ducmV2LnhtbERPy6rCMBDdC/5DGMGdpopcpBrlKigu3PhAdDc0Y1Nu&#10;MylN1OrX3wiCuzmc50znjS3FnWpfOFYw6CcgiDOnC84VHA+r3hiED8gaS8ek4Eke5rN2a4qpdg/e&#10;0X0fchFD2KeowIRQpVL6zJBF33cVceSurrYYIqxzqWt8xHBbymGS/EiLBccGgxUtDWV/+5tVsLtu&#10;X3h42uFluaZzcTJbKRdeqW6n+Z2ACNSEr/jj3ug4fzSC9zPxAj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eDT8AAAADcAAAADwAAAAAAAAAAAAAAAACYAgAAZHJzL2Rvd25y&#10;ZXYueG1sUEsFBgAAAAAEAAQA9QAAAIUDAAAAAA==&#10;" path="m,l64,e" filled="f" strokeweight=".17628mm">
                  <v:path arrowok="t" o:connecttype="custom" o:connectlocs="0,0;64,0" o:connectangles="0,0"/>
                </v:shape>
                <v:shape id="Freeform 520" o:spid="_x0000_s1406" style="position:absolute;left:3510;top:2581;width:65;height:20;visibility:visible;mso-wrap-style:square;v-text-anchor:top" coordsize="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RSsIA&#10;AADcAAAADwAAAGRycy9kb3ducmV2LnhtbERPS4vCMBC+C/6HMII3m1p87NZGEUHQ06IuLHsbmrGt&#10;NpPSRK3/fiMIe5uP7znZqjO1uFPrKssKxlEMgji3uuJCwfdpO/oA4TyyxtoyKXiSg9Wy38sw1fbB&#10;B7offSFCCLsUFZTeN6mULi/JoItsQxy4s20N+gDbQuoWHyHc1DKJ45k0WHFoKLGhTUn59XgzCpLt&#10;1/40r83nT5Vc52ibfX6Rv0oNB916AcJT5//Fb/dOh/mTKbyeC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NFKwgAAANwAAAAPAAAAAAAAAAAAAAAAAJgCAABkcnMvZG93&#10;bnJldi54bWxQSwUGAAAAAAQABAD1AAAAhwMAAAAA&#10;" path="m,l64,e" filled="f" strokeweight=".38803mm">
                  <v:path arrowok="t" o:connecttype="custom" o:connectlocs="0,0;64,0" o:connectangles="0,0"/>
                </v:shape>
                <v:shape id="Freeform 521" o:spid="_x0000_s1407" style="position:absolute;left:3504;top:2760;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1I8MA&#10;AADcAAAADwAAAGRycy9kb3ducmV2LnhtbERPTYvCMBC9L+x/CLPgZdFUEdFqFBEVFTysinocmrEt&#10;NpPSRK3++s2CsLd5vM8ZTWpTiDtVLresoN2KQBAnVuecKjjsF80+COeRNRaWScGTHEzGnx8jjLV9&#10;8A/ddz4VIYRdjAoy78tYSpdkZNC1bEkcuIutDPoAq1TqCh8h3BSyE0U9aTDn0JBhSbOMkuvuZhSs&#10;+5vVa3Bx32ezddQtXsu5OR2VanzV0yEIT7X/F7/dKx3md3vw90y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B1I8MAAADcAAAADwAAAAAAAAAAAAAAAACYAgAAZHJzL2Rv&#10;d25yZXYueG1sUEsFBgAAAAAEAAQA9QAAAIgDAAAAAA==&#10;" path="m,l76,e" filled="f" strokeweight="1.1427mm">
                  <v:path arrowok="t" o:connecttype="custom" o:connectlocs="0,0;76,0" o:connectangles="0,0"/>
                </v:shape>
                <v:shape id="Freeform 522" o:spid="_x0000_s1408" style="position:absolute;left:3542;top:2525;width:77;height:133;visibility:visible;mso-wrap-style:square;v-text-anchor:top" coordsize="7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MIA&#10;AADcAAAADwAAAGRycy9kb3ducmV2LnhtbERPzWrCQBC+C32HZQq96aZWW4lZpUhD1VtjH2DITrKh&#10;2dmQ3Sbp23cFwdt8fL+T7SfbioF63zhW8LxIQBCXTjdcK/i+5PMNCB+QNbaOScEfedjvHmYZptqN&#10;/EVDEWoRQ9inqMCE0KVS+tKQRb9wHXHkKtdbDBH2tdQ9jjHctnKZJK/SYsOxwWBHB0PlT/FrFVT5&#10;qf5cX17yxJqPHIt10y3PB6WeHqf3LYhAU7iLb+6jjvNXb3B9Jl4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6cQwgAAANwAAAAPAAAAAAAAAAAAAAAAAJgCAABkcnMvZG93&#10;bnJldi54bWxQSwUGAAAAAAQABAD1AAAAhwMAAAAA&#10;" path="m,l76,132e" filled="f" strokecolor="blue" strokeweight="1.3049mm">
                  <v:path arrowok="t" o:connecttype="custom" o:connectlocs="0,0;76,132" o:connectangles="0,0"/>
                </v:shape>
                <v:shape id="Freeform 523" o:spid="_x0000_s1409" style="position:absolute;left:3619;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QnsUA&#10;AADcAAAADwAAAGRycy9kb3ducmV2LnhtbESP0WrCQBBF3wv9h2UKvtVNi0hJXUUKlpZqwegHTLNj&#10;Es3Oht2Npn/vPAi+zXDv3Htmthhcq84UYuPZwMs4A0VcettwZWC/Wz2/gYoJ2WLrmQz8U4TF/PFh&#10;hrn1F97SuUiVkhCOORqoU+pyrWNZk8M49h2xaAcfHCZZQ6VtwIuEu1a/ZtlUO2xYGmrs6KOm8lT0&#10;zkC36qft5/rneCh+j/bve0Nht+6NGT0Ny3dQiYZ0N9+uv6zgT4RWnpEJ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CexQAAANwAAAAPAAAAAAAAAAAAAAAAAJgCAABkcnMv&#10;ZG93bnJldi54bWxQSwUGAAAAAAQABAD1AAAAigMAAAAA&#10;" path="m,263l153,e" filled="f" strokecolor="blue" strokeweight="1.3048mm">
                  <v:path arrowok="t" o:connecttype="custom" o:connectlocs="0,263;153,0" o:connectangles="0,0"/>
                </v:shape>
                <v:shape id="Freeform 524" o:spid="_x0000_s1410" style="position:absolute;left:3772;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1BcIA&#10;AADcAAAADwAAAGRycy9kb3ducmV2LnhtbERP22rCQBB9F/oPyxR8002liE1dpRSUihcw9gOm2TGJ&#10;zc6G3Y3Gv3cFwbc5nOtM552pxZmcrywreBsmIIhzqysuFPweFoMJCB+QNdaWScGVPMxnL70pptpe&#10;eE/nLBQihrBPUUEZQpNK6fOSDPqhbYgjd7TOYIjQFVI7vMRwU8tRkoylwYpjQ4kNfZeU/2etUdAs&#10;2nG93KxPx2x30n+rLbnDplWq/9p9fYII1IWn+OH+0XH++wfcn4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fUFwgAAANwAAAAPAAAAAAAAAAAAAAAAAJgCAABkcnMvZG93&#10;bnJldi54bWxQSwUGAAAAAAQABAD1AAAAhwMAAAAA&#10;" path="m,l153,263e" filled="f" strokecolor="blue" strokeweight="1.3048mm">
                  <v:path arrowok="t" o:connecttype="custom" o:connectlocs="0,0;153,263" o:connectangles="0,0"/>
                </v:shape>
                <v:shape id="Freeform 525" o:spid="_x0000_s1411" style="position:absolute;left:3926;top:2394;width:152;height:264;visibility:visible;mso-wrap-style:square;v-text-anchor:top" coordsize="15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goMUA&#10;AADcAAAADwAAAGRycy9kb3ducmV2LnhtbESPT2vDMAzF74N9B6NBb6vTsT8lrVvGYLDCICwNg95E&#10;rMahsWxit82+/XQY7Cbxnt77ab2d/KAuNKY+sIHFvABF3Abbc2eg2b/fL0GljGxxCEwGfijBdnN7&#10;s8bShit/0aXOnZIQTiUacDnHUuvUOvKY5iESi3YMo8cs69hpO+JVwv2gH4riWXvsWRocRnpz1J7q&#10;szfw2dnHI+v4Up2aJrqDr75358qY2d30ugKVacr/5r/rDyv4T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yCgxQAAANwAAAAPAAAAAAAAAAAAAAAAAJgCAABkcnMv&#10;ZG93bnJldi54bWxQSwUGAAAAAAQABAD1AAAAigMAAAAA&#10;" path="m,263l151,e" filled="f" strokecolor="blue" strokeweight="1.3059mm">
                  <v:path arrowok="t" o:connecttype="custom" o:connectlocs="0,263;151,0" o:connectangles="0,0"/>
                </v:shape>
                <v:shape id="Freeform 526" o:spid="_x0000_s1412" style="position:absolute;left:4077;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v3sMA&#10;AADcAAAADwAAAGRycy9kb3ducmV2LnhtbERP22rCQBB9F/yHZYS+6UahUqJrKAWlpbbQxA+YZsdc&#10;mp0NuxtN/74rCH2bw7nONhtNJy7kfGNZwXKRgCAurW64UnAq9vMnED4ga+wsk4Jf8pDtppMtptpe&#10;+YsueahEDGGfooI6hD6V0pc1GfQL2xNH7mydwRChq6R2eI3hppOrJFlLgw3Hhhp7eqmp/MkHo6Df&#10;D+vucHxvz/lnq7/fPsgVx0Gph9n4vAERaAz/4rv7Vcf5j0u4PRMv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v3sMAAADcAAAADwAAAAAAAAAAAAAAAACYAgAAZHJzL2Rv&#10;d25yZXYueG1sUEsFBgAAAAAEAAQA9QAAAIgDAAAAAA==&#10;" path="m,l153,263e" filled="f" strokecolor="blue" strokeweight="1.3048mm">
                  <v:path arrowok="t" o:connecttype="custom" o:connectlocs="0,0;153,263" o:connectangles="0,0"/>
                </v:shape>
                <v:shape id="Freeform 527" o:spid="_x0000_s1413" style="position:absolute;left:4231;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xqcIA&#10;AADcAAAADwAAAGRycy9kb3ducmV2LnhtbERP3WrCMBS+H/gO4QjezVRBkWqUMVCUqbDqA5w1x7au&#10;OSlJqt3bG0HY3fn4fs9i1Zla3Mj5yrKC0TABQZxbXXGh4Hxav89A+ICssbZMCv7Iw2rZe1tgqu2d&#10;v+mWhULEEPYpKihDaFIpfV6SQT+0DXHkLtYZDBG6QmqH9xhuajlOkqk0WHFsKLGhz5Ly36w1Cpp1&#10;O603+6/rJTte9c/uQO60b5Ua9LuPOYhAXfgXv9xbHedPx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PGpwgAAANwAAAAPAAAAAAAAAAAAAAAAAJgCAABkcnMvZG93&#10;bnJldi54bWxQSwUGAAAAAAQABAD1AAAAhwMAAAAA&#10;" path="m,263l153,e" filled="f" strokecolor="blue" strokeweight="1.3048mm">
                  <v:path arrowok="t" o:connecttype="custom" o:connectlocs="0,263;153,0" o:connectangles="0,0"/>
                </v:shape>
                <v:shape id="Freeform 528" o:spid="_x0000_s1414" style="position:absolute;left:4384;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KJMQA&#10;AADcAAAADwAAAGRycy9kb3ducmV2LnhtbERPTWsCMRC9C/6HMEIvUrPV2spqlGIR7NFVscdhM+6u&#10;bibpJtX13zdCwds83ufMFq2pxYUaX1lW8DJIQBDnVldcKNhtV88TED4ga6wtk4IbeVjMu50Zptpe&#10;eUOXLBQihrBPUUEZgkul9HlJBv3AOuLIHW1jMETYFFI3eI3hppbDJHmTBiuODSU6WpaUn7Nfo2B5&#10;WLltP/v82m2O+++Te1/Ln+GrUk+99mMKIlAbHuJ/91rH+eMR3J+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3CiTEAAAA3AAAAA8AAAAAAAAAAAAAAAAAmAIAAGRycy9k&#10;b3ducmV2LnhtbFBLBQYAAAAABAAEAPUAAACJAwAAAAA=&#10;" path="m,l153,263e" filled="f" strokecolor="blue" strokeweight="1.3048mm">
                  <v:path arrowok="t" o:connecttype="custom" o:connectlocs="0,0;153,263" o:connectangles="0,0"/>
                </v:shape>
                <v:shape id="Freeform 529" o:spid="_x0000_s1415" style="position:absolute;left:4538;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MRsIA&#10;AADcAAAADwAAAGRycy9kb3ducmV2LnhtbERP22rCQBB9F/oPyxR8002lSkldpRSUihcw9gOm2TGJ&#10;zc6G3Y3Gv3cFwbc5nOtM552pxZmcrywreBsmIIhzqysuFPweFoMPED4ga6wtk4IreZjPXnpTTLW9&#10;8J7OWShEDGGfooIyhCaV0uclGfRD2xBH7midwRChK6R2eInhppajJJlIgxXHhhIb+i4p/89ao6BZ&#10;tJN6uVmfjtnupP9WW3KHTatU/7X7+gQRqAtP8cP9o+P88Tvcn4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cxGwgAAANwAAAAPAAAAAAAAAAAAAAAAAJgCAABkcnMvZG93&#10;bnJldi54bWxQSwUGAAAAAAQABAD1AAAAhwMAAAAA&#10;" path="m,263l153,e" filled="f" strokecolor="blue" strokeweight="1.3048mm">
                  <v:path arrowok="t" o:connecttype="custom" o:connectlocs="0,263;153,0" o:connectangles="0,0"/>
                </v:shape>
                <v:shape id="Freeform 530" o:spid="_x0000_s1416" style="position:absolute;left:4692;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p3cIA&#10;AADcAAAADwAAAGRycy9kb3ducmV2LnhtbERP22rCQBB9F/yHZQq+6aYFRVJXKQWl4gVM+gHT7JjE&#10;ZmfD7kbj37uFgm9zONdZrHrTiCs5X1tW8DpJQBAXVtdcKvjO1+M5CB+QNTaWScGdPKyWw8ECU21v&#10;fKJrFkoRQ9inqKAKoU2l9EVFBv3EtsSRO1tnMEToSqkd3mK4aeRbksykwZpjQ4UtfVZU/GadUdCu&#10;u1mz2e8u5+x40T/bA7l83yk1euk/3kEE6sNT/O/+0nH+dAp/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WndwgAAANwAAAAPAAAAAAAAAAAAAAAAAJgCAABkcnMvZG93&#10;bnJldi54bWxQSwUGAAAAAAQABAD1AAAAhwMAAAAA&#10;" path="m,l153,263e" filled="f" strokecolor="blue" strokeweight="1.3048mm">
                  <v:path arrowok="t" o:connecttype="custom" o:connectlocs="0,0;153,263" o:connectangles="0,0"/>
                </v:shape>
                <v:shape id="Freeform 531" o:spid="_x0000_s1417" style="position:absolute;left:4845;top:2394;width:152;height:264;visibility:visible;mso-wrap-style:square;v-text-anchor:top" coordsize="15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dT8IA&#10;AADcAAAADwAAAGRycy9kb3ducmV2LnhtbERP32vCMBB+H/g/hBN8m6nDqVSjiDBQGJRpEXw7mrMp&#10;NpfQRO3++2Uw2Nt9fD9vteltKx7Uhcaxgsk4A0FcOd1wraA8fbwuQISIrLF1TAq+KcBmPXhZYa7d&#10;k7/ocYy1SCEcclRgYvS5lKEyZDGMnSdO3NV1FmOCXS11h88Ublv5lmUzabHh1GDQ085QdTverYLP&#10;Wk+vLP28uJWlNxdbnA/3QqnRsN8uQUTq47/4z73Xaf77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h1PwgAAANwAAAAPAAAAAAAAAAAAAAAAAJgCAABkcnMvZG93&#10;bnJldi54bWxQSwUGAAAAAAQABAD1AAAAhwMAAAAA&#10;" path="m,263l151,e" filled="f" strokecolor="blue" strokeweight="1.3059mm">
                  <v:path arrowok="t" o:connecttype="custom" o:connectlocs="0,263;151,0" o:connectangles="0,0"/>
                </v:shape>
                <v:shape id="Freeform 532" o:spid="_x0000_s1418" style="position:absolute;left:4996;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SMcIA&#10;AADcAAAADwAAAGRycy9kb3ducmV2LnhtbERP22rCQBB9F/oPyxR8002FakldpRSUihcw9gOm2TGJ&#10;zc6G3Y3Gv3cFwbc5nOtM552pxZmcrywreBsmIIhzqysuFPweFoMPED4ga6wtk4IreZjPXnpTTLW9&#10;8J7OWShEDGGfooIyhCaV0uclGfRD2xBH7midwRChK6R2eInhppajJBlLgxXHhhIb+i4p/89ao6BZ&#10;tON6uVmfjtnupP9WW3KHTatU/7X7+gQRqAtP8cP9o+P89wncn4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1IxwgAAANwAAAAPAAAAAAAAAAAAAAAAAJgCAABkcnMvZG93&#10;bnJldi54bWxQSwUGAAAAAAQABAD1AAAAhwMAAAAA&#10;" path="m,l153,263e" filled="f" strokecolor="blue" strokeweight="1.3048mm">
                  <v:path arrowok="t" o:connecttype="custom" o:connectlocs="0,0;153,263" o:connectangles="0,0"/>
                </v:shape>
                <v:shape id="Freeform 533" o:spid="_x0000_s1419" style="position:absolute;left:5150;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GQ8UA&#10;AADcAAAADwAAAGRycy9kb3ducmV2LnhtbESP0WrCQBBF3wv9h2UKvtVNC0pJXUUKlpZqwegHTLNj&#10;Es3Oht2Npn/vPAi+zXDv3Htmthhcq84UYuPZwMs4A0VcettwZWC/Wz2/gYoJ2WLrmQz8U4TF/PFh&#10;hrn1F97SuUiVkhCOORqoU+pyrWNZk8M49h2xaAcfHCZZQ6VtwIuEu1a/ZtlUO2xYGmrs6KOm8lT0&#10;zkC36qft5/rneCh+j/bve0Nht+6NGT0Ny3dQiYZ0N9+uv6zgT4RWnpEJ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MZDxQAAANwAAAAPAAAAAAAAAAAAAAAAAJgCAABkcnMv&#10;ZG93bnJldi54bWxQSwUGAAAAAAQABAD1AAAAigMAAAAA&#10;" path="m,263l153,e" filled="f" strokecolor="blue" strokeweight="1.3048mm">
                  <v:path arrowok="t" o:connecttype="custom" o:connectlocs="0,263;153,0" o:connectangles="0,0"/>
                </v:shape>
                <v:shape id="Freeform 534" o:spid="_x0000_s1420" style="position:absolute;left:5303;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j2MIA&#10;AADcAAAADwAAAGRycy9kb3ducmV2LnhtbERP22rCQBB9F/oPyxR8002Fik1dpRSUihcw9gOm2TGJ&#10;zc6G3Y3Gv3cFwbc5nOtM552pxZmcrywreBsmIIhzqysuFPweFoMJCB+QNdaWScGVPMxnL70pptpe&#10;eE/nLBQihrBPUUEZQpNK6fOSDPqhbYgjd7TOYIjQFVI7vMRwU8tRkoylwYpjQ4kNfZeU/2etUdAs&#10;2nG93KxPx2x30n+rLbnDplWq/9p9fYII1IWn+OH+0XH++wfcn4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GPYwgAAANwAAAAPAAAAAAAAAAAAAAAAAJgCAABkcnMvZG93&#10;bnJldi54bWxQSwUGAAAAAAQABAD1AAAAhwMAAAAA&#10;" path="m,l153,263e" filled="f" strokecolor="blue" strokeweight="1.3048mm">
                  <v:path arrowok="t" o:connecttype="custom" o:connectlocs="0,0;153,263" o:connectangles="0,0"/>
                </v:shape>
                <v:shape id="Freeform 535" o:spid="_x0000_s1421" style="position:absolute;left:5457;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A+MUA&#10;AADcAAAADwAAAGRycy9kb3ducmV2LnhtbESPQWvCQBCF74X+h2UKvdWNPYQSXUUES0ttwdgfMM2O&#10;STQ7G3Y3Gv+9cyh4m+G9ee+b+XJ0nTpTiK1nA9NJBoq48rbl2sDvfvPyBiomZIudZzJwpQjLxePD&#10;HAvrL7yjc5lqJSEcCzTQpNQXWseqIYdx4nti0Q4+OEyyhlrbgBcJd51+zbJcO2xZGhrsad1QdSoH&#10;Z6DfDHn3vv06Hsqfo/37/Kaw3w7GPD+NqxmoRGO6m/+vP6zg54Iv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gD4xQAAANwAAAAPAAAAAAAAAAAAAAAAAJgCAABkcnMv&#10;ZG93bnJldi54bWxQSwUGAAAAAAQABAD1AAAAigMAAAAA&#10;" path="m,263l153,e" filled="f" strokecolor="blue" strokeweight="1.3048mm">
                  <v:path arrowok="t" o:connecttype="custom" o:connectlocs="0,263;153,0" o:connectangles="0,0"/>
                </v:shape>
                <v:shape id="Freeform 536" o:spid="_x0000_s1422" style="position:absolute;left:5611;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lY8IA&#10;AADcAAAADwAAAGRycy9kb3ducmV2LnhtbERPzYrCMBC+L/gOYQRva+oeilSjiKDssq6w1QcYm7Gt&#10;NpOSpFrffiMIe5uP73fmy9404kbO15YVTMYJCOLC6ppLBcfD5n0KwgdkjY1lUvAgD8vF4G2OmbZ3&#10;/qVbHkoRQ9hnqKAKoc2k9EVFBv3YtsSRO1tnMEToSqkd3mO4aeRHkqTSYM2xocKW1hUV17wzCtpN&#10;lzbb3fflnO8v+vT1Q+6w65QaDfvVDESgPvyLX+5PHeenE3g+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qVjwgAAANwAAAAPAAAAAAAAAAAAAAAAAJgCAABkcnMvZG93&#10;bnJldi54bWxQSwUGAAAAAAQABAD1AAAAhwMAAAAA&#10;" path="m,l153,263e" filled="f" strokecolor="blue" strokeweight="1.3048mm">
                  <v:path arrowok="t" o:connecttype="custom" o:connectlocs="0,0;153,263" o:connectangles="0,0"/>
                </v:shape>
                <v:shape id="Freeform 537" o:spid="_x0000_s1423" style="position:absolute;left:5764;top:2394;width:152;height:264;visibility:visible;mso-wrap-style:square;v-text-anchor:top" coordsize="15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98sIA&#10;AADcAAAADwAAAGRycy9kb3ducmV2LnhtbERPzWoCMRC+C32HMEIvUrPuYWlXo0hB24ugqw8wbMbN&#10;4mYSNlHXPn1TEHqbj+93FqvBduJGfWgdK5hNMxDEtdMtNwpOx83bO4gQkTV2jknBgwKsli+jBZba&#10;3flAtyo2IoVwKFGBidGXUobakMUwdZ44cWfXW4wJ9o3UPd5TuO1knmWFtNhyajDo6dNQfamuVsF+&#10;fbjOfkz+VW39h/MTszs9ip1Sr+NhPQcRaYj/4qf7W6f5RQ5/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P3ywgAAANwAAAAPAAAAAAAAAAAAAAAAAJgCAABkcnMvZG93&#10;bnJldi54bWxQSwUGAAAAAAQABAD1AAAAhwMAAAAA&#10;" path="m,263l151,e" filled="f" strokecolor="blue" strokeweight="1.3059mm">
                  <v:path arrowok="t" o:connecttype="custom" o:connectlocs="0,263;151,0" o:connectangles="0,0"/>
                </v:shape>
                <v:shape id="Freeform 538" o:spid="_x0000_s1424" style="position:absolute;left:5916;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j8MA&#10;AADcAAAADwAAAGRycy9kb3ducmV2LnhtbERP22rCQBB9L/gPywh9q5taCCXNKlJQWrSFxn7ANDu5&#10;aHY27G40/n1XEHybw7lOvhxNJ07kfGtZwfMsAUFcWt1yreB3v356BeEDssbOMim4kIflYvKQY6bt&#10;mX/oVIRaxBD2GSpoQugzKX3ZkEE/sz1x5CrrDIYIXS21w3MMN52cJ0kqDbYcGxrs6b2h8lgMRkG/&#10;HtJus9sequL7oP8+v8jtd4NSj9Nx9QYi0Bju4pv7Q8f56Qtcn4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ej8MAAADcAAAADwAAAAAAAAAAAAAAAACYAgAAZHJzL2Rv&#10;d25yZXYueG1sUEsFBgAAAAAEAAQA9QAAAIgDAAAAAA==&#10;" path="m,l153,263e" filled="f" strokecolor="blue" strokeweight="1.3048mm">
                  <v:path arrowok="t" o:connecttype="custom" o:connectlocs="0,0;153,263" o:connectangles="0,0"/>
                </v:shape>
                <v:shape id="Freeform 539" o:spid="_x0000_s1425" style="position:absolute;left:6069;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G+8MA&#10;AADcAAAADwAAAGRycy9kb3ducmV2LnhtbERP22rCQBB9L/gPywh9q5tKCSXNKlJQWrSFxn7ANDu5&#10;aHY27G40/n1XEHybw7lOvhxNJ07kfGtZwfMsAUFcWt1yreB3v356BeEDssbOMim4kIflYvKQY6bt&#10;mX/oVIRaxBD2GSpoQugzKX3ZkEE/sz1x5CrrDIYIXS21w3MMN52cJ0kqDbYcGxrs6b2h8lgMRkG/&#10;HtJus9sequL7oP8+v8jtd4NSj9Nx9QYi0Bju4pv7Q8f56Qtcn4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EG+8MAAADcAAAADwAAAAAAAAAAAAAAAACYAgAAZHJzL2Rv&#10;d25yZXYueG1sUEsFBgAAAAAEAAQA9QAAAIgDAAAAAA==&#10;" path="m,263l153,e" filled="f" strokecolor="blue" strokeweight="1.3048mm">
                  <v:path arrowok="t" o:connecttype="custom" o:connectlocs="0,263;153,0" o:connectangles="0,0"/>
                </v:shape>
                <v:shape id="Freeform 540" o:spid="_x0000_s1426" style="position:absolute;left:6223;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jYMMA&#10;AADcAAAADwAAAGRycy9kb3ducmV2LnhtbERP22rCQBB9L/gPywh9q5sKDSXNKlJQWrSFxn7ANDu5&#10;aHY27G40/n1XEHybw7lOvhxNJ07kfGtZwfMsAUFcWt1yreB3v356BeEDssbOMim4kIflYvKQY6bt&#10;mX/oVIRaxBD2GSpoQugzKX3ZkEE/sz1x5CrrDIYIXS21w3MMN52cJ0kqDbYcGxrs6b2h8lgMRkG/&#10;HtJus9sequL7oP8+v8jtd4NSj9Nx9QYi0Bju4pv7Q8f56Qtcn4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2jYMMAAADcAAAADwAAAAAAAAAAAAAAAACYAgAAZHJzL2Rv&#10;d25yZXYueG1sUEsFBgAAAAAEAAQA9QAAAIgDAAAAAA==&#10;" path="m,l153,263e" filled="f" strokecolor="blue" strokeweight="1.3048mm">
                  <v:path arrowok="t" o:connecttype="custom" o:connectlocs="0,0;153,263" o:connectangles="0,0"/>
                </v:shape>
                <v:shape id="Freeform 541" o:spid="_x0000_s1427" style="position:absolute;left:6376;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89F8IA&#10;AADcAAAADwAAAGRycy9kb3ducmV2LnhtbERPzWrCQBC+F3yHZQRvdWMPQaKrlIJSUQtNfIBpdkxi&#10;s7Nhd6Px7V2h0Nt8fL+zXA+mFVdyvrGsYDZNQBCXVjdcKTgVm9c5CB+QNbaWScGdPKxXo5clZtre&#10;+JuueahEDGGfoYI6hC6T0pc1GfRT2xFH7mydwRChq6R2eIvhppVvSZJKgw3Hhho7+qip/M17o6Db&#10;9Gm7Pewv5/zron92R3LFoVdqMh7eFyACDeFf/Of+1HF+msLz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z0XwgAAANwAAAAPAAAAAAAAAAAAAAAAAJgCAABkcnMvZG93&#10;bnJldi54bWxQSwUGAAAAAAQABAD1AAAAhwMAAAAA&#10;" path="m,263l153,e" filled="f" strokecolor="blue" strokeweight="1.3048mm">
                  <v:path arrowok="t" o:connecttype="custom" o:connectlocs="0,263;153,0" o:connectangles="0,0"/>
                </v:shape>
                <v:shape id="Freeform 542" o:spid="_x0000_s1428" style="position:absolute;left:6530;top:2394;width:152;height:264;visibility:visible;mso-wrap-style:square;v-text-anchor:top" coordsize="15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yacEA&#10;AADcAAAADwAAAGRycy9kb3ducmV2LnhtbERP32vCMBB+H/g/hBN8m6lDVKpRRBAmDMq0CL4dzdkU&#10;m0tootb/fhkM9nYf389bbXrbigd1oXGsYDLOQBBXTjdcKyhP+/cFiBCRNbaOScGLAmzWg7cV5to9&#10;+Zsex1iLFMIhRwUmRp9LGSpDFsPYeeLEXV1nMSbY1VJ3+EzhtpUfWTaTFhtODQY97QxVt+PdKviq&#10;9fTK0s+LW1l6c7HF+XAvlBoN++0SRKQ+/ov/3J86zZ/N4feZd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mcmnBAAAA3AAAAA8AAAAAAAAAAAAAAAAAmAIAAGRycy9kb3du&#10;cmV2LnhtbFBLBQYAAAAABAAEAPUAAACGAwAAAAA=&#10;" path="m,l151,263e" filled="f" strokecolor="blue" strokeweight="1.3059mm">
                  <v:path arrowok="t" o:connecttype="custom" o:connectlocs="0,0;151,263" o:connectangles="0,0"/>
                </v:shape>
                <v:shape id="Freeform 543" o:spid="_x0000_s1429" style="position:absolute;left:6681;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9S6MYA&#10;AADcAAAADwAAAGRycy9kb3ducmV2LnhtbESPQWvCQBCF70L/wzIFL1I3StGSukpRBHs0Ku1xyI5J&#10;2uzsmt1q+u87h4K3Gd6b975ZrHrXqit1sfFsYDLOQBGX3jZcGTgetk8voGJCtth6JgO/FGG1fBgs&#10;MLf+xnu6FqlSEsIxRwN1SiHXOpY1OYxjH4hFO/vOYZK1q7Tt8CbhrtXTLJtphw1LQ42B1jWV38WP&#10;M7D+2IbDqNi8H/fn0+dXmO/0ZfpszPCxf3sFlahPd/P/9c4K/kx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9S6MYAAADcAAAADwAAAAAAAAAAAAAAAACYAgAAZHJz&#10;L2Rvd25yZXYueG1sUEsFBgAAAAAEAAQA9QAAAIsDAAAAAA==&#10;" path="m,263l153,e" filled="f" strokecolor="blue" strokeweight="1.3048mm">
                  <v:path arrowok="t" o:connecttype="custom" o:connectlocs="0,263;153,0" o:connectangles="0,0"/>
                </v:shape>
                <v:shape id="Freeform 544" o:spid="_x0000_s1430" style="position:absolute;left:6835;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pZcIA&#10;AADcAAAADwAAAGRycy9kb3ducmV2LnhtbERPzWrCQBC+F3yHZQRvdaOH0EZXEUFp0RaMPsCYHZNo&#10;djbsbjR9+26h4G0+vt+ZL3vTiDs5X1tWMBknIIgLq2suFZyOm9c3ED4ga2wsk4If8rBcDF7mmGn7&#10;4APd81CKGMI+QwVVCG0mpS8qMujHtiWO3MU6gyFCV0rt8BHDTSOnSZJKgzXHhgpbWldU3PLOKGg3&#10;Xdps97vrJf++6vPnF7njvlNqNOxXMxCB+vAU/7s/dJyfvsP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KllwgAAANwAAAAPAAAAAAAAAAAAAAAAAJgCAABkcnMvZG93&#10;bnJldi54bWxQSwUGAAAAAAQABAD1AAAAhwMAAAAA&#10;" path="m,l153,263e" filled="f" strokecolor="blue" strokeweight="1.3048mm">
                  <v:path arrowok="t" o:connecttype="custom" o:connectlocs="0,0;153,263" o:connectangles="0,0"/>
                </v:shape>
                <v:shape id="Freeform 545" o:spid="_x0000_s1431" style="position:absolute;left:6988;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WJcUA&#10;AADcAAAADwAAAGRycy9kb3ducmV2LnhtbESPQW/CMAyF75P4D5GRdhvpdmBTISA0iWnTYBKFH2Aa&#10;0xYap0pS6P49PkzazdZ7fu/zfDm4Vl0pxMazgedJBoq49LbhysBhv356AxUTssXWMxn4pQjLxehh&#10;jrn1N97RtUiVkhCOORqoU+pyrWNZk8M48R2xaCcfHCZZQ6VtwJuEu1a/ZNlUO2xYGmrs6L2m8lL0&#10;zkC37qftx+b7fCp+zvb4taWw3/TGPI6H1QxUoiH9m/+uP63gvwq+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5YlxQAAANwAAAAPAAAAAAAAAAAAAAAAAJgCAABkcnMv&#10;ZG93bnJldi54bWxQSwUGAAAAAAQABAD1AAAAigMAAAAA&#10;" path="m,263l153,e" filled="f" strokecolor="blue" strokeweight="1.3048mm">
                  <v:path arrowok="t" o:connecttype="custom" o:connectlocs="0,263;153,0" o:connectangles="0,0"/>
                </v:shape>
                <v:shape id="Freeform 546" o:spid="_x0000_s1432" style="position:absolute;left:7142;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zvsMA&#10;AADcAAAADwAAAGRycy9kb3ducmV2LnhtbERP22rCQBB9F/oPyxT6phv7oCV1DSJYWmoLTfoBY3bM&#10;xexs2N1o/PuuIPRtDuc6q2w0nTiT841lBfNZAoK4tLrhSsFvsZu+gPABWWNnmRRcyUO2fpisMNX2&#10;wj90zkMlYgj7FBXUIfSplL6syaCf2Z44ckfrDIYIXSW1w0sMN518TpKFNNhwbKixp21N5SkfjIJ+&#10;Nyy6t/1ne8y/W334+CJX7Aelnh7HzSuIQGP4F9/d7zrOX87h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8zvsMAAADcAAAADwAAAAAAAAAAAAAAAACYAgAAZHJzL2Rv&#10;d25yZXYueG1sUEsFBgAAAAAEAAQA9QAAAIgDAAAAAA==&#10;" path="m,l153,263e" filled="f" strokecolor="blue" strokeweight="1.3048mm">
                  <v:path arrowok="t" o:connecttype="custom" o:connectlocs="0,0;153,263" o:connectangles="0,0"/>
                </v:shape>
                <v:shape id="Freeform 547" o:spid="_x0000_s1433" style="position:absolute;left:7296;top:2394;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tycMA&#10;AADcAAAADwAAAGRycy9kb3ducmV2LnhtbERP22oCMRB9L/gPYQTfalYftKxmpRSUFm2hqx8w3cxe&#10;7GayJFld/74RhL7N4VxnvRlMKy7kfGNZwWyagCAurG64UnA6bp9fQPiArLG1TApu5GGTjZ7WmGp7&#10;5W+65KESMYR9igrqELpUSl/UZNBPbUccudI6gyFCV0nt8BrDTSvnSbKQBhuODTV29FZT8Zv3RkG3&#10;7Rft7rA/l/nXWf98fJI7HnqlJuPhdQUi0BD+xQ/3u47zl3O4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2tycMAAADcAAAADwAAAAAAAAAAAAAAAACYAgAAZHJzL2Rv&#10;d25yZXYueG1sUEsFBgAAAAAEAAQA9QAAAIgDAAAAAA==&#10;" path="m,263l153,e" filled="f" strokecolor="blue" strokeweight="1.3048mm">
                  <v:path arrowok="t" o:connecttype="custom" o:connectlocs="0,263;153,0" o:connectangles="0,0"/>
                </v:shape>
                <v:shape id="Freeform 548" o:spid="_x0000_s1434" style="position:absolute;left:7588;top:2563;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Cu8IA&#10;AADcAAAADwAAAGRycy9kb3ducmV2LnhtbERPzYrCMBC+L+w7hFnwsmi6FnStRlkVwYN7sOsDDMnY&#10;FptJaaJWn94Iwt7m4/ud2aKztbhQ6yvHCr4GCQhi7UzFhYLD36b/DcIHZIO1Y1JwIw+L+fvbDDPj&#10;rrynSx4KEUPYZ6igDKHJpPS6JIt+4BriyB1dazFE2BbStHiN4baWwyQZSYsVx4YSG1qVpE/52Spo&#10;rF3SeJeePydpPtrf13r3W2uleh/dzxREoC78i1/urYnzxyk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4K7wgAAANwAAAAPAAAAAAAAAAAAAAAAAJgCAABkcnMvZG93&#10;bnJldi54bWxQSwUGAAAAAAQABAD1AAAAhwMAAAAA&#10;" path="m,l76,e" filled="f" strokeweight=".46383mm">
                  <v:path arrowok="t" o:connecttype="custom" o:connectlocs="0,0;76,0" o:connectangles="0,0"/>
                </v:shape>
                <v:shape id="Freeform 549" o:spid="_x0000_s1435" style="position:absolute;left:7627;top:2614;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ZlMMA&#10;AADcAAAADwAAAGRycy9kb3ducmV2LnhtbERPTWsCMRC9C/0PYQpeRLNKtWU1iopCtaeqVI/DZtxd&#10;3EyWJOr23zeC0Ns83udMZo2pxI2cLy0r6PcSEMSZ1SXnCg77dfcDhA/IGivLpOCXPMymL60Jptre&#10;+Ztuu5CLGMI+RQVFCHUqpc8KMuh7tiaO3Nk6gyFCl0vt8B7DTSUHSTKSBkuODQXWtCwou+yuRsF6&#10;NOyvOmXz83U52fl2cTi6DbNS7ddmPgYRqAn/4qf7U8f572/weCZ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xZlMMAAADcAAAADwAAAAAAAAAAAAAAAACYAgAAZHJzL2Rv&#10;d25yZXYueG1sUEsFBgAAAAAEAAQA9QAAAIgDAAAAAA==&#10;" path="m,l,177e" filled="f" strokeweight="1.3509mm">
                  <v:path arrowok="t" o:connecttype="custom" o:connectlocs="0,0;0,177" o:connectangles="0,0"/>
                </v:shape>
                <v:shape id="Freeform 550" o:spid="_x0000_s1436" style="position:absolute;left:7449;top:2394;width:152;height:264;visibility:visible;mso-wrap-style:square;v-text-anchor:top" coordsize="15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fWMIA&#10;AADcAAAADwAAAGRycy9kb3ducmV2LnhtbERP32vCMBB+H/g/hBN8m6lDp1SjyGCwwaBMi+Db0ZxN&#10;sbmEJmr33y+C4Nt9fD9vteltK67Uhcaxgsk4A0FcOd1wraDcf74uQISIrLF1TAr+KMBmPXhZYa7d&#10;jX/puou1SCEcclRgYvS5lKEyZDGMnSdO3Ml1FmOCXS11h7cUblv5lmXv0mLDqcGgpw9D1Xl3sQp+&#10;aj09sfTz4lyW3hxtcfi+FEqNhv12CSJSH5/ih/tLp/nzGd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d9YwgAAANwAAAAPAAAAAAAAAAAAAAAAAJgCAABkcnMvZG93&#10;bnJldi54bWxQSwUGAAAAAAQABAD1AAAAhwMAAAAA&#10;" path="m,l151,263e" filled="f" strokecolor="blue" strokeweight="1.3059mm">
                  <v:path arrowok="t" o:connecttype="custom" o:connectlocs="0,0;151,263" o:connectangles="0,0"/>
                </v:shape>
                <v:shape id="Freeform 551" o:spid="_x0000_s1437" style="position:absolute;left:3542;top:2528;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pu8IA&#10;AADcAAAADwAAAGRycy9kb3ducmV2LnhtbERPS2vCQBC+F/wPywje6kYPUVJXKT5IoL3U2p6H7DQJ&#10;ZmeX7JrEf+8WCr3Nx/eczW40reip841lBYt5AoK4tLrhSsHl8/S8BuEDssbWMim4k4fddvK0wUzb&#10;gT+oP4dKxBD2GSqoQ3CZlL6syaCfW0ccuR/bGQwRdpXUHQ4x3LRymSSpNNhwbKjR0b6m8nq+GQVr&#10;bgb3fs0PzvB3scq/LuWbPyo1m46vLyACjeFf/OcudJy/SuH3mXiB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Gm7wgAAANwAAAAPAAAAAAAAAAAAAAAAAJgCAABkcnMvZG93&#10;bnJldi54bWxQSwUGAAAAAAQABAD1AAAAhwMAAAAA&#10;" path="m,l127,e" filled="f" strokecolor="#3f3f3f" strokeweight=".00703mm">
                  <v:path arrowok="t" o:connecttype="custom" o:connectlocs="0,0;127,0" o:connectangles="0,0"/>
                </v:shape>
                <v:shape id="Freeform 552" o:spid="_x0000_s1438" style="position:absolute;left:3926;top:2525;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OrMEA&#10;AADcAAAADwAAAGRycy9kb3ducmV2LnhtbERP24rCMBB9F/yHMAu+aaJ4265RRFhW1BerHzA0Y1u2&#10;mdQmq92/N4Lg2xzOdRar1lbiRo0vHWsYDhQI4syZknMN59N3fw7CB2SDlWPS8E8eVstuZ4GJcXc+&#10;0i0NuYgh7BPUUIRQJ1L6rCCLfuBq4shdXGMxRNjk0jR4j+G2kiOlptJiybGhwJo2BWW/6Z/VcFDm&#10;nF7Vp9mNxpd68rOt9nk21Lr30a6/QARqw1v8cm9NnD+b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gzqzBAAAA3AAAAA8AAAAAAAAAAAAAAAAAmAIAAGRycy9kb3du&#10;cmV2LnhtbFBLBQYAAAAABAAEAPUAAACGAwAAAAA=&#10;" path="m,l127,e" filled="f" strokecolor="#3f3f3f" strokeweight="1.1688mm">
                  <v:path arrowok="t" o:connecttype="custom" o:connectlocs="0,0;127,0" o:connectangles="0,0"/>
                </v:shape>
                <v:shape id="Freeform 553" o:spid="_x0000_s1439" style="position:absolute;left:4307;top:2525;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9a3sUA&#10;AADcAAAADwAAAGRycy9kb3ducmV2LnhtbESPQW/CMAyF75P4D5GRdhsJiA0oBISQ0NC2ywo/wGpM&#10;W9E4pQnQ/fv5MGk3W+/5vc+rTe8bdacu1oEtjEcGFHERXM2lhdNx/zIHFROywyYwWfihCJv14GmF&#10;mQsP/qZ7nkolIRwztFCl1GZax6Iij3EUWmLRzqHzmGTtSu06fEi4b/TEmDftsWZpqLClXUXFJb95&#10;C1/GnfKrWbiPyfTcvr4fms+yGFv7POy3S1CJ+vRv/rs+OMGf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1rexQAAANwAAAAPAAAAAAAAAAAAAAAAAJgCAABkcnMv&#10;ZG93bnJldi54bWxQSwUGAAAAAAQABAD1AAAAigMAAAAA&#10;" path="m,l127,e" filled="f" strokecolor="#3f3f3f" strokeweight="1.1688mm">
                  <v:path arrowok="t" o:connecttype="custom" o:connectlocs="0,0;127,0" o:connectangles="0,0"/>
                </v:shape>
                <v:shape id="Freeform 554" o:spid="_x0000_s1440" style="position:absolute;left:4692;top:2525;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RcMA&#10;AADcAAAADwAAAGRycy9kb3ducmV2LnhtbERPzWrCQBC+F/oOywi9NbuG2mp0lVIQxfbSNA8wZMck&#10;mJ1Ns2uMb+8Khd7m4/ud1Wa0rRio941jDdNEgSAunWm40lD8bJ/nIHxANtg6Jg1X8rBZPz6sMDPu&#10;wt805KESMYR9hhrqELpMSl/WZNEnriOO3NH1FkOEfSVNj5cYbluZKvUqLTYcG2rs6KOm8pSfrYYv&#10;ZYr8Vy3MIX05drPdvv2syqnWT5PxfQki0Bj+xX/uvYnz3xZ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P/RcMAAADcAAAADwAAAAAAAAAAAAAAAACYAgAAZHJzL2Rv&#10;d25yZXYueG1sUEsFBgAAAAAEAAQA9QAAAIgDAAAAAA==&#10;" path="m,l127,e" filled="f" strokecolor="#3f3f3f" strokeweight="1.1688mm">
                  <v:path arrowok="t" o:connecttype="custom" o:connectlocs="0,0;127,0" o:connectangles="0,0"/>
                </v:shape>
                <v:shape id="Freeform 555" o:spid="_x0000_s1441" style="position:absolute;left:5073;top:2525;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MeMUA&#10;AADcAAAADwAAAGRycy9kb3ducmV2LnhtbESPQWvCQBCF70L/wzIFb7qpBdHUNZRAJeJBGqW9Dtlp&#10;EpqdDdltTP995yD0NsN78943u2xynRppCK1nA0/LBBRx5W3LtYHr5W2xARUissXOMxn4pQDZ/mG2&#10;w9T6G7/TWMZaSQiHFA00Mfap1qFqyGFY+p5YtC8/OIyyDrW2A94k3HV6lSRr7bBlaWiwp7yh6rv8&#10;cQYqFz/G87HYnrhvy0Nx+cyL6dmY+eP0+gIq0hT/zffrwgr+RvDlGZlA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kx4xQAAANwAAAAPAAAAAAAAAAAAAAAAAJgCAABkcnMv&#10;ZG93bnJldi54bWxQSwUGAAAAAAQABAD1AAAAigMAAAAA&#10;" path="m,l129,e" filled="f" strokecolor="#3f3f3f" strokeweight="1.1688mm">
                  <v:path arrowok="t" o:connecttype="custom" o:connectlocs="0,0;129,0" o:connectangles="0,0"/>
                </v:shape>
                <v:shape id="Freeform 556" o:spid="_x0000_s1442" style="position:absolute;left:5457;top:2525;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DZMEA&#10;AADcAAAADwAAAGRycy9kb3ducmV2LnhtbERPzYrCMBC+L/gOYQRva1LRRatRRBDF3YvVBxiasS02&#10;k9pErW9vFhb2Nh/f7yxWna3Fg1pfOdaQDBUI4tyZigsN59P2cwrCB2SDtWPS8CIPq2XvY4GpcU8+&#10;0iMLhYgh7FPUUIbQpFL6vCSLfuga4shdXGsxRNgW0rT4jOG2liOlvqTFimNDiQ1tSsqv2d1q+FHm&#10;nN3UzBxG40sz2e3r7yJPtB70u/UcRKAu/Iv/3HsT508T+H0mX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Qg2TBAAAA3AAAAA8AAAAAAAAAAAAAAAAAmAIAAGRycy9kb3du&#10;cmV2LnhtbFBLBQYAAAAABAAEAPUAAACGAwAAAAA=&#10;" path="m,l127,e" filled="f" strokecolor="#3f3f3f" strokeweight="1.1688mm">
                  <v:path arrowok="t" o:connecttype="custom" o:connectlocs="0,0;127,0" o:connectangles="0,0"/>
                </v:shape>
                <v:shape id="Freeform 557" o:spid="_x0000_s1443" style="position:absolute;left:5839;top:2525;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lMEA&#10;AADcAAAADwAAAGRycy9kb3ducmV2LnhtbERPTYvCMBC9C/6HMII3TVVYtBpFBKWyh2Vb0evQjG2x&#10;mZQm1vrvNwsLe5vH+5zNrje16Kh1lWUFs2kEgji3uuJCwSU7TpYgnEfWWFsmBW9ysNsOBxuMtX3x&#10;N3WpL0QIYRejgtL7JpbS5SUZdFPbEAfubluDPsC2kLrFVwg3tZxH0Yc0WHFoKLGhQ0n5I30aBbnx&#10;1+7rnKw+uanSU5LdDkm/UGo86vdrEJ56/y/+cyc6zF/O4feZcIH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d5TBAAAA3AAAAA8AAAAAAAAAAAAAAAAAmAIAAGRycy9kb3du&#10;cmV2LnhtbFBLBQYAAAAABAAEAPUAAACGAwAAAAA=&#10;" path="m,l129,e" filled="f" strokecolor="#3f3f3f" strokeweight="1.1688mm">
                  <v:path arrowok="t" o:connecttype="custom" o:connectlocs="0,0;129,0" o:connectangles="0,0"/>
                </v:shape>
                <v:shape id="Freeform 558" o:spid="_x0000_s1444" style="position:absolute;left:6223;top:2525;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4iMEA&#10;AADcAAAADwAAAGRycy9kb3ducmV2LnhtbERP24rCMBB9F/yHMAu+aeIVt2sUEZYV9cXqBwzN2JZt&#10;JrXJavfvjSD4NodzncWqtZW4UeNLxxqGAwWCOHOm5FzD+fTdn4PwAdlg5Zg0/JOH1bLbWWBi3J2P&#10;dEtDLmII+wQ1FCHUiZQ+K8iiH7iaOHIX11gMETa5NA3eY7it5EipmbRYcmwosKZNQdlv+mc1HJQ5&#10;p1f1aXajyaWe/myrfZ4Nte59tOsvEIHa8Ba/3FsT58/H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OuIjBAAAA3AAAAA8AAAAAAAAAAAAAAAAAmAIAAGRycy9kb3du&#10;cmV2LnhtbFBLBQYAAAAABAAEAPUAAACGAwAAAAA=&#10;" path="m,l127,e" filled="f" strokecolor="#3f3f3f" strokeweight="1.1688mm">
                  <v:path arrowok="t" o:connecttype="custom" o:connectlocs="0,0;127,0" o:connectangles="0,0"/>
                </v:shape>
                <v:shape id="Freeform 559" o:spid="_x0000_s1445" style="position:absolute;left:6607;top:2525;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g/MIA&#10;AADcAAAADwAAAGRycy9kb3ducmV2LnhtbERPzWrCQBC+F3yHZQRvddegRaNrkEIx2F6a+gBDdkyC&#10;2dk0uzXp23cLgrf5+H5nl422FTfqfeNYw2KuQBCXzjRcaTh/vT2vQfiAbLB1TBp+yUO2nzztMDVu&#10;4E+6FaESMYR9ihrqELpUSl/WZNHPXUccuYvrLYYI+0qaHocYbluZKPUiLTYcG2rs6LWm8lr8WA0f&#10;ypyLb7Uxp2R56VbHvH2vyoXWs+l42IIINIaH+O7OTZy/XsL/M/EC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yD8wgAAANwAAAAPAAAAAAAAAAAAAAAAAJgCAABkcnMvZG93&#10;bnJldi54bWxQSwUGAAAAAAQABAD1AAAAhwMAAAAA&#10;" path="m,l127,e" filled="f" strokecolor="#3f3f3f" strokeweight="1.1688mm">
                  <v:path arrowok="t" o:connecttype="custom" o:connectlocs="0,0;127,0" o:connectangles="0,0"/>
                </v:shape>
                <v:shape id="Freeform 560" o:spid="_x0000_s1446" style="position:absolute;left:6988;top:2525;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FZ8AA&#10;AADcAAAADwAAAGRycy9kb3ducmV2LnhtbERPzYrCMBC+L/gOYQRva6Ksi1ajiCAruherDzA0Y1ts&#10;JrWJWt/eCIK3+fh+Z7ZobSVu1PjSsYZBX4EgzpwpOddwPKy/xyB8QDZYOSYND/KwmHe+ZpgYd+c9&#10;3dKQixjCPkENRQh1IqXPCrLo+64mjtzJNRZDhE0uTYP3GG4rOVTqV1osOTYUWNOqoOycXq2Gf2WO&#10;6UVNzHb4c6pHf5tql2cDrXvddjkFEagNH/HbvTFx/ngEr2fi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uFZ8AAAADcAAAADwAAAAAAAAAAAAAAAACYAgAAZHJzL2Rvd25y&#10;ZXYueG1sUEsFBgAAAAAEAAQA9QAAAIUDAAAAAA==&#10;" path="m,l127,e" filled="f" strokecolor="#3f3f3f" strokeweight="1.1688mm">
                  <v:path arrowok="t" o:connecttype="custom" o:connectlocs="0,0;127,0" o:connectangles="0,0"/>
                </v:shape>
                <v:shape id="Freeform 561" o:spid="_x0000_s1447" style="position:absolute;left:7372;top:2525;width:128;height:2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bEMIA&#10;AADcAAAADwAAAGRycy9kb3ducmV2LnhtbERPzWrCQBC+F3yHZYTe6q6hBo2uQYTSYHtp6gMM2TEJ&#10;Zmdjdqvp27tCobf5+H5nk4+2E1cafOtYw3ymQBBXzrRcazh+v70sQfiAbLBzTBp+yUO+nTxtMDPu&#10;xl90LUMtYgj7DDU0IfSZlL5qyKKfuZ44cic3WAwRDrU0A95iuO1kolQqLbYcGxrsad9QdS5/rIZP&#10;ZY7lRa3MIXk99Yv3ovuoq7nWz9NxtwYRaAz/4j93YeL8ZQqPZ+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RsQwgAAANwAAAAPAAAAAAAAAAAAAAAAAJgCAABkcnMvZG93&#10;bnJldi54bWxQSwUGAAAAAAQABAD1AAAAhwMAAAAA&#10;" path="m,l127,e" filled="f" strokecolor="#3f3f3f" strokeweight="1.1688mm">
                  <v:path arrowok="t" o:connecttype="custom" o:connectlocs="0,0;127,0" o:connectangles="0,0"/>
                </v:shape>
                <v:shape id="Freeform 562" o:spid="_x0000_s1448" style="position:absolute;left:3388;top:2525;width:154;height:89;visibility:visible;mso-wrap-style:square;v-text-anchor:top" coordsize="1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hk8EA&#10;AADcAAAADwAAAGRycy9kb3ducmV2LnhtbERPS4vCMBC+C/sfwix403Q9qFSj6EJx9bDg8zw0Y1ts&#10;JqXJ1tZfbxYEb/PxPWe+bE0pGqpdYVnB1zACQZxaXXCm4HRMBlMQziNrLC2Tgo4cLBcfvTnG2t55&#10;T83BZyKEsItRQe59FUvp0pwMuqGtiAN3tbVBH2CdSV3jPYSbUo6iaCwNFhwacqzoO6f0dvgzCpLd&#10;Fjfr3+Zx4V1yvnRJ0V7XnVL9z3Y1A+Gp9W/xy/2jw/zpBP6f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J4ZPBAAAA3AAAAA8AAAAAAAAAAAAAAAAAmAIAAGRycy9kb3du&#10;cmV2LnhtbFBLBQYAAAAABAAEAPUAAACGAwAAAAA=&#10;" path="m153,l,88e" filled="f" strokecolor="blue" strokeweight="1.2144mm">
                  <v:path arrowok="t" o:connecttype="custom" o:connectlocs="153,0;0,88" o:connectangles="0,0"/>
                </v:shape>
                <v:shape id="Freeform 563" o:spid="_x0000_s1449" style="position:absolute;left:3388;top:2614;width:358;height:89;visibility:visible;mso-wrap-style:square;v-text-anchor:top" coordsize="35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o8MYA&#10;AADcAAAADwAAAGRycy9kb3ducmV2LnhtbESPQWvCQBCF74X+h2UK3uqmOYimrhIKBSkKVqXqbciO&#10;STA7G7JrjP++cyj0NsN789438+XgGtVTF2rPBt7GCSjiwtuaSwOH/efrFFSIyBYbz2TgQQGWi+en&#10;OWbW3/mb+l0slYRwyNBAFWObaR2KihyGsW+JRbv4zmGUtSu17fAu4a7RaZJMtMOapaHClj4qKq67&#10;mzNQOj59/eRxddyet5v1rLdDepwZM3oZ8ndQkYb4b/67XlnBnwq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eo8MYAAADcAAAADwAAAAAAAAAAAAAAAACYAgAAZHJz&#10;L2Rvd25yZXYueG1sUEsFBgAAAAAEAAQA9QAAAIsDAAAAAA==&#10;" path="m,l357,88e" filled="f" strokecolor="blue" strokeweight="1.1793mm">
                  <v:path arrowok="t" o:connecttype="custom" o:connectlocs="0,0;357,88" o:connectangles="0,0"/>
                </v:shape>
                <v:shape id="Freeform 564" o:spid="_x0000_s1450" style="position:absolute;left:3492;top:2703;width:255;height:178;visibility:visible;mso-wrap-style:square;v-text-anchor:top" coordsize="25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FnMMA&#10;AADcAAAADwAAAGRycy9kb3ducmV2LnhtbERP32vCMBB+F/Y/hBv4IjPVwajVKGMwJqwMp+Lz0Zxt&#10;sbnUJGr9740g+HYf38+bLTrTiDM5X1tWMBomIIgLq2suFWw3328pCB+QNTaWScGVPCzmL70ZZtpe&#10;+J/O61CKGMI+QwVVCG0mpS8qMuiHtiWO3N46gyFCV0rt8BLDTSPHSfIhDdYcGyps6aui4rA+GQW7&#10;v2YzeJ/85suf3B1XeD2Mc0qU6r92n1MQgbrwFD/cSx3npxO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iFnMMAAADcAAAADwAAAAAAAAAAAAAAAACYAgAAZHJzL2Rv&#10;d25yZXYueG1sUEsFBgAAAAAEAAQA9QAAAIgDAAAAAA==&#10;" path="m254,l,177e" filled="f" strokecolor="blue" strokeweight="1.2285mm">
                  <v:path arrowok="t" o:connecttype="custom" o:connectlocs="254,0;0,177" o:connectangles="0,0"/>
                </v:shape>
                <v:shape id="Freeform 565" o:spid="_x0000_s1451" style="position:absolute;left:3492;top:2881;width:332;height:87;visibility:visible;mso-wrap-style:square;v-text-anchor:top" coordsize="3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aFcQA&#10;AADcAAAADwAAAGRycy9kb3ducmV2LnhtbESPzW7CQAyE70i8w8pIvcEmPVSQsqD+oQISEqV9ACtr&#10;khVZb5RdQvr29aESN1sznvm8XA++UT110QU2kM8yUMRlsI4rAz/fm+kcVEzIFpvAZOCXIqxX49ES&#10;Cxtu/EX9KVVKQjgWaKBOqS20jmVNHuMstMSinUPnMcnaVdp2eJNw3+jHLHvSHh1LQ40tvdVUXk5X&#10;b+CDF/nFHfjsjp/N+27P/e4118Y8TIaXZ1CJhnQ3/19vreAvBF+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2hXEAAAA3AAAAA8AAAAAAAAAAAAAAAAAmAIAAGRycy9k&#10;b3ducmV2LnhtbFBLBQYAAAAABAAEAPUAAACJAwAAAAA=&#10;" path="m,l331,86e" filled="f" strokecolor="blue" strokeweight="1.1804mm">
                  <v:path arrowok="t" o:connecttype="custom" o:connectlocs="0,0;331,86" o:connectangles="0,0"/>
                </v:shape>
                <v:shape id="Freeform 566" o:spid="_x0000_s1452" style="position:absolute;left:3568;top:2967;width:255;height:178;visibility:visible;mso-wrap-style:square;v-text-anchor:top" coordsize="25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AksIA&#10;AADcAAAADwAAAGRycy9kb3ducmV2LnhtbERP24rCMBB9F/yHMIJvmuqDaDWKeMF1Hxa8fMDQjG1p&#10;M6lJtN2/3yws7NscznVWm87U4k3Ol5YVTMYJCOLM6pJzBffbcTQH4QOyxtoyKfgmD5t1v7fCVNuW&#10;L/S+hlzEEPYpKihCaFIpfVaQQT+2DXHkHtYZDBG6XGqHbQw3tZwmyUwaLDk2FNjQrqCsur6Mgi9a&#10;zE7ndrs/mKd/Vm5enT+nB6WGg267BBGoC//iP/eHjvMXE/h9Jl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ECSwgAAANwAAAAPAAAAAAAAAAAAAAAAAJgCAABkcnMvZG93&#10;bnJldi54bWxQSwUGAAAAAAQABAD1AAAAhwMAAAAA&#10;" path="m254,l,177e" filled="f" strokecolor="blue" strokeweight="1.2284mm">
                  <v:path arrowok="t" o:connecttype="custom" o:connectlocs="254,0;0,177" o:connectangles="0,0"/>
                </v:shape>
                <v:shape id="Freeform 567" o:spid="_x0000_s1453" style="position:absolute;left:3568;top:3145;width:358;height:89;visibility:visible;mso-wrap-style:square;v-text-anchor:top" coordsize="35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xcQA&#10;AADcAAAADwAAAGRycy9kb3ducmV2LnhtbERPTWvCQBC9F/oflil4q5tKEY1uQlErXkrVKvY4ZCfZ&#10;0OxsyK4a/323IPQ2j/c587y3jbhQ52vHCl6GCQjiwumaKwWHr/fnCQgfkDU2jknBjTzk2ePDHFPt&#10;rryjyz5UIoawT1GBCaFNpfSFIYt+6FriyJWusxgi7CqpO7zGcNvIUZKMpcWaY4PBlhaGip/92SpY&#10;nfxyWyWvx+XH5rucrgtzKz93Sg2e+rcZiEB9+Bff3Rsd509H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4HMXEAAAA3AAAAA8AAAAAAAAAAAAAAAAAmAIAAGRycy9k&#10;b3ducmV2LnhtbFBLBQYAAAAABAAEAPUAAACJAwAAAAA=&#10;" path="m,l357,88e" filled="f" strokecolor="blue" strokeweight="1.1794mm">
                  <v:path arrowok="t" o:connecttype="custom" o:connectlocs="0,0;357,88" o:connectangles="0,0"/>
                </v:shape>
                <v:shape id="Freeform 568" o:spid="_x0000_s1454" style="position:absolute;left:3542;top:3411;width:20;height:442;visibility:visible;mso-wrap-style:square;v-text-anchor:top" coordsize="2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azsUA&#10;AADcAAAADwAAAGRycy9kb3ducmV2LnhtbERPTWsCMRC9C/6HMIVepGZVLLo1iiiFelCpLbTHYTPu&#10;Lm4ma5K6a3+9KQi9zeN9zmzRmkpcyPnSsoJBPwFBnFldcq7g8+P1aQLCB2SNlWVScCUPi3m3M8NU&#10;24bf6XIIuYgh7FNUUIRQp1L6rCCDvm9r4sgdrTMYInS51A6bGG4qOUySZ2mw5NhQYE2rgrLT4cco&#10;2B/Hfug36/O0t+190e+ucd+TpVKPD+3yBUSgNvyL7+43HedPR/D3TLx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9rOxQAAANwAAAAPAAAAAAAAAAAAAAAAAJgCAABkcnMv&#10;ZG93bnJldi54bWxQSwUGAAAAAAQABAD1AAAAigMAAAAA&#10;" path="m,l,441e" filled="f" strokeweight="1.3509mm">
                  <v:path arrowok="t" o:connecttype="custom" o:connectlocs="0,0;0,441" o:connectangles="0,0"/>
                </v:shape>
                <v:shape id="Freeform 569" o:spid="_x0000_s1455" style="position:absolute;left:3645;top:3234;width:281;height:176;visibility:visible;mso-wrap-style:square;v-text-anchor:top" coordsize="28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87sQA&#10;AADcAAAADwAAAGRycy9kb3ducmV2LnhtbERPTWvCQBC9F/wPywi91U2tlDZ1FQlKhSKi9tLbNDsm&#10;odnZkJ2a6K/vCkJv83ifM533rlYnakPl2cDjKAFFnHtbcWHg87B6eAEVBNli7ZkMnCnAfDa4m2Jq&#10;fcc7Ou2lUDGEQ4oGSpEm1TrkJTkMI98QR+7oW4cSYVto22IXw12tx0nyrB1WHBtKbCgrKf/Z/zoD&#10;38usqy5foj/es835sF0fJXvaGnM/7BdvoIR6+Rff3Gsb579O4PpMvE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fO7EAAAA3AAAAA8AAAAAAAAAAAAAAAAAmAIAAGRycy9k&#10;b3ducmV2LnhtbFBLBQYAAAAABAAEAPUAAACJAwAAAAA=&#10;" path="m280,l,175e" filled="f" strokecolor="blue" strokeweight="1.2198mm">
                  <v:path arrowok="t" o:connecttype="custom" o:connectlocs="280,0;0,175" o:connectangles="0,0"/>
                </v:shape>
                <v:shape id="Freeform 570" o:spid="_x0000_s1456" style="position:absolute;left:3645;top:3409;width:358;height:89;visibility:visible;mso-wrap-style:square;v-text-anchor:top" coordsize="35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EscQA&#10;AADcAAAADwAAAGRycy9kb3ducmV2LnhtbERPS2sCMRC+F/ofwhS81WxFS90aRXzhRXy0pT0Om9nN&#10;4maybKKu/94IBW/z8T1nNGltJc7U+NKxgrduAoI4c7rkQsH31/L1A4QPyBorx6TgSh4m4+enEaba&#10;XXhP50MoRAxhn6ICE0KdSukzQxZ919XEkctdYzFE2BRSN3iJ4baSvSR5lxZLjg0Ga5oZyo6Hk1Ww&#10;+PXzXZH0f+ab9V8+XGXmmm/3SnVe2ukniEBteIj/3Wsd5w8HcH8mXi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RhLHEAAAA3AAAAA8AAAAAAAAAAAAAAAAAmAIAAGRycy9k&#10;b3ducmV2LnhtbFBLBQYAAAAABAAEAPUAAACJAwAAAAA=&#10;" path="m,l357,88e" filled="f" strokecolor="blue" strokeweight="1.1794mm">
                  <v:path arrowok="t" o:connecttype="custom" o:connectlocs="0,0;357,88" o:connectangles="0,0"/>
                </v:shape>
                <v:shape id="Freeform 571" o:spid="_x0000_s1457" style="position:absolute;left:3722;top:3498;width:281;height:178;visibility:visible;mso-wrap-style:square;v-text-anchor:top" coordsize="28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ZhsIA&#10;AADcAAAADwAAAGRycy9kb3ducmV2LnhtbERPTWuDQBC9F/IflgnkUpK1AW1iskooCIX20tjcB3ei&#10;EndW3NWYf98tFHqbx/ucYz6bTkw0uNaygpdNBIK4srrlWsF3Wax3IJxH1thZJgUPcpBni6cjptre&#10;+Yums69FCGGXooLG+z6V0lUNGXQb2xMH7moHgz7AoZZ6wHsIN53cRlEiDbYcGhrs6a2h6nYejYK5&#10;KG4f8WN8pkv8OV3GqHSvRanUajmfDiA8zf5f/Od+12H+PoHfZ8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pmGwgAAANwAAAAPAAAAAAAAAAAAAAAAAJgCAABkcnMvZG93&#10;bnJldi54bWxQSwUGAAAAAAQABAD1AAAAhwMAAAAA&#10;" path="m280,l,177e" filled="f" strokecolor="blue" strokeweight="1.2208mm">
                  <v:path arrowok="t" o:connecttype="custom" o:connectlocs="280,0;0,177" o:connectangles="0,0"/>
                </v:shape>
                <v:shape id="Freeform 572" o:spid="_x0000_s1458" style="position:absolute;left:3722;top:3675;width:356;height:89;visibility:visible;mso-wrap-style:square;v-text-anchor:top" coordsize="3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RAMYA&#10;AADcAAAADwAAAGRycy9kb3ducmV2LnhtbESPQWvCQBCF7wX/wzJCL6VulKJNdBURJV56aGzxOmTH&#10;JJidjdk1pv31bkHobYb33jdvFqve1KKj1lWWFYxHEQji3OqKCwVfh93rOwjnkTXWlknBDzlYLQdP&#10;C0y0vfEndZkvRICwS1BB6X2TSOnykgy6kW2Ig3ayrUEf1raQusVbgJtaTqJoKg1WHC6U2NCmpPyc&#10;XU2g8DlNd3H28dJdrse39Df+3l68Us/Dfj0H4an3/+ZHeq9D/XgGf8+EC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1RAMYAAADcAAAADwAAAAAAAAAAAAAAAACYAgAAZHJz&#10;L2Rvd25yZXYueG1sUEsFBgAAAAAEAAQA9QAAAIsDAAAAAA==&#10;" path="m,l355,88e" filled="f" strokecolor="blue" strokeweight="1.1795mm">
                  <v:path arrowok="t" o:connecttype="custom" o:connectlocs="0,0;355,88" o:connectangles="0,0"/>
                </v:shape>
                <v:shape id="Freeform 573" o:spid="_x0000_s1459" style="position:absolute;left:3823;top:3764;width:255;height:176;visibility:visible;mso-wrap-style:square;v-text-anchor:top" coordsize="2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TwsUA&#10;AADcAAAADwAAAGRycy9kb3ducmV2LnhtbESPT2vCQBDF70K/wzKFXkQ3baHV6CpSKO3VPwW9Ddkx&#10;WczOptk1Jt++cxB6m+G9ee83y3Xva9VRG11gA8/TDBRxEazj0sBh/zmZgYoJ2WIdmAwMFGG9ehgt&#10;MbfhxlvqdqlUEsIxRwNVSk2udSwq8hinoSEW7Rxaj0nWttS2xZuE+1q/ZNmb9uhYGips6KOi4rK7&#10;egO/zp9w7LrX6/DzdTxt9HB4Pw/GPD32mwWoRH36N9+vv63gz4V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xPCxQAAANwAAAAPAAAAAAAAAAAAAAAAAJgCAABkcnMv&#10;ZG93bnJldi54bWxQSwUGAAAAAAQABAD1AAAAigMAAAAA&#10;" path="m254,l,175e" filled="f" strokecolor="blue" strokeweight="1.2273mm">
                  <v:path arrowok="t" o:connecttype="custom" o:connectlocs="254,0;0,175" o:connectangles="0,0"/>
                </v:shape>
                <v:shape id="Freeform 574" o:spid="_x0000_s1460" style="position:absolute;left:3823;top:3939;width:332;height:89;visibility:visible;mso-wrap-style:square;v-text-anchor:top" coordsize="3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VmMMA&#10;AADcAAAADwAAAGRycy9kb3ducmV2LnhtbERPS2sCMRC+C/6HMEJvmq2C1K1RfCCthxZc9T5upput&#10;m8mySXX990YoeJuP7znTeWsrcaHGl44VvA4SEMS50yUXCg77Tf8NhA/IGivHpOBGHuazbmeKqXZX&#10;3tElC4WIIexTVGBCqFMpfW7Ioh+4mjhyP66xGCJsCqkbvMZwW8lhkoylxZJjg8GaVobyc/ZnFewW&#10;2Wn0ddwvPwyPf7fr73M4VQelXnrt4h1EoDY8xf/uTx3nTyb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uVmMMAAADcAAAADwAAAAAAAAAAAAAAAACYAgAAZHJzL2Rv&#10;d25yZXYueG1sUEsFBgAAAAAEAAQA9QAAAIgDAAAAAA==&#10;" path="m,l331,88e" filled="f" strokecolor="blue" strokeweight="1.181mm">
                  <v:path arrowok="t" o:connecttype="custom" o:connectlocs="0,0;331,88" o:connectangles="0,0"/>
                </v:shape>
                <v:shape id="Freeform 575" o:spid="_x0000_s1461" style="position:absolute;left:3900;top:4028;width:255;height:178;visibility:visible;mso-wrap-style:square;v-text-anchor:top" coordsize="25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R8sMA&#10;AADcAAAADwAAAGRycy9kb3ducmV2LnhtbESP3YrCMBSE74V9h3AW9k5TvRCtRhF/cN0LQXcf4NAc&#10;29LmpCbR1rc3C4KXw8x8w8yXnanFnZwvLSsYDhIQxJnVJecK/n53/QkIH5A11pZJwYM8LBcfvTmm&#10;2rZ8ovs55CJC2KeooAihSaX0WUEG/cA2xNG7WGcwROlyqR22EW5qOUqSsTRYclwosKF1QVl1vhkF&#10;R5qO94d2tdmaq79WblIdfkZbpb4+u9UMRKAuvMOv9rdWEInwfy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R8sMAAADcAAAADwAAAAAAAAAAAAAAAACYAgAAZHJzL2Rv&#10;d25yZXYueG1sUEsFBgAAAAAEAAQA9QAAAIgDAAAAAA==&#10;" path="m254,l,177e" filled="f" strokecolor="blue" strokeweight="1.2284mm">
                  <v:path arrowok="t" o:connecttype="custom" o:connectlocs="254,0;0,177" o:connectangles="0,0"/>
                </v:shape>
                <v:shape id="Freeform 576" o:spid="_x0000_s1462" style="position:absolute;left:4307;top:3853;width:20;height:531;visibility:visible;mso-wrap-style:square;v-text-anchor:top" coordsize="2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1ccA&#10;AADcAAAADwAAAGRycy9kb3ducmV2LnhtbESPzWrDMBCE74W+g9hCL6WRnYMJbmRTUgz5IZQmDeS4&#10;WFvbjbUylho7bx8FCjkOM/MNM89H04oz9a6xrCCeRCCIS6sbrhR874vXGQjnkTW2lknBhRzk2ePD&#10;HFNtB/6i885XIkDYpaig9r5LpXRlTQbdxHbEwfuxvUEfZF9J3eMQ4KaV0yhKpMGGw0KNHS1qKk+7&#10;P6NgZTYv+mN22K+T4uR+t/Rpjgup1PPT+P4GwtPo7+H/9lIrmEYx3M6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Qf9XHAAAA3AAAAA8AAAAAAAAAAAAAAAAAmAIAAGRy&#10;cy9kb3ducmV2LnhtbFBLBQYAAAAABAAEAPUAAACMAwAAAAA=&#10;" path="m,l,530e" filled="f" strokeweight="1.3509mm">
                  <v:path arrowok="t" o:connecttype="custom" o:connectlocs="0,0;0,530" o:connectangles="0,0"/>
                </v:shape>
                <v:shape id="Freeform 577" o:spid="_x0000_s1463" style="position:absolute;left:3900;top:4205;width:358;height:89;visibility:visible;mso-wrap-style:square;v-text-anchor:top" coordsize="35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oPsYA&#10;AADcAAAADwAAAGRycy9kb3ducmV2LnhtbESPT2sCMRTE7wW/Q3gFbzXpUqRujVJqK16K/1ra42Pz&#10;drO4eVk2Uddv3wgFj8PM/IaZznvXiBN1ofas4XGkQBAX3tRcafjafzw8gwgR2WDjmTRcKMB8Nrib&#10;Ym78mbd02sVKJAiHHDXYGNtcylBYchhGviVOXuk7hzHJrpKmw3OCu0ZmSo2lw5rTgsWW3iwVh93R&#10;aXj/CYtNpZ6+F5+r33KyLOylXG+1Ht73ry8gIvXxFv5vr4yGTGV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oPsYAAADcAAAADwAAAAAAAAAAAAAAAACYAgAAZHJz&#10;L2Rvd25yZXYueG1sUEsFBgAAAAAEAAQA9QAAAIsDAAAAAA==&#10;" path="m,l357,88e" filled="f" strokecolor="blue" strokeweight="1.1794mm">
                  <v:path arrowok="t" o:connecttype="custom" o:connectlocs="0,0;357,88" o:connectangles="0,0"/>
                </v:shape>
                <v:shape id="Freeform 578" o:spid="_x0000_s1464" style="position:absolute;left:3976;top:4294;width:281;height:176;visibility:visible;mso-wrap-style:square;v-text-anchor:top" coordsize="28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4QYcUA&#10;AADcAAAADwAAAGRycy9kb3ducmV2LnhtbESPQWvCQBSE74L/YXlCb7qpgkjqKiUoFYqI2ktvr9ln&#10;Epp9G7KvJvrr3UKhx2FmvmGW697V6kptqDwbeJ4koIhzbysuDHyct+MFqCDIFmvPZOBGAdar4WCJ&#10;qfUdH+l6kkJFCIcUDZQiTap1yEtyGCa+IY7exbcOJcq20LbFLsJdradJMtcOK44LJTaUlZR/n36c&#10;ga9N1lX3T9Hvb9n+dj7sLpLNDsY8jfrXF1BCvfyH/9o7a2CazOD3TDwC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hBhxQAAANwAAAAPAAAAAAAAAAAAAAAAAJgCAABkcnMv&#10;ZG93bnJldi54bWxQSwUGAAAAAAQABAD1AAAAigMAAAAA&#10;" path="m280,l,175e" filled="f" strokecolor="blue" strokeweight="1.2198mm">
                  <v:path arrowok="t" o:connecttype="custom" o:connectlocs="280,0;0,175" o:connectangles="0,0"/>
                </v:shape>
                <v:shape id="Freeform 579" o:spid="_x0000_s1465" style="position:absolute;left:3976;top:4469;width:358;height:89;visibility:visible;mso-wrap-style:square;v-text-anchor:top" coordsize="35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V0cYA&#10;AADcAAAADwAAAGRycy9kb3ducmV2LnhtbESPW2sCMRSE3wX/QzhC3zSpiLRboxRv+FK8tKV9PGzO&#10;bhY3J8sm1fXfN0Khj8PMfMPMFp2rxYXaUHnW8DhSIIhzbyouNXy8b4ZPIEJENlh7Jg03CrCY93sz&#10;zIy/8pEup1iKBOGQoQYbY5NJGXJLDsPIN8TJK3zrMCbZltK0eE1wV8uxUlPpsOK0YLGhpaX8fPpx&#10;GtZfYXUo1eRz9bb7Lp63ub0V+6PWD4Pu9QVEpC7+h//aO6NhrCZ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LV0cYAAADcAAAADwAAAAAAAAAAAAAAAACYAgAAZHJz&#10;L2Rvd25yZXYueG1sUEsFBgAAAAAEAAQA9QAAAIsDAAAAAA==&#10;" path="m,l357,88e" filled="f" strokecolor="blue" strokeweight="1.1794mm">
                  <v:path arrowok="t" o:connecttype="custom" o:connectlocs="0,0;357,88" o:connectangles="0,0"/>
                </v:shape>
                <v:shape id="Freeform 580" o:spid="_x0000_s1466" style="position:absolute;left:4307;top:4693;width:20;height:65;visibility:visible;mso-wrap-style:square;v-text-anchor:top" coordsize="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vnMUA&#10;AADcAAAADwAAAGRycy9kb3ducmV2LnhtbESPQWvCQBSE74X+h+UVvNWNAYOJriLSiHgpxh56fGSf&#10;2WD2bchuNf57t1DocZiZb5jVZrSduNHgW8cKZtMEBHHtdMuNgq9z+b4A4QOyxs4xKXiQh8369WWF&#10;hXZ3PtGtCo2IEPYFKjAh9IWUvjZk0U9dTxy9ixsshiiHRuoB7xFuO5kmSSYtthwXDPa0M1Rfqx+r&#10;oJrl5bw7msXnmDXfp6xMP/LdXqnJ27hdggg0hv/wX/ugFaTJHH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O+cxQAAANwAAAAPAAAAAAAAAAAAAAAAAJgCAABkcnMv&#10;ZG93bnJldi54bWxQSwUGAAAAAAQABAD1AAAAigMAAAAA&#10;" path="m,l,64e" filled="f" strokeweight=".42331mm">
                  <v:path arrowok="t" o:connecttype="custom" o:connectlocs="0,0;0,64" o:connectangles="0,0"/>
                </v:shape>
                <v:shape id="Freeform 581" o:spid="_x0000_s1467" style="position:absolute;left:4077;top:4558;width:257;height:178;visibility:visible;mso-wrap-style:square;v-text-anchor:top" coordsize="25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ZBMQA&#10;AADcAAAADwAAAGRycy9kb3ducmV2LnhtbESPQWsCMRSE7wX/Q3gFbzWpoJTVKKIVigelsRSPj81z&#10;d3Xzsmyirv/eFAoeh5n5hpnOO1eLK7Wh8qzhfaBAEOfeVlxo+Nmv3z5AhIhssfZMGu4UYD7rvUwx&#10;s/7G33Q1sRAJwiFDDWWMTSZlyEtyGAa+IU7e0bcOY5JtIW2LtwR3tRwqNZYOK04LJTa0LCk/m4vT&#10;sD5QMJ+j7WqHZnM6b43/vSivdf+1W0xAROriM/zf/rIahmoMf2fS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2QTEAAAA3AAAAA8AAAAAAAAAAAAAAAAAmAIAAGRycy9k&#10;b3ducmV2LnhtbFBLBQYAAAAABAAEAPUAAACJAwAAAAA=&#10;" path="m256,l,177e" filled="f" strokecolor="blue" strokeweight="1.2277mm">
                  <v:path arrowok="t" o:connecttype="custom" o:connectlocs="256,0;0,177" o:connectangles="0,0"/>
                </v:shape>
                <v:shape id="Freeform 582" o:spid="_x0000_s1468" style="position:absolute;left:4269;top:4858;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fCsUA&#10;AADcAAAADwAAAGRycy9kb3ducmV2LnhtbESPQYvCMBSE74L/ITzBi2i6wuraNYosCOKisupBb2+b&#10;Z1tsXkoTtf57Iwgeh5n5hhlPa1OIK1Uut6zgoxeBIE6szjlVsN/Nu18gnEfWWFgmBXdyMJ00G2OM&#10;tb3xH123PhUBwi5GBZn3ZSylSzIy6Hq2JA7eyVYGfZBVKnWFtwA3hexH0UAazDksZFjST0bJeXsx&#10;Cpad38Fotl7/X5KjW30ejiPa0EqpdquefYPwVPt3+NVeaAX9aAj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9J8KxQAAANwAAAAPAAAAAAAAAAAAAAAAAJgCAABkcnMv&#10;ZG93bnJldi54bWxQSwUGAAAAAAQABAD1AAAAigMAAAAA&#10;" path="m,l76,e" filled="f" strokeweight=".42331mm">
                  <v:path arrowok="t" o:connecttype="custom" o:connectlocs="0,0;76,0" o:connectangles="0,0"/>
                </v:shape>
                <v:shape id="Freeform 583" o:spid="_x0000_s1469" style="position:absolute;left:4077;top:4736;width:334;height:89;visibility:visible;mso-wrap-style:square;v-text-anchor:top" coordsize="33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EE8EA&#10;AADcAAAADwAAAGRycy9kb3ducmV2LnhtbERPu2rDMBTdC/kHcQPZasmmhNqNEkJIoEOWpKHzrXVr&#10;u7WujKX48ffRUOh4OO/NbrKtGKj3jWMNaaJAEJfONFxpuH2cnl9B+IBssHVMGmbysNsunjZYGDfy&#10;hYZrqEQMYV+ghjqErpDSlzVZ9InriCP37XqLIcK+kqbHMYbbVmZKraXFhmNDjR0daip/r3er4ZjS&#10;508eLip7yYdTejyrw/x103q1nPZvIAJN4V/85343GjIV18Y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VxBPBAAAA3AAAAA8AAAAAAAAAAAAAAAAAmAIAAGRycy9kb3du&#10;cmV2LnhtbFBLBQYAAAAABAAEAPUAAACGAwAAAAA=&#10;" path="m,l333,88e" filled="f" strokecolor="blue" strokeweight="1.1808mm">
                  <v:path arrowok="t" o:connecttype="custom" o:connectlocs="0,0;333,88" o:connectangles="0,0"/>
                </v:shape>
                <v:shape id="Freeform 584" o:spid="_x0000_s1470" style="position:absolute;left:3542;top:2525;width:27;height:111;visibility:visible;mso-wrap-style:square;v-text-anchor:top" coordsize="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SPYMYA&#10;AADcAAAADwAAAGRycy9kb3ducmV2LnhtbESPS2vDMBCE74H8B7GF3mKpPoTUjRLy7INAoGkPOS7W&#10;xjaxVo6lOs6/rwqFHIeZ+YaZzntbi45aXznW8JQoEMS5MxUXGr6/tqMJCB+QDdaOScONPMxnw8EU&#10;M+Ou/EndIRQiQthnqKEMocmk9HlJFn3iGuLonVxrMUTZFtK0eI1wW8tUqbG0WHFcKLGhVUn5+fBj&#10;Nbye1LFI97L7WG3eqt266S/r7VLrx4d+8QIiUB/u4f/2u9GQqmf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SPYMYAAADcAAAADwAAAAAAAAAAAAAAAACYAgAAZHJz&#10;L2Rvd25yZXYueG1sUEsFBgAAAAAEAAQA9QAAAIsDAAAAAA==&#10;" path="m,l26,110e" filled="f" strokecolor="#3f3f3f" strokeweight="1.341mm">
                  <v:path arrowok="t" o:connecttype="custom" o:connectlocs="0,0;26,110" o:connectangles="0,0"/>
                </v:shape>
                <v:shape id="Freeform 585" o:spid="_x0000_s1471" style="position:absolute;left:3645;top:2857;width:24;height: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mX8MA&#10;AADcAAAADwAAAGRycy9kb3ducmV2LnhtbERPz2vCMBS+D/wfwhN2m4k9iHZGGRNBRHRzG2y3R/PW&#10;FJuX2mS1/vfmMPD48f2eL3tXi47aUHnWMB4pEMSFNxWXGj4/1k9TECEiG6w9k4YrBVguBg9zzI2/&#10;8Dt1x1iKFMIhRw02xiaXMhSWHIaRb4gT9+tbhzHBtpSmxUsKd7XMlJpIhxWnBosNvVoqTsc/p+G8&#10;W/1ss9mpO6++Zm+VPZBS33utH4f9yzOISH28i//dG6MhG6f5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MmX8MAAADcAAAADwAAAAAAAAAAAAAAAACYAgAAZHJzL2Rv&#10;d25yZXYueG1sUEsFBgAAAAAEAAQA9QAAAIgDAAAAAA==&#10;" path="m,l23,110e" filled="f" strokecolor="#3f3f3f" strokeweight="1.3427mm">
                  <v:path arrowok="t" o:connecttype="custom" o:connectlocs="0,0;23,110" o:connectangles="0,0"/>
                </v:shape>
                <v:shape id="Freeform 586" o:spid="_x0000_s1472" style="position:absolute;left:3746;top:3188;width:27;height:111;visibility:visible;mso-wrap-style:square;v-text-anchor:top" coordsize="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Vu8UA&#10;AADcAAAADwAAAGRycy9kb3ducmV2LnhtbESPzWvCQBTE7wX/h+UJ3uomORSJruJnWykIfhw8PrLP&#10;JJh9G7NrjP+9Wyj0OMzMb5jJrDOVaKlxpWUF8TACQZxZXXKu4HTcvI9AOI+ssbJMCp7kYDbtvU0w&#10;1fbBe2oPPhcBwi5FBYX3dSqlywoy6Ia2Jg7exTYGfZBNLnWDjwA3lUyi6EMaLDksFFjTsqDsergb&#10;BZ+X6JwnO9lul+uv8mdVd7fVZqHUoN/NxyA8df4//Nf+1gqSOIbfM+EI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xW7xQAAANwAAAAPAAAAAAAAAAAAAAAAAJgCAABkcnMv&#10;ZG93bnJldi54bWxQSwUGAAAAAAQABAD1AAAAigMAAAAA&#10;" path="m,l26,110e" filled="f" strokecolor="#3f3f3f" strokeweight="1.341mm">
                  <v:path arrowok="t" o:connecttype="custom" o:connectlocs="0,0;26,110" o:connectangles="0,0"/>
                </v:shape>
                <v:shape id="Freeform 587" o:spid="_x0000_s1473" style="position:absolute;left:3849;top:3521;width:24;height: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8UA&#10;AADcAAAADwAAAGRycy9kb3ducmV2LnhtbESPzWrDMBCE74W+g9hCbo1kH0pxo4QkkB9IKTjpocfF&#10;2tpOrJWxton79lWh0OMwM98ws8XoO3WlIbaBLWRTA4q4Cq7l2sL7afP4DCoKssMuMFn4pgiL+f3d&#10;DAsXblzS9Si1ShCOBVpoRPpC61g15DFOQ0+cvM8weJQkh1q7AW8J7judG/OkPbacFhrsad1QdTl+&#10;eQvn/XpXbpb4geXrQbKVmO3bxVg7eRiXL6CERvkP/7X3zkKe5fB7Jh0B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iv/xQAAANwAAAAPAAAAAAAAAAAAAAAAAJgCAABkcnMv&#10;ZG93bnJldi54bWxQSwUGAAAAAAQABAD1AAAAigMAAAAA&#10;" path="m,l23,110e" filled="f" strokecolor="#3f3f3f" strokeweight="1.3427mm">
                  <v:path arrowok="t" o:connecttype="custom" o:connectlocs="0,0;23,110" o:connectangles="0,0"/>
                </v:shape>
                <v:shape id="Freeform 588" o:spid="_x0000_s1474" style="position:absolute;left:3950;top:3853;width:27;height:111;visibility:visible;mso-wrap-style:square;v-text-anchor:top" coordsize="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V8YA&#10;AADcAAAADwAAAGRycy9kb3ducmV2LnhtbESPW2vCQBSE3wv+h+UIvtWNKZQSXcVLvRRB8PLg4yF7&#10;TILZszG7xvTfu4WCj8PMfMOMJq0pRUO1KywrGPQjEMSp1QVnCk7H5fsXCOeRNZaWScEvOZiMO28j&#10;TLR98J6ag89EgLBLUEHufZVI6dKcDLq+rYiDd7G1QR9knUld4yPATSnjKPqUBgsOCzlWNM8pvR7u&#10;RsHqEp2zeCebn/n3utguqva2WM6U6nXb6RCEp9a/wv/tjVYQDz7g7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uV8YAAADcAAAADwAAAAAAAAAAAAAAAACYAgAAZHJz&#10;L2Rvd25yZXYueG1sUEsFBgAAAAAEAAQA9QAAAIsDAAAAAA==&#10;" path="m,l26,110e" filled="f" strokecolor="#3f3f3f" strokeweight="1.341mm">
                  <v:path arrowok="t" o:connecttype="custom" o:connectlocs="0,0;26,110" o:connectangles="0,0"/>
                </v:shape>
                <v:shape id="Freeform 589" o:spid="_x0000_s1475" style="position:absolute;left:4053;top:4184;width:24;height: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WEMUA&#10;AADcAAAADwAAAGRycy9kb3ducmV2LnhtbESPQUvDQBSE7wX/w/IEb+1uiojEbkstVAsWIdGDx0f2&#10;mcRm34bss43/vlsoeBxm5htmsRp9p440xDawhWxmQBFXwbVcW/j82E4fQUVBdtgFJgt/FGG1vJks&#10;MHfhxAUdS6lVgnDM0UIj0udax6ohj3EWeuLkfYfBoyQ51NoNeEpw3+m5MQ/aY8tpocGeNg1Vh/LX&#10;W/jZbV6L7Rq/sNi/SfYs5uX9YKy9ux3XT6CERvkPX9s7Z2Ge3cPlTDoC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xYQxQAAANwAAAAPAAAAAAAAAAAAAAAAAJgCAABkcnMv&#10;ZG93bnJldi54bWxQSwUGAAAAAAQABAD1AAAAigMAAAAA&#10;" path="m,l23,110e" filled="f" strokecolor="#3f3f3f" strokeweight="1.3427mm">
                  <v:path arrowok="t" o:connecttype="custom" o:connectlocs="0,0;23,110" o:connectangles="0,0"/>
                </v:shape>
                <v:shape id="Freeform 590" o:spid="_x0000_s1476" style="position:absolute;left:4154;top:4515;width:27;height:111;visibility:visible;mso-wrap-style:square;v-text-anchor:top" coordsize="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TuMYA&#10;AADcAAAADwAAAGRycy9kb3ducmV2LnhtbESPW2vCQBSE3wv+h+UIvtWNgZYSXcVLvRRB8PLg4yF7&#10;TILZszG7xvTfu4WCj8PMfMOMJq0pRUO1KywrGPQjEMSp1QVnCk7H5fsXCOeRNZaWScEvOZiMO28j&#10;TLR98J6ag89EgLBLUEHufZVI6dKcDLq+rYiDd7G1QR9knUld4yPATSnjKPqUBgsOCzlWNM8pvR7u&#10;RsHqEp2zeCebn/n3utguqva2WM6U6nXb6RCEp9a/wv/tjVYQDz7g7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ATuMYAAADcAAAADwAAAAAAAAAAAAAAAACYAgAAZHJz&#10;L2Rvd25yZXYueG1sUEsFBgAAAAAEAAQA9QAAAIsDAAAAAA==&#10;" path="m,l26,110e" filled="f" strokecolor="#3f3f3f" strokeweight="1.341mm">
                  <v:path arrowok="t" o:connecttype="custom" o:connectlocs="0,0;26,110" o:connectangles="0,0"/>
                </v:shape>
                <v:shape id="Freeform 591" o:spid="_x0000_s1477" style="position:absolute;left:4257;top:4846;width:51;height:111;visibility:visible;mso-wrap-style:square;v-text-anchor:top" coordsize="5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kzcYA&#10;AADcAAAADwAAAGRycy9kb3ducmV2LnhtbESPQWsCMRSE7wX/Q3gFbzW7HmzdGqUIyhaq4LZQents&#10;ntmlm5clibr++0YQehxm5htmsRpsJ87kQ+tYQT7JQBDXTrdsFHx9bp5eQISIrLFzTAquFGC1HD0s&#10;sNDuwgc6V9GIBOFQoIImxr6QMtQNWQwT1xMn7+i8xZikN1J7vCS47eQ0y2bSYstpocGe1g3Vv9XJ&#10;Kihbd/0+mnz9vPPz8mQ+tu/7H6vU+HF4ewURaYj/4Xu71Aqm+Qxu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wkzcYAAADcAAAADwAAAAAAAAAAAAAAAACYAgAAZHJz&#10;L2Rvd25yZXYueG1sUEsFBgAAAAAEAAQA9QAAAIsDAAAAAA==&#10;" path="m,l50,110e" filled="f" strokecolor="#3f3f3f" strokeweight="1.3195mm">
                  <v:path arrowok="t" o:connecttype="custom" o:connectlocs="0,0;50,110" o:connectangles="0,0"/>
                </v:shape>
                <v:shape id="Freeform 592" o:spid="_x0000_s1478" style="position:absolute;left:3441;top:2525;width:101;height:133;visibility:visible;mso-wrap-style:square;v-text-anchor:top" coordsize="1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ZScgA&#10;AADcAAAADwAAAGRycy9kb3ducmV2LnhtbESPT0sDMRTE74LfITzBi9ikC21lbVraQv8dFGwL4u2x&#10;ed0sbl6WTexu/fRGEDwOM/MbZjrvXS0u1IbKs4bhQIEgLrypuNRwOq4fn0CEiGyw9kwarhRgPru9&#10;mWJufMdvdDnEUiQIhxw12BibXMpQWHIYBr4hTt7Ztw5jkm0pTYtdgrtaZkqNpcOK04LFhlaWis/D&#10;l9Og/Ov3fj95GT0su4+NHavNefueaX1/1y+eQUTq43/4r70zGrLhBH7PpCM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tBlJyAAAANwAAAAPAAAAAAAAAAAAAAAAAJgCAABk&#10;cnMvZG93bnJldi54bWxQSwUGAAAAAAQABAD1AAAAjQMAAAAA&#10;" path="m100,l,132e" filled="f" strokecolor="blue" strokeweight="1.2838mm">
                  <v:path arrowok="t" o:connecttype="custom" o:connectlocs="100,0;0,132" o:connectangles="0,0"/>
                </v:shape>
                <v:shape id="Freeform 593" o:spid="_x0000_s1479" style="position:absolute;left:3441;top:2593;width:356;height:65;visibility:visible;mso-wrap-style:square;v-text-anchor:top" coordsize="3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1e8AA&#10;AADcAAAADwAAAGRycy9kb3ducmV2LnhtbERPTYvCMBC9L/gfwgheFk3ag7jVKOIieJOt2/vQjG0x&#10;mZQmavffm4Owx8f73uxGZ8WDhtB51pAtFAji2puOGw2/l+N8BSJEZIPWM2n4owC77eRjg4XxT/6h&#10;RxkbkUI4FKihjbEvpAx1Sw7DwvfEibv6wWFMcGikGfCZwp2VuVJL6bDj1NBiT4eW6lt5dxqaa1ll&#10;2UGdz5/Lyn7v80p92aPWs+m4X4OINMZ/8dt9MhryLK1NZ9IR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q1e8AAAADcAAAADwAAAAAAAAAAAAAAAACYAgAAZHJzL2Rvd25y&#10;ZXYueG1sUEsFBgAAAAAEAAQA9QAAAIUDAAAAAA==&#10;" path="m,64l355,e" filled="f" strokecolor="blue" strokeweight="1.1746mm">
                  <v:path arrowok="t" o:connecttype="custom" o:connectlocs="0,64;355,0" o:connectangles="0,0"/>
                </v:shape>
                <v:shape id="Freeform 594" o:spid="_x0000_s1480" style="position:absolute;left:3645;top:2593;width:152;height:265;visibility:visible;mso-wrap-style:square;v-text-anchor:top" coordsize="15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u58YA&#10;AADcAAAADwAAAGRycy9kb3ducmV2LnhtbESPQWvCQBSE70L/w/IK3nRjDqLRNaQtBUsLpakHj8/s&#10;M0mbfRuyaxL/fbcgeBxm5htmm46mET11rrasYDGPQBAXVtdcKjh8v85WIJxH1thYJgVXcpDuHiZb&#10;TLQd+Iv63JciQNglqKDyvk2kdEVFBt3ctsTBO9vOoA+yK6XucAhw08g4ipbSYM1hocKWnisqfvOL&#10;UeDa7PPtkj8VP+8v+iM+nPauH45KTR/HbAPC0+jv4Vt7rxXEizX8nw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Iu58YAAADcAAAADwAAAAAAAAAAAAAAAACYAgAAZHJz&#10;L2Rvd25yZXYueG1sUEsFBgAAAAAEAAQA9QAAAIsDAAAAAA==&#10;" path="m151,l,264e" filled="f" strokecolor="blue" strokeweight="1.3059mm">
                  <v:path arrowok="t" o:connecttype="custom" o:connectlocs="151,0;0,264" o:connectangles="0,0"/>
                </v:shape>
                <v:shape id="Freeform 595" o:spid="_x0000_s1481" style="position:absolute;left:3645;top:2792;width:358;height:65;visibility:visible;mso-wrap-style:square;v-text-anchor:top" coordsize="3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n+MAA&#10;AADcAAAADwAAAGRycy9kb3ducmV2LnhtbERPTYvCMBC9L/gfwgh7W1MLK1JNRRTRw150PXicNmNT&#10;2kxKE2v99+awsMfH+15vRtuKgXpfO1YwnyUgiEuna64UXH8PX0sQPiBrbB2Tghd52OSTjzVm2j35&#10;TMMlVCKGsM9QgQmhy6T0pSGLfuY64sjdXW8xRNhXUvf4jOG2lWmSLKTFmmODwY52hsrm8rAKhiU2&#10;RXEYjkdTpt/16bb/kXKv1Od03K5ABBrDv/jPfdIK0jTOj2fiEZ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Kn+MAAAADcAAAADwAAAAAAAAAAAAAAAACYAgAAZHJzL2Rvd25y&#10;ZXYueG1sUEsFBgAAAAAEAAQA9QAAAIUDAAAAAA==&#10;" path="m,64l357,e" filled="f" strokecolor="blue" strokeweight="1.1746mm">
                  <v:path arrowok="t" o:connecttype="custom" o:connectlocs="0,64;357,0" o:connectangles="0,0"/>
                </v:shape>
                <v:shape id="Freeform 596" o:spid="_x0000_s1482" style="position:absolute;left:3823;top:2792;width:180;height:264;visibility:visible;mso-wrap-style:square;v-text-anchor:top" coordsize="1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3n8YA&#10;AADcAAAADwAAAGRycy9kb3ducmV2LnhtbESP3WoCMRSE7wt9h3AE72p2F5SyNUotCFWrqP27PWxO&#10;d5cmJ0sSdfv2TaHg5TAz3zDTeW+NOJMPrWMF+SgDQVw53XKt4O11eXcPIkRkjcYxKfihAPPZ7c0U&#10;S+0ufKDzMdYiQTiUqKCJsSulDFVDFsPIdcTJ+3LeYkzS11J7vCS4NbLIsom02HJaaLCjp4aq7+PJ&#10;Kths95+LlVmPK//ykVMwy/Vu+67UcNA/PoCI1Mdr+L/9rBUURQ5/Z9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k3n8YAAADcAAAADwAAAAAAAAAAAAAAAACYAgAAZHJz&#10;L2Rvd25yZXYueG1sUEsFBgAAAAAEAAQA9QAAAIsDAAAAAA==&#10;" path="m179,l,263e" filled="f" strokecolor="blue" strokeweight="1.2931mm">
                  <v:path arrowok="t" o:connecttype="custom" o:connectlocs="179,0;0,263" o:connectangles="0,0"/>
                </v:shape>
                <v:shape id="Freeform 597" o:spid="_x0000_s1483" style="position:absolute;left:3823;top:2991;width:358;height:65;visibility:visible;mso-wrap-style:square;v-text-anchor:top" coordsize="3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cFMMA&#10;AADcAAAADwAAAGRycy9kb3ducmV2LnhtbESPT4vCMBTE78J+h/AW9qapAUWqURZF9LAX/xw8Ppu3&#10;TbF5KU2s3W+/EQSPw8z8hlmseleLjtpQedYwHmUgiAtvKi41nE/b4QxEiMgGa8+k4Y8CrJYfgwXm&#10;xj/4QN0xliJBOOSowcbY5FKGwpLDMPINcfJ+feswJtmW0rT4SHBXS5VlU+mw4rRgsaG1peJ2vDsN&#10;3Qxv1+u22+1soSbV/rL5kXKj9ddn/z0HEamP7/CrvTcalFLwP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ycFMMAAADcAAAADwAAAAAAAAAAAAAAAACYAgAAZHJzL2Rv&#10;d25yZXYueG1sUEsFBgAAAAAEAAQA9QAAAIgDAAAAAA==&#10;" path="m,64l357,e" filled="f" strokecolor="blue" strokeweight="1.1746mm">
                  <v:path arrowok="t" o:connecttype="custom" o:connectlocs="0,64;357,0" o:connectangles="0,0"/>
                </v:shape>
                <v:shape id="Freeform 598" o:spid="_x0000_s1484" style="position:absolute;left:4003;top:2991;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2iMUA&#10;AADcAAAADwAAAGRycy9kb3ducmV2LnhtbESPQWvCQBSE70L/w/IK3nRjAlKiq9TSgDS9NFrw+Jp9&#10;TUKzb8Puqum/7wpCj8PMfMOst6PpxYWc7ywrWMwTEMS11R03Co6HYvYEwgdkjb1lUvBLHrabh8ka&#10;c22v/EGXKjQiQtjnqKANYcil9HVLBv3cDsTR+7bOYIjSNVI7vEa46WWaJEtpsOO40OJALy3VP9XZ&#10;KMi+RnrdFaVb7t+Op099KN+zolRq+jg+r0AEGsN/+N7eawVpmsH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73aIxQAAANwAAAAPAAAAAAAAAAAAAAAAAJgCAABkcnMv&#10;ZG93bnJldi54bWxQSwUGAAAAAAQABAD1AAAAigMAAAAA&#10;" path="m177,l,263e" filled="f" strokecolor="blue" strokeweight="1.2941mm">
                  <v:path arrowok="t" o:connecttype="custom" o:connectlocs="177,0;0,263" o:connectangles="0,0"/>
                </v:shape>
                <v:shape id="Freeform 599" o:spid="_x0000_s1485" style="position:absolute;left:4003;top:3188;width:358;height:68;visibility:visible;mso-wrap-style:square;v-text-anchor:top" coordsize="3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1lcMA&#10;AADcAAAADwAAAGRycy9kb3ducmV2LnhtbESP3YrCMBSE74V9h3AW9k7TrT/sVqOIIHinVh/g0Bzb&#10;rs1JSaLtvr0RBC+HmfmGWax604g7OV9bVvA9SkAQF1bXXCo4n7bDHxA+IGtsLJOCf/KwWn4MFphp&#10;2/GR7nkoRYSwz1BBFUKbSemLigz6kW2Jo3exzmCI0pVSO+wi3DQyTZKZNFhzXKiwpU1FxTW/GQXl&#10;eDql/dl1f1e/2RaH23iy/mWlvj779RxEoD68w6/2TitI0w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E1lcMAAADcAAAADwAAAAAAAAAAAAAAAACYAgAAZHJzL2Rv&#10;d25yZXYueG1sUEsFBgAAAAAEAAQA9QAAAIgDAAAAAA==&#10;" path="m,67l357,e" filled="f" strokecolor="blue" strokeweight="1.175mm">
                  <v:path arrowok="t" o:connecttype="custom" o:connectlocs="0,67;357,0" o:connectangles="0,0"/>
                </v:shape>
                <v:shape id="Freeform 600" o:spid="_x0000_s1486" style="position:absolute;left:4207;top:3188;width:154;height:267;visibility:visible;mso-wrap-style:square;v-text-anchor:top" coordsize="15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0qcQA&#10;AADcAAAADwAAAGRycy9kb3ducmV2LnhtbESP3YrCMBSE7wXfIRxhb2RNLSpSG2VZ3EXwQqz7AMfm&#10;9Aebk9Jktb69EQQvh5n5hkk3vWnElTpXW1YwnUQgiHOray4V/J1+PpcgnEfW2FgmBXdysFkPBykm&#10;2t74SNfMlyJA2CWooPK+TaR0eUUG3cS2xMErbGfQB9mVUnd4C3DTyDiKFtJgzWGhwpa+K8ov2b9R&#10;cJjvx81vGW1lPJ4VtHTnE7qzUh+j/msFwlPv3+FXe6cVxPEc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NKnEAAAA3AAAAA8AAAAAAAAAAAAAAAAAmAIAAGRycy9k&#10;b3ducmV2LnhtbFBLBQYAAAAABAAEAPUAAACJAwAAAAA=&#10;" path="m153,l,266e" filled="f" strokecolor="blue" strokeweight="1.3054mm">
                  <v:path arrowok="t" o:connecttype="custom" o:connectlocs="153,0;0,266" o:connectangles="0,0"/>
                </v:shape>
                <v:shape id="Freeform 601" o:spid="_x0000_s1487" style="position:absolute;left:4207;top:3387;width:358;height:68;visibility:visible;mso-wrap-style:square;v-text-anchor:top" coordsize="3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OecQA&#10;AADcAAAADwAAAGRycy9kb3ducmV2LnhtbESPwWrDMBBE74X+g9hCb41cpwmtG9mEgCG3NG4+YLG2&#10;thtrZSTFdv4+KhRyHGbmDbMpZtOLkZzvLCt4XSQgiGurO24UnL7Ll3cQPiBr7C2Tgit5KPLHhw1m&#10;2k58pLEKjYgQ9hkqaEMYMil93ZJBv7ADcfR+rDMYonSN1A6nCDe9TJNkLQ12HBdaHGjXUn2uLkZB&#10;s1yt6HBy0+/Z78r667J8236wUs9P8/YTRKA53MP/7b1WkKZr+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DnnEAAAA3AAAAA8AAAAAAAAAAAAAAAAAmAIAAGRycy9k&#10;b3ducmV2LnhtbFBLBQYAAAAABAAEAPUAAACJAwAAAAA=&#10;" path="m,67l357,e" filled="f" strokecolor="blue" strokeweight="1.175mm">
                  <v:path arrowok="t" o:connecttype="custom" o:connectlocs="0,67;357,0" o:connectangles="0,0"/>
                </v:shape>
                <v:shape id="Freeform 602" o:spid="_x0000_s1488" style="position:absolute;left:4384;top:3387;width:181;height:267;visibility:visible;mso-wrap-style:square;v-text-anchor:top" coordsize="18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aBMQA&#10;AADcAAAADwAAAGRycy9kb3ducmV2LnhtbESPT2sCMRTE7wW/Q3iCt5o1YP+sRhFB7K12W1i8PTav&#10;m6WblyWJuv32TaHQ4zAzv2HW29H14kohdp41LOYFCOLGm45bDR/vh/snEDEhG+w9k4ZvirDdTO7W&#10;WBp/4ze6VqkVGcKxRA02paGUMjaWHMa5H4iz9+mDw5RlaKUJeMtw10tVFA/SYcd5weJAe0vNV3Vx&#10;Gkb1ehhqu6jOfvmswqk+ngpZaz2bjrsViERj+g//tV+MBqUe4fdMP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yWgTEAAAA3AAAAA8AAAAAAAAAAAAAAAAAmAIAAGRycy9k&#10;b3ducmV2LnhtbFBLBQYAAAAABAAEAPUAAACJAwAAAAA=&#10;" path="m180,l,266e" filled="f" strokecolor="blue" strokeweight="1.2938mm">
                  <v:path arrowok="t" o:connecttype="custom" o:connectlocs="180,0;0,266" o:connectangles="0,0"/>
                </v:shape>
                <v:shape id="Freeform 603" o:spid="_x0000_s1489" style="position:absolute;left:4384;top:3586;width:358;height:68;visibility:visible;mso-wrap-style:square;v-text-anchor:top" coordsize="3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Ue8IA&#10;AADcAAAADwAAAGRycy9kb3ducmV2LnhtbERPz2vCMBS+C/4P4Q12m+m6IVqNIhXHwMusih4fzVtb&#10;1ryUJmr875eD4PHj+z1fBtOKK/WusazgfZSAIC6tbrhScNhv3iYgnEfW2FomBXdysFwMB3PMtL3x&#10;jq6Fr0QMYZehgtr7LpPSlTUZdCPbEUfu1/YGfYR9JXWPtxhuWpkmyVgabDg21NhRXlP5V1yMgvyE&#10;3eU+/jjuP88/+Xrahq+tDUq9voTVDISn4J/ih/tbK0jTuDa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pR7wgAAANwAAAAPAAAAAAAAAAAAAAAAAJgCAABkcnMvZG93&#10;bnJldi54bWxQSwUGAAAAAAQABAD1AAAAhwMAAAAA&#10;" path="m,67l357,e" filled="f" strokecolor="blue" strokeweight="1.175mm">
                  <v:path arrowok="t" o:connecttype="custom" o:connectlocs="0,67;357,0" o:connectangles="0,0"/>
                </v:shape>
                <v:shape id="Freeform 604" o:spid="_x0000_s1490" style="position:absolute;left:4564;top:3586;width:178;height:267;visibility:visible;mso-wrap-style:square;v-text-anchor:top" coordsize="17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8mcQA&#10;AADcAAAADwAAAGRycy9kb3ducmV2LnhtbESPzW7CMBCE75V4B2uRuBXHOSAIGIRAqIhDW34eYImX&#10;JCJeR7YL6dvXlSr1OJqZbzSLVW9b8SAfGsca1DgDQVw603Cl4XLevU5BhIhssHVMGr4pwGo5eFlg&#10;YdyTj/Q4xUokCIcCNdQxdoWUoazJYhi7jjh5N+ctxiR9JY3HZ4LbVuZZNpEWG04LNXa0qam8n76s&#10;hvvb5weqLg+HmVLv2+OVvZqy1qNhv56DiNTH//Bfe2805PkM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l/JnEAAAA3AAAAA8AAAAAAAAAAAAAAAAAmAIAAGRycy9k&#10;b3ducmV2LnhtbFBLBQYAAAAABAAEAPUAAACJAwAAAAA=&#10;" path="m177,l,266e" filled="f" strokecolor="blue" strokeweight="1.2948mm">
                  <v:path arrowok="t" o:connecttype="custom" o:connectlocs="177,0;0,266" o:connectangles="0,0"/>
                </v:shape>
                <v:shape id="Freeform 605" o:spid="_x0000_s1491" style="position:absolute;left:4564;top:3785;width:358;height:68;visibility:visible;mso-wrap-style:square;v-text-anchor:top" coordsize="3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lS8AA&#10;AADcAAAADwAAAGRycy9kb3ducmV2LnhtbERPy4rCMBTdC/MP4Q7MTlOtDlobRQRhdj7GD7g017a2&#10;uSlJtJ2/nywEl4fzzreDacWTnK8tK5hOEhDEhdU1lwquv4fxEoQPyBpby6TgjzxsNx+jHDNtez7T&#10;8xJKEUPYZ6igCqHLpPRFRQb9xHbEkbtZZzBE6EqpHfYx3LRyliTf0mDNsaHCjvYVFc3lYRSU6WJB&#10;x6vr743fH4rTI53vVqzU1+ewW4MINIS3+OX+0QpmaZwfz8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OlS8AAAADcAAAADwAAAAAAAAAAAAAAAACYAgAAZHJzL2Rvd25y&#10;ZXYueG1sUEsFBgAAAAAEAAQA9QAAAIUDAAAAAA==&#10;" path="m,67l357,e" filled="f" strokecolor="blue" strokeweight="1.175mm">
                  <v:path arrowok="t" o:connecttype="custom" o:connectlocs="0,67;357,0" o:connectangles="0,0"/>
                </v:shape>
                <v:shape id="Freeform 606" o:spid="_x0000_s1492" style="position:absolute;left:4768;top:3785;width:154;height:264;visibility:visible;mso-wrap-style:square;v-text-anchor:top" coordsize="15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rAsQA&#10;AADcAAAADwAAAGRycy9kb3ducmV2LnhtbESP0WrCQBRE3wv9h+UKvtWNClKiq4hgUWoLRj/gmr0m&#10;0ezdsLvR9O+7guDjMDNnmNmiM7W4kfOVZQXDQQKCOLe64kLB8bD++AThA7LG2jIp+CMPi/n72wxT&#10;be+8p1sWChEh7FNUUIbQpFL6vCSDfmAb4uidrTMYonSF1A7vEW5qOUqSiTRYcVwosaFVSfk1a42C&#10;Zt1O6q/d9+Wc/V70aftD7rBrler3uuUURKAuvMLP9kYrGI2H8Dg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g6wLEAAAA3AAAAA8AAAAAAAAAAAAAAAAAmAIAAGRycy9k&#10;b3ducmV2LnhtbFBLBQYAAAAABAAEAPUAAACJAwAAAAA=&#10;" path="m153,l,263e" filled="f" strokecolor="blue" strokeweight="1.3048mm">
                  <v:path arrowok="t" o:connecttype="custom" o:connectlocs="153,0;0,263" o:connectangles="0,0"/>
                </v:shape>
                <v:shape id="Freeform 607" o:spid="_x0000_s1493" style="position:absolute;left:4768;top:3985;width:358;height:65;visibility:visible;mso-wrap-style:square;v-text-anchor:top" coordsize="3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KycQA&#10;AADcAAAADwAAAGRycy9kb3ducmV2LnhtbESPT4vCMBTE78J+h/AWvGm6FaV0jbKsiB68+Oewx2fz&#10;tik2L6WJtX57Iwgeh5n5DTNf9rYWHbW+cqzga5yAIC6crrhUcDquRxkIH5A11o5JwZ08LBcfgznm&#10;2t14T90hlCJC2OeowITQ5FL6wpBFP3YNcfT+XWsxRNmWUrd4i3BbyzRJZtJixXHBYEO/horL4WoV&#10;dBlezud1t9mYIp1W27/VTsqVUsPP/ucbRKA+vMOv9lY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CsnEAAAA3AAAAA8AAAAAAAAAAAAAAAAAmAIAAGRycy9k&#10;b3ducmV2LnhtbFBLBQYAAAAABAAEAPUAAACJAwAAAAA=&#10;" path="m,64l357,e" filled="f" strokecolor="blue" strokeweight="1.1746mm">
                  <v:path arrowok="t" o:connecttype="custom" o:connectlocs="0,64;357,0" o:connectangles="0,0"/>
                </v:shape>
                <v:shape id="Freeform 608" o:spid="_x0000_s1494" style="position:absolute;left:4946;top:3985;width:181;height:264;visibility:visible;mso-wrap-style:square;v-text-anchor:top" coordsize="1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EOsUA&#10;AADcAAAADwAAAGRycy9kb3ducmV2LnhtbESP3YrCMBSE74V9h3CEvZE1XQVXukbxhxUvBLH6AGeb&#10;Y1tsTkoT2/r2RhC8HGbmG2a26EwpGqpdYVnB9zACQZxaXXCm4Hz6+5qCcB5ZY2mZFNzJwWL+0Zth&#10;rG3LR2oSn4kAYRejgtz7KpbSpTkZdENbEQfvYmuDPsg6k7rGNsBNKUdRNJEGCw4LOVa0zim9Jjej&#10;YLBqMtxu2snq/2e/OZyXl6k8NUp99rvlLwhPnX+HX+2dVjAaj+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sQ6xQAAANwAAAAPAAAAAAAAAAAAAAAAAJgCAABkcnMv&#10;ZG93bnJldi54bWxQSwUGAAAAAAQABAD1AAAAigMAAAAA&#10;" path="m180,l,263e" filled="f" strokecolor="blue" strokeweight="1.2931mm">
                  <v:path arrowok="t" o:connecttype="custom" o:connectlocs="180,0;0,263" o:connectangles="0,0"/>
                </v:shape>
                <v:shape id="Freeform 609" o:spid="_x0000_s1495" style="position:absolute;left:4946;top:4184;width:358;height:65;visibility:visible;mso-wrap-style:square;v-text-anchor:top" coordsize="3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3JsMA&#10;AADcAAAADwAAAGRycy9kb3ducmV2LnhtbESPQYvCMBSE7wv+h/AEb2tqdUWqUUQRPexl1YPHZ/Ns&#10;is1LaWKt/94sLOxxmJlvmMWqs5VoqfGlYwWjYQKCOHe65ELB+bT7nIHwAVlj5ZgUvMjDatn7WGCm&#10;3ZN/qD2GQkQI+wwVmBDqTEqfG7Loh64mjt7NNRZDlE0hdYPPCLeVTJNkKi2WHBcM1rQxlN+PD6ug&#10;neH9et21+73J06/ycNl+S7lVatDv1nMQgbrwH/5rH7SCdDyB3zPxCM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A3JsMAAADcAAAADwAAAAAAAAAAAAAAAACYAgAAZHJzL2Rv&#10;d25yZXYueG1sUEsFBgAAAAAEAAQA9QAAAIgDAAAAAA==&#10;" path="m,64l357,e" filled="f" strokecolor="blue" strokeweight="1.1746mm">
                  <v:path arrowok="t" o:connecttype="custom" o:connectlocs="0,64;357,0" o:connectangles="0,0"/>
                </v:shape>
                <v:shape id="Freeform 610" o:spid="_x0000_s1496" style="position:absolute;left:5126;top:4184;width:178;height:264;visibility:visible;mso-wrap-style:square;v-text-anchor:top" coordsize="17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Pl8YA&#10;AADcAAAADwAAAGRycy9kb3ducmV2LnhtbESPQWvCQBSE74X+h+UJ3upGRaupq4hgiRQLRkuvj+xr&#10;kpp9G7LbmPbXuwXB4zAz3zCLVWcq0VLjSssKhoMIBHFmdcm5gtNx+zQD4TyyxsoyKfglB6vl48MC&#10;Y20vfKA29bkIEHYxKii8r2MpXVaQQTewNXHwvmxj0AfZ5FI3eAlwU8lRFE2lwZLDQoE1bQrKzumP&#10;UZDODlmXzD+St9f3z799y7v6+3mnVL/XrV9AeOr8PXxrJ1rBaDyB/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LPl8YAAADcAAAADwAAAAAAAAAAAAAAAACYAgAAZHJz&#10;L2Rvd25yZXYueG1sUEsFBgAAAAAEAAQA9QAAAIsDAAAAAA==&#10;" path="m177,l,263e" filled="f" strokecolor="blue" strokeweight="1.2942mm">
                  <v:path arrowok="t" o:connecttype="custom" o:connectlocs="177,0;0,263" o:connectangles="0,0"/>
                </v:shape>
                <v:shape id="Freeform 611" o:spid="_x0000_s1497" style="position:absolute;left:5126;top:4383;width:382;height:65;visibility:visible;mso-wrap-style:square;v-text-anchor:top" coordsize="3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3EMUA&#10;AADcAAAADwAAAGRycy9kb3ducmV2LnhtbESPQWvCQBSE70L/w/IKvemmhoQSXUWEij30EG17fmSf&#10;STT7NmTXTfrvu4VCj8PMfMOst5PpRKDBtZYVPC8SEMSV1S3XCj7Or/MXEM4ja+wsk4JvcrDdPMzW&#10;WGg7cknh5GsRIewKVNB43xdSuqohg25he+LoXexg0Ec51FIPOEa46eQySXJpsOW40GBP+4aq2+lu&#10;FORfWbh86u56CO/HfaAkc2X6ptTT47RbgfA0+f/wX/uoFSzTH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TcQxQAAANwAAAAPAAAAAAAAAAAAAAAAAJgCAABkcnMv&#10;ZG93bnJldi54bWxQSwUGAAAAAAQABAD1AAAAigMAAAAA&#10;" path="m,64l381,e" filled="f" strokecolor="blue" strokeweight="1.1739mm">
                  <v:path arrowok="t" o:connecttype="custom" o:connectlocs="0,64;381,0" o:connectangles="0,0"/>
                </v:shape>
                <v:shape id="Freeform 612" o:spid="_x0000_s1498" style="position:absolute;left:5330;top:4383;width:178;height:265;visibility:visible;mso-wrap-style:square;v-text-anchor:top" coordsize="17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EtcQA&#10;AADcAAAADwAAAGRycy9kb3ducmV2LnhtbESP3WoCMRSE74W+QziF3tVsbVHZGqUUCotQ/EW8PG6O&#10;u0uTkyWJur69EQpeDjPfDDOZddaIM/nQOFbw1s9AEJdON1wp2G5+XscgQkTWaByTgisFmE2fehPM&#10;tbvwis7rWIlUwiFHBXWMbS5lKGuyGPquJU7e0XmLMUlfSe3xksqtkYMsG0qLDaeFGlv6rqn8W5+s&#10;gsF+4/ft0sx/hztnFuZQHJcfhVIvz93XJ4hIXXyE/+lCJ+59BPcz6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xLXEAAAA3AAAAA8AAAAAAAAAAAAAAAAAmAIAAGRycy9k&#10;b3ducmV2LnhtbFBLBQYAAAAABAAEAPUAAACJAwAAAAA=&#10;" path="m177,l,264e" filled="f" strokecolor="blue" strokeweight="1.2942mm">
                  <v:path arrowok="t" o:connecttype="custom" o:connectlocs="177,0;0,264" o:connectangles="0,0"/>
                </v:shape>
                <v:shape id="Freeform 613" o:spid="_x0000_s1499" style="position:absolute;left:5330;top:4580;width:358;height:68;visibility:visible;mso-wrap-style:square;v-text-anchor:top" coordsize="3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CpsIA&#10;AADcAAAADwAAAGRycy9kb3ducmV2LnhtbERPy4rCMBTdC/MP4Q6409QHMnaMMnRQBDc+RnR5ae60&#10;xeamNFHj35uF4PJw3rNFMLW4UesqywoG/QQEcW51xYWCv8Oy9wXCeWSNtWVS8CAHi/lHZ4aptnfe&#10;0W3vCxFD2KWooPS+SaV0eUkGXd82xJH7t61BH2FbSN3iPYabWg6TZCINVhwbSmwoKym/7K9GQXbC&#10;5vqYjI6H8Xmb/U7rsNrYoFT3M/x8g/AU/Fv8cq+1guEoro1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wKmwgAAANwAAAAPAAAAAAAAAAAAAAAAAJgCAABkcnMvZG93&#10;bnJldi54bWxQSwUGAAAAAAQABAD1AAAAhwMAAAAA&#10;" path="m,67l357,e" filled="f" strokecolor="blue" strokeweight="1.175mm">
                  <v:path arrowok="t" o:connecttype="custom" o:connectlocs="0,67;357,0" o:connectangles="0,0"/>
                </v:shape>
                <v:shape id="Freeform 614" o:spid="_x0000_s1500" style="position:absolute;left:5507;top:4580;width:180;height:267;visibility:visible;mso-wrap-style:square;v-text-anchor:top" coordsize="18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V/ccA&#10;AADcAAAADwAAAGRycy9kb3ducmV2LnhtbESPQWvCQBSE70L/w/KE3pqNiZU2dRUtVBQ9WCvq8ZF9&#10;TUKzb0N2q/Hfd4WCx2FmvmHG087U4kytqywrGEQxCOLc6ooLBfuvj6cXEM4ja6wtk4IrOZhOHnpj&#10;zLS98Cedd74QAcIuQwWl900mpctLMugi2xAH79u2Bn2QbSF1i5cAN7VM4ngkDVYcFkps6L2k/Gf3&#10;axTw9jBarTer2XA+Xxyv6xMnz2mq1GO/m72B8NT5e/i/vdQKkvQVbmfC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YFf3HAAAA3AAAAA8AAAAAAAAAAAAAAAAAmAIAAGRy&#10;cy9kb3ducmV2LnhtbFBLBQYAAAAABAAEAPUAAACMAwAAAAA=&#10;" path="m179,l,266e" filled="f" strokecolor="blue" strokeweight="1.2938mm">
                  <v:path arrowok="t" o:connecttype="custom" o:connectlocs="179,0;0,266" o:connectangles="0,0"/>
                </v:shape>
                <v:shape id="Freeform 615" o:spid="_x0000_s1501" style="position:absolute;left:5839;top:4693;width:20;height:154;visibility:visible;mso-wrap-style:square;v-text-anchor:top" coordsize="20,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NIsAA&#10;AADcAAAADwAAAGRycy9kb3ducmV2LnhtbERPy4rCMBTdC/MP4Q7MTlNlEKlGEVGUWQw+95fm2lSb&#10;m5JE7czXm4Xg8nDek1lra3EnHyrHCvq9DARx4XTFpYLjYdUdgQgRWWPtmBT8UYDZ9KMzwVy7B+/o&#10;vo+lSCEcclRgYmxyKUNhyGLouYY4cWfnLcYEfSm1x0cKt7UcZNlQWqw4NRhsaGGouO5vVsH6f7ha&#10;bn+q36u5+VZeLv01hZNSX5/tfAwiUhvf4pd7oxUMvtP8dCYdAT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NIsAAAADcAAAADwAAAAAAAAAAAAAAAACYAgAAZHJzL2Rvd25y&#10;ZXYueG1sUEsFBgAAAAAEAAQA9QAAAIUDAAAAAA==&#10;" path="m,l,153e" filled="f" strokeweight="1.3509mm">
                  <v:path arrowok="t" o:connecttype="custom" o:connectlocs="0,0;0,153" o:connectangles="0,0"/>
                </v:shape>
                <v:shape id="Freeform 616" o:spid="_x0000_s1502" style="position:absolute;left:5507;top:4779;width:358;height:68;visibility:visible;mso-wrap-style:square;v-text-anchor:top" coordsize="3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zrcMA&#10;AADcAAAADwAAAGRycy9kb3ducmV2LnhtbESP3YrCMBSE7wXfIRxh72zqL241igiCd7v+PMChOdtW&#10;m5OSpLb79mZhwcthZr5hNrve1OJJzleWFUySFARxbnXFhYLb9ThegfABWWNtmRT8kofddjjYYKZt&#10;x2d6XkIhIoR9hgrKEJpMSp+XZNAntiGO3o91BkOUrpDaYRfhppbTNF1KgxXHhRIbOpSUPy6tUVDM&#10;Fgv6urnu/vCHY/7dzub7T1bqY9Tv1yAC9eEd/m+ftILpfAJ/Z+IR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lzrcMAAADcAAAADwAAAAAAAAAAAAAAAACYAgAAZHJzL2Rv&#10;d25yZXYueG1sUEsFBgAAAAAEAAQA9QAAAIgDAAAAAA==&#10;" path="m,67l357,e" filled="f" strokecolor="blue" strokeweight="1.175mm">
                  <v:path arrowok="t" o:connecttype="custom" o:connectlocs="0,67;357,0" o:connectangles="0,0"/>
                </v:shape>
                <v:shape id="Freeform 617" o:spid="_x0000_s1503" style="position:absolute;left:3542;top:2525;width:104;height:111;visibility:visible;mso-wrap-style:square;v-text-anchor:top" coordsize="10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vXsQA&#10;AADcAAAADwAAAGRycy9kb3ducmV2LnhtbESPQWsCMRSE7wX/Q3iCt5ptqiJbo4hS6KVWbaHX183r&#10;ZunmZUmirv/eFAo9DjPzDbNY9a4VZwqx8azhYVyAIK68abjW8PH+fD8HEROywdYzabhShNVycLfA&#10;0vgLH+h8TLXIEI4larApdaWUsbLkMI59R5y9bx8cpixDLU3AS4a7VqqimEmHDecFix1tLFU/x5PT&#10;MJXFPHg7PezUm9q/8vZx7b8+tR4N+/UTiER9+g//tV+MBjVR8HsmHw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6L17EAAAA3AAAAA8AAAAAAAAAAAAAAAAAmAIAAGRycy9k&#10;b3ducmV2LnhtbFBLBQYAAAAABAAEAPUAAACJAwAAAAA=&#10;" path="m,l103,110e" filled="f" strokecolor="#3f3f3f" strokeweight="1.2659mm">
                  <v:path arrowok="t" o:connecttype="custom" o:connectlocs="0,0;103,110" o:connectangles="0,0"/>
                </v:shape>
                <v:shape id="Freeform 618" o:spid="_x0000_s1504" style="position:absolute;left:3849;top:2857;width:101;height:111;visibility:visible;mso-wrap-style:square;v-text-anchor:top" coordsize="10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CusYA&#10;AADcAAAADwAAAGRycy9kb3ducmV2LnhtbESPQWvCQBSE7wX/w/IKvTWbxhhKdA1SKPSgoLaHHh/Z&#10;ZxLNvk2zW03667uC4HGYmW+YRTGYVpypd41lBS9RDIK4tLrhSsHX5/vzKwjnkTW2lknBSA6K5eRh&#10;gbm2F97Ree8rESDsclRQe9/lUrqyJoMush1x8A62N+iD7Cupe7wEuGllEseZNNhwWKixo7eaytP+&#10;1yiYHUc7Tdem/dmWGc30JuW/8Vupp8dhNQfhafD38K39oRUk6RSuZ8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UCusYAAADcAAAADwAAAAAAAAAAAAAAAACYAgAAZHJz&#10;L2Rvd25yZXYueG1sUEsFBgAAAAAEAAQA9QAAAIsDAAAAAA==&#10;" path="m,l100,110e" filled="f" strokecolor="#3f3f3f" strokeweight="1.2681mm">
                  <v:path arrowok="t" o:connecttype="custom" o:connectlocs="0,0;100,110" o:connectangles="0,0"/>
                </v:shape>
                <v:shape id="Freeform 619" o:spid="_x0000_s1505" style="position:absolute;left:4154;top:3188;width:104;height:111;visibility:visible;mso-wrap-style:square;v-text-anchor:top" coordsize="10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SscQA&#10;AADcAAAADwAAAGRycy9kb3ducmV2LnhtbESPQWsCMRSE74X+h/AEb5p11SKrUaQieKlVW+j1uXnd&#10;LN28LEnU7b83BaHHYWa+YRarzjbiSj7UjhWMhhkI4tLpmisFnx/bwQxEiMgaG8ek4JcCrJbPTwss&#10;tLvxka6nWIkE4VCgAhNjW0gZSkMWw9C1xMn7dt5iTNJXUnu8JbhtZJ5lL9JizWnBYEuvhsqf08Uq&#10;mMps5p2ZHvf5e35448147c5fSvV73XoOIlIX/8OP9k4ryCcT+Du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ErHEAAAA3AAAAA8AAAAAAAAAAAAAAAAAmAIAAGRycy9k&#10;b3ducmV2LnhtbFBLBQYAAAAABAAEAPUAAACJAwAAAAA=&#10;" path="m,l103,110e" filled="f" strokecolor="#3f3f3f" strokeweight="1.2659mm">
                  <v:path arrowok="t" o:connecttype="custom" o:connectlocs="0,0;103,110" o:connectangles="0,0"/>
                </v:shape>
                <v:shape id="Freeform 620" o:spid="_x0000_s1506" style="position:absolute;left:4461;top:3521;width:104;height:111;visibility:visible;mso-wrap-style:square;v-text-anchor:top" coordsize="10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I28UA&#10;AADcAAAADwAAAGRycy9kb3ducmV2LnhtbESP3WoCMRSE74W+QziF3tWkYkXWzUqxLbT1yp8HOG6O&#10;m7Wbk2UTdfXpTaHg5TAz3zD5vHeNOFEXas8aXoYKBHHpTc2Vhu3m83kKIkRkg41n0nChAPPiYZBj&#10;ZvyZV3Rax0okCIcMNdgY20zKUFpyGIa+JU7e3ncOY5JdJU2H5wR3jRwpNZEOa04LFltaWCp/10en&#10;QV52u4P8sHaB6lttlj/XcBy/a/302L/NQETq4z383/4yGkbjV/g7k46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cjbxQAAANwAAAAPAAAAAAAAAAAAAAAAAJgCAABkcnMv&#10;ZG93bnJldi54bWxQSwUGAAAAAAQABAD1AAAAigMAAAAA&#10;" path="m,l103,110e" filled="f" strokecolor="#3f3f3f" strokeweight="1.2659mm">
                  <v:path arrowok="t" o:connecttype="custom" o:connectlocs="0,0;103,110" o:connectangles="0,0"/>
                </v:shape>
                <v:shape id="Freeform 621" o:spid="_x0000_s1507" style="position:absolute;left:4792;top:3853;width:104;height:111;visibility:visible;mso-wrap-style:square;v-text-anchor:top" coordsize="10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pXcQA&#10;AADcAAAADwAAAGRycy9kb3ducmV2LnhtbESPT2sCMRTE74V+h/AEbzXr+gdZjSIthV7Uagu9Pjev&#10;m6WblyVJdf32RhA8DjPzG2ax6mwjTuRD7VjBcJCBIC6drrlS8P31/jIDESKyxsYxKbhQgNXy+WmB&#10;hXZn3tPpECuRIBwKVGBibAspQ2nIYhi4ljh5v85bjEn6SmqP5wS3jcyzbCot1pwWDLb0aqj8O/xb&#10;BROZzbwzk/023+WfG34brd3xR6l+r1vPQUTq4iN8b39oBfl4C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V3EAAAA3AAAAA8AAAAAAAAAAAAAAAAAmAIAAGRycy9k&#10;b3ducmV2LnhtbFBLBQYAAAAABAAEAPUAAACJAwAAAAA=&#10;" path="m,l103,110e" filled="f" strokecolor="#3f3f3f" strokeweight="1.2659mm">
                  <v:path arrowok="t" o:connecttype="custom" o:connectlocs="0,0;103,110" o:connectangles="0,0"/>
                </v:shape>
                <v:shape id="Freeform 622" o:spid="_x0000_s1508" style="position:absolute;left:5099;top:4184;width:104;height:111;visibility:visible;mso-wrap-style:square;v-text-anchor:top" coordsize="10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MxsUA&#10;AADcAAAADwAAAGRycy9kb3ducmV2LnhtbESPT2sCMRTE74V+h/AKvWm2q1ZZjSIVwUtr/QNen5vX&#10;zdLNy5Kkun77piD0OMzMb5jZorONuJAPtWMFL/0MBHHpdM2VguNh3ZuACBFZY+OYFNwowGL++DDD&#10;Qrsr7+iyj5VIEA4FKjAxtoWUoTRkMfRdS5y8L+ctxiR9JbXHa4LbRuZZ9iot1pwWDLb0Zqj83v9Y&#10;BSOZTbwzo91Hvs0/33k1WLrzSannp245BRGpi//he3ujFeTDM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YzGxQAAANwAAAAPAAAAAAAAAAAAAAAAAJgCAABkcnMv&#10;ZG93bnJldi54bWxQSwUGAAAAAAQABAD1AAAAigMAAAAA&#10;" path="m,l103,110e" filled="f" strokecolor="#3f3f3f" strokeweight="1.2659mm">
                  <v:path arrowok="t" o:connecttype="custom" o:connectlocs="0,0;103,110" o:connectangles="0,0"/>
                </v:shape>
                <v:shape id="Freeform 623" o:spid="_x0000_s1509" style="position:absolute;left:5407;top:4515;width:101;height:111;visibility:visible;mso-wrap-style:square;v-text-anchor:top" coordsize="10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Qy8MA&#10;AADcAAAADwAAAGRycy9kb3ducmV2LnhtbERPTWvCQBC9F/oflhG8NRttDCVmlSIUelCwaQ89Dtkx&#10;SZudjdmtSfz17qHg8fG+8+1oWnGh3jWWFSyiGARxaXXDlYKvz7enFxDOI2tsLZOCiRxsN48POWba&#10;DvxBl8JXIoSwy1BB7X2XSenKmgy6yHbEgTvZ3qAPsK+k7nEI4aaVyzhOpcGGQ0ONHe1qKn+LP6Ng&#10;9TPZ52Rv2vOxTGmlDwlfp2+l5rPxdQ3C0+jv4n/3u1awTMLacCYc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GQy8MAAADcAAAADwAAAAAAAAAAAAAAAACYAgAAZHJzL2Rv&#10;d25yZXYueG1sUEsFBgAAAAAEAAQA9QAAAIgDAAAAAA==&#10;" path="m,l100,110e" filled="f" strokecolor="#3f3f3f" strokeweight="1.2681mm">
                  <v:path arrowok="t" o:connecttype="custom" o:connectlocs="0,0;100,110" o:connectangles="0,0"/>
                </v:shape>
                <v:shape id="Freeform 624" o:spid="_x0000_s1510" style="position:absolute;left:5712;top:4846;width:128;height:111;visibility:visible;mso-wrap-style:square;v-text-anchor:top" coordsize="12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VBsQA&#10;AADcAAAADwAAAGRycy9kb3ducmV2LnhtbESPUWvCQBCE34X+h2MLvki9GNrSRk8RsVBRKLX1fclt&#10;k9DcXrhbNf33nlDwcZiZb5jZonetOlGIjWcDk3EGirj0tuHKwPfX28MLqCjIFlvPZOCPIizmd4MZ&#10;Ftaf+ZNOe6lUgnAs0EAt0hVax7Imh3HsO+Lk/fjgUJIMlbYBzwnuWp1n2bN22HBaqLGjVU3l7/7o&#10;DMh2PTkEGX0cn2zvdLnZjXKKxgzv++UUlFAvt/B/+90ayB9f4XomHQE9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VQbEAAAA3AAAAA8AAAAAAAAAAAAAAAAAmAIAAGRycy9k&#10;b3ducmV2LnhtbFBLBQYAAAAABAAEAPUAAACJAwAAAAA=&#10;" path="m,l127,110e" filled="f" strokecolor="#3f3f3f" strokeweight="1.2471mm">
                  <v:path arrowok="t" o:connecttype="custom" o:connectlocs="0,0;127,110" o:connectangles="0,0"/>
                </v:shape>
                <v:shape id="Freeform 625" o:spid="_x0000_s1511" style="position:absolute;left:7627;top:3721;width:20;height:132;visibility:visible;mso-wrap-style:square;v-text-anchor:top" coordsize="2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HXMEA&#10;AADcAAAADwAAAGRycy9kb3ducmV2LnhtbERPW2vCMBR+H/gfwhn4MjSdoEhnlNAx8HVe0MdDc9aW&#10;NSc1yWz775cHwceP777ZDbYVd/KhcazgfZ6BIC6dabhScDp+zdYgQkQ22DomBSMF2G0nLxvMjev5&#10;m+6HWIkUwiFHBXWMXS5lKGuyGOauI07cj/MWY4K+ksZjn8JtKxdZtpIWG04NNXZU1FT+Hv6sgtv5&#10;emqw+Hwb+6PuvDb6UoxaqenroD9ARBriU/xw742CxTLNT2fS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uR1zBAAAA3AAAAA8AAAAAAAAAAAAAAAAAmAIAAGRycy9kb3du&#10;cmV2LnhtbFBLBQYAAAAABAAEAPUAAACGAwAAAAA=&#10;" path="m,l,131e" filled="f" strokeweight="1.3509mm">
                  <v:path arrowok="t" o:connecttype="custom" o:connectlocs="0,0;0,131" o:connectangles="0,0"/>
                </v:shape>
                <v:shape id="Freeform 626" o:spid="_x0000_s1512" style="position:absolute;left:5839;top:3853;width:20;height:531;visibility:visible;mso-wrap-style:square;v-text-anchor:top" coordsize="2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QyMUA&#10;AADcAAAADwAAAGRycy9kb3ducmV2LnhtbESPQYvCMBSE7wv+h/AWvCyaKihSjbIogquIWBU8Pppn&#10;W21eSpPV+u83C4LHYWa+YSazxpTiTrUrLCvodSMQxKnVBWcKjodlZwTCeWSNpWVS8CQHs2nrY4Kx&#10;tg/e0z3xmQgQdjEqyL2vYildmpNB17UVcfAutjbog6wzqWt8BLgpZT+KhtJgwWEhx4rmOaW35Nco&#10;+DGbL70YnQ7r4fLmrlvamfNcKtX+bL7HIDw1/h1+tVdaQX/Qg/8z4Qj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1DIxQAAANwAAAAPAAAAAAAAAAAAAAAAAJgCAABkcnMv&#10;ZG93bnJldi54bWxQSwUGAAAAAAQABAD1AAAAigMAAAAA&#10;" path="m,l,530e" filled="f" strokeweight="1.3509mm">
                  <v:path arrowok="t" o:connecttype="custom" o:connectlocs="0,0;0,530" o:connectangles="0,0"/>
                </v:shape>
                <v:shape id="Freeform 627" o:spid="_x0000_s1513" style="position:absolute;left:3542;top:3853;width:4085;height:20;visibility:visible;mso-wrap-style:square;v-text-anchor:top" coordsize="40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66sQA&#10;AADcAAAADwAAAGRycy9kb3ducmV2LnhtbESPQYvCMBSE7wv+h/AEb2tqpbp0jSILohcFq5e9vW2e&#10;bbF56TZR6783guBxmJlvmNmiM7W4UusqywpGwwgEcW51xYWC42H1+QXCeWSNtWVScCcHi3nvY4ap&#10;tjfe0zXzhQgQdikqKL1vUildXpJBN7QNcfBOtjXog2wLqVu8BbipZRxFE2mw4rBQYkM/JeXn7GIU&#10;rHVxT6bJ/98+y3d6G4+Tidz+KjXod8tvEJ46/w6/2hutIE5i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urEAAAA3AAAAA8AAAAAAAAAAAAAAAAAmAIAAGRycy9k&#10;b3ducmV2LnhtbFBLBQYAAAAABAAEAPUAAACJAwAAAAA=&#10;" path="m,l4084,e" filled="f" strokecolor="#7f7f7f" strokeweight="1.1688mm">
                  <v:path arrowok="t" o:connecttype="custom" o:connectlocs="0,0;4084,0" o:connectangles="0,0"/>
                </v:shape>
                <v:shape id="Freeform 628" o:spid="_x0000_s1514" style="position:absolute;left:3211;top:2792;width:692;height:620;visibility:visible;mso-wrap-style:square;v-text-anchor:top" coordsize="69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di7MQA&#10;AADcAAAADwAAAGRycy9kb3ducmV2LnhtbESPQWvCQBSE70L/w/IK3uqmEa1GV7EFURQPVfH8yD6T&#10;0OzbkF2T+O9doeBxmJlvmPmyM6VoqHaFZQWfgwgEcWp1wZmC82n9MQHhPLLG0jIpuJOD5eKtN8dE&#10;25Z/qTn6TAQIuwQV5N5XiZQuzcmgG9iKOHhXWxv0QdaZ1DW2AW5KGUfRWBosOCzkWNFPTunf8WYU&#10;TJtDPNSX4lztv7+2o3iza/1qp1T/vVvNQHjq/Cv8395qBfFoC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XYuzEAAAA3AAAAA8AAAAAAAAAAAAAAAAAmAIAAGRycy9k&#10;b3ducmV2LnhtbFBLBQYAAAAABAAEAPUAAACJAwAAAAA=&#10;" path="m,619r691,l691,,,,,619xe" stroked="f">
                  <v:path arrowok="t" o:connecttype="custom" o:connectlocs="0,619;691,619;691,0;0,0;0,619" o:connectangles="0,0,0,0,0"/>
                </v:shape>
                <v:shape id="Freeform 629" o:spid="_x0000_s1515" style="position:absolute;left:3249;top:2792;width:639;height:272;visibility:visible;mso-wrap-style:square;v-text-anchor:top" coordsize="63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xcUA&#10;AADcAAAADwAAAGRycy9kb3ducmV2LnhtbESPT2vCQBTE74LfYXmCl1I3SrVtzCpiafHW+ge8Pnaf&#10;SUj2bciuJv32XaHgcZiZ3zDZure1uFHrS8cKppMEBLF2puRcwen4+fwGwgdkg7VjUvBLHtar4SDD&#10;1LiO93Q7hFxECPsUFRQhNKmUXhdk0U9cQxy9i2sthijbXJoWuwi3tZwlyUJaLDkuFNjQtiBdHa5W&#10;webK1fl996234fX88eXpRz91nVLjUb9ZggjUh0f4v70zCmbzF7i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DFxQAAANwAAAAPAAAAAAAAAAAAAAAAAJgCAABkcnMv&#10;ZG93bnJldi54bWxQSwUGAAAAAAQABAD1AAAAigMAAAAA&#10;" path="m,271r638,l638,,,,,271xe" stroked="f">
                  <v:path arrowok="t" o:connecttype="custom" o:connectlocs="0,271;638,271;638,0;0,0;0,271" o:connectangles="0,0,0,0,0"/>
                </v:shape>
                <v:shape id="Freeform 630" o:spid="_x0000_s1516" style="position:absolute;left:3427;top:3101;width:281;height:272;visibility:visible;mso-wrap-style:square;v-text-anchor:top" coordsize="2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W8QA&#10;AADcAAAADwAAAGRycy9kb3ducmV2LnhtbESPQWvCQBSE74L/YXlCb3VTi21JXUUESxUvtaHnR/Z1&#10;E8y+DdlXTf31riB4HGbmG2a26H2jjtTFOrCBp3EGirgMtmZnoPheP76BioJssQlMBv4pwmI+HMww&#10;t+HEX3Tci1MJwjFHA5VIm2sdy4o8xnFoiZP3GzqPkmTntO3wlOC+0ZMse9Eea04LFba0qqg87P+8&#10;gfOBXkP8WX4Uz87utq6X7aYQYx5G/fIdlFAv9/Ct/WkNTKZTuJ5JR0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QOVvEAAAA3AAAAA8AAAAAAAAAAAAAAAAAmAIAAGRycy9k&#10;b3ducmV2LnhtbFBLBQYAAAAABAAEAPUAAACJAwAAAAA=&#10;" path="m,271r280,l280,,,,,271xe" stroked="f">
                  <v:path arrowok="t" o:connecttype="custom" o:connectlocs="0,271;280,271;280,0;0,0;0,271" o:connectangles="0,0,0,0,0"/>
                </v:shape>
                <v:shape id="Freeform 631" o:spid="_x0000_s1517" style="position:absolute;left:3338;top:2704;width:435;height:20;visibility:visible;mso-wrap-style:square;v-text-anchor:top" coordsize="4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BMYA&#10;AADcAAAADwAAAGRycy9kb3ducmV2LnhtbESPW2vCQBSE34X+h+UU+qYbxUuJriIWaYsI3vp+zB6T&#10;YPZsmt2a1F/vCoKPw8x8w0xmjSnEhSqXW1bQ7UQgiBOrc04VHPbL9jsI55E1FpZJwT85mE1fWhOM&#10;ta15S5edT0WAsItRQeZ9GUvpkowMuo4tiYN3spVBH2SVSl1hHeCmkL0oGkqDOYeFDEtaZJScd39G&#10;wY/u1vtP/N72fw8fp+uqPp4365FSb6/NfAzCU+Of4Uf7SyvoDYZ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MBMYAAADcAAAADwAAAAAAAAAAAAAAAACYAgAAZHJz&#10;L2Rvd25yZXYueG1sUEsFBgAAAAAEAAQA9QAAAIsDAAAAAA==&#10;" path="m,l434,e" filled="f" strokecolor="white" strokeweight=".80467mm">
                  <v:path arrowok="t" o:connecttype="custom" o:connectlocs="0,0;434,0" o:connectangles="0,0"/>
                </v:shape>
                <v:shape id="Freeform 632" o:spid="_x0000_s1518" style="position:absolute;left:3364;top:2660;width:385;height:20;visibility:visible;mso-wrap-style:square;v-text-anchor:top" coordsize="3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Ts8UA&#10;AADcAAAADwAAAGRycy9kb3ducmV2LnhtbESPQWsCMRSE7wX/Q3hCb5pVWpXVrIjQ0lJKqQpeH5vn&#10;btjNyzaJuv77piD0OMzMN8xq3dtWXMgH41jBZJyBIC6dNlwpOOxfRgsQISJrbB2TghsFWBeDhxXm&#10;2l35my67WIkE4ZCjgjrGLpcylDVZDGPXESfv5LzFmKSvpPZ4TXDbymmWzaRFw2mhxo62NZXN7mwV&#10;mJ/mPPu6fWRH418X7/5J00F/KvU47DdLEJH6+B++t9+0gunzH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tOzxQAAANwAAAAPAAAAAAAAAAAAAAAAAJgCAABkcnMv&#10;ZG93bnJldi54bWxQSwUGAAAAAAQABAD1AAAAigMAAAAA&#10;" path="m,l384,e" filled="f" strokecolor="white" strokeweight=".76197mm">
                  <v:path arrowok="t" o:connecttype="custom" o:connectlocs="0,0;384,0" o:connectangles="0,0"/>
                </v:shape>
                <v:shape id="Freeform 633" o:spid="_x0000_s1519" style="position:absolute;left:3391;top:2615;width:332;height:20;visibility:visible;mso-wrap-style:square;v-text-anchor:top" coordsize="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mksIA&#10;AADcAAAADwAAAGRycy9kb3ducmV2LnhtbERPz2vCMBS+D/wfwhN2m6kOh1SjuIHobUwF8fZsnm1t&#10;8lKTzHb//XIY7Pjx/V6semvEg3yoHSsYjzIQxIXTNZcKjofNywxEiMgajWNS8EMBVsvB0wJz7Tr+&#10;osc+liKFcMhRQRVjm0sZiooshpFriRN3dd5iTNCXUnvsUrg1cpJlb9JizamhwpY+Kiqa/bdV8Grf&#10;u+3n5TS9NzvD3t9vjTnflHoe9us5iEh9/Bf/uXdawWSa1qYz6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CaSwgAAANwAAAAPAAAAAAAAAAAAAAAAAJgCAABkcnMvZG93&#10;bnJldi54bWxQSwUGAAAAAAQABAD1AAAAhwMAAAAA&#10;" path="m,l331,e" filled="f" strokecolor="white" strokeweight="2.3pt">
                  <v:path arrowok="t" o:connecttype="custom" o:connectlocs="0,0;331,0" o:connectangles="0,0"/>
                </v:shape>
                <v:shape id="Freeform 634" o:spid="_x0000_s1520" style="position:absolute;left:3391;top:2581;width:305;height:20;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knsYA&#10;AADcAAAADwAAAGRycy9kb3ducmV2LnhtbESPT2sCMRTE74V+h/CE3mpWof5ZjVIqgh56cNsi3h6b&#10;52bbzcs2ibp+e1MQehxm5jfMfNnZRpzJh9qxgkE/A0FcOl1zpeDzY/08AREissbGMSm4UoDl4vFh&#10;jrl2F97RuYiVSBAOOSowMba5lKE0ZDH0XUucvKPzFmOSvpLa4yXBbSOHWTaSFmtOCwZbejNU/hQn&#10;q2B7rCfGF4Xevx/G1e+uXV3l17dST73udQYiUhf/w/f2RisYvkzh7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2knsYAAADcAAAADwAAAAAAAAAAAAAAAACYAgAAZHJz&#10;L2Rvd25yZXYueG1sUEsFBgAAAAAEAAQA9QAAAIsDAAAAAA==&#10;" path="m,l304,e" filled="f" strokecolor="white" strokeweight=".38803mm">
                  <v:path arrowok="t" o:connecttype="custom" o:connectlocs="0,0;304,0" o:connectangles="0,0"/>
                </v:shape>
                <v:shape id="Freeform 635" o:spid="_x0000_s1521" style="position:absolute;left:3415;top:2549;width:281;height:20;visibility:visible;mso-wrap-style:square;v-text-anchor:top" coordsize="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zOsMA&#10;AADcAAAADwAAAGRycy9kb3ducmV2LnhtbERPz2vCMBS+D/wfwhO8zdSC2nWmRRyCeBiow7Hbo3lr&#10;i81LSbJa//vlMNjx4/u9KUfTiYGcby0rWMwTEMSV1S3XCj4u++cMhA/IGjvLpOBBHspi8rTBXNs7&#10;n2g4h1rEEPY5KmhC6HMpfdWQQT+3PXHkvq0zGCJ0tdQO7zHcdDJNkpU02HJsaLCnXUPV7fxjFITl&#10;Zf12Pbn11/Gzzl6GLn3PzFWp2XTcvoIINIZ/8Z/7oBWkqzg/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IzOsMAAADcAAAADwAAAAAAAAAAAAAAAACYAgAAZHJzL2Rv&#10;d25yZXYueG1sUEsFBgAAAAAEAAQA9QAAAIgDAAAAAA==&#10;" path="m,l280,e" filled="f" strokecolor="white" strokeweight="2.1pt">
                  <v:path arrowok="t" o:connecttype="custom" o:connectlocs="0,0;280,0" o:connectangles="0,0"/>
                </v:shape>
                <v:shape id="Freeform 636" o:spid="_x0000_s1522" style="position:absolute;left:3441;top:2505;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oz8UA&#10;AADcAAAADwAAAGRycy9kb3ducmV2LnhtbESPQYvCMBSE74L/ITxhb5paFi1do4goeFgP6rL0+Gje&#10;ttXmpTRR6/56Iwgeh5n5hpktOlOLK7WusqxgPIpAEOdWV1wo+DluhgkI55E11pZJwZ0cLOb93gxT&#10;bW+8p+vBFyJA2KWooPS+SaV0eUkG3cg2xMH7s61BH2RbSN3iLcBNLeMomkiDFYeFEhtalZSfDxej&#10;4H+33ji7/c2y/H5Kdtn0MzbfmVIfg275BcJT59/hV3urFcST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CjPxQAAANwAAAAPAAAAAAAAAAAAAAAAAJgCAABkcnMv&#10;ZG93bnJldi54bWxQSwUGAAAAAAQABAD1AAAAigMAAAAA&#10;" path="m,l230,e" filled="f" strokecolor="white" strokeweight=".80467mm">
                  <v:path arrowok="t" o:connecttype="custom" o:connectlocs="0,0;230,0" o:connectangles="0,0"/>
                </v:shape>
                <v:shape id="Freeform 637" o:spid="_x0000_s1523" style="position:absolute;left:3467;top:2460;width:178;height:20;visibility:visible;mso-wrap-style:square;v-text-anchor:top" coordsize="1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kz8YA&#10;AADcAAAADwAAAGRycy9kb3ducmV2LnhtbESPQWvCQBSE74X+h+UVvNWNOaSSuooIgiAejLXU2yP7&#10;mo1m34bsqtFf3xWEHoeZ+YaZzHrbiAt1vnasYDRMQBCXTtdcKfjaLd/HIHxA1tg4JgU38jCbvr5M&#10;MNfuylu6FKESEcI+RwUmhDaX0peGLPqha4mj9+s6iyHKrpK6w2uE20amSZJJizXHBYMtLQyVp+Js&#10;FdDPONscjm5RbJff5n5IP/ab3VqpwVs//wQRqA//4Wd7pRWkWQqP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xkz8YAAADcAAAADwAAAAAAAAAAAAAAAACYAgAAZHJz&#10;L2Rvd25yZXYueG1sUEsFBgAAAAAEAAQA9QAAAIsDAAAAAA==&#10;" path="m,l177,e" filled="f" strokecolor="white" strokeweight=".77608mm">
                  <v:path arrowok="t" o:connecttype="custom" o:connectlocs="0,0;177,0" o:connectangles="0,0"/>
                </v:shape>
                <v:shape id="Freeform 638" o:spid="_x0000_s1524" style="position:absolute;left:3467;top:2428;width:152;height:20;visibility:visible;mso-wrap-style:square;v-text-anchor:top" coordsize="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2TsEA&#10;AADcAAAADwAAAGRycy9kb3ducmV2LnhtbESPT4vCMBTE78J+h/AWvIhNrVjWrlFkF8Grf/b+aJ5t&#10;2ealJNHWb28EweMwM79hVpvBtOJGzjeWFcySFARxaXXDlYLzaTf9AuEDssbWMim4k4fN+mO0wkLb&#10;ng90O4ZKRAj7AhXUIXSFlL6syaBPbEccvYt1BkOUrpLaYR/hppVZmubSYMNxocaOfmoq/49XoyBU&#10;12zb6wvL3/IvR7ecTRZup9T4c9h+gwg0hHf41d5rBVk+h+e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6dk7BAAAA3AAAAA8AAAAAAAAAAAAAAAAAmAIAAGRycy9kb3du&#10;cmV2LnhtbFBLBQYAAAAABAAEAPUAAACGAwAAAAA=&#10;" path="m,l151,e" filled="f" strokecolor="white" strokeweight="1pt">
                  <v:path arrowok="t" o:connecttype="custom" o:connectlocs="0,0;151,0" o:connectangles="0,0"/>
                </v:shape>
                <v:shape id="Freeform 639" o:spid="_x0000_s1525" style="position:absolute;left:3492;top:2372;width:128;height:46;visibility:visible;mso-wrap-style:square;v-text-anchor:top" coordsize="12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zAcQA&#10;AADcAAAADwAAAGRycy9kb3ducmV2LnhtbESPT2vCQBTE74V+h+UVvNWNoYSSuooK0hyK4J/eH9ln&#10;Et19G7JrEr99VxB6HGbmN8x8OVojeup841jBbJqAIC6dbrhScDpu3z9B+ICs0TgmBXfysFy8vswx&#10;127gPfWHUIkIYZ+jgjqENpfSlzVZ9FPXEkfv7DqLIcqukrrDIcKtkWmSZNJiw3GhxpY2NZXXw80q&#10;uA7J7tdsLn7AtSnSn6Kvsu+zUpO3cfUFItAY/sPPdqEVpNkHP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K8wHEAAAA3AAAAA8AAAAAAAAAAAAAAAAAmAIAAGRycy9k&#10;b3ducmV2LnhtbFBLBQYAAAAABAAEAPUAAACJAwAAAAA=&#10;" path="m,46r127,l127,,,,,46xe" stroked="f">
                  <v:path arrowok="t" o:connecttype="custom" o:connectlocs="0,46;127,46;127,0;0,0;0,46" o:connectangles="0,0,0,0,0"/>
                </v:shape>
                <v:shape id="Freeform 640" o:spid="_x0000_s1526" style="position:absolute;left:3518;top:2329;width:77;height:44;visibility:visible;mso-wrap-style:square;v-text-anchor:top" coordsize="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XTcQA&#10;AADcAAAADwAAAGRycy9kb3ducmV2LnhtbESPQYvCMBSE78L+h/CEvWmqoEg1SpEV3eNqD7u3R/Ns&#10;q81LaWJb/fVmQfA4zMw3zGrTm0q01LjSsoLJOAJBnFldcq4gPe1GCxDOI2usLJOCOznYrD8GK4y1&#10;7fiH2qPPRYCwi1FB4X0dS+myggy6sa2Jg3e2jUEfZJNL3WAX4KaS0yiaS4Mlh4UCa9oWlF2PN6Pg&#10;UKXf199zd2svO33fJ1+PJPm7KPU57JMlCE+9f4df7YNWMJ3P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Nl03EAAAA3AAAAA8AAAAAAAAAAAAAAAAAmAIAAGRycy9k&#10;b3ducmV2LnhtbFBLBQYAAAAABAAEAPUAAACJAwAAAAA=&#10;" path="m76,l,,,43r76,l76,xe" stroked="f">
                  <v:path arrowok="t" o:connecttype="custom" o:connectlocs="76,0;0,0;0,43;76,43;76,0" o:connectangles="0,0,0,0,0"/>
                </v:shape>
                <v:shape id="Freeform 641" o:spid="_x0000_s1527" style="position:absolute;left:3312;top:2261;width:461;height:464;visibility:visible;mso-wrap-style:square;v-text-anchor:top" coordsize="46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bsUA&#10;AADcAAAADwAAAGRycy9kb3ducmV2LnhtbESPQWvCQBSE70L/w/IK3nRTD0HSrFIEsYIHjaX0+Mg+&#10;k7TZt2F3a6K/3hUEj8PMfMPky8G04kzON5YVvE0TEMSl1Q1XCr6O68kchA/IGlvLpOBCHpaLl1GO&#10;mbY9H+hchEpECPsMFdQhdJmUvqzJoJ/ajjh6J+sMhihdJbXDPsJNK2dJkkqDDceFGjta1VT+Ff9G&#10;wbferbanSl7l72XzU7hNvzbFXqnx6/DxDiLQEJ7hR/tTK5il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duxQAAANwAAAAPAAAAAAAAAAAAAAAAAJgCAABkcnMv&#10;ZG93bnJldi54bWxQSwUGAAAAAAQABAD1AAAAigMAAAAA&#10;" path="m230,l460,463,,463,230,e" filled="f" strokeweight="1.2603mm">
                  <v:path arrowok="t" o:connecttype="custom" o:connectlocs="230,0;460,463;0,463;230,0" o:connectangles="0,0,0,0"/>
                </v:shape>
                <v:shape id="Freeform 642" o:spid="_x0000_s1528" style="position:absolute;left:7576;top:2681;width:77;height:22;visibility:visible;mso-wrap-style:square;v-text-anchor:top" coordsize="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aVMMA&#10;AADcAAAADwAAAGRycy9kb3ducmV2LnhtbESP3WoCMRSE7wt9h3AK3tWsglZWo0ip0qUU/+8Pm2N2&#10;cXOyJKmub28KhV4OM/MNM1t0thFX8qF2rGDQz0AQl07XbBQcD6vXCYgQkTU2jknBnQIs5s9PM8y1&#10;u/GOrvtoRIJwyFFBFWObSxnKiiyGvmuJk3d23mJM0hupPd4S3DZymGVjabHmtFBhS+8VlZf9j1VQ&#10;xMZsvif+sP4a0aDA0hSnj61SvZduOQURqYv/4b/2p1YwHL/B7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aVMMAAADcAAAADwAAAAAAAAAAAAAAAACYAgAAZHJzL2Rv&#10;d25yZXYueG1sUEsFBgAAAAAEAAQA9QAAAIgDAAAAAA==&#10;" path="m76,l,,,21r76,l76,xe" stroked="f">
                  <v:path arrowok="t" o:connecttype="custom" o:connectlocs="76,0;0,0;0,21;76,21;76,0" o:connectangles="0,0,0,0,0"/>
                </v:shape>
                <v:shape id="Freeform 643" o:spid="_x0000_s1529" style="position:absolute;left:7500;top:2671;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tcMA&#10;AADcAAAADwAAAGRycy9kb3ducmV2LnhtbERPz2vCMBS+D/wfwht4m+mEydYZRQWHFQR1XnZ7NM+2&#10;2LzEJrb1vzcHYceP7/d03ptatNT4yrKC91ECgji3uuJCwel3/fYJwgdkjbVlUnAnD/PZ4GWKqbYd&#10;H6g9hkLEEPYpKihDcKmUPi/JoB9ZRxy5s20MhgibQuoGuxhuajlOkok0WHFsKNHRqqT8crwZBecs&#10;y/78duk+2s3+53T9uu5ct1Vq+NovvkEE6sO/+OneaAXjS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ctcMAAADcAAAADwAAAAAAAAAAAAAAAACYAgAAZHJzL2Rv&#10;d25yZXYueG1sUEsFBgAAAAAEAAQA9QAAAIgDAAAAAA==&#10;" path="m,l230,e" filled="f" strokecolor="white" strokeweight=".38169mm">
                  <v:path arrowok="t" o:connecttype="custom" o:connectlocs="0,0;230,0" o:connectangles="0,0"/>
                </v:shape>
                <v:shape id="Freeform 644" o:spid="_x0000_s1530" style="position:absolute;left:7476;top:2649;width:281;height:20;visibility:visible;mso-wrap-style:square;v-text-anchor:top" coordsize="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vHcMA&#10;AADcAAAADwAAAGRycy9kb3ducmV2LnhtbESP3YrCMBSE74V9h3AWvNPUsvhTjbIUlvVCEasPcGyO&#10;bbE56TZZrW9vBMHLYWa+YRarztTiSq2rLCsYDSMQxLnVFRcKjoefwRSE88gaa8uk4E4OVsuP3gIT&#10;bW+8p2vmCxEg7BJUUHrfJFK6vCSDbmgb4uCdbWvQB9kWUrd4C3BTyziKxtJgxWGhxIbSkvJL9m8U&#10;nEh/4fav+K30Th5o4jbpJdoo1f/svucgPHX+HX6111pBPJ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YvHcMAAADcAAAADwAAAAAAAAAAAAAAAACYAgAAZHJzL2Rv&#10;d25yZXYueG1sUEsFBgAAAAAEAAQA9QAAAIgDAAAAAA==&#10;" path="m,l280,e" filled="f" strokecolor="white" strokeweight=".38028mm">
                  <v:path arrowok="t" o:connecttype="custom" o:connectlocs="0,0;280,0" o:connectangles="0,0"/>
                </v:shape>
                <v:shape id="Freeform 645" o:spid="_x0000_s1531" style="position:absolute;left:7449;top:2626;width:332;height:20;visibility:visible;mso-wrap-style:square;v-text-anchor:top" coordsize="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NWsEA&#10;AADcAAAADwAAAGRycy9kb3ducmV2LnhtbERPz2vCMBS+D/wfwhO8zVTBzVWjiKwwEBy6Hjw+mmdT&#10;bV5Kkmn33y8HwePH93u57m0rbuRD41jBZJyBIK6cbrhWUP4Ur3MQISJrbB2Tgj8KsF4NXpaYa3fn&#10;A92OsRYphEOOCkyMXS5lqAxZDGPXESfu7LzFmKCvpfZ4T+G2ldMse5MWG04NBjvaGqqux1+rAPVu&#10;VnxwUewvp+/54XO/K0vjlRoN+80CRKQ+PsUP95dWMH1P89OZd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7DVrBAAAA3AAAAA8AAAAAAAAAAAAAAAAAmAIAAGRycy9kb3du&#10;cmV2LnhtbFBLBQYAAAAABAAEAPUAAACGAwAAAAA=&#10;" path="m,l331,e" filled="f" strokecolor="white" strokeweight=".42297mm">
                  <v:path arrowok="t" o:connecttype="custom" o:connectlocs="0,0;331,0" o:connectangles="0,0"/>
                </v:shape>
                <v:shape id="Freeform 646" o:spid="_x0000_s1532" style="position:absolute;left:7423;top:2582;width:384;height:20;visibility:visible;mso-wrap-style:square;v-text-anchor:top" coordsize="3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BI8UA&#10;AADcAAAADwAAAGRycy9kb3ducmV2LnhtbESPQWvCQBCF7wX/wzJCb3UTqa3EbEQKtd5ErYK3ITsm&#10;0exs2N1q+u+7QsHj48373rx83ptWXMn5xrKCdJSAIC6tbrhS8L37fJmC8AFZY2uZFPySh3kxeMox&#10;0/bGG7puQyUihH2GCuoQukxKX9Zk0I9sRxy9k3UGQ5SuktrhLcJNK8dJ8iYNNhwbauzoo6bysv0x&#10;8Y30dYWL/XG3PNjJetKfzdfGLZV6HvaLGYhAfXgc/6dXWsH4PYX7mEg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sEjxQAAANwAAAAPAAAAAAAAAAAAAAAAAJgCAABkcnMv&#10;ZG93bnJldi54bWxQSwUGAAAAAAQABAD1AAAAigMAAAAA&#10;" path="m,l383,e" filled="f" strokecolor="white" strokeweight="1.1437mm">
                  <v:path arrowok="t" o:connecttype="custom" o:connectlocs="0,0;383,0" o:connectangles="0,0"/>
                </v:shape>
                <v:shape id="Freeform 647" o:spid="_x0000_s1533" style="position:absolute;left:7399;top:2516;width:432;height:20;visibility:visible;mso-wrap-style:square;v-text-anchor:top" coordsize="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tCcUA&#10;AADcAAAADwAAAGRycy9kb3ducmV2LnhtbESP3WoCMRSE74W+QziF3ohm3bb+rEYppcJCe1P1AQ6b&#10;sz+YnKybVNe3N0LBy2FmvmFWm94acabON44VTMYJCOLC6YYrBYf9djQH4QOyRuOYFFzJw2b9NFhh&#10;pt2Ff+m8C5WIEPYZKqhDaDMpfVGTRT92LXH0StdZDFF2ldQdXiLcGpkmyVRabDgu1NjSZ03Fcfdn&#10;FeTl634Wfqr3/Pt0GC7KLzLmbajUy3P/sQQRqA+P8H871wrSWQr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u0JxQAAANwAAAAPAAAAAAAAAAAAAAAAAJgCAABkcnMv&#10;ZG93bnJldi54bWxQSwUGAAAAAAQABAD1AAAAigMAAAAA&#10;" path="m,l431,e" filled="f" strokecolor="white" strokeweight="3.36pt">
                  <v:path arrowok="t" o:connecttype="custom" o:connectlocs="0,0;431,0" o:connectangles="0,0"/>
                </v:shape>
                <v:shape id="Freeform 648" o:spid="_x0000_s1534" style="position:absolute;left:7423;top:2450;width:384;height:20;visibility:visible;mso-wrap-style:square;v-text-anchor:top" coordsize="3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DgcQA&#10;AADcAAAADwAAAGRycy9kb3ducmV2LnhtbESPzYvCMBTE78L+D+EteBGbroIf1SiLIOxJWD8O3h7N&#10;a1NsXkoTa/3vN4Kwx2FmfsOst72tRUetrxwr+EpSEMS50xWXCs6n/XgBwgdkjbVjUvAkD9vNx2CN&#10;mXYP/qXuGEoRIewzVGBCaDIpfW7Iok9cQxy9wrUWQ5RtKXWLjwi3tZyk6UxarDguGGxoZyi/He9W&#10;wehZXO19eb0cqr1ZEHaji3Sk1PCz/16BCNSH//C7/aMVTOZTe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pg4HEAAAA3AAAAA8AAAAAAAAAAAAAAAAAmAIAAGRycy9k&#10;b3ducmV2LnhtbFBLBQYAAAAABAAEAPUAAACJAwAAAAA=&#10;" path="m,l383,e" filled="f" strokecolor="white" strokeweight="1.1423mm">
                  <v:path arrowok="t" o:connecttype="custom" o:connectlocs="0,0;383,0" o:connectangles="0,0"/>
                </v:shape>
                <v:shape id="Freeform 649" o:spid="_x0000_s1535" style="position:absolute;left:7449;top:2406;width:332;height:20;visibility:visible;mso-wrap-style:square;v-text-anchor:top" coordsize="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LWcUA&#10;AADcAAAADwAAAGRycy9kb3ducmV2LnhtbESPQWsCMRSE7wX/Q3iCt5qt1FZXo4h0QRAs6h48Pjav&#10;m203L0sSdfvvm0Khx2FmvmGW69624kY+NI4VPI0zEMSV0w3XCspz8TgDESKyxtYxKfimAOvV4GGJ&#10;uXZ3PtLtFGuRIBxyVGBi7HIpQ2XIYhi7jjh5H85bjEn6WmqP9wS3rZxk2Yu02HBaMNjR1lD1dbpa&#10;Baj302LORXH4vLzPjm+HfVkar9Ro2G8WICL18T/8195pBZPXZ/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AtZxQAAANwAAAAPAAAAAAAAAAAAAAAAAJgCAABkcnMv&#10;ZG93bnJldi54bWxQSwUGAAAAAAQABAD1AAAAigMAAAAA&#10;" path="m,l331,e" filled="f" strokecolor="white" strokeweight=".42297mm">
                  <v:path arrowok="t" o:connecttype="custom" o:connectlocs="0,0;331,0" o:connectangles="0,0"/>
                </v:shape>
                <v:shape id="Freeform 650" o:spid="_x0000_s1536" style="position:absolute;left:7476;top:2383;width:281;height:20;visibility:visible;mso-wrap-style:square;v-text-anchor:top" coordsize="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L4cUA&#10;AADcAAAADwAAAGRycy9kb3ducmV2LnhtbESPQWvCQBSE74X+h+UVvDWbBmJt6iqhUBBEpBqE3h7Z&#10;ZxKafRuy2yT+e1cQPA4z8w2zXE+mFQP1rrGs4C2KQRCXVjdcKSiO368LEM4ja2wtk4ILOVivnp+W&#10;mGk78g8NB1+JAGGXoYLa+y6T0pU1GXSR7YiDd7a9QR9kX0nd4xjgppVJHM+lwYbDQo0dfdVU/h3+&#10;jYK4tXp3GZP9qch/B19tuw95TpWavUz5JwhPk3+E7+2NVpC8p3A7E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vhxQAAANwAAAAPAAAAAAAAAAAAAAAAAJgCAABkcnMv&#10;ZG93bnJldi54bWxQSwUGAAAAAAQABAD1AAAAigMAAAAA&#10;" path="m,l280,e" filled="f" strokecolor="white" strokeweight=".38169mm">
                  <v:path arrowok="t" o:connecttype="custom" o:connectlocs="0,0;280,0" o:connectangles="0,0"/>
                </v:shape>
                <v:shape id="Freeform 651" o:spid="_x0000_s1537" style="position:absolute;left:7500;top:2361;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7jcUA&#10;AADcAAAADwAAAGRycy9kb3ducmV2LnhtbESPQWvCQBSE74X+h+UVequbipgSXcUWBCteaov0+Mg+&#10;s6HZtyH71Oivd4WCx2FmvmGm89436khdrAMbeB1koIjLYGuuDPx8L1/eQEVBttgEJgNnijCfPT5M&#10;sbDhxF903EqlEoRjgQacSFtoHUtHHuMgtMTJ24fOoyTZVdp2eEpw3+hhlo21x5rTgsOWPhyVf9uD&#10;N/Cej9abC3/mu/MyjhbrX7E7J8Y8P/WLCSihXu7h//bKGhjmY7idSUd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nuNxQAAANwAAAAPAAAAAAAAAAAAAAAAAJgCAABkcnMv&#10;ZG93bnJldi54bWxQSwUGAAAAAAQABAD1AAAAigMAAAAA&#10;" path="m,l230,e" filled="f" strokecolor="white" strokeweight=".38028mm">
                  <v:path arrowok="t" o:connecttype="custom" o:connectlocs="0,0;230,0" o:connectangles="0,0"/>
                </v:shape>
                <v:shape id="Freeform 652" o:spid="_x0000_s1538" style="position:absolute;left:7396;top:2326;width:435;height:377;visibility:visible;mso-wrap-style:square;v-text-anchor:top" coordsize="43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E+sMA&#10;AADcAAAADwAAAGRycy9kb3ducmV2LnhtbESPUUvEMBCE3wX/Q1jhXsRLr+Cd1EuLCIovgp79AUuz&#10;NsVmU5K9a89fbwTBx2FmvmH2zeJHdaKYhsAGNusCFHEX7MC9gfbj6eYOVBJki2NgMnCmBE19ebHH&#10;yoaZ3+l0kF5lCKcKDTiRqdI6dY48pnWYiLP3GaJHyTL22kacM9yPuiyKrfY4cF5wONGjo+7rcPQG&#10;RNztMsTna922ZXzdfr9hG2ZjVlfLwz0ooUX+w3/tF2ug3O3g90w+Ar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dE+sMAAADcAAAADwAAAAAAAAAAAAAAAACYAgAAZHJzL2Rv&#10;d25yZXYueG1sUEsFBgAAAAAEAAQA9QAAAIgDAAAAAA==&#10;" path="m434,189l417,115,371,55,302,14,218,,133,14,64,55,17,115,,189r17,73l64,321r69,41l218,376r84,-14l371,321r46,-59l434,189xe" filled="f" strokeweight="1.247mm">
                  <v:path arrowok="t" o:connecttype="custom" o:connectlocs="434,189;417,115;371,55;302,14;218,0;133,14;64,55;17,115;0,189;17,262;64,321;133,362;218,376;302,362;371,321;417,262;434,189" o:connectangles="0,0,0,0,0,0,0,0,0,0,0,0,0,0,0,0,0"/>
                </v:shape>
                <v:shape id="Freeform 653" o:spid="_x0000_s1539" style="position:absolute;left:3799;top:4383;width:1020;height:310;visibility:visible;mso-wrap-style:square;v-text-anchor:top" coordsize="102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BQ8IA&#10;AADcAAAADwAAAGRycy9kb3ducmV2LnhtbERP3WrCMBS+H/gO4Qi7kZla2CzVKCpMdKAytwc4NMe2&#10;2pyUJmp8++VC2OXH9z+dB9OIG3WutqxgNExAEBdW11wq+P35fMtAOI+ssbFMCh7kYD7rvUwx1/bO&#10;33Q7+lLEEHY5Kqi8b3MpXVGRQTe0LXHkTrYz6CPsSqk7vMdw08g0ST6kwZpjQ4UtrSoqLserUbC7&#10;hvdsS7RvTTicB8tt+uCvtVKv/bCYgPAU/L/46d5oBek4ro1n4h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MFDwgAAANwAAAAPAAAAAAAAAAAAAAAAAJgCAABkcnMvZG93&#10;bnJldi54bWxQSwUGAAAAAAQABAD1AAAAhwMAAAAA&#10;" path="m,309r1020,l1020,,,,,309xe" stroked="f">
                  <v:path arrowok="t" o:connecttype="custom" o:connectlocs="0,309;1020,309;1020,0;0,0;0,309" o:connectangles="0,0,0,0,0"/>
                </v:shape>
                <v:shape id="Freeform 654" o:spid="_x0000_s1540" style="position:absolute;left:4180;top:4979;width:281;height:20;visibility:visible;mso-wrap-style:square;v-text-anchor:top" coordsize="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tn8UA&#10;AADcAAAADwAAAGRycy9kb3ducmV2LnhtbESPT2vCQBTE74V+h+UVeqsvzcHW1FVEqLaXUv8cenxk&#10;n9lg9m3IriZ+e7cgeBxm5jfMdD64Rp25C7UXDa+jDBRL6U0tlYb97vPlHVSIJIYaL6zhwgHms8eH&#10;KRXG97Lh8zZWKkEkFKTBxtgWiKG07CiMfMuSvIPvHMUkuwpNR32CuwbzLBujo1rSgqWWl5bL4/bk&#10;NCytLFaTX/zr8x/zPZg1ntZ71Pr5aVh8gIo8xHv41v4yGvK3CfyfSUcA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u2fxQAAANwAAAAPAAAAAAAAAAAAAAAAAJgCAABkcnMv&#10;ZG93bnJldi54bWxQSwUGAAAAAAQABAD1AAAAigMAAAAA&#10;" path="m,l280,e" filled="f" strokecolor="white" strokeweight="2.3pt">
                  <v:path arrowok="t" o:connecttype="custom" o:connectlocs="0,0;280,0" o:connectangles="0,0"/>
                </v:shape>
                <v:shape id="Freeform 655" o:spid="_x0000_s1541" style="position:absolute;left:4207;top:4935;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Tl8IA&#10;AADcAAAADwAAAGRycy9kb3ducmV2LnhtbERPS0vDQBC+C/6HZYTe7MYUpMZuiwQFDyL0geBtzI7Z&#10;YHY27o5N/PfdQ6HHj++92ky+V0eKqQts4G5egCJugu24NXDYv9wuQSVBttgHJgP/lGCzvr5aYWXD&#10;yFs67qRVOYRThQacyFBpnRpHHtM8DMSZ+w7Ro2QYW20jjjnc97osinvtsePc4HCg2lHzs/vzBprx&#10;4eutFo7vi2f3K8NnWRcf3pjZzfT0CEpokov47H61Bsplnp/P5COg1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xOXwgAAANwAAAAPAAAAAAAAAAAAAAAAAJgCAABkcnMvZG93&#10;bnJldi54bWxQSwUGAAAAAAQABAD1AAAAhwMAAAAA&#10;" path="m,l230,e" filled="f" strokecolor="white" strokeweight="2.16pt">
                  <v:path arrowok="t" o:connecttype="custom" o:connectlocs="0,0;230,0" o:connectangles="0,0"/>
                </v:shape>
                <v:shape id="Freeform 656" o:spid="_x0000_s1542" style="position:absolute;left:4233;top:4892;width:178;height:20;visibility:visible;mso-wrap-style:square;v-text-anchor:top" coordsize="1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cQsYA&#10;AADcAAAADwAAAGRycy9kb3ducmV2LnhtbESPQWvCQBSE70L/w/IKvdWNOWhIXUUEQRAPxrbU2yP7&#10;zEazb0N2q9Ff7xYKHoeZ+YaZznvbiAt1vnasYDRMQBCXTtdcKfjcr94zED4ga2wck4IbeZjPXgZT&#10;zLW78o4uRahEhLDPUYEJoc2l9KUhi37oWuLoHV1nMUTZVVJ3eI1w28g0ScbSYs1xwWBLS0Plufi1&#10;CugnG28PJ7csdqtvcz+kk6/tfqPU22u/+AARqA/P8H97rRWk2Qj+zs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cQsYAAADcAAAADwAAAAAAAAAAAAAAAACYAgAAZHJz&#10;L2Rvd25yZXYueG1sUEsFBgAAAAAEAAQA9QAAAIsDAAAAAA==&#10;" path="m,l177,e" filled="f" strokecolor="white" strokeweight=".77608mm">
                  <v:path arrowok="t" o:connecttype="custom" o:connectlocs="0,0;177,0" o:connectangles="0,0"/>
                </v:shape>
                <v:shape id="Freeform 657" o:spid="_x0000_s1543" style="position:absolute;left:4233;top:4858;width:152;height:20;visibility:visible;mso-wrap-style:square;v-text-anchor:top" coordsize="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CA8UA&#10;AADcAAAADwAAAGRycy9kb3ducmV2LnhtbESPX2vCMBTF3wf7DuEOfJupBZ3rTGUIU18E58Z8vTR3&#10;bWlzU5Joq5/eCIM9Hs6fH2exHEwrzuR8bVnBZJyAIC6srrlU8P318TwH4QOyxtYyKbiQh2X++LDA&#10;TNueP+l8CKWII+wzVFCF0GVS+qIig35sO+Lo/VpnMETpSqkd9nHctDJNkpk0WHMkVNjRqqKiOZxM&#10;5K5XDveb8ke+Nptd11+Pk5fpUanR0/D+BiLQEP7Df+2tVpDOU7if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wIDxQAAANwAAAAPAAAAAAAAAAAAAAAAAJgCAABkcnMv&#10;ZG93bnJldi54bWxQSwUGAAAAAAQABAD1AAAAigMAAAAA&#10;" path="m,l151,e" filled="f" strokecolor="white" strokeweight=".42331mm">
                  <v:path arrowok="t" o:connecttype="custom" o:connectlocs="0,0;151,0" o:connectangles="0,0"/>
                </v:shape>
                <v:shape id="Freeform 658" o:spid="_x0000_s1544" style="position:absolute;left:4257;top:4802;width:128;height:44;visibility:visible;mso-wrap-style:square;v-text-anchor:top" coordsize="1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IMcUA&#10;AADcAAAADwAAAGRycy9kb3ducmV2LnhtbESPQYvCMBSE7wv+h/AEL8uaakGkaxQVlQW9WD3s8dG8&#10;bYvNS2mirfvrjSB4HGbmG2a26EwlbtS40rKC0TACQZxZXXKu4Hzafk1BOI+ssbJMCu7kYDHvfcww&#10;0bblI91Sn4sAYZeggsL7OpHSZQUZdENbEwfvzzYGfZBNLnWDbYCbSo6jaCINlhwWCqxpXVB2Sa9G&#10;wf/vPtt8yq0+j5a7VRvl8ekQs1KDfrf8BuGp8+/wq/2jFYyn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4gxxQAAANwAAAAPAAAAAAAAAAAAAAAAAJgCAABkcnMv&#10;ZG93bnJldi54bWxQSwUGAAAAAAQABAD1AAAAigMAAAAA&#10;" path="m,43r127,l127,,,,,43xe" stroked="f">
                  <v:path arrowok="t" o:connecttype="custom" o:connectlocs="0,43;127,43;127,0;0,0;0,43" o:connectangles="0,0,0,0,0"/>
                </v:shape>
                <v:shape id="Freeform 659" o:spid="_x0000_s1545" style="position:absolute;left:4283;top:4758;width:77;height:46;visibility:visible;mso-wrap-style:square;v-text-anchor:top" coordsize="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9sb8UA&#10;AADcAAAADwAAAGRycy9kb3ducmV2LnhtbESPQWsCMRSE7wX/Q3iCl1KzSql2NYqKSj1qe/H22DyT&#10;xc3Lsonrtr++EQo9DjPzDTNfdq4SLTWh9KxgNMxAEBdel2wUfH3uXqYgQkTWWHkmBd8UYLnoPc0x&#10;1/7OR2pP0YgE4ZCjAhtjnUsZCksOw9DXxMm7+MZhTLIxUjd4T3BXyXGWvUmHJacFizVtLBXX080p&#10;WF/e9frc/rSjvTHbid2ei93zQalBv1vNQETq4n/4r/2hFYynr/A4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2xvxQAAANwAAAAPAAAAAAAAAAAAAAAAAJgCAABkcnMv&#10;ZG93bnJldi54bWxQSwUGAAAAAAQABAD1AAAAigMAAAAA&#10;" path="m76,l,,,45r76,l76,xe" stroked="f">
                  <v:path arrowok="t" o:connecttype="custom" o:connectlocs="76,0;0,0;0,45;76,45;76,0" o:connectangles="0,0,0,0,0"/>
                </v:shape>
                <v:shape id="Freeform 660" o:spid="_x0000_s1546" style="position:absolute;left:4310;top:4714;width:24;height:44;visibility:visible;mso-wrap-style:square;v-text-anchor:top" coordsize="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OusQA&#10;AADcAAAADwAAAGRycy9kb3ducmV2LnhtbESPQWvCQBSE7wX/w/KE3urGgBLSbESEQik9NLHt+ZF9&#10;JtHs2zS7NfHfu4LgcZiZb5hsM5lOnGlwrWUFy0UEgriyuuVawff+7SUB4Tyyxs4yKbiQg00+e8ow&#10;1Xbkgs6lr0WAsEtRQeN9n0rpqoYMuoXtiYN3sINBH+RQSz3gGOCmk3EUraXBlsNCgz3tGqpO5b9R&#10;8Lfr8Ug/8XH1Wdiv31KvfT1+KPU8n7avIDxN/hG+t9+1gjhZwe1MO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2DrrEAAAA3AAAAA8AAAAAAAAAAAAAAAAAmAIAAGRycy9k&#10;b3ducmV2LnhtbFBLBQYAAAAABAAEAPUAAACJAwAAAAA=&#10;" path="m23,l,,,43r23,l23,xe" stroked="f">
                  <v:path arrowok="t" o:connecttype="custom" o:connectlocs="23,0;0,0;0,43;23,43;23,0" o:connectangles="0,0,0,0,0"/>
                </v:shape>
                <v:shape id="Freeform 661" o:spid="_x0000_s1547" style="position:absolute;left:4077;top:4690;width:461;height:466;visibility:visible;mso-wrap-style:square;v-text-anchor:top" coordsize="46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rdcIA&#10;AADcAAAADwAAAGRycy9kb3ducmV2LnhtbESPQYvCMBSE7wv+h/CEva2pgqLVKIsget3uitdH8mzK&#10;Ni+1iW3995sFweMwM98wm93gatFRGyrPCqaTDASx9qbiUsHP9+FjCSJEZIO1Z1LwoAC77ehtg7nx&#10;PX9RV8RSJAiHHBXYGJtcyqAtOQwT3xAn7+pbhzHJtpSmxT7BXS1nWbaQDitOCxYb2lvSv8XdKeji&#10;vr8EfbZG31bz81E+ruFUKPU+Hj7XICIN8RV+tk9GwWy5gP8z6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at1wgAAANwAAAAPAAAAAAAAAAAAAAAAAJgCAABkcnMvZG93&#10;bnJldi54bWxQSwUGAAAAAAQABAD1AAAAhwMAAAAA&#10;" path="m230,l460,465,,465,230,e" filled="f" strokeweight="1.26075mm">
                  <v:path arrowok="t" o:connecttype="custom" o:connectlocs="230,0;460,465;0,465;230,0" o:connectangles="0,0,0,0"/>
                </v:shape>
                <v:shape id="Freeform 662" o:spid="_x0000_s1548" style="position:absolute;left:5407;top:4383;width:869;height:310;visibility:visible;mso-wrap-style:square;v-text-anchor:top" coordsize="86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UqsQA&#10;AADcAAAADwAAAGRycy9kb3ducmV2LnhtbESPT4vCMBTE78J+h/AW9qZpPaxSjUV2K9ibf3rQ26N5&#10;tsXmpTRR67c3wsIeh5n5DbNMB9OKO/WusawgnkQgiEurG64UFMfNeA7CeWSNrWVS8CQH6epjtMRE&#10;2wfv6X7wlQgQdgkqqL3vEildWZNBN7EdcfAutjfog+wrqXt8BLhp5TSKvqXBhsNCjR391FReDzej&#10;YNbt9vntZPPseI51lDdFlv0WSn19DusFCE+D/w//tbdawXQ+g/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1KrEAAAA3AAAAA8AAAAAAAAAAAAAAAAAmAIAAGRycy9k&#10;b3ducmV2LnhtbFBLBQYAAAAABAAEAPUAAACJAwAAAAA=&#10;" path="m,309r868,l868,,,,,309xe" stroked="f">
                  <v:path arrowok="t" o:connecttype="custom" o:connectlocs="0,309;868,309;868,0;0,0;0,309" o:connectangles="0,0,0,0,0"/>
                </v:shape>
                <v:shape id="Freeform 663" o:spid="_x0000_s1549" style="position:absolute;left:5637;top:5013;width:382;height:20;visibility:visible;mso-wrap-style:square;v-text-anchor:top" coordsize="3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BYcAA&#10;AADcAAAADwAAAGRycy9kb3ducmV2LnhtbERPy4rCMBTdC/5DuII7m1phRqqxiOAwbgZ8bNxdmmtT&#10;bG5KE2v16yeLgVkezntdDLYRPXW+dqxgnqQgiEuna64UXM772RKED8gaG8ek4EUeis14tMZcuycf&#10;qT+FSsQQ9jkqMCG0uZS+NGTRJ64ljtzNdRZDhF0ldYfPGG4bmaXph7RYc2ww2NLOUHk/PawCPrQL&#10;c72WP0fz+TZh//pyVW+Vmk6G7QpEoCH8i//c31pBtoxr45l4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EBYcAAAADcAAAADwAAAAAAAAAAAAAAAACYAgAAZHJzL2Rvd25y&#10;ZXYueG1sUEsFBgAAAAAEAAQA9QAAAIUDAAAAAA==&#10;" path="m,l381,e" filled="f" strokecolor="white" strokeweight="1.1423mm">
                  <v:path arrowok="t" o:connecttype="custom" o:connectlocs="0,0;381,0" o:connectangles="0,0"/>
                </v:shape>
                <v:shape id="Freeform 664" o:spid="_x0000_s1550" style="position:absolute;left:5611;top:4947;width:435;height:20;visibility:visible;mso-wrap-style:square;v-text-anchor:top" coordsize="4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tUMEA&#10;AADcAAAADwAAAGRycy9kb3ducmV2LnhtbESPzWrDMBCE74W+g9hAb7WcHIrtRAmlJaXH/D3Axlpb&#10;JtbKSEpiv31UKOQ4zMw3zGoz2l7cyIfOsYJ5loMgrp3uuFVwOm7fCxAhImvsHZOCiQJs1q8vK6y0&#10;u/OebofYigThUKECE+NQSRlqQxZD5gbi5DXOW4xJ+lZqj/cEt71c5PmHtNhxWjA40Jeh+nK42kRp&#10;pt339HMm5sYcS1/oiy5Kpd5m4+cSRKQxPsP/7V+tYFGU8Hc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eLVDBAAAA3AAAAA8AAAAAAAAAAAAAAAAAmAIAAGRycy9kb3du&#10;cmV2LnhtbFBLBQYAAAAABAAEAPUAAACGAwAAAAA=&#10;" path="m,l434,e" filled="f" strokecolor="white" strokeweight="1.185mm">
                  <v:path arrowok="t" o:connecttype="custom" o:connectlocs="0,0;434,0" o:connectangles="0,0"/>
                </v:shape>
                <v:shape id="Freeform 665" o:spid="_x0000_s1551" style="position:absolute;left:5637;top:4880;width:382;height:20;visibility:visible;mso-wrap-style:square;v-text-anchor:top" coordsize="3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IL4A&#10;AADcAAAADwAAAGRycy9kb3ducmV2LnhtbERPy4rCMBTdD/gP4QruxlTBVzWKIwgDuvHxAZfm2haT&#10;m5JkavXrJwvB5eG8V5vOGtGSD7VjBaNhBoK4cLrmUsH1sv+egwgRWaNxTAqeFGCz7n2tMNfuwSdq&#10;z7EUKYRDjgqqGJtcylBUZDEMXUOcuJvzFmOCvpTa4yOFWyPHWTaVFmtODRU2tKuouJ//rALTvsp2&#10;YsLs8OOPNyZ5NLEulBr0u+0SRKQufsRv969WMF6k+elMOgJ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7PiC+AAAA3AAAAA8AAAAAAAAAAAAAAAAAmAIAAGRycy9kb3ducmV2&#10;LnhtbFBLBQYAAAAABAAEAPUAAACDAwAAAAA=&#10;" path="m,l381,e" filled="f" strokecolor="white" strokeweight="1.1867mm">
                  <v:path arrowok="t" o:connecttype="custom" o:connectlocs="0,0;381,0" o:connectangles="0,0"/>
                </v:shape>
                <v:shape id="Freeform 666" o:spid="_x0000_s1552" style="position:absolute;left:5661;top:4835;width:334;height:20;visibility:visible;mso-wrap-style:square;v-text-anchor:top" coordsize="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j+MUA&#10;AADcAAAADwAAAGRycy9kb3ducmV2LnhtbESPQWvCQBSE7wX/w/KE3uomHqyJriKC1EuFpD14fGSf&#10;2Wj2bchuTfz33ULB4zAz3zDr7WhbcafeN44VpLMEBHHldMO1gu+vw9sShA/IGlvHpOBBHrabycsa&#10;c+0GLuhehlpECPscFZgQulxKXxmy6GeuI47exfUWQ5R9LXWPQ4TbVs6TZCEtNhwXDHa0N1Tdyh+r&#10;YHiU75+++Difsqw93a4Xc00PhVKv03G3AhFoDM/wf/uoFcyzF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P4xQAAANwAAAAPAAAAAAAAAAAAAAAAAJgCAABkcnMv&#10;ZG93bnJldi54bWxQSwUGAAAAAAQABAD1AAAAigMAAAAA&#10;" path="m,l333,e" filled="f" strokecolor="white" strokeweight=".38028mm">
                  <v:path arrowok="t" o:connecttype="custom" o:connectlocs="0,0;333,0" o:connectangles="0,0"/>
                </v:shape>
                <v:shape id="Freeform 667" o:spid="_x0000_s1553" style="position:absolute;left:5687;top:4814;width:281;height:20;visibility:visible;mso-wrap-style:square;v-text-anchor:top" coordsize="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1b8QA&#10;AADcAAAADwAAAGRycy9kb3ducmV2LnhtbESP3YrCMBSE7xd8h3AE79bUgrJWUxFBEERkXVnw7tCc&#10;/mBzUprY1rc3wsJeDjPzDbPeDKYWHbWusqxgNo1AEGdWV1wouP7sP79AOI+ssbZMCp7kYJOOPtaY&#10;aNvzN3UXX4gAYZeggtL7JpHSZSUZdFPbEAcvt61BH2RbSN1iH+CmlnEULaTBisNCiQ3tSsrul4dR&#10;ENVWn559fP69bm+dL47NUuZzpSbjYbsC4Wnw/+G/9kEriJcxvM+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NW/EAAAA3AAAAA8AAAAAAAAAAAAAAAAAmAIAAGRycy9k&#10;b3ducmV2LnhtbFBLBQYAAAAABAAEAPUAAACJAwAAAAA=&#10;" path="m,l280,e" filled="f" strokecolor="white" strokeweight=".38169mm">
                  <v:path arrowok="t" o:connecttype="custom" o:connectlocs="0,0;280,0" o:connectangles="0,0"/>
                </v:shape>
                <v:shape id="Freeform 668" o:spid="_x0000_s1554" style="position:absolute;left:5714;top:4792;width:229;height:20;visibility:visible;mso-wrap-style:square;v-text-anchor:top" coordsize="2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oLMUA&#10;AADcAAAADwAAAGRycy9kb3ducmV2LnhtbESPQWvCQBSE74L/YXlCL0U3Wqk1ZiMitPQmVRF6e2Sf&#10;2bTZtyG7iem/7xYKHoeZ+YbJtoOtRU+trxwrmM8SEMSF0xWXCs6n1+kLCB+QNdaOScEPedjm41GG&#10;qXY3/qD+GEoRIexTVGBCaFIpfWHIop+5hjh6V9daDFG2pdQt3iLc1nKRJM/SYsVxwWBDe0PF97Gz&#10;kbJ8s3t+LD+vRq6+kjP2XXc5KPUwGXYbEIGGcA//t9+1gsX6C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egsxQAAANwAAAAPAAAAAAAAAAAAAAAAAJgCAABkcnMv&#10;ZG93bnJldi54bWxQSwUGAAAAAAQABAD1AAAAigMAAAAA&#10;" path="m,l228,e" filled="f" strokecolor="white" strokeweight=".38028mm">
                  <v:path arrowok="t" o:connecttype="custom" o:connectlocs="0,0;228,0" o:connectangles="0,0"/>
                </v:shape>
                <v:shape id="Freeform 669" o:spid="_x0000_s1555" style="position:absolute;left:5788;top:4760;width:77;height:22;visibility:visible;mso-wrap-style:square;v-text-anchor:top" coordsize="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0BMQA&#10;AADcAAAADwAAAGRycy9kb3ducmV2LnhtbESPQWsCMRSE74L/ITyhN80qbdGtUUS0dBFpq/b+2Dyz&#10;i5uXJUl1++8bodDjMDPfMPNlZxtxJR9qxwrGowwEcel0zUbB6bgdTkGEiKyxcUwKfijActHvzTHX&#10;7safdD1EIxKEQ44KqhjbXMpQVmQxjFxLnLyz8xZjkt5I7fGW4LaRkyx7lhZrTgsVtrSuqLwcvq2C&#10;IjbmfT/1x9fdE40LLE3xtflQ6mHQrV5AROrif/iv/aYVTGaPcD+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RtATEAAAA3AAAAA8AAAAAAAAAAAAAAAAAmAIAAGRycy9k&#10;b3ducmV2LnhtbFBLBQYAAAAABAAEAPUAAACJAwAAAAA=&#10;" path="m76,l,,,21r76,l76,xe" stroked="f">
                  <v:path arrowok="t" o:connecttype="custom" o:connectlocs="76,0;0,0;0,21;76,21;76,0" o:connectangles="0,0,0,0,0"/>
                </v:shape>
                <v:shape id="Freeform 670" o:spid="_x0000_s1556" style="position:absolute;left:5611;top:4758;width:435;height:377;visibility:visible;mso-wrap-style:square;v-text-anchor:top" coordsize="43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9P5cUA&#10;AADcAAAADwAAAGRycy9kb3ducmV2LnhtbESPQWsCMRSE74X+h/AK3mpWoaJbo1StICKCWmiPj81z&#10;s3TzsiTRXf+9EQo9DjPzDTOdd7YWV/Khcqxg0M9AEBdOV1wq+DqtX8cgQkTWWDsmBTcKMJ89P00x&#10;167lA12PsRQJwiFHBSbGJpcyFIYshr5riJN3dt5iTNKXUntsE9zWcphlI2mx4rRgsKGloeL3eLEK&#10;fvb+c7sqN81gd8bDZflt2i0vlOq9dB/vICJ18T/8195oBcPJGzz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0/lxQAAANwAAAAPAAAAAAAAAAAAAAAAAJgCAABkcnMv&#10;ZG93bnJldi54bWxQSwUGAAAAAAQABAD1AAAAigMAAAAA&#10;" path="m434,187l417,114,370,54,300,14,216,,131,14,63,54,16,114,,187r16,73l63,320r68,41l216,376r84,-15l370,320r47,-60l434,187xe" filled="f" strokeweight="1.2469mm">
                  <v:path arrowok="t" o:connecttype="custom" o:connectlocs="434,187;417,114;370,54;300,14;216,0;131,14;63,54;16,114;0,187;16,260;63,320;131,361;216,376;300,361;370,320;417,260;434,187" o:connectangles="0,0,0,0,0,0,0,0,0,0,0,0,0,0,0,0,0"/>
                </v:shape>
                <v:shape id="Freeform 671" o:spid="_x0000_s1557" style="position:absolute;left:5488;top:397;width:1532;height:1440;visibility:visible;mso-wrap-style:square;v-text-anchor:top" coordsize="153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UbMQA&#10;AADcAAAADwAAAGRycy9kb3ducmV2LnhtbESPT4vCMBTE7wt+h/AEL4um9uBqNYoIK+5t67/zo3m2&#10;xealJFlbv71ZWNjjMDO/YVab3jTiQc7XlhVMJwkI4sLqmksF59PneA7CB2SNjWVS8CQPm/XgbYWZ&#10;th3n9DiGUkQI+wwVVCG0mZS+qMign9iWOHo36wyGKF0ptcMuwk0j0ySZSYM1x4UKW9pVVNyPP0bB&#10;5T1Prn3ndvmXv398bw/7W+qNUqNhv12CCNSH//Bf+6AVpIsZ/J6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GzEAAAA3AAAAA8AAAAAAAAAAAAAAAAAmAIAAGRycy9k&#10;b3ducmV2LnhtbFBLBQYAAAAABAAEAPUAAACJAwAAAAA=&#10;" path="m765,l687,3,611,14,538,32,467,56,400,87r-63,36l278,164r-54,47l174,262r-44,56l92,377,60,440,34,506,15,575,3,646,,720r3,73l15,865r19,69l60,1000r32,63l130,1122r44,56l224,1229r54,46l337,1317r63,36l467,1383r71,24l611,1425r76,11l765,1440r78,-4l919,1425r74,-18l1063,1383r67,-30l1193,1317r59,-42l1306,1229r50,-51l1400,1122r38,-59l1470,1000r26,-66l1515,865r12,-72l1531,720r-4,-74l1515,575r-19,-69l1470,440r-32,-63l1400,318r-44,-56l1306,211r-54,-47l1193,123,1130,87,1063,56,993,32,919,14,843,3,765,xe" filled="f" strokeweight="2.5pt">
                  <v:path arrowok="t" o:connecttype="custom" o:connectlocs="687,3;538,32;400,87;278,164;174,262;92,377;34,506;3,646;3,793;34,934;92,1063;174,1178;278,1275;400,1353;538,1407;687,1436;843,1436;993,1407;1130,1353;1252,1275;1356,1178;1438,1063;1496,934;1527,793;1527,646;1496,506;1438,377;1356,262;1252,164;1130,87;993,32;843,3" o:connectangles="0,0,0,0,0,0,0,0,0,0,0,0,0,0,0,0,0,0,0,0,0,0,0,0,0,0,0,0,0,0,0,0"/>
                </v:shape>
                <v:shape id="Freeform 672" o:spid="_x0000_s1558" style="position:absolute;left:6825;top:1645;width:704;height:692;visibility:visible;mso-wrap-style:square;v-text-anchor:top" coordsize="7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MsYA&#10;AADcAAAADwAAAGRycy9kb3ducmV2LnhtbESPS4vCQBCE7wv7H4Ze8LLoRA8+oqOIIAgq+IiotybT&#10;m4TN9ITMqPHf7wgLHouq+oqazBpTijvVrrCsoNuJQBCnVhecKUiOy/YQhPPIGkvLpOBJDmbTz48J&#10;xto+eE/3g89EgLCLUUHufRVL6dKcDLqOrYiD92Nrgz7IOpO6xkeAm1L2oqgvDRYcFnKsaJFT+nu4&#10;mUD5LpJVlCTHwe552m3W5+3lOtdKtb6a+RiEp8a/w//tlVbQGw3gdS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tUMsYAAADcAAAADwAAAAAAAAAAAAAAAACYAgAAZHJz&#10;L2Rvd25yZXYueG1sUEsFBgAAAAAEAAQA9QAAAIsDAAAAAA==&#10;" path="m,l703,691e" filled="f" strokeweight=".26456mm">
                  <v:path arrowok="t" o:connecttype="custom" o:connectlocs="0,0;703,691" o:connectangles="0,0"/>
                </v:shape>
                <v:shape id="Freeform 673" o:spid="_x0000_s1559" style="position:absolute;left:3614;top:1479;width:2012;height:1020;visibility:visible;mso-wrap-style:square;v-text-anchor:top" coordsize="201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rRsIA&#10;AADcAAAADwAAAGRycy9kb3ducmV2LnhtbERPz2vCMBS+C/4P4Qm7abIOhnZG2RyD4S62evD4aJ5t&#10;WfNSkqzt/ntzGOz48f3e7ifbiYF8aB1reFwpEMSVMy3XGi7nj+UaRIjIBjvHpOGXAux389kWc+NG&#10;LmgoYy1SCIccNTQx9rmUoWrIYli5njhxN+ctxgR9LY3HMYXbTmZKPUuLLaeGBns6NFR9lz9Ww5fz&#10;w6YoW+Xe30J2Ox7GJ3U9af2wmF5fQESa4r/4z/1pNGSbtDadSU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qtGwgAAANwAAAAPAAAAAAAAAAAAAAAAAJgCAABkcnMvZG93&#10;bnJldi54bWxQSwUGAAAAAAQABAD1AAAAhwMAAAAA&#10;" path="m2011,l,1020e" filled="f">
                  <v:path arrowok="t" o:connecttype="custom" o:connectlocs="2011,0;0,1020" o:connectangles="0,0"/>
                </v:shape>
                <v:shape id="Freeform 674" o:spid="_x0000_s1560" style="position:absolute;left:4785;top:7347;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RVi8cA&#10;AADcAAAADwAAAGRycy9kb3ducmV2LnhtbESPW0sDMRSE3wX/QziFvkibtUova9OiRUFUCr2Ar4fN&#10;6e7SzcmSpOnuvzeC4OMwM98wy3VnGhHJ+dqygvtxBoK4sLrmUsHx8Daag/ABWWNjmRT05GG9ur1Z&#10;Yq7tlXcU96EUCcI+RwVVCG0upS8qMujHtiVO3sk6gyFJV0rt8JrgppGTLJtKgzWnhQpb2lRUnPcX&#10;oyBe6q/z6/Zx9v0yfYjH2H9+9HdOqeGge34CEagL/+G/9rtWMFks4PdMO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kVYvHAAAA3AAAAA8AAAAAAAAAAAAAAAAAmAIAAGRy&#10;cy9kb3ducmV2LnhtbFBLBQYAAAAABAAEAPUAAACMAwAAAAA=&#10;" path="m720,l646,3,574,14,505,32,439,56,376,86r-59,36l261,164r-51,46l164,261r-42,56l86,376,56,439,32,505,14,574,3,646,,720r3,73l14,865r18,69l56,1000r30,63l122,1122r42,56l210,1229r51,46l317,1317r59,36l439,1383r66,24l574,1425r72,11l720,1440r73,-4l864,1425r69,-18l999,1383r63,-30l1121,1317r56,-42l1228,1229r47,-51l1316,1122r36,-59l1383,1000r24,-66l1425,865r11,-72l1440,720r-4,-74l1425,574r-18,-69l1383,439r-31,-63l1316,317r-41,-56l1228,210r-51,-46l1121,122,1062,86,999,56,933,32,864,14,793,3,720,xe" filled="f" strokeweight="2.5pt">
                  <v:path arrowok="t" o:connecttype="custom" o:connectlocs="646,3;505,32;376,86;261,164;164,261;86,376;32,505;3,646;3,793;32,934;86,1063;164,1178;261,1275;376,1353;505,1407;646,1436;793,1436;933,1407;1062,1353;1177,1275;1275,1178;1352,1063;1407,934;1436,793;1436,646;1407,505;1352,376;1275,261;1177,164;1062,86;933,32;793,3" o:connectangles="0,0,0,0,0,0,0,0,0,0,0,0,0,0,0,0,0,0,0,0,0,0,0,0,0,0,0,0,0,0,0,0"/>
                </v:shape>
                <v:shape id="Freeform 675" o:spid="_x0000_s1561" style="position:absolute;left:4454;top:5098;width:466;height:2564;visibility:visible;mso-wrap-style:square;v-text-anchor:top" coordsize="466,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dr8A&#10;AADcAAAADwAAAGRycy9kb3ducmV2LnhtbERPzYrCMBC+C75DGGFvmuqyi1SjFFdxTwutPsDQjG1p&#10;MwlNVqtPbw6Cx4/vf70dTCeu1PvGsoL5LAFBXFrdcKXgfDpMlyB8QNbYWSYFd/Kw3YxHa0y1vXFO&#10;1yJUIoawT1FBHYJLpfRlTQb9zDriyF1sbzBE2FdS93iL4aaTiyT5lgYbjg01OtrVVLbFv1HgTP7X&#10;LjL3k+1t/vWgoTrKNlPqYzJkKxCBhvAWv9y/WsFnEufHM/E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lp2vwAAANwAAAAPAAAAAAAAAAAAAAAAAJgCAABkcnMvZG93bnJl&#10;di54bWxQSwUGAAAAAAQABAD1AAAAhAMAAAAA&#10;" path="m465,2563l,e" filled="f">
                  <v:path arrowok="t" o:connecttype="custom" o:connectlocs="465,2563;0,0" o:connectangles="0,0"/>
                </v:shape>
                <v:shape id="Freeform 676" o:spid="_x0000_s1562" style="position:absolute;left:5280;top:5127;width:480;height:2235;visibility:visible;mso-wrap-style:square;v-text-anchor:top" coordsize="48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GoMUA&#10;AADcAAAADwAAAGRycy9kb3ducmV2LnhtbESP3WoCMRSE7wt9h3AK3mlWBdHVKMUfLBRBbUW8O2xO&#10;N8tuTpZNquvbN4LQy2FmvmFmi9ZW4kqNLxwr6PcSEMSZ0wXnCr6/Nt0xCB+QNVaOScGdPCzmry8z&#10;TLW78YGux5CLCGGfogITQp1K6TNDFn3P1cTR+3GNxRBlk0vd4C3CbSUHSTKSFguOCwZrWhrKyuOv&#10;VTDestnZ7cnhpLisP1fhvC/LoVKdt/Z9CiJQG/7Dz/aHVjBM+v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wagxQAAANwAAAAPAAAAAAAAAAAAAAAAAJgCAABkcnMv&#10;ZG93bnJldi54bWxQSwUGAAAAAAQABAD1AAAAigMAAAAA&#10;" path="m,2234l480,e" filled="f">
                  <v:path arrowok="t" o:connecttype="custom" o:connectlocs="0,2234;480,0" o:connectangles="0,0"/>
                </v:shape>
                <v:shape id="Freeform 677" o:spid="_x0000_s1563" style="position:absolute;left:3600;top:2741;width:1169;height:5280;visibility:visible;mso-wrap-style:square;v-text-anchor:top" coordsize="1169,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bNsQA&#10;AADcAAAADwAAAGRycy9kb3ducmV2LnhtbESPQWvCQBSE7wX/w/IEb3VjBNHoKqKUtrdWRa+P7DMb&#10;kn0bshtN++vdQsHjMDPfMKtNb2txo9aXjhVMxgkI4tzpkgsFp+Pb6xyED8gaa8ek4Ic8bNaDlxVm&#10;2t35m26HUIgIYZ+hAhNCk0npc0MW/dg1xNG7utZiiLItpG7xHuG2lmmSzKTFkuOCwYZ2hvLq0FkF&#10;20uKi8XcdvtPI8+7r676fedKqdGw3y5BBOrDM/zf/tAKpkk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rWzbEAAAA3AAAAA8AAAAAAAAAAAAAAAAAmAIAAGRycy9k&#10;b3ducmV2LnhtbFBLBQYAAAAABAAEAPUAAACJAwAAAAA=&#10;" path="m1168,5280l,e" filled="f">
                  <v:path arrowok="t" o:connecttype="custom" o:connectlocs="1168,5280;0,0" o:connectangles="0,0"/>
                </v:shape>
                <v:shape id="Freeform 678" o:spid="_x0000_s1564" style="position:absolute;left:5848;top:2607;width:1832;height:4815;visibility:visible;mso-wrap-style:square;v-text-anchor:top" coordsize="1832,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CMb8A&#10;AADcAAAADwAAAGRycy9kb3ducmV2LnhtbESPzQrCMBCE74LvEFbwpqk/iFSjiCB6rXrxtjRrW202&#10;pYm1+vRGEDwOM/MNs1y3phQN1a6wrGA0jEAQp1YXnCk4n3aDOQjnkTWWlknBixysV93OEmNtn5xQ&#10;c/SZCBB2MSrIva9iKV2ak0E3tBVx8K62NuiDrDOpa3wGuCnlOIpm0mDBYSHHirY5pffjwyiQr4t7&#10;t9ZP6VQ8NrdRkzT7eaJUv9duFiA8tf4f/rUPWsEkm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YUIxvwAAANwAAAAPAAAAAAAAAAAAAAAAAJgCAABkcnMvZG93bnJl&#10;di54bWxQSwUGAAAAAAQABAD1AAAAhAMAAAAA&#10;" path="m,4814l1831,e" filled="f">
                  <v:path arrowok="t" o:connecttype="custom" o:connectlocs="0,4814;1831,0" o:connectangles="0,0"/>
                </v:shape>
                <v:shape id="Freeform 679" o:spid="_x0000_s1565" style="position:absolute;left:1800;top:610;width:1560;height:1440;visibility:visible;mso-wrap-style:square;v-text-anchor:top" coordsize="15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vMQA&#10;AADcAAAADwAAAGRycy9kb3ducmV2LnhtbESPT4vCMBTE78J+h/AWvGm6/lmkGmURRBEUt3rw+Gze&#10;tmWbl9JErX56Iwgeh5n5DTOZNaYUF6pdYVnBVzcCQZxaXXCm4LBfdEYgnEfWWFomBTdyMJt+tCYY&#10;a3vlX7okPhMBwi5GBbn3VSylS3My6Lq2Ig7en60N+iDrTOoarwFuStmLom9psOCwkGNF85zS/+Rs&#10;FBSndUI8QDvcLEd4vG93SXPMlGp/Nj9jEJ4a/w6/2iutoB8N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RLzEAAAA3AAAAA8AAAAAAAAAAAAAAAAAmAIAAGRycy9k&#10;b3ducmV2LnhtbFBLBQYAAAAABAAEAPUAAACJAwAAAAA=&#10;" path="m780,l700,3r,l622,14,547,32,475,56,407,86r-64,36l283,164r-56,46l177,261r-45,56l93,376,61,439,34,505,15,574,4,646,,720r4,73l15,865r19,69l61,1000r32,63l132,1122r45,56l227,1229r56,46l343,1317r64,36l475,1383r72,24l622,1425r78,11l780,1440r79,-4l936,1425r75,-18l1083,1383r68,-30l1215,1317r60,-42l1331,1229r50,-51l1426,1122r39,-59l1498,1000r26,-66l1544,865r11,-72l1560,720r-5,-74l1544,574r-20,-69l1498,439r-33,-63l1426,317r-45,-56l1331,210r-56,-46l1215,122,1151,86,1083,56,1011,32,936,14,859,3,780,xe" stroked="f">
                  <v:path arrowok="t" o:connecttype="custom" o:connectlocs="700,3;622,14;475,56;343,122;227,210;132,317;61,439;15,574;0,720;15,865;61,1000;132,1122;227,1229;343,1317;475,1383;622,1425;780,1440;936,1425;1083,1383;1215,1317;1331,1229;1426,1122;1498,1000;1544,865;1560,720;1544,574;1498,439;1426,317;1331,210;1215,122;1083,56;936,14;780,0" o:connectangles="0,0,0,0,0,0,0,0,0,0,0,0,0,0,0,0,0,0,0,0,0,0,0,0,0,0,0,0,0,0,0,0,0"/>
                </v:shape>
                <v:shape id="Freeform 680" o:spid="_x0000_s1566" style="position:absolute;left:1800;top:610;width:1560;height:1440;visibility:visible;mso-wrap-style:square;v-text-anchor:top" coordsize="15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1vMUA&#10;AADcAAAADwAAAGRycy9kb3ducmV2LnhtbESPO28CMRCE+0j5D9ZGogu+gAjowKAoiEdBw6OgXM57&#10;D+W8PmwDR359jBSJcjQz32gms9bU4krOV5YVfHQTEMSZ1RUXCg77xfsIhA/IGmvLpOBOHmbT15cJ&#10;ptreeEvXXShEhLBPUUEZQpNK6bOSDPqubYijl1tnMETpCqkd3iLc1LKXJJ/SYMVxocSGvkvKfnYX&#10;oyBvV5LXv6fhZn7c985uxctzzkp13tqvMYhAbXiG/9trraCfDOBxJh4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LW8xQAAANwAAAAPAAAAAAAAAAAAAAAAAJgCAABkcnMv&#10;ZG93bnJldi54bWxQSwUGAAAAAAQABAD1AAAAigMAAAAA&#10;" path="m780,l700,3,622,14,547,32,475,56,407,86r-64,36l283,164r-56,46l177,261r-45,56l93,376,61,439,34,505,15,574,4,646,,720r4,73l15,865r19,69l61,1000r32,63l132,1122r45,56l227,1229r56,46l343,1317r64,36l475,1383r72,24l622,1425r78,11l780,1440r79,-4l936,1425r75,-18l1083,1383r68,-30l1215,1317r60,-42l1331,1229r50,-51l1426,1122r39,-59l1498,1000r26,-66l1544,865r11,-72l1560,720r-5,-74l1544,574r-20,-69l1498,439r-33,-63l1426,317r-45,-56l1331,210r-56,-46l1215,122,1151,86,1083,56,1011,32,936,14,859,3,780,xe" filled="f" strokeweight="2.5pt">
                  <v:path arrowok="t" o:connecttype="custom" o:connectlocs="700,3;547,32;407,86;283,164;177,261;93,376;34,505;4,646;4,793;34,934;93,1063;177,1178;283,1275;407,1353;547,1407;700,1436;859,1436;1011,1407;1151,1353;1275,1275;1381,1178;1465,1063;1524,934;1555,793;1555,646;1524,505;1465,376;1381,261;1275,164;1151,86;1011,32;859,3" o:connectangles="0,0,0,0,0,0,0,0,0,0,0,0,0,0,0,0,0,0,0,0,0,0,0,0,0,0,0,0,0,0,0,0"/>
                </v:shape>
                <v:shape id="Freeform 681" o:spid="_x0000_s1567" style="position:absolute;left:2894;top:1961;width:752;height:452;visibility:visible;mso-wrap-style:square;v-text-anchor:top" coordsize="75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l0MUA&#10;AADcAAAADwAAAGRycy9kb3ducmV2LnhtbESP3WoCMRSE7wt9h3CE3mnW/uiyGkUKhYqI+PMAh81x&#10;s7o52W5SjW9vCkIvh5n5hpnOo23EhTpfO1YwHGQgiEuna64UHPZf/RyED8gaG8ek4EYe5rPnpykW&#10;2l15S5ddqESCsC9QgQmhLaT0pSGLfuBa4uQdXWcxJNlVUnd4TXDbyNcsG0mLNacFgy19GirPu1+r&#10;4COG98Vqc1svf0yzjPk6H8tTrtRLLy4mIALF8B9+tL+1grdsBH9n0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XQxQAAANwAAAAPAAAAAAAAAAAAAAAAAJgCAABkcnMv&#10;ZG93bnJldi54bWxQSwUGAAAAAAQABAD1AAAAigMAAAAA&#10;" path="m,l751,451e" filled="f">
                  <v:path arrowok="t" o:connecttype="custom" o:connectlocs="0,0;751,451" o:connectangles="0,0"/>
                </v:shape>
                <v:shape id="Freeform 682" o:spid="_x0000_s1568" style="position:absolute;left:6765;top:7167;width:1440;height:1515;visibility:visible;mso-wrap-style:square;v-text-anchor:top" coordsize="144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QqcUA&#10;AADcAAAADwAAAGRycy9kb3ducmV2LnhtbESPQWvCQBSE74X+h+UJ3urGajWkrlIEQQ85NPHQ4yP7&#10;TILZt2l21cRf7xYKHoeZ+YZZbXrTiCt1rrasYDqJQBAXVtdcKjjmu7cYhPPIGhvLpGAgB5v168sK&#10;E21v/E3XzJciQNglqKDyvk2kdEVFBt3EtsTBO9nOoA+yK6Xu8BbgppHvUbSQBmsOCxW2tK2oOGcX&#10;o2C+TOP0Nx9wGh/Nx8Hc4x86OaXGo/7rE4Sn3j/D/+29VjCLlvB3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9CpxQAAANwAAAAPAAAAAAAAAAAAAAAAAJgCAABkcnMv&#10;ZG93bnJldi54bWxQSwUGAAAAAAQABAD1AAAAigMAAAAA&#10;" path="m720,l646,3,574,15,505,33,439,59,376,91r-59,38l261,172r-51,49l164,275r-42,58l86,396,56,462,32,532,14,605,3,680,,758r3,77l14,910r18,73l56,1052r30,66l122,1181r42,58l210,1292r51,49l317,1385r59,38l439,1454r66,26l574,1499r72,11l720,1514r73,-4l864,1499r69,-19l999,1454r63,-31l1121,1385r56,-44l1228,1292r47,-53l1316,1181r36,-63l1383,1052r24,-69l1425,910r11,-75l1440,758r-4,-78l1425,605r-18,-73l1383,462r-31,-66l1316,333r-41,-58l1228,221r-51,-49l1121,129,1062,91,999,59,933,33,864,15,793,3,720,xe" stroked="f">
                  <v:path arrowok="t" o:connecttype="custom" o:connectlocs="646,3;505,33;376,91;261,172;164,275;86,396;32,532;3,680;3,835;32,983;86,1118;164,1239;261,1341;376,1423;505,1480;646,1510;793,1510;933,1480;1062,1423;1177,1341;1275,1239;1352,1118;1407,983;1436,835;1436,680;1407,532;1352,396;1275,275;1177,172;1062,91;933,33;793,3" o:connectangles="0,0,0,0,0,0,0,0,0,0,0,0,0,0,0,0,0,0,0,0,0,0,0,0,0,0,0,0,0,0,0,0"/>
                </v:shape>
                <v:shape id="Freeform 683" o:spid="_x0000_s1569" style="position:absolute;left:6765;top:7167;width:1440;height:1515;visibility:visible;mso-wrap-style:square;v-text-anchor:top" coordsize="144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kd78A&#10;AADcAAAADwAAAGRycy9kb3ducmV2LnhtbERPy4rCMBTdD/gP4QpuBk18UKQaRQRlXLjw8QGX5toW&#10;m5vSxLb+vVkMuDyc93rb20q01PjSsYbpRIEgzpwpOddwvx3GSxA+IBusHJOGN3nYbgY/a0yN6/hC&#10;7TXkIoawT1FDEUKdSumzgiz6iauJI/dwjcUQYZNL02AXw20lZ0ol0mLJsaHAmvYFZc/ry2o4JCe2&#10;y6Pfn6cno7rzov1Ncqn1aNjvViAC9eEr/nf/GQ1zFdfGM/EI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iR3vwAAANwAAAAPAAAAAAAAAAAAAAAAAJgCAABkcnMvZG93bnJl&#10;di54bWxQSwUGAAAAAAQABAD1AAAAhAMAAAAA&#10;" path="m720,l646,3,574,15,505,33,439,59,376,91r-59,38l261,172r-51,49l164,275r-42,58l86,396,56,462,32,532,14,605,3,680,,758r3,77l14,910r18,73l56,1052r30,66l122,1181r42,58l210,1292r51,49l317,1385r59,38l439,1454r66,26l574,1499r72,11l720,1514r73,-4l864,1499r69,-19l999,1454r63,-31l1121,1385r56,-44l1228,1292r47,-53l1316,1181r36,-63l1383,1052r24,-69l1425,910r11,-75l1440,758r-4,-78l1425,605r-18,-73l1383,462r-31,-66l1316,333r-41,-58l1228,221r-51,-49l1121,129,1062,91,999,59,933,33,864,15,793,3,720,xe" filled="f">
                  <v:path arrowok="t" o:connecttype="custom" o:connectlocs="646,3;505,33;376,91;261,172;164,275;86,396;32,532;3,680;3,835;32,983;86,1118;164,1239;261,1341;376,1423;505,1480;646,1510;793,1510;933,1480;1062,1423;1177,1341;1275,1239;1352,1118;1407,983;1436,835;1436,680;1407,532;1352,396;1275,275;1177,172;1062,91;933,33;793,3" o:connectangles="0,0,0,0,0,0,0,0,0,0,0,0,0,0,0,0,0,0,0,0,0,0,0,0,0,0,0,0,0,0,0,0"/>
                </v:shape>
                <v:shape id="Freeform 684" o:spid="_x0000_s1570" style="position:absolute;left:5968;top:5067;width:1320;height:2100;visibility:visible;mso-wrap-style:square;v-text-anchor:top" coordsize="1320,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MF8YA&#10;AADcAAAADwAAAGRycy9kb3ducmV2LnhtbESPQWsCMRSE7wX/Q3gFbzVZhdpujVIKgthCqS3o8XXz&#10;ulndvKyb6K7/vikIPQ4z8w0zW/SuFmdqQ+VZQzZSIIgLbyouNXx9Lu8eQISIbLD2TBouFGAxH9zM&#10;MDe+4w86b2IpEoRDjhpsjE0uZSgsOQwj3xAn78e3DmOSbSlNi12Cu1qOlbqXDitOCxYberFUHDYn&#10;p2Fr99nb/qj8dO27Di+7b/eevWo9vO2fn0BE6uN/+NpeGQ0T9Qh/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FMF8YAAADcAAAADwAAAAAAAAAAAAAAAACYAgAAZHJz&#10;L2Rvd25yZXYueG1sUEsFBgAAAAAEAAQA9QAAAIsDAAAAAA==&#10;" path="m1320,2100l,e" filled="f">
                  <v:path arrowok="t" o:connecttype="custom" o:connectlocs="1320,2100;0,0" o:connectangles="0,0"/>
                </v:shape>
                <v:shape id="Freeform 685" o:spid="_x0000_s1571" style="position:absolute;left:4528;top:5127;width:2492;height:2280;visibility:visible;mso-wrap-style:square;v-text-anchor:top" coordsize="249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MnsEA&#10;AADcAAAADwAAAGRycy9kb3ducmV2LnhtbERPy4rCMBTdC/5DuIIb0VQFlWoUkZlxVuILdHlprk2x&#10;uSlNRuvfTxaCy8N5L1aNLcWDal84VjAcJCCIM6cLzhWcT9/9GQgfkDWWjknBizyslu3WAlPtnnyg&#10;xzHkIoawT1GBCaFKpfSZIYt+4CriyN1cbTFEWOdS1/iM4baUoySZSIsFxwaDFW0MZffjn1XwM5lu&#10;m9nXLgm5HO8vxXVXHUxPqW6nWc9BBGrCR/x2/2oF42G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wzJ7BAAAA3AAAAA8AAAAAAAAAAAAAAAAAmAIAAGRycy9kb3du&#10;cmV2LnhtbFBLBQYAAAAABAAEAPUAAACGAwAAAAA=&#10;" path="m2491,2280l,e" filled="f">
                  <v:path arrowok="t" o:connecttype="custom" o:connectlocs="2491,2280;0,0" o:connectangles="0,0"/>
                </v:shape>
                <v:shape id="Freeform 686" o:spid="_x0000_s1572" style="position:absolute;left:8625;top:6238;width:1253;height:1169;visibility:visible;mso-wrap-style:square;v-text-anchor:top" coordsize="1253,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3f8UA&#10;AADcAAAADwAAAGRycy9kb3ducmV2LnhtbESPQWvCQBSE7wX/w/IKvTWbWCgaXaUGWnooSBMRj4/s&#10;Mwlm38bsNkn/fVcoeBxm5htmvZ1MKwbqXWNZQRLFIIhLqxuuFByK9+cFCOeRNbaWScEvOdhuZg9r&#10;TLUd+ZuG3FciQNilqKD2vkuldGVNBl1kO+LgnW1v0AfZV1L3OAa4aeU8jl+lwYbDQo0dZTWVl/zH&#10;KBjzY7PPv3b6mtlTclos3UdROqWeHqe3FQhPk7+H/9ufWsFLks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Dd/xQAAANwAAAAPAAAAAAAAAAAAAAAAAJgCAABkcnMv&#10;ZG93bnJldi54bWxQSwUGAAAAAAQABAD1AAAAigMAAAAA&#10;" path="m626,l547,4,472,17,400,39,332,68r-64,36l210,147r-52,49l112,250,73,309,42,372,19,439,4,510,,583r4,73l19,727r23,68l73,858r39,60l158,972r52,49l268,1064r64,36l400,1129r72,21l547,1164r79,4l704,1164r76,-14l852,1129r68,-29l984,1064r58,-43l1094,972r46,-54l1179,858r31,-63l1233,727r14,-71l1252,583r-5,-73l1233,439r-23,-67l1179,309r-39,-59l1094,196r-52,-49l984,104,920,68,852,39,780,17,704,4,626,xe" filled="f" strokeweight=".88192mm">
                  <v:path arrowok="t" o:connecttype="custom" o:connectlocs="626,0;547,4;472,17;400,39;332,68;268,104;210,147;158,196;112,250;73,309;42,372;19,439;4,510;0,583;4,656;19,727;42,795;73,858;112,918;158,972;210,1021;268,1064;332,1100;400,1129;472,1150;547,1164;626,1168;704,1164;780,1150;852,1129;920,1100;984,1064;1042,1021;1094,972;1140,918;1179,858;1210,795;1233,727;1247,656;1252,583;1247,510;1233,439;1210,372;1179,309;1140,250;1094,196;1042,147;984,104;920,68;852,39;780,17;704,4;626,0" o:connectangles="0,0,0,0,0,0,0,0,0,0,0,0,0,0,0,0,0,0,0,0,0,0,0,0,0,0,0,0,0,0,0,0,0,0,0,0,0,0,0,0,0,0,0,0,0,0,0,0,0,0,0,0,0"/>
                </v:shape>
                <v:shape id="Freeform 687" o:spid="_x0000_s1573" style="position:absolute;left:5985;top:4993;width:2744;height:1469;visibility:visible;mso-wrap-style:square;v-text-anchor:top" coordsize="2744,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T1MUA&#10;AADcAAAADwAAAGRycy9kb3ducmV2LnhtbESPUWsCMRCE3wX/Q1jBN82pWMrVKKWlpUqFakufl8t6&#10;uXrZHJetnv/eFAo+DjPzDbNYdb5WJ2pjFdjAZJyBIi6Crbg08PX5MroHFQXZYh2YDFwowmrZ7y0w&#10;t+HMOzrtpVQJwjFHA06kybWOhSOPcRwa4uQdQutRkmxLbVs8J7iv9TTL7rTHitOCw4aeHBXH/a83&#10;8NxFvZXdx/f69VL8HGTzfnTzaMxw0D0+gBLq5Bb+b79ZA7PJFP7OpCO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5PUxQAAANwAAAAPAAAAAAAAAAAAAAAAAJgCAABkcnMv&#10;ZG93bnJldi54bWxQSwUGAAAAAAQABAD1AAAAigMAAAAA&#10;" path="m2743,1468l,e" filled="f">
                  <v:path arrowok="t" o:connecttype="custom" o:connectlocs="2743,1468;0,0" o:connectangles="0,0"/>
                </v:shape>
                <v:shape id="Freeform 688" o:spid="_x0000_s1574" style="position:absolute;left:4514;top:5053;width:4232;height:1486;visibility:visible;mso-wrap-style:square;v-text-anchor:top" coordsize="4232,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JPscA&#10;AADcAAAADwAAAGRycy9kb3ducmV2LnhtbESPT2vCQBTE7wW/w/IEL0U3aWiR6CpFKbYVD/5Dj4/s&#10;MwnNvg27q6bfvlso9DjMzG+Y6bwzjbiR87VlBekoAUFcWF1zqeCwfxuOQfiArLGxTAq+ycN81nuY&#10;Yq7tnbd024VSRAj7HBVUIbS5lL6oyKAf2ZY4ehfrDIYoXSm1w3uEm0Y+JcmLNFhzXKiwpUVFxdfu&#10;ahT4z9Nm1SyfNx+P52t67M7rk86cUoN+9zoBEagL/+G/9rtWkKUZ/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0CT7HAAAA3AAAAA8AAAAAAAAAAAAAAAAAmAIAAGRy&#10;cy9kb3ducmV2LnhtbFBLBQYAAAAABAAEAPUAAACMAwAAAAA=&#10;" path="m4231,1485l,e" filled="f">
                  <v:path arrowok="t" o:connecttype="custom" o:connectlocs="4231,1485;0,0" o:connectangles="0,0"/>
                </v:shape>
                <v:shape id="Freeform 689" o:spid="_x0000_s1575" style="position:absolute;left:2128;top:5173;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20scA&#10;AADcAAAADwAAAGRycy9kb3ducmV2LnhtbESPS2vDMBCE74X+B7GFXkoi50ES3CihDQ2EthTygFwX&#10;a2ubWCsjKYr976tCocdhZr5hluvONCKS87VlBaNhBoK4sLrmUsHpuB0sQPiArLGxTAp68rBe3d8t&#10;Mdf2xnuKh1CKBGGfo4IqhDaX0hcVGfRD2xIn79s6gyFJV0rt8JbgppHjLJtJgzWnhQpb2lRUXA5X&#10;oyBe68/L29d0fn6dTeIp9h/v/ZNT6vGhe3kGEagL/+G/9k4rmIym8HsmH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X9tLHAAAA3AAAAA8AAAAAAAAAAAAAAAAAmAIAAGRy&#10;cy9kb3ducmV2LnhtbFBLBQYAAAAABAAEAPUAAACMAwAAAAA=&#10;" path="m720,l646,3,575,14,506,32,440,56,377,86r-59,36l262,164r-51,46l164,261r-41,56l87,376,56,439,32,505,14,574,3,646,,720r3,73l14,864r18,69l56,999r31,63l123,1121r41,56l211,1228r51,47l318,1316r59,36l440,1383r66,24l575,1425r71,11l720,1440r73,-4l865,1425r69,-18l1000,1383r63,-31l1122,1316r56,-41l1229,1228r46,-51l1317,1121r36,-59l1383,999r24,-66l1425,864r11,-71l1440,720r-4,-74l1425,574r-18,-69l1383,439r-30,-63l1317,317r-42,-56l1229,210r-51,-46l1122,122,1063,86,1000,56,934,32,865,14,793,3,720,xe" filled="f" strokeweight="2.5pt">
                  <v:path arrowok="t" o:connecttype="custom" o:connectlocs="646,3;506,32;377,86;262,164;164,261;87,376;32,505;3,646;3,793;32,933;87,1062;164,1177;262,1275;377,1352;506,1407;646,1436;793,1436;934,1407;1063,1352;1178,1275;1275,1177;1353,1062;1407,933;1436,793;1436,646;1407,505;1353,376;1275,261;1178,164;1063,86;934,32;793,3" o:connectangles="0,0,0,0,0,0,0,0,0,0,0,0,0,0,0,0,0,0,0,0,0,0,0,0,0,0,0,0,0,0,0,0"/>
                </v:shape>
                <v:shape id="Freeform 690" o:spid="_x0000_s1576" style="position:absolute;left:3405;top:5158;width:735;height:300;visibility:visible;mso-wrap-style:square;v-text-anchor:top" coordsize="73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GWscA&#10;AADcAAAADwAAAGRycy9kb3ducmV2LnhtbESPQUvDQBSE74L/YXmCN7tpJcXGbEupCkpP1iI9vmRf&#10;s9Hs27i7NvHfu0LB4zAz3zDlarSdOJEPrWMF00kGgrh2uuVGwf7t6eYORIjIGjvHpOCHAqyWlxcl&#10;FtoN/EqnXWxEgnAoUIGJsS+kDLUhi2HieuLkHZ23GJP0jdQehwS3nZxl2VxabDktGOxpY6j+3H1b&#10;BR+H+b4y+WJYfPnH/PD+sp09HCulrq/G9T2ISGP8D5/bz1rB7TSHvzPp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GRlrHAAAA3AAAAA8AAAAAAAAAAAAAAAAAmAIAAGRy&#10;cy9kb3ducmV2LnhtbFBLBQYAAAAABAAEAPUAAACMAwAAAAA=&#10;" path="m,300l734,e" filled="f">
                  <v:path arrowok="t" o:connecttype="custom" o:connectlocs="0,300;734,0" o:connectangles="0,0"/>
                </v:shape>
                <v:shape id="Freeform 691" o:spid="_x0000_s1577" style="position:absolute;left:3525;top:5038;width:2175;height:764;visibility:visible;mso-wrap-style:square;v-text-anchor:top" coordsize="217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hYusYA&#10;AADcAAAADwAAAGRycy9kb3ducmV2LnhtbESPT2vCQBTE74V+h+UVvIS6iYIt0VWkIPjv0Mbq+ZF9&#10;JqHZtyG7mvjtXUHocZiZ3zCzRW9qcaXWVZYVJMMYBHFudcWFgt/D6v0ThPPIGmvLpOBGDhbz15cZ&#10;ptp2/EPXzBciQNilqKD0vkmldHlJBt3QNsTBO9vWoA+yLaRusQtwU8tRHE+kwYrDQokNfZWU/2UX&#10;o2C5TnbNR3SQpzxKjtF2233vN4VSg7d+OQXhqff/4Wd7rRWMkwk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hYusYAAADcAAAADwAAAAAAAAAAAAAAAACYAgAAZHJz&#10;L2Rvd25yZXYueG1sUEsFBgAAAAAEAAQA9QAAAIsDAAAAAA==&#10;" path="m,763l2174,e" filled="f">
                  <v:path arrowok="t" o:connecttype="custom" o:connectlocs="0,763;2174,0" o:connectangles="0,0"/>
                </v:shape>
                <v:shape id="Freeform 692" o:spid="_x0000_s1578" style="position:absolute;left:8188;top:3701;width:1800;height:1606;visibility:visible;mso-wrap-style:square;v-text-anchor:top" coordsize="1800,1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93cUA&#10;AADcAAAADwAAAGRycy9kb3ducmV2LnhtbESP0WrCQBRE3wv+w3IF33SjpVWjq1ihIoU+NPoB1+w1&#10;G5K9G7Orpn/fFYQ+DjNzhlmuO1uLG7W+dKxgPEpAEOdOl1woOB4+hzMQPiBrrB2Tgl/ysF71XpaY&#10;anfnH7ploRARwj5FBSaEJpXS54Ys+pFriKN3dq3FEGVbSN3iPcJtLSdJ8i4tlhwXDDa0NZRX2dUq&#10;0O5r9/ZdXaaX+SarzMdpuzsdM6UG/W6zABGoC//hZ3uvFbyOp/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dxQAAANwAAAAPAAAAAAAAAAAAAAAAAJgCAABkcnMv&#10;ZG93bnJldi54bWxQSwUGAAAAAAQABAD1AAAAigMAAAAA&#10;" path="m900,l822,2r-76,9l672,25,601,45,532,69,467,99r-63,33l345,170r-56,42l238,258r-47,50l148,361r-38,56l78,475,50,537,28,601,13,666,3,734,,803r3,73l14,947r18,69l56,1083r30,64l122,1208r42,57l211,1320r52,50l320,1416r61,42l445,1495r69,33l586,1555r74,21l738,1592r80,10l900,1605r82,-3l1062,1592r77,-16l1214,1555r72,-27l1355,1495r64,-37l1480,1416r57,-46l1589,1320r46,-55l1677,1208r36,-61l1743,1083r24,-67l1785,947r11,-71l1800,803r-4,-69l1787,666r-16,-65l1749,537r-27,-62l1689,417r-38,-56l1609,308r-47,-50l1510,212r-55,-42l1396,132,1333,99,1268,69,1199,45,1127,25,1054,11,977,2,900,xe" stroked="f">
                  <v:path arrowok="t" o:connecttype="custom" o:connectlocs="822,2;672,25;532,69;404,132;289,212;191,308;110,417;50,537;13,666;0,803;14,947;56,1083;122,1208;211,1320;320,1416;445,1495;586,1555;738,1592;900,1605;1062,1592;1214,1555;1355,1495;1480,1416;1589,1320;1677,1208;1743,1083;1785,947;1800,803;1787,666;1749,537;1689,417;1609,308;1510,212;1396,132;1268,69;1127,25;977,2" o:connectangles="0,0,0,0,0,0,0,0,0,0,0,0,0,0,0,0,0,0,0,0,0,0,0,0,0,0,0,0,0,0,0,0,0,0,0,0,0"/>
                </v:shape>
                <v:shape id="Freeform 693" o:spid="_x0000_s1579" style="position:absolute;left:8188;top:3701;width:1800;height:1606;visibility:visible;mso-wrap-style:square;v-text-anchor:top" coordsize="1800,1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jGMEA&#10;AADcAAAADwAAAGRycy9kb3ducmV2LnhtbERPS2vCQBC+F/wPywi9SN2oIJK6ig8KHmu0h96G7DQJ&#10;zc6G3Y3Gf985CD1+fO/1dnCtulGIjWcDs2kGirj0tuHKwPXy8bYCFROyxdYzGXhQhO1m9LLG3Po7&#10;n+lWpEpJCMccDdQpdbnWsazJYZz6jli4Hx8cJoGh0jbgXcJdq+dZttQOG5aGGjs61FT+Fr2Tkr3u&#10;QzH5PM6/l5Pzo/86dauLN+Z1POzeQSUa0r/46T5ZA4uZrJUzcgT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YxjBAAAA3AAAAA8AAAAAAAAAAAAAAAAAmAIAAGRycy9kb3du&#10;cmV2LnhtbFBLBQYAAAAABAAEAPUAAACGAwAAAAA=&#10;" path="m900,l822,2r-76,9l672,25,601,45,532,69,467,99r-63,33l345,170r-56,42l238,258r-47,50l148,361r-38,56l78,475,50,537,28,601,13,666,3,734,,803r3,73l14,947r18,69l56,1083r30,64l122,1208r42,57l211,1320r52,50l320,1416r61,42l445,1495r69,33l586,1555r74,21l738,1592r80,10l900,1605r82,-3l1062,1592r77,-16l1214,1555r72,-27l1355,1495r64,-37l1480,1416r57,-46l1589,1320r46,-55l1677,1208r36,-61l1743,1083r24,-67l1785,947r11,-71l1800,803r-4,-69l1787,666r-16,-65l1749,537r-27,-62l1689,417r-38,-56l1609,308r-47,-50l1510,212r-55,-42l1396,132,1333,99,1268,69,1199,45,1127,25,1054,11,977,2,900,xe" filled="f" strokeweight="2.5pt">
                  <v:path arrowok="t" o:connecttype="custom" o:connectlocs="822,2;672,25;532,69;404,132;289,212;191,308;110,417;50,537;13,666;0,803;14,947;56,1083;122,1208;211,1320;320,1416;445,1495;586,1555;738,1592;900,1605;1062,1592;1214,1555;1355,1495;1480,1416;1589,1320;1677,1208;1743,1083;1785,947;1800,803;1787,666;1749,537;1689,417;1609,308;1510,212;1396,132;1268,69;1127,25;977,2" o:connectangles="0,0,0,0,0,0,0,0,0,0,0,0,0,0,0,0,0,0,0,0,0,0,0,0,0,0,0,0,0,0,0,0,0,0,0,0,0"/>
                </v:shape>
                <v:shape id="Freeform 694" o:spid="_x0000_s1580" style="position:absolute;left:7785;top:2561;width:1320;height:1157;visibility:visible;mso-wrap-style:square;v-text-anchor:top" coordsize="1320,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9QcQA&#10;AADcAAAADwAAAGRycy9kb3ducmV2LnhtbESPQWvCQBSE7wX/w/KEXopubEvU6CpaSBE8GfX+yD6T&#10;kOzbkN0m6b/vFgo9DjPzDbPdj6YRPXWusqxgMY9AEOdWV1wouF3T2QqE88gaG8uk4Jsc7HeTpy0m&#10;2g58oT7zhQgQdgkqKL1vEyldXpJBN7ctcfAetjPog+wKqTscAtw08jWKYmmw4rBQYksfJeV19mUU&#10;pC/veD7WvDzh5/EeZ+5RD7FU6nk6HjYgPI3+P/zXPmkFb4s1/J4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UHEAAAA3AAAAA8AAAAAAAAAAAAAAAAAmAIAAGRycy9k&#10;b3ducmV2LnhtbFBLBQYAAAAABAAEAPUAAACJAwAAAAA=&#10;" path="m1320,1156l,e" filled="f">
                  <v:path arrowok="t" o:connecttype="custom" o:connectlocs="1320,1156;0,0" o:connectangles="0,0"/>
                </v:shape>
                <v:shape id="Freeform 695" o:spid="_x0000_s1581" style="position:absolute;left:6045;top:4721;width:2235;height:137;visibility:visible;mso-wrap-style:square;v-text-anchor:top" coordsize="223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9ocIA&#10;AADcAAAADwAAAGRycy9kb3ducmV2LnhtbERPW2vCMBR+F/YfwhnsRWbqhW10pmUIwny0HcO9HZpj&#10;U9aclCRq9debh8EeP777uhxtL87kQ+dYwXyWgSBunO64VfBVb5/fQISIrLF3TAquFKAsHiZrzLW7&#10;8J7OVWxFCuGQowIT45BLGRpDFsPMDcSJOzpvMSboW6k9XlK47eUiy16kxY5Tg8GBNoaa3+pkFbz6&#10;uv72Tb1yw84cD7efaUWHqVJPj+PHO4hIY/wX/7k/tYLlIs1PZ9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f2hwgAAANwAAAAPAAAAAAAAAAAAAAAAAJgCAABkcnMvZG93&#10;bnJldi54bWxQSwUGAAAAAAQABAD1AAAAhwMAAAAA&#10;" path="m2234,l,136e" filled="f">
                  <v:path arrowok="t" o:connecttype="custom" o:connectlocs="2234,0;0,136" o:connectangles="0,0"/>
                </v:shape>
                <v:shape id="Freeform 696" o:spid="_x0000_s1582" style="position:absolute;left:4454;top:4407;width:3812;height:360;visibility:visible;mso-wrap-style:square;v-text-anchor:top" coordsize="381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pOsQA&#10;AADcAAAADwAAAGRycy9kb3ducmV2LnhtbESPQWvCQBSE74L/YXmCN90YRUp0FVEKKlTQtp4f2Wey&#10;mH0bslsT/323UPA4zMw3zHLd2Uo8qPHGsYLJOAFBnDttuFDw9fk+egPhA7LGyjEpeJKH9arfW2Km&#10;XctnelxCISKEfYYKyhDqTEqfl2TRj11NHL2bayyGKJtC6gbbCLeVTJNkLi0ajgsl1rQtKb9ffqyC&#10;alvc2p05fO+6j+N1dt6b0yx9KjUcdJsFiEBdeIX/23utYJpO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qTrEAAAA3AAAAA8AAAAAAAAAAAAAAAAAmAIAAGRycy9k&#10;b3ducmV2LnhtbFBLBQYAAAAABAAEAPUAAACJAwAAAAA=&#10;" path="m3811,l,360e" filled="f">
                  <v:path arrowok="t" o:connecttype="custom" o:connectlocs="3811,0;0,360" o:connectangles="0,0"/>
                </v:shape>
                <v:shape id="Text Box 697" o:spid="_x0000_s1583" type="#_x0000_t202" style="position:absolute;left:5834;top:683;width:84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rsidR="00000000" w:rsidRDefault="00AC144D">
                        <w:pPr>
                          <w:pStyle w:val="BodyText"/>
                          <w:kinsoku w:val="0"/>
                          <w:overflowPunct w:val="0"/>
                          <w:spacing w:line="178" w:lineRule="exact"/>
                          <w:rPr>
                            <w:rFonts w:ascii="Times New Roman" w:hAnsi="Times New Roman" w:cs="Times New Roman"/>
                            <w:sz w:val="16"/>
                            <w:szCs w:val="16"/>
                          </w:rPr>
                        </w:pPr>
                        <w:r>
                          <w:rPr>
                            <w:rFonts w:ascii="Times New Roman" w:hAnsi="Times New Roman" w:cs="Times New Roman"/>
                            <w:sz w:val="16"/>
                            <w:szCs w:val="16"/>
                          </w:rPr>
                          <w:t>Employment</w:t>
                        </w:r>
                      </w:p>
                    </w:txbxContent>
                  </v:textbox>
                </v:shape>
                <v:shape id="Text Box 698" o:spid="_x0000_s1584" type="#_x0000_t202" style="position:absolute;left:2148;top:892;width:828;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000000" w:rsidRDefault="00AC144D">
                        <w:pPr>
                          <w:pStyle w:val="BodyText"/>
                          <w:kinsoku w:val="0"/>
                          <w:overflowPunct w:val="0"/>
                          <w:spacing w:line="244" w:lineRule="auto"/>
                          <w:ind w:right="-1"/>
                          <w:rPr>
                            <w:rFonts w:ascii="Times New Roman" w:hAnsi="Times New Roman" w:cs="Times New Roman"/>
                            <w:sz w:val="16"/>
                            <w:szCs w:val="16"/>
                          </w:rPr>
                        </w:pPr>
                        <w:r>
                          <w:rPr>
                            <w:rFonts w:ascii="Times New Roman" w:hAnsi="Times New Roman" w:cs="Times New Roman"/>
                            <w:sz w:val="16"/>
                            <w:szCs w:val="16"/>
                          </w:rPr>
                          <w:t>Legal Involvement</w:t>
                        </w:r>
                      </w:p>
                    </w:txbxContent>
                  </v:textbox>
                </v:shape>
                <v:shape id="Text Box 699" o:spid="_x0000_s1585" type="#_x0000_t202" style="position:absolute;left:3250;top:1951;width:651;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000000" w:rsidRDefault="00AC144D">
                        <w:pPr>
                          <w:pStyle w:val="BodyText"/>
                          <w:kinsoku w:val="0"/>
                          <w:overflowPunct w:val="0"/>
                          <w:spacing w:line="271" w:lineRule="exact"/>
                          <w:ind w:right="18"/>
                          <w:jc w:val="center"/>
                          <w:rPr>
                            <w:spacing w:val="-9"/>
                            <w:w w:val="115"/>
                          </w:rPr>
                        </w:pPr>
                        <w:r>
                          <w:rPr>
                            <w:spacing w:val="-9"/>
                            <w:w w:val="115"/>
                          </w:rPr>
                          <w:t>Peter</w:t>
                        </w:r>
                      </w:p>
                      <w:p w:rsidR="00000000" w:rsidRDefault="00AC144D">
                        <w:pPr>
                          <w:pStyle w:val="BodyText"/>
                          <w:kinsoku w:val="0"/>
                          <w:overflowPunct w:val="0"/>
                          <w:spacing w:before="7"/>
                          <w:rPr>
                            <w:sz w:val="22"/>
                            <w:szCs w:val="22"/>
                          </w:rPr>
                        </w:pPr>
                      </w:p>
                      <w:p w:rsidR="00000000" w:rsidRDefault="00AC144D">
                        <w:pPr>
                          <w:pStyle w:val="BodyText"/>
                          <w:kinsoku w:val="0"/>
                          <w:overflowPunct w:val="0"/>
                          <w:ind w:right="50"/>
                          <w:jc w:val="center"/>
                          <w:rPr>
                            <w:w w:val="120"/>
                            <w:sz w:val="17"/>
                            <w:szCs w:val="17"/>
                          </w:rPr>
                        </w:pPr>
                        <w:r>
                          <w:rPr>
                            <w:w w:val="120"/>
                            <w:sz w:val="17"/>
                            <w:szCs w:val="17"/>
                          </w:rPr>
                          <w:t>39</w:t>
                        </w:r>
                      </w:p>
                      <w:p w:rsidR="00000000" w:rsidRDefault="00AC144D">
                        <w:pPr>
                          <w:pStyle w:val="BodyText"/>
                          <w:kinsoku w:val="0"/>
                          <w:overflowPunct w:val="0"/>
                          <w:spacing w:before="74" w:line="310" w:lineRule="atLeast"/>
                          <w:ind w:right="18"/>
                          <w:jc w:val="center"/>
                          <w:rPr>
                            <w:spacing w:val="-15"/>
                            <w:w w:val="115"/>
                          </w:rPr>
                        </w:pPr>
                        <w:r>
                          <w:rPr>
                            <w:spacing w:val="-9"/>
                            <w:w w:val="115"/>
                          </w:rPr>
                          <w:t xml:space="preserve">Peter </w:t>
                        </w:r>
                        <w:r>
                          <w:rPr>
                            <w:spacing w:val="-15"/>
                            <w:w w:val="115"/>
                          </w:rPr>
                          <w:t>M.</w:t>
                        </w:r>
                      </w:p>
                    </w:txbxContent>
                  </v:textbox>
                </v:shape>
                <v:shape id="Text Box 700" o:spid="_x0000_s1586" type="#_x0000_t202" style="position:absolute;left:7246;top:1951;width:776;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000000" w:rsidRDefault="00AC144D">
                        <w:pPr>
                          <w:pStyle w:val="BodyText"/>
                          <w:kinsoku w:val="0"/>
                          <w:overflowPunct w:val="0"/>
                          <w:spacing w:line="271" w:lineRule="exact"/>
                          <w:ind w:left="30" w:right="60"/>
                          <w:jc w:val="center"/>
                          <w:rPr>
                            <w:w w:val="115"/>
                          </w:rPr>
                        </w:pPr>
                        <w:r>
                          <w:rPr>
                            <w:w w:val="115"/>
                          </w:rPr>
                          <w:t>Anne</w:t>
                        </w:r>
                      </w:p>
                      <w:p w:rsidR="00000000" w:rsidRDefault="00AC144D">
                        <w:pPr>
                          <w:pStyle w:val="BodyText"/>
                          <w:kinsoku w:val="0"/>
                          <w:overflowPunct w:val="0"/>
                          <w:spacing w:before="195"/>
                          <w:ind w:left="30" w:right="30"/>
                          <w:jc w:val="center"/>
                          <w:rPr>
                            <w:spacing w:val="-7"/>
                            <w:w w:val="120"/>
                            <w:sz w:val="17"/>
                            <w:szCs w:val="17"/>
                          </w:rPr>
                        </w:pPr>
                        <w:r>
                          <w:rPr>
                            <w:spacing w:val="-7"/>
                            <w:w w:val="120"/>
                            <w:sz w:val="17"/>
                            <w:szCs w:val="17"/>
                          </w:rPr>
                          <w:t>33</w:t>
                        </w:r>
                      </w:p>
                      <w:p w:rsidR="00000000" w:rsidRDefault="00AC144D">
                        <w:pPr>
                          <w:pStyle w:val="BodyText"/>
                          <w:kinsoku w:val="0"/>
                          <w:overflowPunct w:val="0"/>
                          <w:spacing w:before="139" w:line="310" w:lineRule="atLeast"/>
                          <w:ind w:right="18" w:hanging="63"/>
                          <w:jc w:val="center"/>
                          <w:rPr>
                            <w:spacing w:val="-15"/>
                            <w:w w:val="115"/>
                          </w:rPr>
                        </w:pPr>
                        <w:r>
                          <w:rPr>
                            <w:spacing w:val="2"/>
                            <w:w w:val="115"/>
                          </w:rPr>
                          <w:t xml:space="preserve">Anne </w:t>
                        </w:r>
                        <w:r>
                          <w:rPr>
                            <w:spacing w:val="-5"/>
                            <w:w w:val="115"/>
                          </w:rPr>
                          <w:t xml:space="preserve">Taylor </w:t>
                        </w:r>
                        <w:r>
                          <w:rPr>
                            <w:spacing w:val="-15"/>
                            <w:w w:val="115"/>
                          </w:rPr>
                          <w:t>M.</w:t>
                        </w:r>
                      </w:p>
                    </w:txbxContent>
                  </v:textbox>
                </v:shape>
                <v:shape id="Text Box 701" o:spid="_x0000_s1587" type="#_x0000_t202" style="position:absolute;left:8573;top:4008;width:87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rsidR="00000000" w:rsidRDefault="00AC144D">
                        <w:pPr>
                          <w:pStyle w:val="BodyText"/>
                          <w:kinsoku w:val="0"/>
                          <w:overflowPunct w:val="0"/>
                          <w:spacing w:line="247" w:lineRule="auto"/>
                          <w:ind w:right="2"/>
                          <w:rPr>
                            <w:rFonts w:ascii="Times New Roman" w:hAnsi="Times New Roman" w:cs="Times New Roman"/>
                            <w:sz w:val="16"/>
                            <w:szCs w:val="16"/>
                          </w:rPr>
                        </w:pPr>
                        <w:r>
                          <w:rPr>
                            <w:rFonts w:ascii="Times New Roman" w:hAnsi="Times New Roman" w:cs="Times New Roman"/>
                            <w:sz w:val="16"/>
                            <w:szCs w:val="16"/>
                          </w:rPr>
                          <w:t>Maternal Grandmother</w:t>
                        </w:r>
                      </w:p>
                    </w:txbxContent>
                  </v:textbox>
                </v:shape>
                <v:shape id="Text Box 702" o:spid="_x0000_s1588" type="#_x0000_t202" style="position:absolute;left:3850;top:4382;width:97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000000" w:rsidRDefault="00AC144D">
                        <w:pPr>
                          <w:pStyle w:val="BodyText"/>
                          <w:kinsoku w:val="0"/>
                          <w:overflowPunct w:val="0"/>
                          <w:spacing w:line="271" w:lineRule="exact"/>
                          <w:rPr>
                            <w:spacing w:val="-10"/>
                            <w:w w:val="115"/>
                          </w:rPr>
                        </w:pPr>
                        <w:r>
                          <w:rPr>
                            <w:spacing w:val="-10"/>
                            <w:w w:val="115"/>
                          </w:rPr>
                          <w:t>Thomas</w:t>
                        </w:r>
                      </w:p>
                    </w:txbxContent>
                  </v:textbox>
                </v:shape>
                <v:shape id="Text Box 703" o:spid="_x0000_s1589" type="#_x0000_t202" style="position:absolute;left:2460;top:5457;width:7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rsidR="00000000" w:rsidRDefault="00AC144D">
                        <w:pPr>
                          <w:pStyle w:val="BodyText"/>
                          <w:kinsoku w:val="0"/>
                          <w:overflowPunct w:val="0"/>
                          <w:spacing w:line="199" w:lineRule="exact"/>
                          <w:rPr>
                            <w:rFonts w:ascii="Times New Roman" w:hAnsi="Times New Roman" w:cs="Times New Roman"/>
                            <w:sz w:val="18"/>
                            <w:szCs w:val="18"/>
                          </w:rPr>
                        </w:pPr>
                        <w:r>
                          <w:rPr>
                            <w:rFonts w:ascii="Times New Roman" w:hAnsi="Times New Roman" w:cs="Times New Roman"/>
                            <w:sz w:val="18"/>
                            <w:szCs w:val="18"/>
                          </w:rPr>
                          <w:t>Babysitter</w:t>
                        </w:r>
                      </w:p>
                    </w:txbxContent>
                  </v:textbox>
                </v:shape>
                <v:shape id="Text Box 704" o:spid="_x0000_s1590" type="#_x0000_t202" style="position:absolute;left:3850;top:4912;width:979;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000000" w:rsidRDefault="00AC144D">
                        <w:pPr>
                          <w:pStyle w:val="BodyText"/>
                          <w:kinsoku w:val="0"/>
                          <w:overflowPunct w:val="0"/>
                          <w:ind w:right="42"/>
                          <w:jc w:val="center"/>
                          <w:rPr>
                            <w:w w:val="119"/>
                            <w:sz w:val="17"/>
                            <w:szCs w:val="17"/>
                          </w:rPr>
                        </w:pPr>
                        <w:r>
                          <w:rPr>
                            <w:w w:val="119"/>
                            <w:sz w:val="17"/>
                            <w:szCs w:val="17"/>
                          </w:rPr>
                          <w:t>7</w:t>
                        </w:r>
                      </w:p>
                      <w:p w:rsidR="00000000" w:rsidRDefault="00AC144D">
                        <w:pPr>
                          <w:pStyle w:val="BodyText"/>
                          <w:kinsoku w:val="0"/>
                          <w:overflowPunct w:val="0"/>
                          <w:spacing w:before="75" w:line="310" w:lineRule="atLeast"/>
                          <w:ind w:right="18"/>
                          <w:jc w:val="center"/>
                          <w:rPr>
                            <w:spacing w:val="-15"/>
                            <w:w w:val="115"/>
                          </w:rPr>
                        </w:pPr>
                        <w:r>
                          <w:rPr>
                            <w:spacing w:val="-10"/>
                            <w:w w:val="115"/>
                          </w:rPr>
                          <w:t xml:space="preserve">Thomas </w:t>
                        </w:r>
                        <w:r>
                          <w:rPr>
                            <w:spacing w:val="-15"/>
                            <w:w w:val="115"/>
                          </w:rPr>
                          <w:t>M.</w:t>
                        </w:r>
                      </w:p>
                    </w:txbxContent>
                  </v:textbox>
                </v:shape>
                <v:shape id="Text Box 705" o:spid="_x0000_s1591" type="#_x0000_t202" style="position:absolute;left:5434;top:4382;width:841;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000000" w:rsidRDefault="00AC144D">
                        <w:pPr>
                          <w:pStyle w:val="BodyText"/>
                          <w:kinsoku w:val="0"/>
                          <w:overflowPunct w:val="0"/>
                          <w:spacing w:line="271" w:lineRule="exact"/>
                          <w:ind w:right="18"/>
                          <w:jc w:val="center"/>
                          <w:rPr>
                            <w:spacing w:val="-8"/>
                            <w:w w:val="115"/>
                          </w:rPr>
                        </w:pPr>
                        <w:r>
                          <w:rPr>
                            <w:spacing w:val="-8"/>
                            <w:w w:val="115"/>
                          </w:rPr>
                          <w:t>Megan</w:t>
                        </w:r>
                      </w:p>
                      <w:p w:rsidR="00000000" w:rsidRDefault="00AC144D">
                        <w:pPr>
                          <w:pStyle w:val="BodyText"/>
                          <w:kinsoku w:val="0"/>
                          <w:overflowPunct w:val="0"/>
                          <w:spacing w:before="193"/>
                          <w:ind w:right="10"/>
                          <w:jc w:val="center"/>
                          <w:rPr>
                            <w:w w:val="119"/>
                            <w:sz w:val="17"/>
                            <w:szCs w:val="17"/>
                          </w:rPr>
                        </w:pPr>
                        <w:r>
                          <w:rPr>
                            <w:w w:val="119"/>
                            <w:sz w:val="17"/>
                            <w:szCs w:val="17"/>
                          </w:rPr>
                          <w:t>4</w:t>
                        </w:r>
                      </w:p>
                      <w:p w:rsidR="00000000" w:rsidRDefault="00AC144D">
                        <w:pPr>
                          <w:pStyle w:val="BodyText"/>
                          <w:kinsoku w:val="0"/>
                          <w:overflowPunct w:val="0"/>
                          <w:spacing w:before="141" w:line="310" w:lineRule="atLeast"/>
                          <w:ind w:right="18"/>
                          <w:jc w:val="center"/>
                          <w:rPr>
                            <w:spacing w:val="-15"/>
                            <w:w w:val="115"/>
                          </w:rPr>
                        </w:pPr>
                        <w:r>
                          <w:rPr>
                            <w:spacing w:val="-8"/>
                            <w:w w:val="115"/>
                          </w:rPr>
                          <w:t xml:space="preserve">Megan </w:t>
                        </w:r>
                        <w:r>
                          <w:rPr>
                            <w:spacing w:val="-15"/>
                            <w:w w:val="115"/>
                          </w:rPr>
                          <w:t>M.</w:t>
                        </w:r>
                      </w:p>
                    </w:txbxContent>
                  </v:textbox>
                </v:shape>
                <v:shape id="Text Box 706" o:spid="_x0000_s1592" type="#_x0000_t202" style="position:absolute;left:8928;top:6484;width:62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rsidR="00000000" w:rsidRDefault="00AC144D">
                        <w:pPr>
                          <w:pStyle w:val="BodyText"/>
                          <w:kinsoku w:val="0"/>
                          <w:overflowPunct w:val="0"/>
                          <w:spacing w:line="178" w:lineRule="exact"/>
                          <w:rPr>
                            <w:rFonts w:ascii="Times New Roman" w:hAnsi="Times New Roman" w:cs="Times New Roman"/>
                            <w:sz w:val="16"/>
                            <w:szCs w:val="16"/>
                          </w:rPr>
                        </w:pPr>
                        <w:r>
                          <w:rPr>
                            <w:rFonts w:ascii="Times New Roman" w:hAnsi="Times New Roman" w:cs="Times New Roman"/>
                            <w:sz w:val="16"/>
                            <w:szCs w:val="16"/>
                          </w:rPr>
                          <w:t>Day Care</w:t>
                        </w:r>
                      </w:p>
                    </w:txbxContent>
                  </v:textbox>
                </v:shape>
                <v:shape id="Text Box 707" o:spid="_x0000_s1593" type="#_x0000_t202" style="position:absolute;left:5117;top:7629;width:75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000000" w:rsidRDefault="00AC144D">
                        <w:pPr>
                          <w:pStyle w:val="BodyText"/>
                          <w:kinsoku w:val="0"/>
                          <w:overflowPunct w:val="0"/>
                          <w:spacing w:line="244" w:lineRule="auto"/>
                          <w:ind w:right="1" w:firstLine="60"/>
                          <w:rPr>
                            <w:rFonts w:ascii="Times New Roman" w:hAnsi="Times New Roman" w:cs="Times New Roman"/>
                            <w:sz w:val="16"/>
                            <w:szCs w:val="16"/>
                          </w:rPr>
                        </w:pPr>
                        <w:r>
                          <w:rPr>
                            <w:rFonts w:ascii="Times New Roman" w:hAnsi="Times New Roman" w:cs="Times New Roman"/>
                            <w:sz w:val="16"/>
                            <w:szCs w:val="16"/>
                          </w:rPr>
                          <w:t>Children’s Services</w:t>
                        </w:r>
                      </w:p>
                    </w:txbxContent>
                  </v:textbox>
                </v:shape>
                <v:shape id="Text Box 708" o:spid="_x0000_s1594" type="#_x0000_t202" style="position:absolute;left:7085;top:7447;width:61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000000" w:rsidRDefault="00AC144D">
                        <w:pPr>
                          <w:pStyle w:val="BodyText"/>
                          <w:kinsoku w:val="0"/>
                          <w:overflowPunct w:val="0"/>
                          <w:spacing w:line="247" w:lineRule="auto"/>
                          <w:ind w:right="1"/>
                          <w:rPr>
                            <w:rFonts w:ascii="Times New Roman" w:hAnsi="Times New Roman" w:cs="Times New Roman"/>
                            <w:sz w:val="16"/>
                            <w:szCs w:val="16"/>
                          </w:rPr>
                        </w:pPr>
                        <w:r>
                          <w:rPr>
                            <w:rFonts w:ascii="Times New Roman" w:hAnsi="Times New Roman" w:cs="Times New Roman"/>
                            <w:sz w:val="16"/>
                            <w:szCs w:val="16"/>
                          </w:rPr>
                          <w:t>Law Guardian</w:t>
                        </w:r>
                      </w:p>
                    </w:txbxContent>
                  </v:textbox>
                </v:shape>
                <w10:wrap type="topAndBottom" anchorx="page"/>
              </v:group>
            </w:pict>
          </mc:Fallback>
        </mc:AlternateContent>
      </w:r>
    </w:p>
    <w:p w:rsidR="00000000" w:rsidRDefault="00AC144D">
      <w:pPr>
        <w:pStyle w:val="BodyText"/>
        <w:kinsoku w:val="0"/>
        <w:overflowPunct w:val="0"/>
        <w:spacing w:before="11"/>
        <w:rPr>
          <w:b/>
          <w:bCs/>
          <w:sz w:val="28"/>
          <w:szCs w:val="28"/>
        </w:rPr>
        <w:sectPr w:rsidR="00000000">
          <w:pgSz w:w="12240" w:h="15840"/>
          <w:pgMar w:top="1340" w:right="1160" w:bottom="1220" w:left="1220" w:header="722" w:footer="1022" w:gutter="0"/>
          <w:cols w:space="720"/>
          <w:noEndnote/>
        </w:sectPr>
      </w:pP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AC144D">
      <w:pPr>
        <w:pStyle w:val="BodyText"/>
        <w:kinsoku w:val="0"/>
        <w:overflowPunct w:val="0"/>
        <w:rPr>
          <w:b/>
          <w:bCs/>
          <w:sz w:val="20"/>
          <w:szCs w:val="20"/>
        </w:rPr>
      </w:pPr>
    </w:p>
    <w:p w:rsidR="00000000" w:rsidRDefault="00AC144D">
      <w:pPr>
        <w:pStyle w:val="BodyText"/>
        <w:kinsoku w:val="0"/>
        <w:overflowPunct w:val="0"/>
        <w:spacing w:before="227"/>
        <w:ind w:left="940"/>
        <w:rPr>
          <w:b/>
          <w:bCs/>
        </w:rPr>
      </w:pPr>
      <w:r>
        <w:rPr>
          <w:b/>
          <w:bCs/>
        </w:rPr>
        <w:t>Mary S.</w:t>
      </w:r>
      <w:bookmarkStart w:id="0" w:name="_GoBack"/>
      <w:bookmarkEnd w:id="0"/>
      <w:r>
        <w:rPr>
          <w:b/>
          <w:bCs/>
        </w:rPr>
        <w:t xml:space="preserve"> Case Study Ecomap</w:t>
      </w:r>
    </w:p>
    <w:p w:rsidR="00000000" w:rsidRDefault="00AC144D">
      <w:pPr>
        <w:pStyle w:val="BodyText"/>
        <w:kinsoku w:val="0"/>
        <w:overflowPunct w:val="0"/>
        <w:rPr>
          <w:b/>
          <w:bCs/>
          <w:sz w:val="20"/>
          <w:szCs w:val="20"/>
        </w:rPr>
      </w:pPr>
    </w:p>
    <w:p w:rsidR="00000000" w:rsidRDefault="00AC144D">
      <w:pPr>
        <w:pStyle w:val="BodyText"/>
        <w:kinsoku w:val="0"/>
        <w:overflowPunct w:val="0"/>
        <w:spacing w:before="9"/>
        <w:rPr>
          <w:b/>
          <w:bCs/>
          <w:sz w:val="28"/>
          <w:szCs w:val="28"/>
        </w:rPr>
      </w:pPr>
    </w:p>
    <w:p w:rsidR="00000000" w:rsidRDefault="006124DC">
      <w:pPr>
        <w:pStyle w:val="BodyText"/>
        <w:kinsoku w:val="0"/>
        <w:overflowPunct w:val="0"/>
        <w:spacing w:before="100"/>
        <w:ind w:right="2648"/>
        <w:jc w:val="right"/>
        <w:rPr>
          <w:sz w:val="16"/>
          <w:szCs w:val="16"/>
        </w:rPr>
      </w:pPr>
      <w:r>
        <w:rPr>
          <w:noProof/>
        </w:rPr>
        <mc:AlternateContent>
          <mc:Choice Requires="wpg">
            <w:drawing>
              <wp:anchor distT="0" distB="0" distL="0" distR="0" simplePos="0" relativeHeight="251650048" behindDoc="0" locked="0" layoutInCell="0" allowOverlap="1">
                <wp:simplePos x="0" y="0"/>
                <wp:positionH relativeFrom="page">
                  <wp:posOffset>1183005</wp:posOffset>
                </wp:positionH>
                <wp:positionV relativeFrom="paragraph">
                  <wp:posOffset>209550</wp:posOffset>
                </wp:positionV>
                <wp:extent cx="5462270" cy="4032250"/>
                <wp:effectExtent l="0" t="0" r="0" b="0"/>
                <wp:wrapTopAndBottom/>
                <wp:docPr id="3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4032250"/>
                          <a:chOff x="1863" y="330"/>
                          <a:chExt cx="8602" cy="6350"/>
                        </a:xfrm>
                      </wpg:grpSpPr>
                      <wps:wsp>
                        <wps:cNvPr id="31" name="Freeform 710"/>
                        <wps:cNvSpPr>
                          <a:spLocks/>
                        </wps:cNvSpPr>
                        <wps:spPr bwMode="auto">
                          <a:xfrm>
                            <a:off x="4948" y="1810"/>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11"/>
                        <wps:cNvSpPr>
                          <a:spLocks/>
                        </wps:cNvSpPr>
                        <wps:spPr bwMode="auto">
                          <a:xfrm>
                            <a:off x="4948" y="2078"/>
                            <a:ext cx="20" cy="509"/>
                          </a:xfrm>
                          <a:custGeom>
                            <a:avLst/>
                            <a:gdLst>
                              <a:gd name="T0" fmla="*/ 0 w 20"/>
                              <a:gd name="T1" fmla="*/ 0 h 509"/>
                              <a:gd name="T2" fmla="*/ 0 w 20"/>
                              <a:gd name="T3" fmla="*/ 508 h 509"/>
                            </a:gdLst>
                            <a:ahLst/>
                            <a:cxnLst>
                              <a:cxn ang="0">
                                <a:pos x="T0" y="T1"/>
                              </a:cxn>
                              <a:cxn ang="0">
                                <a:pos x="T2" y="T3"/>
                              </a:cxn>
                            </a:cxnLst>
                            <a:rect l="0" t="0" r="r" b="b"/>
                            <a:pathLst>
                              <a:path w="20" h="509">
                                <a:moveTo>
                                  <a:pt x="0" y="0"/>
                                </a:moveTo>
                                <a:lnTo>
                                  <a:pt x="0" y="508"/>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12"/>
                        <wps:cNvSpPr>
                          <a:spLocks/>
                        </wps:cNvSpPr>
                        <wps:spPr bwMode="auto">
                          <a:xfrm>
                            <a:off x="7623" y="1704"/>
                            <a:ext cx="45" cy="20"/>
                          </a:xfrm>
                          <a:custGeom>
                            <a:avLst/>
                            <a:gdLst>
                              <a:gd name="T0" fmla="*/ 0 w 45"/>
                              <a:gd name="T1" fmla="*/ 14 h 20"/>
                              <a:gd name="T2" fmla="*/ 44 w 45"/>
                              <a:gd name="T3" fmla="*/ 14 h 20"/>
                              <a:gd name="T4" fmla="*/ 44 w 45"/>
                              <a:gd name="T5" fmla="*/ 0 h 20"/>
                              <a:gd name="T6" fmla="*/ 0 w 45"/>
                              <a:gd name="T7" fmla="*/ 0 h 20"/>
                              <a:gd name="T8" fmla="*/ 0 w 45"/>
                              <a:gd name="T9" fmla="*/ 14 h 20"/>
                            </a:gdLst>
                            <a:ahLst/>
                            <a:cxnLst>
                              <a:cxn ang="0">
                                <a:pos x="T0" y="T1"/>
                              </a:cxn>
                              <a:cxn ang="0">
                                <a:pos x="T2" y="T3"/>
                              </a:cxn>
                              <a:cxn ang="0">
                                <a:pos x="T4" y="T5"/>
                              </a:cxn>
                              <a:cxn ang="0">
                                <a:pos x="T6" y="T7"/>
                              </a:cxn>
                              <a:cxn ang="0">
                                <a:pos x="T8" y="T9"/>
                              </a:cxn>
                            </a:cxnLst>
                            <a:rect l="0" t="0" r="r" b="b"/>
                            <a:pathLst>
                              <a:path w="45" h="20">
                                <a:moveTo>
                                  <a:pt x="0" y="14"/>
                                </a:moveTo>
                                <a:lnTo>
                                  <a:pt x="44" y="14"/>
                                </a:lnTo>
                                <a:lnTo>
                                  <a:pt x="4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13"/>
                        <wps:cNvSpPr>
                          <a:spLocks/>
                        </wps:cNvSpPr>
                        <wps:spPr bwMode="auto">
                          <a:xfrm>
                            <a:off x="7623" y="1750"/>
                            <a:ext cx="45" cy="120"/>
                          </a:xfrm>
                          <a:custGeom>
                            <a:avLst/>
                            <a:gdLst>
                              <a:gd name="T0" fmla="*/ 0 w 45"/>
                              <a:gd name="T1" fmla="*/ 119 h 120"/>
                              <a:gd name="T2" fmla="*/ 44 w 45"/>
                              <a:gd name="T3" fmla="*/ 119 h 120"/>
                              <a:gd name="T4" fmla="*/ 44 w 45"/>
                              <a:gd name="T5" fmla="*/ 0 h 120"/>
                              <a:gd name="T6" fmla="*/ 0 w 45"/>
                              <a:gd name="T7" fmla="*/ 0 h 120"/>
                              <a:gd name="T8" fmla="*/ 0 w 45"/>
                              <a:gd name="T9" fmla="*/ 119 h 120"/>
                            </a:gdLst>
                            <a:ahLst/>
                            <a:cxnLst>
                              <a:cxn ang="0">
                                <a:pos x="T0" y="T1"/>
                              </a:cxn>
                              <a:cxn ang="0">
                                <a:pos x="T2" y="T3"/>
                              </a:cxn>
                              <a:cxn ang="0">
                                <a:pos x="T4" y="T5"/>
                              </a:cxn>
                              <a:cxn ang="0">
                                <a:pos x="T6" y="T7"/>
                              </a:cxn>
                              <a:cxn ang="0">
                                <a:pos x="T8" y="T9"/>
                              </a:cxn>
                            </a:cxnLst>
                            <a:rect l="0" t="0" r="r" b="b"/>
                            <a:pathLst>
                              <a:path w="45" h="120">
                                <a:moveTo>
                                  <a:pt x="0" y="119"/>
                                </a:moveTo>
                                <a:lnTo>
                                  <a:pt x="44" y="119"/>
                                </a:lnTo>
                                <a:lnTo>
                                  <a:pt x="44" y="0"/>
                                </a:lnTo>
                                <a:lnTo>
                                  <a:pt x="0" y="0"/>
                                </a:lnTo>
                                <a:lnTo>
                                  <a:pt x="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14"/>
                        <wps:cNvSpPr>
                          <a:spLocks/>
                        </wps:cNvSpPr>
                        <wps:spPr bwMode="auto">
                          <a:xfrm>
                            <a:off x="7623" y="1704"/>
                            <a:ext cx="45" cy="20"/>
                          </a:xfrm>
                          <a:custGeom>
                            <a:avLst/>
                            <a:gdLst>
                              <a:gd name="T0" fmla="*/ 0 w 45"/>
                              <a:gd name="T1" fmla="*/ 14 h 20"/>
                              <a:gd name="T2" fmla="*/ 44 w 45"/>
                              <a:gd name="T3" fmla="*/ 14 h 20"/>
                              <a:gd name="T4" fmla="*/ 44 w 45"/>
                              <a:gd name="T5" fmla="*/ 0 h 20"/>
                              <a:gd name="T6" fmla="*/ 0 w 45"/>
                              <a:gd name="T7" fmla="*/ 0 h 20"/>
                              <a:gd name="T8" fmla="*/ 0 w 45"/>
                              <a:gd name="T9" fmla="*/ 14 h 20"/>
                            </a:gdLst>
                            <a:ahLst/>
                            <a:cxnLst>
                              <a:cxn ang="0">
                                <a:pos x="T0" y="T1"/>
                              </a:cxn>
                              <a:cxn ang="0">
                                <a:pos x="T2" y="T3"/>
                              </a:cxn>
                              <a:cxn ang="0">
                                <a:pos x="T4" y="T5"/>
                              </a:cxn>
                              <a:cxn ang="0">
                                <a:pos x="T6" y="T7"/>
                              </a:cxn>
                              <a:cxn ang="0">
                                <a:pos x="T8" y="T9"/>
                              </a:cxn>
                            </a:cxnLst>
                            <a:rect l="0" t="0" r="r" b="b"/>
                            <a:pathLst>
                              <a:path w="45" h="20">
                                <a:moveTo>
                                  <a:pt x="0" y="14"/>
                                </a:moveTo>
                                <a:lnTo>
                                  <a:pt x="44" y="14"/>
                                </a:lnTo>
                                <a:lnTo>
                                  <a:pt x="4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15"/>
                        <wps:cNvSpPr>
                          <a:spLocks/>
                        </wps:cNvSpPr>
                        <wps:spPr bwMode="auto">
                          <a:xfrm>
                            <a:off x="7623" y="1750"/>
                            <a:ext cx="45" cy="120"/>
                          </a:xfrm>
                          <a:custGeom>
                            <a:avLst/>
                            <a:gdLst>
                              <a:gd name="T0" fmla="*/ 0 w 45"/>
                              <a:gd name="T1" fmla="*/ 119 h 120"/>
                              <a:gd name="T2" fmla="*/ 44 w 45"/>
                              <a:gd name="T3" fmla="*/ 119 h 120"/>
                              <a:gd name="T4" fmla="*/ 44 w 45"/>
                              <a:gd name="T5" fmla="*/ 0 h 120"/>
                              <a:gd name="T6" fmla="*/ 0 w 45"/>
                              <a:gd name="T7" fmla="*/ 0 h 120"/>
                              <a:gd name="T8" fmla="*/ 0 w 45"/>
                              <a:gd name="T9" fmla="*/ 119 h 120"/>
                            </a:gdLst>
                            <a:ahLst/>
                            <a:cxnLst>
                              <a:cxn ang="0">
                                <a:pos x="T0" y="T1"/>
                              </a:cxn>
                              <a:cxn ang="0">
                                <a:pos x="T2" y="T3"/>
                              </a:cxn>
                              <a:cxn ang="0">
                                <a:pos x="T4" y="T5"/>
                              </a:cxn>
                              <a:cxn ang="0">
                                <a:pos x="T6" y="T7"/>
                              </a:cxn>
                              <a:cxn ang="0">
                                <a:pos x="T8" y="T9"/>
                              </a:cxn>
                            </a:cxnLst>
                            <a:rect l="0" t="0" r="r" b="b"/>
                            <a:pathLst>
                              <a:path w="45" h="120">
                                <a:moveTo>
                                  <a:pt x="0" y="119"/>
                                </a:moveTo>
                                <a:lnTo>
                                  <a:pt x="44" y="119"/>
                                </a:lnTo>
                                <a:lnTo>
                                  <a:pt x="44" y="0"/>
                                </a:lnTo>
                                <a:lnTo>
                                  <a:pt x="0" y="0"/>
                                </a:lnTo>
                                <a:lnTo>
                                  <a:pt x="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6"/>
                        <wps:cNvSpPr>
                          <a:spLocks/>
                        </wps:cNvSpPr>
                        <wps:spPr bwMode="auto">
                          <a:xfrm>
                            <a:off x="7646" y="490"/>
                            <a:ext cx="600" cy="1198"/>
                          </a:xfrm>
                          <a:custGeom>
                            <a:avLst/>
                            <a:gdLst>
                              <a:gd name="T0" fmla="*/ 599 w 600"/>
                              <a:gd name="T1" fmla="*/ 0 h 1198"/>
                              <a:gd name="T2" fmla="*/ 0 w 600"/>
                              <a:gd name="T3" fmla="*/ 1197 h 1198"/>
                            </a:gdLst>
                            <a:ahLst/>
                            <a:cxnLst>
                              <a:cxn ang="0">
                                <a:pos x="T0" y="T1"/>
                              </a:cxn>
                              <a:cxn ang="0">
                                <a:pos x="T2" y="T3"/>
                              </a:cxn>
                            </a:cxnLst>
                            <a:rect l="0" t="0" r="r" b="b"/>
                            <a:pathLst>
                              <a:path w="600" h="1198">
                                <a:moveTo>
                                  <a:pt x="599" y="0"/>
                                </a:moveTo>
                                <a:lnTo>
                                  <a:pt x="0" y="1197"/>
                                </a:lnTo>
                              </a:path>
                            </a:pathLst>
                          </a:custGeom>
                          <a:noFill/>
                          <a:ln w="28553">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17"/>
                        <wps:cNvSpPr>
                          <a:spLocks/>
                        </wps:cNvSpPr>
                        <wps:spPr bwMode="auto">
                          <a:xfrm>
                            <a:off x="7623" y="2078"/>
                            <a:ext cx="45" cy="509"/>
                          </a:xfrm>
                          <a:custGeom>
                            <a:avLst/>
                            <a:gdLst>
                              <a:gd name="T0" fmla="*/ 0 w 45"/>
                              <a:gd name="T1" fmla="*/ 508 h 509"/>
                              <a:gd name="T2" fmla="*/ 44 w 45"/>
                              <a:gd name="T3" fmla="*/ 508 h 509"/>
                              <a:gd name="T4" fmla="*/ 44 w 45"/>
                              <a:gd name="T5" fmla="*/ 0 h 509"/>
                              <a:gd name="T6" fmla="*/ 0 w 45"/>
                              <a:gd name="T7" fmla="*/ 0 h 509"/>
                              <a:gd name="T8" fmla="*/ 0 w 45"/>
                              <a:gd name="T9" fmla="*/ 508 h 509"/>
                            </a:gdLst>
                            <a:ahLst/>
                            <a:cxnLst>
                              <a:cxn ang="0">
                                <a:pos x="T0" y="T1"/>
                              </a:cxn>
                              <a:cxn ang="0">
                                <a:pos x="T2" y="T3"/>
                              </a:cxn>
                              <a:cxn ang="0">
                                <a:pos x="T4" y="T5"/>
                              </a:cxn>
                              <a:cxn ang="0">
                                <a:pos x="T6" y="T7"/>
                              </a:cxn>
                              <a:cxn ang="0">
                                <a:pos x="T8" y="T9"/>
                              </a:cxn>
                            </a:cxnLst>
                            <a:rect l="0" t="0" r="r" b="b"/>
                            <a:pathLst>
                              <a:path w="45" h="509">
                                <a:moveTo>
                                  <a:pt x="0" y="508"/>
                                </a:moveTo>
                                <a:lnTo>
                                  <a:pt x="44" y="508"/>
                                </a:lnTo>
                                <a:lnTo>
                                  <a:pt x="44" y="0"/>
                                </a:lnTo>
                                <a:lnTo>
                                  <a:pt x="0" y="0"/>
                                </a:lnTo>
                                <a:lnTo>
                                  <a:pt x="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18"/>
                        <wps:cNvSpPr>
                          <a:spLocks/>
                        </wps:cNvSpPr>
                        <wps:spPr bwMode="auto">
                          <a:xfrm>
                            <a:off x="7623" y="2078"/>
                            <a:ext cx="45" cy="509"/>
                          </a:xfrm>
                          <a:custGeom>
                            <a:avLst/>
                            <a:gdLst>
                              <a:gd name="T0" fmla="*/ 0 w 45"/>
                              <a:gd name="T1" fmla="*/ 508 h 509"/>
                              <a:gd name="T2" fmla="*/ 44 w 45"/>
                              <a:gd name="T3" fmla="*/ 508 h 509"/>
                              <a:gd name="T4" fmla="*/ 44 w 45"/>
                              <a:gd name="T5" fmla="*/ 0 h 509"/>
                              <a:gd name="T6" fmla="*/ 0 w 45"/>
                              <a:gd name="T7" fmla="*/ 0 h 509"/>
                              <a:gd name="T8" fmla="*/ 0 w 45"/>
                              <a:gd name="T9" fmla="*/ 508 h 509"/>
                            </a:gdLst>
                            <a:ahLst/>
                            <a:cxnLst>
                              <a:cxn ang="0">
                                <a:pos x="T0" y="T1"/>
                              </a:cxn>
                              <a:cxn ang="0">
                                <a:pos x="T2" y="T3"/>
                              </a:cxn>
                              <a:cxn ang="0">
                                <a:pos x="T4" y="T5"/>
                              </a:cxn>
                              <a:cxn ang="0">
                                <a:pos x="T6" y="T7"/>
                              </a:cxn>
                              <a:cxn ang="0">
                                <a:pos x="T8" y="T9"/>
                              </a:cxn>
                            </a:cxnLst>
                            <a:rect l="0" t="0" r="r" b="b"/>
                            <a:pathLst>
                              <a:path w="45" h="509">
                                <a:moveTo>
                                  <a:pt x="0" y="508"/>
                                </a:moveTo>
                                <a:lnTo>
                                  <a:pt x="44" y="508"/>
                                </a:lnTo>
                                <a:lnTo>
                                  <a:pt x="44" y="0"/>
                                </a:lnTo>
                                <a:lnTo>
                                  <a:pt x="0" y="0"/>
                                </a:lnTo>
                                <a:lnTo>
                                  <a:pt x="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19"/>
                        <wps:cNvSpPr>
                          <a:spLocks/>
                        </wps:cNvSpPr>
                        <wps:spPr bwMode="auto">
                          <a:xfrm>
                            <a:off x="5397" y="2587"/>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20"/>
                        <wps:cNvSpPr>
                          <a:spLocks/>
                        </wps:cNvSpPr>
                        <wps:spPr bwMode="auto">
                          <a:xfrm>
                            <a:off x="5397" y="3158"/>
                            <a:ext cx="20" cy="60"/>
                          </a:xfrm>
                          <a:custGeom>
                            <a:avLst/>
                            <a:gdLst>
                              <a:gd name="T0" fmla="*/ 0 w 20"/>
                              <a:gd name="T1" fmla="*/ 0 h 60"/>
                              <a:gd name="T2" fmla="*/ 0 w 20"/>
                              <a:gd name="T3" fmla="*/ 60 h 60"/>
                            </a:gdLst>
                            <a:ahLst/>
                            <a:cxnLst>
                              <a:cxn ang="0">
                                <a:pos x="T0" y="T1"/>
                              </a:cxn>
                              <a:cxn ang="0">
                                <a:pos x="T2" y="T3"/>
                              </a:cxn>
                            </a:cxnLst>
                            <a:rect l="0" t="0" r="r" b="b"/>
                            <a:pathLst>
                              <a:path w="20" h="60">
                                <a:moveTo>
                                  <a:pt x="0" y="0"/>
                                </a:moveTo>
                                <a:lnTo>
                                  <a:pt x="0" y="6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21"/>
                        <wps:cNvSpPr>
                          <a:spLocks/>
                        </wps:cNvSpPr>
                        <wps:spPr bwMode="auto">
                          <a:xfrm>
                            <a:off x="6297" y="2587"/>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22"/>
                        <wps:cNvSpPr>
                          <a:spLocks/>
                        </wps:cNvSpPr>
                        <wps:spPr bwMode="auto">
                          <a:xfrm>
                            <a:off x="6297" y="3158"/>
                            <a:ext cx="20" cy="60"/>
                          </a:xfrm>
                          <a:custGeom>
                            <a:avLst/>
                            <a:gdLst>
                              <a:gd name="T0" fmla="*/ 0 w 20"/>
                              <a:gd name="T1" fmla="*/ 0 h 60"/>
                              <a:gd name="T2" fmla="*/ 0 w 20"/>
                              <a:gd name="T3" fmla="*/ 60 h 60"/>
                            </a:gdLst>
                            <a:ahLst/>
                            <a:cxnLst>
                              <a:cxn ang="0">
                                <a:pos x="T0" y="T1"/>
                              </a:cxn>
                              <a:cxn ang="0">
                                <a:pos x="T2" y="T3"/>
                              </a:cxn>
                            </a:cxnLst>
                            <a:rect l="0" t="0" r="r" b="b"/>
                            <a:pathLst>
                              <a:path w="20" h="60">
                                <a:moveTo>
                                  <a:pt x="0" y="0"/>
                                </a:moveTo>
                                <a:lnTo>
                                  <a:pt x="0" y="6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23"/>
                        <wps:cNvSpPr>
                          <a:spLocks/>
                        </wps:cNvSpPr>
                        <wps:spPr bwMode="auto">
                          <a:xfrm>
                            <a:off x="7197" y="2587"/>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24"/>
                        <wps:cNvSpPr>
                          <a:spLocks/>
                        </wps:cNvSpPr>
                        <wps:spPr bwMode="auto">
                          <a:xfrm>
                            <a:off x="7197" y="3158"/>
                            <a:ext cx="20" cy="60"/>
                          </a:xfrm>
                          <a:custGeom>
                            <a:avLst/>
                            <a:gdLst>
                              <a:gd name="T0" fmla="*/ 0 w 20"/>
                              <a:gd name="T1" fmla="*/ 0 h 60"/>
                              <a:gd name="T2" fmla="*/ 0 w 20"/>
                              <a:gd name="T3" fmla="*/ 60 h 60"/>
                            </a:gdLst>
                            <a:ahLst/>
                            <a:cxnLst>
                              <a:cxn ang="0">
                                <a:pos x="T0" y="T1"/>
                              </a:cxn>
                              <a:cxn ang="0">
                                <a:pos x="T2" y="T3"/>
                              </a:cxn>
                            </a:cxnLst>
                            <a:rect l="0" t="0" r="r" b="b"/>
                            <a:pathLst>
                              <a:path w="20" h="60">
                                <a:moveTo>
                                  <a:pt x="0" y="0"/>
                                </a:moveTo>
                                <a:lnTo>
                                  <a:pt x="0" y="6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25"/>
                        <wps:cNvSpPr>
                          <a:spLocks/>
                        </wps:cNvSpPr>
                        <wps:spPr bwMode="auto">
                          <a:xfrm>
                            <a:off x="5397" y="490"/>
                            <a:ext cx="2849" cy="2847"/>
                          </a:xfrm>
                          <a:custGeom>
                            <a:avLst/>
                            <a:gdLst>
                              <a:gd name="T0" fmla="*/ 2848 w 2849"/>
                              <a:gd name="T1" fmla="*/ 0 h 2847"/>
                              <a:gd name="T2" fmla="*/ 0 w 2849"/>
                              <a:gd name="T3" fmla="*/ 2846 h 2847"/>
                            </a:gdLst>
                            <a:ahLst/>
                            <a:cxnLst>
                              <a:cxn ang="0">
                                <a:pos x="T0" y="T1"/>
                              </a:cxn>
                              <a:cxn ang="0">
                                <a:pos x="T2" y="T3"/>
                              </a:cxn>
                            </a:cxnLst>
                            <a:rect l="0" t="0" r="r" b="b"/>
                            <a:pathLst>
                              <a:path w="2849" h="2847">
                                <a:moveTo>
                                  <a:pt x="2848" y="0"/>
                                </a:moveTo>
                                <a:lnTo>
                                  <a:pt x="0" y="2846"/>
                                </a:lnTo>
                              </a:path>
                            </a:pathLst>
                          </a:custGeom>
                          <a:noFill/>
                          <a:ln w="28547">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26"/>
                        <wps:cNvSpPr>
                          <a:spLocks/>
                        </wps:cNvSpPr>
                        <wps:spPr bwMode="auto">
                          <a:xfrm>
                            <a:off x="7600" y="1598"/>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27"/>
                        <wps:cNvSpPr>
                          <a:spLocks/>
                        </wps:cNvSpPr>
                        <wps:spPr bwMode="auto">
                          <a:xfrm>
                            <a:off x="7677" y="1447"/>
                            <a:ext cx="29" cy="77"/>
                          </a:xfrm>
                          <a:custGeom>
                            <a:avLst/>
                            <a:gdLst>
                              <a:gd name="T0" fmla="*/ 0 w 29"/>
                              <a:gd name="T1" fmla="*/ 76 h 77"/>
                              <a:gd name="T2" fmla="*/ 28 w 29"/>
                              <a:gd name="T3" fmla="*/ 0 h 77"/>
                            </a:gdLst>
                            <a:ahLst/>
                            <a:cxnLst>
                              <a:cxn ang="0">
                                <a:pos x="T0" y="T1"/>
                              </a:cxn>
                              <a:cxn ang="0">
                                <a:pos x="T2" y="T3"/>
                              </a:cxn>
                            </a:cxnLst>
                            <a:rect l="0" t="0" r="r" b="b"/>
                            <a:pathLst>
                              <a:path w="29" h="77">
                                <a:moveTo>
                                  <a:pt x="0" y="76"/>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28"/>
                        <wps:cNvSpPr>
                          <a:spLocks/>
                        </wps:cNvSpPr>
                        <wps:spPr bwMode="auto">
                          <a:xfrm>
                            <a:off x="7752" y="1298"/>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29"/>
                        <wps:cNvSpPr>
                          <a:spLocks/>
                        </wps:cNvSpPr>
                        <wps:spPr bwMode="auto">
                          <a:xfrm>
                            <a:off x="7826" y="1150"/>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30"/>
                        <wps:cNvSpPr>
                          <a:spLocks/>
                        </wps:cNvSpPr>
                        <wps:spPr bwMode="auto">
                          <a:xfrm>
                            <a:off x="7900" y="998"/>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31"/>
                        <wps:cNvSpPr>
                          <a:spLocks/>
                        </wps:cNvSpPr>
                        <wps:spPr bwMode="auto">
                          <a:xfrm>
                            <a:off x="7977" y="850"/>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32"/>
                        <wps:cNvSpPr>
                          <a:spLocks/>
                        </wps:cNvSpPr>
                        <wps:spPr bwMode="auto">
                          <a:xfrm>
                            <a:off x="8052" y="698"/>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33"/>
                        <wps:cNvSpPr>
                          <a:spLocks/>
                        </wps:cNvSpPr>
                        <wps:spPr bwMode="auto">
                          <a:xfrm>
                            <a:off x="8126" y="550"/>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34"/>
                        <wps:cNvSpPr>
                          <a:spLocks/>
                        </wps:cNvSpPr>
                        <wps:spPr bwMode="auto">
                          <a:xfrm>
                            <a:off x="7692" y="1627"/>
                            <a:ext cx="29" cy="77"/>
                          </a:xfrm>
                          <a:custGeom>
                            <a:avLst/>
                            <a:gdLst>
                              <a:gd name="T0" fmla="*/ 0 w 29"/>
                              <a:gd name="T1" fmla="*/ 76 h 77"/>
                              <a:gd name="T2" fmla="*/ 28 w 29"/>
                              <a:gd name="T3" fmla="*/ 0 h 77"/>
                            </a:gdLst>
                            <a:ahLst/>
                            <a:cxnLst>
                              <a:cxn ang="0">
                                <a:pos x="T0" y="T1"/>
                              </a:cxn>
                              <a:cxn ang="0">
                                <a:pos x="T2" y="T3"/>
                              </a:cxn>
                            </a:cxnLst>
                            <a:rect l="0" t="0" r="r" b="b"/>
                            <a:pathLst>
                              <a:path w="29" h="77">
                                <a:moveTo>
                                  <a:pt x="0" y="76"/>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35"/>
                        <wps:cNvSpPr>
                          <a:spLocks/>
                        </wps:cNvSpPr>
                        <wps:spPr bwMode="auto">
                          <a:xfrm>
                            <a:off x="7766" y="1478"/>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36"/>
                        <wps:cNvSpPr>
                          <a:spLocks/>
                        </wps:cNvSpPr>
                        <wps:spPr bwMode="auto">
                          <a:xfrm>
                            <a:off x="7840" y="1327"/>
                            <a:ext cx="32" cy="77"/>
                          </a:xfrm>
                          <a:custGeom>
                            <a:avLst/>
                            <a:gdLst>
                              <a:gd name="T0" fmla="*/ 0 w 32"/>
                              <a:gd name="T1" fmla="*/ 76 h 77"/>
                              <a:gd name="T2" fmla="*/ 31 w 32"/>
                              <a:gd name="T3" fmla="*/ 0 h 77"/>
                            </a:gdLst>
                            <a:ahLst/>
                            <a:cxnLst>
                              <a:cxn ang="0">
                                <a:pos x="T0" y="T1"/>
                              </a:cxn>
                              <a:cxn ang="0">
                                <a:pos x="T2" y="T3"/>
                              </a:cxn>
                            </a:cxnLst>
                            <a:rect l="0" t="0" r="r" b="b"/>
                            <a:pathLst>
                              <a:path w="32" h="77">
                                <a:moveTo>
                                  <a:pt x="0" y="76"/>
                                </a:moveTo>
                                <a:lnTo>
                                  <a:pt x="31"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37"/>
                        <wps:cNvSpPr>
                          <a:spLocks/>
                        </wps:cNvSpPr>
                        <wps:spPr bwMode="auto">
                          <a:xfrm>
                            <a:off x="7917" y="1178"/>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38"/>
                        <wps:cNvSpPr>
                          <a:spLocks/>
                        </wps:cNvSpPr>
                        <wps:spPr bwMode="auto">
                          <a:xfrm>
                            <a:off x="7992" y="1030"/>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39"/>
                        <wps:cNvSpPr>
                          <a:spLocks/>
                        </wps:cNvSpPr>
                        <wps:spPr bwMode="auto">
                          <a:xfrm>
                            <a:off x="8066" y="878"/>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40"/>
                        <wps:cNvSpPr>
                          <a:spLocks/>
                        </wps:cNvSpPr>
                        <wps:spPr bwMode="auto">
                          <a:xfrm>
                            <a:off x="8140" y="730"/>
                            <a:ext cx="32" cy="75"/>
                          </a:xfrm>
                          <a:custGeom>
                            <a:avLst/>
                            <a:gdLst>
                              <a:gd name="T0" fmla="*/ 0 w 32"/>
                              <a:gd name="T1" fmla="*/ 74 h 75"/>
                              <a:gd name="T2" fmla="*/ 31 w 32"/>
                              <a:gd name="T3" fmla="*/ 0 h 75"/>
                            </a:gdLst>
                            <a:ahLst/>
                            <a:cxnLst>
                              <a:cxn ang="0">
                                <a:pos x="T0" y="T1"/>
                              </a:cxn>
                              <a:cxn ang="0">
                                <a:pos x="T2" y="T3"/>
                              </a:cxn>
                            </a:cxnLst>
                            <a:rect l="0" t="0" r="r" b="b"/>
                            <a:pathLst>
                              <a:path w="32" h="75">
                                <a:moveTo>
                                  <a:pt x="0" y="74"/>
                                </a:moveTo>
                                <a:lnTo>
                                  <a:pt x="31" y="0"/>
                                </a:lnTo>
                              </a:path>
                            </a:pathLst>
                          </a:custGeom>
                          <a:noFill/>
                          <a:ln w="2855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41"/>
                        <wps:cNvSpPr>
                          <a:spLocks/>
                        </wps:cNvSpPr>
                        <wps:spPr bwMode="auto">
                          <a:xfrm>
                            <a:off x="8217" y="578"/>
                            <a:ext cx="29" cy="75"/>
                          </a:xfrm>
                          <a:custGeom>
                            <a:avLst/>
                            <a:gdLst>
                              <a:gd name="T0" fmla="*/ 0 w 29"/>
                              <a:gd name="T1" fmla="*/ 74 h 75"/>
                              <a:gd name="T2" fmla="*/ 28 w 29"/>
                              <a:gd name="T3" fmla="*/ 0 h 75"/>
                            </a:gdLst>
                            <a:ahLst/>
                            <a:cxnLst>
                              <a:cxn ang="0">
                                <a:pos x="T0" y="T1"/>
                              </a:cxn>
                              <a:cxn ang="0">
                                <a:pos x="T2" y="T3"/>
                              </a:cxn>
                            </a:cxnLst>
                            <a:rect l="0" t="0" r="r" b="b"/>
                            <a:pathLst>
                              <a:path w="29" h="75">
                                <a:moveTo>
                                  <a:pt x="0" y="74"/>
                                </a:moveTo>
                                <a:lnTo>
                                  <a:pt x="28" y="0"/>
                                </a:lnTo>
                              </a:path>
                            </a:pathLst>
                          </a:custGeom>
                          <a:noFill/>
                          <a:ln w="2855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742"/>
                        <wps:cNvSpPr>
                          <a:spLocks/>
                        </wps:cNvSpPr>
                        <wps:spPr bwMode="auto">
                          <a:xfrm>
                            <a:off x="4948" y="2587"/>
                            <a:ext cx="2698" cy="20"/>
                          </a:xfrm>
                          <a:custGeom>
                            <a:avLst/>
                            <a:gdLst>
                              <a:gd name="T0" fmla="*/ 0 w 2698"/>
                              <a:gd name="T1" fmla="*/ 0 h 20"/>
                              <a:gd name="T2" fmla="*/ 2697 w 2698"/>
                              <a:gd name="T3" fmla="*/ 0 h 20"/>
                            </a:gdLst>
                            <a:ahLst/>
                            <a:cxnLst>
                              <a:cxn ang="0">
                                <a:pos x="T0" y="T1"/>
                              </a:cxn>
                              <a:cxn ang="0">
                                <a:pos x="T2" y="T3"/>
                              </a:cxn>
                            </a:cxnLst>
                            <a:rect l="0" t="0" r="r" b="b"/>
                            <a:pathLst>
                              <a:path w="2698" h="20">
                                <a:moveTo>
                                  <a:pt x="0" y="0"/>
                                </a:moveTo>
                                <a:lnTo>
                                  <a:pt x="2697" y="0"/>
                                </a:lnTo>
                              </a:path>
                            </a:pathLst>
                          </a:custGeom>
                          <a:noFill/>
                          <a:ln w="2853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43"/>
                        <wps:cNvSpPr>
                          <a:spLocks/>
                        </wps:cNvSpPr>
                        <wps:spPr bwMode="auto">
                          <a:xfrm>
                            <a:off x="2548" y="2078"/>
                            <a:ext cx="20" cy="509"/>
                          </a:xfrm>
                          <a:custGeom>
                            <a:avLst/>
                            <a:gdLst>
                              <a:gd name="T0" fmla="*/ 0 w 20"/>
                              <a:gd name="T1" fmla="*/ 0 h 509"/>
                              <a:gd name="T2" fmla="*/ 0 w 20"/>
                              <a:gd name="T3" fmla="*/ 508 h 509"/>
                            </a:gdLst>
                            <a:ahLst/>
                            <a:cxnLst>
                              <a:cxn ang="0">
                                <a:pos x="T0" y="T1"/>
                              </a:cxn>
                              <a:cxn ang="0">
                                <a:pos x="T2" y="T3"/>
                              </a:cxn>
                            </a:cxnLst>
                            <a:rect l="0" t="0" r="r" b="b"/>
                            <a:pathLst>
                              <a:path w="20" h="509">
                                <a:moveTo>
                                  <a:pt x="0" y="0"/>
                                </a:moveTo>
                                <a:lnTo>
                                  <a:pt x="0" y="508"/>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44"/>
                        <wps:cNvSpPr>
                          <a:spLocks/>
                        </wps:cNvSpPr>
                        <wps:spPr bwMode="auto">
                          <a:xfrm>
                            <a:off x="2997" y="2587"/>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45"/>
                        <wps:cNvSpPr>
                          <a:spLocks/>
                        </wps:cNvSpPr>
                        <wps:spPr bwMode="auto">
                          <a:xfrm>
                            <a:off x="3748" y="2587"/>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46"/>
                        <wps:cNvSpPr>
                          <a:spLocks/>
                        </wps:cNvSpPr>
                        <wps:spPr bwMode="auto">
                          <a:xfrm>
                            <a:off x="2548" y="2587"/>
                            <a:ext cx="2400" cy="20"/>
                          </a:xfrm>
                          <a:custGeom>
                            <a:avLst/>
                            <a:gdLst>
                              <a:gd name="T0" fmla="*/ 0 w 2400"/>
                              <a:gd name="T1" fmla="*/ 0 h 20"/>
                              <a:gd name="T2" fmla="*/ 2399 w 2400"/>
                              <a:gd name="T3" fmla="*/ 0 h 20"/>
                            </a:gdLst>
                            <a:ahLst/>
                            <a:cxnLst>
                              <a:cxn ang="0">
                                <a:pos x="T0" y="T1"/>
                              </a:cxn>
                              <a:cxn ang="0">
                                <a:pos x="T2" y="T3"/>
                              </a:cxn>
                            </a:cxnLst>
                            <a:rect l="0" t="0" r="r" b="b"/>
                            <a:pathLst>
                              <a:path w="2400" h="20">
                                <a:moveTo>
                                  <a:pt x="0" y="0"/>
                                </a:moveTo>
                                <a:lnTo>
                                  <a:pt x="2399" y="0"/>
                                </a:lnTo>
                              </a:path>
                            </a:pathLst>
                          </a:custGeom>
                          <a:noFill/>
                          <a:ln w="2853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74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4806" y="1545"/>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748"/>
                        <wps:cNvSpPr>
                          <a:spLocks/>
                        </wps:cNvSpPr>
                        <wps:spPr bwMode="auto">
                          <a:xfrm>
                            <a:off x="7452" y="1298"/>
                            <a:ext cx="392" cy="212"/>
                          </a:xfrm>
                          <a:custGeom>
                            <a:avLst/>
                            <a:gdLst>
                              <a:gd name="T0" fmla="*/ 0 w 392"/>
                              <a:gd name="T1" fmla="*/ 211 h 212"/>
                              <a:gd name="T2" fmla="*/ 391 w 392"/>
                              <a:gd name="T3" fmla="*/ 211 h 212"/>
                              <a:gd name="T4" fmla="*/ 391 w 392"/>
                              <a:gd name="T5" fmla="*/ 0 h 212"/>
                              <a:gd name="T6" fmla="*/ 0 w 392"/>
                              <a:gd name="T7" fmla="*/ 0 h 212"/>
                              <a:gd name="T8" fmla="*/ 0 w 392"/>
                              <a:gd name="T9" fmla="*/ 211 h 212"/>
                            </a:gdLst>
                            <a:ahLst/>
                            <a:cxnLst>
                              <a:cxn ang="0">
                                <a:pos x="T0" y="T1"/>
                              </a:cxn>
                              <a:cxn ang="0">
                                <a:pos x="T2" y="T3"/>
                              </a:cxn>
                              <a:cxn ang="0">
                                <a:pos x="T4" y="T5"/>
                              </a:cxn>
                              <a:cxn ang="0">
                                <a:pos x="T6" y="T7"/>
                              </a:cxn>
                              <a:cxn ang="0">
                                <a:pos x="T8" y="T9"/>
                              </a:cxn>
                            </a:cxnLst>
                            <a:rect l="0" t="0" r="r" b="b"/>
                            <a:pathLst>
                              <a:path w="392" h="212">
                                <a:moveTo>
                                  <a:pt x="0" y="211"/>
                                </a:moveTo>
                                <a:lnTo>
                                  <a:pt x="391" y="211"/>
                                </a:lnTo>
                                <a:lnTo>
                                  <a:pt x="391" y="0"/>
                                </a:lnTo>
                                <a:lnTo>
                                  <a:pt x="0" y="0"/>
                                </a:lnTo>
                                <a:lnTo>
                                  <a:pt x="0"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49"/>
                        <wps:cNvSpPr>
                          <a:spLocks/>
                        </wps:cNvSpPr>
                        <wps:spPr bwMode="auto">
                          <a:xfrm>
                            <a:off x="7468" y="1301"/>
                            <a:ext cx="360" cy="185"/>
                          </a:xfrm>
                          <a:custGeom>
                            <a:avLst/>
                            <a:gdLst>
                              <a:gd name="T0" fmla="*/ 0 w 360"/>
                              <a:gd name="T1" fmla="*/ 184 h 185"/>
                              <a:gd name="T2" fmla="*/ 360 w 360"/>
                              <a:gd name="T3" fmla="*/ 184 h 185"/>
                              <a:gd name="T4" fmla="*/ 360 w 360"/>
                              <a:gd name="T5" fmla="*/ 0 h 185"/>
                              <a:gd name="T6" fmla="*/ 0 w 360"/>
                              <a:gd name="T7" fmla="*/ 0 h 185"/>
                              <a:gd name="T8" fmla="*/ 0 w 360"/>
                              <a:gd name="T9" fmla="*/ 184 h 185"/>
                            </a:gdLst>
                            <a:ahLst/>
                            <a:cxnLst>
                              <a:cxn ang="0">
                                <a:pos x="T0" y="T1"/>
                              </a:cxn>
                              <a:cxn ang="0">
                                <a:pos x="T2" y="T3"/>
                              </a:cxn>
                              <a:cxn ang="0">
                                <a:pos x="T4" y="T5"/>
                              </a:cxn>
                              <a:cxn ang="0">
                                <a:pos x="T6" y="T7"/>
                              </a:cxn>
                              <a:cxn ang="0">
                                <a:pos x="T8" y="T9"/>
                              </a:cxn>
                            </a:cxnLst>
                            <a:rect l="0" t="0" r="r" b="b"/>
                            <a:pathLst>
                              <a:path w="360" h="185">
                                <a:moveTo>
                                  <a:pt x="0" y="184"/>
                                </a:moveTo>
                                <a:lnTo>
                                  <a:pt x="360" y="184"/>
                                </a:lnTo>
                                <a:lnTo>
                                  <a:pt x="360" y="0"/>
                                </a:lnTo>
                                <a:lnTo>
                                  <a:pt x="0" y="0"/>
                                </a:lnTo>
                                <a:lnTo>
                                  <a:pt x="0"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50"/>
                        <wps:cNvSpPr>
                          <a:spLocks/>
                        </wps:cNvSpPr>
                        <wps:spPr bwMode="auto">
                          <a:xfrm>
                            <a:off x="7617" y="1795"/>
                            <a:ext cx="46" cy="20"/>
                          </a:xfrm>
                          <a:custGeom>
                            <a:avLst/>
                            <a:gdLst>
                              <a:gd name="T0" fmla="*/ 45 w 46"/>
                              <a:gd name="T1" fmla="*/ 0 h 20"/>
                              <a:gd name="T2" fmla="*/ 0 w 46"/>
                              <a:gd name="T3" fmla="*/ 0 h 20"/>
                              <a:gd name="T4" fmla="*/ 0 w 46"/>
                              <a:gd name="T5" fmla="*/ 14 h 20"/>
                              <a:gd name="T6" fmla="*/ 45 w 46"/>
                              <a:gd name="T7" fmla="*/ 14 h 20"/>
                              <a:gd name="T8" fmla="*/ 45 w 46"/>
                              <a:gd name="T9" fmla="*/ 0 h 20"/>
                            </a:gdLst>
                            <a:ahLst/>
                            <a:cxnLst>
                              <a:cxn ang="0">
                                <a:pos x="T0" y="T1"/>
                              </a:cxn>
                              <a:cxn ang="0">
                                <a:pos x="T2" y="T3"/>
                              </a:cxn>
                              <a:cxn ang="0">
                                <a:pos x="T4" y="T5"/>
                              </a:cxn>
                              <a:cxn ang="0">
                                <a:pos x="T6" y="T7"/>
                              </a:cxn>
                              <a:cxn ang="0">
                                <a:pos x="T8" y="T9"/>
                              </a:cxn>
                            </a:cxnLst>
                            <a:rect l="0" t="0" r="r" b="b"/>
                            <a:pathLst>
                              <a:path w="46" h="20">
                                <a:moveTo>
                                  <a:pt x="45" y="0"/>
                                </a:moveTo>
                                <a:lnTo>
                                  <a:pt x="0" y="0"/>
                                </a:lnTo>
                                <a:lnTo>
                                  <a:pt x="0" y="14"/>
                                </a:lnTo>
                                <a:lnTo>
                                  <a:pt x="45" y="14"/>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1"/>
                        <wps:cNvSpPr>
                          <a:spLocks/>
                        </wps:cNvSpPr>
                        <wps:spPr bwMode="auto">
                          <a:xfrm>
                            <a:off x="7572" y="1778"/>
                            <a:ext cx="135" cy="20"/>
                          </a:xfrm>
                          <a:custGeom>
                            <a:avLst/>
                            <a:gdLst>
                              <a:gd name="T0" fmla="*/ 134 w 135"/>
                              <a:gd name="T1" fmla="*/ 0 h 20"/>
                              <a:gd name="T2" fmla="*/ 0 w 135"/>
                              <a:gd name="T3" fmla="*/ 0 h 20"/>
                              <a:gd name="T4" fmla="*/ 0 w 135"/>
                              <a:gd name="T5" fmla="*/ 16 h 20"/>
                              <a:gd name="T6" fmla="*/ 134 w 135"/>
                              <a:gd name="T7" fmla="*/ 16 h 20"/>
                              <a:gd name="T8" fmla="*/ 134 w 135"/>
                              <a:gd name="T9" fmla="*/ 0 h 20"/>
                            </a:gdLst>
                            <a:ahLst/>
                            <a:cxnLst>
                              <a:cxn ang="0">
                                <a:pos x="T0" y="T1"/>
                              </a:cxn>
                              <a:cxn ang="0">
                                <a:pos x="T2" y="T3"/>
                              </a:cxn>
                              <a:cxn ang="0">
                                <a:pos x="T4" y="T5"/>
                              </a:cxn>
                              <a:cxn ang="0">
                                <a:pos x="T6" y="T7"/>
                              </a:cxn>
                              <a:cxn ang="0">
                                <a:pos x="T8" y="T9"/>
                              </a:cxn>
                            </a:cxnLst>
                            <a:rect l="0" t="0" r="r" b="b"/>
                            <a:pathLst>
                              <a:path w="135" h="20">
                                <a:moveTo>
                                  <a:pt x="134" y="0"/>
                                </a:moveTo>
                                <a:lnTo>
                                  <a:pt x="0" y="0"/>
                                </a:lnTo>
                                <a:lnTo>
                                  <a:pt x="0" y="16"/>
                                </a:lnTo>
                                <a:lnTo>
                                  <a:pt x="134" y="16"/>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2"/>
                        <wps:cNvSpPr>
                          <a:spLocks/>
                        </wps:cNvSpPr>
                        <wps:spPr bwMode="auto">
                          <a:xfrm>
                            <a:off x="7557" y="1771"/>
                            <a:ext cx="166" cy="20"/>
                          </a:xfrm>
                          <a:custGeom>
                            <a:avLst/>
                            <a:gdLst>
                              <a:gd name="T0" fmla="*/ 0 w 166"/>
                              <a:gd name="T1" fmla="*/ 0 h 20"/>
                              <a:gd name="T2" fmla="*/ 165 w 166"/>
                              <a:gd name="T3" fmla="*/ 0 h 20"/>
                            </a:gdLst>
                            <a:ahLst/>
                            <a:cxnLst>
                              <a:cxn ang="0">
                                <a:pos x="T0" y="T1"/>
                              </a:cxn>
                              <a:cxn ang="0">
                                <a:pos x="T2" y="T3"/>
                              </a:cxn>
                            </a:cxnLst>
                            <a:rect l="0" t="0" r="r" b="b"/>
                            <a:pathLst>
                              <a:path w="166" h="20">
                                <a:moveTo>
                                  <a:pt x="0" y="0"/>
                                </a:moveTo>
                                <a:lnTo>
                                  <a:pt x="165" y="0"/>
                                </a:lnTo>
                              </a:path>
                            </a:pathLst>
                          </a:custGeom>
                          <a:noFill/>
                          <a:ln w="918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3"/>
                        <wps:cNvSpPr>
                          <a:spLocks/>
                        </wps:cNvSpPr>
                        <wps:spPr bwMode="auto">
                          <a:xfrm>
                            <a:off x="7543" y="1757"/>
                            <a:ext cx="195" cy="20"/>
                          </a:xfrm>
                          <a:custGeom>
                            <a:avLst/>
                            <a:gdLst>
                              <a:gd name="T0" fmla="*/ 0 w 195"/>
                              <a:gd name="T1" fmla="*/ 0 h 20"/>
                              <a:gd name="T2" fmla="*/ 194 w 195"/>
                              <a:gd name="T3" fmla="*/ 0 h 20"/>
                            </a:gdLst>
                            <a:ahLst/>
                            <a:cxnLst>
                              <a:cxn ang="0">
                                <a:pos x="T0" y="T1"/>
                              </a:cxn>
                              <a:cxn ang="0">
                                <a:pos x="T2" y="T3"/>
                              </a:cxn>
                            </a:cxnLst>
                            <a:rect l="0" t="0" r="r" b="b"/>
                            <a:pathLst>
                              <a:path w="195" h="20">
                                <a:moveTo>
                                  <a:pt x="0" y="0"/>
                                </a:moveTo>
                                <a:lnTo>
                                  <a:pt x="194" y="0"/>
                                </a:lnTo>
                              </a:path>
                            </a:pathLst>
                          </a:custGeom>
                          <a:noFill/>
                          <a:ln w="911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4"/>
                        <wps:cNvSpPr>
                          <a:spLocks/>
                        </wps:cNvSpPr>
                        <wps:spPr bwMode="auto">
                          <a:xfrm>
                            <a:off x="7526" y="1704"/>
                            <a:ext cx="226" cy="46"/>
                          </a:xfrm>
                          <a:custGeom>
                            <a:avLst/>
                            <a:gdLst>
                              <a:gd name="T0" fmla="*/ 0 w 226"/>
                              <a:gd name="T1" fmla="*/ 45 h 46"/>
                              <a:gd name="T2" fmla="*/ 225 w 226"/>
                              <a:gd name="T3" fmla="*/ 45 h 46"/>
                              <a:gd name="T4" fmla="*/ 225 w 226"/>
                              <a:gd name="T5" fmla="*/ 0 h 46"/>
                              <a:gd name="T6" fmla="*/ 0 w 226"/>
                              <a:gd name="T7" fmla="*/ 0 h 46"/>
                              <a:gd name="T8" fmla="*/ 0 w 226"/>
                              <a:gd name="T9" fmla="*/ 45 h 46"/>
                            </a:gdLst>
                            <a:ahLst/>
                            <a:cxnLst>
                              <a:cxn ang="0">
                                <a:pos x="T0" y="T1"/>
                              </a:cxn>
                              <a:cxn ang="0">
                                <a:pos x="T2" y="T3"/>
                              </a:cxn>
                              <a:cxn ang="0">
                                <a:pos x="T4" y="T5"/>
                              </a:cxn>
                              <a:cxn ang="0">
                                <a:pos x="T6" y="T7"/>
                              </a:cxn>
                              <a:cxn ang="0">
                                <a:pos x="T8" y="T9"/>
                              </a:cxn>
                            </a:cxnLst>
                            <a:rect l="0" t="0" r="r" b="b"/>
                            <a:pathLst>
                              <a:path w="226" h="46">
                                <a:moveTo>
                                  <a:pt x="0" y="45"/>
                                </a:moveTo>
                                <a:lnTo>
                                  <a:pt x="225" y="45"/>
                                </a:lnTo>
                                <a:lnTo>
                                  <a:pt x="225" y="0"/>
                                </a:lnTo>
                                <a:lnTo>
                                  <a:pt x="0" y="0"/>
                                </a:ln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5"/>
                        <wps:cNvSpPr>
                          <a:spLocks/>
                        </wps:cNvSpPr>
                        <wps:spPr bwMode="auto">
                          <a:xfrm>
                            <a:off x="7512" y="1658"/>
                            <a:ext cx="255" cy="46"/>
                          </a:xfrm>
                          <a:custGeom>
                            <a:avLst/>
                            <a:gdLst>
                              <a:gd name="T0" fmla="*/ 0 w 255"/>
                              <a:gd name="T1" fmla="*/ 45 h 46"/>
                              <a:gd name="T2" fmla="*/ 254 w 255"/>
                              <a:gd name="T3" fmla="*/ 45 h 46"/>
                              <a:gd name="T4" fmla="*/ 254 w 255"/>
                              <a:gd name="T5" fmla="*/ 0 h 46"/>
                              <a:gd name="T6" fmla="*/ 0 w 255"/>
                              <a:gd name="T7" fmla="*/ 0 h 46"/>
                              <a:gd name="T8" fmla="*/ 0 w 255"/>
                              <a:gd name="T9" fmla="*/ 45 h 46"/>
                            </a:gdLst>
                            <a:ahLst/>
                            <a:cxnLst>
                              <a:cxn ang="0">
                                <a:pos x="T0" y="T1"/>
                              </a:cxn>
                              <a:cxn ang="0">
                                <a:pos x="T2" y="T3"/>
                              </a:cxn>
                              <a:cxn ang="0">
                                <a:pos x="T4" y="T5"/>
                              </a:cxn>
                              <a:cxn ang="0">
                                <a:pos x="T6" y="T7"/>
                              </a:cxn>
                              <a:cxn ang="0">
                                <a:pos x="T8" y="T9"/>
                              </a:cxn>
                            </a:cxnLst>
                            <a:rect l="0" t="0" r="r" b="b"/>
                            <a:pathLst>
                              <a:path w="255" h="46">
                                <a:moveTo>
                                  <a:pt x="0" y="45"/>
                                </a:moveTo>
                                <a:lnTo>
                                  <a:pt x="254" y="45"/>
                                </a:lnTo>
                                <a:lnTo>
                                  <a:pt x="254" y="0"/>
                                </a:lnTo>
                                <a:lnTo>
                                  <a:pt x="0" y="0"/>
                                </a:ln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6"/>
                        <wps:cNvSpPr>
                          <a:spLocks/>
                        </wps:cNvSpPr>
                        <wps:spPr bwMode="auto">
                          <a:xfrm>
                            <a:off x="7526" y="1615"/>
                            <a:ext cx="226" cy="44"/>
                          </a:xfrm>
                          <a:custGeom>
                            <a:avLst/>
                            <a:gdLst>
                              <a:gd name="T0" fmla="*/ 0 w 226"/>
                              <a:gd name="T1" fmla="*/ 43 h 44"/>
                              <a:gd name="T2" fmla="*/ 225 w 226"/>
                              <a:gd name="T3" fmla="*/ 43 h 44"/>
                              <a:gd name="T4" fmla="*/ 225 w 226"/>
                              <a:gd name="T5" fmla="*/ 0 h 44"/>
                              <a:gd name="T6" fmla="*/ 0 w 226"/>
                              <a:gd name="T7" fmla="*/ 0 h 44"/>
                              <a:gd name="T8" fmla="*/ 0 w 226"/>
                              <a:gd name="T9" fmla="*/ 43 h 44"/>
                            </a:gdLst>
                            <a:ahLst/>
                            <a:cxnLst>
                              <a:cxn ang="0">
                                <a:pos x="T0" y="T1"/>
                              </a:cxn>
                              <a:cxn ang="0">
                                <a:pos x="T2" y="T3"/>
                              </a:cxn>
                              <a:cxn ang="0">
                                <a:pos x="T4" y="T5"/>
                              </a:cxn>
                              <a:cxn ang="0">
                                <a:pos x="T6" y="T7"/>
                              </a:cxn>
                              <a:cxn ang="0">
                                <a:pos x="T8" y="T9"/>
                              </a:cxn>
                            </a:cxnLst>
                            <a:rect l="0" t="0" r="r" b="b"/>
                            <a:pathLst>
                              <a:path w="226" h="44">
                                <a:moveTo>
                                  <a:pt x="0" y="43"/>
                                </a:moveTo>
                                <a:lnTo>
                                  <a:pt x="225" y="43"/>
                                </a:lnTo>
                                <a:lnTo>
                                  <a:pt x="225" y="0"/>
                                </a:lnTo>
                                <a:lnTo>
                                  <a:pt x="0" y="0"/>
                                </a:lnTo>
                                <a:lnTo>
                                  <a:pt x="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57"/>
                        <wps:cNvSpPr>
                          <a:spLocks/>
                        </wps:cNvSpPr>
                        <wps:spPr bwMode="auto">
                          <a:xfrm>
                            <a:off x="7543" y="1607"/>
                            <a:ext cx="195" cy="20"/>
                          </a:xfrm>
                          <a:custGeom>
                            <a:avLst/>
                            <a:gdLst>
                              <a:gd name="T0" fmla="*/ 0 w 195"/>
                              <a:gd name="T1" fmla="*/ 0 h 20"/>
                              <a:gd name="T2" fmla="*/ 194 w 195"/>
                              <a:gd name="T3" fmla="*/ 0 h 20"/>
                            </a:gdLst>
                            <a:ahLst/>
                            <a:cxnLst>
                              <a:cxn ang="0">
                                <a:pos x="T0" y="T1"/>
                              </a:cxn>
                              <a:cxn ang="0">
                                <a:pos x="T2" y="T3"/>
                              </a:cxn>
                            </a:cxnLst>
                            <a:rect l="0" t="0" r="r" b="b"/>
                            <a:pathLst>
                              <a:path w="195" h="20">
                                <a:moveTo>
                                  <a:pt x="0" y="0"/>
                                </a:moveTo>
                                <a:lnTo>
                                  <a:pt x="194" y="0"/>
                                </a:lnTo>
                              </a:path>
                            </a:pathLst>
                          </a:custGeom>
                          <a:noFill/>
                          <a:ln w="1066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58"/>
                        <wps:cNvSpPr>
                          <a:spLocks/>
                        </wps:cNvSpPr>
                        <wps:spPr bwMode="auto">
                          <a:xfrm>
                            <a:off x="7557" y="1591"/>
                            <a:ext cx="166" cy="20"/>
                          </a:xfrm>
                          <a:custGeom>
                            <a:avLst/>
                            <a:gdLst>
                              <a:gd name="T0" fmla="*/ 0 w 166"/>
                              <a:gd name="T1" fmla="*/ 0 h 20"/>
                              <a:gd name="T2" fmla="*/ 165 w 166"/>
                              <a:gd name="T3" fmla="*/ 0 h 20"/>
                            </a:gdLst>
                            <a:ahLst/>
                            <a:cxnLst>
                              <a:cxn ang="0">
                                <a:pos x="T0" y="T1"/>
                              </a:cxn>
                              <a:cxn ang="0">
                                <a:pos x="T2" y="T3"/>
                              </a:cxn>
                            </a:cxnLst>
                            <a:rect l="0" t="0" r="r" b="b"/>
                            <a:pathLst>
                              <a:path w="166" h="20">
                                <a:moveTo>
                                  <a:pt x="0" y="0"/>
                                </a:moveTo>
                                <a:lnTo>
                                  <a:pt x="165" y="0"/>
                                </a:lnTo>
                              </a:path>
                            </a:pathLst>
                          </a:custGeom>
                          <a:noFill/>
                          <a:ln w="918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59"/>
                        <wps:cNvSpPr>
                          <a:spLocks/>
                        </wps:cNvSpPr>
                        <wps:spPr bwMode="auto">
                          <a:xfrm>
                            <a:off x="7572" y="1570"/>
                            <a:ext cx="135" cy="20"/>
                          </a:xfrm>
                          <a:custGeom>
                            <a:avLst/>
                            <a:gdLst>
                              <a:gd name="T0" fmla="*/ 134 w 135"/>
                              <a:gd name="T1" fmla="*/ 0 h 20"/>
                              <a:gd name="T2" fmla="*/ 0 w 135"/>
                              <a:gd name="T3" fmla="*/ 0 h 20"/>
                              <a:gd name="T4" fmla="*/ 0 w 135"/>
                              <a:gd name="T5" fmla="*/ 14 h 20"/>
                              <a:gd name="T6" fmla="*/ 134 w 135"/>
                              <a:gd name="T7" fmla="*/ 14 h 20"/>
                              <a:gd name="T8" fmla="*/ 134 w 135"/>
                              <a:gd name="T9" fmla="*/ 0 h 20"/>
                            </a:gdLst>
                            <a:ahLst/>
                            <a:cxnLst>
                              <a:cxn ang="0">
                                <a:pos x="T0" y="T1"/>
                              </a:cxn>
                              <a:cxn ang="0">
                                <a:pos x="T2" y="T3"/>
                              </a:cxn>
                              <a:cxn ang="0">
                                <a:pos x="T4" y="T5"/>
                              </a:cxn>
                              <a:cxn ang="0">
                                <a:pos x="T6" y="T7"/>
                              </a:cxn>
                              <a:cxn ang="0">
                                <a:pos x="T8" y="T9"/>
                              </a:cxn>
                            </a:cxnLst>
                            <a:rect l="0" t="0" r="r" b="b"/>
                            <a:pathLst>
                              <a:path w="135" h="20">
                                <a:moveTo>
                                  <a:pt x="134" y="0"/>
                                </a:moveTo>
                                <a:lnTo>
                                  <a:pt x="0" y="0"/>
                                </a:lnTo>
                                <a:lnTo>
                                  <a:pt x="0" y="14"/>
                                </a:lnTo>
                                <a:lnTo>
                                  <a:pt x="134" y="14"/>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60"/>
                        <wps:cNvSpPr>
                          <a:spLocks/>
                        </wps:cNvSpPr>
                        <wps:spPr bwMode="auto">
                          <a:xfrm>
                            <a:off x="7617" y="1555"/>
                            <a:ext cx="46" cy="20"/>
                          </a:xfrm>
                          <a:custGeom>
                            <a:avLst/>
                            <a:gdLst>
                              <a:gd name="T0" fmla="*/ 45 w 46"/>
                              <a:gd name="T1" fmla="*/ 0 h 20"/>
                              <a:gd name="T2" fmla="*/ 0 w 46"/>
                              <a:gd name="T3" fmla="*/ 0 h 20"/>
                              <a:gd name="T4" fmla="*/ 0 w 46"/>
                              <a:gd name="T5" fmla="*/ 14 h 20"/>
                              <a:gd name="T6" fmla="*/ 45 w 46"/>
                              <a:gd name="T7" fmla="*/ 14 h 20"/>
                              <a:gd name="T8" fmla="*/ 45 w 46"/>
                              <a:gd name="T9" fmla="*/ 0 h 20"/>
                            </a:gdLst>
                            <a:ahLst/>
                            <a:cxnLst>
                              <a:cxn ang="0">
                                <a:pos x="T0" y="T1"/>
                              </a:cxn>
                              <a:cxn ang="0">
                                <a:pos x="T2" y="T3"/>
                              </a:cxn>
                              <a:cxn ang="0">
                                <a:pos x="T4" y="T5"/>
                              </a:cxn>
                              <a:cxn ang="0">
                                <a:pos x="T6" y="T7"/>
                              </a:cxn>
                              <a:cxn ang="0">
                                <a:pos x="T8" y="T9"/>
                              </a:cxn>
                            </a:cxnLst>
                            <a:rect l="0" t="0" r="r" b="b"/>
                            <a:pathLst>
                              <a:path w="46" h="20">
                                <a:moveTo>
                                  <a:pt x="45" y="0"/>
                                </a:moveTo>
                                <a:lnTo>
                                  <a:pt x="0" y="0"/>
                                </a:lnTo>
                                <a:lnTo>
                                  <a:pt x="0" y="14"/>
                                </a:lnTo>
                                <a:lnTo>
                                  <a:pt x="45" y="14"/>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1"/>
                        <wps:cNvSpPr>
                          <a:spLocks/>
                        </wps:cNvSpPr>
                        <wps:spPr bwMode="auto">
                          <a:xfrm>
                            <a:off x="7512" y="1553"/>
                            <a:ext cx="255" cy="255"/>
                          </a:xfrm>
                          <a:custGeom>
                            <a:avLst/>
                            <a:gdLst>
                              <a:gd name="T0" fmla="*/ 254 w 255"/>
                              <a:gd name="T1" fmla="*/ 127 h 255"/>
                              <a:gd name="T2" fmla="*/ 244 w 255"/>
                              <a:gd name="T3" fmla="*/ 77 h 255"/>
                              <a:gd name="T4" fmla="*/ 216 w 255"/>
                              <a:gd name="T5" fmla="*/ 37 h 255"/>
                              <a:gd name="T6" fmla="*/ 176 w 255"/>
                              <a:gd name="T7" fmla="*/ 10 h 255"/>
                              <a:gd name="T8" fmla="*/ 127 w 255"/>
                              <a:gd name="T9" fmla="*/ 0 h 255"/>
                              <a:gd name="T10" fmla="*/ 77 w 255"/>
                              <a:gd name="T11" fmla="*/ 10 h 255"/>
                              <a:gd name="T12" fmla="*/ 37 w 255"/>
                              <a:gd name="T13" fmla="*/ 37 h 255"/>
                              <a:gd name="T14" fmla="*/ 10 w 255"/>
                              <a:gd name="T15" fmla="*/ 77 h 255"/>
                              <a:gd name="T16" fmla="*/ 0 w 255"/>
                              <a:gd name="T17" fmla="*/ 127 h 255"/>
                              <a:gd name="T18" fmla="*/ 10 w 255"/>
                              <a:gd name="T19" fmla="*/ 177 h 255"/>
                              <a:gd name="T20" fmla="*/ 37 w 255"/>
                              <a:gd name="T21" fmla="*/ 217 h 255"/>
                              <a:gd name="T22" fmla="*/ 77 w 255"/>
                              <a:gd name="T23" fmla="*/ 244 h 255"/>
                              <a:gd name="T24" fmla="*/ 127 w 255"/>
                              <a:gd name="T25" fmla="*/ 254 h 255"/>
                              <a:gd name="T26" fmla="*/ 176 w 255"/>
                              <a:gd name="T27" fmla="*/ 244 h 255"/>
                              <a:gd name="T28" fmla="*/ 216 w 255"/>
                              <a:gd name="T29" fmla="*/ 217 h 255"/>
                              <a:gd name="T30" fmla="*/ 244 w 255"/>
                              <a:gd name="T31" fmla="*/ 177 h 255"/>
                              <a:gd name="T32" fmla="*/ 254 w 255"/>
                              <a:gd name="T33" fmla="*/ 127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5" h="255">
                                <a:moveTo>
                                  <a:pt x="254" y="127"/>
                                </a:moveTo>
                                <a:lnTo>
                                  <a:pt x="244" y="77"/>
                                </a:lnTo>
                                <a:lnTo>
                                  <a:pt x="216" y="37"/>
                                </a:lnTo>
                                <a:lnTo>
                                  <a:pt x="176" y="10"/>
                                </a:lnTo>
                                <a:lnTo>
                                  <a:pt x="127" y="0"/>
                                </a:lnTo>
                                <a:lnTo>
                                  <a:pt x="77" y="10"/>
                                </a:lnTo>
                                <a:lnTo>
                                  <a:pt x="37" y="37"/>
                                </a:lnTo>
                                <a:lnTo>
                                  <a:pt x="10" y="77"/>
                                </a:lnTo>
                                <a:lnTo>
                                  <a:pt x="0" y="127"/>
                                </a:lnTo>
                                <a:lnTo>
                                  <a:pt x="10" y="177"/>
                                </a:lnTo>
                                <a:lnTo>
                                  <a:pt x="37" y="217"/>
                                </a:lnTo>
                                <a:lnTo>
                                  <a:pt x="77" y="244"/>
                                </a:lnTo>
                                <a:lnTo>
                                  <a:pt x="127" y="254"/>
                                </a:lnTo>
                                <a:lnTo>
                                  <a:pt x="176" y="244"/>
                                </a:lnTo>
                                <a:lnTo>
                                  <a:pt x="216" y="217"/>
                                </a:lnTo>
                                <a:lnTo>
                                  <a:pt x="244" y="177"/>
                                </a:lnTo>
                                <a:lnTo>
                                  <a:pt x="254" y="127"/>
                                </a:lnTo>
                                <a:close/>
                              </a:path>
                            </a:pathLst>
                          </a:custGeom>
                          <a:noFill/>
                          <a:ln w="28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62"/>
                        <wps:cNvSpPr>
                          <a:spLocks/>
                        </wps:cNvSpPr>
                        <wps:spPr bwMode="auto">
                          <a:xfrm>
                            <a:off x="5203" y="2950"/>
                            <a:ext cx="392" cy="209"/>
                          </a:xfrm>
                          <a:custGeom>
                            <a:avLst/>
                            <a:gdLst>
                              <a:gd name="T0" fmla="*/ 0 w 392"/>
                              <a:gd name="T1" fmla="*/ 208 h 209"/>
                              <a:gd name="T2" fmla="*/ 391 w 392"/>
                              <a:gd name="T3" fmla="*/ 208 h 209"/>
                              <a:gd name="T4" fmla="*/ 391 w 392"/>
                              <a:gd name="T5" fmla="*/ 0 h 209"/>
                              <a:gd name="T6" fmla="*/ 0 w 392"/>
                              <a:gd name="T7" fmla="*/ 0 h 209"/>
                              <a:gd name="T8" fmla="*/ 0 w 392"/>
                              <a:gd name="T9" fmla="*/ 208 h 209"/>
                            </a:gdLst>
                            <a:ahLst/>
                            <a:cxnLst>
                              <a:cxn ang="0">
                                <a:pos x="T0" y="T1"/>
                              </a:cxn>
                              <a:cxn ang="0">
                                <a:pos x="T2" y="T3"/>
                              </a:cxn>
                              <a:cxn ang="0">
                                <a:pos x="T4" y="T5"/>
                              </a:cxn>
                              <a:cxn ang="0">
                                <a:pos x="T6" y="T7"/>
                              </a:cxn>
                              <a:cxn ang="0">
                                <a:pos x="T8" y="T9"/>
                              </a:cxn>
                            </a:cxnLst>
                            <a:rect l="0" t="0" r="r" b="b"/>
                            <a:pathLst>
                              <a:path w="392" h="209">
                                <a:moveTo>
                                  <a:pt x="0" y="208"/>
                                </a:moveTo>
                                <a:lnTo>
                                  <a:pt x="391" y="208"/>
                                </a:lnTo>
                                <a:lnTo>
                                  <a:pt x="391"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63"/>
                        <wps:cNvSpPr>
                          <a:spLocks/>
                        </wps:cNvSpPr>
                        <wps:spPr bwMode="auto">
                          <a:xfrm>
                            <a:off x="5279" y="3218"/>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64"/>
                        <wps:cNvSpPr>
                          <a:spLocks/>
                        </wps:cNvSpPr>
                        <wps:spPr bwMode="auto">
                          <a:xfrm>
                            <a:off x="5277" y="3196"/>
                            <a:ext cx="241" cy="45"/>
                          </a:xfrm>
                          <a:custGeom>
                            <a:avLst/>
                            <a:gdLst>
                              <a:gd name="T0" fmla="*/ 0 w 241"/>
                              <a:gd name="T1" fmla="*/ 0 h 45"/>
                              <a:gd name="T2" fmla="*/ 240 w 241"/>
                              <a:gd name="T3" fmla="*/ 0 h 45"/>
                              <a:gd name="T4" fmla="*/ 240 w 241"/>
                              <a:gd name="T5" fmla="*/ 44 h 45"/>
                              <a:gd name="T6" fmla="*/ 0 w 241"/>
                              <a:gd name="T7" fmla="*/ 44 h 45"/>
                              <a:gd name="T8" fmla="*/ 0 w 241"/>
                              <a:gd name="T9" fmla="*/ 0 h 45"/>
                            </a:gdLst>
                            <a:ahLst/>
                            <a:cxnLst>
                              <a:cxn ang="0">
                                <a:pos x="T0" y="T1"/>
                              </a:cxn>
                              <a:cxn ang="0">
                                <a:pos x="T2" y="T3"/>
                              </a:cxn>
                              <a:cxn ang="0">
                                <a:pos x="T4" y="T5"/>
                              </a:cxn>
                              <a:cxn ang="0">
                                <a:pos x="T6" y="T7"/>
                              </a:cxn>
                              <a:cxn ang="0">
                                <a:pos x="T8" y="T9"/>
                              </a:cxn>
                            </a:cxnLst>
                            <a:rect l="0" t="0" r="r" b="b"/>
                            <a:pathLst>
                              <a:path w="241" h="45">
                                <a:moveTo>
                                  <a:pt x="0" y="0"/>
                                </a:moveTo>
                                <a:lnTo>
                                  <a:pt x="240" y="0"/>
                                </a:lnTo>
                                <a:lnTo>
                                  <a:pt x="240" y="44"/>
                                </a:lnTo>
                                <a:lnTo>
                                  <a:pt x="0"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65"/>
                        <wps:cNvSpPr>
                          <a:spLocks/>
                        </wps:cNvSpPr>
                        <wps:spPr bwMode="auto">
                          <a:xfrm>
                            <a:off x="5517" y="3218"/>
                            <a:ext cx="20" cy="238"/>
                          </a:xfrm>
                          <a:custGeom>
                            <a:avLst/>
                            <a:gdLst>
                              <a:gd name="T0" fmla="*/ 0 w 20"/>
                              <a:gd name="T1" fmla="*/ 0 h 238"/>
                              <a:gd name="T2" fmla="*/ 0 w 20"/>
                              <a:gd name="T3" fmla="*/ 237 h 238"/>
                            </a:gdLst>
                            <a:ahLst/>
                            <a:cxnLst>
                              <a:cxn ang="0">
                                <a:pos x="T0" y="T1"/>
                              </a:cxn>
                              <a:cxn ang="0">
                                <a:pos x="T2" y="T3"/>
                              </a:cxn>
                            </a:cxnLst>
                            <a:rect l="0" t="0" r="r" b="b"/>
                            <a:pathLst>
                              <a:path w="20" h="238">
                                <a:moveTo>
                                  <a:pt x="0" y="0"/>
                                </a:moveTo>
                                <a:lnTo>
                                  <a:pt x="0" y="237"/>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66"/>
                        <wps:cNvSpPr>
                          <a:spLocks/>
                        </wps:cNvSpPr>
                        <wps:spPr bwMode="auto">
                          <a:xfrm>
                            <a:off x="5277" y="3456"/>
                            <a:ext cx="241" cy="20"/>
                          </a:xfrm>
                          <a:custGeom>
                            <a:avLst/>
                            <a:gdLst>
                              <a:gd name="T0" fmla="*/ 240 w 241"/>
                              <a:gd name="T1" fmla="*/ 0 h 20"/>
                              <a:gd name="T2" fmla="*/ 0 w 241"/>
                              <a:gd name="T3" fmla="*/ 0 h 20"/>
                            </a:gdLst>
                            <a:ahLst/>
                            <a:cxnLst>
                              <a:cxn ang="0">
                                <a:pos x="T0" y="T1"/>
                              </a:cxn>
                              <a:cxn ang="0">
                                <a:pos x="T2" y="T3"/>
                              </a:cxn>
                            </a:cxnLst>
                            <a:rect l="0" t="0" r="r" b="b"/>
                            <a:pathLst>
                              <a:path w="241" h="20">
                                <a:moveTo>
                                  <a:pt x="240" y="0"/>
                                </a:moveTo>
                                <a:lnTo>
                                  <a:pt x="0"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67"/>
                        <wps:cNvSpPr>
                          <a:spLocks/>
                        </wps:cNvSpPr>
                        <wps:spPr bwMode="auto">
                          <a:xfrm>
                            <a:off x="5277" y="3218"/>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68"/>
                        <wps:cNvSpPr>
                          <a:spLocks/>
                        </wps:cNvSpPr>
                        <wps:spPr bwMode="auto">
                          <a:xfrm>
                            <a:off x="6177" y="3218"/>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69"/>
                        <wps:cNvSpPr>
                          <a:spLocks/>
                        </wps:cNvSpPr>
                        <wps:spPr bwMode="auto">
                          <a:xfrm>
                            <a:off x="6177" y="3196"/>
                            <a:ext cx="240" cy="45"/>
                          </a:xfrm>
                          <a:custGeom>
                            <a:avLst/>
                            <a:gdLst>
                              <a:gd name="T0" fmla="*/ 0 w 240"/>
                              <a:gd name="T1" fmla="*/ 0 h 45"/>
                              <a:gd name="T2" fmla="*/ 239 w 240"/>
                              <a:gd name="T3" fmla="*/ 0 h 45"/>
                              <a:gd name="T4" fmla="*/ 239 w 240"/>
                              <a:gd name="T5" fmla="*/ 44 h 45"/>
                              <a:gd name="T6" fmla="*/ 0 w 240"/>
                              <a:gd name="T7" fmla="*/ 44 h 45"/>
                              <a:gd name="T8" fmla="*/ 0 w 240"/>
                              <a:gd name="T9" fmla="*/ 0 h 45"/>
                            </a:gdLst>
                            <a:ahLst/>
                            <a:cxnLst>
                              <a:cxn ang="0">
                                <a:pos x="T0" y="T1"/>
                              </a:cxn>
                              <a:cxn ang="0">
                                <a:pos x="T2" y="T3"/>
                              </a:cxn>
                              <a:cxn ang="0">
                                <a:pos x="T4" y="T5"/>
                              </a:cxn>
                              <a:cxn ang="0">
                                <a:pos x="T6" y="T7"/>
                              </a:cxn>
                              <a:cxn ang="0">
                                <a:pos x="T8" y="T9"/>
                              </a:cxn>
                            </a:cxnLst>
                            <a:rect l="0" t="0" r="r" b="b"/>
                            <a:pathLst>
                              <a:path w="240" h="45">
                                <a:moveTo>
                                  <a:pt x="0" y="0"/>
                                </a:moveTo>
                                <a:lnTo>
                                  <a:pt x="239" y="0"/>
                                </a:lnTo>
                                <a:lnTo>
                                  <a:pt x="239" y="44"/>
                                </a:lnTo>
                                <a:lnTo>
                                  <a:pt x="0"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70"/>
                        <wps:cNvSpPr>
                          <a:spLocks/>
                        </wps:cNvSpPr>
                        <wps:spPr bwMode="auto">
                          <a:xfrm>
                            <a:off x="6417" y="3218"/>
                            <a:ext cx="20" cy="238"/>
                          </a:xfrm>
                          <a:custGeom>
                            <a:avLst/>
                            <a:gdLst>
                              <a:gd name="T0" fmla="*/ 0 w 20"/>
                              <a:gd name="T1" fmla="*/ 0 h 238"/>
                              <a:gd name="T2" fmla="*/ 0 w 20"/>
                              <a:gd name="T3" fmla="*/ 237 h 238"/>
                            </a:gdLst>
                            <a:ahLst/>
                            <a:cxnLst>
                              <a:cxn ang="0">
                                <a:pos x="T0" y="T1"/>
                              </a:cxn>
                              <a:cxn ang="0">
                                <a:pos x="T2" y="T3"/>
                              </a:cxn>
                            </a:cxnLst>
                            <a:rect l="0" t="0" r="r" b="b"/>
                            <a:pathLst>
                              <a:path w="20" h="238">
                                <a:moveTo>
                                  <a:pt x="0" y="0"/>
                                </a:moveTo>
                                <a:lnTo>
                                  <a:pt x="0" y="237"/>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71"/>
                        <wps:cNvSpPr>
                          <a:spLocks/>
                        </wps:cNvSpPr>
                        <wps:spPr bwMode="auto">
                          <a:xfrm>
                            <a:off x="6177" y="3456"/>
                            <a:ext cx="240" cy="20"/>
                          </a:xfrm>
                          <a:custGeom>
                            <a:avLst/>
                            <a:gdLst>
                              <a:gd name="T0" fmla="*/ 239 w 240"/>
                              <a:gd name="T1" fmla="*/ 0 h 20"/>
                              <a:gd name="T2" fmla="*/ 0 w 240"/>
                              <a:gd name="T3" fmla="*/ 0 h 20"/>
                            </a:gdLst>
                            <a:ahLst/>
                            <a:cxnLst>
                              <a:cxn ang="0">
                                <a:pos x="T0" y="T1"/>
                              </a:cxn>
                              <a:cxn ang="0">
                                <a:pos x="T2" y="T3"/>
                              </a:cxn>
                            </a:cxnLst>
                            <a:rect l="0" t="0" r="r" b="b"/>
                            <a:pathLst>
                              <a:path w="240" h="20">
                                <a:moveTo>
                                  <a:pt x="239" y="0"/>
                                </a:moveTo>
                                <a:lnTo>
                                  <a:pt x="0"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72"/>
                        <wps:cNvSpPr>
                          <a:spLocks/>
                        </wps:cNvSpPr>
                        <wps:spPr bwMode="auto">
                          <a:xfrm>
                            <a:off x="6177" y="3218"/>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773"/>
                        <wps:cNvSpPr>
                          <a:spLocks/>
                        </wps:cNvSpPr>
                        <wps:spPr bwMode="auto">
                          <a:xfrm>
                            <a:off x="7077" y="3218"/>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74"/>
                        <wps:cNvSpPr>
                          <a:spLocks/>
                        </wps:cNvSpPr>
                        <wps:spPr bwMode="auto">
                          <a:xfrm>
                            <a:off x="7077" y="3196"/>
                            <a:ext cx="240" cy="45"/>
                          </a:xfrm>
                          <a:custGeom>
                            <a:avLst/>
                            <a:gdLst>
                              <a:gd name="T0" fmla="*/ 0 w 240"/>
                              <a:gd name="T1" fmla="*/ 0 h 45"/>
                              <a:gd name="T2" fmla="*/ 239 w 240"/>
                              <a:gd name="T3" fmla="*/ 0 h 45"/>
                              <a:gd name="T4" fmla="*/ 239 w 240"/>
                              <a:gd name="T5" fmla="*/ 44 h 45"/>
                              <a:gd name="T6" fmla="*/ 0 w 240"/>
                              <a:gd name="T7" fmla="*/ 44 h 45"/>
                              <a:gd name="T8" fmla="*/ 0 w 240"/>
                              <a:gd name="T9" fmla="*/ 0 h 45"/>
                            </a:gdLst>
                            <a:ahLst/>
                            <a:cxnLst>
                              <a:cxn ang="0">
                                <a:pos x="T0" y="T1"/>
                              </a:cxn>
                              <a:cxn ang="0">
                                <a:pos x="T2" y="T3"/>
                              </a:cxn>
                              <a:cxn ang="0">
                                <a:pos x="T4" y="T5"/>
                              </a:cxn>
                              <a:cxn ang="0">
                                <a:pos x="T6" y="T7"/>
                              </a:cxn>
                              <a:cxn ang="0">
                                <a:pos x="T8" y="T9"/>
                              </a:cxn>
                            </a:cxnLst>
                            <a:rect l="0" t="0" r="r" b="b"/>
                            <a:pathLst>
                              <a:path w="240" h="45">
                                <a:moveTo>
                                  <a:pt x="0" y="0"/>
                                </a:moveTo>
                                <a:lnTo>
                                  <a:pt x="239" y="0"/>
                                </a:lnTo>
                                <a:lnTo>
                                  <a:pt x="239" y="44"/>
                                </a:lnTo>
                                <a:lnTo>
                                  <a:pt x="0"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75"/>
                        <wps:cNvSpPr>
                          <a:spLocks/>
                        </wps:cNvSpPr>
                        <wps:spPr bwMode="auto">
                          <a:xfrm>
                            <a:off x="7317" y="3218"/>
                            <a:ext cx="20" cy="238"/>
                          </a:xfrm>
                          <a:custGeom>
                            <a:avLst/>
                            <a:gdLst>
                              <a:gd name="T0" fmla="*/ 0 w 20"/>
                              <a:gd name="T1" fmla="*/ 0 h 238"/>
                              <a:gd name="T2" fmla="*/ 0 w 20"/>
                              <a:gd name="T3" fmla="*/ 237 h 238"/>
                            </a:gdLst>
                            <a:ahLst/>
                            <a:cxnLst>
                              <a:cxn ang="0">
                                <a:pos x="T0" y="T1"/>
                              </a:cxn>
                              <a:cxn ang="0">
                                <a:pos x="T2" y="T3"/>
                              </a:cxn>
                            </a:cxnLst>
                            <a:rect l="0" t="0" r="r" b="b"/>
                            <a:pathLst>
                              <a:path w="20" h="238">
                                <a:moveTo>
                                  <a:pt x="0" y="0"/>
                                </a:moveTo>
                                <a:lnTo>
                                  <a:pt x="0" y="237"/>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776"/>
                        <wps:cNvSpPr>
                          <a:spLocks/>
                        </wps:cNvSpPr>
                        <wps:spPr bwMode="auto">
                          <a:xfrm>
                            <a:off x="7077" y="3456"/>
                            <a:ext cx="240" cy="20"/>
                          </a:xfrm>
                          <a:custGeom>
                            <a:avLst/>
                            <a:gdLst>
                              <a:gd name="T0" fmla="*/ 239 w 240"/>
                              <a:gd name="T1" fmla="*/ 0 h 20"/>
                              <a:gd name="T2" fmla="*/ 0 w 240"/>
                              <a:gd name="T3" fmla="*/ 0 h 20"/>
                            </a:gdLst>
                            <a:ahLst/>
                            <a:cxnLst>
                              <a:cxn ang="0">
                                <a:pos x="T0" y="T1"/>
                              </a:cxn>
                              <a:cxn ang="0">
                                <a:pos x="T2" y="T3"/>
                              </a:cxn>
                            </a:cxnLst>
                            <a:rect l="0" t="0" r="r" b="b"/>
                            <a:pathLst>
                              <a:path w="240" h="20">
                                <a:moveTo>
                                  <a:pt x="239" y="0"/>
                                </a:moveTo>
                                <a:lnTo>
                                  <a:pt x="0"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77"/>
                        <wps:cNvSpPr>
                          <a:spLocks/>
                        </wps:cNvSpPr>
                        <wps:spPr bwMode="auto">
                          <a:xfrm>
                            <a:off x="7077" y="3218"/>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778"/>
                        <wps:cNvSpPr>
                          <a:spLocks/>
                        </wps:cNvSpPr>
                        <wps:spPr bwMode="auto">
                          <a:xfrm>
                            <a:off x="8052" y="670"/>
                            <a:ext cx="392" cy="420"/>
                          </a:xfrm>
                          <a:custGeom>
                            <a:avLst/>
                            <a:gdLst>
                              <a:gd name="T0" fmla="*/ 0 w 392"/>
                              <a:gd name="T1" fmla="*/ 420 h 420"/>
                              <a:gd name="T2" fmla="*/ 391 w 392"/>
                              <a:gd name="T3" fmla="*/ 420 h 420"/>
                              <a:gd name="T4" fmla="*/ 391 w 392"/>
                              <a:gd name="T5" fmla="*/ 0 h 420"/>
                              <a:gd name="T6" fmla="*/ 0 w 392"/>
                              <a:gd name="T7" fmla="*/ 0 h 420"/>
                              <a:gd name="T8" fmla="*/ 0 w 392"/>
                              <a:gd name="T9" fmla="*/ 420 h 420"/>
                            </a:gdLst>
                            <a:ahLst/>
                            <a:cxnLst>
                              <a:cxn ang="0">
                                <a:pos x="T0" y="T1"/>
                              </a:cxn>
                              <a:cxn ang="0">
                                <a:pos x="T2" y="T3"/>
                              </a:cxn>
                              <a:cxn ang="0">
                                <a:pos x="T4" y="T5"/>
                              </a:cxn>
                              <a:cxn ang="0">
                                <a:pos x="T6" y="T7"/>
                              </a:cxn>
                              <a:cxn ang="0">
                                <a:pos x="T8" y="T9"/>
                              </a:cxn>
                            </a:cxnLst>
                            <a:rect l="0" t="0" r="r" b="b"/>
                            <a:pathLst>
                              <a:path w="392" h="420">
                                <a:moveTo>
                                  <a:pt x="0" y="420"/>
                                </a:moveTo>
                                <a:lnTo>
                                  <a:pt x="391" y="420"/>
                                </a:lnTo>
                                <a:lnTo>
                                  <a:pt x="391" y="0"/>
                                </a:lnTo>
                                <a:lnTo>
                                  <a:pt x="0" y="0"/>
                                </a:lnTo>
                                <a:lnTo>
                                  <a:pt x="0" y="4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77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8090" y="331"/>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780"/>
                        <wps:cNvSpPr>
                          <a:spLocks/>
                        </wps:cNvSpPr>
                        <wps:spPr bwMode="auto">
                          <a:xfrm>
                            <a:off x="2428" y="1567"/>
                            <a:ext cx="240" cy="20"/>
                          </a:xfrm>
                          <a:custGeom>
                            <a:avLst/>
                            <a:gdLst>
                              <a:gd name="T0" fmla="*/ 0 w 240"/>
                              <a:gd name="T1" fmla="*/ 0 h 20"/>
                              <a:gd name="T2" fmla="*/ 239 w 240"/>
                              <a:gd name="T3" fmla="*/ 0 h 20"/>
                            </a:gdLst>
                            <a:ahLst/>
                            <a:cxnLst>
                              <a:cxn ang="0">
                                <a:pos x="T0" y="T1"/>
                              </a:cxn>
                              <a:cxn ang="0">
                                <a:pos x="T2" y="T3"/>
                              </a:cxn>
                            </a:cxnLst>
                            <a:rect l="0" t="0" r="r" b="b"/>
                            <a:pathLst>
                              <a:path w="240" h="20">
                                <a:moveTo>
                                  <a:pt x="0" y="0"/>
                                </a:moveTo>
                                <a:lnTo>
                                  <a:pt x="239"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781"/>
                        <wps:cNvSpPr>
                          <a:spLocks/>
                        </wps:cNvSpPr>
                        <wps:spPr bwMode="auto">
                          <a:xfrm>
                            <a:off x="2668" y="1567"/>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782"/>
                        <wps:cNvSpPr>
                          <a:spLocks/>
                        </wps:cNvSpPr>
                        <wps:spPr bwMode="auto">
                          <a:xfrm>
                            <a:off x="2548" y="1810"/>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783"/>
                        <wps:cNvSpPr>
                          <a:spLocks/>
                        </wps:cNvSpPr>
                        <wps:spPr bwMode="auto">
                          <a:xfrm>
                            <a:off x="2428" y="1807"/>
                            <a:ext cx="240" cy="20"/>
                          </a:xfrm>
                          <a:custGeom>
                            <a:avLst/>
                            <a:gdLst>
                              <a:gd name="T0" fmla="*/ 239 w 240"/>
                              <a:gd name="T1" fmla="*/ 0 h 20"/>
                              <a:gd name="T2" fmla="*/ 0 w 240"/>
                              <a:gd name="T3" fmla="*/ 0 h 20"/>
                            </a:gdLst>
                            <a:ahLst/>
                            <a:cxnLst>
                              <a:cxn ang="0">
                                <a:pos x="T0" y="T1"/>
                              </a:cxn>
                              <a:cxn ang="0">
                                <a:pos x="T2" y="T3"/>
                              </a:cxn>
                            </a:cxnLst>
                            <a:rect l="0" t="0" r="r" b="b"/>
                            <a:pathLst>
                              <a:path w="240" h="20">
                                <a:moveTo>
                                  <a:pt x="239" y="0"/>
                                </a:moveTo>
                                <a:lnTo>
                                  <a:pt x="0" y="0"/>
                                </a:lnTo>
                              </a:path>
                            </a:pathLst>
                          </a:custGeom>
                          <a:noFill/>
                          <a:ln w="28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784"/>
                        <wps:cNvSpPr>
                          <a:spLocks/>
                        </wps:cNvSpPr>
                        <wps:spPr bwMode="auto">
                          <a:xfrm>
                            <a:off x="2428" y="1567"/>
                            <a:ext cx="20" cy="240"/>
                          </a:xfrm>
                          <a:custGeom>
                            <a:avLst/>
                            <a:gdLst>
                              <a:gd name="T0" fmla="*/ 0 w 20"/>
                              <a:gd name="T1" fmla="*/ 240 h 240"/>
                              <a:gd name="T2" fmla="*/ 0 w 20"/>
                              <a:gd name="T3" fmla="*/ 0 h 240"/>
                            </a:gdLst>
                            <a:ahLst/>
                            <a:cxnLst>
                              <a:cxn ang="0">
                                <a:pos x="T0" y="T1"/>
                              </a:cxn>
                              <a:cxn ang="0">
                                <a:pos x="T2" y="T3"/>
                              </a:cxn>
                            </a:cxnLst>
                            <a:rect l="0" t="0" r="r" b="b"/>
                            <a:pathLst>
                              <a:path w="20" h="240">
                                <a:moveTo>
                                  <a:pt x="0" y="240"/>
                                </a:moveTo>
                                <a:lnTo>
                                  <a:pt x="0" y="0"/>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785"/>
                        <wps:cNvSpPr>
                          <a:spLocks/>
                        </wps:cNvSpPr>
                        <wps:spPr bwMode="auto">
                          <a:xfrm>
                            <a:off x="2997" y="3158"/>
                            <a:ext cx="20" cy="106"/>
                          </a:xfrm>
                          <a:custGeom>
                            <a:avLst/>
                            <a:gdLst>
                              <a:gd name="T0" fmla="*/ 0 w 20"/>
                              <a:gd name="T1" fmla="*/ 0 h 106"/>
                              <a:gd name="T2" fmla="*/ 0 w 20"/>
                              <a:gd name="T3" fmla="*/ 105 h 106"/>
                            </a:gdLst>
                            <a:ahLst/>
                            <a:cxnLst>
                              <a:cxn ang="0">
                                <a:pos x="T0" y="T1"/>
                              </a:cxn>
                              <a:cxn ang="0">
                                <a:pos x="T2" y="T3"/>
                              </a:cxn>
                            </a:cxnLst>
                            <a:rect l="0" t="0" r="r" b="b"/>
                            <a:pathLst>
                              <a:path w="20" h="106">
                                <a:moveTo>
                                  <a:pt x="0" y="0"/>
                                </a:moveTo>
                                <a:lnTo>
                                  <a:pt x="0" y="105"/>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 name="Picture 78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2841" y="318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Freeform 787"/>
                        <wps:cNvSpPr>
                          <a:spLocks/>
                        </wps:cNvSpPr>
                        <wps:spPr bwMode="auto">
                          <a:xfrm>
                            <a:off x="3748" y="3158"/>
                            <a:ext cx="20" cy="106"/>
                          </a:xfrm>
                          <a:custGeom>
                            <a:avLst/>
                            <a:gdLst>
                              <a:gd name="T0" fmla="*/ 0 w 20"/>
                              <a:gd name="T1" fmla="*/ 0 h 106"/>
                              <a:gd name="T2" fmla="*/ 0 w 20"/>
                              <a:gd name="T3" fmla="*/ 105 h 106"/>
                            </a:gdLst>
                            <a:ahLst/>
                            <a:cxnLst>
                              <a:cxn ang="0">
                                <a:pos x="T0" y="T1"/>
                              </a:cxn>
                              <a:cxn ang="0">
                                <a:pos x="T2" y="T3"/>
                              </a:cxn>
                            </a:cxnLst>
                            <a:rect l="0" t="0" r="r" b="b"/>
                            <a:pathLst>
                              <a:path w="20" h="106">
                                <a:moveTo>
                                  <a:pt x="0" y="0"/>
                                </a:moveTo>
                                <a:lnTo>
                                  <a:pt x="0" y="105"/>
                                </a:lnTo>
                              </a:path>
                            </a:pathLst>
                          </a:custGeom>
                          <a:noFill/>
                          <a:ln w="28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78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3592" y="318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Freeform 789"/>
                        <wps:cNvSpPr>
                          <a:spLocks/>
                        </wps:cNvSpPr>
                        <wps:spPr bwMode="auto">
                          <a:xfrm>
                            <a:off x="6115" y="4985"/>
                            <a:ext cx="1126" cy="951"/>
                          </a:xfrm>
                          <a:custGeom>
                            <a:avLst/>
                            <a:gdLst>
                              <a:gd name="T0" fmla="*/ 563 w 1126"/>
                              <a:gd name="T1" fmla="*/ 0 h 951"/>
                              <a:gd name="T2" fmla="*/ 480 w 1126"/>
                              <a:gd name="T3" fmla="*/ 5 h 951"/>
                              <a:gd name="T4" fmla="*/ 400 w 1126"/>
                              <a:gd name="T5" fmla="*/ 19 h 951"/>
                              <a:gd name="T6" fmla="*/ 325 w 1126"/>
                              <a:gd name="T7" fmla="*/ 43 h 951"/>
                              <a:gd name="T8" fmla="*/ 256 w 1126"/>
                              <a:gd name="T9" fmla="*/ 76 h 951"/>
                              <a:gd name="T10" fmla="*/ 193 w 1126"/>
                              <a:gd name="T11" fmla="*/ 116 h 951"/>
                              <a:gd name="T12" fmla="*/ 138 w 1126"/>
                              <a:gd name="T13" fmla="*/ 162 h 951"/>
                              <a:gd name="T14" fmla="*/ 90 w 1126"/>
                              <a:gd name="T15" fmla="*/ 215 h 951"/>
                              <a:gd name="T16" fmla="*/ 52 w 1126"/>
                              <a:gd name="T17" fmla="*/ 274 h 951"/>
                              <a:gd name="T18" fmla="*/ 23 w 1126"/>
                              <a:gd name="T19" fmla="*/ 337 h 951"/>
                              <a:gd name="T20" fmla="*/ 6 w 1126"/>
                              <a:gd name="T21" fmla="*/ 404 h 951"/>
                              <a:gd name="T22" fmla="*/ 0 w 1126"/>
                              <a:gd name="T23" fmla="*/ 475 h 951"/>
                              <a:gd name="T24" fmla="*/ 6 w 1126"/>
                              <a:gd name="T25" fmla="*/ 545 h 951"/>
                              <a:gd name="T26" fmla="*/ 23 w 1126"/>
                              <a:gd name="T27" fmla="*/ 612 h 951"/>
                              <a:gd name="T28" fmla="*/ 52 w 1126"/>
                              <a:gd name="T29" fmla="*/ 675 h 951"/>
                              <a:gd name="T30" fmla="*/ 90 w 1126"/>
                              <a:gd name="T31" fmla="*/ 733 h 951"/>
                              <a:gd name="T32" fmla="*/ 138 w 1126"/>
                              <a:gd name="T33" fmla="*/ 786 h 951"/>
                              <a:gd name="T34" fmla="*/ 193 w 1126"/>
                              <a:gd name="T35" fmla="*/ 833 h 951"/>
                              <a:gd name="T36" fmla="*/ 256 w 1126"/>
                              <a:gd name="T37" fmla="*/ 873 h 951"/>
                              <a:gd name="T38" fmla="*/ 325 w 1126"/>
                              <a:gd name="T39" fmla="*/ 906 h 951"/>
                              <a:gd name="T40" fmla="*/ 400 w 1126"/>
                              <a:gd name="T41" fmla="*/ 930 h 951"/>
                              <a:gd name="T42" fmla="*/ 480 w 1126"/>
                              <a:gd name="T43" fmla="*/ 945 h 951"/>
                              <a:gd name="T44" fmla="*/ 563 w 1126"/>
                              <a:gd name="T45" fmla="*/ 950 h 951"/>
                              <a:gd name="T46" fmla="*/ 646 w 1126"/>
                              <a:gd name="T47" fmla="*/ 945 h 951"/>
                              <a:gd name="T48" fmla="*/ 725 w 1126"/>
                              <a:gd name="T49" fmla="*/ 930 h 951"/>
                              <a:gd name="T50" fmla="*/ 800 w 1126"/>
                              <a:gd name="T51" fmla="*/ 906 h 951"/>
                              <a:gd name="T52" fmla="*/ 869 w 1126"/>
                              <a:gd name="T53" fmla="*/ 873 h 951"/>
                              <a:gd name="T54" fmla="*/ 932 w 1126"/>
                              <a:gd name="T55" fmla="*/ 833 h 951"/>
                              <a:gd name="T56" fmla="*/ 987 w 1126"/>
                              <a:gd name="T57" fmla="*/ 786 h 951"/>
                              <a:gd name="T58" fmla="*/ 1034 w 1126"/>
                              <a:gd name="T59" fmla="*/ 733 h 951"/>
                              <a:gd name="T60" fmla="*/ 1073 w 1126"/>
                              <a:gd name="T61" fmla="*/ 675 h 951"/>
                              <a:gd name="T62" fmla="*/ 1101 w 1126"/>
                              <a:gd name="T63" fmla="*/ 612 h 951"/>
                              <a:gd name="T64" fmla="*/ 1119 w 1126"/>
                              <a:gd name="T65" fmla="*/ 545 h 951"/>
                              <a:gd name="T66" fmla="*/ 1125 w 1126"/>
                              <a:gd name="T67" fmla="*/ 475 h 951"/>
                              <a:gd name="T68" fmla="*/ 1119 w 1126"/>
                              <a:gd name="T69" fmla="*/ 404 h 951"/>
                              <a:gd name="T70" fmla="*/ 1101 w 1126"/>
                              <a:gd name="T71" fmla="*/ 337 h 951"/>
                              <a:gd name="T72" fmla="*/ 1073 w 1126"/>
                              <a:gd name="T73" fmla="*/ 274 h 951"/>
                              <a:gd name="T74" fmla="*/ 1034 w 1126"/>
                              <a:gd name="T75" fmla="*/ 215 h 951"/>
                              <a:gd name="T76" fmla="*/ 987 w 1126"/>
                              <a:gd name="T77" fmla="*/ 162 h 951"/>
                              <a:gd name="T78" fmla="*/ 932 w 1126"/>
                              <a:gd name="T79" fmla="*/ 116 h 951"/>
                              <a:gd name="T80" fmla="*/ 869 w 1126"/>
                              <a:gd name="T81" fmla="*/ 76 h 951"/>
                              <a:gd name="T82" fmla="*/ 800 w 1126"/>
                              <a:gd name="T83" fmla="*/ 43 h 951"/>
                              <a:gd name="T84" fmla="*/ 725 w 1126"/>
                              <a:gd name="T85" fmla="*/ 19 h 951"/>
                              <a:gd name="T86" fmla="*/ 646 w 1126"/>
                              <a:gd name="T87" fmla="*/ 5 h 951"/>
                              <a:gd name="T88" fmla="*/ 563 w 1126"/>
                              <a:gd name="T89" fmla="*/ 0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26" h="951">
                                <a:moveTo>
                                  <a:pt x="563" y="0"/>
                                </a:moveTo>
                                <a:lnTo>
                                  <a:pt x="480" y="5"/>
                                </a:lnTo>
                                <a:lnTo>
                                  <a:pt x="400" y="19"/>
                                </a:lnTo>
                                <a:lnTo>
                                  <a:pt x="325" y="43"/>
                                </a:lnTo>
                                <a:lnTo>
                                  <a:pt x="256" y="76"/>
                                </a:lnTo>
                                <a:lnTo>
                                  <a:pt x="193" y="116"/>
                                </a:lnTo>
                                <a:lnTo>
                                  <a:pt x="138" y="162"/>
                                </a:lnTo>
                                <a:lnTo>
                                  <a:pt x="90" y="215"/>
                                </a:lnTo>
                                <a:lnTo>
                                  <a:pt x="52" y="274"/>
                                </a:lnTo>
                                <a:lnTo>
                                  <a:pt x="23" y="337"/>
                                </a:lnTo>
                                <a:lnTo>
                                  <a:pt x="6" y="404"/>
                                </a:lnTo>
                                <a:lnTo>
                                  <a:pt x="0" y="475"/>
                                </a:lnTo>
                                <a:lnTo>
                                  <a:pt x="6" y="545"/>
                                </a:lnTo>
                                <a:lnTo>
                                  <a:pt x="23" y="612"/>
                                </a:lnTo>
                                <a:lnTo>
                                  <a:pt x="52" y="675"/>
                                </a:lnTo>
                                <a:lnTo>
                                  <a:pt x="90" y="733"/>
                                </a:lnTo>
                                <a:lnTo>
                                  <a:pt x="138" y="786"/>
                                </a:lnTo>
                                <a:lnTo>
                                  <a:pt x="193" y="833"/>
                                </a:lnTo>
                                <a:lnTo>
                                  <a:pt x="256" y="873"/>
                                </a:lnTo>
                                <a:lnTo>
                                  <a:pt x="325" y="906"/>
                                </a:lnTo>
                                <a:lnTo>
                                  <a:pt x="400" y="930"/>
                                </a:lnTo>
                                <a:lnTo>
                                  <a:pt x="480" y="945"/>
                                </a:lnTo>
                                <a:lnTo>
                                  <a:pt x="563" y="950"/>
                                </a:lnTo>
                                <a:lnTo>
                                  <a:pt x="646" y="945"/>
                                </a:lnTo>
                                <a:lnTo>
                                  <a:pt x="725" y="930"/>
                                </a:lnTo>
                                <a:lnTo>
                                  <a:pt x="800" y="906"/>
                                </a:lnTo>
                                <a:lnTo>
                                  <a:pt x="869" y="873"/>
                                </a:lnTo>
                                <a:lnTo>
                                  <a:pt x="932" y="833"/>
                                </a:lnTo>
                                <a:lnTo>
                                  <a:pt x="987" y="786"/>
                                </a:lnTo>
                                <a:lnTo>
                                  <a:pt x="1034" y="733"/>
                                </a:lnTo>
                                <a:lnTo>
                                  <a:pt x="1073" y="675"/>
                                </a:lnTo>
                                <a:lnTo>
                                  <a:pt x="1101" y="612"/>
                                </a:lnTo>
                                <a:lnTo>
                                  <a:pt x="1119" y="545"/>
                                </a:lnTo>
                                <a:lnTo>
                                  <a:pt x="1125" y="475"/>
                                </a:lnTo>
                                <a:lnTo>
                                  <a:pt x="1119" y="404"/>
                                </a:lnTo>
                                <a:lnTo>
                                  <a:pt x="1101" y="337"/>
                                </a:lnTo>
                                <a:lnTo>
                                  <a:pt x="1073" y="274"/>
                                </a:lnTo>
                                <a:lnTo>
                                  <a:pt x="1034" y="215"/>
                                </a:lnTo>
                                <a:lnTo>
                                  <a:pt x="987" y="162"/>
                                </a:lnTo>
                                <a:lnTo>
                                  <a:pt x="932" y="116"/>
                                </a:lnTo>
                                <a:lnTo>
                                  <a:pt x="869" y="76"/>
                                </a:lnTo>
                                <a:lnTo>
                                  <a:pt x="800" y="43"/>
                                </a:lnTo>
                                <a:lnTo>
                                  <a:pt x="725" y="19"/>
                                </a:lnTo>
                                <a:lnTo>
                                  <a:pt x="646" y="5"/>
                                </a:lnTo>
                                <a:lnTo>
                                  <a:pt x="563"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90"/>
                        <wps:cNvSpPr>
                          <a:spLocks/>
                        </wps:cNvSpPr>
                        <wps:spPr bwMode="auto">
                          <a:xfrm>
                            <a:off x="5409" y="3461"/>
                            <a:ext cx="1028" cy="1525"/>
                          </a:xfrm>
                          <a:custGeom>
                            <a:avLst/>
                            <a:gdLst>
                              <a:gd name="T0" fmla="*/ 1027 w 1028"/>
                              <a:gd name="T1" fmla="*/ 1524 h 1525"/>
                              <a:gd name="T2" fmla="*/ 0 w 1028"/>
                              <a:gd name="T3" fmla="*/ 0 h 1525"/>
                            </a:gdLst>
                            <a:ahLst/>
                            <a:cxnLst>
                              <a:cxn ang="0">
                                <a:pos x="T0" y="T1"/>
                              </a:cxn>
                              <a:cxn ang="0">
                                <a:pos x="T2" y="T3"/>
                              </a:cxn>
                            </a:cxnLst>
                            <a:rect l="0" t="0" r="r" b="b"/>
                            <a:pathLst>
                              <a:path w="1028" h="1525">
                                <a:moveTo>
                                  <a:pt x="1027" y="1524"/>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91"/>
                        <wps:cNvSpPr>
                          <a:spLocks/>
                        </wps:cNvSpPr>
                        <wps:spPr bwMode="auto">
                          <a:xfrm>
                            <a:off x="7972" y="4514"/>
                            <a:ext cx="1232" cy="1128"/>
                          </a:xfrm>
                          <a:custGeom>
                            <a:avLst/>
                            <a:gdLst>
                              <a:gd name="T0" fmla="*/ 614 w 1232"/>
                              <a:gd name="T1" fmla="*/ 0 h 1128"/>
                              <a:gd name="T2" fmla="*/ 537 w 1232"/>
                              <a:gd name="T3" fmla="*/ 4 h 1128"/>
                              <a:gd name="T4" fmla="*/ 462 w 1232"/>
                              <a:gd name="T5" fmla="*/ 17 h 1128"/>
                              <a:gd name="T6" fmla="*/ 391 w 1232"/>
                              <a:gd name="T7" fmla="*/ 37 h 1128"/>
                              <a:gd name="T8" fmla="*/ 324 w 1232"/>
                              <a:gd name="T9" fmla="*/ 65 h 1128"/>
                              <a:gd name="T10" fmla="*/ 262 w 1232"/>
                              <a:gd name="T11" fmla="*/ 100 h 1128"/>
                              <a:gd name="T12" fmla="*/ 205 w 1232"/>
                              <a:gd name="T13" fmla="*/ 142 h 1128"/>
                              <a:gd name="T14" fmla="*/ 154 w 1232"/>
                              <a:gd name="T15" fmla="*/ 189 h 1128"/>
                              <a:gd name="T16" fmla="*/ 109 w 1232"/>
                              <a:gd name="T17" fmla="*/ 241 h 1128"/>
                              <a:gd name="T18" fmla="*/ 71 w 1232"/>
                              <a:gd name="T19" fmla="*/ 298 h 1128"/>
                              <a:gd name="T20" fmla="*/ 41 w 1232"/>
                              <a:gd name="T21" fmla="*/ 359 h 1128"/>
                              <a:gd name="T22" fmla="*/ 18 w 1232"/>
                              <a:gd name="T23" fmla="*/ 424 h 1128"/>
                              <a:gd name="T24" fmla="*/ 4 w 1232"/>
                              <a:gd name="T25" fmla="*/ 493 h 1128"/>
                              <a:gd name="T26" fmla="*/ 0 w 1232"/>
                              <a:gd name="T27" fmla="*/ 563 h 1128"/>
                              <a:gd name="T28" fmla="*/ 4 w 1232"/>
                              <a:gd name="T29" fmla="*/ 634 h 1128"/>
                              <a:gd name="T30" fmla="*/ 18 w 1232"/>
                              <a:gd name="T31" fmla="*/ 703 h 1128"/>
                              <a:gd name="T32" fmla="*/ 41 w 1232"/>
                              <a:gd name="T33" fmla="*/ 768 h 1128"/>
                              <a:gd name="T34" fmla="*/ 71 w 1232"/>
                              <a:gd name="T35" fmla="*/ 829 h 1128"/>
                              <a:gd name="T36" fmla="*/ 109 w 1232"/>
                              <a:gd name="T37" fmla="*/ 886 h 1128"/>
                              <a:gd name="T38" fmla="*/ 154 w 1232"/>
                              <a:gd name="T39" fmla="*/ 938 h 1128"/>
                              <a:gd name="T40" fmla="*/ 205 w 1232"/>
                              <a:gd name="T41" fmla="*/ 985 h 1128"/>
                              <a:gd name="T42" fmla="*/ 262 w 1232"/>
                              <a:gd name="T43" fmla="*/ 1027 h 1128"/>
                              <a:gd name="T44" fmla="*/ 324 w 1232"/>
                              <a:gd name="T45" fmla="*/ 1061 h 1128"/>
                              <a:gd name="T46" fmla="*/ 391 w 1232"/>
                              <a:gd name="T47" fmla="*/ 1090 h 1128"/>
                              <a:gd name="T48" fmla="*/ 462 w 1232"/>
                              <a:gd name="T49" fmla="*/ 1110 h 1128"/>
                              <a:gd name="T50" fmla="*/ 537 w 1232"/>
                              <a:gd name="T51" fmla="*/ 1123 h 1128"/>
                              <a:gd name="T52" fmla="*/ 614 w 1232"/>
                              <a:gd name="T53" fmla="*/ 1127 h 1128"/>
                              <a:gd name="T54" fmla="*/ 691 w 1232"/>
                              <a:gd name="T55" fmla="*/ 1123 h 1128"/>
                              <a:gd name="T56" fmla="*/ 766 w 1232"/>
                              <a:gd name="T57" fmla="*/ 1110 h 1128"/>
                              <a:gd name="T58" fmla="*/ 837 w 1232"/>
                              <a:gd name="T59" fmla="*/ 1090 h 1128"/>
                              <a:gd name="T60" fmla="*/ 904 w 1232"/>
                              <a:gd name="T61" fmla="*/ 1061 h 1128"/>
                              <a:gd name="T62" fmla="*/ 966 w 1232"/>
                              <a:gd name="T63" fmla="*/ 1027 h 1128"/>
                              <a:gd name="T64" fmla="*/ 1024 w 1232"/>
                              <a:gd name="T65" fmla="*/ 985 h 1128"/>
                              <a:gd name="T66" fmla="*/ 1075 w 1232"/>
                              <a:gd name="T67" fmla="*/ 938 h 1128"/>
                              <a:gd name="T68" fmla="*/ 1120 w 1232"/>
                              <a:gd name="T69" fmla="*/ 886 h 1128"/>
                              <a:gd name="T70" fmla="*/ 1158 w 1232"/>
                              <a:gd name="T71" fmla="*/ 829 h 1128"/>
                              <a:gd name="T72" fmla="*/ 1189 w 1232"/>
                              <a:gd name="T73" fmla="*/ 768 h 1128"/>
                              <a:gd name="T74" fmla="*/ 1212 w 1232"/>
                              <a:gd name="T75" fmla="*/ 703 h 1128"/>
                              <a:gd name="T76" fmla="*/ 1226 w 1232"/>
                              <a:gd name="T77" fmla="*/ 634 h 1128"/>
                              <a:gd name="T78" fmla="*/ 1231 w 1232"/>
                              <a:gd name="T79" fmla="*/ 563 h 1128"/>
                              <a:gd name="T80" fmla="*/ 1226 w 1232"/>
                              <a:gd name="T81" fmla="*/ 493 h 1128"/>
                              <a:gd name="T82" fmla="*/ 1212 w 1232"/>
                              <a:gd name="T83" fmla="*/ 424 h 1128"/>
                              <a:gd name="T84" fmla="*/ 1189 w 1232"/>
                              <a:gd name="T85" fmla="*/ 359 h 1128"/>
                              <a:gd name="T86" fmla="*/ 1158 w 1232"/>
                              <a:gd name="T87" fmla="*/ 298 h 1128"/>
                              <a:gd name="T88" fmla="*/ 1120 w 1232"/>
                              <a:gd name="T89" fmla="*/ 241 h 1128"/>
                              <a:gd name="T90" fmla="*/ 1075 w 1232"/>
                              <a:gd name="T91" fmla="*/ 189 h 1128"/>
                              <a:gd name="T92" fmla="*/ 1024 w 1232"/>
                              <a:gd name="T93" fmla="*/ 142 h 1128"/>
                              <a:gd name="T94" fmla="*/ 966 w 1232"/>
                              <a:gd name="T95" fmla="*/ 100 h 1128"/>
                              <a:gd name="T96" fmla="*/ 904 w 1232"/>
                              <a:gd name="T97" fmla="*/ 65 h 1128"/>
                              <a:gd name="T98" fmla="*/ 837 w 1232"/>
                              <a:gd name="T99" fmla="*/ 37 h 1128"/>
                              <a:gd name="T100" fmla="*/ 766 w 1232"/>
                              <a:gd name="T101" fmla="*/ 17 h 1128"/>
                              <a:gd name="T102" fmla="*/ 691 w 1232"/>
                              <a:gd name="T103" fmla="*/ 4 h 1128"/>
                              <a:gd name="T104" fmla="*/ 614 w 1232"/>
                              <a:gd name="T105"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32" h="1128">
                                <a:moveTo>
                                  <a:pt x="614" y="0"/>
                                </a:moveTo>
                                <a:lnTo>
                                  <a:pt x="537" y="4"/>
                                </a:lnTo>
                                <a:lnTo>
                                  <a:pt x="462" y="17"/>
                                </a:lnTo>
                                <a:lnTo>
                                  <a:pt x="391" y="37"/>
                                </a:lnTo>
                                <a:lnTo>
                                  <a:pt x="324" y="65"/>
                                </a:lnTo>
                                <a:lnTo>
                                  <a:pt x="262" y="100"/>
                                </a:lnTo>
                                <a:lnTo>
                                  <a:pt x="205" y="142"/>
                                </a:lnTo>
                                <a:lnTo>
                                  <a:pt x="154" y="189"/>
                                </a:lnTo>
                                <a:lnTo>
                                  <a:pt x="109" y="241"/>
                                </a:lnTo>
                                <a:lnTo>
                                  <a:pt x="71" y="298"/>
                                </a:lnTo>
                                <a:lnTo>
                                  <a:pt x="41" y="359"/>
                                </a:lnTo>
                                <a:lnTo>
                                  <a:pt x="18" y="424"/>
                                </a:lnTo>
                                <a:lnTo>
                                  <a:pt x="4" y="493"/>
                                </a:lnTo>
                                <a:lnTo>
                                  <a:pt x="0" y="563"/>
                                </a:lnTo>
                                <a:lnTo>
                                  <a:pt x="4" y="634"/>
                                </a:lnTo>
                                <a:lnTo>
                                  <a:pt x="18" y="703"/>
                                </a:lnTo>
                                <a:lnTo>
                                  <a:pt x="41" y="768"/>
                                </a:lnTo>
                                <a:lnTo>
                                  <a:pt x="71" y="829"/>
                                </a:lnTo>
                                <a:lnTo>
                                  <a:pt x="109" y="886"/>
                                </a:lnTo>
                                <a:lnTo>
                                  <a:pt x="154" y="938"/>
                                </a:lnTo>
                                <a:lnTo>
                                  <a:pt x="205" y="985"/>
                                </a:lnTo>
                                <a:lnTo>
                                  <a:pt x="262" y="1027"/>
                                </a:lnTo>
                                <a:lnTo>
                                  <a:pt x="324" y="1061"/>
                                </a:lnTo>
                                <a:lnTo>
                                  <a:pt x="391" y="1090"/>
                                </a:lnTo>
                                <a:lnTo>
                                  <a:pt x="462" y="1110"/>
                                </a:lnTo>
                                <a:lnTo>
                                  <a:pt x="537" y="1123"/>
                                </a:lnTo>
                                <a:lnTo>
                                  <a:pt x="614" y="1127"/>
                                </a:lnTo>
                                <a:lnTo>
                                  <a:pt x="691" y="1123"/>
                                </a:lnTo>
                                <a:lnTo>
                                  <a:pt x="766" y="1110"/>
                                </a:lnTo>
                                <a:lnTo>
                                  <a:pt x="837" y="1090"/>
                                </a:lnTo>
                                <a:lnTo>
                                  <a:pt x="904" y="1061"/>
                                </a:lnTo>
                                <a:lnTo>
                                  <a:pt x="966" y="1027"/>
                                </a:lnTo>
                                <a:lnTo>
                                  <a:pt x="1024" y="985"/>
                                </a:lnTo>
                                <a:lnTo>
                                  <a:pt x="1075" y="938"/>
                                </a:lnTo>
                                <a:lnTo>
                                  <a:pt x="1120" y="886"/>
                                </a:lnTo>
                                <a:lnTo>
                                  <a:pt x="1158" y="829"/>
                                </a:lnTo>
                                <a:lnTo>
                                  <a:pt x="1189" y="768"/>
                                </a:lnTo>
                                <a:lnTo>
                                  <a:pt x="1212" y="703"/>
                                </a:lnTo>
                                <a:lnTo>
                                  <a:pt x="1226" y="634"/>
                                </a:lnTo>
                                <a:lnTo>
                                  <a:pt x="1231" y="563"/>
                                </a:lnTo>
                                <a:lnTo>
                                  <a:pt x="1226" y="493"/>
                                </a:lnTo>
                                <a:lnTo>
                                  <a:pt x="1212" y="424"/>
                                </a:lnTo>
                                <a:lnTo>
                                  <a:pt x="1189" y="359"/>
                                </a:lnTo>
                                <a:lnTo>
                                  <a:pt x="1158" y="298"/>
                                </a:lnTo>
                                <a:lnTo>
                                  <a:pt x="1120" y="241"/>
                                </a:lnTo>
                                <a:lnTo>
                                  <a:pt x="1075" y="189"/>
                                </a:lnTo>
                                <a:lnTo>
                                  <a:pt x="1024" y="142"/>
                                </a:lnTo>
                                <a:lnTo>
                                  <a:pt x="966" y="100"/>
                                </a:lnTo>
                                <a:lnTo>
                                  <a:pt x="904" y="65"/>
                                </a:lnTo>
                                <a:lnTo>
                                  <a:pt x="837" y="37"/>
                                </a:lnTo>
                                <a:lnTo>
                                  <a:pt x="766" y="17"/>
                                </a:lnTo>
                                <a:lnTo>
                                  <a:pt x="691" y="4"/>
                                </a:lnTo>
                                <a:lnTo>
                                  <a:pt x="614"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92"/>
                        <wps:cNvSpPr>
                          <a:spLocks/>
                        </wps:cNvSpPr>
                        <wps:spPr bwMode="auto">
                          <a:xfrm>
                            <a:off x="5483" y="3461"/>
                            <a:ext cx="2643" cy="1273"/>
                          </a:xfrm>
                          <a:custGeom>
                            <a:avLst/>
                            <a:gdLst>
                              <a:gd name="T0" fmla="*/ 0 w 2643"/>
                              <a:gd name="T1" fmla="*/ 0 h 1273"/>
                              <a:gd name="T2" fmla="*/ 2642 w 2643"/>
                              <a:gd name="T3" fmla="*/ 1272 h 1273"/>
                            </a:gdLst>
                            <a:ahLst/>
                            <a:cxnLst>
                              <a:cxn ang="0">
                                <a:pos x="T0" y="T1"/>
                              </a:cxn>
                              <a:cxn ang="0">
                                <a:pos x="T2" y="T3"/>
                              </a:cxn>
                            </a:cxnLst>
                            <a:rect l="0" t="0" r="r" b="b"/>
                            <a:pathLst>
                              <a:path w="2643" h="1273">
                                <a:moveTo>
                                  <a:pt x="0" y="0"/>
                                </a:moveTo>
                                <a:lnTo>
                                  <a:pt x="2642" y="127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93"/>
                        <wps:cNvSpPr>
                          <a:spLocks/>
                        </wps:cNvSpPr>
                        <wps:spPr bwMode="auto">
                          <a:xfrm>
                            <a:off x="8325" y="566"/>
                            <a:ext cx="324" cy="3965"/>
                          </a:xfrm>
                          <a:custGeom>
                            <a:avLst/>
                            <a:gdLst>
                              <a:gd name="T0" fmla="*/ 323 w 324"/>
                              <a:gd name="T1" fmla="*/ 3964 h 3965"/>
                              <a:gd name="T2" fmla="*/ 0 w 324"/>
                              <a:gd name="T3" fmla="*/ 0 h 3965"/>
                            </a:gdLst>
                            <a:ahLst/>
                            <a:cxnLst>
                              <a:cxn ang="0">
                                <a:pos x="T0" y="T1"/>
                              </a:cxn>
                              <a:cxn ang="0">
                                <a:pos x="T2" y="T3"/>
                              </a:cxn>
                            </a:cxnLst>
                            <a:rect l="0" t="0" r="r" b="b"/>
                            <a:pathLst>
                              <a:path w="324" h="3965">
                                <a:moveTo>
                                  <a:pt x="323" y="3964"/>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94"/>
                        <wps:cNvSpPr>
                          <a:spLocks/>
                        </wps:cNvSpPr>
                        <wps:spPr bwMode="auto">
                          <a:xfrm>
                            <a:off x="7716" y="1783"/>
                            <a:ext cx="694" cy="2770"/>
                          </a:xfrm>
                          <a:custGeom>
                            <a:avLst/>
                            <a:gdLst>
                              <a:gd name="T0" fmla="*/ 693 w 694"/>
                              <a:gd name="T1" fmla="*/ 2769 h 2770"/>
                              <a:gd name="T2" fmla="*/ 0 w 694"/>
                              <a:gd name="T3" fmla="*/ 0 h 2770"/>
                            </a:gdLst>
                            <a:ahLst/>
                            <a:cxnLst>
                              <a:cxn ang="0">
                                <a:pos x="T0" y="T1"/>
                              </a:cxn>
                              <a:cxn ang="0">
                                <a:pos x="T2" y="T3"/>
                              </a:cxn>
                            </a:cxnLst>
                            <a:rect l="0" t="0" r="r" b="b"/>
                            <a:pathLst>
                              <a:path w="694" h="2770">
                                <a:moveTo>
                                  <a:pt x="693" y="2769"/>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95"/>
                        <wps:cNvSpPr>
                          <a:spLocks/>
                        </wps:cNvSpPr>
                        <wps:spPr bwMode="auto">
                          <a:xfrm>
                            <a:off x="3256" y="5311"/>
                            <a:ext cx="1524" cy="1344"/>
                          </a:xfrm>
                          <a:custGeom>
                            <a:avLst/>
                            <a:gdLst>
                              <a:gd name="T0" fmla="*/ 685 w 1524"/>
                              <a:gd name="T1" fmla="*/ 3 h 1344"/>
                              <a:gd name="T2" fmla="*/ 536 w 1524"/>
                              <a:gd name="T3" fmla="*/ 30 h 1344"/>
                              <a:gd name="T4" fmla="*/ 400 w 1524"/>
                              <a:gd name="T5" fmla="*/ 80 h 1344"/>
                              <a:gd name="T6" fmla="*/ 278 w 1524"/>
                              <a:gd name="T7" fmla="*/ 153 h 1344"/>
                              <a:gd name="T8" fmla="*/ 174 w 1524"/>
                              <a:gd name="T9" fmla="*/ 244 h 1344"/>
                              <a:gd name="T10" fmla="*/ 92 w 1524"/>
                              <a:gd name="T11" fmla="*/ 351 h 1344"/>
                              <a:gd name="T12" fmla="*/ 34 w 1524"/>
                              <a:gd name="T13" fmla="*/ 471 h 1344"/>
                              <a:gd name="T14" fmla="*/ 3 w 1524"/>
                              <a:gd name="T15" fmla="*/ 603 h 1344"/>
                              <a:gd name="T16" fmla="*/ 3 w 1524"/>
                              <a:gd name="T17" fmla="*/ 740 h 1344"/>
                              <a:gd name="T18" fmla="*/ 34 w 1524"/>
                              <a:gd name="T19" fmla="*/ 872 h 1344"/>
                              <a:gd name="T20" fmla="*/ 92 w 1524"/>
                              <a:gd name="T21" fmla="*/ 992 h 1344"/>
                              <a:gd name="T22" fmla="*/ 174 w 1524"/>
                              <a:gd name="T23" fmla="*/ 1099 h 1344"/>
                              <a:gd name="T24" fmla="*/ 278 w 1524"/>
                              <a:gd name="T25" fmla="*/ 1190 h 1344"/>
                              <a:gd name="T26" fmla="*/ 400 w 1524"/>
                              <a:gd name="T27" fmla="*/ 1263 h 1344"/>
                              <a:gd name="T28" fmla="*/ 536 w 1524"/>
                              <a:gd name="T29" fmla="*/ 1313 h 1344"/>
                              <a:gd name="T30" fmla="*/ 685 w 1524"/>
                              <a:gd name="T31" fmla="*/ 1340 h 1344"/>
                              <a:gd name="T32" fmla="*/ 840 w 1524"/>
                              <a:gd name="T33" fmla="*/ 1340 h 1344"/>
                              <a:gd name="T34" fmla="*/ 989 w 1524"/>
                              <a:gd name="T35" fmla="*/ 1313 h 1344"/>
                              <a:gd name="T36" fmla="*/ 1125 w 1524"/>
                              <a:gd name="T37" fmla="*/ 1263 h 1344"/>
                              <a:gd name="T38" fmla="*/ 1247 w 1524"/>
                              <a:gd name="T39" fmla="*/ 1190 h 1344"/>
                              <a:gd name="T40" fmla="*/ 1350 w 1524"/>
                              <a:gd name="T41" fmla="*/ 1099 h 1344"/>
                              <a:gd name="T42" fmla="*/ 1432 w 1524"/>
                              <a:gd name="T43" fmla="*/ 992 h 1344"/>
                              <a:gd name="T44" fmla="*/ 1489 w 1524"/>
                              <a:gd name="T45" fmla="*/ 872 h 1344"/>
                              <a:gd name="T46" fmla="*/ 1520 w 1524"/>
                              <a:gd name="T47" fmla="*/ 740 h 1344"/>
                              <a:gd name="T48" fmla="*/ 1520 w 1524"/>
                              <a:gd name="T49" fmla="*/ 603 h 1344"/>
                              <a:gd name="T50" fmla="*/ 1489 w 1524"/>
                              <a:gd name="T51" fmla="*/ 471 h 1344"/>
                              <a:gd name="T52" fmla="*/ 1432 w 1524"/>
                              <a:gd name="T53" fmla="*/ 351 h 1344"/>
                              <a:gd name="T54" fmla="*/ 1350 w 1524"/>
                              <a:gd name="T55" fmla="*/ 244 h 1344"/>
                              <a:gd name="T56" fmla="*/ 1247 w 1524"/>
                              <a:gd name="T57" fmla="*/ 153 h 1344"/>
                              <a:gd name="T58" fmla="*/ 1125 w 1524"/>
                              <a:gd name="T59" fmla="*/ 80 h 1344"/>
                              <a:gd name="T60" fmla="*/ 989 w 1524"/>
                              <a:gd name="T61" fmla="*/ 30 h 1344"/>
                              <a:gd name="T62" fmla="*/ 840 w 1524"/>
                              <a:gd name="T63" fmla="*/ 3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24" h="1344">
                                <a:moveTo>
                                  <a:pt x="763" y="0"/>
                                </a:moveTo>
                                <a:lnTo>
                                  <a:pt x="685" y="3"/>
                                </a:lnTo>
                                <a:lnTo>
                                  <a:pt x="609" y="13"/>
                                </a:lnTo>
                                <a:lnTo>
                                  <a:pt x="536" y="30"/>
                                </a:lnTo>
                                <a:lnTo>
                                  <a:pt x="466" y="52"/>
                                </a:lnTo>
                                <a:lnTo>
                                  <a:pt x="400" y="80"/>
                                </a:lnTo>
                                <a:lnTo>
                                  <a:pt x="337" y="114"/>
                                </a:lnTo>
                                <a:lnTo>
                                  <a:pt x="278" y="153"/>
                                </a:lnTo>
                                <a:lnTo>
                                  <a:pt x="224" y="196"/>
                                </a:lnTo>
                                <a:lnTo>
                                  <a:pt x="174" y="244"/>
                                </a:lnTo>
                                <a:lnTo>
                                  <a:pt x="130" y="295"/>
                                </a:lnTo>
                                <a:lnTo>
                                  <a:pt x="92" y="351"/>
                                </a:lnTo>
                                <a:lnTo>
                                  <a:pt x="60" y="410"/>
                                </a:lnTo>
                                <a:lnTo>
                                  <a:pt x="34" y="471"/>
                                </a:lnTo>
                                <a:lnTo>
                                  <a:pt x="15" y="536"/>
                                </a:lnTo>
                                <a:lnTo>
                                  <a:pt x="3" y="603"/>
                                </a:lnTo>
                                <a:lnTo>
                                  <a:pt x="0" y="671"/>
                                </a:lnTo>
                                <a:lnTo>
                                  <a:pt x="3" y="740"/>
                                </a:lnTo>
                                <a:lnTo>
                                  <a:pt x="15" y="807"/>
                                </a:lnTo>
                                <a:lnTo>
                                  <a:pt x="34" y="872"/>
                                </a:lnTo>
                                <a:lnTo>
                                  <a:pt x="60" y="933"/>
                                </a:lnTo>
                                <a:lnTo>
                                  <a:pt x="92" y="992"/>
                                </a:lnTo>
                                <a:lnTo>
                                  <a:pt x="130" y="1048"/>
                                </a:lnTo>
                                <a:lnTo>
                                  <a:pt x="174" y="1099"/>
                                </a:lnTo>
                                <a:lnTo>
                                  <a:pt x="224" y="1147"/>
                                </a:lnTo>
                                <a:lnTo>
                                  <a:pt x="278" y="1190"/>
                                </a:lnTo>
                                <a:lnTo>
                                  <a:pt x="337" y="1229"/>
                                </a:lnTo>
                                <a:lnTo>
                                  <a:pt x="400" y="1263"/>
                                </a:lnTo>
                                <a:lnTo>
                                  <a:pt x="466" y="1291"/>
                                </a:lnTo>
                                <a:lnTo>
                                  <a:pt x="536" y="1313"/>
                                </a:lnTo>
                                <a:lnTo>
                                  <a:pt x="609" y="1330"/>
                                </a:lnTo>
                                <a:lnTo>
                                  <a:pt x="685" y="1340"/>
                                </a:lnTo>
                                <a:lnTo>
                                  <a:pt x="763" y="1343"/>
                                </a:lnTo>
                                <a:lnTo>
                                  <a:pt x="840" y="1340"/>
                                </a:lnTo>
                                <a:lnTo>
                                  <a:pt x="916" y="1330"/>
                                </a:lnTo>
                                <a:lnTo>
                                  <a:pt x="989" y="1313"/>
                                </a:lnTo>
                                <a:lnTo>
                                  <a:pt x="1059" y="1291"/>
                                </a:lnTo>
                                <a:lnTo>
                                  <a:pt x="1125" y="1263"/>
                                </a:lnTo>
                                <a:lnTo>
                                  <a:pt x="1188" y="1229"/>
                                </a:lnTo>
                                <a:lnTo>
                                  <a:pt x="1247" y="1190"/>
                                </a:lnTo>
                                <a:lnTo>
                                  <a:pt x="1301" y="1147"/>
                                </a:lnTo>
                                <a:lnTo>
                                  <a:pt x="1350" y="1099"/>
                                </a:lnTo>
                                <a:lnTo>
                                  <a:pt x="1394" y="1048"/>
                                </a:lnTo>
                                <a:lnTo>
                                  <a:pt x="1432" y="992"/>
                                </a:lnTo>
                                <a:lnTo>
                                  <a:pt x="1464" y="933"/>
                                </a:lnTo>
                                <a:lnTo>
                                  <a:pt x="1489" y="872"/>
                                </a:lnTo>
                                <a:lnTo>
                                  <a:pt x="1508" y="807"/>
                                </a:lnTo>
                                <a:lnTo>
                                  <a:pt x="1520" y="740"/>
                                </a:lnTo>
                                <a:lnTo>
                                  <a:pt x="1523" y="671"/>
                                </a:lnTo>
                                <a:lnTo>
                                  <a:pt x="1520" y="603"/>
                                </a:lnTo>
                                <a:lnTo>
                                  <a:pt x="1508" y="536"/>
                                </a:lnTo>
                                <a:lnTo>
                                  <a:pt x="1489" y="471"/>
                                </a:lnTo>
                                <a:lnTo>
                                  <a:pt x="1464" y="410"/>
                                </a:lnTo>
                                <a:lnTo>
                                  <a:pt x="1432" y="351"/>
                                </a:lnTo>
                                <a:lnTo>
                                  <a:pt x="1394" y="295"/>
                                </a:lnTo>
                                <a:lnTo>
                                  <a:pt x="1350" y="244"/>
                                </a:lnTo>
                                <a:lnTo>
                                  <a:pt x="1301" y="196"/>
                                </a:lnTo>
                                <a:lnTo>
                                  <a:pt x="1247" y="153"/>
                                </a:lnTo>
                                <a:lnTo>
                                  <a:pt x="1188" y="114"/>
                                </a:lnTo>
                                <a:lnTo>
                                  <a:pt x="1125" y="80"/>
                                </a:lnTo>
                                <a:lnTo>
                                  <a:pt x="1059" y="52"/>
                                </a:lnTo>
                                <a:lnTo>
                                  <a:pt x="989" y="30"/>
                                </a:lnTo>
                                <a:lnTo>
                                  <a:pt x="916" y="13"/>
                                </a:lnTo>
                                <a:lnTo>
                                  <a:pt x="840" y="3"/>
                                </a:lnTo>
                                <a:lnTo>
                                  <a:pt x="763"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796"/>
                        <wps:cNvSpPr>
                          <a:spLocks/>
                        </wps:cNvSpPr>
                        <wps:spPr bwMode="auto">
                          <a:xfrm>
                            <a:off x="2630" y="1699"/>
                            <a:ext cx="1102" cy="3687"/>
                          </a:xfrm>
                          <a:custGeom>
                            <a:avLst/>
                            <a:gdLst>
                              <a:gd name="T0" fmla="*/ 1101 w 1102"/>
                              <a:gd name="T1" fmla="*/ 3686 h 3687"/>
                              <a:gd name="T2" fmla="*/ 0 w 1102"/>
                              <a:gd name="T3" fmla="*/ 0 h 3687"/>
                            </a:gdLst>
                            <a:ahLst/>
                            <a:cxnLst>
                              <a:cxn ang="0">
                                <a:pos x="T0" y="T1"/>
                              </a:cxn>
                              <a:cxn ang="0">
                                <a:pos x="T2" y="T3"/>
                              </a:cxn>
                            </a:cxnLst>
                            <a:rect l="0" t="0" r="r" b="b"/>
                            <a:pathLst>
                              <a:path w="1102" h="3687">
                                <a:moveTo>
                                  <a:pt x="1101" y="3686"/>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797"/>
                        <wps:cNvSpPr>
                          <a:spLocks/>
                        </wps:cNvSpPr>
                        <wps:spPr bwMode="auto">
                          <a:xfrm>
                            <a:off x="4900" y="4970"/>
                            <a:ext cx="1076" cy="1025"/>
                          </a:xfrm>
                          <a:custGeom>
                            <a:avLst/>
                            <a:gdLst>
                              <a:gd name="T0" fmla="*/ 537 w 1076"/>
                              <a:gd name="T1" fmla="*/ 0 h 1025"/>
                              <a:gd name="T2" fmla="*/ 458 w 1076"/>
                              <a:gd name="T3" fmla="*/ 5 h 1025"/>
                              <a:gd name="T4" fmla="*/ 382 w 1076"/>
                              <a:gd name="T5" fmla="*/ 21 h 1025"/>
                              <a:gd name="T6" fmla="*/ 311 w 1076"/>
                              <a:gd name="T7" fmla="*/ 47 h 1025"/>
                              <a:gd name="T8" fmla="*/ 245 w 1076"/>
                              <a:gd name="T9" fmla="*/ 82 h 1025"/>
                              <a:gd name="T10" fmla="*/ 185 w 1076"/>
                              <a:gd name="T11" fmla="*/ 125 h 1025"/>
                              <a:gd name="T12" fmla="*/ 132 w 1076"/>
                              <a:gd name="T13" fmla="*/ 176 h 1025"/>
                              <a:gd name="T14" fmla="*/ 87 w 1076"/>
                              <a:gd name="T15" fmla="*/ 233 h 1025"/>
                              <a:gd name="T16" fmla="*/ 50 w 1076"/>
                              <a:gd name="T17" fmla="*/ 296 h 1025"/>
                              <a:gd name="T18" fmla="*/ 22 w 1076"/>
                              <a:gd name="T19" fmla="*/ 364 h 1025"/>
                              <a:gd name="T20" fmla="*/ 5 w 1076"/>
                              <a:gd name="T21" fmla="*/ 436 h 1025"/>
                              <a:gd name="T22" fmla="*/ 0 w 1076"/>
                              <a:gd name="T23" fmla="*/ 511 h 1025"/>
                              <a:gd name="T24" fmla="*/ 5 w 1076"/>
                              <a:gd name="T25" fmla="*/ 587 h 1025"/>
                              <a:gd name="T26" fmla="*/ 22 w 1076"/>
                              <a:gd name="T27" fmla="*/ 659 h 1025"/>
                              <a:gd name="T28" fmla="*/ 50 w 1076"/>
                              <a:gd name="T29" fmla="*/ 727 h 1025"/>
                              <a:gd name="T30" fmla="*/ 87 w 1076"/>
                              <a:gd name="T31" fmla="*/ 790 h 1025"/>
                              <a:gd name="T32" fmla="*/ 132 w 1076"/>
                              <a:gd name="T33" fmla="*/ 848 h 1025"/>
                              <a:gd name="T34" fmla="*/ 185 w 1076"/>
                              <a:gd name="T35" fmla="*/ 898 h 1025"/>
                              <a:gd name="T36" fmla="*/ 245 w 1076"/>
                              <a:gd name="T37" fmla="*/ 941 h 1025"/>
                              <a:gd name="T38" fmla="*/ 311 w 1076"/>
                              <a:gd name="T39" fmla="*/ 977 h 1025"/>
                              <a:gd name="T40" fmla="*/ 382 w 1076"/>
                              <a:gd name="T41" fmla="*/ 1003 h 1025"/>
                              <a:gd name="T42" fmla="*/ 458 w 1076"/>
                              <a:gd name="T43" fmla="*/ 1019 h 1025"/>
                              <a:gd name="T44" fmla="*/ 537 w 1076"/>
                              <a:gd name="T45" fmla="*/ 1024 h 1025"/>
                              <a:gd name="T46" fmla="*/ 617 w 1076"/>
                              <a:gd name="T47" fmla="*/ 1019 h 1025"/>
                              <a:gd name="T48" fmla="*/ 693 w 1076"/>
                              <a:gd name="T49" fmla="*/ 1003 h 1025"/>
                              <a:gd name="T50" fmla="*/ 764 w 1076"/>
                              <a:gd name="T51" fmla="*/ 977 h 1025"/>
                              <a:gd name="T52" fmla="*/ 830 w 1076"/>
                              <a:gd name="T53" fmla="*/ 941 h 1025"/>
                              <a:gd name="T54" fmla="*/ 890 w 1076"/>
                              <a:gd name="T55" fmla="*/ 898 h 1025"/>
                              <a:gd name="T56" fmla="*/ 943 w 1076"/>
                              <a:gd name="T57" fmla="*/ 848 h 1025"/>
                              <a:gd name="T58" fmla="*/ 988 w 1076"/>
                              <a:gd name="T59" fmla="*/ 790 h 1025"/>
                              <a:gd name="T60" fmla="*/ 1025 w 1076"/>
                              <a:gd name="T61" fmla="*/ 727 h 1025"/>
                              <a:gd name="T62" fmla="*/ 1052 w 1076"/>
                              <a:gd name="T63" fmla="*/ 659 h 1025"/>
                              <a:gd name="T64" fmla="*/ 1069 w 1076"/>
                              <a:gd name="T65" fmla="*/ 587 h 1025"/>
                              <a:gd name="T66" fmla="*/ 1075 w 1076"/>
                              <a:gd name="T67" fmla="*/ 511 h 1025"/>
                              <a:gd name="T68" fmla="*/ 1069 w 1076"/>
                              <a:gd name="T69" fmla="*/ 436 h 1025"/>
                              <a:gd name="T70" fmla="*/ 1052 w 1076"/>
                              <a:gd name="T71" fmla="*/ 364 h 1025"/>
                              <a:gd name="T72" fmla="*/ 1025 w 1076"/>
                              <a:gd name="T73" fmla="*/ 296 h 1025"/>
                              <a:gd name="T74" fmla="*/ 988 w 1076"/>
                              <a:gd name="T75" fmla="*/ 233 h 1025"/>
                              <a:gd name="T76" fmla="*/ 943 w 1076"/>
                              <a:gd name="T77" fmla="*/ 176 h 1025"/>
                              <a:gd name="T78" fmla="*/ 890 w 1076"/>
                              <a:gd name="T79" fmla="*/ 125 h 1025"/>
                              <a:gd name="T80" fmla="*/ 830 w 1076"/>
                              <a:gd name="T81" fmla="*/ 82 h 1025"/>
                              <a:gd name="T82" fmla="*/ 764 w 1076"/>
                              <a:gd name="T83" fmla="*/ 47 h 1025"/>
                              <a:gd name="T84" fmla="*/ 693 w 1076"/>
                              <a:gd name="T85" fmla="*/ 21 h 1025"/>
                              <a:gd name="T86" fmla="*/ 617 w 1076"/>
                              <a:gd name="T87" fmla="*/ 5 h 1025"/>
                              <a:gd name="T88" fmla="*/ 537 w 1076"/>
                              <a:gd name="T89"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76" h="1025">
                                <a:moveTo>
                                  <a:pt x="537" y="0"/>
                                </a:moveTo>
                                <a:lnTo>
                                  <a:pt x="458" y="5"/>
                                </a:lnTo>
                                <a:lnTo>
                                  <a:pt x="382" y="21"/>
                                </a:lnTo>
                                <a:lnTo>
                                  <a:pt x="311" y="47"/>
                                </a:lnTo>
                                <a:lnTo>
                                  <a:pt x="245" y="82"/>
                                </a:lnTo>
                                <a:lnTo>
                                  <a:pt x="185" y="125"/>
                                </a:lnTo>
                                <a:lnTo>
                                  <a:pt x="132" y="176"/>
                                </a:lnTo>
                                <a:lnTo>
                                  <a:pt x="87" y="233"/>
                                </a:lnTo>
                                <a:lnTo>
                                  <a:pt x="50" y="296"/>
                                </a:lnTo>
                                <a:lnTo>
                                  <a:pt x="22" y="364"/>
                                </a:lnTo>
                                <a:lnTo>
                                  <a:pt x="5" y="436"/>
                                </a:lnTo>
                                <a:lnTo>
                                  <a:pt x="0" y="511"/>
                                </a:lnTo>
                                <a:lnTo>
                                  <a:pt x="5" y="587"/>
                                </a:lnTo>
                                <a:lnTo>
                                  <a:pt x="22" y="659"/>
                                </a:lnTo>
                                <a:lnTo>
                                  <a:pt x="50" y="727"/>
                                </a:lnTo>
                                <a:lnTo>
                                  <a:pt x="87" y="790"/>
                                </a:lnTo>
                                <a:lnTo>
                                  <a:pt x="132" y="848"/>
                                </a:lnTo>
                                <a:lnTo>
                                  <a:pt x="185" y="898"/>
                                </a:lnTo>
                                <a:lnTo>
                                  <a:pt x="245" y="941"/>
                                </a:lnTo>
                                <a:lnTo>
                                  <a:pt x="311" y="977"/>
                                </a:lnTo>
                                <a:lnTo>
                                  <a:pt x="382" y="1003"/>
                                </a:lnTo>
                                <a:lnTo>
                                  <a:pt x="458" y="1019"/>
                                </a:lnTo>
                                <a:lnTo>
                                  <a:pt x="537" y="1024"/>
                                </a:lnTo>
                                <a:lnTo>
                                  <a:pt x="617" y="1019"/>
                                </a:lnTo>
                                <a:lnTo>
                                  <a:pt x="693" y="1003"/>
                                </a:lnTo>
                                <a:lnTo>
                                  <a:pt x="764" y="977"/>
                                </a:lnTo>
                                <a:lnTo>
                                  <a:pt x="830" y="941"/>
                                </a:lnTo>
                                <a:lnTo>
                                  <a:pt x="890" y="898"/>
                                </a:lnTo>
                                <a:lnTo>
                                  <a:pt x="943" y="848"/>
                                </a:lnTo>
                                <a:lnTo>
                                  <a:pt x="988" y="790"/>
                                </a:lnTo>
                                <a:lnTo>
                                  <a:pt x="1025" y="727"/>
                                </a:lnTo>
                                <a:lnTo>
                                  <a:pt x="1052" y="659"/>
                                </a:lnTo>
                                <a:lnTo>
                                  <a:pt x="1069" y="587"/>
                                </a:lnTo>
                                <a:lnTo>
                                  <a:pt x="1075" y="511"/>
                                </a:lnTo>
                                <a:lnTo>
                                  <a:pt x="1069" y="436"/>
                                </a:lnTo>
                                <a:lnTo>
                                  <a:pt x="1052" y="364"/>
                                </a:lnTo>
                                <a:lnTo>
                                  <a:pt x="1025" y="296"/>
                                </a:lnTo>
                                <a:lnTo>
                                  <a:pt x="988" y="233"/>
                                </a:lnTo>
                                <a:lnTo>
                                  <a:pt x="943" y="176"/>
                                </a:lnTo>
                                <a:lnTo>
                                  <a:pt x="890" y="125"/>
                                </a:lnTo>
                                <a:lnTo>
                                  <a:pt x="830" y="82"/>
                                </a:lnTo>
                                <a:lnTo>
                                  <a:pt x="764" y="47"/>
                                </a:lnTo>
                                <a:lnTo>
                                  <a:pt x="693" y="21"/>
                                </a:lnTo>
                                <a:lnTo>
                                  <a:pt x="617" y="5"/>
                                </a:lnTo>
                                <a:lnTo>
                                  <a:pt x="5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98"/>
                        <wps:cNvSpPr>
                          <a:spLocks/>
                        </wps:cNvSpPr>
                        <wps:spPr bwMode="auto">
                          <a:xfrm>
                            <a:off x="4900" y="4970"/>
                            <a:ext cx="1076" cy="1025"/>
                          </a:xfrm>
                          <a:custGeom>
                            <a:avLst/>
                            <a:gdLst>
                              <a:gd name="T0" fmla="*/ 537 w 1076"/>
                              <a:gd name="T1" fmla="*/ 0 h 1025"/>
                              <a:gd name="T2" fmla="*/ 458 w 1076"/>
                              <a:gd name="T3" fmla="*/ 5 h 1025"/>
                              <a:gd name="T4" fmla="*/ 382 w 1076"/>
                              <a:gd name="T5" fmla="*/ 21 h 1025"/>
                              <a:gd name="T6" fmla="*/ 311 w 1076"/>
                              <a:gd name="T7" fmla="*/ 47 h 1025"/>
                              <a:gd name="T8" fmla="*/ 245 w 1076"/>
                              <a:gd name="T9" fmla="*/ 82 h 1025"/>
                              <a:gd name="T10" fmla="*/ 185 w 1076"/>
                              <a:gd name="T11" fmla="*/ 125 h 1025"/>
                              <a:gd name="T12" fmla="*/ 132 w 1076"/>
                              <a:gd name="T13" fmla="*/ 176 h 1025"/>
                              <a:gd name="T14" fmla="*/ 87 w 1076"/>
                              <a:gd name="T15" fmla="*/ 233 h 1025"/>
                              <a:gd name="T16" fmla="*/ 50 w 1076"/>
                              <a:gd name="T17" fmla="*/ 296 h 1025"/>
                              <a:gd name="T18" fmla="*/ 22 w 1076"/>
                              <a:gd name="T19" fmla="*/ 364 h 1025"/>
                              <a:gd name="T20" fmla="*/ 5 w 1076"/>
                              <a:gd name="T21" fmla="*/ 436 h 1025"/>
                              <a:gd name="T22" fmla="*/ 0 w 1076"/>
                              <a:gd name="T23" fmla="*/ 511 h 1025"/>
                              <a:gd name="T24" fmla="*/ 5 w 1076"/>
                              <a:gd name="T25" fmla="*/ 587 h 1025"/>
                              <a:gd name="T26" fmla="*/ 22 w 1076"/>
                              <a:gd name="T27" fmla="*/ 659 h 1025"/>
                              <a:gd name="T28" fmla="*/ 50 w 1076"/>
                              <a:gd name="T29" fmla="*/ 727 h 1025"/>
                              <a:gd name="T30" fmla="*/ 87 w 1076"/>
                              <a:gd name="T31" fmla="*/ 790 h 1025"/>
                              <a:gd name="T32" fmla="*/ 132 w 1076"/>
                              <a:gd name="T33" fmla="*/ 848 h 1025"/>
                              <a:gd name="T34" fmla="*/ 185 w 1076"/>
                              <a:gd name="T35" fmla="*/ 898 h 1025"/>
                              <a:gd name="T36" fmla="*/ 245 w 1076"/>
                              <a:gd name="T37" fmla="*/ 941 h 1025"/>
                              <a:gd name="T38" fmla="*/ 311 w 1076"/>
                              <a:gd name="T39" fmla="*/ 977 h 1025"/>
                              <a:gd name="T40" fmla="*/ 382 w 1076"/>
                              <a:gd name="T41" fmla="*/ 1003 h 1025"/>
                              <a:gd name="T42" fmla="*/ 458 w 1076"/>
                              <a:gd name="T43" fmla="*/ 1019 h 1025"/>
                              <a:gd name="T44" fmla="*/ 537 w 1076"/>
                              <a:gd name="T45" fmla="*/ 1024 h 1025"/>
                              <a:gd name="T46" fmla="*/ 617 w 1076"/>
                              <a:gd name="T47" fmla="*/ 1019 h 1025"/>
                              <a:gd name="T48" fmla="*/ 693 w 1076"/>
                              <a:gd name="T49" fmla="*/ 1003 h 1025"/>
                              <a:gd name="T50" fmla="*/ 764 w 1076"/>
                              <a:gd name="T51" fmla="*/ 977 h 1025"/>
                              <a:gd name="T52" fmla="*/ 830 w 1076"/>
                              <a:gd name="T53" fmla="*/ 941 h 1025"/>
                              <a:gd name="T54" fmla="*/ 890 w 1076"/>
                              <a:gd name="T55" fmla="*/ 898 h 1025"/>
                              <a:gd name="T56" fmla="*/ 943 w 1076"/>
                              <a:gd name="T57" fmla="*/ 848 h 1025"/>
                              <a:gd name="T58" fmla="*/ 988 w 1076"/>
                              <a:gd name="T59" fmla="*/ 790 h 1025"/>
                              <a:gd name="T60" fmla="*/ 1025 w 1076"/>
                              <a:gd name="T61" fmla="*/ 727 h 1025"/>
                              <a:gd name="T62" fmla="*/ 1052 w 1076"/>
                              <a:gd name="T63" fmla="*/ 659 h 1025"/>
                              <a:gd name="T64" fmla="*/ 1069 w 1076"/>
                              <a:gd name="T65" fmla="*/ 587 h 1025"/>
                              <a:gd name="T66" fmla="*/ 1075 w 1076"/>
                              <a:gd name="T67" fmla="*/ 511 h 1025"/>
                              <a:gd name="T68" fmla="*/ 1069 w 1076"/>
                              <a:gd name="T69" fmla="*/ 436 h 1025"/>
                              <a:gd name="T70" fmla="*/ 1052 w 1076"/>
                              <a:gd name="T71" fmla="*/ 364 h 1025"/>
                              <a:gd name="T72" fmla="*/ 1025 w 1076"/>
                              <a:gd name="T73" fmla="*/ 296 h 1025"/>
                              <a:gd name="T74" fmla="*/ 988 w 1076"/>
                              <a:gd name="T75" fmla="*/ 233 h 1025"/>
                              <a:gd name="T76" fmla="*/ 943 w 1076"/>
                              <a:gd name="T77" fmla="*/ 176 h 1025"/>
                              <a:gd name="T78" fmla="*/ 890 w 1076"/>
                              <a:gd name="T79" fmla="*/ 125 h 1025"/>
                              <a:gd name="T80" fmla="*/ 830 w 1076"/>
                              <a:gd name="T81" fmla="*/ 82 h 1025"/>
                              <a:gd name="T82" fmla="*/ 764 w 1076"/>
                              <a:gd name="T83" fmla="*/ 47 h 1025"/>
                              <a:gd name="T84" fmla="*/ 693 w 1076"/>
                              <a:gd name="T85" fmla="*/ 21 h 1025"/>
                              <a:gd name="T86" fmla="*/ 617 w 1076"/>
                              <a:gd name="T87" fmla="*/ 5 h 1025"/>
                              <a:gd name="T88" fmla="*/ 537 w 1076"/>
                              <a:gd name="T89"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76" h="1025">
                                <a:moveTo>
                                  <a:pt x="537" y="0"/>
                                </a:moveTo>
                                <a:lnTo>
                                  <a:pt x="458" y="5"/>
                                </a:lnTo>
                                <a:lnTo>
                                  <a:pt x="382" y="21"/>
                                </a:lnTo>
                                <a:lnTo>
                                  <a:pt x="311" y="47"/>
                                </a:lnTo>
                                <a:lnTo>
                                  <a:pt x="245" y="82"/>
                                </a:lnTo>
                                <a:lnTo>
                                  <a:pt x="185" y="125"/>
                                </a:lnTo>
                                <a:lnTo>
                                  <a:pt x="132" y="176"/>
                                </a:lnTo>
                                <a:lnTo>
                                  <a:pt x="87" y="233"/>
                                </a:lnTo>
                                <a:lnTo>
                                  <a:pt x="50" y="296"/>
                                </a:lnTo>
                                <a:lnTo>
                                  <a:pt x="22" y="364"/>
                                </a:lnTo>
                                <a:lnTo>
                                  <a:pt x="5" y="436"/>
                                </a:lnTo>
                                <a:lnTo>
                                  <a:pt x="0" y="511"/>
                                </a:lnTo>
                                <a:lnTo>
                                  <a:pt x="5" y="587"/>
                                </a:lnTo>
                                <a:lnTo>
                                  <a:pt x="22" y="659"/>
                                </a:lnTo>
                                <a:lnTo>
                                  <a:pt x="50" y="727"/>
                                </a:lnTo>
                                <a:lnTo>
                                  <a:pt x="87" y="790"/>
                                </a:lnTo>
                                <a:lnTo>
                                  <a:pt x="132" y="848"/>
                                </a:lnTo>
                                <a:lnTo>
                                  <a:pt x="185" y="898"/>
                                </a:lnTo>
                                <a:lnTo>
                                  <a:pt x="245" y="941"/>
                                </a:lnTo>
                                <a:lnTo>
                                  <a:pt x="311" y="977"/>
                                </a:lnTo>
                                <a:lnTo>
                                  <a:pt x="382" y="1003"/>
                                </a:lnTo>
                                <a:lnTo>
                                  <a:pt x="458" y="1019"/>
                                </a:lnTo>
                                <a:lnTo>
                                  <a:pt x="537" y="1024"/>
                                </a:lnTo>
                                <a:lnTo>
                                  <a:pt x="617" y="1019"/>
                                </a:lnTo>
                                <a:lnTo>
                                  <a:pt x="693" y="1003"/>
                                </a:lnTo>
                                <a:lnTo>
                                  <a:pt x="764" y="977"/>
                                </a:lnTo>
                                <a:lnTo>
                                  <a:pt x="830" y="941"/>
                                </a:lnTo>
                                <a:lnTo>
                                  <a:pt x="890" y="898"/>
                                </a:lnTo>
                                <a:lnTo>
                                  <a:pt x="943" y="848"/>
                                </a:lnTo>
                                <a:lnTo>
                                  <a:pt x="988" y="790"/>
                                </a:lnTo>
                                <a:lnTo>
                                  <a:pt x="1025" y="727"/>
                                </a:lnTo>
                                <a:lnTo>
                                  <a:pt x="1052" y="659"/>
                                </a:lnTo>
                                <a:lnTo>
                                  <a:pt x="1069" y="587"/>
                                </a:lnTo>
                                <a:lnTo>
                                  <a:pt x="1075" y="511"/>
                                </a:lnTo>
                                <a:lnTo>
                                  <a:pt x="1069" y="436"/>
                                </a:lnTo>
                                <a:lnTo>
                                  <a:pt x="1052" y="364"/>
                                </a:lnTo>
                                <a:lnTo>
                                  <a:pt x="1025" y="296"/>
                                </a:lnTo>
                                <a:lnTo>
                                  <a:pt x="988" y="233"/>
                                </a:lnTo>
                                <a:lnTo>
                                  <a:pt x="943" y="176"/>
                                </a:lnTo>
                                <a:lnTo>
                                  <a:pt x="890" y="125"/>
                                </a:lnTo>
                                <a:lnTo>
                                  <a:pt x="830" y="82"/>
                                </a:lnTo>
                                <a:lnTo>
                                  <a:pt x="764" y="47"/>
                                </a:lnTo>
                                <a:lnTo>
                                  <a:pt x="693" y="21"/>
                                </a:lnTo>
                                <a:lnTo>
                                  <a:pt x="617" y="5"/>
                                </a:lnTo>
                                <a:lnTo>
                                  <a:pt x="537"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799"/>
                        <wps:cNvSpPr>
                          <a:spLocks/>
                        </wps:cNvSpPr>
                        <wps:spPr bwMode="auto">
                          <a:xfrm>
                            <a:off x="5337" y="3566"/>
                            <a:ext cx="39" cy="1464"/>
                          </a:xfrm>
                          <a:custGeom>
                            <a:avLst/>
                            <a:gdLst>
                              <a:gd name="T0" fmla="*/ 0 w 39"/>
                              <a:gd name="T1" fmla="*/ 1464 h 1464"/>
                              <a:gd name="T2" fmla="*/ 38 w 39"/>
                              <a:gd name="T3" fmla="*/ 0 h 1464"/>
                            </a:gdLst>
                            <a:ahLst/>
                            <a:cxnLst>
                              <a:cxn ang="0">
                                <a:pos x="T0" y="T1"/>
                              </a:cxn>
                              <a:cxn ang="0">
                                <a:pos x="T2" y="T3"/>
                              </a:cxn>
                            </a:cxnLst>
                            <a:rect l="0" t="0" r="r" b="b"/>
                            <a:pathLst>
                              <a:path w="39" h="1464">
                                <a:moveTo>
                                  <a:pt x="0" y="1464"/>
                                </a:moveTo>
                                <a:lnTo>
                                  <a:pt x="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800"/>
                        <wps:cNvSpPr>
                          <a:spLocks/>
                        </wps:cNvSpPr>
                        <wps:spPr bwMode="auto">
                          <a:xfrm>
                            <a:off x="8819" y="3233"/>
                            <a:ext cx="1440" cy="1229"/>
                          </a:xfrm>
                          <a:custGeom>
                            <a:avLst/>
                            <a:gdLst>
                              <a:gd name="T0" fmla="*/ 720 w 1440"/>
                              <a:gd name="T1" fmla="*/ 0 h 1229"/>
                              <a:gd name="T2" fmla="*/ 641 w 1440"/>
                              <a:gd name="T3" fmla="*/ 3 h 1229"/>
                              <a:gd name="T4" fmla="*/ 565 w 1440"/>
                              <a:gd name="T5" fmla="*/ 14 h 1229"/>
                              <a:gd name="T6" fmla="*/ 492 w 1440"/>
                              <a:gd name="T7" fmla="*/ 31 h 1229"/>
                              <a:gd name="T8" fmla="*/ 422 w 1440"/>
                              <a:gd name="T9" fmla="*/ 54 h 1229"/>
                              <a:gd name="T10" fmla="*/ 356 w 1440"/>
                              <a:gd name="T11" fmla="*/ 83 h 1229"/>
                              <a:gd name="T12" fmla="*/ 294 w 1440"/>
                              <a:gd name="T13" fmla="*/ 118 h 1229"/>
                              <a:gd name="T14" fmla="*/ 237 w 1440"/>
                              <a:gd name="T15" fmla="*/ 157 h 1229"/>
                              <a:gd name="T16" fmla="*/ 185 w 1440"/>
                              <a:gd name="T17" fmla="*/ 202 h 1229"/>
                              <a:gd name="T18" fmla="*/ 138 w 1440"/>
                              <a:gd name="T19" fmla="*/ 250 h 1229"/>
                              <a:gd name="T20" fmla="*/ 98 w 1440"/>
                              <a:gd name="T21" fmla="*/ 303 h 1229"/>
                              <a:gd name="T22" fmla="*/ 63 w 1440"/>
                              <a:gd name="T23" fmla="*/ 359 h 1229"/>
                              <a:gd name="T24" fmla="*/ 36 w 1440"/>
                              <a:gd name="T25" fmla="*/ 419 h 1229"/>
                              <a:gd name="T26" fmla="*/ 16 w 1440"/>
                              <a:gd name="T27" fmla="*/ 482 h 1229"/>
                              <a:gd name="T28" fmla="*/ 4 w 1440"/>
                              <a:gd name="T29" fmla="*/ 547 h 1229"/>
                              <a:gd name="T30" fmla="*/ 0 w 1440"/>
                              <a:gd name="T31" fmla="*/ 614 h 1229"/>
                              <a:gd name="T32" fmla="*/ 4 w 1440"/>
                              <a:gd name="T33" fmla="*/ 681 h 1229"/>
                              <a:gd name="T34" fmla="*/ 16 w 1440"/>
                              <a:gd name="T35" fmla="*/ 745 h 1229"/>
                              <a:gd name="T36" fmla="*/ 36 w 1440"/>
                              <a:gd name="T37" fmla="*/ 808 h 1229"/>
                              <a:gd name="T38" fmla="*/ 63 w 1440"/>
                              <a:gd name="T39" fmla="*/ 867 h 1229"/>
                              <a:gd name="T40" fmla="*/ 98 w 1440"/>
                              <a:gd name="T41" fmla="*/ 924 h 1229"/>
                              <a:gd name="T42" fmla="*/ 138 w 1440"/>
                              <a:gd name="T43" fmla="*/ 976 h 1229"/>
                              <a:gd name="T44" fmla="*/ 185 w 1440"/>
                              <a:gd name="T45" fmla="*/ 1025 h 1229"/>
                              <a:gd name="T46" fmla="*/ 237 w 1440"/>
                              <a:gd name="T47" fmla="*/ 1070 h 1229"/>
                              <a:gd name="T48" fmla="*/ 294 w 1440"/>
                              <a:gd name="T49" fmla="*/ 1110 h 1229"/>
                              <a:gd name="T50" fmla="*/ 356 w 1440"/>
                              <a:gd name="T51" fmla="*/ 1144 h 1229"/>
                              <a:gd name="T52" fmla="*/ 422 w 1440"/>
                              <a:gd name="T53" fmla="*/ 1173 h 1229"/>
                              <a:gd name="T54" fmla="*/ 492 w 1440"/>
                              <a:gd name="T55" fmla="*/ 1197 h 1229"/>
                              <a:gd name="T56" fmla="*/ 565 w 1440"/>
                              <a:gd name="T57" fmla="*/ 1214 h 1229"/>
                              <a:gd name="T58" fmla="*/ 641 w 1440"/>
                              <a:gd name="T59" fmla="*/ 1225 h 1229"/>
                              <a:gd name="T60" fmla="*/ 720 w 1440"/>
                              <a:gd name="T61" fmla="*/ 1228 h 1229"/>
                              <a:gd name="T62" fmla="*/ 798 w 1440"/>
                              <a:gd name="T63" fmla="*/ 1225 h 1229"/>
                              <a:gd name="T64" fmla="*/ 874 w 1440"/>
                              <a:gd name="T65" fmla="*/ 1214 h 1229"/>
                              <a:gd name="T66" fmla="*/ 947 w 1440"/>
                              <a:gd name="T67" fmla="*/ 1197 h 1229"/>
                              <a:gd name="T68" fmla="*/ 1017 w 1440"/>
                              <a:gd name="T69" fmla="*/ 1173 h 1229"/>
                              <a:gd name="T70" fmla="*/ 1083 w 1440"/>
                              <a:gd name="T71" fmla="*/ 1144 h 1229"/>
                              <a:gd name="T72" fmla="*/ 1145 w 1440"/>
                              <a:gd name="T73" fmla="*/ 1110 h 1229"/>
                              <a:gd name="T74" fmla="*/ 1202 w 1440"/>
                              <a:gd name="T75" fmla="*/ 1070 h 1229"/>
                              <a:gd name="T76" fmla="*/ 1254 w 1440"/>
                              <a:gd name="T77" fmla="*/ 1025 h 1229"/>
                              <a:gd name="T78" fmla="*/ 1301 w 1440"/>
                              <a:gd name="T79" fmla="*/ 976 h 1229"/>
                              <a:gd name="T80" fmla="*/ 1341 w 1440"/>
                              <a:gd name="T81" fmla="*/ 924 h 1229"/>
                              <a:gd name="T82" fmla="*/ 1376 w 1440"/>
                              <a:gd name="T83" fmla="*/ 867 h 1229"/>
                              <a:gd name="T84" fmla="*/ 1403 w 1440"/>
                              <a:gd name="T85" fmla="*/ 808 h 1229"/>
                              <a:gd name="T86" fmla="*/ 1423 w 1440"/>
                              <a:gd name="T87" fmla="*/ 745 h 1229"/>
                              <a:gd name="T88" fmla="*/ 1435 w 1440"/>
                              <a:gd name="T89" fmla="*/ 681 h 1229"/>
                              <a:gd name="T90" fmla="*/ 1440 w 1440"/>
                              <a:gd name="T91" fmla="*/ 614 h 1229"/>
                              <a:gd name="T92" fmla="*/ 1435 w 1440"/>
                              <a:gd name="T93" fmla="*/ 547 h 1229"/>
                              <a:gd name="T94" fmla="*/ 1423 w 1440"/>
                              <a:gd name="T95" fmla="*/ 482 h 1229"/>
                              <a:gd name="T96" fmla="*/ 1403 w 1440"/>
                              <a:gd name="T97" fmla="*/ 419 h 1229"/>
                              <a:gd name="T98" fmla="*/ 1376 w 1440"/>
                              <a:gd name="T99" fmla="*/ 359 h 1229"/>
                              <a:gd name="T100" fmla="*/ 1341 w 1440"/>
                              <a:gd name="T101" fmla="*/ 303 h 1229"/>
                              <a:gd name="T102" fmla="*/ 1301 w 1440"/>
                              <a:gd name="T103" fmla="*/ 250 h 1229"/>
                              <a:gd name="T104" fmla="*/ 1254 w 1440"/>
                              <a:gd name="T105" fmla="*/ 202 h 1229"/>
                              <a:gd name="T106" fmla="*/ 1202 w 1440"/>
                              <a:gd name="T107" fmla="*/ 157 h 1229"/>
                              <a:gd name="T108" fmla="*/ 1145 w 1440"/>
                              <a:gd name="T109" fmla="*/ 118 h 1229"/>
                              <a:gd name="T110" fmla="*/ 1083 w 1440"/>
                              <a:gd name="T111" fmla="*/ 83 h 1229"/>
                              <a:gd name="T112" fmla="*/ 1017 w 1440"/>
                              <a:gd name="T113" fmla="*/ 54 h 1229"/>
                              <a:gd name="T114" fmla="*/ 947 w 1440"/>
                              <a:gd name="T115" fmla="*/ 31 h 1229"/>
                              <a:gd name="T116" fmla="*/ 874 w 1440"/>
                              <a:gd name="T117" fmla="*/ 14 h 1229"/>
                              <a:gd name="T118" fmla="*/ 798 w 1440"/>
                              <a:gd name="T119" fmla="*/ 3 h 1229"/>
                              <a:gd name="T120" fmla="*/ 720 w 1440"/>
                              <a:gd name="T12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0" h="1229">
                                <a:moveTo>
                                  <a:pt x="720" y="0"/>
                                </a:moveTo>
                                <a:lnTo>
                                  <a:pt x="641" y="3"/>
                                </a:lnTo>
                                <a:lnTo>
                                  <a:pt x="565" y="14"/>
                                </a:lnTo>
                                <a:lnTo>
                                  <a:pt x="492" y="31"/>
                                </a:lnTo>
                                <a:lnTo>
                                  <a:pt x="422" y="54"/>
                                </a:lnTo>
                                <a:lnTo>
                                  <a:pt x="356" y="83"/>
                                </a:lnTo>
                                <a:lnTo>
                                  <a:pt x="294" y="118"/>
                                </a:lnTo>
                                <a:lnTo>
                                  <a:pt x="237" y="157"/>
                                </a:lnTo>
                                <a:lnTo>
                                  <a:pt x="185" y="202"/>
                                </a:lnTo>
                                <a:lnTo>
                                  <a:pt x="138" y="250"/>
                                </a:lnTo>
                                <a:lnTo>
                                  <a:pt x="98" y="303"/>
                                </a:lnTo>
                                <a:lnTo>
                                  <a:pt x="63" y="359"/>
                                </a:lnTo>
                                <a:lnTo>
                                  <a:pt x="36" y="419"/>
                                </a:lnTo>
                                <a:lnTo>
                                  <a:pt x="16" y="482"/>
                                </a:lnTo>
                                <a:lnTo>
                                  <a:pt x="4" y="547"/>
                                </a:lnTo>
                                <a:lnTo>
                                  <a:pt x="0" y="614"/>
                                </a:lnTo>
                                <a:lnTo>
                                  <a:pt x="4" y="681"/>
                                </a:lnTo>
                                <a:lnTo>
                                  <a:pt x="16" y="745"/>
                                </a:lnTo>
                                <a:lnTo>
                                  <a:pt x="36" y="808"/>
                                </a:lnTo>
                                <a:lnTo>
                                  <a:pt x="63" y="867"/>
                                </a:lnTo>
                                <a:lnTo>
                                  <a:pt x="98" y="924"/>
                                </a:lnTo>
                                <a:lnTo>
                                  <a:pt x="138" y="976"/>
                                </a:lnTo>
                                <a:lnTo>
                                  <a:pt x="185" y="1025"/>
                                </a:lnTo>
                                <a:lnTo>
                                  <a:pt x="237" y="1070"/>
                                </a:lnTo>
                                <a:lnTo>
                                  <a:pt x="294" y="1110"/>
                                </a:lnTo>
                                <a:lnTo>
                                  <a:pt x="356" y="1144"/>
                                </a:lnTo>
                                <a:lnTo>
                                  <a:pt x="422" y="1173"/>
                                </a:lnTo>
                                <a:lnTo>
                                  <a:pt x="492" y="1197"/>
                                </a:lnTo>
                                <a:lnTo>
                                  <a:pt x="565" y="1214"/>
                                </a:lnTo>
                                <a:lnTo>
                                  <a:pt x="641" y="1225"/>
                                </a:lnTo>
                                <a:lnTo>
                                  <a:pt x="720" y="1228"/>
                                </a:lnTo>
                                <a:lnTo>
                                  <a:pt x="798" y="1225"/>
                                </a:lnTo>
                                <a:lnTo>
                                  <a:pt x="874" y="1214"/>
                                </a:lnTo>
                                <a:lnTo>
                                  <a:pt x="947" y="1197"/>
                                </a:lnTo>
                                <a:lnTo>
                                  <a:pt x="1017" y="1173"/>
                                </a:lnTo>
                                <a:lnTo>
                                  <a:pt x="1083" y="1144"/>
                                </a:lnTo>
                                <a:lnTo>
                                  <a:pt x="1145" y="1110"/>
                                </a:lnTo>
                                <a:lnTo>
                                  <a:pt x="1202" y="1070"/>
                                </a:lnTo>
                                <a:lnTo>
                                  <a:pt x="1254" y="1025"/>
                                </a:lnTo>
                                <a:lnTo>
                                  <a:pt x="1301" y="976"/>
                                </a:lnTo>
                                <a:lnTo>
                                  <a:pt x="1341" y="924"/>
                                </a:lnTo>
                                <a:lnTo>
                                  <a:pt x="1376" y="867"/>
                                </a:lnTo>
                                <a:lnTo>
                                  <a:pt x="1403" y="808"/>
                                </a:lnTo>
                                <a:lnTo>
                                  <a:pt x="1423" y="745"/>
                                </a:lnTo>
                                <a:lnTo>
                                  <a:pt x="1435" y="681"/>
                                </a:lnTo>
                                <a:lnTo>
                                  <a:pt x="1440" y="614"/>
                                </a:lnTo>
                                <a:lnTo>
                                  <a:pt x="1435" y="547"/>
                                </a:lnTo>
                                <a:lnTo>
                                  <a:pt x="1423" y="482"/>
                                </a:lnTo>
                                <a:lnTo>
                                  <a:pt x="1403" y="419"/>
                                </a:lnTo>
                                <a:lnTo>
                                  <a:pt x="1376" y="359"/>
                                </a:lnTo>
                                <a:lnTo>
                                  <a:pt x="1341" y="303"/>
                                </a:lnTo>
                                <a:lnTo>
                                  <a:pt x="1301" y="250"/>
                                </a:lnTo>
                                <a:lnTo>
                                  <a:pt x="1254" y="202"/>
                                </a:lnTo>
                                <a:lnTo>
                                  <a:pt x="1202" y="157"/>
                                </a:lnTo>
                                <a:lnTo>
                                  <a:pt x="1145" y="118"/>
                                </a:lnTo>
                                <a:lnTo>
                                  <a:pt x="1083" y="83"/>
                                </a:lnTo>
                                <a:lnTo>
                                  <a:pt x="1017" y="54"/>
                                </a:lnTo>
                                <a:lnTo>
                                  <a:pt x="947" y="31"/>
                                </a:lnTo>
                                <a:lnTo>
                                  <a:pt x="874" y="14"/>
                                </a:lnTo>
                                <a:lnTo>
                                  <a:pt x="798" y="3"/>
                                </a:lnTo>
                                <a:lnTo>
                                  <a:pt x="720"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01"/>
                        <wps:cNvSpPr>
                          <a:spLocks/>
                        </wps:cNvSpPr>
                        <wps:spPr bwMode="auto">
                          <a:xfrm>
                            <a:off x="5390" y="3391"/>
                            <a:ext cx="3416" cy="533"/>
                          </a:xfrm>
                          <a:custGeom>
                            <a:avLst/>
                            <a:gdLst>
                              <a:gd name="T0" fmla="*/ 3415 w 3416"/>
                              <a:gd name="T1" fmla="*/ 532 h 533"/>
                              <a:gd name="T2" fmla="*/ 0 w 3416"/>
                              <a:gd name="T3" fmla="*/ 0 h 533"/>
                            </a:gdLst>
                            <a:ahLst/>
                            <a:cxnLst>
                              <a:cxn ang="0">
                                <a:pos x="T0" y="T1"/>
                              </a:cxn>
                              <a:cxn ang="0">
                                <a:pos x="T2" y="T3"/>
                              </a:cxn>
                            </a:cxnLst>
                            <a:rect l="0" t="0" r="r" b="b"/>
                            <a:pathLst>
                              <a:path w="3416" h="533">
                                <a:moveTo>
                                  <a:pt x="3415" y="532"/>
                                </a:moveTo>
                                <a:lnTo>
                                  <a:pt x="0"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02"/>
                        <wps:cNvSpPr>
                          <a:spLocks/>
                        </wps:cNvSpPr>
                        <wps:spPr bwMode="auto">
                          <a:xfrm>
                            <a:off x="9179" y="1452"/>
                            <a:ext cx="1260" cy="1095"/>
                          </a:xfrm>
                          <a:custGeom>
                            <a:avLst/>
                            <a:gdLst>
                              <a:gd name="T0" fmla="*/ 628 w 1260"/>
                              <a:gd name="T1" fmla="*/ 0 h 1095"/>
                              <a:gd name="T2" fmla="*/ 549 w 1260"/>
                              <a:gd name="T3" fmla="*/ 4 h 1095"/>
                              <a:gd name="T4" fmla="*/ 473 w 1260"/>
                              <a:gd name="T5" fmla="*/ 16 h 1095"/>
                              <a:gd name="T6" fmla="*/ 401 w 1260"/>
                              <a:gd name="T7" fmla="*/ 36 h 1095"/>
                              <a:gd name="T8" fmla="*/ 332 w 1260"/>
                              <a:gd name="T9" fmla="*/ 64 h 1095"/>
                              <a:gd name="T10" fmla="*/ 269 w 1260"/>
                              <a:gd name="T11" fmla="*/ 97 h 1095"/>
                              <a:gd name="T12" fmla="*/ 210 w 1260"/>
                              <a:gd name="T13" fmla="*/ 138 h 1095"/>
                              <a:gd name="T14" fmla="*/ 158 w 1260"/>
                              <a:gd name="T15" fmla="*/ 183 h 1095"/>
                              <a:gd name="T16" fmla="*/ 112 w 1260"/>
                              <a:gd name="T17" fmla="*/ 234 h 1095"/>
                              <a:gd name="T18" fmla="*/ 73 w 1260"/>
                              <a:gd name="T19" fmla="*/ 289 h 1095"/>
                              <a:gd name="T20" fmla="*/ 42 w 1260"/>
                              <a:gd name="T21" fmla="*/ 349 h 1095"/>
                              <a:gd name="T22" fmla="*/ 19 w 1260"/>
                              <a:gd name="T23" fmla="*/ 412 h 1095"/>
                              <a:gd name="T24" fmla="*/ 4 w 1260"/>
                              <a:gd name="T25" fmla="*/ 478 h 1095"/>
                              <a:gd name="T26" fmla="*/ 0 w 1260"/>
                              <a:gd name="T27" fmla="*/ 547 h 1095"/>
                              <a:gd name="T28" fmla="*/ 4 w 1260"/>
                              <a:gd name="T29" fmla="*/ 615 h 1095"/>
                              <a:gd name="T30" fmla="*/ 19 w 1260"/>
                              <a:gd name="T31" fmla="*/ 681 h 1095"/>
                              <a:gd name="T32" fmla="*/ 42 w 1260"/>
                              <a:gd name="T33" fmla="*/ 745 h 1095"/>
                              <a:gd name="T34" fmla="*/ 73 w 1260"/>
                              <a:gd name="T35" fmla="*/ 804 h 1095"/>
                              <a:gd name="T36" fmla="*/ 112 w 1260"/>
                              <a:gd name="T37" fmla="*/ 859 h 1095"/>
                              <a:gd name="T38" fmla="*/ 158 w 1260"/>
                              <a:gd name="T39" fmla="*/ 910 h 1095"/>
                              <a:gd name="T40" fmla="*/ 210 w 1260"/>
                              <a:gd name="T41" fmla="*/ 956 h 1095"/>
                              <a:gd name="T42" fmla="*/ 269 w 1260"/>
                              <a:gd name="T43" fmla="*/ 996 h 1095"/>
                              <a:gd name="T44" fmla="*/ 332 w 1260"/>
                              <a:gd name="T45" fmla="*/ 1030 h 1095"/>
                              <a:gd name="T46" fmla="*/ 401 w 1260"/>
                              <a:gd name="T47" fmla="*/ 1057 h 1095"/>
                              <a:gd name="T48" fmla="*/ 473 w 1260"/>
                              <a:gd name="T49" fmla="*/ 1077 h 1095"/>
                              <a:gd name="T50" fmla="*/ 549 w 1260"/>
                              <a:gd name="T51" fmla="*/ 1090 h 1095"/>
                              <a:gd name="T52" fmla="*/ 628 w 1260"/>
                              <a:gd name="T53" fmla="*/ 1094 h 1095"/>
                              <a:gd name="T54" fmla="*/ 707 w 1260"/>
                              <a:gd name="T55" fmla="*/ 1090 h 1095"/>
                              <a:gd name="T56" fmla="*/ 784 w 1260"/>
                              <a:gd name="T57" fmla="*/ 1077 h 1095"/>
                              <a:gd name="T58" fmla="*/ 856 w 1260"/>
                              <a:gd name="T59" fmla="*/ 1057 h 1095"/>
                              <a:gd name="T60" fmla="*/ 925 w 1260"/>
                              <a:gd name="T61" fmla="*/ 1030 h 1095"/>
                              <a:gd name="T62" fmla="*/ 989 w 1260"/>
                              <a:gd name="T63" fmla="*/ 996 h 1095"/>
                              <a:gd name="T64" fmla="*/ 1047 w 1260"/>
                              <a:gd name="T65" fmla="*/ 956 h 1095"/>
                              <a:gd name="T66" fmla="*/ 1100 w 1260"/>
                              <a:gd name="T67" fmla="*/ 910 h 1095"/>
                              <a:gd name="T68" fmla="*/ 1146 w 1260"/>
                              <a:gd name="T69" fmla="*/ 859 h 1095"/>
                              <a:gd name="T70" fmla="*/ 1185 w 1260"/>
                              <a:gd name="T71" fmla="*/ 804 h 1095"/>
                              <a:gd name="T72" fmla="*/ 1217 w 1260"/>
                              <a:gd name="T73" fmla="*/ 745 h 1095"/>
                              <a:gd name="T74" fmla="*/ 1240 w 1260"/>
                              <a:gd name="T75" fmla="*/ 681 h 1095"/>
                              <a:gd name="T76" fmla="*/ 1255 w 1260"/>
                              <a:gd name="T77" fmla="*/ 615 h 1095"/>
                              <a:gd name="T78" fmla="*/ 1260 w 1260"/>
                              <a:gd name="T79" fmla="*/ 547 h 1095"/>
                              <a:gd name="T80" fmla="*/ 1255 w 1260"/>
                              <a:gd name="T81" fmla="*/ 478 h 1095"/>
                              <a:gd name="T82" fmla="*/ 1240 w 1260"/>
                              <a:gd name="T83" fmla="*/ 412 h 1095"/>
                              <a:gd name="T84" fmla="*/ 1217 w 1260"/>
                              <a:gd name="T85" fmla="*/ 349 h 1095"/>
                              <a:gd name="T86" fmla="*/ 1185 w 1260"/>
                              <a:gd name="T87" fmla="*/ 289 h 1095"/>
                              <a:gd name="T88" fmla="*/ 1146 w 1260"/>
                              <a:gd name="T89" fmla="*/ 234 h 1095"/>
                              <a:gd name="T90" fmla="*/ 1100 w 1260"/>
                              <a:gd name="T91" fmla="*/ 183 h 1095"/>
                              <a:gd name="T92" fmla="*/ 1047 w 1260"/>
                              <a:gd name="T93" fmla="*/ 138 h 1095"/>
                              <a:gd name="T94" fmla="*/ 989 w 1260"/>
                              <a:gd name="T95" fmla="*/ 97 h 1095"/>
                              <a:gd name="T96" fmla="*/ 925 w 1260"/>
                              <a:gd name="T97" fmla="*/ 64 h 1095"/>
                              <a:gd name="T98" fmla="*/ 856 w 1260"/>
                              <a:gd name="T99" fmla="*/ 36 h 1095"/>
                              <a:gd name="T100" fmla="*/ 784 w 1260"/>
                              <a:gd name="T101" fmla="*/ 16 h 1095"/>
                              <a:gd name="T102" fmla="*/ 707 w 1260"/>
                              <a:gd name="T103" fmla="*/ 4 h 1095"/>
                              <a:gd name="T104" fmla="*/ 628 w 1260"/>
                              <a:gd name="T105" fmla="*/ 0 h 1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60" h="1095">
                                <a:moveTo>
                                  <a:pt x="628" y="0"/>
                                </a:moveTo>
                                <a:lnTo>
                                  <a:pt x="549" y="4"/>
                                </a:lnTo>
                                <a:lnTo>
                                  <a:pt x="473" y="16"/>
                                </a:lnTo>
                                <a:lnTo>
                                  <a:pt x="401" y="36"/>
                                </a:lnTo>
                                <a:lnTo>
                                  <a:pt x="332" y="64"/>
                                </a:lnTo>
                                <a:lnTo>
                                  <a:pt x="269" y="97"/>
                                </a:lnTo>
                                <a:lnTo>
                                  <a:pt x="210" y="138"/>
                                </a:lnTo>
                                <a:lnTo>
                                  <a:pt x="158" y="183"/>
                                </a:lnTo>
                                <a:lnTo>
                                  <a:pt x="112" y="234"/>
                                </a:lnTo>
                                <a:lnTo>
                                  <a:pt x="73" y="289"/>
                                </a:lnTo>
                                <a:lnTo>
                                  <a:pt x="42" y="349"/>
                                </a:lnTo>
                                <a:lnTo>
                                  <a:pt x="19" y="412"/>
                                </a:lnTo>
                                <a:lnTo>
                                  <a:pt x="4" y="478"/>
                                </a:lnTo>
                                <a:lnTo>
                                  <a:pt x="0" y="547"/>
                                </a:lnTo>
                                <a:lnTo>
                                  <a:pt x="4" y="615"/>
                                </a:lnTo>
                                <a:lnTo>
                                  <a:pt x="19" y="681"/>
                                </a:lnTo>
                                <a:lnTo>
                                  <a:pt x="42" y="745"/>
                                </a:lnTo>
                                <a:lnTo>
                                  <a:pt x="73" y="804"/>
                                </a:lnTo>
                                <a:lnTo>
                                  <a:pt x="112" y="859"/>
                                </a:lnTo>
                                <a:lnTo>
                                  <a:pt x="158" y="910"/>
                                </a:lnTo>
                                <a:lnTo>
                                  <a:pt x="210" y="956"/>
                                </a:lnTo>
                                <a:lnTo>
                                  <a:pt x="269" y="996"/>
                                </a:lnTo>
                                <a:lnTo>
                                  <a:pt x="332" y="1030"/>
                                </a:lnTo>
                                <a:lnTo>
                                  <a:pt x="401" y="1057"/>
                                </a:lnTo>
                                <a:lnTo>
                                  <a:pt x="473" y="1077"/>
                                </a:lnTo>
                                <a:lnTo>
                                  <a:pt x="549" y="1090"/>
                                </a:lnTo>
                                <a:lnTo>
                                  <a:pt x="628" y="1094"/>
                                </a:lnTo>
                                <a:lnTo>
                                  <a:pt x="707" y="1090"/>
                                </a:lnTo>
                                <a:lnTo>
                                  <a:pt x="784" y="1077"/>
                                </a:lnTo>
                                <a:lnTo>
                                  <a:pt x="856" y="1057"/>
                                </a:lnTo>
                                <a:lnTo>
                                  <a:pt x="925" y="1030"/>
                                </a:lnTo>
                                <a:lnTo>
                                  <a:pt x="989" y="996"/>
                                </a:lnTo>
                                <a:lnTo>
                                  <a:pt x="1047" y="956"/>
                                </a:lnTo>
                                <a:lnTo>
                                  <a:pt x="1100" y="910"/>
                                </a:lnTo>
                                <a:lnTo>
                                  <a:pt x="1146" y="859"/>
                                </a:lnTo>
                                <a:lnTo>
                                  <a:pt x="1185" y="804"/>
                                </a:lnTo>
                                <a:lnTo>
                                  <a:pt x="1217" y="745"/>
                                </a:lnTo>
                                <a:lnTo>
                                  <a:pt x="1240" y="681"/>
                                </a:lnTo>
                                <a:lnTo>
                                  <a:pt x="1255" y="615"/>
                                </a:lnTo>
                                <a:lnTo>
                                  <a:pt x="1260" y="547"/>
                                </a:lnTo>
                                <a:lnTo>
                                  <a:pt x="1255" y="478"/>
                                </a:lnTo>
                                <a:lnTo>
                                  <a:pt x="1240" y="412"/>
                                </a:lnTo>
                                <a:lnTo>
                                  <a:pt x="1217" y="349"/>
                                </a:lnTo>
                                <a:lnTo>
                                  <a:pt x="1185" y="289"/>
                                </a:lnTo>
                                <a:lnTo>
                                  <a:pt x="1146" y="234"/>
                                </a:lnTo>
                                <a:lnTo>
                                  <a:pt x="1100" y="183"/>
                                </a:lnTo>
                                <a:lnTo>
                                  <a:pt x="1047" y="138"/>
                                </a:lnTo>
                                <a:lnTo>
                                  <a:pt x="989" y="97"/>
                                </a:lnTo>
                                <a:lnTo>
                                  <a:pt x="925" y="64"/>
                                </a:lnTo>
                                <a:lnTo>
                                  <a:pt x="856" y="36"/>
                                </a:lnTo>
                                <a:lnTo>
                                  <a:pt x="784" y="16"/>
                                </a:lnTo>
                                <a:lnTo>
                                  <a:pt x="707" y="4"/>
                                </a:lnTo>
                                <a:lnTo>
                                  <a:pt x="628"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803"/>
                        <wps:cNvSpPr>
                          <a:spLocks/>
                        </wps:cNvSpPr>
                        <wps:spPr bwMode="auto">
                          <a:xfrm>
                            <a:off x="5450" y="2335"/>
                            <a:ext cx="3910" cy="958"/>
                          </a:xfrm>
                          <a:custGeom>
                            <a:avLst/>
                            <a:gdLst>
                              <a:gd name="T0" fmla="*/ 3909 w 3910"/>
                              <a:gd name="T1" fmla="*/ 0 h 958"/>
                              <a:gd name="T2" fmla="*/ 0 w 3910"/>
                              <a:gd name="T3" fmla="*/ 957 h 958"/>
                            </a:gdLst>
                            <a:ahLst/>
                            <a:cxnLst>
                              <a:cxn ang="0">
                                <a:pos x="T0" y="T1"/>
                              </a:cxn>
                              <a:cxn ang="0">
                                <a:pos x="T2" y="T3"/>
                              </a:cxn>
                            </a:cxnLst>
                            <a:rect l="0" t="0" r="r" b="b"/>
                            <a:pathLst>
                              <a:path w="3910" h="958">
                                <a:moveTo>
                                  <a:pt x="3909" y="0"/>
                                </a:moveTo>
                                <a:lnTo>
                                  <a:pt x="0" y="957"/>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804"/>
                        <wps:cNvSpPr>
                          <a:spLocks/>
                        </wps:cNvSpPr>
                        <wps:spPr bwMode="auto">
                          <a:xfrm>
                            <a:off x="1888" y="4464"/>
                            <a:ext cx="1546" cy="1260"/>
                          </a:xfrm>
                          <a:custGeom>
                            <a:avLst/>
                            <a:gdLst>
                              <a:gd name="T0" fmla="*/ 772 w 1546"/>
                              <a:gd name="T1" fmla="*/ 0 h 1260"/>
                              <a:gd name="T2" fmla="*/ 688 w 1546"/>
                              <a:gd name="T3" fmla="*/ 3 h 1260"/>
                              <a:gd name="T4" fmla="*/ 607 w 1546"/>
                              <a:gd name="T5" fmla="*/ 14 h 1260"/>
                              <a:gd name="T6" fmla="*/ 529 w 1546"/>
                              <a:gd name="T7" fmla="*/ 32 h 1260"/>
                              <a:gd name="T8" fmla="*/ 454 w 1546"/>
                              <a:gd name="T9" fmla="*/ 56 h 1260"/>
                              <a:gd name="T10" fmla="*/ 383 w 1546"/>
                              <a:gd name="T11" fmla="*/ 86 h 1260"/>
                              <a:gd name="T12" fmla="*/ 317 w 1546"/>
                              <a:gd name="T13" fmla="*/ 121 h 1260"/>
                              <a:gd name="T14" fmla="*/ 255 w 1546"/>
                              <a:gd name="T15" fmla="*/ 162 h 1260"/>
                              <a:gd name="T16" fmla="*/ 199 w 1546"/>
                              <a:gd name="T17" fmla="*/ 208 h 1260"/>
                              <a:gd name="T18" fmla="*/ 149 w 1546"/>
                              <a:gd name="T19" fmla="*/ 258 h 1260"/>
                              <a:gd name="T20" fmla="*/ 105 w 1546"/>
                              <a:gd name="T21" fmla="*/ 312 h 1260"/>
                              <a:gd name="T22" fmla="*/ 69 w 1546"/>
                              <a:gd name="T23" fmla="*/ 370 h 1260"/>
                              <a:gd name="T24" fmla="*/ 39 w 1546"/>
                              <a:gd name="T25" fmla="*/ 431 h 1260"/>
                              <a:gd name="T26" fmla="*/ 17 w 1546"/>
                              <a:gd name="T27" fmla="*/ 496 h 1260"/>
                              <a:gd name="T28" fmla="*/ 4 w 1546"/>
                              <a:gd name="T29" fmla="*/ 562 h 1260"/>
                              <a:gd name="T30" fmla="*/ 0 w 1546"/>
                              <a:gd name="T31" fmla="*/ 631 h 1260"/>
                              <a:gd name="T32" fmla="*/ 4 w 1546"/>
                              <a:gd name="T33" fmla="*/ 699 h 1260"/>
                              <a:gd name="T34" fmla="*/ 17 w 1546"/>
                              <a:gd name="T35" fmla="*/ 766 h 1260"/>
                              <a:gd name="T36" fmla="*/ 39 w 1546"/>
                              <a:gd name="T37" fmla="*/ 830 h 1260"/>
                              <a:gd name="T38" fmla="*/ 69 w 1546"/>
                              <a:gd name="T39" fmla="*/ 891 h 1260"/>
                              <a:gd name="T40" fmla="*/ 105 w 1546"/>
                              <a:gd name="T41" fmla="*/ 948 h 1260"/>
                              <a:gd name="T42" fmla="*/ 149 w 1546"/>
                              <a:gd name="T43" fmla="*/ 1002 h 1260"/>
                              <a:gd name="T44" fmla="*/ 199 w 1546"/>
                              <a:gd name="T45" fmla="*/ 1052 h 1260"/>
                              <a:gd name="T46" fmla="*/ 255 w 1546"/>
                              <a:gd name="T47" fmla="*/ 1098 h 1260"/>
                              <a:gd name="T48" fmla="*/ 317 w 1546"/>
                              <a:gd name="T49" fmla="*/ 1138 h 1260"/>
                              <a:gd name="T50" fmla="*/ 383 w 1546"/>
                              <a:gd name="T51" fmla="*/ 1174 h 1260"/>
                              <a:gd name="T52" fmla="*/ 454 w 1546"/>
                              <a:gd name="T53" fmla="*/ 1204 h 1260"/>
                              <a:gd name="T54" fmla="*/ 529 w 1546"/>
                              <a:gd name="T55" fmla="*/ 1228 h 1260"/>
                              <a:gd name="T56" fmla="*/ 607 w 1546"/>
                              <a:gd name="T57" fmla="*/ 1245 h 1260"/>
                              <a:gd name="T58" fmla="*/ 688 w 1546"/>
                              <a:gd name="T59" fmla="*/ 1256 h 1260"/>
                              <a:gd name="T60" fmla="*/ 772 w 1546"/>
                              <a:gd name="T61" fmla="*/ 1260 h 1260"/>
                              <a:gd name="T62" fmla="*/ 857 w 1546"/>
                              <a:gd name="T63" fmla="*/ 1256 h 1260"/>
                              <a:gd name="T64" fmla="*/ 938 w 1546"/>
                              <a:gd name="T65" fmla="*/ 1245 h 1260"/>
                              <a:gd name="T66" fmla="*/ 1017 w 1546"/>
                              <a:gd name="T67" fmla="*/ 1228 h 1260"/>
                              <a:gd name="T68" fmla="*/ 1092 w 1546"/>
                              <a:gd name="T69" fmla="*/ 1204 h 1260"/>
                              <a:gd name="T70" fmla="*/ 1162 w 1546"/>
                              <a:gd name="T71" fmla="*/ 1174 h 1260"/>
                              <a:gd name="T72" fmla="*/ 1229 w 1546"/>
                              <a:gd name="T73" fmla="*/ 1138 h 1260"/>
                              <a:gd name="T74" fmla="*/ 1290 w 1546"/>
                              <a:gd name="T75" fmla="*/ 1098 h 1260"/>
                              <a:gd name="T76" fmla="*/ 1346 w 1546"/>
                              <a:gd name="T77" fmla="*/ 1052 h 1260"/>
                              <a:gd name="T78" fmla="*/ 1396 w 1546"/>
                              <a:gd name="T79" fmla="*/ 1002 h 1260"/>
                              <a:gd name="T80" fmla="*/ 1440 w 1546"/>
                              <a:gd name="T81" fmla="*/ 948 h 1260"/>
                              <a:gd name="T82" fmla="*/ 1476 w 1546"/>
                              <a:gd name="T83" fmla="*/ 891 h 1260"/>
                              <a:gd name="T84" fmla="*/ 1506 w 1546"/>
                              <a:gd name="T85" fmla="*/ 830 h 1260"/>
                              <a:gd name="T86" fmla="*/ 1527 w 1546"/>
                              <a:gd name="T87" fmla="*/ 766 h 1260"/>
                              <a:gd name="T88" fmla="*/ 1541 w 1546"/>
                              <a:gd name="T89" fmla="*/ 699 h 1260"/>
                              <a:gd name="T90" fmla="*/ 1545 w 1546"/>
                              <a:gd name="T91" fmla="*/ 631 h 1260"/>
                              <a:gd name="T92" fmla="*/ 1541 w 1546"/>
                              <a:gd name="T93" fmla="*/ 562 h 1260"/>
                              <a:gd name="T94" fmla="*/ 1527 w 1546"/>
                              <a:gd name="T95" fmla="*/ 496 h 1260"/>
                              <a:gd name="T96" fmla="*/ 1506 w 1546"/>
                              <a:gd name="T97" fmla="*/ 431 h 1260"/>
                              <a:gd name="T98" fmla="*/ 1476 w 1546"/>
                              <a:gd name="T99" fmla="*/ 370 h 1260"/>
                              <a:gd name="T100" fmla="*/ 1440 w 1546"/>
                              <a:gd name="T101" fmla="*/ 312 h 1260"/>
                              <a:gd name="T102" fmla="*/ 1396 w 1546"/>
                              <a:gd name="T103" fmla="*/ 258 h 1260"/>
                              <a:gd name="T104" fmla="*/ 1346 w 1546"/>
                              <a:gd name="T105" fmla="*/ 208 h 1260"/>
                              <a:gd name="T106" fmla="*/ 1290 w 1546"/>
                              <a:gd name="T107" fmla="*/ 162 h 1260"/>
                              <a:gd name="T108" fmla="*/ 1229 w 1546"/>
                              <a:gd name="T109" fmla="*/ 121 h 1260"/>
                              <a:gd name="T110" fmla="*/ 1162 w 1546"/>
                              <a:gd name="T111" fmla="*/ 86 h 1260"/>
                              <a:gd name="T112" fmla="*/ 1092 w 1546"/>
                              <a:gd name="T113" fmla="*/ 56 h 1260"/>
                              <a:gd name="T114" fmla="*/ 1017 w 1546"/>
                              <a:gd name="T115" fmla="*/ 32 h 1260"/>
                              <a:gd name="T116" fmla="*/ 938 w 1546"/>
                              <a:gd name="T117" fmla="*/ 14 h 1260"/>
                              <a:gd name="T118" fmla="*/ 857 w 1546"/>
                              <a:gd name="T119" fmla="*/ 3 h 1260"/>
                              <a:gd name="T120" fmla="*/ 772 w 1546"/>
                              <a:gd name="T121"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46" h="1260">
                                <a:moveTo>
                                  <a:pt x="772" y="0"/>
                                </a:moveTo>
                                <a:lnTo>
                                  <a:pt x="688" y="3"/>
                                </a:lnTo>
                                <a:lnTo>
                                  <a:pt x="607" y="14"/>
                                </a:lnTo>
                                <a:lnTo>
                                  <a:pt x="529" y="32"/>
                                </a:lnTo>
                                <a:lnTo>
                                  <a:pt x="454" y="56"/>
                                </a:lnTo>
                                <a:lnTo>
                                  <a:pt x="383" y="86"/>
                                </a:lnTo>
                                <a:lnTo>
                                  <a:pt x="317" y="121"/>
                                </a:lnTo>
                                <a:lnTo>
                                  <a:pt x="255" y="162"/>
                                </a:lnTo>
                                <a:lnTo>
                                  <a:pt x="199" y="208"/>
                                </a:lnTo>
                                <a:lnTo>
                                  <a:pt x="149" y="258"/>
                                </a:lnTo>
                                <a:lnTo>
                                  <a:pt x="105" y="312"/>
                                </a:lnTo>
                                <a:lnTo>
                                  <a:pt x="69" y="370"/>
                                </a:lnTo>
                                <a:lnTo>
                                  <a:pt x="39" y="431"/>
                                </a:lnTo>
                                <a:lnTo>
                                  <a:pt x="17" y="496"/>
                                </a:lnTo>
                                <a:lnTo>
                                  <a:pt x="4" y="562"/>
                                </a:lnTo>
                                <a:lnTo>
                                  <a:pt x="0" y="631"/>
                                </a:lnTo>
                                <a:lnTo>
                                  <a:pt x="4" y="699"/>
                                </a:lnTo>
                                <a:lnTo>
                                  <a:pt x="17" y="766"/>
                                </a:lnTo>
                                <a:lnTo>
                                  <a:pt x="39" y="830"/>
                                </a:lnTo>
                                <a:lnTo>
                                  <a:pt x="69" y="891"/>
                                </a:lnTo>
                                <a:lnTo>
                                  <a:pt x="105" y="948"/>
                                </a:lnTo>
                                <a:lnTo>
                                  <a:pt x="149" y="1002"/>
                                </a:lnTo>
                                <a:lnTo>
                                  <a:pt x="199" y="1052"/>
                                </a:lnTo>
                                <a:lnTo>
                                  <a:pt x="255" y="1098"/>
                                </a:lnTo>
                                <a:lnTo>
                                  <a:pt x="317" y="1138"/>
                                </a:lnTo>
                                <a:lnTo>
                                  <a:pt x="383" y="1174"/>
                                </a:lnTo>
                                <a:lnTo>
                                  <a:pt x="454" y="1204"/>
                                </a:lnTo>
                                <a:lnTo>
                                  <a:pt x="529" y="1228"/>
                                </a:lnTo>
                                <a:lnTo>
                                  <a:pt x="607" y="1245"/>
                                </a:lnTo>
                                <a:lnTo>
                                  <a:pt x="688" y="1256"/>
                                </a:lnTo>
                                <a:lnTo>
                                  <a:pt x="772" y="1260"/>
                                </a:lnTo>
                                <a:lnTo>
                                  <a:pt x="857" y="1256"/>
                                </a:lnTo>
                                <a:lnTo>
                                  <a:pt x="938" y="1245"/>
                                </a:lnTo>
                                <a:lnTo>
                                  <a:pt x="1017" y="1228"/>
                                </a:lnTo>
                                <a:lnTo>
                                  <a:pt x="1092" y="1204"/>
                                </a:lnTo>
                                <a:lnTo>
                                  <a:pt x="1162" y="1174"/>
                                </a:lnTo>
                                <a:lnTo>
                                  <a:pt x="1229" y="1138"/>
                                </a:lnTo>
                                <a:lnTo>
                                  <a:pt x="1290" y="1098"/>
                                </a:lnTo>
                                <a:lnTo>
                                  <a:pt x="1346" y="1052"/>
                                </a:lnTo>
                                <a:lnTo>
                                  <a:pt x="1396" y="1002"/>
                                </a:lnTo>
                                <a:lnTo>
                                  <a:pt x="1440" y="948"/>
                                </a:lnTo>
                                <a:lnTo>
                                  <a:pt x="1476" y="891"/>
                                </a:lnTo>
                                <a:lnTo>
                                  <a:pt x="1506" y="830"/>
                                </a:lnTo>
                                <a:lnTo>
                                  <a:pt x="1527" y="766"/>
                                </a:lnTo>
                                <a:lnTo>
                                  <a:pt x="1541" y="699"/>
                                </a:lnTo>
                                <a:lnTo>
                                  <a:pt x="1545" y="631"/>
                                </a:lnTo>
                                <a:lnTo>
                                  <a:pt x="1541" y="562"/>
                                </a:lnTo>
                                <a:lnTo>
                                  <a:pt x="1527" y="496"/>
                                </a:lnTo>
                                <a:lnTo>
                                  <a:pt x="1506" y="431"/>
                                </a:lnTo>
                                <a:lnTo>
                                  <a:pt x="1476" y="370"/>
                                </a:lnTo>
                                <a:lnTo>
                                  <a:pt x="1440" y="312"/>
                                </a:lnTo>
                                <a:lnTo>
                                  <a:pt x="1396" y="258"/>
                                </a:lnTo>
                                <a:lnTo>
                                  <a:pt x="1346" y="208"/>
                                </a:lnTo>
                                <a:lnTo>
                                  <a:pt x="1290" y="162"/>
                                </a:lnTo>
                                <a:lnTo>
                                  <a:pt x="1229" y="121"/>
                                </a:lnTo>
                                <a:lnTo>
                                  <a:pt x="1162" y="86"/>
                                </a:lnTo>
                                <a:lnTo>
                                  <a:pt x="1092" y="56"/>
                                </a:lnTo>
                                <a:lnTo>
                                  <a:pt x="1017" y="32"/>
                                </a:lnTo>
                                <a:lnTo>
                                  <a:pt x="938" y="14"/>
                                </a:lnTo>
                                <a:lnTo>
                                  <a:pt x="857" y="3"/>
                                </a:lnTo>
                                <a:lnTo>
                                  <a:pt x="7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05"/>
                        <wps:cNvSpPr>
                          <a:spLocks/>
                        </wps:cNvSpPr>
                        <wps:spPr bwMode="auto">
                          <a:xfrm>
                            <a:off x="1888" y="4464"/>
                            <a:ext cx="1546" cy="1260"/>
                          </a:xfrm>
                          <a:custGeom>
                            <a:avLst/>
                            <a:gdLst>
                              <a:gd name="T0" fmla="*/ 772 w 1546"/>
                              <a:gd name="T1" fmla="*/ 0 h 1260"/>
                              <a:gd name="T2" fmla="*/ 688 w 1546"/>
                              <a:gd name="T3" fmla="*/ 3 h 1260"/>
                              <a:gd name="T4" fmla="*/ 607 w 1546"/>
                              <a:gd name="T5" fmla="*/ 14 h 1260"/>
                              <a:gd name="T6" fmla="*/ 529 w 1546"/>
                              <a:gd name="T7" fmla="*/ 32 h 1260"/>
                              <a:gd name="T8" fmla="*/ 454 w 1546"/>
                              <a:gd name="T9" fmla="*/ 56 h 1260"/>
                              <a:gd name="T10" fmla="*/ 383 w 1546"/>
                              <a:gd name="T11" fmla="*/ 86 h 1260"/>
                              <a:gd name="T12" fmla="*/ 317 w 1546"/>
                              <a:gd name="T13" fmla="*/ 121 h 1260"/>
                              <a:gd name="T14" fmla="*/ 255 w 1546"/>
                              <a:gd name="T15" fmla="*/ 162 h 1260"/>
                              <a:gd name="T16" fmla="*/ 199 w 1546"/>
                              <a:gd name="T17" fmla="*/ 208 h 1260"/>
                              <a:gd name="T18" fmla="*/ 149 w 1546"/>
                              <a:gd name="T19" fmla="*/ 258 h 1260"/>
                              <a:gd name="T20" fmla="*/ 105 w 1546"/>
                              <a:gd name="T21" fmla="*/ 312 h 1260"/>
                              <a:gd name="T22" fmla="*/ 69 w 1546"/>
                              <a:gd name="T23" fmla="*/ 370 h 1260"/>
                              <a:gd name="T24" fmla="*/ 39 w 1546"/>
                              <a:gd name="T25" fmla="*/ 431 h 1260"/>
                              <a:gd name="T26" fmla="*/ 17 w 1546"/>
                              <a:gd name="T27" fmla="*/ 496 h 1260"/>
                              <a:gd name="T28" fmla="*/ 4 w 1546"/>
                              <a:gd name="T29" fmla="*/ 562 h 1260"/>
                              <a:gd name="T30" fmla="*/ 0 w 1546"/>
                              <a:gd name="T31" fmla="*/ 631 h 1260"/>
                              <a:gd name="T32" fmla="*/ 4 w 1546"/>
                              <a:gd name="T33" fmla="*/ 699 h 1260"/>
                              <a:gd name="T34" fmla="*/ 17 w 1546"/>
                              <a:gd name="T35" fmla="*/ 766 h 1260"/>
                              <a:gd name="T36" fmla="*/ 39 w 1546"/>
                              <a:gd name="T37" fmla="*/ 830 h 1260"/>
                              <a:gd name="T38" fmla="*/ 69 w 1546"/>
                              <a:gd name="T39" fmla="*/ 891 h 1260"/>
                              <a:gd name="T40" fmla="*/ 105 w 1546"/>
                              <a:gd name="T41" fmla="*/ 948 h 1260"/>
                              <a:gd name="T42" fmla="*/ 149 w 1546"/>
                              <a:gd name="T43" fmla="*/ 1002 h 1260"/>
                              <a:gd name="T44" fmla="*/ 199 w 1546"/>
                              <a:gd name="T45" fmla="*/ 1052 h 1260"/>
                              <a:gd name="T46" fmla="*/ 255 w 1546"/>
                              <a:gd name="T47" fmla="*/ 1098 h 1260"/>
                              <a:gd name="T48" fmla="*/ 317 w 1546"/>
                              <a:gd name="T49" fmla="*/ 1138 h 1260"/>
                              <a:gd name="T50" fmla="*/ 383 w 1546"/>
                              <a:gd name="T51" fmla="*/ 1174 h 1260"/>
                              <a:gd name="T52" fmla="*/ 454 w 1546"/>
                              <a:gd name="T53" fmla="*/ 1204 h 1260"/>
                              <a:gd name="T54" fmla="*/ 529 w 1546"/>
                              <a:gd name="T55" fmla="*/ 1228 h 1260"/>
                              <a:gd name="T56" fmla="*/ 607 w 1546"/>
                              <a:gd name="T57" fmla="*/ 1245 h 1260"/>
                              <a:gd name="T58" fmla="*/ 688 w 1546"/>
                              <a:gd name="T59" fmla="*/ 1256 h 1260"/>
                              <a:gd name="T60" fmla="*/ 772 w 1546"/>
                              <a:gd name="T61" fmla="*/ 1260 h 1260"/>
                              <a:gd name="T62" fmla="*/ 857 w 1546"/>
                              <a:gd name="T63" fmla="*/ 1256 h 1260"/>
                              <a:gd name="T64" fmla="*/ 938 w 1546"/>
                              <a:gd name="T65" fmla="*/ 1245 h 1260"/>
                              <a:gd name="T66" fmla="*/ 1017 w 1546"/>
                              <a:gd name="T67" fmla="*/ 1228 h 1260"/>
                              <a:gd name="T68" fmla="*/ 1092 w 1546"/>
                              <a:gd name="T69" fmla="*/ 1204 h 1260"/>
                              <a:gd name="T70" fmla="*/ 1162 w 1546"/>
                              <a:gd name="T71" fmla="*/ 1174 h 1260"/>
                              <a:gd name="T72" fmla="*/ 1229 w 1546"/>
                              <a:gd name="T73" fmla="*/ 1138 h 1260"/>
                              <a:gd name="T74" fmla="*/ 1290 w 1546"/>
                              <a:gd name="T75" fmla="*/ 1098 h 1260"/>
                              <a:gd name="T76" fmla="*/ 1346 w 1546"/>
                              <a:gd name="T77" fmla="*/ 1052 h 1260"/>
                              <a:gd name="T78" fmla="*/ 1396 w 1546"/>
                              <a:gd name="T79" fmla="*/ 1002 h 1260"/>
                              <a:gd name="T80" fmla="*/ 1440 w 1546"/>
                              <a:gd name="T81" fmla="*/ 948 h 1260"/>
                              <a:gd name="T82" fmla="*/ 1476 w 1546"/>
                              <a:gd name="T83" fmla="*/ 891 h 1260"/>
                              <a:gd name="T84" fmla="*/ 1506 w 1546"/>
                              <a:gd name="T85" fmla="*/ 830 h 1260"/>
                              <a:gd name="T86" fmla="*/ 1527 w 1546"/>
                              <a:gd name="T87" fmla="*/ 766 h 1260"/>
                              <a:gd name="T88" fmla="*/ 1541 w 1546"/>
                              <a:gd name="T89" fmla="*/ 699 h 1260"/>
                              <a:gd name="T90" fmla="*/ 1545 w 1546"/>
                              <a:gd name="T91" fmla="*/ 631 h 1260"/>
                              <a:gd name="T92" fmla="*/ 1541 w 1546"/>
                              <a:gd name="T93" fmla="*/ 562 h 1260"/>
                              <a:gd name="T94" fmla="*/ 1527 w 1546"/>
                              <a:gd name="T95" fmla="*/ 496 h 1260"/>
                              <a:gd name="T96" fmla="*/ 1506 w 1546"/>
                              <a:gd name="T97" fmla="*/ 431 h 1260"/>
                              <a:gd name="T98" fmla="*/ 1476 w 1546"/>
                              <a:gd name="T99" fmla="*/ 370 h 1260"/>
                              <a:gd name="T100" fmla="*/ 1440 w 1546"/>
                              <a:gd name="T101" fmla="*/ 312 h 1260"/>
                              <a:gd name="T102" fmla="*/ 1396 w 1546"/>
                              <a:gd name="T103" fmla="*/ 258 h 1260"/>
                              <a:gd name="T104" fmla="*/ 1346 w 1546"/>
                              <a:gd name="T105" fmla="*/ 208 h 1260"/>
                              <a:gd name="T106" fmla="*/ 1290 w 1546"/>
                              <a:gd name="T107" fmla="*/ 162 h 1260"/>
                              <a:gd name="T108" fmla="*/ 1229 w 1546"/>
                              <a:gd name="T109" fmla="*/ 121 h 1260"/>
                              <a:gd name="T110" fmla="*/ 1162 w 1546"/>
                              <a:gd name="T111" fmla="*/ 86 h 1260"/>
                              <a:gd name="T112" fmla="*/ 1092 w 1546"/>
                              <a:gd name="T113" fmla="*/ 56 h 1260"/>
                              <a:gd name="T114" fmla="*/ 1017 w 1546"/>
                              <a:gd name="T115" fmla="*/ 32 h 1260"/>
                              <a:gd name="T116" fmla="*/ 938 w 1546"/>
                              <a:gd name="T117" fmla="*/ 14 h 1260"/>
                              <a:gd name="T118" fmla="*/ 857 w 1546"/>
                              <a:gd name="T119" fmla="*/ 3 h 1260"/>
                              <a:gd name="T120" fmla="*/ 772 w 1546"/>
                              <a:gd name="T121"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46" h="1260">
                                <a:moveTo>
                                  <a:pt x="772" y="0"/>
                                </a:moveTo>
                                <a:lnTo>
                                  <a:pt x="688" y="3"/>
                                </a:lnTo>
                                <a:lnTo>
                                  <a:pt x="607" y="14"/>
                                </a:lnTo>
                                <a:lnTo>
                                  <a:pt x="529" y="32"/>
                                </a:lnTo>
                                <a:lnTo>
                                  <a:pt x="454" y="56"/>
                                </a:lnTo>
                                <a:lnTo>
                                  <a:pt x="383" y="86"/>
                                </a:lnTo>
                                <a:lnTo>
                                  <a:pt x="317" y="121"/>
                                </a:lnTo>
                                <a:lnTo>
                                  <a:pt x="255" y="162"/>
                                </a:lnTo>
                                <a:lnTo>
                                  <a:pt x="199" y="208"/>
                                </a:lnTo>
                                <a:lnTo>
                                  <a:pt x="149" y="258"/>
                                </a:lnTo>
                                <a:lnTo>
                                  <a:pt x="105" y="312"/>
                                </a:lnTo>
                                <a:lnTo>
                                  <a:pt x="69" y="370"/>
                                </a:lnTo>
                                <a:lnTo>
                                  <a:pt x="39" y="431"/>
                                </a:lnTo>
                                <a:lnTo>
                                  <a:pt x="17" y="496"/>
                                </a:lnTo>
                                <a:lnTo>
                                  <a:pt x="4" y="562"/>
                                </a:lnTo>
                                <a:lnTo>
                                  <a:pt x="0" y="631"/>
                                </a:lnTo>
                                <a:lnTo>
                                  <a:pt x="4" y="699"/>
                                </a:lnTo>
                                <a:lnTo>
                                  <a:pt x="17" y="766"/>
                                </a:lnTo>
                                <a:lnTo>
                                  <a:pt x="39" y="830"/>
                                </a:lnTo>
                                <a:lnTo>
                                  <a:pt x="69" y="891"/>
                                </a:lnTo>
                                <a:lnTo>
                                  <a:pt x="105" y="948"/>
                                </a:lnTo>
                                <a:lnTo>
                                  <a:pt x="149" y="1002"/>
                                </a:lnTo>
                                <a:lnTo>
                                  <a:pt x="199" y="1052"/>
                                </a:lnTo>
                                <a:lnTo>
                                  <a:pt x="255" y="1098"/>
                                </a:lnTo>
                                <a:lnTo>
                                  <a:pt x="317" y="1138"/>
                                </a:lnTo>
                                <a:lnTo>
                                  <a:pt x="383" y="1174"/>
                                </a:lnTo>
                                <a:lnTo>
                                  <a:pt x="454" y="1204"/>
                                </a:lnTo>
                                <a:lnTo>
                                  <a:pt x="529" y="1228"/>
                                </a:lnTo>
                                <a:lnTo>
                                  <a:pt x="607" y="1245"/>
                                </a:lnTo>
                                <a:lnTo>
                                  <a:pt x="688" y="1256"/>
                                </a:lnTo>
                                <a:lnTo>
                                  <a:pt x="772" y="1260"/>
                                </a:lnTo>
                                <a:lnTo>
                                  <a:pt x="857" y="1256"/>
                                </a:lnTo>
                                <a:lnTo>
                                  <a:pt x="938" y="1245"/>
                                </a:lnTo>
                                <a:lnTo>
                                  <a:pt x="1017" y="1228"/>
                                </a:lnTo>
                                <a:lnTo>
                                  <a:pt x="1092" y="1204"/>
                                </a:lnTo>
                                <a:lnTo>
                                  <a:pt x="1162" y="1174"/>
                                </a:lnTo>
                                <a:lnTo>
                                  <a:pt x="1229" y="1138"/>
                                </a:lnTo>
                                <a:lnTo>
                                  <a:pt x="1290" y="1098"/>
                                </a:lnTo>
                                <a:lnTo>
                                  <a:pt x="1346" y="1052"/>
                                </a:lnTo>
                                <a:lnTo>
                                  <a:pt x="1396" y="1002"/>
                                </a:lnTo>
                                <a:lnTo>
                                  <a:pt x="1440" y="948"/>
                                </a:lnTo>
                                <a:lnTo>
                                  <a:pt x="1476" y="891"/>
                                </a:lnTo>
                                <a:lnTo>
                                  <a:pt x="1506" y="830"/>
                                </a:lnTo>
                                <a:lnTo>
                                  <a:pt x="1527" y="766"/>
                                </a:lnTo>
                                <a:lnTo>
                                  <a:pt x="1541" y="699"/>
                                </a:lnTo>
                                <a:lnTo>
                                  <a:pt x="1545" y="631"/>
                                </a:lnTo>
                                <a:lnTo>
                                  <a:pt x="1541" y="562"/>
                                </a:lnTo>
                                <a:lnTo>
                                  <a:pt x="1527" y="496"/>
                                </a:lnTo>
                                <a:lnTo>
                                  <a:pt x="1506" y="431"/>
                                </a:lnTo>
                                <a:lnTo>
                                  <a:pt x="1476" y="370"/>
                                </a:lnTo>
                                <a:lnTo>
                                  <a:pt x="1440" y="312"/>
                                </a:lnTo>
                                <a:lnTo>
                                  <a:pt x="1396" y="258"/>
                                </a:lnTo>
                                <a:lnTo>
                                  <a:pt x="1346" y="208"/>
                                </a:lnTo>
                                <a:lnTo>
                                  <a:pt x="1290" y="162"/>
                                </a:lnTo>
                                <a:lnTo>
                                  <a:pt x="1229" y="121"/>
                                </a:lnTo>
                                <a:lnTo>
                                  <a:pt x="1162" y="86"/>
                                </a:lnTo>
                                <a:lnTo>
                                  <a:pt x="1092" y="56"/>
                                </a:lnTo>
                                <a:lnTo>
                                  <a:pt x="1017" y="32"/>
                                </a:lnTo>
                                <a:lnTo>
                                  <a:pt x="938" y="14"/>
                                </a:lnTo>
                                <a:lnTo>
                                  <a:pt x="857" y="3"/>
                                </a:lnTo>
                                <a:lnTo>
                                  <a:pt x="772"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806"/>
                        <wps:cNvSpPr>
                          <a:spLocks/>
                        </wps:cNvSpPr>
                        <wps:spPr bwMode="auto">
                          <a:xfrm>
                            <a:off x="2728" y="3348"/>
                            <a:ext cx="2506" cy="1133"/>
                          </a:xfrm>
                          <a:custGeom>
                            <a:avLst/>
                            <a:gdLst>
                              <a:gd name="T0" fmla="*/ 0 w 2506"/>
                              <a:gd name="T1" fmla="*/ 1132 h 1133"/>
                              <a:gd name="T2" fmla="*/ 2505 w 2506"/>
                              <a:gd name="T3" fmla="*/ 0 h 1133"/>
                            </a:gdLst>
                            <a:ahLst/>
                            <a:cxnLst>
                              <a:cxn ang="0">
                                <a:pos x="T0" y="T1"/>
                              </a:cxn>
                              <a:cxn ang="0">
                                <a:pos x="T2" y="T3"/>
                              </a:cxn>
                            </a:cxnLst>
                            <a:rect l="0" t="0" r="r" b="b"/>
                            <a:pathLst>
                              <a:path w="2506" h="1133">
                                <a:moveTo>
                                  <a:pt x="0" y="1132"/>
                                </a:moveTo>
                                <a:lnTo>
                                  <a:pt x="25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807"/>
                        <wps:cNvSpPr txBox="1">
                          <a:spLocks noChangeArrowheads="1"/>
                        </wps:cNvSpPr>
                        <wps:spPr bwMode="auto">
                          <a:xfrm>
                            <a:off x="8069" y="418"/>
                            <a:ext cx="3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34" w:lineRule="exact"/>
                                <w:ind w:right="2"/>
                                <w:jc w:val="center"/>
                                <w:rPr>
                                  <w:spacing w:val="-4"/>
                                  <w:sz w:val="12"/>
                                  <w:szCs w:val="12"/>
                                </w:rPr>
                              </w:pPr>
                              <w:r>
                                <w:rPr>
                                  <w:spacing w:val="-4"/>
                                  <w:sz w:val="12"/>
                                  <w:szCs w:val="12"/>
                                </w:rPr>
                                <w:t>53</w:t>
                              </w:r>
                            </w:p>
                            <w:p w:rsidR="00000000" w:rsidRDefault="00AC144D">
                              <w:pPr>
                                <w:pStyle w:val="BodyText"/>
                                <w:kinsoku w:val="0"/>
                                <w:overflowPunct w:val="0"/>
                                <w:spacing w:before="2"/>
                                <w:rPr>
                                  <w:sz w:val="10"/>
                                  <w:szCs w:val="10"/>
                                </w:rPr>
                              </w:pPr>
                            </w:p>
                            <w:p w:rsidR="00000000" w:rsidRDefault="00AC144D">
                              <w:pPr>
                                <w:pStyle w:val="BodyText"/>
                                <w:kinsoku w:val="0"/>
                                <w:overflowPunct w:val="0"/>
                                <w:spacing w:line="276" w:lineRule="auto"/>
                                <w:ind w:right="18"/>
                                <w:jc w:val="center"/>
                                <w:rPr>
                                  <w:spacing w:val="-4"/>
                                  <w:w w:val="105"/>
                                  <w:sz w:val="16"/>
                                  <w:szCs w:val="16"/>
                                </w:rPr>
                              </w:pPr>
                              <w:r>
                                <w:rPr>
                                  <w:spacing w:val="-4"/>
                                  <w:sz w:val="16"/>
                                  <w:szCs w:val="16"/>
                                </w:rPr>
                                <w:t xml:space="preserve">Mary </w:t>
                              </w:r>
                              <w:r>
                                <w:rPr>
                                  <w:spacing w:val="-4"/>
                                  <w:w w:val="105"/>
                                  <w:sz w:val="16"/>
                                  <w:szCs w:val="16"/>
                                </w:rPr>
                                <w:t>S.</w:t>
                              </w:r>
                            </w:p>
                          </w:txbxContent>
                        </wps:txbx>
                        <wps:bodyPr rot="0" vert="horz" wrap="square" lIns="0" tIns="0" rIns="0" bIns="0" anchor="t" anchorCtr="0" upright="1">
                          <a:noAutofit/>
                        </wps:bodyPr>
                      </wps:wsp>
                      <wps:wsp>
                        <wps:cNvPr id="129" name="Text Box 808"/>
                        <wps:cNvSpPr txBox="1">
                          <a:spLocks noChangeArrowheads="1"/>
                        </wps:cNvSpPr>
                        <wps:spPr bwMode="auto">
                          <a:xfrm>
                            <a:off x="2297" y="1301"/>
                            <a:ext cx="552"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right="11"/>
                                <w:jc w:val="center"/>
                                <w:rPr>
                                  <w:w w:val="105"/>
                                  <w:sz w:val="16"/>
                                  <w:szCs w:val="16"/>
                                </w:rPr>
                              </w:pPr>
                              <w:r>
                                <w:rPr>
                                  <w:w w:val="105"/>
                                  <w:sz w:val="16"/>
                                  <w:szCs w:val="16"/>
                                </w:rPr>
                                <w:t>1966</w:t>
                              </w:r>
                            </w:p>
                            <w:p w:rsidR="00000000" w:rsidRDefault="00AC144D">
                              <w:pPr>
                                <w:pStyle w:val="BodyText"/>
                                <w:kinsoku w:val="0"/>
                                <w:overflowPunct w:val="0"/>
                                <w:spacing w:before="129"/>
                                <w:ind w:right="33"/>
                                <w:jc w:val="center"/>
                                <w:rPr>
                                  <w:sz w:val="12"/>
                                  <w:szCs w:val="12"/>
                                </w:rPr>
                              </w:pPr>
                              <w:r>
                                <w:rPr>
                                  <w:sz w:val="12"/>
                                  <w:szCs w:val="12"/>
                                </w:rPr>
                                <w:t>43</w:t>
                              </w:r>
                            </w:p>
                            <w:p w:rsidR="00000000" w:rsidRDefault="00AC144D">
                              <w:pPr>
                                <w:pStyle w:val="BodyText"/>
                                <w:kinsoku w:val="0"/>
                                <w:overflowPunct w:val="0"/>
                                <w:spacing w:before="2"/>
                                <w:rPr>
                                  <w:sz w:val="10"/>
                                  <w:szCs w:val="10"/>
                                </w:rPr>
                              </w:pPr>
                            </w:p>
                            <w:p w:rsidR="00000000" w:rsidRDefault="00AC144D">
                              <w:pPr>
                                <w:pStyle w:val="BodyText"/>
                                <w:kinsoku w:val="0"/>
                                <w:overflowPunct w:val="0"/>
                                <w:spacing w:before="1"/>
                                <w:ind w:right="18"/>
                                <w:jc w:val="center"/>
                                <w:rPr>
                                  <w:sz w:val="16"/>
                                  <w:szCs w:val="16"/>
                                </w:rPr>
                              </w:pPr>
                              <w:r>
                                <w:rPr>
                                  <w:sz w:val="16"/>
                                  <w:szCs w:val="16"/>
                                </w:rPr>
                                <w:t>Stanley</w:t>
                              </w:r>
                            </w:p>
                          </w:txbxContent>
                        </wps:txbx>
                        <wps:bodyPr rot="0" vert="horz" wrap="square" lIns="0" tIns="0" rIns="0" bIns="0" anchor="t" anchorCtr="0" upright="1">
                          <a:noAutofit/>
                        </wps:bodyPr>
                      </wps:wsp>
                      <wps:wsp>
                        <wps:cNvPr id="130" name="Text Box 809"/>
                        <wps:cNvSpPr txBox="1">
                          <a:spLocks noChangeArrowheads="1"/>
                        </wps:cNvSpPr>
                        <wps:spPr bwMode="auto">
                          <a:xfrm>
                            <a:off x="7469" y="1301"/>
                            <a:ext cx="38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rPr>
                                  <w:w w:val="105"/>
                                  <w:sz w:val="16"/>
                                  <w:szCs w:val="16"/>
                                </w:rPr>
                              </w:pPr>
                              <w:r>
                                <w:rPr>
                                  <w:w w:val="105"/>
                                  <w:sz w:val="16"/>
                                  <w:szCs w:val="16"/>
                                </w:rPr>
                                <w:t>1976</w:t>
                              </w:r>
                            </w:p>
                          </w:txbxContent>
                        </wps:txbx>
                        <wps:bodyPr rot="0" vert="horz" wrap="square" lIns="0" tIns="0" rIns="0" bIns="0" anchor="t" anchorCtr="0" upright="1">
                          <a:noAutofit/>
                        </wps:bodyPr>
                      </wps:wsp>
                      <wps:wsp>
                        <wps:cNvPr id="131" name="Text Box 810"/>
                        <wps:cNvSpPr txBox="1">
                          <a:spLocks noChangeArrowheads="1"/>
                        </wps:cNvSpPr>
                        <wps:spPr bwMode="auto">
                          <a:xfrm>
                            <a:off x="4745" y="1870"/>
                            <a:ext cx="45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rPr>
                                  <w:w w:val="105"/>
                                  <w:sz w:val="16"/>
                                  <w:szCs w:val="16"/>
                                </w:rPr>
                              </w:pPr>
                              <w:r>
                                <w:rPr>
                                  <w:w w:val="105"/>
                                  <w:sz w:val="16"/>
                                  <w:szCs w:val="16"/>
                                </w:rPr>
                                <w:t>father</w:t>
                              </w:r>
                            </w:p>
                          </w:txbxContent>
                        </wps:txbx>
                        <wps:bodyPr rot="0" vert="horz" wrap="square" lIns="0" tIns="0" rIns="0" bIns="0" anchor="t" anchorCtr="0" upright="1">
                          <a:noAutofit/>
                        </wps:bodyPr>
                      </wps:wsp>
                      <wps:wsp>
                        <wps:cNvPr id="132" name="Text Box 811"/>
                        <wps:cNvSpPr txBox="1">
                          <a:spLocks noChangeArrowheads="1"/>
                        </wps:cNvSpPr>
                        <wps:spPr bwMode="auto">
                          <a:xfrm>
                            <a:off x="7430" y="1618"/>
                            <a:ext cx="486"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34" w:lineRule="exact"/>
                                <w:ind w:right="40"/>
                                <w:jc w:val="center"/>
                                <w:rPr>
                                  <w:sz w:val="12"/>
                                  <w:szCs w:val="12"/>
                                </w:rPr>
                              </w:pPr>
                              <w:r>
                                <w:rPr>
                                  <w:sz w:val="12"/>
                                  <w:szCs w:val="12"/>
                                </w:rPr>
                                <w:t>33</w:t>
                              </w:r>
                            </w:p>
                            <w:p w:rsidR="00000000" w:rsidRDefault="00AC144D">
                              <w:pPr>
                                <w:pStyle w:val="BodyText"/>
                                <w:kinsoku w:val="0"/>
                                <w:overflowPunct w:val="0"/>
                                <w:spacing w:before="2"/>
                                <w:rPr>
                                  <w:sz w:val="10"/>
                                  <w:szCs w:val="10"/>
                                </w:rPr>
                              </w:pPr>
                            </w:p>
                            <w:p w:rsidR="00000000" w:rsidRDefault="00AC144D">
                              <w:pPr>
                                <w:pStyle w:val="BodyText"/>
                                <w:kinsoku w:val="0"/>
                                <w:overflowPunct w:val="0"/>
                                <w:ind w:right="18"/>
                                <w:jc w:val="center"/>
                                <w:rPr>
                                  <w:sz w:val="16"/>
                                  <w:szCs w:val="16"/>
                                </w:rPr>
                              </w:pPr>
                              <w:r>
                                <w:rPr>
                                  <w:sz w:val="16"/>
                                  <w:szCs w:val="16"/>
                                </w:rPr>
                                <w:t>Susan</w:t>
                              </w:r>
                            </w:p>
                          </w:txbxContent>
                        </wps:txbx>
                        <wps:bodyPr rot="0" vert="horz" wrap="square" lIns="0" tIns="0" rIns="0" bIns="0" anchor="t" anchorCtr="0" upright="1">
                          <a:noAutofit/>
                        </wps:bodyPr>
                      </wps:wsp>
                      <wps:wsp>
                        <wps:cNvPr id="133" name="Text Box 812"/>
                        <wps:cNvSpPr txBox="1">
                          <a:spLocks noChangeArrowheads="1"/>
                        </wps:cNvSpPr>
                        <wps:spPr bwMode="auto">
                          <a:xfrm>
                            <a:off x="9485" y="1690"/>
                            <a:ext cx="4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21" w:lineRule="exact"/>
                                <w:rPr>
                                  <w:rFonts w:ascii="Times New Roman" w:hAnsi="Times New Roman" w:cs="Times New Roman"/>
                                  <w:sz w:val="20"/>
                                  <w:szCs w:val="20"/>
                                </w:rPr>
                              </w:pPr>
                              <w:r>
                                <w:rPr>
                                  <w:rFonts w:ascii="Times New Roman" w:hAnsi="Times New Roman" w:cs="Times New Roman"/>
                                  <w:sz w:val="20"/>
                                  <w:szCs w:val="20"/>
                                </w:rPr>
                                <w:t>Peers</w:t>
                              </w:r>
                            </w:p>
                          </w:txbxContent>
                        </wps:txbx>
                        <wps:bodyPr rot="0" vert="horz" wrap="square" lIns="0" tIns="0" rIns="0" bIns="0" anchor="t" anchorCtr="0" upright="1">
                          <a:noAutofit/>
                        </wps:bodyPr>
                      </wps:wsp>
                      <wps:wsp>
                        <wps:cNvPr id="134" name="Text Box 813"/>
                        <wps:cNvSpPr txBox="1">
                          <a:spLocks noChangeArrowheads="1"/>
                        </wps:cNvSpPr>
                        <wps:spPr bwMode="auto">
                          <a:xfrm>
                            <a:off x="2693" y="2950"/>
                            <a:ext cx="1410"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tabs>
                                  <w:tab w:val="left" w:pos="751"/>
                                </w:tabs>
                                <w:kinsoku w:val="0"/>
                                <w:overflowPunct w:val="0"/>
                                <w:spacing w:line="183" w:lineRule="exact"/>
                                <w:ind w:right="12"/>
                                <w:jc w:val="center"/>
                                <w:rPr>
                                  <w:w w:val="105"/>
                                  <w:sz w:val="16"/>
                                  <w:szCs w:val="16"/>
                                </w:rPr>
                              </w:pPr>
                              <w:r>
                                <w:rPr>
                                  <w:w w:val="105"/>
                                  <w:sz w:val="16"/>
                                  <w:szCs w:val="16"/>
                                </w:rPr>
                                <w:t>1991</w:t>
                              </w:r>
                              <w:r>
                                <w:rPr>
                                  <w:w w:val="105"/>
                                  <w:sz w:val="16"/>
                                  <w:szCs w:val="16"/>
                                </w:rPr>
                                <w:tab/>
                                <w:t>1996</w:t>
                              </w:r>
                            </w:p>
                            <w:p w:rsidR="00000000" w:rsidRDefault="00AC144D">
                              <w:pPr>
                                <w:pStyle w:val="BodyText"/>
                                <w:tabs>
                                  <w:tab w:val="left" w:pos="748"/>
                                </w:tabs>
                                <w:kinsoku w:val="0"/>
                                <w:overflowPunct w:val="0"/>
                                <w:spacing w:before="129"/>
                                <w:ind w:right="37"/>
                                <w:jc w:val="center"/>
                                <w:rPr>
                                  <w:spacing w:val="-4"/>
                                  <w:sz w:val="12"/>
                                  <w:szCs w:val="12"/>
                                </w:rPr>
                              </w:pPr>
                              <w:r>
                                <w:rPr>
                                  <w:spacing w:val="-4"/>
                                  <w:sz w:val="12"/>
                                  <w:szCs w:val="12"/>
                                </w:rPr>
                                <w:t>18</w:t>
                              </w:r>
                              <w:r>
                                <w:rPr>
                                  <w:spacing w:val="-4"/>
                                  <w:sz w:val="12"/>
                                  <w:szCs w:val="12"/>
                                </w:rPr>
                                <w:tab/>
                                <w:t>13</w:t>
                              </w:r>
                            </w:p>
                            <w:p w:rsidR="00000000" w:rsidRDefault="00AC144D">
                              <w:pPr>
                                <w:pStyle w:val="BodyText"/>
                                <w:kinsoku w:val="0"/>
                                <w:overflowPunct w:val="0"/>
                                <w:spacing w:before="2"/>
                                <w:rPr>
                                  <w:sz w:val="10"/>
                                  <w:szCs w:val="10"/>
                                </w:rPr>
                              </w:pPr>
                            </w:p>
                            <w:p w:rsidR="00000000" w:rsidRDefault="00AC144D">
                              <w:pPr>
                                <w:pStyle w:val="BodyText"/>
                                <w:kinsoku w:val="0"/>
                                <w:overflowPunct w:val="0"/>
                                <w:ind w:left="-1" w:right="18"/>
                                <w:jc w:val="center"/>
                                <w:rPr>
                                  <w:w w:val="105"/>
                                  <w:sz w:val="16"/>
                                  <w:szCs w:val="16"/>
                                </w:rPr>
                              </w:pPr>
                              <w:r>
                                <w:rPr>
                                  <w:w w:val="105"/>
                                  <w:sz w:val="16"/>
                                  <w:szCs w:val="16"/>
                                </w:rPr>
                                <w:t>daughter</w:t>
                              </w:r>
                              <w:r>
                                <w:rPr>
                                  <w:spacing w:val="11"/>
                                  <w:w w:val="105"/>
                                  <w:sz w:val="16"/>
                                  <w:szCs w:val="16"/>
                                </w:rPr>
                                <w:t xml:space="preserve"> </w:t>
                              </w:r>
                              <w:r>
                                <w:rPr>
                                  <w:w w:val="105"/>
                                  <w:sz w:val="16"/>
                                  <w:szCs w:val="16"/>
                                </w:rPr>
                                <w:t>daughter</w:t>
                              </w:r>
                            </w:p>
                          </w:txbxContent>
                        </wps:txbx>
                        <wps:bodyPr rot="0" vert="horz" wrap="square" lIns="0" tIns="0" rIns="0" bIns="0" anchor="t" anchorCtr="0" upright="1">
                          <a:noAutofit/>
                        </wps:bodyPr>
                      </wps:wsp>
                      <wps:wsp>
                        <wps:cNvPr id="135" name="Text Box 814"/>
                        <wps:cNvSpPr txBox="1">
                          <a:spLocks noChangeArrowheads="1"/>
                        </wps:cNvSpPr>
                        <wps:spPr bwMode="auto">
                          <a:xfrm>
                            <a:off x="5196" y="2950"/>
                            <a:ext cx="458"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right="18"/>
                                <w:jc w:val="center"/>
                                <w:rPr>
                                  <w:w w:val="105"/>
                                  <w:sz w:val="16"/>
                                  <w:szCs w:val="16"/>
                                </w:rPr>
                              </w:pPr>
                              <w:r>
                                <w:rPr>
                                  <w:w w:val="105"/>
                                  <w:sz w:val="16"/>
                                  <w:szCs w:val="16"/>
                                </w:rPr>
                                <w:t>1994</w:t>
                              </w:r>
                            </w:p>
                            <w:p w:rsidR="00000000" w:rsidRDefault="00AC144D">
                              <w:pPr>
                                <w:pStyle w:val="BodyText"/>
                                <w:kinsoku w:val="0"/>
                                <w:overflowPunct w:val="0"/>
                                <w:spacing w:before="129"/>
                                <w:ind w:right="40"/>
                                <w:jc w:val="center"/>
                                <w:rPr>
                                  <w:sz w:val="12"/>
                                  <w:szCs w:val="12"/>
                                </w:rPr>
                              </w:pPr>
                              <w:r>
                                <w:rPr>
                                  <w:sz w:val="12"/>
                                  <w:szCs w:val="12"/>
                                </w:rPr>
                                <w:t>15</w:t>
                              </w:r>
                            </w:p>
                            <w:p w:rsidR="00000000" w:rsidRDefault="00AC144D">
                              <w:pPr>
                                <w:pStyle w:val="BodyText"/>
                                <w:kinsoku w:val="0"/>
                                <w:overflowPunct w:val="0"/>
                                <w:spacing w:before="2"/>
                                <w:rPr>
                                  <w:sz w:val="10"/>
                                  <w:szCs w:val="10"/>
                                </w:rPr>
                              </w:pPr>
                            </w:p>
                            <w:p w:rsidR="00000000" w:rsidRDefault="00AC144D">
                              <w:pPr>
                                <w:pStyle w:val="BodyText"/>
                                <w:kinsoku w:val="0"/>
                                <w:overflowPunct w:val="0"/>
                                <w:ind w:right="18"/>
                                <w:jc w:val="center"/>
                                <w:rPr>
                                  <w:sz w:val="16"/>
                                  <w:szCs w:val="16"/>
                                </w:rPr>
                              </w:pPr>
                              <w:r>
                                <w:rPr>
                                  <w:sz w:val="16"/>
                                  <w:szCs w:val="16"/>
                                </w:rPr>
                                <w:t>Jason</w:t>
                              </w:r>
                            </w:p>
                          </w:txbxContent>
                        </wps:txbx>
                        <wps:bodyPr rot="0" vert="horz" wrap="square" lIns="0" tIns="0" rIns="0" bIns="0" anchor="t" anchorCtr="0" upright="1">
                          <a:noAutofit/>
                        </wps:bodyPr>
                      </wps:wsp>
                      <wps:wsp>
                        <wps:cNvPr id="136" name="Text Box 815"/>
                        <wps:cNvSpPr txBox="1">
                          <a:spLocks noChangeArrowheads="1"/>
                        </wps:cNvSpPr>
                        <wps:spPr bwMode="auto">
                          <a:xfrm>
                            <a:off x="6134" y="2950"/>
                            <a:ext cx="381"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left="-1" w:right="18"/>
                                <w:jc w:val="center"/>
                                <w:rPr>
                                  <w:spacing w:val="-2"/>
                                  <w:sz w:val="16"/>
                                  <w:szCs w:val="16"/>
                                </w:rPr>
                              </w:pPr>
                              <w:r>
                                <w:rPr>
                                  <w:spacing w:val="-2"/>
                                  <w:sz w:val="16"/>
                                  <w:szCs w:val="16"/>
                                </w:rPr>
                                <w:t>2000</w:t>
                              </w:r>
                            </w:p>
                            <w:p w:rsidR="00000000" w:rsidRDefault="00AC144D">
                              <w:pPr>
                                <w:pStyle w:val="BodyText"/>
                                <w:kinsoku w:val="0"/>
                                <w:overflowPunct w:val="0"/>
                                <w:spacing w:before="129"/>
                                <w:ind w:right="47"/>
                                <w:jc w:val="center"/>
                                <w:rPr>
                                  <w:w w:val="99"/>
                                  <w:sz w:val="12"/>
                                  <w:szCs w:val="12"/>
                                </w:rPr>
                              </w:pPr>
                              <w:r>
                                <w:rPr>
                                  <w:w w:val="99"/>
                                  <w:sz w:val="12"/>
                                  <w:szCs w:val="12"/>
                                </w:rPr>
                                <w:t>9</w:t>
                              </w:r>
                            </w:p>
                            <w:p w:rsidR="00000000" w:rsidRDefault="00AC144D">
                              <w:pPr>
                                <w:pStyle w:val="BodyText"/>
                                <w:kinsoku w:val="0"/>
                                <w:overflowPunct w:val="0"/>
                                <w:spacing w:before="2"/>
                                <w:rPr>
                                  <w:sz w:val="10"/>
                                  <w:szCs w:val="10"/>
                                </w:rPr>
                              </w:pPr>
                            </w:p>
                            <w:p w:rsidR="00000000" w:rsidRDefault="00AC144D">
                              <w:pPr>
                                <w:pStyle w:val="BodyText"/>
                                <w:kinsoku w:val="0"/>
                                <w:overflowPunct w:val="0"/>
                                <w:ind w:right="15"/>
                                <w:jc w:val="center"/>
                                <w:rPr>
                                  <w:w w:val="105"/>
                                  <w:sz w:val="16"/>
                                  <w:szCs w:val="16"/>
                                </w:rPr>
                              </w:pPr>
                              <w:r>
                                <w:rPr>
                                  <w:w w:val="105"/>
                                  <w:sz w:val="16"/>
                                  <w:szCs w:val="16"/>
                                </w:rPr>
                                <w:t>son</w:t>
                              </w:r>
                            </w:p>
                          </w:txbxContent>
                        </wps:txbx>
                        <wps:bodyPr rot="0" vert="horz" wrap="square" lIns="0" tIns="0" rIns="0" bIns="0" anchor="t" anchorCtr="0" upright="1">
                          <a:noAutofit/>
                        </wps:bodyPr>
                      </wps:wsp>
                      <wps:wsp>
                        <wps:cNvPr id="137" name="Text Box 816"/>
                        <wps:cNvSpPr txBox="1">
                          <a:spLocks noChangeArrowheads="1"/>
                        </wps:cNvSpPr>
                        <wps:spPr bwMode="auto">
                          <a:xfrm>
                            <a:off x="7018" y="2950"/>
                            <a:ext cx="383"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83" w:lineRule="exact"/>
                                <w:ind w:right="18"/>
                                <w:jc w:val="center"/>
                                <w:rPr>
                                  <w:sz w:val="16"/>
                                  <w:szCs w:val="16"/>
                                </w:rPr>
                              </w:pPr>
                              <w:r>
                                <w:rPr>
                                  <w:sz w:val="16"/>
                                  <w:szCs w:val="16"/>
                                </w:rPr>
                                <w:t>2004</w:t>
                              </w:r>
                            </w:p>
                            <w:p w:rsidR="00000000" w:rsidRDefault="00AC144D">
                              <w:pPr>
                                <w:pStyle w:val="BodyText"/>
                                <w:kinsoku w:val="0"/>
                                <w:overflowPunct w:val="0"/>
                                <w:spacing w:before="129"/>
                                <w:ind w:right="16"/>
                                <w:jc w:val="center"/>
                                <w:rPr>
                                  <w:w w:val="99"/>
                                  <w:sz w:val="12"/>
                                  <w:szCs w:val="12"/>
                                </w:rPr>
                              </w:pPr>
                              <w:r>
                                <w:rPr>
                                  <w:w w:val="99"/>
                                  <w:sz w:val="12"/>
                                  <w:szCs w:val="12"/>
                                </w:rPr>
                                <w:t>5</w:t>
                              </w:r>
                            </w:p>
                            <w:p w:rsidR="00000000" w:rsidRDefault="00AC144D">
                              <w:pPr>
                                <w:pStyle w:val="BodyText"/>
                                <w:kinsoku w:val="0"/>
                                <w:overflowPunct w:val="0"/>
                                <w:spacing w:before="2"/>
                                <w:rPr>
                                  <w:sz w:val="10"/>
                                  <w:szCs w:val="10"/>
                                </w:rPr>
                              </w:pPr>
                            </w:p>
                            <w:p w:rsidR="00000000" w:rsidRDefault="00AC144D">
                              <w:pPr>
                                <w:pStyle w:val="BodyText"/>
                                <w:kinsoku w:val="0"/>
                                <w:overflowPunct w:val="0"/>
                                <w:ind w:right="17"/>
                                <w:jc w:val="center"/>
                                <w:rPr>
                                  <w:w w:val="105"/>
                                  <w:sz w:val="16"/>
                                  <w:szCs w:val="16"/>
                                </w:rPr>
                              </w:pPr>
                              <w:r>
                                <w:rPr>
                                  <w:w w:val="105"/>
                                  <w:sz w:val="16"/>
                                  <w:szCs w:val="16"/>
                                </w:rPr>
                                <w:t>son</w:t>
                              </w:r>
                            </w:p>
                          </w:txbxContent>
                        </wps:txbx>
                        <wps:bodyPr rot="0" vert="horz" wrap="square" lIns="0" tIns="0" rIns="0" bIns="0" anchor="t" anchorCtr="0" upright="1">
                          <a:noAutofit/>
                        </wps:bodyPr>
                      </wps:wsp>
                      <wps:wsp>
                        <wps:cNvPr id="138" name="Text Box 817"/>
                        <wps:cNvSpPr txBox="1">
                          <a:spLocks noChangeArrowheads="1"/>
                        </wps:cNvSpPr>
                        <wps:spPr bwMode="auto">
                          <a:xfrm>
                            <a:off x="9271" y="34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21" w:lineRule="exact"/>
                                <w:rPr>
                                  <w:rFonts w:ascii="Times New Roman" w:hAnsi="Times New Roman" w:cs="Times New Roman"/>
                                  <w:sz w:val="20"/>
                                  <w:szCs w:val="20"/>
                                </w:rPr>
                              </w:pPr>
                              <w:r>
                                <w:rPr>
                                  <w:rFonts w:ascii="Times New Roman" w:hAnsi="Times New Roman" w:cs="Times New Roman"/>
                                  <w:sz w:val="20"/>
                                  <w:szCs w:val="20"/>
                                </w:rPr>
                                <w:t>Tutor</w:t>
                              </w:r>
                            </w:p>
                          </w:txbxContent>
                        </wps:txbx>
                        <wps:bodyPr rot="0" vert="horz" wrap="square" lIns="0" tIns="0" rIns="0" bIns="0" anchor="t" anchorCtr="0" upright="1">
                          <a:noAutofit/>
                        </wps:bodyPr>
                      </wps:wsp>
                      <wps:wsp>
                        <wps:cNvPr id="139" name="Text Box 818"/>
                        <wps:cNvSpPr txBox="1">
                          <a:spLocks noChangeArrowheads="1"/>
                        </wps:cNvSpPr>
                        <wps:spPr bwMode="auto">
                          <a:xfrm>
                            <a:off x="2237" y="4904"/>
                            <a:ext cx="8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179" w:lineRule="exact"/>
                                <w:rPr>
                                  <w:sz w:val="16"/>
                                  <w:szCs w:val="16"/>
                                </w:rPr>
                              </w:pPr>
                              <w:r>
                                <w:rPr>
                                  <w:sz w:val="16"/>
                                  <w:szCs w:val="16"/>
                                </w:rPr>
                                <w:t>Pediatrician</w:t>
                              </w:r>
                            </w:p>
                          </w:txbxContent>
                        </wps:txbx>
                        <wps:bodyPr rot="0" vert="horz" wrap="square" lIns="0" tIns="0" rIns="0" bIns="0" anchor="t" anchorCtr="0" upright="1">
                          <a:noAutofit/>
                        </wps:bodyPr>
                      </wps:wsp>
                      <wps:wsp>
                        <wps:cNvPr id="140" name="Text Box 819"/>
                        <wps:cNvSpPr txBox="1">
                          <a:spLocks noChangeArrowheads="1"/>
                        </wps:cNvSpPr>
                        <wps:spPr bwMode="auto">
                          <a:xfrm>
                            <a:off x="8273" y="4751"/>
                            <a:ext cx="56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37" w:lineRule="auto"/>
                                <w:ind w:right="-2"/>
                                <w:rPr>
                                  <w:rFonts w:ascii="Times New Roman" w:hAnsi="Times New Roman" w:cs="Times New Roman"/>
                                  <w:sz w:val="16"/>
                                  <w:szCs w:val="16"/>
                                </w:rPr>
                              </w:pPr>
                              <w:r>
                                <w:rPr>
                                  <w:rFonts w:ascii="Times New Roman" w:hAnsi="Times New Roman" w:cs="Times New Roman"/>
                                  <w:sz w:val="16"/>
                                  <w:szCs w:val="16"/>
                                </w:rPr>
                                <w:t>Child Services</w:t>
                              </w:r>
                            </w:p>
                          </w:txbxContent>
                        </wps:txbx>
                        <wps:bodyPr rot="0" vert="horz" wrap="square" lIns="0" tIns="0" rIns="0" bIns="0" anchor="t" anchorCtr="0" upright="1">
                          <a:noAutofit/>
                        </wps:bodyPr>
                      </wps:wsp>
                      <wps:wsp>
                        <wps:cNvPr id="141" name="Text Box 820"/>
                        <wps:cNvSpPr txBox="1">
                          <a:spLocks noChangeArrowheads="1"/>
                        </wps:cNvSpPr>
                        <wps:spPr bwMode="auto">
                          <a:xfrm>
                            <a:off x="5179" y="5197"/>
                            <a:ext cx="17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tabs>
                                  <w:tab w:val="left" w:pos="1221"/>
                                </w:tabs>
                                <w:kinsoku w:val="0"/>
                                <w:overflowPunct w:val="0"/>
                                <w:spacing w:line="199" w:lineRule="exact"/>
                                <w:rPr>
                                  <w:rFonts w:ascii="Times New Roman" w:hAnsi="Times New Roman" w:cs="Times New Roman"/>
                                  <w:sz w:val="18"/>
                                  <w:szCs w:val="18"/>
                                </w:rPr>
                              </w:pPr>
                              <w:r>
                                <w:rPr>
                                  <w:rFonts w:ascii="Times New Roman" w:hAnsi="Times New Roman" w:cs="Times New Roman"/>
                                  <w:position w:val="2"/>
                                  <w:sz w:val="16"/>
                                  <w:szCs w:val="16"/>
                                </w:rPr>
                                <w:t>Sports</w:t>
                              </w:r>
                              <w:r>
                                <w:rPr>
                                  <w:rFonts w:ascii="Times New Roman" w:hAnsi="Times New Roman" w:cs="Times New Roman"/>
                                  <w:position w:val="2"/>
                                  <w:sz w:val="16"/>
                                  <w:szCs w:val="16"/>
                                </w:rPr>
                                <w:tab/>
                              </w:r>
                              <w:r>
                                <w:rPr>
                                  <w:rFonts w:ascii="Times New Roman" w:hAnsi="Times New Roman" w:cs="Times New Roman"/>
                                  <w:sz w:val="18"/>
                                  <w:szCs w:val="18"/>
                                </w:rPr>
                                <w:t>School</w:t>
                              </w:r>
                            </w:p>
                          </w:txbxContent>
                        </wps:txbx>
                        <wps:bodyPr rot="0" vert="horz" wrap="square" lIns="0" tIns="0" rIns="0" bIns="0" anchor="t" anchorCtr="0" upright="1">
                          <a:noAutofit/>
                        </wps:bodyPr>
                      </wps:wsp>
                      <wps:wsp>
                        <wps:cNvPr id="142" name="Text Box 821"/>
                        <wps:cNvSpPr txBox="1">
                          <a:spLocks noChangeArrowheads="1"/>
                        </wps:cNvSpPr>
                        <wps:spPr bwMode="auto">
                          <a:xfrm>
                            <a:off x="3600" y="5576"/>
                            <a:ext cx="82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line="247" w:lineRule="auto"/>
                                <w:ind w:right="-1"/>
                                <w:rPr>
                                  <w:rFonts w:ascii="Times New Roman" w:hAnsi="Times New Roman" w:cs="Times New Roman"/>
                                  <w:sz w:val="16"/>
                                  <w:szCs w:val="16"/>
                                </w:rPr>
                              </w:pPr>
                              <w:r>
                                <w:rPr>
                                  <w:rFonts w:ascii="Times New Roman" w:hAnsi="Times New Roman" w:cs="Times New Roman"/>
                                  <w:sz w:val="16"/>
                                  <w:szCs w:val="16"/>
                                </w:rPr>
                                <w:t>Legal Involvement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9" o:spid="_x0000_s1595" style="position:absolute;left:0;text-align:left;margin-left:93.15pt;margin-top:16.5pt;width:430.1pt;height:317.5pt;z-index:251650048;mso-wrap-distance-left:0;mso-wrap-distance-right:0;mso-position-horizontal-relative:page;mso-position-vertical-relative:text" coordorigin="1863,330" coordsize="8602,6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" o:allowincell="f">
                <v:shape id="Freeform 710" o:spid="_x0000_s1596" style="position:absolute;left:4948;top:1810;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tDcQA&#10;AADbAAAADwAAAGRycy9kb3ducmV2LnhtbESPX0sDMRDE3wW/Q1ihb22uFqSeTYv4By30oVbB1+Wy&#10;Xg4vm2uyXq/fvikUfBxm5jfMYjX4VvUUUxPYwHRSgCKugm24NvD1+Tqeg0qCbLENTAaOlGC1vL5a&#10;YGnDgT+o30mtMoRTiQacSFdqnSpHHtMkdMTZ+wnRo2QZa20jHjLct/q2KO60x4bzgsOOnhxVv7s/&#10;b2Aj8+/n/T3t1y9HidvuTbuq6Y0Z3QyPD6CEBvkPX9rv1sBsCucv+Qf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LQ3EAAAA2wAAAA8AAAAAAAAAAAAAAAAAmAIAAGRycy9k&#10;b3ducmV2LnhtbFBLBQYAAAAABAAEAPUAAACJAwAAAAA=&#10;" path="m,l,59e" filled="f" strokeweight=".79322mm">
                  <v:path arrowok="t" o:connecttype="custom" o:connectlocs="0,0;0,59" o:connectangles="0,0"/>
                </v:shape>
                <v:shape id="Freeform 711" o:spid="_x0000_s1597" style="position:absolute;left:4948;top:2078;width:20;height:509;visibility:visible;mso-wrap-style:square;v-text-anchor:top" coordsize="2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KEsMA&#10;AADbAAAADwAAAGRycy9kb3ducmV2LnhtbESPT2vCQBTE7wW/w/IEb3VjIkWiq2hqwfYg+O/+yD6T&#10;YPZtyG6T9Nu7hUKPw8z8hlltBlOLjlpXWVYwm0YgiHOrKy4UXC8frwsQziNrrC2Tgh9ysFmPXlaY&#10;atvzibqzL0SAsEtRQel9k0rp8pIMuqltiIN3t61BH2RbSN1iH+CmlnEUvUmDFYeFEhvKSsof52+j&#10;INvujom874vbyc5N/PXuPg/SKTUZD9slCE+D/w//tQ9aQRLD7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KEsMAAADbAAAADwAAAAAAAAAAAAAAAACYAgAAZHJzL2Rv&#10;d25yZXYueG1sUEsFBgAAAAAEAAQA9QAAAIgDAAAAAA==&#10;" path="m,l,508e" filled="f" strokeweight=".79322mm">
                  <v:path arrowok="t" o:connecttype="custom" o:connectlocs="0,0;0,508" o:connectangles="0,0"/>
                </v:shape>
                <v:shape id="Freeform 712" o:spid="_x0000_s1598" style="position:absolute;left:7623;top:1704;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qGsYA&#10;AADbAAAADwAAAGRycy9kb3ducmV2LnhtbESPQWvCQBSE74X+h+UVvIS6qdHWRlcRUSh4ENNSe3xk&#10;n0lo9m3IrjH+e7cg9DjMzDfMfNmbWnTUusqygpdhDII4t7riQsHX5/Z5CsJ5ZI21ZVJwJQfLxePD&#10;HFNtL3ygLvOFCBB2KSoovW9SKV1ekkE3tA1x8E62NeiDbAupW7wEuKnlKI5fpcGKw0KJDa1Lyn+z&#10;s1HQyWhTfE8MR2/73U+0Hh/r/D1RavDUr2YgPPX+P3xvf2gFSQJ/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5qGsYAAADbAAAADwAAAAAAAAAAAAAAAACYAgAAZHJz&#10;L2Rvd25yZXYueG1sUEsFBgAAAAAEAAQA9QAAAIsDAAAAAA==&#10;" path="m,14r44,l44,,,,,14xe" fillcolor="black" stroked="f">
                  <v:path arrowok="t" o:connecttype="custom" o:connectlocs="0,14;44,14;44,0;0,0;0,14" o:connectangles="0,0,0,0,0"/>
                </v:shape>
                <v:shape id="Freeform 713" o:spid="_x0000_s1599" style="position:absolute;left:7623;top:1750;width:45;height:120;visibility:visible;mso-wrap-style:square;v-text-anchor:top" coordsize="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9m8IA&#10;AADbAAAADwAAAGRycy9kb3ducmV2LnhtbESPS2sCQRCE7wH/w9CCtzhrfCCro5iAQY9R8dzs9D5w&#10;p2fZ6bib/PqMIORYVNVX1Hrbu1rdqQ2VZwOTcQKKOPO24sLA5bx/XYIKgmyx9kwGfijAdjN4WWNq&#10;fcdfdD9JoSKEQ4oGSpEm1TpkJTkMY98QRy/3rUOJsi20bbGLcFfrtyRZaIcVx4USG/ooKbudvp2B&#10;98uxr7q9+N/8egjNJJ9L+JwbMxr2uxUooV7+w8/2wRqYzuDxJf4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72bwgAAANsAAAAPAAAAAAAAAAAAAAAAAJgCAABkcnMvZG93&#10;bnJldi54bWxQSwUGAAAAAAQABAD1AAAAhwMAAAAA&#10;" path="m,119r44,l44,,,,,119xe" fillcolor="black" stroked="f">
                  <v:path arrowok="t" o:connecttype="custom" o:connectlocs="0,119;44,119;44,0;0,0;0,119" o:connectangles="0,0,0,0,0"/>
                </v:shape>
                <v:shape id="Freeform 714" o:spid="_x0000_s1600" style="position:absolute;left:7623;top:1704;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X9cUA&#10;AADbAAAADwAAAGRycy9kb3ducmV2LnhtbESPT2vCQBTE74LfYXmCl1A39V81ukoRCwUPoi3q8ZF9&#10;JsHs25BdY/rtu4WCx2FmfsMs160pRUO1KywreB3EIIhTqwvOFHx/fbzMQDiPrLG0TAp+yMF61e0s&#10;MdH2wQdqjj4TAcIuQQW591UipUtzMugGtiIO3tXWBn2QdSZ1jY8AN6UcxvFUGiw4LORY0San9Ha8&#10;GwWNjLbZaWI4etvvLtFmfC7T+Uipfq99X4Dw1Ppn+L/9qRWMJv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1f1xQAAANsAAAAPAAAAAAAAAAAAAAAAAJgCAABkcnMv&#10;ZG93bnJldi54bWxQSwUGAAAAAAQABAD1AAAAigMAAAAA&#10;" path="m,14r44,l44,,,,,14xe" fillcolor="black" stroked="f">
                  <v:path arrowok="t" o:connecttype="custom" o:connectlocs="0,14;44,14;44,0;0,0;0,14" o:connectangles="0,0,0,0,0"/>
                </v:shape>
                <v:shape id="Freeform 715" o:spid="_x0000_s1601" style="position:absolute;left:7623;top:1750;width:45;height:120;visibility:visible;mso-wrap-style:square;v-text-anchor:top" coordsize="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d8MA&#10;AADbAAAADwAAAGRycy9kb3ducmV2LnhtbESPX2vCQBDE3wt+h2OFvtWLFkVSL0EFi32sBp+X3OYP&#10;ze2F3Nak/fS9QqGPw8z8htnlk+vUnYbQejawXCSgiEtvW64NFNfT0xZUEGSLnWcy8EUB8mz2sMPU&#10;+pHf6X6RWkUIhxQNNCJ9qnUoG3IYFr4njl7lB4cS5VBrO+AY4a7TqyTZaIctx4UGezo2VH5cPp2B&#10;Q/E2teNJ/Hd1O4d+Wa0lvK6NeZxP+xdQQpP8h//aZ2vgeQO/X+IP0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Gd8MAAADbAAAADwAAAAAAAAAAAAAAAACYAgAAZHJzL2Rv&#10;d25yZXYueG1sUEsFBgAAAAAEAAQA9QAAAIgDAAAAAA==&#10;" path="m,119r44,l44,,,,,119xe" fillcolor="black" stroked="f">
                  <v:path arrowok="t" o:connecttype="custom" o:connectlocs="0,119;44,119;44,0;0,0;0,119" o:connectangles="0,0,0,0,0"/>
                </v:shape>
                <v:shape id="Freeform 716" o:spid="_x0000_s1602" style="position:absolute;left:7646;top:490;width:600;height:1198;visibility:visible;mso-wrap-style:square;v-text-anchor:top" coordsize="600,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8SMUA&#10;AADbAAAADwAAAGRycy9kb3ducmV2LnhtbESPQWvCQBSE7wX/w/KEXoputBjb1FU0UBAPgkbo9ZF9&#10;JsHs25jdmvjvXaHQ4zAz3zCLVW9qcaPWVZYVTMYRCOLc6ooLBafse/QBwnlkjbVlUnAnB6vl4GWB&#10;ibYdH+h29IUIEHYJKii9bxIpXV6SQTe2DXHwzrY16INsC6lb7ALc1HIaRbE0WHFYKLGhtKT8cvw1&#10;Ct5O2S67bNJZnO2nZ/fZxekPXpV6HfbrLxCeev8f/mtvtYL3O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9rxIxQAAANsAAAAPAAAAAAAAAAAAAAAAAJgCAABkcnMv&#10;ZG93bnJldi54bWxQSwUGAAAAAAQABAD1AAAAigMAAAAA&#10;" path="m599,l,1197e" filled="f" strokecolor="#007f00" strokeweight=".79314mm">
                  <v:path arrowok="t" o:connecttype="custom" o:connectlocs="599,0;0,1197" o:connectangles="0,0"/>
                </v:shape>
                <v:shape id="Freeform 717" o:spid="_x0000_s1603" style="position:absolute;left:7623;top:2078;width:45;height:509;visibility:visible;mso-wrap-style:square;v-text-anchor:top" coordsize="4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6YMIA&#10;AADbAAAADwAAAGRycy9kb3ducmV2LnhtbERPTWvCQBC9C/6HZYTezKYWpaSuUlMKxUOx1uQ8ZMck&#10;mp0N2W2S9td3D4LHx/teb0fTiJ46V1tW8BjFIIgLq2suFZy+3+fPIJxH1thYJgW/5GC7mU7WmGg7&#10;8Bf1R1+KEMIuQQWV920ipSsqMugi2xIH7mw7gz7ArpS6wyGEm0Yu4nglDdYcGipsKa2ouB5/jIJs&#10;ue8/8x2/ZX9XLi/pKT9Ymyv1MBtfX0B4Gv1dfHN/aAVPYWz4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PpgwgAAANsAAAAPAAAAAAAAAAAAAAAAAJgCAABkcnMvZG93&#10;bnJldi54bWxQSwUGAAAAAAQABAD1AAAAhwMAAAAA&#10;" path="m,508r44,l44,,,,,508xe" fillcolor="black" stroked="f">
                  <v:path arrowok="t" o:connecttype="custom" o:connectlocs="0,508;44,508;44,0;0,0;0,508" o:connectangles="0,0,0,0,0"/>
                </v:shape>
                <v:shape id="Freeform 718" o:spid="_x0000_s1604" style="position:absolute;left:7623;top:2078;width:45;height:509;visibility:visible;mso-wrap-style:square;v-text-anchor:top" coordsize="4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8QA&#10;AADbAAAADwAAAGRycy9kb3ducmV2LnhtbESPQWvCQBSE74L/YXmF3uqmFkuNrqIWQTyIWs35kX0m&#10;0ezbkN3G6K93CwWPw8x8w4ynrSlFQ7UrLCt470UgiFOrC84UHH6Wb18gnEfWWFomBTdyMJ10O2OM&#10;tb3yjpq9z0SAsItRQe59FUvp0pwMup6tiIN3srVBH2SdSV3jNcBNKftR9CkNFhwWcqxokVN62f8a&#10;BcfButkkc/4+3i+cnReHZGttotTrSzsbgfDU+mf4v73SCj6G8Pc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X/vEAAAA2wAAAA8AAAAAAAAAAAAAAAAAmAIAAGRycy9k&#10;b3ducmV2LnhtbFBLBQYAAAAABAAEAPUAAACJAwAAAAA=&#10;" path="m,508r44,l44,,,,,508xe" fillcolor="black" stroked="f">
                  <v:path arrowok="t" o:connecttype="custom" o:connectlocs="0,508;44,508;44,0;0,0;0,508" o:connectangles="0,0,0,0,0"/>
                </v:shape>
                <v:shape id="Freeform 719" o:spid="_x0000_s1605" style="position:absolute;left:5397;top:2587;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8FcEA&#10;AADbAAAADwAAAGRycy9kb3ducmV2LnhtbERPz2vCMBS+D/wfwhO8relERTqjiCLoDoNVL94ezbPt&#10;1rzUJLb1v18Ogx0/vt+rzWAa0ZHztWUFb0kKgriwuuZSweV8eF2C8AFZY2OZFDzJw2Y9ellhpm3P&#10;X9TloRQxhH2GCqoQ2kxKX1Rk0Ce2JY7czTqDIUJXSu2wj+GmkdM0XUiDNceGClvaVVT85A+jYH7N&#10;F9vuhvv7/GO66z/99yl1e6Um42H7DiLQEP7Ff+6jVjCL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u/BXBAAAA2wAAAA8AAAAAAAAAAAAAAAAAmAIAAGRycy9kb3du&#10;cmV2LnhtbFBLBQYAAAAABAAEAPUAAACGAwAAAAA=&#10;" path="m,l,362e" filled="f" strokeweight=".79322mm">
                  <v:path arrowok="t" o:connecttype="custom" o:connectlocs="0,0;0,362" o:connectangles="0,0"/>
                </v:shape>
                <v:shape id="Freeform 720" o:spid="_x0000_s1606" style="position:absolute;left:5397;top:3158;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cMQA&#10;AADbAAAADwAAAGRycy9kb3ducmV2LnhtbESPX0sDMRDE3wW/Q1ihb22uUqSeTYv4By30oVbB1+Wy&#10;Xg4vm2uyXq/fvikUfBxm5jfMYjX4VvUUUxPYwHRSgCKugm24NvD1+Tqeg0qCbLENTAaOlGC1vL5a&#10;YGnDgT+o30mtMoRTiQacSFdqnSpHHtMkdMTZ+wnRo2QZa20jHjLct/q2KO60x4bzgsOOnhxVv7s/&#10;b2Aj8+/n/T3t1y9HidvuTbuq6Y0Z3QyPD6CEBvkPX9rv1sBsCucv+Qf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nDEAAAA2wAAAA8AAAAAAAAAAAAAAAAAmAIAAGRycy9k&#10;b3ducmV2LnhtbFBLBQYAAAAABAAEAPUAAACJAwAAAAA=&#10;" path="m,l,60e" filled="f" strokeweight=".79322mm">
                  <v:path arrowok="t" o:connecttype="custom" o:connectlocs="0,0;0,60" o:connectangles="0,0"/>
                </v:shape>
                <v:shape id="Freeform 721" o:spid="_x0000_s1607" style="position:absolute;left:6297;top:2587;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H+cQA&#10;AADbAAAADwAAAGRycy9kb3ducmV2LnhtbESPQWvCQBSE74L/YXmCN900qEjqKqIU2h4EYy+9PbLP&#10;JG32bbq7TdJ/3xUEj8PMfMNsdoNpREfO15YVPM0TEMSF1TWXCj4uL7M1CB+QNTaWScEfedhtx6MN&#10;Ztr2fKYuD6WIEPYZKqhCaDMpfVGRQT+3LXH0rtYZDFG6UmqHfYSbRqZJspIGa44LFbZ0qKj4zn+N&#10;guVnvtp3Vzz+LN/TQ3/yX2+JOyo1nQz7ZxCBhvAI39uvWsEihduX+AP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x/nEAAAA2wAAAA8AAAAAAAAAAAAAAAAAmAIAAGRycy9k&#10;b3ducmV2LnhtbFBLBQYAAAAABAAEAPUAAACJAwAAAAA=&#10;" path="m,l,362e" filled="f" strokeweight=".79322mm">
                  <v:path arrowok="t" o:connecttype="custom" o:connectlocs="0,0;0,362" o:connectangles="0,0"/>
                </v:shape>
                <v:shape id="Freeform 722" o:spid="_x0000_s1608" style="position:absolute;left:6297;top:3158;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lnMUA&#10;AADbAAAADwAAAGRycy9kb3ducmV2LnhtbESPX0sDMRDE3wt+h7BC39qcVqSeTYv4Byv0oVbB1+Wy&#10;Xg4vm2uyXq/fvhGEPg4z8xtmsRp8q3qKqQls4GpagCKugm24NvD58TKZg0qCbLENTAaOlGC1vBgt&#10;sLThwO/U76RWGcKpRANOpCu1TpUjj2kaOuLsfYfoUbKMtbYRDxnuW31dFLfaY8N5wWFHj46qn92v&#10;N7CR+dfT/o72b89HidvuVbuq6Y0ZXw4P96CEBjmH/9tra+BmBn9f8g/Qy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mWcxQAAANsAAAAPAAAAAAAAAAAAAAAAAJgCAABkcnMv&#10;ZG93bnJldi54bWxQSwUGAAAAAAQABAD1AAAAigMAAAAA&#10;" path="m,l,60e" filled="f" strokeweight=".79322mm">
                  <v:path arrowok="t" o:connecttype="custom" o:connectlocs="0,0;0,60" o:connectangles="0,0"/>
                </v:shape>
                <v:shape id="Freeform 723" o:spid="_x0000_s1609" style="position:absolute;left:7197;top:2587;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6FsQA&#10;AADbAAAADwAAAGRycy9kb3ducmV2LnhtbESPQWvCQBSE7wX/w/IEb3WjqEh0FVEK2kOhqRdvj+wz&#10;iWbfxt1tEv99t1DocZiZb5j1tje1aMn5yrKCyTgBQZxbXXGh4Pz19roE4QOyxtoyKXiSh+1m8LLG&#10;VNuOP6nNQiEihH2KCsoQmlRKn5dk0I9tQxy9q3UGQ5SukNphF+GmltMkWUiDFceFEhval5Tfs2+j&#10;YH7JFrv2iofH/H267z787ZS4g1KjYb9bgQjUh//wX/uoFcx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hbEAAAA2wAAAA8AAAAAAAAAAAAAAAAAmAIAAGRycy9k&#10;b3ducmV2LnhtbFBLBQYAAAAABAAEAPUAAACJAwAAAAA=&#10;" path="m,l,362e" filled="f" strokeweight=".79322mm">
                  <v:path arrowok="t" o:connecttype="custom" o:connectlocs="0,0;0,362" o:connectangles="0,0"/>
                </v:shape>
                <v:shape id="Freeform 724" o:spid="_x0000_s1610" style="position:absolute;left:7197;top:3158;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Yc8UA&#10;AADbAAAADwAAAGRycy9kb3ducmV2LnhtbESPX0sDMRDE3wt+h7BC39qcUqWeTYv4Byv0oVbB1+Wy&#10;Xg4vm2uyXq/fvhGEPg4z8xtmsRp8q3qKqQls4GpagCKugm24NvD58TKZg0qCbLENTAaOlGC1vBgt&#10;sLThwO/U76RWGcKpRANOpCu1TpUjj2kaOuLsfYfoUbKMtbYRDxnuW31dFLfaY8N5wWFHj46qn92v&#10;N7CR+dfT/o72b89HidvuVbuq6Y0ZXw4P96CEBjmH/9tra2B2A39f8g/Qy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1hzxQAAANsAAAAPAAAAAAAAAAAAAAAAAJgCAABkcnMv&#10;ZG93bnJldi54bWxQSwUGAAAAAAQABAD1AAAAigMAAAAA&#10;" path="m,l,60e" filled="f" strokeweight=".79322mm">
                  <v:path arrowok="t" o:connecttype="custom" o:connectlocs="0,0;0,60" o:connectangles="0,0"/>
                </v:shape>
                <v:shape id="Freeform 725" o:spid="_x0000_s1611" style="position:absolute;left:5397;top:490;width:2849;height:2847;visibility:visible;mso-wrap-style:square;v-text-anchor:top" coordsize="2849,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SfcAA&#10;AADbAAAADwAAAGRycy9kb3ducmV2LnhtbERPW2vCMBR+H+w/hCP4NlNFinRGGZtCXzaYlz0fmmNb&#10;bU5KE9tsv34RBB+/O99yHUwjeupcbVnBdJKAIC6srrlUcNhvXxYgnEfW2FgmBb/kYL16flpipu3A&#10;39TvfCliCbsMFVTet5mUrqjIoJvYljhqJ9sZ9BF2pdQdDrHcNHKWJKk0WHNcqLCl94qKy+5qFOSR&#10;PDdf4ezq42ax//kIf59FUGo8Cm+vIDwF/zDf07lWME/h9i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4SfcAAAADbAAAADwAAAAAAAAAAAAAAAACYAgAAZHJzL2Rvd25y&#10;ZXYueG1sUEsFBgAAAAAEAAQA9QAAAIUDAAAAAA==&#10;" path="m2848,l,2846e" filled="f" strokecolor="#007f00" strokeweight=".79297mm">
                  <v:path arrowok="t" o:connecttype="custom" o:connectlocs="2848,0;0,2846" o:connectangles="0,0"/>
                </v:shape>
                <v:shape id="Freeform 726" o:spid="_x0000_s1612" style="position:absolute;left:7600;top:1598;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QycUA&#10;AADbAAAADwAAAGRycy9kb3ducmV2LnhtbESPQWvCQBSE7wX/w/IKvZS6sYiW1FXUolQogkY8P7Kv&#10;SWj2bdzdJvHfdwWhx2FmvmFmi97UoiXnK8sKRsMEBHFudcWFglO2eXkD4QOyxtoyKbiSh8V88DDD&#10;VNuOD9QeQyEihH2KCsoQmlRKn5dk0A9tQxy9b+sMhihdIbXDLsJNLV+TZCINVhwXSmxoXVL+c/w1&#10;CvZf7rzarHZbbi/rrBu7j+cpZ0o9PfbLdxCB+vAfvrc/tYLxFG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FDJxQAAANsAAAAPAAAAAAAAAAAAAAAAAJgCAABkcnMv&#10;ZG93bnJldi54bWxQSwUGAAAAAAQABAD1AAAAigMAAAAA&#10;" path="m,74l31,e" filled="f" strokecolor="red" strokeweight=".79314mm">
                  <v:path arrowok="t" o:connecttype="custom" o:connectlocs="0,74;31,0" o:connectangles="0,0"/>
                </v:shape>
                <v:shape id="Freeform 727" o:spid="_x0000_s1613" style="position:absolute;left:7677;top:1447;width:29;height:77;visibility:visible;mso-wrap-style:square;v-text-anchor:top" coordsize="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z+sAA&#10;AADbAAAADwAAAGRycy9kb3ducmV2LnhtbERPTYvCMBC9L/gfwgje1lRdpFSjiCjoXmSrB49DM7bV&#10;ZlKSWLv/fnMQ9vh438t1bxrRkfO1ZQWTcQKCuLC65lLB5bz/TEH4gKyxsUwKfsnDejX4WGKm7Yt/&#10;qMtDKWII+wwVVCG0mZS+qMigH9uWOHI36wyGCF0ptcNXDDeNnCbJXBqsOTZU2NK2ouKRP42CXR7u&#10;J78/Hpyfz76L2zG9drtUqdGw3yxABOrDv/jtPmgFX3Fs/B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6z+sAAAADbAAAADwAAAAAAAAAAAAAAAACYAgAAZHJzL2Rvd25y&#10;ZXYueG1sUEsFBgAAAAAEAAQA9QAAAIUDAAAAAA==&#10;" path="m,76l28,e" filled="f" strokecolor="red" strokeweight=".79317mm">
                  <v:path arrowok="t" o:connecttype="custom" o:connectlocs="0,76;28,0" o:connectangles="0,0"/>
                </v:shape>
                <v:shape id="Freeform 728" o:spid="_x0000_s1614" style="position:absolute;left:7752;top:1298;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RjsMA&#10;AADbAAAADwAAAGRycy9kb3ducmV2LnhtbESP0WoCMRRE3wv+Q7iFvhRNLFJ1NYptEXzsrn7AZXPd&#10;Xbq5WZKoW7/eCIKPw8ycYZbr3rbiTD40jjWMRwoEcelMw5WGw347nIEIEdlg65g0/FOA9WrwssTM&#10;uAvndC5iJRKEQ4Ya6hi7TMpQ1mQxjFxHnLyj8xZjkr6SxuMlwW0rP5T6lBYbTgs1dvRdU/lXnKyG&#10;r/emV/PuZ3z1qjiFWVFNXf6r9dtrv1mAiNTHZ/jR3hkNkzn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RjsMAAADbAAAADwAAAAAAAAAAAAAAAACYAgAAZHJzL2Rv&#10;d25yZXYueG1sUEsFBgAAAAAEAAQA9QAAAIgDAAAAAA==&#10;" path="m,74l28,e" filled="f" strokecolor="red" strokeweight=".79317mm">
                  <v:path arrowok="t" o:connecttype="custom" o:connectlocs="0,74;28,0" o:connectangles="0,0"/>
                </v:shape>
                <v:shape id="Freeform 729" o:spid="_x0000_s1615" style="position:absolute;left:7826;top:1150;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eYMIA&#10;AADbAAAADwAAAGRycy9kb3ducmV2LnhtbERPXWvCMBR9H/gfwhV8kZkqcxudUabiUJDB7Njzpblr&#10;y5qbmsS2/nvzIOzxcL4Xq97UoiXnK8sKppMEBHFudcWFgu9s9/gKwgdkjbVlUnAlD6vl4GGBqbYd&#10;f1F7CoWIIexTVFCG0KRS+rwkg35iG+LI/VpnMEToCqkddjHc1HKWJM/SYMWxocSGNiXlf6eLUfB5&#10;dD/r3frwwe15k3VPbjt+4Uyp0bB/fwMRqA//4rt7rxXM4/r4Jf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F5gwgAAANsAAAAPAAAAAAAAAAAAAAAAAJgCAABkcnMvZG93&#10;bnJldi54bWxQSwUGAAAAAAQABAD1AAAAhwMAAAAA&#10;" path="m,74l31,e" filled="f" strokecolor="red" strokeweight=".79314mm">
                  <v:path arrowok="t" o:connecttype="custom" o:connectlocs="0,74;31,0" o:connectangles="0,0"/>
                </v:shape>
                <v:shape id="Freeform 730" o:spid="_x0000_s1616" style="position:absolute;left:7900;top:998;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7+8UA&#10;AADbAAAADwAAAGRycy9kb3ducmV2LnhtbESPQWvCQBSE7wX/w/KEXopuLG2V1FXUolgoBY14fmRf&#10;k2D2bbq7TeK/dwuFHoeZ+YaZL3tTi5acrywrmIwTEMS51RUXCk7ZdjQD4QOyxtoyKbiSh+VicDfH&#10;VNuOD9QeQyEihH2KCsoQmlRKn5dk0I9tQxy9L+sMhihdIbXDLsJNLR+T5EUarDgulNjQpqT8cvwx&#10;Cj4/3Hm9Xb/vuP3eZN2Te3uYcqbU/bBfvYII1If/8F97rxU8T+D3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Pv7xQAAANsAAAAPAAAAAAAAAAAAAAAAAJgCAABkcnMv&#10;ZG93bnJldi54bWxQSwUGAAAAAAQABAD1AAAAigMAAAAA&#10;" path="m,74l31,e" filled="f" strokecolor="red" strokeweight=".79314mm">
                  <v:path arrowok="t" o:connecttype="custom" o:connectlocs="0,74;31,0" o:connectangles="0,0"/>
                </v:shape>
                <v:shape id="Freeform 731" o:spid="_x0000_s1617" style="position:absolute;left:7977;top:850;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VIsMA&#10;AADbAAAADwAAAGRycy9kb3ducmV2LnhtbESP3WoCMRSE7wu+QziCN0UThVZdjeIPhV7W1Qc4bI67&#10;i5uTJYm69umbguDlMDPfMMt1ZxtxIx9qxxrGIwWCuHCm5lLD6fg1nIEIEdlg45g0PCjAetV7W2Jm&#10;3J0PdMtjKRKEQ4YaqhjbTMpQVGQxjFxLnLyz8xZjkr6UxuM9wW0jJ0p9Sos1p4UKW9pVVFzyq9Ww&#10;fa87NW/341+v8muY5eXUHX60HvS7zQJEpC6+ws/2t9HwMYH/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VIsMAAADbAAAADwAAAAAAAAAAAAAAAACYAgAAZHJzL2Rv&#10;d25yZXYueG1sUEsFBgAAAAAEAAQA9QAAAIgDAAAAAA==&#10;" path="m,74l28,e" filled="f" strokecolor="red" strokeweight=".79317mm">
                  <v:path arrowok="t" o:connecttype="custom" o:connectlocs="0,74;28,0" o:connectangles="0,0"/>
                </v:shape>
                <v:shape id="Freeform 732" o:spid="_x0000_s1618" style="position:absolute;left:8052;top:698;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wucQA&#10;AADbAAAADwAAAGRycy9kb3ducmV2LnhtbESPUWvCMBSF3wf+h3AFX4ZNdMy52ijqGOxRO3/Apblr&#10;i81NSaLW/fplMNjj4ZzzHU6xGWwnruRD61jDLFMgiCtnWq41nD7fp0sQISIb7ByThjsF2KxHDwXm&#10;xt34SNcy1iJBOOSooYmxz6UMVUMWQ+Z64uR9OW8xJulraTzeEtx2cq7UQlpsOS002NO+oepcXqyG&#10;3WM7qNf+bfbtVXkJy7J+cceD1pPxsF2BiDTE//Bf+8NoeH6C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sLnEAAAA2wAAAA8AAAAAAAAAAAAAAAAAmAIAAGRycy9k&#10;b3ducmV2LnhtbFBLBQYAAAAABAAEAPUAAACJAwAAAAA=&#10;" path="m,74l28,e" filled="f" strokecolor="red" strokeweight=".79317mm">
                  <v:path arrowok="t" o:connecttype="custom" o:connectlocs="0,74;28,0" o:connectangles="0,0"/>
                </v:shape>
                <v:shape id="Freeform 733" o:spid="_x0000_s1619" style="position:absolute;left:8126;top:550;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YY8YA&#10;AADbAAAADwAAAGRycy9kb3ducmV2LnhtbESP3WrCQBSE7wu+w3KE3hTdtNgqqav4g8VCKWjE60P2&#10;NAlmz6a7a5K+vVso9HKYmW+Y+bI3tWjJ+cqygsdxAoI4t7riQsEp241mIHxA1lhbJgU/5GG5GNzN&#10;MdW24wO1x1CICGGfooIyhCaV0uclGfRj2xBH78s6gyFKV0jtsItwU8unJHmRBiuOCyU2tCkpvxyv&#10;RsHnhzuvd+v3N26/N1k3cduHKWdK3Q/71SuIQH34D/+191rB8wR+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dYY8YAAADbAAAADwAAAAAAAAAAAAAAAACYAgAAZHJz&#10;L2Rvd25yZXYueG1sUEsFBgAAAAAEAAQA9QAAAIsDAAAAAA==&#10;" path="m,74l31,e" filled="f" strokecolor="red" strokeweight=".79314mm">
                  <v:path arrowok="t" o:connecttype="custom" o:connectlocs="0,74;31,0" o:connectangles="0,0"/>
                </v:shape>
                <v:shape id="Freeform 734" o:spid="_x0000_s1620" style="position:absolute;left:7692;top:1627;width:29;height:77;visibility:visible;mso-wrap-style:square;v-text-anchor:top" coordsize="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KucMA&#10;AADbAAAADwAAAGRycy9kb3ducmV2LnhtbESPQWvCQBSE7wX/w/IEb3WjooToKiIK2ktp9ODxkX0m&#10;0ezbsLvG9N93C4Ueh5n5hlltetOIjpyvLSuYjBMQxIXVNZcKLufDewrCB2SNjWVS8E0eNuvB2woz&#10;bV/8RV0eShEh7DNUUIXQZlL6oiKDfmxb4ujdrDMYonSl1A5fEW4aOU2ShTRYc1yosKVdRcUjfxoF&#10;+zzcP/3hdHR+Mfsobqf02u1TpUbDfrsEEagP/+G/9lErmM/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aKucMAAADbAAAADwAAAAAAAAAAAAAAAACYAgAAZHJzL2Rv&#10;d25yZXYueG1sUEsFBgAAAAAEAAQA9QAAAIgDAAAAAA==&#10;" path="m,76l28,e" filled="f" strokecolor="red" strokeweight=".79317mm">
                  <v:path arrowok="t" o:connecttype="custom" o:connectlocs="0,76;28,0" o:connectangles="0,0"/>
                </v:shape>
                <v:shape id="Freeform 735" o:spid="_x0000_s1621" style="position:absolute;left:7766;top:1478;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jj8UA&#10;AADbAAAADwAAAGRycy9kb3ducmV2LnhtbESPQWvCQBSE74L/YXmCF6mbSrUluopaLC2UQk3p+ZF9&#10;JsHs23R3m8R/7xaEHoeZ+YZZbXpTi5acrywruJ8mIIhzqysuFHxlh7snED4ga6wtk4ILedish4MV&#10;ptp2/EntMRQiQtinqKAMoUml9HlJBv3UNsTRO1lnMETpCqkddhFuajlLkoU0WHFcKLGhfUn5+fhr&#10;FHy8u+/dYff2wu3PPuse3PPkkTOlxqN+uwQRqA//4Vv7VSuYL+Dv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WOPxQAAANsAAAAPAAAAAAAAAAAAAAAAAJgCAABkcnMv&#10;ZG93bnJldi54bWxQSwUGAAAAAAQABAD1AAAAigMAAAAA&#10;" path="m,74l31,e" filled="f" strokecolor="red" strokeweight=".79314mm">
                  <v:path arrowok="t" o:connecttype="custom" o:connectlocs="0,74;31,0" o:connectangles="0,0"/>
                </v:shape>
                <v:shape id="Freeform 736" o:spid="_x0000_s1622" style="position:absolute;left:7840;top:1327;width:32;height:77;visibility:visible;mso-wrap-style:square;v-text-anchor:top" coordsize="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rMAA&#10;AADbAAAADwAAAGRycy9kb3ducmV2LnhtbESP0WoCMRRE34X+Q7iFvmliS6usmxWxFXx19QMum2t2&#10;cXOzTVLd/r0RCn0cZs4MU65H14srhdh51jCfKRDEjTcdWw2n4266BBETssHeM2n4pQjr6mlSYmH8&#10;jQ90rZMVuYRjgRralIZCyti05DDO/ECcvbMPDlOWwUoT8JbLXS9flfqQDjvOCy0OtG2pudQ/TsPm&#10;840ydehq1fjv2m6/wmCV1i/P42YFItGY/sN/9N5oeF/A40v+AbK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y/rMAAAADbAAAADwAAAAAAAAAAAAAAAACYAgAAZHJzL2Rvd25y&#10;ZXYueG1sUEsFBgAAAAAEAAQA9QAAAIUDAAAAAA==&#10;" path="m,76l31,e" filled="f" strokecolor="red" strokeweight=".79317mm">
                  <v:path arrowok="t" o:connecttype="custom" o:connectlocs="0,76;31,0" o:connectangles="0,0"/>
                </v:shape>
                <v:shape id="Freeform 737" o:spid="_x0000_s1623" style="position:absolute;left:7917;top:1178;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yL8A&#10;AADbAAAADwAAAGRycy9kb3ducmV2LnhtbERPzYrCMBC+L/gOYYS9LJq44KrVKLoieFyrDzA0Y1ts&#10;JiWJ2vXpzUHw+PH9L1adbcSNfKgdaxgNFQjiwpmaSw2n424wBREissHGMWn4pwCrZe9jgZlxdz7Q&#10;LY+lSCEcMtRQxdhmUoaiIoth6FrixJ2dtxgT9KU0Hu8p3DbyW6kfabHm1FBhS78VFZf8ajVsvupO&#10;zdrt6OFVfg3TvJy4w5/Wn/1uPQcRqYtv8cu9NxrGaWz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EyLIvwAAANsAAAAPAAAAAAAAAAAAAAAAAJgCAABkcnMvZG93bnJl&#10;di54bWxQSwUGAAAAAAQABAD1AAAAhAMAAAAA&#10;" path="m,74l28,e" filled="f" strokecolor="red" strokeweight=".79317mm">
                  <v:path arrowok="t" o:connecttype="custom" o:connectlocs="0,74;28,0" o:connectangles="0,0"/>
                </v:shape>
                <v:shape id="Freeform 738" o:spid="_x0000_s1624" style="position:absolute;left:7992;top:1030;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U8MA&#10;AADbAAAADwAAAGRycy9kb3ducmV2LnhtbESP0WoCMRRE3wv+Q7iFvhRNLFh1NYptEXzsrn7AZXPd&#10;Xbq5WZKoW7/eCIKPw8ycYZbr3rbiTD40jjWMRwoEcelMw5WGw347nIEIEdlg65g0/FOA9WrwssTM&#10;uAvndC5iJRKEQ4Ya6hi7TMpQ1mQxjFxHnLyj8xZjkr6SxuMlwW0rP5T6lBYbTgs1dvRdU/lXnKyG&#10;r/emV/PuZ3z1qjiFWVFNXf6r9dtrv1mAiNTHZ/jR3hkNkzn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HU8MAAADbAAAADwAAAAAAAAAAAAAAAACYAgAAZHJzL2Rv&#10;d25yZXYueG1sUEsFBgAAAAAEAAQA9QAAAIgDAAAAAA==&#10;" path="m,74l28,e" filled="f" strokecolor="red" strokeweight=".79317mm">
                  <v:path arrowok="t" o:connecttype="custom" o:connectlocs="0,74;28,0" o:connectangles="0,0"/>
                </v:shape>
                <v:shape id="Freeform 739" o:spid="_x0000_s1625" style="position:absolute;left:8066;top:878;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U3cIA&#10;AADbAAAADwAAAGRycy9kb3ducmV2LnhtbERPXWvCMBR9F/Yfwh34IjOdiBudUaaiOBBh7djzpblr&#10;y5qbLolt/ffLg+Dj4Xwv14NpREfO15YVPE8TEMSF1TWXCr7y/dMrCB+QNTaWScGVPKxXD6Mlptr2&#10;/EldFkoRQ9inqKAKoU2l9EVFBv3UtsSR+7HOYIjQlVI77GO4aeQsSRbSYM2xocKWthUVv9nFKDif&#10;3Pdmv/k4cPe3zfu5201eOFdq/Di8v4EINIS7+OY+agWLuD5+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JTdwgAAANsAAAAPAAAAAAAAAAAAAAAAAJgCAABkcnMvZG93&#10;bnJldi54bWxQSwUGAAAAAAQABAD1AAAAhwMAAAAA&#10;" path="m,74l31,e" filled="f" strokecolor="red" strokeweight=".79314mm">
                  <v:path arrowok="t" o:connecttype="custom" o:connectlocs="0,74;31,0" o:connectangles="0,0"/>
                </v:shape>
                <v:shape id="Freeform 740" o:spid="_x0000_s1626" style="position:absolute;left:8140;top:730;width:32;height:75;visibility:visible;mso-wrap-style:square;v-text-anchor:top" coordsize="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xRsUA&#10;AADbAAAADwAAAGRycy9kb3ducmV2LnhtbESP3WrCQBSE7wu+w3IK3pS6UcSW1FX8wWJBhBrx+pA9&#10;TUKzZ+PuNolv7xYKvRxm5htmvuxNLVpyvrKsYDxKQBDnVldcKDhnu+dXED4ga6wtk4IbeVguBg9z&#10;TLXt+JPaUyhEhLBPUUEZQpNK6fOSDPqRbYij92WdwRClK6R22EW4qeUkSWbSYMVxocSGNiXl36cf&#10;o+B4cJf1bv3xzu11k3VTt3164Uyp4WO/egMRqA//4b/2XiuYje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DFGxQAAANsAAAAPAAAAAAAAAAAAAAAAAJgCAABkcnMv&#10;ZG93bnJldi54bWxQSwUGAAAAAAQABAD1AAAAigMAAAAA&#10;" path="m,74l31,e" filled="f" strokecolor="red" strokeweight=".79314mm">
                  <v:path arrowok="t" o:connecttype="custom" o:connectlocs="0,74;31,0" o:connectangles="0,0"/>
                </v:shape>
                <v:shape id="Freeform 741" o:spid="_x0000_s1627" style="position:absolute;left:8217;top:578;width:29;height: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fn8MA&#10;AADbAAAADwAAAGRycy9kb3ducmV2LnhtbESPwWrDMBBE74X8g9hCLiWRnIObOFFC2lDosXb7AYu1&#10;sU2tlZEUx8nXV4VCj8PMvGF2h8n2YiQfOscasqUCQVw703Gj4evzbbEGESKywd4xabhRgMN+9rDD&#10;wrgrlzRWsREJwqFADW2MQyFlqFuyGJZuIE7e2XmLMUnfSOPxmuC2lyulcmmx47TQ4kCvLdXf1cVq&#10;eHnqJrUZTtndq+oS1lXz7MoPreeP03ELItIU/8N/7XejIV/B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ffn8MAAADbAAAADwAAAAAAAAAAAAAAAACYAgAAZHJzL2Rv&#10;d25yZXYueG1sUEsFBgAAAAAEAAQA9QAAAIgDAAAAAA==&#10;" path="m,74l28,e" filled="f" strokecolor="red" strokeweight=".79317mm">
                  <v:path arrowok="t" o:connecttype="custom" o:connectlocs="0,74;28,0" o:connectangles="0,0"/>
                </v:shape>
                <v:shape id="Freeform 742" o:spid="_x0000_s1628" style="position:absolute;left:4948;top:2587;width:2698;height:20;visibility:visible;mso-wrap-style:square;v-text-anchor:top" coordsize="26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t8QA&#10;AADbAAAADwAAAGRycy9kb3ducmV2LnhtbESPQWvCQBSE7wX/w/IEL6VuaiCU1FVsodJTadVLb4/s&#10;MxvNvg3Zp6b++m6h4HGYmW+Y+XLwrTpTH5vABh6nGSjiKtiGawO77dvDE6goyBbbwGTghyIsF6O7&#10;OZY2XPiLzhupVYJwLNGAE+lKrWPlyGOcho44efvQe5Qk+1rbHi8J7ls9y7JCe2w4LTjs6NVRddyc&#10;vIH1vTuQvn4W+cfOvnznQbZXL8ZMxsPqGZTQILfwf/vdGihy+PuSf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cLfEAAAA2wAAAA8AAAAAAAAAAAAAAAAAmAIAAGRycy9k&#10;b3ducmV2LnhtbFBLBQYAAAAABAAEAPUAAACJAwAAAAA=&#10;" path="m,l2697,e" filled="f" strokecolor="#7f7f7f" strokeweight=".79272mm">
                  <v:path arrowok="t" o:connecttype="custom" o:connectlocs="0,0;2697,0" o:connectangles="0,0"/>
                </v:shape>
                <v:shape id="Freeform 743" o:spid="_x0000_s1629" style="position:absolute;left:2548;top:2078;width:20;height:509;visibility:visible;mso-wrap-style:square;v-text-anchor:top" coordsize="2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2Y4MIA&#10;AADbAAAADwAAAGRycy9kb3ducmV2LnhtbESPQYvCMBSE78L+h/AWvGm6VUSqUdyugnoQ6q73R/Ns&#10;yzYvpYla/70RBI/DzHzDzJedqcWVWldZVvA1jEAQ51ZXXCj4+90MpiCcR9ZYWyYFd3KwXHz05pho&#10;e+OMrkdfiABhl6CC0vsmkdLlJRl0Q9sQB+9sW4M+yLaQusVbgJtaxlE0kQYrDgslNpSWlP8fL0ZB&#10;uvo+jOR5XZwyOzbx/sftttIp1f/sVjMQnjr/Dr/aW61gMo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ZjgwgAAANsAAAAPAAAAAAAAAAAAAAAAAJgCAABkcnMvZG93&#10;bnJldi54bWxQSwUGAAAAAAQABAD1AAAAhwMAAAAA&#10;" path="m,l,508e" filled="f" strokeweight=".79322mm">
                  <v:path arrowok="t" o:connecttype="custom" o:connectlocs="0,0;0,508" o:connectangles="0,0"/>
                </v:shape>
                <v:shape id="Freeform 744" o:spid="_x0000_s1630" style="position:absolute;left:2997;top:2587;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D7cQA&#10;AADbAAAADwAAAGRycy9kb3ducmV2LnhtbESPQWvCQBSE7wX/w/IEb3WjkFBSVxFFUA+Fpr309sg+&#10;k7TZt3F3TeK/dwuFHoeZ+YZZbUbTip6cbywrWMwTEMSl1Q1XCj4/Ds8vIHxA1thaJgV38rBZT55W&#10;mGs78Dv1RahEhLDPUUEdQpdL6cuaDPq57Yijd7HOYIjSVVI7HCLctHKZJJk02HBcqLGjXU3lT3Ez&#10;CtKvItv2F9xf0/NyN7z571Pi9krNpuP2FUSgMfyH/9pHrSBL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A+3EAAAA2wAAAA8AAAAAAAAAAAAAAAAAmAIAAGRycy9k&#10;b3ducmV2LnhtbFBLBQYAAAAABAAEAPUAAACJAwAAAAA=&#10;" path="m,l,362e" filled="f" strokeweight=".79322mm">
                  <v:path arrowok="t" o:connecttype="custom" o:connectlocs="0,0;0,362" o:connectangles="0,0"/>
                </v:shape>
                <v:shape id="Freeform 745" o:spid="_x0000_s1631" style="position:absolute;left:3748;top:2587;width:20;height:363;visibility:visible;mso-wrap-style:square;v-text-anchor:top" coordsize="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dmsQA&#10;AADbAAAADwAAAGRycy9kb3ducmV2LnhtbESPQWvCQBSE7wX/w/IKvdVNBUNJXUUUQXsQjF56e2Sf&#10;STT7Nu6uSfrvu4LQ4zAz3zCzxWAa0ZHztWUFH+MEBHFhdc2lgtNx8/4JwgdkjY1lUvBLHhbz0csM&#10;M217PlCXh1JECPsMFVQhtJmUvqjIoB/bljh6Z+sMhihdKbXDPsJNIydJkkqDNceFCltaVVRc87tR&#10;MP3J02V3xvVt+j1Z9Xt/2SVurdTb67D8AhFoCP/hZ3urFaQpPL7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ZrEAAAA2wAAAA8AAAAAAAAAAAAAAAAAmAIAAGRycy9k&#10;b3ducmV2LnhtbFBLBQYAAAAABAAEAPUAAACJAwAAAAA=&#10;" path="m,l,362e" filled="f" strokeweight=".79322mm">
                  <v:path arrowok="t" o:connecttype="custom" o:connectlocs="0,0;0,362" o:connectangles="0,0"/>
                </v:shape>
                <v:shape id="Freeform 746" o:spid="_x0000_s1632" style="position:absolute;left:2548;top:2587;width:2400;height:20;visibility:visible;mso-wrap-style:square;v-text-anchor:top" coordsize="2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hSMIA&#10;AADbAAAADwAAAGRycy9kb3ducmV2LnhtbESPQUvEMBSE74L/ITxhb25qD6vUzRapCF09md2Lt0fz&#10;TIrNS0myu/XfG0HwOMzMN8y2XfwkzhTTGFjB3boCQTwEM7JVcDy83D6ASBnZ4BSYFHxTgnZ3fbXF&#10;xoQLv9NZZysKhFODClzOcyNlGhx5TOswExfvM0SPuchopYl4KXA/ybqqNtLjyGXB4Uydo+FLn7yC&#10;vXt7HrolR9tbrbuPWp/611Gp1c3y9Agi05L/w3/t3ijY3MPvl/I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eFIwgAAANsAAAAPAAAAAAAAAAAAAAAAAJgCAABkcnMvZG93&#10;bnJldi54bWxQSwUGAAAAAAQABAD1AAAAhwMAAAAA&#10;" path="m,l2399,e" filled="f" strokecolor="#7f7f7f" strokeweight=".79272mm">
                  <v:path arrowok="t" o:connecttype="custom" o:connectlocs="0,0;2399,0" o:connectangles="0,0"/>
                </v:shape>
                <v:shape id="Picture 747" o:spid="_x0000_s1633" type="#_x0000_t75" style="position:absolute;left:4806;top:1545;width:28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VpbW/AAAA2wAAAA8AAABkcnMvZG93bnJldi54bWxET91qgzAUvh/0HcIp9G6N/ZmIbSrSORi7&#10;m9sDHMypkZoTMZnat18uBrv8+P7PxWJ7MdHoO8cKdtsEBHHjdMetgu+vt+cMhA/IGnvHpOBBHorL&#10;6umMuXYzf9JUh1bEEPY5KjAhDLmUvjFk0W/dQBy5mxsthgjHVuoR5xhue7lPklRa7Dg2GBzoaqi5&#10;1z9WwevxowqHOn3Jyrl6HLMGB21SpTbrpTyBCLSEf/Gf+10rSOPY+CX+AHn5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aW1vwAAANsAAAAPAAAAAAAAAAAAAAAAAJ8CAABk&#10;cnMvZG93bnJldi54bWxQSwUGAAAAAAQABAD3AAAAiwMAAAAA&#10;">
                  <v:imagedata r:id="rId132" o:title=""/>
                </v:shape>
                <v:shape id="Freeform 748" o:spid="_x0000_s1634" style="position:absolute;left:7452;top:1298;width:392;height:212;visibility:visible;mso-wrap-style:square;v-text-anchor:top" coordsize="39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CTsQA&#10;AADbAAAADwAAAGRycy9kb3ducmV2LnhtbESPUWvCMBSF3wf+h3AHexFNHLNz1Sg6JnR7m+4HXJpr&#10;W9bclCTa7t8bQdjj4ZzzHc5qM9hWXMiHxrGG2VSBIC6dabjS8HPcTxYgQkQ22DomDX8UYLMePaww&#10;N67nb7ocYiUShEOOGuoYu1zKUNZkMUxdR5y8k/MWY5K+ksZjn+C2lc9KZdJiw2mhxo7eayp/D2er&#10;Yb5vXnYfhXpVvi+H87j4pK/FXOunx2G7BBFpiP/he7swGrI3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Qk7EAAAA2wAAAA8AAAAAAAAAAAAAAAAAmAIAAGRycy9k&#10;b3ducmV2LnhtbFBLBQYAAAAABAAEAPUAAACJAwAAAAA=&#10;" path="m,211r391,l391,,,,,211xe" stroked="f">
                  <v:path arrowok="t" o:connecttype="custom" o:connectlocs="0,211;391,211;391,0;0,0;0,211" o:connectangles="0,0,0,0,0"/>
                </v:shape>
                <v:shape id="Freeform 749" o:spid="_x0000_s1635" style="position:absolute;left:7468;top:1301;width:360;height:185;visibility:visible;mso-wrap-style:square;v-text-anchor:top" coordsize="36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6QMEA&#10;AADbAAAADwAAAGRycy9kb3ducmV2LnhtbERPyWrDMBC9F/IPYgq5lEZODm3qWAkhEFIoFOr4kOPE&#10;Gi/UGhlJXvr31aHQ4+Pt2WE2nRjJ+daygvUqAUFcWt1yraC4np+3IHxA1thZJgU/5OGwXzxkmGo7&#10;8ReNeahFDGGfooImhD6V0pcNGfQr2xNHrrLOYIjQ1VI7nGK46eQmSV6kwZZjQ4M9nRoqv/PBKPi4&#10;X9/KJ3RDNRXhMrIvPm9DodTycT7uQASaw7/4z/2uFbz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XekDBAAAA2wAAAA8AAAAAAAAAAAAAAAAAmAIAAGRycy9kb3du&#10;cmV2LnhtbFBLBQYAAAAABAAEAPUAAACGAwAAAAA=&#10;" path="m,184r360,l360,,,,,184xe" stroked="f">
                  <v:path arrowok="t" o:connecttype="custom" o:connectlocs="0,184;360,184;360,0;0,0;0,184" o:connectangles="0,0,0,0,0"/>
                </v:shape>
                <v:shape id="Freeform 750" o:spid="_x0000_s1636" style="position:absolute;left:7617;top:1795;width:46;height:20;visibility:visible;mso-wrap-style:square;v-text-anchor:top" coordsize="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ovcMA&#10;AADbAAAADwAAAGRycy9kb3ducmV2LnhtbESPQWvCQBSE70L/w/IKvekmVVqJrlIUo9CT0YPHZ/Y1&#10;Cc2+Dburpv/eFYQeh5n5hpkve9OKKznfWFaQjhIQxKXVDVcKjofNcArCB2SNrWVS8EcelouXwRwz&#10;bW+8p2sRKhEh7DNUUIfQZVL6siaDfmQ74uj9WGcwROkqqR3eIty08j1JPqTBhuNCjR2taip/i4tR&#10;0Np8P3H5uDr3p61Zry4uTzffSr299l8zEIH68B9+tndawWcK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jovcMAAADbAAAADwAAAAAAAAAAAAAAAACYAgAAZHJzL2Rv&#10;d25yZXYueG1sUEsFBgAAAAAEAAQA9QAAAIgDAAAAAA==&#10;" path="m45,l,,,14r45,l45,xe" stroked="f">
                  <v:path arrowok="t" o:connecttype="custom" o:connectlocs="45,0;0,0;0,14;45,14;45,0" o:connectangles="0,0,0,0,0"/>
                </v:shape>
                <v:shape id="Freeform 751" o:spid="_x0000_s1637" style="position:absolute;left:7572;top:1778;width:135;height:20;visibility:visible;mso-wrap-style:square;v-text-anchor:top" coordsize="1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fk8EA&#10;AADbAAAADwAAAGRycy9kb3ducmV2LnhtbESPQYvCMBSE7wv+h/AEb2uqB7tUo4gg6EFBtyDens2z&#10;LTYvtYla/70RBI/DzHzDTGatqcSdGldaVjDoRyCIM6tLzhWk/8vfPxDOI2usLJOCJzmYTTs/E0y0&#10;ffCO7nufiwBhl6CCwvs6kdJlBRl0fVsTB+9sG4M+yCaXusFHgJtKDqNoJA2WHBYKrGlRUHbZ34yC&#10;M+rtaa3j9WZ5rOL0kF+fLFGpXredj0F4av03/GmvtIJ4C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H5PBAAAA2wAAAA8AAAAAAAAAAAAAAAAAmAIAAGRycy9kb3du&#10;cmV2LnhtbFBLBQYAAAAABAAEAPUAAACGAwAAAAA=&#10;" path="m134,l,,,16r134,l134,xe" stroked="f">
                  <v:path arrowok="t" o:connecttype="custom" o:connectlocs="134,0;0,0;0,16;134,16;134,0" o:connectangles="0,0,0,0,0"/>
                </v:shape>
                <v:shape id="Freeform 752" o:spid="_x0000_s1638" style="position:absolute;left:7557;top:1771;width:166;height:20;visibility:visible;mso-wrap-style:square;v-text-anchor:top" coordsize="1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h88MA&#10;AADbAAAADwAAAGRycy9kb3ducmV2LnhtbESPQYvCMBSE7wv+h/AEb2vqCq5Uo4jgKsIKVg96ezTP&#10;tti8lCRq/fdmYcHjMDPfMNN5a2pxJ+crywoG/QQEcW51xYWC42H1OQbhA7LG2jIpeJKH+azzMcVU&#10;2wfv6Z6FQkQI+xQVlCE0qZQ+L8mg79uGOHoX6wyGKF0htcNHhJtafiXJSBqsOC6U2NCypPya3YwC&#10;uT6Phr/b22XgfnaL0y7b5xxapXrddjEBEagN7/B/e6MVfA/h7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h88MAAADbAAAADwAAAAAAAAAAAAAAAACYAgAAZHJzL2Rv&#10;d25yZXYueG1sUEsFBgAAAAAEAAQA9QAAAIgDAAAAAA==&#10;" path="m,l165,e" filled="f" strokecolor="white" strokeweight=".25506mm">
                  <v:path arrowok="t" o:connecttype="custom" o:connectlocs="0,0;165,0" o:connectangles="0,0"/>
                </v:shape>
                <v:shape id="Freeform 753" o:spid="_x0000_s1639" style="position:absolute;left:7543;top:1757;width:195;height:20;visibility:visible;mso-wrap-style:square;v-text-anchor:top" coordsize="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U5cQA&#10;AADbAAAADwAAAGRycy9kb3ducmV2LnhtbESPQWsCMRSE74L/IbyCN81WRMtqlGIRRZCirXh9bJ6b&#10;tZuX7Sa66783QqHHYWa+YWaL1pbiRrUvHCt4HSQgiDOnC84VfH+t+m8gfEDWWDomBXfysJh3OzNM&#10;tWt4T7dDyEWEsE9RgQmhSqX0mSGLfuAq4uidXW0xRFnnUtfYRLgt5TBJxtJiwXHBYEVLQ9nP4WoV&#10;nH43a90ct5PL+MP4VjfnYbX7VKr30r5PQQRqw3/4r73RCiY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FOXEAAAA2wAAAA8AAAAAAAAAAAAAAAAAmAIAAGRycy9k&#10;b3ducmV2LnhtbFBLBQYAAAAABAAEAPUAAACJAwAAAAA=&#10;" path="m,l194,e" filled="f" strokecolor="white" strokeweight=".25328mm">
                  <v:path arrowok="t" o:connecttype="custom" o:connectlocs="0,0;194,0" o:connectangles="0,0"/>
                </v:shape>
                <v:shape id="Freeform 754" o:spid="_x0000_s1640" style="position:absolute;left:7526;top:1704;width:226;height:46;visibility:visible;mso-wrap-style:square;v-text-anchor:top" coordsize="2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3V8EA&#10;AADbAAAADwAAAGRycy9kb3ducmV2LnhtbESPQYvCMBSE7wv+h/AEb2uq4O5ajaKi4EnQ9eDxkTyb&#10;YvNSmqjtvzcLwh6HmfmGmS9bV4kHNaH0rGA0zEAQa29KLhScf3efPyBCRDZYeSYFHQVYLnofc8yN&#10;f/KRHqdYiAThkKMCG2OdSxm0JYdh6Gvi5F194zAm2RTSNPhMcFfJcZZ9SYclpwWLNW0s6dvp7hSs&#10;N3Jr1nHn77I7TLugj/pSW6UG/XY1AxGpjf/hd3tvFHxP4O9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Qt1fBAAAA2wAAAA8AAAAAAAAAAAAAAAAAmAIAAGRycy9kb3du&#10;cmV2LnhtbFBLBQYAAAAABAAEAPUAAACGAwAAAAA=&#10;" path="m,45r225,l225,,,,,45xe" stroked="f">
                  <v:path arrowok="t" o:connecttype="custom" o:connectlocs="0,45;225,45;225,0;0,0;0,45" o:connectangles="0,0,0,0,0"/>
                </v:shape>
                <v:shape id="Freeform 755" o:spid="_x0000_s1641" style="position:absolute;left:7512;top:1658;width:255;height:46;visibility:visible;mso-wrap-style:square;v-text-anchor:top" coordsize="25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SFMQA&#10;AADbAAAADwAAAGRycy9kb3ducmV2LnhtbESPQWvCQBSE74L/YXlCb7rbHtyaZiOlUBBKpVXx/Mi+&#10;JtHs25BdY/z3bqHQ4zAz3zD5enStGKgPjWcDjwsFgrj0tuHKwGH/Pn8GESKyxdYzGbhRgHUxneSY&#10;WX/lbxp2sRIJwiFDA3WMXSZlKGtyGBa+I07ej+8dxiT7StoerwnuWvmk1FI6bDgt1NjRW03leXdx&#10;Bk7DUX1+bbbbj0avjuGildb+YMzDbHx9ARFpjP/hv/bGGtBL+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EhTEAAAA2wAAAA8AAAAAAAAAAAAAAAAAmAIAAGRycy9k&#10;b3ducmV2LnhtbFBLBQYAAAAABAAEAPUAAACJAwAAAAA=&#10;" path="m,45r254,l254,,,,,45xe" stroked="f">
                  <v:path arrowok="t" o:connecttype="custom" o:connectlocs="0,45;254,45;254,0;0,0;0,45" o:connectangles="0,0,0,0,0"/>
                </v:shape>
                <v:shape id="Freeform 756" o:spid="_x0000_s1642" style="position:absolute;left:7526;top:1615;width:226;height:44;visibility:visible;mso-wrap-style:square;v-text-anchor:top" coordsize="2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LL8EA&#10;AADbAAAADwAAAGRycy9kb3ducmV2LnhtbESPQWsCMRSE7wX/Q3hCbzVrD1pWo6gg1JvaUq+PzXOz&#10;uHnZTeK6/fdGEDwOM/MNM1/2thYd+VA5VjAeZSCIC6crLhX8/mw/vkCEiKyxdkwK/inAcjF4m2Ou&#10;3Y0P1B1jKRKEQ44KTIxNLmUoDFkMI9cQJ+/svMWYpC+l9nhLcFvLzyybSIsVpwWDDW0MFZfj1Sqg&#10;ne/afeX9yZq/sm2vMqzdWan3Yb+agYjUx1f42f7WCqZTeHx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biy/BAAAA2wAAAA8AAAAAAAAAAAAAAAAAmAIAAGRycy9kb3du&#10;cmV2LnhtbFBLBQYAAAAABAAEAPUAAACGAwAAAAA=&#10;" path="m,43r225,l225,,,,,43xe" stroked="f">
                  <v:path arrowok="t" o:connecttype="custom" o:connectlocs="0,43;225,43;225,0;0,0;0,43" o:connectangles="0,0,0,0,0"/>
                </v:shape>
                <v:shape id="Freeform 757" o:spid="_x0000_s1643" style="position:absolute;left:7543;top:1607;width:195;height:20;visibility:visible;mso-wrap-style:square;v-text-anchor:top" coordsize="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mYrwA&#10;AADbAAAADwAAAGRycy9kb3ducmV2LnhtbERPSwrCMBDdC94hjOBOU12oVKOIoCgq4m8/NGNbbCal&#10;ibbe3iwEl4/3ny0aU4g3VS63rGDQj0AQJ1bnnCq4Xde9CQjnkTUWlknBhxws5u3WDGNtaz7T++JT&#10;EULYxagg876MpXRJRgZd35bEgXvYyqAPsEqlrrAO4aaQwygaSYM5h4YMS1pllDwvL6NgX9jTgLQc&#10;bXbb2t9fj/p4uKdKdTvNcgrCU+P/4p97qxWMw9jwJf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RWZivAAAANsAAAAPAAAAAAAAAAAAAAAAAJgCAABkcnMvZG93bnJldi54&#10;bWxQSwUGAAAAAAQABAD1AAAAgQMAAAAA&#10;" path="m,l194,e" filled="f" strokecolor="white" strokeweight=".84pt">
                  <v:path arrowok="t" o:connecttype="custom" o:connectlocs="0,0;194,0" o:connectangles="0,0"/>
                </v:shape>
                <v:shape id="Freeform 758" o:spid="_x0000_s1644" style="position:absolute;left:7557;top:1591;width:166;height:20;visibility:visible;mso-wrap-style:square;v-text-anchor:top" coordsize="1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GcUA&#10;AADbAAAADwAAAGRycy9kb3ducmV2LnhtbESPQWvCQBSE74X+h+UJ3uomLVgbXSUUWktBIakHvT2y&#10;zySYfRt2V03/fVcoeBxm5htmsRpMJy7kfGtZQTpJQBBXVrdcK9j9fDzNQPiArLGzTAp+ycNq+fiw&#10;wEzbKxd0KUMtIoR9hgqaEPpMSl81ZNBPbE8cvaN1BkOUrpba4TXCTSefk2QqDbYcFxrs6b2h6lSe&#10;jQK5PkxfNt/nY+o+t/l+WxYVh0Gp8WjI5yACDeEe/m9/aQWvb3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9YZxQAAANsAAAAPAAAAAAAAAAAAAAAAAJgCAABkcnMv&#10;ZG93bnJldi54bWxQSwUGAAAAAAQABAD1AAAAigMAAAAA&#10;" path="m,l165,e" filled="f" strokecolor="white" strokeweight=".25506mm">
                  <v:path arrowok="t" o:connecttype="custom" o:connectlocs="0,0;165,0" o:connectangles="0,0"/>
                </v:shape>
                <v:shape id="Freeform 759" o:spid="_x0000_s1645" style="position:absolute;left:7572;top:1570;width:135;height:20;visibility:visible;mso-wrap-style:square;v-text-anchor:top" coordsize="1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UWL0A&#10;AADbAAAADwAAAGRycy9kb3ducmV2LnhtbERPTwsBQRS/K99hesqNWQ5oGZJSHChsye3ZeXY3O2/W&#10;zmB9e3NQjr9+/2eLxpTiRbUrLCsY9CMQxKnVBWcKktO6NwHhPLLG0jIp+JCDxbzdmmGs7ZsP9Dr6&#10;TIQQdjEqyL2vYildmpNB17cVceButjboA6wzqWt8h3BTymEUjaTBgkNDjhWtckrvx6dRcEO9v271&#10;eLtbX8pxcs4eH5aoVLfTLKcgPDX+L/65N1rBJKwPX8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NUWL0AAADbAAAADwAAAAAAAAAAAAAAAACYAgAAZHJzL2Rvd25yZXYu&#10;eG1sUEsFBgAAAAAEAAQA9QAAAIIDAAAAAA==&#10;" path="m134,l,,,14r134,l134,xe" stroked="f">
                  <v:path arrowok="t" o:connecttype="custom" o:connectlocs="134,0;0,0;0,14;134,14;134,0" o:connectangles="0,0,0,0,0"/>
                </v:shape>
                <v:shape id="Freeform 760" o:spid="_x0000_s1646" style="position:absolute;left:7617;top:1555;width:46;height:20;visibility:visible;mso-wrap-style:square;v-text-anchor:top" coordsize="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YmsMA&#10;AADbAAAADwAAAGRycy9kb3ducmV2LnhtbESPT4vCMBTE78J+h/AW9qZpd0WkGkVc7Aqe/HPw+Gye&#10;bbF5KUnU7rc3guBxmJnfMNN5ZxpxI+drywrSQQKCuLC65lLBYb/qj0H4gKyxsUwK/snDfPbRm2Km&#10;7Z23dNuFUkQI+wwVVCG0mZS+qMigH9iWOHpn6wyGKF0ptcN7hJtGfifJSBqsOS5U2NKyouKyuxoF&#10;jc23Q5f/lKfu+Gd+l1eXp6uNUl+f3WICIlAX3uFXe60VjF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2YmsMAAADbAAAADwAAAAAAAAAAAAAAAACYAgAAZHJzL2Rv&#10;d25yZXYueG1sUEsFBgAAAAAEAAQA9QAAAIgDAAAAAA==&#10;" path="m45,l,,,14r45,l45,xe" stroked="f">
                  <v:path arrowok="t" o:connecttype="custom" o:connectlocs="45,0;0,0;0,14;45,14;45,0" o:connectangles="0,0,0,0,0"/>
                </v:shape>
                <v:shape id="Freeform 761" o:spid="_x0000_s1647" style="position:absolute;left:7512;top:155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gcEA&#10;AADbAAAADwAAAGRycy9kb3ducmV2LnhtbESPwWrDMBBE74H8g9hAb4kcQx3HiRLSQqH4ZrcfsFgb&#10;y8RaGUtx3L+vCoUch5l5wxzPs+3FRKPvHCvYbhIQxI3THbcKvr8+1jkIH5A19o5JwQ95OJ+WiyMW&#10;2j24oqkOrYgQ9gUqMCEMhZS+MWTRb9xAHL2rGy2GKMdW6hEfEW57mSZJJi12HBcMDvRuqLnVd6uA&#10;e9zv2vQtlK/TNbdVlWE5lUq9rObLAUSgOTzD/+1PrSBP4e9L/AHy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3/oHBAAAA2wAAAA8AAAAAAAAAAAAAAAAAmAIAAGRycy9kb3du&#10;cmV2LnhtbFBLBQYAAAAABAAEAPUAAACGAwAAAAA=&#10;" path="m254,127l244,77,216,37,176,10,127,,77,10,37,37,10,77,,127r10,50l37,217r40,27l127,254r49,-10l216,217r28,-40l254,127xe" filled="f" strokeweight=".79297mm">
                  <v:path arrowok="t" o:connecttype="custom" o:connectlocs="254,127;244,77;216,37;176,10;127,0;77,10;37,37;10,77;0,127;10,177;37,217;77,244;127,254;176,244;216,217;244,177;254,127" o:connectangles="0,0,0,0,0,0,0,0,0,0,0,0,0,0,0,0,0"/>
                </v:shape>
                <v:shape id="Freeform 762" o:spid="_x0000_s1648" style="position:absolute;left:5203;top:2950;width:392;height:209;visibility:visible;mso-wrap-style:square;v-text-anchor:top" coordsize="39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sTsIA&#10;AADbAAAADwAAAGRycy9kb3ducmV2LnhtbESPQYvCMBSE78L+h/AW9qapikW6RhFR2ZvYenBvj+bZ&#10;FpuX0sS2++83guBxmJlvmNVmMLXoqHWVZQXTSQSCOLe64kLBJTuMlyCcR9ZYWyYFf+Rgs/4YrTDR&#10;tuczdakvRICwS1BB6X2TSOnykgy6iW2Ig3ezrUEfZFtI3WIf4KaWsyiKpcGKw0KJDe1Kyu/pwyjA&#10;S3zs8vRUz2d77K/HRRPH2a9SX5/D9huEp8G/w6/2j1awnM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qxOwgAAANsAAAAPAAAAAAAAAAAAAAAAAJgCAABkcnMvZG93&#10;bnJldi54bWxQSwUGAAAAAAQABAD1AAAAhwMAAAAA&#10;" path="m,208r391,l391,,,,,208xe" stroked="f">
                  <v:path arrowok="t" o:connecttype="custom" o:connectlocs="0,208;391,208;391,0;0,0;0,208" o:connectangles="0,0,0,0,0"/>
                </v:shape>
                <v:shape id="Freeform 763" o:spid="_x0000_s1649" style="position:absolute;left:5279;top:321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ncQA&#10;AADbAAAADwAAAGRycy9kb3ducmV2LnhtbESPQWvCQBSE74L/YXmCN91Ei0jqGoogtYUejB709si+&#10;ZkOzb0N2m6T/vlsoeBxm5html4+2ET11vnasIF0mIIhLp2uuFFwvx8UWhA/IGhvHpOCHPOT76WSH&#10;mXYDn6kvQiUihH2GCkwIbSalLw1Z9EvXEkfv03UWQ5RdJXWHQ4TbRq6SZCMt1hwXDLZ0MFR+Fd9W&#10;wdt53ZamSF8v93qg23gM6/79Q6n5bHx5BhFoDI/wf/ukFWyf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lTJ3EAAAA2wAAAA8AAAAAAAAAAAAAAAAAmAIAAGRycy9k&#10;b3ducmV2LnhtbFBLBQYAAAAABAAEAPUAAACJAwAAAAA=&#10;" path="m,240r240,l240,,,,,240xe" stroked="f">
                  <v:path arrowok="t" o:connecttype="custom" o:connectlocs="0,240;240,240;240,0;0,0;0,240" o:connectangles="0,0,0,0,0"/>
                </v:shape>
                <v:shape id="Freeform 764" o:spid="_x0000_s1650" style="position:absolute;left:5277;top:3196;width:241;height:45;visibility:visible;mso-wrap-style:square;v-text-anchor:top" coordsize="2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9HMQA&#10;AADbAAAADwAAAGRycy9kb3ducmV2LnhtbESPQWvCQBSE7wX/w/KE3urGQiVGV9FCobVFMYrnR/aZ&#10;DWbfhuw2xv76bqHgcZiZb5j5sre16Kj1lWMF41ECgrhwuuJSwfHw9pSC8AFZY+2YFNzIw3IxeJhj&#10;pt2V99TloRQRwj5DBSaEJpPSF4Ys+pFriKN3dq3FEGVbSt3iNcJtLZ+TZCItVhwXDDb0aqi45N9W&#10;wYY/1pttx8VnN92l06/0dDE/J6Ueh/1qBiJQH+7h//a7VpC+wN+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vRzEAAAA2wAAAA8AAAAAAAAAAAAAAAAAmAIAAGRycy9k&#10;b3ducmV2LnhtbFBLBQYAAAAABAAEAPUAAACJAwAAAAA=&#10;" path="m,l240,r,44l,44,,xe" fillcolor="black" stroked="f">
                  <v:path arrowok="t" o:connecttype="custom" o:connectlocs="0,0;240,0;240,44;0,44;0,0" o:connectangles="0,0,0,0,0"/>
                </v:shape>
                <v:shape id="Freeform 765" o:spid="_x0000_s1651" style="position:absolute;left:5517;top:321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R8MQA&#10;AADbAAAADwAAAGRycy9kb3ducmV2LnhtbESPQWvCQBSE70L/w/IKvenGYq1EVxFrobeiFr0+sy/Z&#10;YPZtkt3G9N93BcHjMDPfMItVbyvRUetLxwrGowQEceZ0yYWCn8PncAbCB2SNlWNS8EceVsunwQJT&#10;7a68o24fChEh7FNUYEKoUyl9ZsiiH7maOHq5ay2GKNtC6havEW4r+ZokU2mx5LhgsKaNoeyy/7UK&#10;DuHSTE7bj/eTedtVTXfMz03+rdTLc7+egwjUh0f43v7SCmZTuH2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0fDEAAAA2wAAAA8AAAAAAAAAAAAAAAAAmAIAAGRycy9k&#10;b3ducmV2LnhtbFBLBQYAAAAABAAEAPUAAACJAwAAAAA=&#10;" path="m,l,237e" filled="f" strokeweight=".79322mm">
                  <v:path arrowok="t" o:connecttype="custom" o:connectlocs="0,0;0,237" o:connectangles="0,0"/>
                </v:shape>
                <v:shape id="Freeform 766" o:spid="_x0000_s1652" style="position:absolute;left:5277;top:3456;width:241;height:20;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rksMA&#10;AADbAAAADwAAAGRycy9kb3ducmV2LnhtbESPQWvCQBSE70L/w/KE3nSjoIboKqW2UAUPptLzI/tM&#10;YnffhuzWpP/eFQSPw8x8w6w2vTXiSq2vHSuYjBMQxIXTNZcKTt+foxSED8gajWNS8E8eNuuXwQoz&#10;7To+0jUPpYgQ9hkqqEJoMil9UZFFP3YNcfTOrrUYomxLqVvsItwaOU2SubRYc1yosKH3iorf/M8q&#10;KE4f5yT9mZn9dkFhdrjsUtPtlHod9m9LEIH68Aw/2l9aQbqA+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rksMAAADbAAAADwAAAAAAAAAAAAAAAACYAgAAZHJzL2Rv&#10;d25yZXYueG1sUEsFBgAAAAAEAAQA9QAAAIgDAAAAAA==&#10;" path="m240,l,e" filled="f" strokeweight=".79272mm">
                  <v:path arrowok="t" o:connecttype="custom" o:connectlocs="240,0;0,0" o:connectangles="0,0"/>
                </v:shape>
                <v:shape id="Freeform 767" o:spid="_x0000_s1653" style="position:absolute;left:5277;top:321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gGcEA&#10;AADbAAAADwAAAGRycy9kb3ducmV2LnhtbERPy2rCQBTdF/yH4Qrd1YnFVomOIlbBXfGBbq+Zm0ww&#10;cyfJTGP6951FweXhvBer3laio9aXjhWMRwkI4szpkgsF59PubQbCB2SNlWNS8EseVsvBywJT7R58&#10;oO4YChFD2KeowIRQp1L6zJBFP3I1ceRy11oMEbaF1C0+Yrit5HuSfEqLJccGgzVtDGX3449VcAr3&#10;ZnLdfk2v5uNQNd0lvzX5t1Kvw349BxGoD0/xv3uvFczi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t4BnBAAAA2wAAAA8AAAAAAAAAAAAAAAAAmAIAAGRycy9kb3du&#10;cmV2LnhtbFBLBQYAAAAABAAEAPUAAACGAwAAAAA=&#10;" path="m,237l,e" filled="f" strokeweight=".79322mm">
                  <v:path arrowok="t" o:connecttype="custom" o:connectlocs="0,237;0,0" o:connectangles="0,0"/>
                </v:shape>
                <v:shape id="Freeform 768" o:spid="_x0000_s1654" style="position:absolute;left:6177;top:321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A8QA&#10;AADbAAAADwAAAGRycy9kb3ducmV2LnhtbESPQWvCQBSE70L/w/IKvelGBdHoKqUgtoIHkx7q7ZF9&#10;ZoPZtyG7TdJ/3xUEj8PMfMNsdoOtRUetrxwrmE4SEMSF0xWXCr7z/XgJwgdkjbVjUvBHHnbbl9EG&#10;U+16PlOXhVJECPsUFZgQmlRKXxiy6CeuIY7e1bUWQ5RtKXWLfYTbWs6SZCEtVhwXDDb0Yai4Zb9W&#10;wdd53hQmmx7yS9XTz7AP8+54UurtdXhfgwg0hGf40f7UCpYruH+JP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4wPEAAAA2wAAAA8AAAAAAAAAAAAAAAAAmAIAAGRycy9k&#10;b3ducmV2LnhtbFBLBQYAAAAABAAEAPUAAACJAwAAAAA=&#10;" path="m,240r240,l240,,,,,240xe" stroked="f">
                  <v:path arrowok="t" o:connecttype="custom" o:connectlocs="0,240;240,240;240,0;0,0;0,240" o:connectangles="0,0,0,0,0"/>
                </v:shape>
                <v:shape id="Freeform 769" o:spid="_x0000_s1655" style="position:absolute;left:6177;top:3196;width:240;height:45;visibility:visible;mso-wrap-style:square;v-text-anchor:top" coordsize="2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R98IA&#10;AADbAAAADwAAAGRycy9kb3ducmV2LnhtbERPXWvCMBR9H/gfwhX2NlPHmLMaRQpjnYgwFZ+vzV3T&#10;2dyUJrPtvzcPgz0ezvdy3dta3Kj1lWMF00kCgrhwuuJSwen4/vQGwgdkjbVjUjCQh/Vq9LDEVLuO&#10;v+h2CKWIIexTVGBCaFIpfWHIop+4hjhy3661GCJsS6lb7GK4reVzkrxKixXHBoMNZYaK6+HXKsin&#10;n7N97i8v54/ux2TDsLPbrFDqcdxvFiAC9eFf/OfOtYJ5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lH3wgAAANsAAAAPAAAAAAAAAAAAAAAAAJgCAABkcnMvZG93&#10;bnJldi54bWxQSwUGAAAAAAQABAD1AAAAhwMAAAAA&#10;" path="m,l239,r,44l,44,,xe" fillcolor="black" stroked="f">
                  <v:path arrowok="t" o:connecttype="custom" o:connectlocs="0,0;239,0;239,44;0,44;0,0" o:connectangles="0,0,0,0,0"/>
                </v:shape>
                <v:shape id="Freeform 770" o:spid="_x0000_s1656" style="position:absolute;left:6417;top:321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fWcQA&#10;AADbAAAADwAAAGRycy9kb3ducmV2LnhtbESPQWvCQBSE7wX/w/IEb3Wj2NpGVxFtobeilnp9Zl+y&#10;wezbJLuN6b/vFgSPw8x8wyzXva1ER60vHSuYjBMQxJnTJRcKvo7vjy8gfEDWWDkmBb/kYb0aPCwx&#10;1e7Ke+oOoRARwj5FBSaEOpXSZ4Ys+rGriaOXu9ZiiLItpG7xGuG2ktMkeZYWS44LBmvaGsouhx+r&#10;4Bguzez0tpufzNO+arrv/Nzkn0qNhv1mASJQH+7hW/tDK3idwP+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31nEAAAA2wAAAA8AAAAAAAAAAAAAAAAAmAIAAGRycy9k&#10;b3ducmV2LnhtbFBLBQYAAAAABAAEAPUAAACJAwAAAAA=&#10;" path="m,l,237e" filled="f" strokeweight=".79322mm">
                  <v:path arrowok="t" o:connecttype="custom" o:connectlocs="0,0;0,237" o:connectangles="0,0"/>
                </v:shape>
                <v:shape id="Freeform 771" o:spid="_x0000_s1657" style="position:absolute;left:6177;top:3456;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22MIA&#10;AADbAAAADwAAAGRycy9kb3ducmV2LnhtbESPQYvCMBSE7wv+h/AEL6KpPUitRhFBUNnLqiDeHs2z&#10;KTYvpYla//1GWNjjMDPfMItVZ2vxpNZXjhVMxgkI4sLpiksF59N2lIHwAVlj7ZgUvMnDatn7WmCu&#10;3Yt/6HkMpYgQ9jkqMCE0uZS+MGTRj11DHL2bay2GKNtS6hZfEW5rmSbJVFqsOC4YbGhjqLgfH1bB&#10;7WzNcPudNUPKbG2u6f5w8VelBv1uPQcRqAv/4b/2TiuYpfD5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fbYwgAAANsAAAAPAAAAAAAAAAAAAAAAAJgCAABkcnMvZG93&#10;bnJldi54bWxQSwUGAAAAAAQABAD1AAAAhwMAAAAA&#10;" path="m239,l,e" filled="f" strokeweight=".79272mm">
                  <v:path arrowok="t" o:connecttype="custom" o:connectlocs="239,0;0,0" o:connectangles="0,0"/>
                </v:shape>
                <v:shape id="Freeform 772" o:spid="_x0000_s1658" style="position:absolute;left:6177;top:321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ktcUA&#10;AADbAAAADwAAAGRycy9kb3ducmV2LnhtbESPzW7CMBCE70i8g7VI3MAppX8pBqFSpN4QUJXrNt7E&#10;EfE6id0Q3h5XqtTjaGa+0SxWva1ER60vHSu4myYgiDOnSy4UfB63k2cQPiBrrByTgit5WC2HgwWm&#10;2l14T90hFCJC2KeowIRQp1L6zJBFP3U1cfRy11oMUbaF1C1eItxWcpYkj9JiyXHBYE1vhrLz4ccq&#10;OIZzMz+9b55O5mFfNd1X/t3kO6XGo379CiJQH/7Df+0PreDlHn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OS1xQAAANsAAAAPAAAAAAAAAAAAAAAAAJgCAABkcnMv&#10;ZG93bnJldi54bWxQSwUGAAAAAAQABAD1AAAAigMAAAAA&#10;" path="m,237l,e" filled="f" strokeweight=".79322mm">
                  <v:path arrowok="t" o:connecttype="custom" o:connectlocs="0,237;0,0" o:connectangles="0,0"/>
                </v:shape>
                <v:shape id="Freeform 773" o:spid="_x0000_s1659" style="position:absolute;left:7077;top:321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aQMUA&#10;AADbAAAADwAAAGRycy9kb3ducmV2LnhtbESPQWvCQBSE74L/YXlCb7pJlWJT1yCCtBZ6MHpob4/s&#10;MxvMvg3ZbZL++26h4HGYmW+YTT7aRvTU+dqxgnSRgCAuna65UnA5H+ZrED4ga2wck4If8pBvp5MN&#10;ZtoNfKK+CJWIEPYZKjAhtJmUvjRk0S9cSxy9q+sshii7SuoOhwi3jXxMkidpsea4YLClvaHyVnxb&#10;BcfTsi1Nkb6ev+qBPsdDWPbvH0o9zMbdC4hAY7iH/9tvWsHzCv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NpAxQAAANsAAAAPAAAAAAAAAAAAAAAAAJgCAABkcnMv&#10;ZG93bnJldi54bWxQSwUGAAAAAAQABAD1AAAAigMAAAAA&#10;" path="m,240r240,l240,,,,,240xe" stroked="f">
                  <v:path arrowok="t" o:connecttype="custom" o:connectlocs="0,240;240,240;240,0;0,0;0,240" o:connectangles="0,0,0,0,0"/>
                </v:shape>
                <v:shape id="Freeform 774" o:spid="_x0000_s1660" style="position:absolute;left:7077;top:3196;width:240;height:45;visibility:visible;mso-wrap-style:square;v-text-anchor:top" coordsize="2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yb8UA&#10;AADbAAAADwAAAGRycy9kb3ducmV2LnhtbESP3UrDQBSE74W+w3IK3tlNxWqN3RYJiGkpQn/w+pg9&#10;zaZmz4bs2iRv3xUEL4eZ+YZZrHpbiwu1vnKsYDpJQBAXTldcKjge3u7mIHxA1lg7JgUDeVgtRzcL&#10;TLXreEeXfShFhLBPUYEJoUml9IUhi37iGuLonVxrMUTZllK32EW4reV9kjxKixXHBYMNZYaK7/2P&#10;VZBP108fuf96+HzvziYbhq3dZIVSt+P+9QVEoD78h//auVbwPIPf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fJvxQAAANsAAAAPAAAAAAAAAAAAAAAAAJgCAABkcnMv&#10;ZG93bnJldi54bWxQSwUGAAAAAAQABAD1AAAAigMAAAAA&#10;" path="m,l239,r,44l,44,,xe" fillcolor="black" stroked="f">
                  <v:path arrowok="t" o:connecttype="custom" o:connectlocs="0,0;239,0;239,44;0,44;0,0" o:connectangles="0,0,0,0,0"/>
                </v:shape>
                <v:shape id="Freeform 775" o:spid="_x0000_s1661" style="position:absolute;left:7317;top:321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HLcQA&#10;AADbAAAADwAAAGRycy9kb3ducmV2LnhtbESPQWvCQBSE74L/YXkFb7ppabVNXUVaBW9FLfX6mn3J&#10;BrNvk+wa03/fFQSPw8x8w8yXva1ER60vHSt4nCQgiDOnSy4UfB8241cQPiBrrByTgj/ysFwMB3NM&#10;tbvwjrp9KESEsE9RgQmhTqX0mSGLfuJq4ujlrrUYomwLqVu8RLit5FOSTKXFkuOCwZo+DGWn/dkq&#10;OIRT83xcf86O5mVXNd1P/tvkX0qNHvrVO4hAfbiHb+2tVvA2he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nRy3EAAAA2wAAAA8AAAAAAAAAAAAAAAAAmAIAAGRycy9k&#10;b3ducmV2LnhtbFBLBQYAAAAABAAEAPUAAACJAwAAAAA=&#10;" path="m,l,237e" filled="f" strokeweight=".79322mm">
                  <v:path arrowok="t" o:connecttype="custom" o:connectlocs="0,0;0,237" o:connectangles="0,0"/>
                </v:shape>
                <v:shape id="Freeform 776" o:spid="_x0000_s1662" style="position:absolute;left:7077;top:3456;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VQMUA&#10;AADbAAAADwAAAGRycy9kb3ducmV2LnhtbESPQWvCQBSE74X+h+UVvIS6qYc2TV2DCAErvRgF8fbI&#10;PrOh2bchuzXpv3cLBY/DzHzDLIvJduJKg28dK3iZpyCIa6dbbhQcD+VzBsIHZI2dY1LwSx6K1ePD&#10;EnPtRt7TtQqNiBD2OSowIfS5lL42ZNHPXU8cvYsbLIYoh0bqAccIt51cpOmrtNhyXDDY08ZQ/V39&#10;WAWXozVJ+ZX1CWW2M+fF5+7kz0rNnqb1B4hAU7iH/9tbreD9D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lVAxQAAANsAAAAPAAAAAAAAAAAAAAAAAJgCAABkcnMv&#10;ZG93bnJldi54bWxQSwUGAAAAAAQABAD1AAAAigMAAAAA&#10;" path="m239,l,e" filled="f" strokeweight=".79272mm">
                  <v:path arrowok="t" o:connecttype="custom" o:connectlocs="239,0;0,0" o:connectangles="0,0"/>
                </v:shape>
                <v:shape id="Freeform 777" o:spid="_x0000_s1663" style="position:absolute;left:7077;top:3218;width:20;height:238;visibility:visible;mso-wrap-style:square;v-text-anchor:top" coordsize="2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2xMEA&#10;AADbAAAADwAAAGRycy9kb3ducmV2LnhtbERPyW7CMBC9V+IfrEHiVhwQLRAwCHWReqtYBNchnsQR&#10;8TiJ3ZD+fX2oxPHp7ettbyvRUetLxwom4wQEceZ0yYWC0/HzeQHCB2SNlWNS8EsetpvB0xpT7e68&#10;p+4QChFD2KeowIRQp1L6zJBFP3Y1ceRy11oMEbaF1C3eY7it5DRJXqXFkmODwZreDGW3w49VcAy3&#10;Znb5eJ9fzMu+arpzfm3yb6VGw363AhGoDw/xv/tLK1jGsf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0dsTBAAAA2wAAAA8AAAAAAAAAAAAAAAAAmAIAAGRycy9kb3du&#10;cmV2LnhtbFBLBQYAAAAABAAEAPUAAACGAwAAAAA=&#10;" path="m,237l,e" filled="f" strokeweight=".79322mm">
                  <v:path arrowok="t" o:connecttype="custom" o:connectlocs="0,237;0,0" o:connectangles="0,0"/>
                </v:shape>
                <v:shape id="Freeform 778" o:spid="_x0000_s1664" style="position:absolute;left:8052;top:670;width:392;height:420;visibility:visible;mso-wrap-style:square;v-text-anchor:top" coordsize="39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rkMQA&#10;AADbAAAADwAAAGRycy9kb3ducmV2LnhtbESPQWsCMRSE74X+h/AK3mpWLaKrUYogbQ9Wunrx9tg8&#10;N0s3L0uSumt/vSkIPQ4z8w2zXPe2ERfyoXasYDTMQBCXTtdcKTgets8zECEia2wck4IrBVivHh+W&#10;mGvX8RddiliJBOGQowITY5tLGUpDFsPQtcTJOztvMSbpK6k9dgluGznOsqm0WHNaMNjSxlD5XfxY&#10;BXFUeWOK0+7jc9z90st1/0aTvVKDp/51ASJSH//D9/a7VjCfw9+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q5DEAAAA2wAAAA8AAAAAAAAAAAAAAAAAmAIAAGRycy9k&#10;b3ducmV2LnhtbFBLBQYAAAAABAAEAPUAAACJAwAAAAA=&#10;" path="m,420r391,l391,,,,,420xe" stroked="f">
                  <v:path arrowok="t" o:connecttype="custom" o:connectlocs="0,420;391,420;391,0;0,0;0,420" o:connectangles="0,0,0,0,0"/>
                </v:shape>
                <v:shape id="Picture 779" o:spid="_x0000_s1665" type="#_x0000_t75" style="position:absolute;left:8090;top:331;width: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7I//FAAAA3AAAAA8AAABkcnMvZG93bnJldi54bWxEj09rwzAMxe+Dfgejwm6r3RxKltUtpVAo&#10;hR76b7CbFmtJWCyH2E2zbz8dBrtJvKf3flquR9+qgfrYBLYwnxlQxGVwDVcWrpfdSw4qJmSHbWCy&#10;8EMR1qvJ0xILFx58ouGcKiUhHAu0UKfUFVrHsiaPcRY6YtG+Qu8xydpX2vX4kHDf6syYhfbYsDTU&#10;2NG2pvL7fPcWmk/zPmS3MmG+O33cnDlmh/zV2ufpuHkDlWhM/+a/670TfCP48ox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yP/xQAAANwAAAAPAAAAAAAAAAAAAAAA&#10;AJ8CAABkcnMvZG93bnJldi54bWxQSwUGAAAAAAQABAD3AAAAkQMAAAAA&#10;">
                  <v:imagedata r:id="rId133" o:title=""/>
                </v:shape>
                <v:shape id="Freeform 780" o:spid="_x0000_s1666" style="position:absolute;left:2428;top:1567;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1TMEA&#10;AADcAAAADwAAAGRycy9kb3ducmV2LnhtbERPTYvCMBC9L/gfwghexKZ6kFKNsgiCyl50C+JtaKZN&#10;2WZSmqj135uFhb3N433OejvYVjyo941jBfMkBUFcOt1wraD43s8yED4ga2wdk4IXedhuRh9rzLV7&#10;8pkel1CLGMI+RwUmhC6X0peGLPrEdcSRq1xvMUTY11L3+IzhtpWLNF1Kiw3HBoMd7QyVP5e7VVAV&#10;1kz3X1k3pcy25rY4nq7+ptRkPHyuQAQawr/4z33QcX46h99n4gV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89UzBAAAA3AAAAA8AAAAAAAAAAAAAAAAAmAIAAGRycy9kb3du&#10;cmV2LnhtbFBLBQYAAAAABAAEAPUAAACGAwAAAAA=&#10;" path="m,l239,e" filled="f" strokeweight=".79272mm">
                  <v:path arrowok="t" o:connecttype="custom" o:connectlocs="0,0;239,0" o:connectangles="0,0"/>
                </v:shape>
                <v:shape id="Freeform 781" o:spid="_x0000_s1667" style="position:absolute;left:2668;top:1567;width:20;height:240;visibility:visible;mso-wrap-style:square;v-text-anchor:top" coordsize="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39cQA&#10;AADcAAAADwAAAGRycy9kb3ducmV2LnhtbERPTWsCMRC9F/wPYQQvpSaVUmRrlCIqhV7sqgdv0824&#10;G9xMlk26u/33plDwNo/3OYvV4GrRURusZw3PUwWCuPDGcqnheNg+zUGEiGyw9kwafinAajl6WGBm&#10;fM9f1OWxFCmEQ4YaqhibTMpQVOQwTH1DnLiLbx3GBNtSmhb7FO5qOVPqVTq0nBoqbGhdUXHNf5yG&#10;vT2dN7k9bq/d5bNXj99NsXs5az0ZD+9vICIN8S7+d3+YNF/N4O+Zd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P9/XEAAAA3AAAAA8AAAAAAAAAAAAAAAAAmAIAAGRycy9k&#10;b3ducmV2LnhtbFBLBQYAAAAABAAEAPUAAACJAwAAAAA=&#10;" path="m,l,240e" filled="f" strokeweight=".79322mm">
                  <v:path arrowok="t" o:connecttype="custom" o:connectlocs="0,0;0,240" o:connectangles="0,0"/>
                </v:shape>
                <v:shape id="Freeform 782" o:spid="_x0000_s1668" style="position:absolute;left:2548;top:1810;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igcMA&#10;AADcAAAADwAAAGRycy9kb3ducmV2LnhtbERPS0sDMRC+C/6HMIK3NquC1G3TUnxQBQ9aC70Om+lm&#10;6WayTabb7b83QsHbfHzPmS0G36qeYmoCG7gbF6CIq2Abrg1sft5GE1BJkC22gcnAmRIs5tdXMyxt&#10;OPE39WupVQ7hVKIBJ9KVWqfKkcc0Dh1x5nYhepQMY61txFMO962+L4pH7bHh3OCwo2dH1X599AY+&#10;ZbJ9OTzR4eP1LPGrW2lXNb0xtzfDcgpKaJB/8cX9bvP84gH+nskX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igcMAAADcAAAADwAAAAAAAAAAAAAAAACYAgAAZHJzL2Rv&#10;d25yZXYueG1sUEsFBgAAAAAEAAQA9QAAAIgDAAAAAA==&#10;" path="m,l,59e" filled="f" strokeweight=".79322mm">
                  <v:path arrowok="t" o:connecttype="custom" o:connectlocs="0,0;0,59" o:connectangles="0,0"/>
                </v:shape>
                <v:shape id="Freeform 783" o:spid="_x0000_s1669" style="position:absolute;left:2428;top:1807;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tW1MIA&#10;AADcAAAADwAAAGRycy9kb3ducmV2LnhtbERPTWvCQBC9F/oflhG8iG4aSgnRVaQgtNJLY0ByG7Jj&#10;NpidDdmtxn/vCkJv83ifs9qMthMXGnzrWMHbIgFBXDvdcqOgPOzmGQgfkDV2jknBjTxs1q8vK8y1&#10;u/IvXYrQiBjCPkcFJoQ+l9LXhiz6heuJI3dyg8UQ4dBIPeA1httOpknyIS22HBsM9vRpqD4Xf1bB&#10;qbRmtvvJ+hlltjNV+r0/+kqp6WTcLkEEGsO/+On+0nF+8g6P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1bUwgAAANwAAAAPAAAAAAAAAAAAAAAAAJgCAABkcnMvZG93&#10;bnJldi54bWxQSwUGAAAAAAQABAD1AAAAhwMAAAAA&#10;" path="m239,l,e" filled="f" strokeweight=".79272mm">
                  <v:path arrowok="t" o:connecttype="custom" o:connectlocs="239,0;0,0" o:connectangles="0,0"/>
                </v:shape>
                <v:shape id="Freeform 784" o:spid="_x0000_s1670" style="position:absolute;left:2428;top:1567;width:20;height:240;visibility:visible;mso-wrap-style:square;v-text-anchor:top" coordsize="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vgcQA&#10;AADcAAAADwAAAGRycy9kb3ducmV2LnhtbERPTWsCMRC9F/ofwhS8FE0qtZTVKCK1FLzYrR68jZtx&#10;N7iZLJt0d/vvG6HQ2zze5yxWg6tFR22wnjU8TRQI4sIby6WGw9d2/AoiRGSDtWfS8EMBVsv7uwVm&#10;xvf8SV0eS5FCOGSooYqxyaQMRUUOw8Q3xIm7+NZhTLAtpWmxT+GullOlXqRDy6mhwoY2FRXX/Ntp&#10;2Nvj6S23h+21u+x69Xhuivfnk9ajh2E9BxFpiP/iP/eHSfPVDG7Pp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b4HEAAAA3AAAAA8AAAAAAAAAAAAAAAAAmAIAAGRycy9k&#10;b3ducmV2LnhtbFBLBQYAAAAABAAEAPUAAACJAwAAAAA=&#10;" path="m,240l,e" filled="f" strokeweight=".79322mm">
                  <v:path arrowok="t" o:connecttype="custom" o:connectlocs="0,240;0,0" o:connectangles="0,0"/>
                </v:shape>
                <v:shape id="Freeform 785" o:spid="_x0000_s1671" style="position:absolute;left:2997;top:3158;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qfcEA&#10;AADcAAAADwAAAGRycy9kb3ducmV2LnhtbERPTYvCMBC9C/sfwix401RXZKlNRRYWZEXRruJ1aMa2&#10;2ExKE7X+eyMI3ubxPieZd6YWV2pdZVnBaBiBIM6trrhQsP//HXyDcB5ZY22ZFNzJwTz96CUYa3vj&#10;HV0zX4gQwi5GBaX3TSyly0sy6Ia2IQ7cybYGfYBtIXWLtxBuajmOoqk0WHFoKLGhn5Lyc3YxCrab&#10;444Pvj6v1n9UdEtzXIwmX0r1P7vFDISnzr/FL/dSh/nRF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q6n3BAAAA3AAAAA8AAAAAAAAAAAAAAAAAmAIAAGRycy9kb3du&#10;cmV2LnhtbFBLBQYAAAAABAAEAPUAAACGAwAAAAA=&#10;" path="m,l,105e" filled="f" strokeweight=".79322mm">
                  <v:path arrowok="t" o:connecttype="custom" o:connectlocs="0,0;0,105" o:connectangles="0,0"/>
                </v:shape>
                <v:shape id="Picture 786" o:spid="_x0000_s1672" type="#_x0000_t75" style="position:absolute;left:2841;top:3180;width: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1NQjAAAAA3AAAAA8AAABkcnMvZG93bnJldi54bWxET01rwkAQvQv+h2WE3nRjDxpSVykFQeJJ&#10;be7T7DQbmp0Nu2uS/vuuIPQ2j/c5u8NkOzGQD61jBetVBoK4drrlRsHn7bjMQYSIrLFzTAp+KcBh&#10;P5/tsNBu5AsN19iIFMKhQAUmxr6QMtSGLIaV64kT9+28xZigb6T2OKZw28nXLNtIiy2nBoM9fRiq&#10;f653q6CpyurGx9LLaijv5VifTZ5/KfWymN7fQESa4r/46T7pND/bwuOZdIH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PU1CMAAAADcAAAADwAAAAAAAAAAAAAAAACfAgAA&#10;ZHJzL2Rvd25yZXYueG1sUEsFBgAAAAAEAAQA9wAAAIwDAAAAAA==&#10;">
                  <v:imagedata r:id="rId134" o:title=""/>
                </v:shape>
                <v:shape id="Freeform 787" o:spid="_x0000_s1673" style="position:absolute;left:3748;top:3158;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blMUA&#10;AADcAAAADwAAAGRycy9kb3ducmV2LnhtbESPQWvCQBCF70L/wzKCN92kFpHUVUKhIC0tJlq8Dtkx&#10;CWZnQ3ar6b/vHAq9zfDevPfNZje6Tt1oCK1nA+kiAUVcedtybeB0fJ2vQYWIbLHzTAZ+KMBu+zDZ&#10;YGb9nQu6lbFWEsIhQwNNjH2mdagachgWvicW7eIHh1HWodZ2wLuEu04/JslKO2xZGhrs6aWh6lp+&#10;OwOHz3PBX7G7vn+8UT3u3TlPn5bGzKZj/gwq0hj/zX/Xeyv4i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duUxQAAANwAAAAPAAAAAAAAAAAAAAAAAJgCAABkcnMv&#10;ZG93bnJldi54bWxQSwUGAAAAAAQABAD1AAAAigMAAAAA&#10;" path="m,l,105e" filled="f" strokeweight=".79322mm">
                  <v:path arrowok="t" o:connecttype="custom" o:connectlocs="0,0;0,105" o:connectangles="0,0"/>
                </v:shape>
                <v:shape id="Picture 788" o:spid="_x0000_s1674" type="#_x0000_t75" style="position:absolute;left:3592;top:3180;width: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Gv6nCAAAA3AAAAA8AAABkcnMvZG93bnJldi54bWxET01rwkAQvQv9D8sUvOkmBYNNXSUUQov0&#10;kphLb0N2zAazsyG71fTfd4WCt3m8z9kdZjuIK02+d6wgXScgiFune+4UNKdytQXhA7LGwTEp+CUP&#10;h/3TYoe5djeu6FqHTsQQ9jkqMCGMuZS+NWTRr91IHLmzmyyGCKdO6glvMdwO8iVJMmmx59hgcKR3&#10;Q+2l/rEK6q9NmVblJSvN6bs4u4aPjf5Qavk8F28gAs3hIf53f+o4P3mF+zPxAr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Rr+pwgAAANwAAAAPAAAAAAAAAAAAAAAAAJ8C&#10;AABkcnMvZG93bnJldi54bWxQSwUGAAAAAAQABAD3AAAAjgMAAAAA&#10;">
                  <v:imagedata r:id="rId135" o:title=""/>
                </v:shape>
                <v:shape id="Freeform 789" o:spid="_x0000_s1675" style="position:absolute;left:6115;top:4985;width:1126;height:951;visibility:visible;mso-wrap-style:square;v-text-anchor:top" coordsize="112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w98YA&#10;AADcAAAADwAAAGRycy9kb3ducmV2LnhtbESPQWvCQBCF7wX/wzKCl6IbpUiIriJiQVAKVS/exuyY&#10;BLOzIbvV6K/vHAq9zfDevPfNfNm5Wt2pDZVnA+NRAoo497biwsDp+DlMQYWIbLH2TAaeFGC56L3N&#10;MbP+wd90P8RCSQiHDA2UMTaZ1iEvyWEY+YZYtKtvHUZZ20LbFh8S7mo9SZKpdlixNJTY0Lqk/Hb4&#10;cQa+zik/N9NdFS6TdHV73/l9/vowZtDvVjNQkbr4b/673lrBHwu+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Pw98YAAADcAAAADwAAAAAAAAAAAAAAAACYAgAAZHJz&#10;L2Rvd25yZXYueG1sUEsFBgAAAAAEAAQA9QAAAIsDAAAAAA==&#10;" path="m563,l480,5,400,19,325,43,256,76r-63,40l138,162,90,215,52,274,23,337,6,404,,475r6,70l23,612r29,63l90,733r48,53l193,833r63,40l325,906r75,24l480,945r83,5l646,945r79,-15l800,906r69,-33l932,833r55,-47l1034,733r39,-58l1101,612r18,-67l1125,475r-6,-71l1101,337r-28,-63l1034,215,987,162,932,116,869,76,800,43,725,19,646,5,563,xe" filled="f" strokeweight="2.5pt">
                  <v:path arrowok="t" o:connecttype="custom" o:connectlocs="563,0;480,5;400,19;325,43;256,76;193,116;138,162;90,215;52,274;23,337;6,404;0,475;6,545;23,612;52,675;90,733;138,786;193,833;256,873;325,906;400,930;480,945;563,950;646,945;725,930;800,906;869,873;932,833;987,786;1034,733;1073,675;1101,612;1119,545;1125,475;1119,404;1101,337;1073,274;1034,215;987,162;932,116;869,76;800,43;725,19;646,5;563,0" o:connectangles="0,0,0,0,0,0,0,0,0,0,0,0,0,0,0,0,0,0,0,0,0,0,0,0,0,0,0,0,0,0,0,0,0,0,0,0,0,0,0,0,0,0,0,0,0"/>
                </v:shape>
                <v:shape id="Freeform 790" o:spid="_x0000_s1676" style="position:absolute;left:5409;top:3461;width:1028;height:1525;visibility:visible;mso-wrap-style:square;v-text-anchor:top" coordsize="1028,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PcEA&#10;AADcAAAADwAAAGRycy9kb3ducmV2LnhtbERPzWrCQBC+F3yHZQQvRTfxUCS6igjS4sFS9QGG7ORH&#10;s7MhO9H49m6h0Nt8fL+z2gyuUXfqQu3ZQDpLQBHn3tZcGric99MFqCDIFhvPZOBJATbr0dsKM+sf&#10;/EP3k5QqhnDI0EAl0mZah7wih2HmW+LIFb5zKBF2pbYdPmK4a/Q8ST60w5pjQ4Ut7SrKb6feGejz&#10;su/PB7mE67v+/C4WhZejNmYyHrZLUEKD/Iv/3F82zk9T+H0mXq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6sT3BAAAA3AAAAA8AAAAAAAAAAAAAAAAAmAIAAGRycy9kb3du&#10;cmV2LnhtbFBLBQYAAAAABAAEAPUAAACGAwAAAAA=&#10;" path="m1027,1524l,e" filled="f">
                  <v:path arrowok="t" o:connecttype="custom" o:connectlocs="1027,1524;0,0" o:connectangles="0,0"/>
                </v:shape>
                <v:shape id="Freeform 791" o:spid="_x0000_s1677" style="position:absolute;left:7972;top:4514;width:1232;height:1128;visibility:visible;mso-wrap-style:square;v-text-anchor:top" coordsize="123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Kc8EA&#10;AADcAAAADwAAAGRycy9kb3ducmV2LnhtbERPTYvCMBC9C/6HMAt701RhxVajrILLIniwu3gem7Gt&#10;NpPSRFv/vREEb/N4nzNfdqYSN2pcaVnBaBiBIM6sLjlX8P+3GUxBOI+ssbJMCu7kYLno9+aYaNvy&#10;nm6pz0UIYZeggsL7OpHSZQUZdENbEwfuZBuDPsAml7rBNoSbSo6jaCINlhwaCqxpXVB2Sa9Gwe50&#10;OKxTe4xj367ir/Zuzm77o9TnR/c9A+Gp82/xy/2rw/zRG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ACnPBAAAA3AAAAA8AAAAAAAAAAAAAAAAAmAIAAGRycy9kb3du&#10;cmV2LnhtbFBLBQYAAAAABAAEAPUAAACGAwAAAAA=&#10;" path="m614,l537,4,462,17,391,37,324,65r-62,35l205,142r-51,47l109,241,71,298,41,359,18,424,4,493,,563r4,71l18,703r23,65l71,829r38,57l154,938r51,47l262,1027r62,34l391,1090r71,20l537,1123r77,4l691,1123r75,-13l837,1090r67,-29l966,1027r58,-42l1075,938r45,-52l1158,829r31,-61l1212,703r14,-69l1231,563r-5,-70l1212,424r-23,-65l1158,298r-38,-57l1075,189r-51,-47l966,100,904,65,837,37,766,17,691,4,614,xe" filled="f" strokeweight="2.5pt">
                  <v:path arrowok="t" o:connecttype="custom" o:connectlocs="614,0;537,4;462,17;391,37;324,65;262,100;205,142;154,189;109,241;71,298;41,359;18,424;4,493;0,563;4,634;18,703;41,768;71,829;109,886;154,938;205,985;262,1027;324,1061;391,1090;462,1110;537,1123;614,1127;691,1123;766,1110;837,1090;904,1061;966,1027;1024,985;1075,938;1120,886;1158,829;1189,768;1212,703;1226,634;1231,563;1226,493;1212,424;1189,359;1158,298;1120,241;1075,189;1024,142;966,100;904,65;837,37;766,17;691,4;614,0" o:connectangles="0,0,0,0,0,0,0,0,0,0,0,0,0,0,0,0,0,0,0,0,0,0,0,0,0,0,0,0,0,0,0,0,0,0,0,0,0,0,0,0,0,0,0,0,0,0,0,0,0,0,0,0,0"/>
                </v:shape>
                <v:shape id="Freeform 792" o:spid="_x0000_s1678" style="position:absolute;left:5483;top:3461;width:2643;height:1273;visibility:visible;mso-wrap-style:square;v-text-anchor:top" coordsize="2643,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CoZ8EA&#10;AADcAAAADwAAAGRycy9kb3ducmV2LnhtbERPTYvCMBC9L/gfwgh7W9MqLEs1SlEEPXjYrgjehmRs&#10;i82kJFHrv98IC3ubx/ucxWqwnbiTD61jBfkkA0GsnWm5VnD82X58gQgR2WDnmBQ8KcBqOXpbYGHc&#10;g7/pXsVapBAOBSpoYuwLKYNuyGKYuJ44cRfnLcYEfS2Nx0cKt52cZtmntNhyamiwp3VD+lrdrIJh&#10;o48d68vhGcttqf1pf86rs1Lv46Gcg4g0xH/xn3tn0vx8Bq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qGfBAAAA3AAAAA8AAAAAAAAAAAAAAAAAmAIAAGRycy9kb3du&#10;cmV2LnhtbFBLBQYAAAAABAAEAPUAAACGAwAAAAA=&#10;" path="m,l2642,1272e" filled="f">
                  <v:path arrowok="t" o:connecttype="custom" o:connectlocs="0,0;2642,1272" o:connectangles="0,0"/>
                </v:shape>
                <v:shape id="Freeform 793" o:spid="_x0000_s1679" style="position:absolute;left:8325;top:566;width:324;height:3965;visibility:visible;mso-wrap-style:square;v-text-anchor:top" coordsize="324,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RsEA&#10;AADcAAAADwAAAGRycy9kb3ducmV2LnhtbERPTWuDQBC9B/oflgn0FteEUhLrGkKTllzVpOfBnaqp&#10;OyvuVu2/zxYKvc3jfU66n00nRhpca1nBOopBEFdWt1wruJRvqy0I55E1dpZJwQ852GcPixQTbSfO&#10;aSx8LUIIuwQVNN73iZSuasigi2xPHLhPOxj0AQ611ANOIdx0chPHz9Jgy6GhwZ5eG6q+im+jwJSu&#10;tNV1ezsWdBrr/LbZ2fcPpR6X8+EFhKfZ/4v/3Gcd5q+f4PeZcIH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MY0bBAAAA3AAAAA8AAAAAAAAAAAAAAAAAmAIAAGRycy9kb3du&#10;cmV2LnhtbFBLBQYAAAAABAAEAPUAAACGAwAAAAA=&#10;" path="m323,3964l,e" filled="f">
                  <v:path arrowok="t" o:connecttype="custom" o:connectlocs="323,3964;0,0" o:connectangles="0,0"/>
                </v:shape>
                <v:shape id="Freeform 794" o:spid="_x0000_s1680" style="position:absolute;left:7716;top:1783;width:694;height:2770;visibility:visible;mso-wrap-style:square;v-text-anchor:top" coordsize="694,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b+8QA&#10;AADcAAAADwAAAGRycy9kb3ducmV2LnhtbERPTWvCQBC9F/wPywi91Y22ikRXEUPbIHho9OBxyI5J&#10;MDsbdrea9td3BaG3ebzPWa5704orOd9YVjAeJSCIS6sbrhQcD+8vcxA+IGtsLZOCH/KwXg2elphq&#10;e+MvuhahEjGEfYoK6hC6VEpf1mTQj2xHHLmzdQZDhK6S2uEthptWTpJkJg02HBtq7GhbU3kpvo2C&#10;8+E1/8j2mSumu/08v/y+fWazk1LPw36zABGoD//ihzvXcf54Cvdn4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m/vEAAAA3AAAAA8AAAAAAAAAAAAAAAAAmAIAAGRycy9k&#10;b3ducmV2LnhtbFBLBQYAAAAABAAEAPUAAACJAwAAAAA=&#10;" path="m693,2769l,e" filled="f">
                  <v:path arrowok="t" o:connecttype="custom" o:connectlocs="693,2769;0,0" o:connectangles="0,0"/>
                </v:shape>
                <v:shape id="Freeform 795" o:spid="_x0000_s1681" style="position:absolute;left:3256;top:5311;width:1524;height:1344;visibility:visible;mso-wrap-style:square;v-text-anchor:top" coordsize="1524,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n+MAA&#10;AADcAAAADwAAAGRycy9kb3ducmV2LnhtbERP32vCMBB+H/g/hBP2tqZupYzaKCIK7m2r7v1ozqba&#10;XEqTafbfL4PB3u7j+3n1OtpB3GjyvWMFiywHQdw63XOn4HTcP72C8AFZ4+CYFHyTh/Vq9lBjpd2d&#10;P+jWhE6kEPYVKjAhjJWUvjVk0WduJE7c2U0WQ4JTJ/WE9xRuB/mc56W02HNqMDjS1lB7bb6sgljE&#10;98tL02p33L1FgycsPreo1OM8bpYgAsXwL/5zH3Savyjh95l0gV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7n+MAAAADcAAAADwAAAAAAAAAAAAAAAACYAgAAZHJzL2Rvd25y&#10;ZXYueG1sUEsFBgAAAAAEAAQA9QAAAIUDAAAAAA==&#10;" path="m763,l685,3,609,13,536,30,466,52,400,80r-63,34l278,153r-54,43l174,244r-44,51l92,351,60,410,34,471,15,536,3,603,,671r3,69l15,807r19,65l60,933r32,59l130,1048r44,51l224,1147r54,43l337,1229r63,34l466,1291r70,22l609,1330r76,10l763,1343r77,-3l916,1330r73,-17l1059,1291r66,-28l1188,1229r59,-39l1301,1147r49,-48l1394,1048r38,-56l1464,933r25,-61l1508,807r12,-67l1523,671r-3,-68l1508,536r-19,-65l1464,410r-32,-59l1394,295r-44,-51l1301,196r-54,-43l1188,114,1125,80,1059,52,989,30,916,13,840,3,763,xe" filled="f" strokeweight="2.5pt">
                  <v:path arrowok="t" o:connecttype="custom" o:connectlocs="685,3;536,30;400,80;278,153;174,244;92,351;34,471;3,603;3,740;34,872;92,992;174,1099;278,1190;400,1263;536,1313;685,1340;840,1340;989,1313;1125,1263;1247,1190;1350,1099;1432,992;1489,872;1520,740;1520,603;1489,471;1432,351;1350,244;1247,153;1125,80;989,30;840,3" o:connectangles="0,0,0,0,0,0,0,0,0,0,0,0,0,0,0,0,0,0,0,0,0,0,0,0,0,0,0,0,0,0,0,0"/>
                </v:shape>
                <v:shape id="Freeform 796" o:spid="_x0000_s1682" style="position:absolute;left:2630;top:1699;width:1102;height:3687;visibility:visible;mso-wrap-style:square;v-text-anchor:top" coordsize="1102,3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ig8EA&#10;AADcAAAADwAAAGRycy9kb3ducmV2LnhtbERP32vCMBB+H/g/hBP2NlOHqFSjiEyZMEWr4OvRnE2x&#10;uZQmav3vzWCwt/v4ft503tpK3KnxpWMF/V4Cgjh3uuRCwem4+hiD8AFZY+WYFDzJw3zWeZtiqt2D&#10;D3TPQiFiCPsUFZgQ6lRKnxuy6HuuJo7cxTUWQ4RNIXWDjxhuK/mZJENpseTYYLCmpaH8mt2sgoEz&#10;1+1pc/bHL9Tutl9lu/VPptR7t11MQARqw7/4z/2t4/z+CH6fiR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O4oPBAAAA3AAAAA8AAAAAAAAAAAAAAAAAmAIAAGRycy9kb3du&#10;cmV2LnhtbFBLBQYAAAAABAAEAPUAAACGAwAAAAA=&#10;" path="m1101,3686l,e" filled="f">
                  <v:path arrowok="t" o:connecttype="custom" o:connectlocs="1101,3686;0,0" o:connectangles="0,0"/>
                </v:shape>
                <v:shape id="Freeform 797" o:spid="_x0000_s1683" style="position:absolute;left:4900;top:4970;width:1076;height:1025;visibility:visible;mso-wrap-style:square;v-text-anchor:top" coordsize="1076,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mnMcA&#10;AADcAAAADwAAAGRycy9kb3ducmV2LnhtbESPQWvCQBCF74X+h2UKvRTdqKVo6ipSsIjkUvXQ3sbs&#10;mKRmZ8PuVuO/7xwKvc3w3rz3zXzZu1ZdKMTGs4HRMANFXHrbcGXgsF8PpqBiQrbYeiYDN4qwXNzf&#10;zTG3/sofdNmlSkkIxxwN1Cl1udaxrMlhHPqOWLSTDw6TrKHSNuBVwl2rx1n2oh02LA01dvRWU3ne&#10;/TgDxTFO3tP356mgrStmX+vncXjyxjw+9KtXUIn69G/+u95YwR8J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05pzHAAAA3AAAAA8AAAAAAAAAAAAAAAAAmAIAAGRy&#10;cy9kb3ducmV2LnhtbFBLBQYAAAAABAAEAPUAAACMAwAAAAA=&#10;" path="m537,l458,5,382,21,311,47,245,82r-60,43l132,176,87,233,50,296,22,364,5,436,,511r5,76l22,659r28,68l87,790r45,58l185,898r60,43l311,977r71,26l458,1019r79,5l617,1019r76,-16l764,977r66,-36l890,898r53,-50l988,790r37,-63l1052,659r17,-72l1075,511r-6,-75l1052,364r-27,-68l988,233,943,176,890,125,830,82,764,47,693,21,617,5,537,xe" stroked="f">
                  <v:path arrowok="t" o:connecttype="custom" o:connectlocs="537,0;458,5;382,21;311,47;245,82;185,125;132,176;87,233;50,296;22,364;5,436;0,511;5,587;22,659;50,727;87,790;132,848;185,898;245,941;311,977;382,1003;458,1019;537,1024;617,1019;693,1003;764,977;830,941;890,898;943,848;988,790;1025,727;1052,659;1069,587;1075,511;1069,436;1052,364;1025,296;988,233;943,176;890,125;830,82;764,47;693,21;617,5;537,0" o:connectangles="0,0,0,0,0,0,0,0,0,0,0,0,0,0,0,0,0,0,0,0,0,0,0,0,0,0,0,0,0,0,0,0,0,0,0,0,0,0,0,0,0,0,0,0,0"/>
                </v:shape>
                <v:shape id="Freeform 798" o:spid="_x0000_s1684" style="position:absolute;left:4900;top:4970;width:1076;height:1025;visibility:visible;mso-wrap-style:square;v-text-anchor:top" coordsize="1076,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drMAA&#10;AADcAAAADwAAAGRycy9kb3ducmV2LnhtbERPTYvCMBC9C/6HMII3TetB3GpaRBAWFg929T40Y1ts&#10;JqHJtt1/bxYWvM3jfc6hmEwnBup9a1lBuk5AEFdWt1wruH2fVzsQPiBr7CyTgl/yUOTz2QEzbUe+&#10;0lCGWsQQ9hkqaEJwmZS+asigX1tHHLmH7Q2GCPta6h7HGG46uUmSrTTYcmxo0NGpoepZ/hgFz0s5&#10;bdzN4v3q3VF+pedhLO9KLRfTcQ8i0BTe4n/3p47z0w/4eyZe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cdrMAAAADcAAAADwAAAAAAAAAAAAAAAACYAgAAZHJzL2Rvd25y&#10;ZXYueG1sUEsFBgAAAAAEAAQA9QAAAIUDAAAAAA==&#10;" path="m537,l458,5,382,21,311,47,245,82r-60,43l132,176,87,233,50,296,22,364,5,436,,511r5,76l22,659r28,68l87,790r45,58l185,898r60,43l311,977r71,26l458,1019r79,5l617,1019r76,-16l764,977r66,-36l890,898r53,-50l988,790r37,-63l1052,659r17,-72l1075,511r-6,-75l1052,364r-27,-68l988,233,943,176,890,125,830,82,764,47,693,21,617,5,537,xe" filled="f" strokeweight="2.5pt">
                  <v:path arrowok="t" o:connecttype="custom" o:connectlocs="537,0;458,5;382,21;311,47;245,82;185,125;132,176;87,233;50,296;22,364;5,436;0,511;5,587;22,659;50,727;87,790;132,848;185,898;245,941;311,977;382,1003;458,1019;537,1024;617,1019;693,1003;764,977;830,941;890,898;943,848;988,790;1025,727;1052,659;1069,587;1075,511;1069,436;1052,364;1025,296;988,233;943,176;890,125;830,82;764,47;693,21;617,5;537,0" o:connectangles="0,0,0,0,0,0,0,0,0,0,0,0,0,0,0,0,0,0,0,0,0,0,0,0,0,0,0,0,0,0,0,0,0,0,0,0,0,0,0,0,0,0,0,0,0"/>
                </v:shape>
                <v:shape id="Freeform 799" o:spid="_x0000_s1685" style="position:absolute;left:5337;top:3566;width:39;height:1464;visibility:visible;mso-wrap-style:square;v-text-anchor:top" coordsize="39,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xpMUA&#10;AADcAAAADwAAAGRycy9kb3ducmV2LnhtbESPT2sCMRDF7wW/Q5hCbzVbC0VWo1hBKfRS/xza27AZ&#10;N0s3k20S1/Xbdw6Ctxnem/d+M18OvlU9xdQENvAyLkARV8E2XBs4HjbPU1ApI1tsA5OBKyVYLkYP&#10;cyxtuPCO+n2ulYRwKtGAy7krtU6VI49pHDpi0U4hesyyxlrbiBcJ962eFMWb9tiwNDjsaO2o+t2f&#10;vYHuGquN69Pn9/uX61fbM//9bF+NeXocVjNQmYZ8N9+uP6z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TGkxQAAANwAAAAPAAAAAAAAAAAAAAAAAJgCAABkcnMv&#10;ZG93bnJldi54bWxQSwUGAAAAAAQABAD1AAAAigMAAAAA&#10;" path="m,1464l38,e" filled="f">
                  <v:path arrowok="t" o:connecttype="custom" o:connectlocs="0,1464;38,0" o:connectangles="0,0"/>
                </v:shape>
                <v:shape id="Freeform 800" o:spid="_x0000_s1686" style="position:absolute;left:8819;top:3233;width:1440;height:1229;visibility:visible;mso-wrap-style:square;v-text-anchor:top" coordsize="1440,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8n8QA&#10;AADcAAAADwAAAGRycy9kb3ducmV2LnhtbERPTWvCQBC9F/oflil4qxs9SI3ZiDQUvSjECnocs2MS&#10;m51Ns6vG/vpuQehtHu9zknlvGnGlztWWFYyGEQjiwuqaSwW7z4/XNxDOI2tsLJOCOzmYp89PCcba&#10;3jin69aXIoSwi1FB5X0bS+mKigy6oW2JA3eynUEfYFdK3eEthJtGjqNoIg3WHBoqbOm9ouJrezEK&#10;ssN0s9yfD9mx7b/zzTrL8vv+R6nBS7+YgfDU+3/xw73SYf54BH/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4vJ/EAAAA3AAAAA8AAAAAAAAAAAAAAAAAmAIAAGRycy9k&#10;b3ducmV2LnhtbFBLBQYAAAAABAAEAPUAAACJAwAAAAA=&#10;" path="m720,l641,3,565,14,492,31,422,54,356,83r-62,35l237,157r-52,45l138,250,98,303,63,359,36,419,16,482,4,547,,614r4,67l16,745r20,63l63,867r35,57l138,976r47,49l237,1070r57,40l356,1144r66,29l492,1197r73,17l641,1225r79,3l798,1225r76,-11l947,1197r70,-24l1083,1144r62,-34l1202,1070r52,-45l1301,976r40,-52l1376,867r27,-59l1423,745r12,-64l1440,614r-5,-67l1423,482r-20,-63l1376,359r-35,-56l1301,250r-47,-48l1202,157r-57,-39l1083,83,1017,54,947,31,874,14,798,3,720,xe" filled="f" strokeweight="2.5pt">
                  <v:path arrowok="t" o:connecttype="custom" o:connectlocs="720,0;641,3;565,14;492,31;422,54;356,83;294,118;237,157;185,202;138,250;98,303;63,359;36,419;16,482;4,547;0,614;4,681;16,745;36,808;63,867;98,924;138,976;185,1025;237,1070;294,1110;356,1144;422,1173;492,1197;565,1214;641,1225;720,1228;798,1225;874,1214;947,1197;1017,1173;1083,1144;1145,1110;1202,1070;1254,1025;1301,976;1341,924;1376,867;1403,808;1423,745;1435,681;1440,614;1435,547;1423,482;1403,419;1376,359;1341,303;1301,250;1254,202;1202,157;1145,118;1083,83;1017,54;947,31;874,14;798,3;720,0" o:connectangles="0,0,0,0,0,0,0,0,0,0,0,0,0,0,0,0,0,0,0,0,0,0,0,0,0,0,0,0,0,0,0,0,0,0,0,0,0,0,0,0,0,0,0,0,0,0,0,0,0,0,0,0,0,0,0,0,0,0,0,0,0"/>
                </v:shape>
                <v:shape id="Freeform 801" o:spid="_x0000_s1687" style="position:absolute;left:5390;top:3391;width:3416;height:533;visibility:visible;mso-wrap-style:square;v-text-anchor:top" coordsize="341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UgMEA&#10;AADcAAAADwAAAGRycy9kb3ducmV2LnhtbERPTWsCMRC9C/6HMEJvmrhgka1RVCz0ImVtL70Nm3Gz&#10;uJksSarbf98Igrd5vM9ZbQbXiSuF2HrWMJ8pEMS1Ny03Gr6/3qdLEDEhG+w8k4Y/irBZj0crLI2/&#10;cUXXU2pEDuFYogabUl9KGWtLDuPM98SZO/vgMGUYGmkC3nK462Sh1Kt02HJusNjT3lJ9Of06De6w&#10;+wnDud0tjm7xWatDpaql1fplMmzfQCQa0lP8cH+YPL8o4P5Mv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FIDBAAAA3AAAAA8AAAAAAAAAAAAAAAAAmAIAAGRycy9kb3du&#10;cmV2LnhtbFBLBQYAAAAABAAEAPUAAACGAwAAAAA=&#10;" path="m3415,532l,e" filled="f" strokeweight=".26456mm">
                  <v:path arrowok="t" o:connecttype="custom" o:connectlocs="3415,532;0,0" o:connectangles="0,0"/>
                </v:shape>
                <v:shape id="Freeform 802" o:spid="_x0000_s1688" style="position:absolute;left:9179;top:1452;width:1260;height:1095;visibility:visible;mso-wrap-style:square;v-text-anchor:top" coordsize="126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n2sEA&#10;AADcAAAADwAAAGRycy9kb3ducmV2LnhtbERPTUsDMRC9C/6HMII3m9hiKdumZSkIemy3iMdhMyar&#10;m8maZNv13xtB6G0e73M2u8n34kwxdYE1PM4UCOI2mI6thlPz/LACkTKywT4wafihBLvt7c0GKxMu&#10;fKDzMVtRQjhVqMHlPFRSptaRxzQLA3HhPkL0mAuMVpqIlxLuezlXaik9dlwaHA60d9R+HUevQY02&#10;vo9v7vDZNN9Pr1bVp8W+1vr+bqrXIDJN+Sr+d7+YMn++gL9ny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XZ9rBAAAA3AAAAA8AAAAAAAAAAAAAAAAAmAIAAGRycy9kb3du&#10;cmV2LnhtbFBLBQYAAAAABAAEAPUAAACGAwAAAAA=&#10;" path="m628,l549,4,473,16,401,36,332,64,269,97r-59,41l158,183r-46,51l73,289,42,349,19,412,4,478,,547r4,68l19,681r23,64l73,804r39,55l158,910r52,46l269,996r63,34l401,1057r72,20l549,1090r79,4l707,1090r77,-13l856,1057r69,-27l989,996r58,-40l1100,910r46,-51l1185,804r32,-59l1240,681r15,-66l1260,547r-5,-69l1240,412r-23,-63l1185,289r-39,-55l1100,183r-53,-45l989,97,925,64,856,36,784,16,707,4,628,xe" filled="f" strokeweight="2.5pt">
                  <v:path arrowok="t" o:connecttype="custom" o:connectlocs="628,0;549,4;473,16;401,36;332,64;269,97;210,138;158,183;112,234;73,289;42,349;19,412;4,478;0,547;4,615;19,681;42,745;73,804;112,859;158,910;210,956;269,996;332,1030;401,1057;473,1077;549,1090;628,1094;707,1090;784,1077;856,1057;925,1030;989,996;1047,956;1100,910;1146,859;1185,804;1217,745;1240,681;1255,615;1260,547;1255,478;1240,412;1217,349;1185,289;1146,234;1100,183;1047,138;989,97;925,64;856,36;784,16;707,4;628,0" o:connectangles="0,0,0,0,0,0,0,0,0,0,0,0,0,0,0,0,0,0,0,0,0,0,0,0,0,0,0,0,0,0,0,0,0,0,0,0,0,0,0,0,0,0,0,0,0,0,0,0,0,0,0,0,0"/>
                </v:shape>
                <v:shape id="Freeform 803" o:spid="_x0000_s1689" style="position:absolute;left:5450;top:2335;width:3910;height:958;visibility:visible;mso-wrap-style:square;v-text-anchor:top" coordsize="3910,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ozcIA&#10;AADcAAAADwAAAGRycy9kb3ducmV2LnhtbERPS2vCQBC+F/wPywje6qZBpKauUnyAJ2nVi7dpdswG&#10;s7Mhu4nRX98tFLzNx/ec+bK3leio8aVjBW/jBARx7nTJhYLTcfv6DsIHZI2VY1JwJw/LxeBljpl2&#10;N/6m7hAKEUPYZ6jAhFBnUvrckEU/djVx5C6usRgibAqpG7zFcFvJNEmm0mLJscFgTStD+fXQWgVV&#10;a9t6e003l/3ZzH6+1sZ0j16p0bD//AARqA9P8b97p+P8dAJ/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qjNwgAAANwAAAAPAAAAAAAAAAAAAAAAAJgCAABkcnMvZG93&#10;bnJldi54bWxQSwUGAAAAAAQABAD1AAAAhwMAAAAA&#10;" path="m3909,l,957e" filled="f" strokeweight=".26456mm">
                  <v:path arrowok="t" o:connecttype="custom" o:connectlocs="3909,0;0,957" o:connectangles="0,0"/>
                </v:shape>
                <v:shape id="Freeform 804" o:spid="_x0000_s1690" style="position:absolute;left:1888;top:4464;width:1546;height:1260;visibility:visible;mso-wrap-style:square;v-text-anchor:top" coordsize="154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W+sMA&#10;AADcAAAADwAAAGRycy9kb3ducmV2LnhtbERPTWvCQBC9F/oflil4qxsFRVJXEWmxKBRMpdDbkJ0m&#10;qdnZNDua+O/dguBtHu9z5sve1epMbag8GxgNE1DEubcVFwYOn2/PM1BBkC3WnsnAhQIsF48Pc0yt&#10;73hP50wKFUM4pGigFGlSrUNeksMw9A1x5H5861AibAttW+xiuKv1OEmm2mHFsaHEhtYl5cfs5Az8&#10;drtN9lH8fb9+HaqdbDd2f8nFmMFTv3oBJdTLXXxzv9s4fzyB/2fiB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W+sMAAADcAAAADwAAAAAAAAAAAAAAAACYAgAAZHJzL2Rv&#10;d25yZXYueG1sUEsFBgAAAAAEAAQA9QAAAIgDAAAAAA==&#10;" path="m772,l688,3,607,14,529,32,454,56,383,86r-66,35l255,162r-56,46l149,258r-44,54l69,370,39,431,17,496,4,562,,631r4,68l17,766r22,64l69,891r36,57l149,1002r50,50l255,1098r62,40l383,1174r71,30l529,1228r78,17l688,1256r84,4l857,1256r81,-11l1017,1228r75,-24l1162,1174r67,-36l1290,1098r56,-46l1396,1002r44,-54l1476,891r30,-61l1527,766r14,-67l1545,631r-4,-69l1527,496r-21,-65l1476,370r-36,-58l1396,258r-50,-50l1290,162r-61,-41l1162,86,1092,56,1017,32,938,14,857,3,772,xe" stroked="f">
                  <v:path arrowok="t" o:connecttype="custom" o:connectlocs="772,0;688,3;607,14;529,32;454,56;383,86;317,121;255,162;199,208;149,258;105,312;69,370;39,431;17,496;4,562;0,631;4,699;17,766;39,830;69,891;105,948;149,1002;199,1052;255,1098;317,1138;383,1174;454,1204;529,1228;607,1245;688,1256;772,1260;857,1256;938,1245;1017,1228;1092,1204;1162,1174;1229,1138;1290,1098;1346,1052;1396,1002;1440,948;1476,891;1506,830;1527,766;1541,699;1545,631;1541,562;1527,496;1506,431;1476,370;1440,312;1396,258;1346,208;1290,162;1229,121;1162,86;1092,56;1017,32;938,14;857,3;772,0" o:connectangles="0,0,0,0,0,0,0,0,0,0,0,0,0,0,0,0,0,0,0,0,0,0,0,0,0,0,0,0,0,0,0,0,0,0,0,0,0,0,0,0,0,0,0,0,0,0,0,0,0,0,0,0,0,0,0,0,0,0,0,0,0"/>
                </v:shape>
                <v:shape id="Freeform 805" o:spid="_x0000_s1691" style="position:absolute;left:1888;top:4464;width:1546;height:1260;visibility:visible;mso-wrap-style:square;v-text-anchor:top" coordsize="154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dC8QA&#10;AADcAAAADwAAAGRycy9kb3ducmV2LnhtbERPS2sCMRC+F/ofwhR6q1m3YOtqXIogehChVtDjsJl9&#10;YDLZbtJ16683hYK3+fieM88Ha0RPnW8cKxiPEhDEhdMNVwoOX6uXdxA+IGs0jknBL3nIF48Pc8y0&#10;u/An9ftQiRjCPkMFdQhtJqUvarLoR64ljlzpOoshwq6SusNLDLdGpkkykRYbjg01trSsqTjvf6yC&#10;bflq3PV781aextPK7I7rtGzXSj0/DR8zEIGGcBf/uzc6zk8n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XQvEAAAA3AAAAA8AAAAAAAAAAAAAAAAAmAIAAGRycy9k&#10;b3ducmV2LnhtbFBLBQYAAAAABAAEAPUAAACJAwAAAAA=&#10;" path="m772,l688,3,607,14,529,32,454,56,383,86r-66,35l255,162r-56,46l149,258r-44,54l69,370,39,431,17,496,4,562,,631r4,68l17,766r22,64l69,891r36,57l149,1002r50,50l255,1098r62,40l383,1174r71,30l529,1228r78,17l688,1256r84,4l857,1256r81,-11l1017,1228r75,-24l1162,1174r67,-36l1290,1098r56,-46l1396,1002r44,-54l1476,891r30,-61l1527,766r14,-67l1545,631r-4,-69l1527,496r-21,-65l1476,370r-36,-58l1396,258r-50,-50l1290,162r-61,-41l1162,86,1092,56,1017,32,938,14,857,3,772,xe" filled="f" strokeweight="2.5pt">
                  <v:path arrowok="t" o:connecttype="custom" o:connectlocs="772,0;688,3;607,14;529,32;454,56;383,86;317,121;255,162;199,208;149,258;105,312;69,370;39,431;17,496;4,562;0,631;4,699;17,766;39,830;69,891;105,948;149,1002;199,1052;255,1098;317,1138;383,1174;454,1204;529,1228;607,1245;688,1256;772,1260;857,1256;938,1245;1017,1228;1092,1204;1162,1174;1229,1138;1290,1098;1346,1052;1396,1002;1440,948;1476,891;1506,830;1527,766;1541,699;1545,631;1541,562;1527,496;1506,431;1476,370;1440,312;1396,258;1346,208;1290,162;1229,121;1162,86;1092,56;1017,32;938,14;857,3;772,0" o:connectangles="0,0,0,0,0,0,0,0,0,0,0,0,0,0,0,0,0,0,0,0,0,0,0,0,0,0,0,0,0,0,0,0,0,0,0,0,0,0,0,0,0,0,0,0,0,0,0,0,0,0,0,0,0,0,0,0,0,0,0,0,0"/>
                </v:shape>
                <v:shape id="Freeform 806" o:spid="_x0000_s1692" style="position:absolute;left:2728;top:3348;width:2506;height:1133;visibility:visible;mso-wrap-style:square;v-text-anchor:top" coordsize="2506,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GRMIA&#10;AADcAAAADwAAAGRycy9kb3ducmV2LnhtbERPTWvCQBC9F/wPywi96UYLrUZXUVGo9aJR8DpmxySY&#10;nQ3ZNcZ/3y0Ivc3jfc503ppSNFS7wrKCQT8CQZxaXXCm4HTc9EYgnEfWWFomBU9yMJ913qYYa/vg&#10;AzWJz0QIYRejgtz7KpbSpTkZdH1bEQfuamuDPsA6k7rGRwg3pRxG0ac0WHBoyLGiVU7pLbkbBc2O&#10;bqv19rz+2Sd27PnEy/LyodR7t11MQHhq/b/45f7WYf7wC/6eCR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UZEwgAAANwAAAAPAAAAAAAAAAAAAAAAAJgCAABkcnMvZG93&#10;bnJldi54bWxQSwUGAAAAAAQABAD1AAAAhwMAAAAA&#10;" path="m,1132l2505,e" filled="f">
                  <v:path arrowok="t" o:connecttype="custom" o:connectlocs="0,1132;2505,0" o:connectangles="0,0"/>
                </v:shape>
                <v:shape id="Text Box 807" o:spid="_x0000_s1693" type="#_x0000_t202" style="position:absolute;left:8069;top:418;width:372;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000000" w:rsidRDefault="00AC144D">
                        <w:pPr>
                          <w:pStyle w:val="BodyText"/>
                          <w:kinsoku w:val="0"/>
                          <w:overflowPunct w:val="0"/>
                          <w:spacing w:line="134" w:lineRule="exact"/>
                          <w:ind w:right="2"/>
                          <w:jc w:val="center"/>
                          <w:rPr>
                            <w:spacing w:val="-4"/>
                            <w:sz w:val="12"/>
                            <w:szCs w:val="12"/>
                          </w:rPr>
                        </w:pPr>
                        <w:r>
                          <w:rPr>
                            <w:spacing w:val="-4"/>
                            <w:sz w:val="12"/>
                            <w:szCs w:val="12"/>
                          </w:rPr>
                          <w:t>53</w:t>
                        </w:r>
                      </w:p>
                      <w:p w:rsidR="00000000" w:rsidRDefault="00AC144D">
                        <w:pPr>
                          <w:pStyle w:val="BodyText"/>
                          <w:kinsoku w:val="0"/>
                          <w:overflowPunct w:val="0"/>
                          <w:spacing w:before="2"/>
                          <w:rPr>
                            <w:sz w:val="10"/>
                            <w:szCs w:val="10"/>
                          </w:rPr>
                        </w:pPr>
                      </w:p>
                      <w:p w:rsidR="00000000" w:rsidRDefault="00AC144D">
                        <w:pPr>
                          <w:pStyle w:val="BodyText"/>
                          <w:kinsoku w:val="0"/>
                          <w:overflowPunct w:val="0"/>
                          <w:spacing w:line="276" w:lineRule="auto"/>
                          <w:ind w:right="18"/>
                          <w:jc w:val="center"/>
                          <w:rPr>
                            <w:spacing w:val="-4"/>
                            <w:w w:val="105"/>
                            <w:sz w:val="16"/>
                            <w:szCs w:val="16"/>
                          </w:rPr>
                        </w:pPr>
                        <w:r>
                          <w:rPr>
                            <w:spacing w:val="-4"/>
                            <w:sz w:val="16"/>
                            <w:szCs w:val="16"/>
                          </w:rPr>
                          <w:t xml:space="preserve">Mary </w:t>
                        </w:r>
                        <w:r>
                          <w:rPr>
                            <w:spacing w:val="-4"/>
                            <w:w w:val="105"/>
                            <w:sz w:val="16"/>
                            <w:szCs w:val="16"/>
                          </w:rPr>
                          <w:t>S.</w:t>
                        </w:r>
                      </w:p>
                    </w:txbxContent>
                  </v:textbox>
                </v:shape>
                <v:shape id="Text Box 808" o:spid="_x0000_s1694" type="#_x0000_t202" style="position:absolute;left:2297;top:1301;width:552;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000000" w:rsidRDefault="00AC144D">
                        <w:pPr>
                          <w:pStyle w:val="BodyText"/>
                          <w:kinsoku w:val="0"/>
                          <w:overflowPunct w:val="0"/>
                          <w:spacing w:line="183" w:lineRule="exact"/>
                          <w:ind w:right="11"/>
                          <w:jc w:val="center"/>
                          <w:rPr>
                            <w:w w:val="105"/>
                            <w:sz w:val="16"/>
                            <w:szCs w:val="16"/>
                          </w:rPr>
                        </w:pPr>
                        <w:r>
                          <w:rPr>
                            <w:w w:val="105"/>
                            <w:sz w:val="16"/>
                            <w:szCs w:val="16"/>
                          </w:rPr>
                          <w:t>1966</w:t>
                        </w:r>
                      </w:p>
                      <w:p w:rsidR="00000000" w:rsidRDefault="00AC144D">
                        <w:pPr>
                          <w:pStyle w:val="BodyText"/>
                          <w:kinsoku w:val="0"/>
                          <w:overflowPunct w:val="0"/>
                          <w:spacing w:before="129"/>
                          <w:ind w:right="33"/>
                          <w:jc w:val="center"/>
                          <w:rPr>
                            <w:sz w:val="12"/>
                            <w:szCs w:val="12"/>
                          </w:rPr>
                        </w:pPr>
                        <w:r>
                          <w:rPr>
                            <w:sz w:val="12"/>
                            <w:szCs w:val="12"/>
                          </w:rPr>
                          <w:t>43</w:t>
                        </w:r>
                      </w:p>
                      <w:p w:rsidR="00000000" w:rsidRDefault="00AC144D">
                        <w:pPr>
                          <w:pStyle w:val="BodyText"/>
                          <w:kinsoku w:val="0"/>
                          <w:overflowPunct w:val="0"/>
                          <w:spacing w:before="2"/>
                          <w:rPr>
                            <w:sz w:val="10"/>
                            <w:szCs w:val="10"/>
                          </w:rPr>
                        </w:pPr>
                      </w:p>
                      <w:p w:rsidR="00000000" w:rsidRDefault="00AC144D">
                        <w:pPr>
                          <w:pStyle w:val="BodyText"/>
                          <w:kinsoku w:val="0"/>
                          <w:overflowPunct w:val="0"/>
                          <w:spacing w:before="1"/>
                          <w:ind w:right="18"/>
                          <w:jc w:val="center"/>
                          <w:rPr>
                            <w:sz w:val="16"/>
                            <w:szCs w:val="16"/>
                          </w:rPr>
                        </w:pPr>
                        <w:r>
                          <w:rPr>
                            <w:sz w:val="16"/>
                            <w:szCs w:val="16"/>
                          </w:rPr>
                          <w:t>Stanley</w:t>
                        </w:r>
                      </w:p>
                    </w:txbxContent>
                  </v:textbox>
                </v:shape>
                <v:shape id="Text Box 809" o:spid="_x0000_s1695" type="#_x0000_t202" style="position:absolute;left:7469;top:1301;width:381;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000000" w:rsidRDefault="00AC144D">
                        <w:pPr>
                          <w:pStyle w:val="BodyText"/>
                          <w:kinsoku w:val="0"/>
                          <w:overflowPunct w:val="0"/>
                          <w:spacing w:line="183" w:lineRule="exact"/>
                          <w:rPr>
                            <w:w w:val="105"/>
                            <w:sz w:val="16"/>
                            <w:szCs w:val="16"/>
                          </w:rPr>
                        </w:pPr>
                        <w:r>
                          <w:rPr>
                            <w:w w:val="105"/>
                            <w:sz w:val="16"/>
                            <w:szCs w:val="16"/>
                          </w:rPr>
                          <w:t>1976</w:t>
                        </w:r>
                      </w:p>
                    </w:txbxContent>
                  </v:textbox>
                </v:shape>
                <v:shape id="Text Box 810" o:spid="_x0000_s1696" type="#_x0000_t202" style="position:absolute;left:4745;top:1870;width:45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000000" w:rsidRDefault="00AC144D">
                        <w:pPr>
                          <w:pStyle w:val="BodyText"/>
                          <w:kinsoku w:val="0"/>
                          <w:overflowPunct w:val="0"/>
                          <w:spacing w:line="183" w:lineRule="exact"/>
                          <w:rPr>
                            <w:w w:val="105"/>
                            <w:sz w:val="16"/>
                            <w:szCs w:val="16"/>
                          </w:rPr>
                        </w:pPr>
                        <w:r>
                          <w:rPr>
                            <w:w w:val="105"/>
                            <w:sz w:val="16"/>
                            <w:szCs w:val="16"/>
                          </w:rPr>
                          <w:t>father</w:t>
                        </w:r>
                      </w:p>
                    </w:txbxContent>
                  </v:textbox>
                </v:shape>
                <v:shape id="Text Box 811" o:spid="_x0000_s1697" type="#_x0000_t202" style="position:absolute;left:7430;top:1618;width:486;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000000" w:rsidRDefault="00AC144D">
                        <w:pPr>
                          <w:pStyle w:val="BodyText"/>
                          <w:kinsoku w:val="0"/>
                          <w:overflowPunct w:val="0"/>
                          <w:spacing w:line="134" w:lineRule="exact"/>
                          <w:ind w:right="40"/>
                          <w:jc w:val="center"/>
                          <w:rPr>
                            <w:sz w:val="12"/>
                            <w:szCs w:val="12"/>
                          </w:rPr>
                        </w:pPr>
                        <w:r>
                          <w:rPr>
                            <w:sz w:val="12"/>
                            <w:szCs w:val="12"/>
                          </w:rPr>
                          <w:t>33</w:t>
                        </w:r>
                      </w:p>
                      <w:p w:rsidR="00000000" w:rsidRDefault="00AC144D">
                        <w:pPr>
                          <w:pStyle w:val="BodyText"/>
                          <w:kinsoku w:val="0"/>
                          <w:overflowPunct w:val="0"/>
                          <w:spacing w:before="2"/>
                          <w:rPr>
                            <w:sz w:val="10"/>
                            <w:szCs w:val="10"/>
                          </w:rPr>
                        </w:pPr>
                      </w:p>
                      <w:p w:rsidR="00000000" w:rsidRDefault="00AC144D">
                        <w:pPr>
                          <w:pStyle w:val="BodyText"/>
                          <w:kinsoku w:val="0"/>
                          <w:overflowPunct w:val="0"/>
                          <w:ind w:right="18"/>
                          <w:jc w:val="center"/>
                          <w:rPr>
                            <w:sz w:val="16"/>
                            <w:szCs w:val="16"/>
                          </w:rPr>
                        </w:pPr>
                        <w:r>
                          <w:rPr>
                            <w:sz w:val="16"/>
                            <w:szCs w:val="16"/>
                          </w:rPr>
                          <w:t>Susan</w:t>
                        </w:r>
                      </w:p>
                    </w:txbxContent>
                  </v:textbox>
                </v:shape>
                <v:shape id="Text Box 812" o:spid="_x0000_s1698" type="#_x0000_t202" style="position:absolute;left:9485;top:1690;width:4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000000" w:rsidRDefault="00AC144D">
                        <w:pPr>
                          <w:pStyle w:val="BodyText"/>
                          <w:kinsoku w:val="0"/>
                          <w:overflowPunct w:val="0"/>
                          <w:spacing w:line="221" w:lineRule="exact"/>
                          <w:rPr>
                            <w:rFonts w:ascii="Times New Roman" w:hAnsi="Times New Roman" w:cs="Times New Roman"/>
                            <w:sz w:val="20"/>
                            <w:szCs w:val="20"/>
                          </w:rPr>
                        </w:pPr>
                        <w:r>
                          <w:rPr>
                            <w:rFonts w:ascii="Times New Roman" w:hAnsi="Times New Roman" w:cs="Times New Roman"/>
                            <w:sz w:val="20"/>
                            <w:szCs w:val="20"/>
                          </w:rPr>
                          <w:t>Peers</w:t>
                        </w:r>
                      </w:p>
                    </w:txbxContent>
                  </v:textbox>
                </v:shape>
                <v:shape id="Text Box 813" o:spid="_x0000_s1699" type="#_x0000_t202" style="position:absolute;left:2693;top:2950;width:141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000000" w:rsidRDefault="00AC144D">
                        <w:pPr>
                          <w:pStyle w:val="BodyText"/>
                          <w:tabs>
                            <w:tab w:val="left" w:pos="751"/>
                          </w:tabs>
                          <w:kinsoku w:val="0"/>
                          <w:overflowPunct w:val="0"/>
                          <w:spacing w:line="183" w:lineRule="exact"/>
                          <w:ind w:right="12"/>
                          <w:jc w:val="center"/>
                          <w:rPr>
                            <w:w w:val="105"/>
                            <w:sz w:val="16"/>
                            <w:szCs w:val="16"/>
                          </w:rPr>
                        </w:pPr>
                        <w:r>
                          <w:rPr>
                            <w:w w:val="105"/>
                            <w:sz w:val="16"/>
                            <w:szCs w:val="16"/>
                          </w:rPr>
                          <w:t>1991</w:t>
                        </w:r>
                        <w:r>
                          <w:rPr>
                            <w:w w:val="105"/>
                            <w:sz w:val="16"/>
                            <w:szCs w:val="16"/>
                          </w:rPr>
                          <w:tab/>
                          <w:t>1996</w:t>
                        </w:r>
                      </w:p>
                      <w:p w:rsidR="00000000" w:rsidRDefault="00AC144D">
                        <w:pPr>
                          <w:pStyle w:val="BodyText"/>
                          <w:tabs>
                            <w:tab w:val="left" w:pos="748"/>
                          </w:tabs>
                          <w:kinsoku w:val="0"/>
                          <w:overflowPunct w:val="0"/>
                          <w:spacing w:before="129"/>
                          <w:ind w:right="37"/>
                          <w:jc w:val="center"/>
                          <w:rPr>
                            <w:spacing w:val="-4"/>
                            <w:sz w:val="12"/>
                            <w:szCs w:val="12"/>
                          </w:rPr>
                        </w:pPr>
                        <w:r>
                          <w:rPr>
                            <w:spacing w:val="-4"/>
                            <w:sz w:val="12"/>
                            <w:szCs w:val="12"/>
                          </w:rPr>
                          <w:t>18</w:t>
                        </w:r>
                        <w:r>
                          <w:rPr>
                            <w:spacing w:val="-4"/>
                            <w:sz w:val="12"/>
                            <w:szCs w:val="12"/>
                          </w:rPr>
                          <w:tab/>
                          <w:t>13</w:t>
                        </w:r>
                      </w:p>
                      <w:p w:rsidR="00000000" w:rsidRDefault="00AC144D">
                        <w:pPr>
                          <w:pStyle w:val="BodyText"/>
                          <w:kinsoku w:val="0"/>
                          <w:overflowPunct w:val="0"/>
                          <w:spacing w:before="2"/>
                          <w:rPr>
                            <w:sz w:val="10"/>
                            <w:szCs w:val="10"/>
                          </w:rPr>
                        </w:pPr>
                      </w:p>
                      <w:p w:rsidR="00000000" w:rsidRDefault="00AC144D">
                        <w:pPr>
                          <w:pStyle w:val="BodyText"/>
                          <w:kinsoku w:val="0"/>
                          <w:overflowPunct w:val="0"/>
                          <w:ind w:left="-1" w:right="18"/>
                          <w:jc w:val="center"/>
                          <w:rPr>
                            <w:w w:val="105"/>
                            <w:sz w:val="16"/>
                            <w:szCs w:val="16"/>
                          </w:rPr>
                        </w:pPr>
                        <w:r>
                          <w:rPr>
                            <w:w w:val="105"/>
                            <w:sz w:val="16"/>
                            <w:szCs w:val="16"/>
                          </w:rPr>
                          <w:t>daughter</w:t>
                        </w:r>
                        <w:r>
                          <w:rPr>
                            <w:spacing w:val="11"/>
                            <w:w w:val="105"/>
                            <w:sz w:val="16"/>
                            <w:szCs w:val="16"/>
                          </w:rPr>
                          <w:t xml:space="preserve"> </w:t>
                        </w:r>
                        <w:r>
                          <w:rPr>
                            <w:w w:val="105"/>
                            <w:sz w:val="16"/>
                            <w:szCs w:val="16"/>
                          </w:rPr>
                          <w:t>daughter</w:t>
                        </w:r>
                      </w:p>
                    </w:txbxContent>
                  </v:textbox>
                </v:shape>
                <v:shape id="Text Box 814" o:spid="_x0000_s1700" type="#_x0000_t202" style="position:absolute;left:5196;top:2950;width:458;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000000" w:rsidRDefault="00AC144D">
                        <w:pPr>
                          <w:pStyle w:val="BodyText"/>
                          <w:kinsoku w:val="0"/>
                          <w:overflowPunct w:val="0"/>
                          <w:spacing w:line="183" w:lineRule="exact"/>
                          <w:ind w:right="18"/>
                          <w:jc w:val="center"/>
                          <w:rPr>
                            <w:w w:val="105"/>
                            <w:sz w:val="16"/>
                            <w:szCs w:val="16"/>
                          </w:rPr>
                        </w:pPr>
                        <w:r>
                          <w:rPr>
                            <w:w w:val="105"/>
                            <w:sz w:val="16"/>
                            <w:szCs w:val="16"/>
                          </w:rPr>
                          <w:t>1994</w:t>
                        </w:r>
                      </w:p>
                      <w:p w:rsidR="00000000" w:rsidRDefault="00AC144D">
                        <w:pPr>
                          <w:pStyle w:val="BodyText"/>
                          <w:kinsoku w:val="0"/>
                          <w:overflowPunct w:val="0"/>
                          <w:spacing w:before="129"/>
                          <w:ind w:right="40"/>
                          <w:jc w:val="center"/>
                          <w:rPr>
                            <w:sz w:val="12"/>
                            <w:szCs w:val="12"/>
                          </w:rPr>
                        </w:pPr>
                        <w:r>
                          <w:rPr>
                            <w:sz w:val="12"/>
                            <w:szCs w:val="12"/>
                          </w:rPr>
                          <w:t>15</w:t>
                        </w:r>
                      </w:p>
                      <w:p w:rsidR="00000000" w:rsidRDefault="00AC144D">
                        <w:pPr>
                          <w:pStyle w:val="BodyText"/>
                          <w:kinsoku w:val="0"/>
                          <w:overflowPunct w:val="0"/>
                          <w:spacing w:before="2"/>
                          <w:rPr>
                            <w:sz w:val="10"/>
                            <w:szCs w:val="10"/>
                          </w:rPr>
                        </w:pPr>
                      </w:p>
                      <w:p w:rsidR="00000000" w:rsidRDefault="00AC144D">
                        <w:pPr>
                          <w:pStyle w:val="BodyText"/>
                          <w:kinsoku w:val="0"/>
                          <w:overflowPunct w:val="0"/>
                          <w:ind w:right="18"/>
                          <w:jc w:val="center"/>
                          <w:rPr>
                            <w:sz w:val="16"/>
                            <w:szCs w:val="16"/>
                          </w:rPr>
                        </w:pPr>
                        <w:r>
                          <w:rPr>
                            <w:sz w:val="16"/>
                            <w:szCs w:val="16"/>
                          </w:rPr>
                          <w:t>Jason</w:t>
                        </w:r>
                      </w:p>
                    </w:txbxContent>
                  </v:textbox>
                </v:shape>
                <v:shape id="Text Box 815" o:spid="_x0000_s1701" type="#_x0000_t202" style="position:absolute;left:6134;top:2950;width:381;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000000" w:rsidRDefault="00AC144D">
                        <w:pPr>
                          <w:pStyle w:val="BodyText"/>
                          <w:kinsoku w:val="0"/>
                          <w:overflowPunct w:val="0"/>
                          <w:spacing w:line="183" w:lineRule="exact"/>
                          <w:ind w:left="-1" w:right="18"/>
                          <w:jc w:val="center"/>
                          <w:rPr>
                            <w:spacing w:val="-2"/>
                            <w:sz w:val="16"/>
                            <w:szCs w:val="16"/>
                          </w:rPr>
                        </w:pPr>
                        <w:r>
                          <w:rPr>
                            <w:spacing w:val="-2"/>
                            <w:sz w:val="16"/>
                            <w:szCs w:val="16"/>
                          </w:rPr>
                          <w:t>2000</w:t>
                        </w:r>
                      </w:p>
                      <w:p w:rsidR="00000000" w:rsidRDefault="00AC144D">
                        <w:pPr>
                          <w:pStyle w:val="BodyText"/>
                          <w:kinsoku w:val="0"/>
                          <w:overflowPunct w:val="0"/>
                          <w:spacing w:before="129"/>
                          <w:ind w:right="47"/>
                          <w:jc w:val="center"/>
                          <w:rPr>
                            <w:w w:val="99"/>
                            <w:sz w:val="12"/>
                            <w:szCs w:val="12"/>
                          </w:rPr>
                        </w:pPr>
                        <w:r>
                          <w:rPr>
                            <w:w w:val="99"/>
                            <w:sz w:val="12"/>
                            <w:szCs w:val="12"/>
                          </w:rPr>
                          <w:t>9</w:t>
                        </w:r>
                      </w:p>
                      <w:p w:rsidR="00000000" w:rsidRDefault="00AC144D">
                        <w:pPr>
                          <w:pStyle w:val="BodyText"/>
                          <w:kinsoku w:val="0"/>
                          <w:overflowPunct w:val="0"/>
                          <w:spacing w:before="2"/>
                          <w:rPr>
                            <w:sz w:val="10"/>
                            <w:szCs w:val="10"/>
                          </w:rPr>
                        </w:pPr>
                      </w:p>
                      <w:p w:rsidR="00000000" w:rsidRDefault="00AC144D">
                        <w:pPr>
                          <w:pStyle w:val="BodyText"/>
                          <w:kinsoku w:val="0"/>
                          <w:overflowPunct w:val="0"/>
                          <w:ind w:right="15"/>
                          <w:jc w:val="center"/>
                          <w:rPr>
                            <w:w w:val="105"/>
                            <w:sz w:val="16"/>
                            <w:szCs w:val="16"/>
                          </w:rPr>
                        </w:pPr>
                        <w:r>
                          <w:rPr>
                            <w:w w:val="105"/>
                            <w:sz w:val="16"/>
                            <w:szCs w:val="16"/>
                          </w:rPr>
                          <w:t>son</w:t>
                        </w:r>
                      </w:p>
                    </w:txbxContent>
                  </v:textbox>
                </v:shape>
                <v:shape id="Text Box 816" o:spid="_x0000_s1702" type="#_x0000_t202" style="position:absolute;left:7018;top:2950;width:383;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000000" w:rsidRDefault="00AC144D">
                        <w:pPr>
                          <w:pStyle w:val="BodyText"/>
                          <w:kinsoku w:val="0"/>
                          <w:overflowPunct w:val="0"/>
                          <w:spacing w:line="183" w:lineRule="exact"/>
                          <w:ind w:right="18"/>
                          <w:jc w:val="center"/>
                          <w:rPr>
                            <w:sz w:val="16"/>
                            <w:szCs w:val="16"/>
                          </w:rPr>
                        </w:pPr>
                        <w:r>
                          <w:rPr>
                            <w:sz w:val="16"/>
                            <w:szCs w:val="16"/>
                          </w:rPr>
                          <w:t>2004</w:t>
                        </w:r>
                      </w:p>
                      <w:p w:rsidR="00000000" w:rsidRDefault="00AC144D">
                        <w:pPr>
                          <w:pStyle w:val="BodyText"/>
                          <w:kinsoku w:val="0"/>
                          <w:overflowPunct w:val="0"/>
                          <w:spacing w:before="129"/>
                          <w:ind w:right="16"/>
                          <w:jc w:val="center"/>
                          <w:rPr>
                            <w:w w:val="99"/>
                            <w:sz w:val="12"/>
                            <w:szCs w:val="12"/>
                          </w:rPr>
                        </w:pPr>
                        <w:r>
                          <w:rPr>
                            <w:w w:val="99"/>
                            <w:sz w:val="12"/>
                            <w:szCs w:val="12"/>
                          </w:rPr>
                          <w:t>5</w:t>
                        </w:r>
                      </w:p>
                      <w:p w:rsidR="00000000" w:rsidRDefault="00AC144D">
                        <w:pPr>
                          <w:pStyle w:val="BodyText"/>
                          <w:kinsoku w:val="0"/>
                          <w:overflowPunct w:val="0"/>
                          <w:spacing w:before="2"/>
                          <w:rPr>
                            <w:sz w:val="10"/>
                            <w:szCs w:val="10"/>
                          </w:rPr>
                        </w:pPr>
                      </w:p>
                      <w:p w:rsidR="00000000" w:rsidRDefault="00AC144D">
                        <w:pPr>
                          <w:pStyle w:val="BodyText"/>
                          <w:kinsoku w:val="0"/>
                          <w:overflowPunct w:val="0"/>
                          <w:ind w:right="17"/>
                          <w:jc w:val="center"/>
                          <w:rPr>
                            <w:w w:val="105"/>
                            <w:sz w:val="16"/>
                            <w:szCs w:val="16"/>
                          </w:rPr>
                        </w:pPr>
                        <w:r>
                          <w:rPr>
                            <w:w w:val="105"/>
                            <w:sz w:val="16"/>
                            <w:szCs w:val="16"/>
                          </w:rPr>
                          <w:t>son</w:t>
                        </w:r>
                      </w:p>
                    </w:txbxContent>
                  </v:textbox>
                </v:shape>
                <v:shape id="Text Box 817" o:spid="_x0000_s1703" type="#_x0000_t202" style="position:absolute;left:9271;top:34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000000" w:rsidRDefault="00AC144D">
                        <w:pPr>
                          <w:pStyle w:val="BodyText"/>
                          <w:kinsoku w:val="0"/>
                          <w:overflowPunct w:val="0"/>
                          <w:spacing w:line="221" w:lineRule="exact"/>
                          <w:rPr>
                            <w:rFonts w:ascii="Times New Roman" w:hAnsi="Times New Roman" w:cs="Times New Roman"/>
                            <w:sz w:val="20"/>
                            <w:szCs w:val="20"/>
                          </w:rPr>
                        </w:pPr>
                        <w:r>
                          <w:rPr>
                            <w:rFonts w:ascii="Times New Roman" w:hAnsi="Times New Roman" w:cs="Times New Roman"/>
                            <w:sz w:val="20"/>
                            <w:szCs w:val="20"/>
                          </w:rPr>
                          <w:t>Tutor</w:t>
                        </w:r>
                      </w:p>
                    </w:txbxContent>
                  </v:textbox>
                </v:shape>
                <v:shape id="Text Box 818" o:spid="_x0000_s1704" type="#_x0000_t202" style="position:absolute;left:2237;top:4904;width:8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000000" w:rsidRDefault="00AC144D">
                        <w:pPr>
                          <w:pStyle w:val="BodyText"/>
                          <w:kinsoku w:val="0"/>
                          <w:overflowPunct w:val="0"/>
                          <w:spacing w:line="179" w:lineRule="exact"/>
                          <w:rPr>
                            <w:sz w:val="16"/>
                            <w:szCs w:val="16"/>
                          </w:rPr>
                        </w:pPr>
                        <w:r>
                          <w:rPr>
                            <w:sz w:val="16"/>
                            <w:szCs w:val="16"/>
                          </w:rPr>
                          <w:t>Pediatrician</w:t>
                        </w:r>
                      </w:p>
                    </w:txbxContent>
                  </v:textbox>
                </v:shape>
                <v:shape id="Text Box 819" o:spid="_x0000_s1705" type="#_x0000_t202" style="position:absolute;left:8273;top:4751;width:56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000000" w:rsidRDefault="00AC144D">
                        <w:pPr>
                          <w:pStyle w:val="BodyText"/>
                          <w:kinsoku w:val="0"/>
                          <w:overflowPunct w:val="0"/>
                          <w:spacing w:line="237" w:lineRule="auto"/>
                          <w:ind w:right="-2"/>
                          <w:rPr>
                            <w:rFonts w:ascii="Times New Roman" w:hAnsi="Times New Roman" w:cs="Times New Roman"/>
                            <w:sz w:val="16"/>
                            <w:szCs w:val="16"/>
                          </w:rPr>
                        </w:pPr>
                        <w:r>
                          <w:rPr>
                            <w:rFonts w:ascii="Times New Roman" w:hAnsi="Times New Roman" w:cs="Times New Roman"/>
                            <w:sz w:val="16"/>
                            <w:szCs w:val="16"/>
                          </w:rPr>
                          <w:t>Child Services</w:t>
                        </w:r>
                      </w:p>
                    </w:txbxContent>
                  </v:textbox>
                </v:shape>
                <v:shape id="Text Box 820" o:spid="_x0000_s1706" type="#_x0000_t202" style="position:absolute;left:5179;top:5197;width:174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000000" w:rsidRDefault="00AC144D">
                        <w:pPr>
                          <w:pStyle w:val="BodyText"/>
                          <w:tabs>
                            <w:tab w:val="left" w:pos="1221"/>
                          </w:tabs>
                          <w:kinsoku w:val="0"/>
                          <w:overflowPunct w:val="0"/>
                          <w:spacing w:line="199" w:lineRule="exact"/>
                          <w:rPr>
                            <w:rFonts w:ascii="Times New Roman" w:hAnsi="Times New Roman" w:cs="Times New Roman"/>
                            <w:sz w:val="18"/>
                            <w:szCs w:val="18"/>
                          </w:rPr>
                        </w:pPr>
                        <w:r>
                          <w:rPr>
                            <w:rFonts w:ascii="Times New Roman" w:hAnsi="Times New Roman" w:cs="Times New Roman"/>
                            <w:position w:val="2"/>
                            <w:sz w:val="16"/>
                            <w:szCs w:val="16"/>
                          </w:rPr>
                          <w:t>Sports</w:t>
                        </w:r>
                        <w:r>
                          <w:rPr>
                            <w:rFonts w:ascii="Times New Roman" w:hAnsi="Times New Roman" w:cs="Times New Roman"/>
                            <w:position w:val="2"/>
                            <w:sz w:val="16"/>
                            <w:szCs w:val="16"/>
                          </w:rPr>
                          <w:tab/>
                        </w:r>
                        <w:r>
                          <w:rPr>
                            <w:rFonts w:ascii="Times New Roman" w:hAnsi="Times New Roman" w:cs="Times New Roman"/>
                            <w:sz w:val="18"/>
                            <w:szCs w:val="18"/>
                          </w:rPr>
                          <w:t>School</w:t>
                        </w:r>
                      </w:p>
                    </w:txbxContent>
                  </v:textbox>
                </v:shape>
                <v:shape id="Text Box 821" o:spid="_x0000_s1707" type="#_x0000_t202" style="position:absolute;left:3600;top:5576;width:82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000000" w:rsidRDefault="00AC144D">
                        <w:pPr>
                          <w:pStyle w:val="BodyText"/>
                          <w:kinsoku w:val="0"/>
                          <w:overflowPunct w:val="0"/>
                          <w:spacing w:line="247" w:lineRule="auto"/>
                          <w:ind w:right="-1"/>
                          <w:rPr>
                            <w:rFonts w:ascii="Times New Roman" w:hAnsi="Times New Roman" w:cs="Times New Roman"/>
                            <w:sz w:val="16"/>
                            <w:szCs w:val="16"/>
                          </w:rPr>
                        </w:pPr>
                        <w:r>
                          <w:rPr>
                            <w:rFonts w:ascii="Times New Roman" w:hAnsi="Times New Roman" w:cs="Times New Roman"/>
                            <w:sz w:val="16"/>
                            <w:szCs w:val="16"/>
                          </w:rPr>
                          <w:t>Legal Involvement</w:t>
                        </w:r>
                      </w:p>
                    </w:txbxContent>
                  </v:textbox>
                </v:shape>
                <w10:wrap type="topAndBottom" anchorx="page"/>
              </v:group>
            </w:pict>
          </mc:Fallback>
        </mc:AlternateContent>
      </w:r>
      <w:r w:rsidR="00AC144D">
        <w:rPr>
          <w:sz w:val="16"/>
          <w:szCs w:val="16"/>
        </w:rPr>
        <w:t>1956</w:t>
      </w:r>
    </w:p>
    <w:p w:rsidR="00000000" w:rsidRDefault="00AC144D">
      <w:pPr>
        <w:pStyle w:val="BodyText"/>
        <w:kinsoku w:val="0"/>
        <w:overflowPunct w:val="0"/>
        <w:rPr>
          <w:sz w:val="20"/>
          <w:szCs w:val="20"/>
        </w:rPr>
      </w:pPr>
    </w:p>
    <w:p w:rsidR="00000000" w:rsidRDefault="00AC144D">
      <w:pPr>
        <w:pStyle w:val="BodyText"/>
        <w:kinsoku w:val="0"/>
        <w:overflowPunct w:val="0"/>
        <w:rPr>
          <w:sz w:val="20"/>
          <w:szCs w:val="20"/>
        </w:rPr>
      </w:pPr>
    </w:p>
    <w:p w:rsidR="00000000" w:rsidRDefault="00AC144D">
      <w:pPr>
        <w:pStyle w:val="BodyText"/>
        <w:kinsoku w:val="0"/>
        <w:overflowPunct w:val="0"/>
        <w:spacing w:before="8"/>
        <w:rPr>
          <w:sz w:val="21"/>
          <w:szCs w:val="21"/>
        </w:rPr>
      </w:pPr>
    </w:p>
    <w:p w:rsidR="00000000" w:rsidRDefault="00AC144D">
      <w:pPr>
        <w:pStyle w:val="BodyText"/>
        <w:kinsoku w:val="0"/>
        <w:overflowPunct w:val="0"/>
        <w:ind w:left="940" w:right="749" w:hanging="1"/>
      </w:pPr>
      <w:r>
        <w:t>As the preceding illustrations indicate, there is rich data and a fruitful area for engagement through the process of developing these artifacts.</w:t>
      </w:r>
    </w:p>
    <w:p w:rsidR="00000000" w:rsidRDefault="00AC144D">
      <w:pPr>
        <w:pStyle w:val="BodyText"/>
        <w:kinsoku w:val="0"/>
        <w:overflowPunct w:val="0"/>
      </w:pPr>
    </w:p>
    <w:p w:rsidR="00000000" w:rsidRDefault="00AC144D">
      <w:pPr>
        <w:pStyle w:val="Heading1"/>
        <w:numPr>
          <w:ilvl w:val="1"/>
          <w:numId w:val="7"/>
        </w:numPr>
        <w:tabs>
          <w:tab w:val="left" w:pos="1301"/>
        </w:tabs>
        <w:kinsoku w:val="0"/>
        <w:overflowPunct w:val="0"/>
        <w:ind w:left="1300" w:hanging="361"/>
        <w:rPr>
          <w:color w:val="000000"/>
        </w:rPr>
      </w:pPr>
      <w:r>
        <w:t>Materials:</w:t>
      </w:r>
    </w:p>
    <w:p w:rsidR="00000000" w:rsidRDefault="00AC144D">
      <w:pPr>
        <w:pStyle w:val="BodyText"/>
        <w:kinsoku w:val="0"/>
        <w:overflowPunct w:val="0"/>
        <w:ind w:left="940" w:right="1069"/>
      </w:pPr>
      <w:r>
        <w:t>Other than the case studies and paper, no special materials are needed. Instructors may want to de</w:t>
      </w:r>
      <w:r>
        <w:t>velop handouts on both assessment strategies.</w:t>
      </w:r>
    </w:p>
    <w:p w:rsidR="00000000" w:rsidRDefault="00AC144D">
      <w:pPr>
        <w:pStyle w:val="BodyText"/>
        <w:kinsoku w:val="0"/>
        <w:overflowPunct w:val="0"/>
      </w:pPr>
    </w:p>
    <w:p w:rsidR="00000000" w:rsidRDefault="00AC144D">
      <w:pPr>
        <w:pStyle w:val="Heading1"/>
        <w:numPr>
          <w:ilvl w:val="1"/>
          <w:numId w:val="7"/>
        </w:numPr>
        <w:tabs>
          <w:tab w:val="left" w:pos="1301"/>
        </w:tabs>
        <w:kinsoku w:val="0"/>
        <w:overflowPunct w:val="0"/>
        <w:ind w:left="1300" w:hanging="361"/>
        <w:rPr>
          <w:color w:val="000000"/>
        </w:rPr>
      </w:pPr>
      <w:r>
        <w:t>Supporting</w:t>
      </w:r>
      <w:r>
        <w:rPr>
          <w:spacing w:val="-1"/>
        </w:rPr>
        <w:t xml:space="preserve"> </w:t>
      </w:r>
      <w:r>
        <w:t>readings:</w:t>
      </w:r>
    </w:p>
    <w:p w:rsidR="00000000" w:rsidRDefault="00AC144D">
      <w:pPr>
        <w:pStyle w:val="BodyText"/>
        <w:kinsoku w:val="0"/>
        <w:overflowPunct w:val="0"/>
        <w:ind w:left="940"/>
      </w:pPr>
      <w:r>
        <w:t>In addition to Generalist Practice texts, the following readings are recommended:</w:t>
      </w:r>
    </w:p>
    <w:p w:rsidR="00000000" w:rsidRDefault="00AC144D">
      <w:pPr>
        <w:pStyle w:val="BodyText"/>
        <w:kinsoku w:val="0"/>
        <w:overflowPunct w:val="0"/>
        <w:spacing w:before="2"/>
      </w:pPr>
    </w:p>
    <w:p w:rsidR="00000000" w:rsidRDefault="00AC144D">
      <w:pPr>
        <w:pStyle w:val="BodyText"/>
        <w:kinsoku w:val="0"/>
        <w:overflowPunct w:val="0"/>
        <w:spacing w:line="237" w:lineRule="auto"/>
        <w:ind w:left="940"/>
      </w:pPr>
      <w:r>
        <w:t>Early, T. J. &amp; Glenmaye, L. F. (2000). Valuing families: Social work practice with families from A streng</w:t>
      </w:r>
      <w:r>
        <w:t xml:space="preserve">ths perspective. </w:t>
      </w:r>
      <w:r>
        <w:rPr>
          <w:i/>
          <w:iCs/>
        </w:rPr>
        <w:t>Social Work</w:t>
      </w:r>
      <w:r>
        <w:t xml:space="preserve">, </w:t>
      </w:r>
      <w:r>
        <w:rPr>
          <w:i/>
          <w:iCs/>
        </w:rPr>
        <w:t xml:space="preserve">45 </w:t>
      </w:r>
      <w:r>
        <w:t>(2), 118-130.</w:t>
      </w:r>
    </w:p>
    <w:p w:rsidR="00000000" w:rsidRDefault="00AC144D">
      <w:pPr>
        <w:pStyle w:val="BodyText"/>
        <w:kinsoku w:val="0"/>
        <w:overflowPunct w:val="0"/>
        <w:spacing w:line="237" w:lineRule="auto"/>
        <w:ind w:left="940"/>
        <w:sectPr w:rsidR="00000000">
          <w:pgSz w:w="12240" w:h="15840"/>
          <w:pgMar w:top="1340" w:right="1160" w:bottom="1220" w:left="1220" w:header="722" w:footer="1022" w:gutter="0"/>
          <w:cols w:space="720"/>
          <w:noEndnote/>
        </w:sectPr>
      </w:pPr>
    </w:p>
    <w:p w:rsidR="00000000" w:rsidRDefault="00AC144D">
      <w:pPr>
        <w:pStyle w:val="BodyText"/>
        <w:kinsoku w:val="0"/>
        <w:overflowPunct w:val="0"/>
        <w:spacing w:before="89"/>
        <w:ind w:left="940" w:right="429"/>
      </w:pPr>
      <w:r>
        <w:lastRenderedPageBreak/>
        <w:t xml:space="preserve">Gilgun, J. F. (2005). Chapter 2, (pp. 23-65), The ecosystem perspective and the use of knowledge. In B.R. Compton, B. Galoway, and B.R. Cournoyer. </w:t>
      </w:r>
      <w:r>
        <w:rPr>
          <w:i/>
          <w:iCs/>
        </w:rPr>
        <w:t xml:space="preserve">Social Work Processes </w:t>
      </w:r>
      <w:r>
        <w:t xml:space="preserve">(7th Ed.). Pacific </w:t>
      </w:r>
      <w:r>
        <w:t>Grove, CA: Brooks/Cole.</w:t>
      </w:r>
    </w:p>
    <w:p w:rsidR="00000000" w:rsidRDefault="00AC144D">
      <w:pPr>
        <w:pStyle w:val="BodyText"/>
        <w:kinsoku w:val="0"/>
        <w:overflowPunct w:val="0"/>
      </w:pPr>
    </w:p>
    <w:p w:rsidR="00000000" w:rsidRDefault="00AC144D">
      <w:pPr>
        <w:pStyle w:val="BodyText"/>
        <w:kinsoku w:val="0"/>
        <w:overflowPunct w:val="0"/>
        <w:ind w:left="939" w:right="300"/>
      </w:pPr>
      <w:r>
        <w:t xml:space="preserve">Hodge, D. R. (2005). Spiritual ecograms: A new assessment instrument for identifying clients’ strengths in space and across time. </w:t>
      </w:r>
      <w:r>
        <w:rPr>
          <w:i/>
          <w:iCs/>
        </w:rPr>
        <w:t>Families in Society</w:t>
      </w:r>
      <w:r>
        <w:t xml:space="preserve">, </w:t>
      </w:r>
      <w:r>
        <w:rPr>
          <w:i/>
          <w:iCs/>
        </w:rPr>
        <w:t xml:space="preserve">86 </w:t>
      </w:r>
      <w:r>
        <w:t>(2), 287-296.</w:t>
      </w:r>
    </w:p>
    <w:p w:rsidR="00000000" w:rsidRDefault="00AC144D">
      <w:pPr>
        <w:pStyle w:val="BodyText"/>
        <w:kinsoku w:val="0"/>
        <w:overflowPunct w:val="0"/>
        <w:spacing w:before="2"/>
      </w:pPr>
    </w:p>
    <w:p w:rsidR="00000000" w:rsidRDefault="00AC144D">
      <w:pPr>
        <w:pStyle w:val="BodyText"/>
        <w:kinsoku w:val="0"/>
        <w:overflowPunct w:val="0"/>
        <w:spacing w:before="1" w:line="237" w:lineRule="auto"/>
        <w:ind w:left="939" w:right="457"/>
      </w:pPr>
      <w:r>
        <w:t>Silverstone, B. (2005). Social work with the older people of t</w:t>
      </w:r>
      <w:r>
        <w:t xml:space="preserve">omorrow: Restoring the person-in-situation. </w:t>
      </w:r>
      <w:r>
        <w:rPr>
          <w:i/>
          <w:iCs/>
        </w:rPr>
        <w:t>Families in Society</w:t>
      </w:r>
      <w:r>
        <w:t xml:space="preserve">, </w:t>
      </w:r>
      <w:r>
        <w:rPr>
          <w:i/>
          <w:iCs/>
        </w:rPr>
        <w:t xml:space="preserve">86 </w:t>
      </w:r>
      <w:r>
        <w:t>(3), 309-319.</w:t>
      </w:r>
    </w:p>
    <w:p w:rsidR="00000000" w:rsidRDefault="00AC144D">
      <w:pPr>
        <w:pStyle w:val="BodyText"/>
        <w:kinsoku w:val="0"/>
        <w:overflowPunct w:val="0"/>
        <w:spacing w:before="5"/>
      </w:pPr>
    </w:p>
    <w:p w:rsidR="00000000" w:rsidRDefault="00AC144D">
      <w:pPr>
        <w:pStyle w:val="BodyText"/>
        <w:kinsoku w:val="0"/>
        <w:overflowPunct w:val="0"/>
        <w:spacing w:line="237" w:lineRule="auto"/>
        <w:ind w:left="939" w:right="1017"/>
      </w:pPr>
      <w:r>
        <w:t xml:space="preserve">Strier, R. (2008). Client and worker perceptions of poverty: Implications for practice and research. </w:t>
      </w:r>
      <w:r>
        <w:rPr>
          <w:i/>
          <w:iCs/>
        </w:rPr>
        <w:t>Families in Society</w:t>
      </w:r>
      <w:r>
        <w:t xml:space="preserve">, </w:t>
      </w:r>
      <w:r>
        <w:rPr>
          <w:i/>
          <w:iCs/>
        </w:rPr>
        <w:t xml:space="preserve">89 </w:t>
      </w:r>
      <w:r>
        <w:t>(3), 466-475.</w:t>
      </w:r>
    </w:p>
    <w:p w:rsidR="00000000" w:rsidRDefault="00AC144D">
      <w:pPr>
        <w:pStyle w:val="BodyText"/>
        <w:kinsoku w:val="0"/>
        <w:overflowPunct w:val="0"/>
        <w:spacing w:before="5"/>
      </w:pPr>
    </w:p>
    <w:p w:rsidR="00000000" w:rsidRDefault="00AC144D">
      <w:pPr>
        <w:pStyle w:val="BodyText"/>
        <w:kinsoku w:val="0"/>
        <w:overflowPunct w:val="0"/>
        <w:spacing w:before="1" w:line="237" w:lineRule="auto"/>
        <w:ind w:left="940" w:right="549"/>
      </w:pPr>
      <w:r>
        <w:t xml:space="preserve">Young, D. S. &amp; Smith, C. J. (2000). When moms are incarcerated: The need of children, mothers, and caregivers. </w:t>
      </w:r>
      <w:r>
        <w:rPr>
          <w:i/>
          <w:iCs/>
        </w:rPr>
        <w:t xml:space="preserve">Families in Society </w:t>
      </w:r>
      <w:r>
        <w:t xml:space="preserve">, </w:t>
      </w:r>
      <w:r>
        <w:rPr>
          <w:i/>
          <w:iCs/>
        </w:rPr>
        <w:t xml:space="preserve">81 </w:t>
      </w:r>
      <w:r>
        <w:t>(2), 130-141.</w:t>
      </w:r>
    </w:p>
    <w:p w:rsidR="00000000" w:rsidRDefault="00AC144D">
      <w:pPr>
        <w:pStyle w:val="BodyText"/>
        <w:kinsoku w:val="0"/>
        <w:overflowPunct w:val="0"/>
        <w:spacing w:before="3"/>
      </w:pPr>
    </w:p>
    <w:p w:rsidR="00000000" w:rsidRDefault="00AC144D">
      <w:pPr>
        <w:pStyle w:val="Heading1"/>
        <w:numPr>
          <w:ilvl w:val="1"/>
          <w:numId w:val="7"/>
        </w:numPr>
        <w:tabs>
          <w:tab w:val="left" w:pos="1301"/>
        </w:tabs>
        <w:kinsoku w:val="0"/>
        <w:overflowPunct w:val="0"/>
        <w:ind w:left="1300" w:hanging="361"/>
        <w:rPr>
          <w:color w:val="000000"/>
        </w:rPr>
      </w:pPr>
      <w:r>
        <w:t>Evaluation</w:t>
      </w:r>
      <w:r>
        <w:rPr>
          <w:spacing w:val="-1"/>
        </w:rPr>
        <w:t xml:space="preserve"> </w:t>
      </w:r>
      <w:r>
        <w:t>plan:</w:t>
      </w:r>
    </w:p>
    <w:p w:rsidR="00000000" w:rsidRDefault="00AC144D">
      <w:pPr>
        <w:pStyle w:val="BodyText"/>
        <w:kinsoku w:val="0"/>
        <w:overflowPunct w:val="0"/>
        <w:ind w:left="940" w:right="269"/>
      </w:pPr>
      <w:r>
        <w:t>Generalist Practice courses often have a written assignment related to assessment in the</w:t>
      </w:r>
      <w:r>
        <w:t xml:space="preserve"> early phase of work. Students can use the Genogram and Ecomap in their own work with clients, and compare that with their experiences in class with these case studies. Alternatively, students without applicable field experiences, can use the case studies </w:t>
      </w:r>
      <w:r>
        <w:t>and these assessment strategies as the basis for a written assignment or class exam.</w:t>
      </w:r>
    </w:p>
    <w:p w:rsidR="00000000" w:rsidRDefault="00AC144D">
      <w:pPr>
        <w:pStyle w:val="BodyText"/>
        <w:kinsoku w:val="0"/>
        <w:overflowPunct w:val="0"/>
      </w:pPr>
    </w:p>
    <w:p w:rsidR="00000000" w:rsidRDefault="00AC144D">
      <w:pPr>
        <w:pStyle w:val="Heading1"/>
        <w:numPr>
          <w:ilvl w:val="0"/>
          <w:numId w:val="7"/>
        </w:numPr>
        <w:tabs>
          <w:tab w:val="left" w:pos="955"/>
        </w:tabs>
        <w:kinsoku w:val="0"/>
        <w:overflowPunct w:val="0"/>
        <w:ind w:left="954" w:hanging="375"/>
      </w:pPr>
      <w:r>
        <w:t>Strategy Three: Planning Multi-Level Interventions and</w:t>
      </w:r>
      <w:r>
        <w:rPr>
          <w:spacing w:val="-7"/>
        </w:rPr>
        <w:t xml:space="preserve"> </w:t>
      </w:r>
      <w:r>
        <w:t>Accountability</w:t>
      </w:r>
    </w:p>
    <w:p w:rsidR="00000000" w:rsidRDefault="00AC144D">
      <w:pPr>
        <w:pStyle w:val="BodyText"/>
        <w:kinsoku w:val="0"/>
        <w:overflowPunct w:val="0"/>
        <w:rPr>
          <w:b/>
          <w:bCs/>
        </w:rPr>
      </w:pPr>
    </w:p>
    <w:p w:rsidR="00000000" w:rsidRDefault="00AC144D">
      <w:pPr>
        <w:pStyle w:val="ListParagraph"/>
        <w:numPr>
          <w:ilvl w:val="1"/>
          <w:numId w:val="7"/>
        </w:numPr>
        <w:tabs>
          <w:tab w:val="left" w:pos="1212"/>
        </w:tabs>
        <w:kinsoku w:val="0"/>
        <w:overflowPunct w:val="0"/>
        <w:rPr>
          <w:b/>
          <w:bCs/>
          <w:color w:val="000000"/>
        </w:rPr>
      </w:pPr>
      <w:r>
        <w:rPr>
          <w:b/>
          <w:bCs/>
        </w:rPr>
        <w:t>Area/issue of the case studies to be</w:t>
      </w:r>
      <w:r>
        <w:rPr>
          <w:b/>
          <w:bCs/>
          <w:spacing w:val="-3"/>
        </w:rPr>
        <w:t xml:space="preserve"> </w:t>
      </w:r>
      <w:r>
        <w:rPr>
          <w:b/>
          <w:bCs/>
        </w:rPr>
        <w:t>highlighted:</w:t>
      </w:r>
    </w:p>
    <w:p w:rsidR="00000000" w:rsidRDefault="00AC144D">
      <w:pPr>
        <w:pStyle w:val="BodyText"/>
        <w:kinsoku w:val="0"/>
        <w:overflowPunct w:val="0"/>
        <w:ind w:left="940" w:right="376"/>
      </w:pPr>
      <w:r>
        <w:t>The final strategy contained in this guide focuses on the critical area of planning interventions in Generalist Practice. There is an old saying: “When all you have is a hammer, everything you see is a nail.” In social work practice, this relates to the te</w:t>
      </w:r>
      <w:r>
        <w:t>ndency for organizations and agencies to see client problems and service needs in similar ways, leading to mechanized development of service delivery plans. The ChildStat Initiative is a direct antidote to this practice, and this strategy suggests a way fo</w:t>
      </w:r>
      <w:r>
        <w:t>r students to first look closely at the planning process in each case study, and then apply a system of inquiry to their own work in the field.</w:t>
      </w:r>
    </w:p>
    <w:p w:rsidR="00000000" w:rsidRDefault="00AC144D">
      <w:pPr>
        <w:pStyle w:val="BodyText"/>
        <w:kinsoku w:val="0"/>
        <w:overflowPunct w:val="0"/>
      </w:pPr>
    </w:p>
    <w:p w:rsidR="00000000" w:rsidRDefault="00AC144D">
      <w:pPr>
        <w:pStyle w:val="Heading1"/>
        <w:numPr>
          <w:ilvl w:val="1"/>
          <w:numId w:val="7"/>
        </w:numPr>
        <w:tabs>
          <w:tab w:val="left" w:pos="1301"/>
        </w:tabs>
        <w:kinsoku w:val="0"/>
        <w:overflowPunct w:val="0"/>
        <w:spacing w:before="1"/>
        <w:ind w:left="1300" w:hanging="361"/>
        <w:rPr>
          <w:color w:val="000000"/>
        </w:rPr>
      </w:pPr>
      <w:r>
        <w:t>Timing within</w:t>
      </w:r>
      <w:r>
        <w:rPr>
          <w:spacing w:val="-3"/>
        </w:rPr>
        <w:t xml:space="preserve"> </w:t>
      </w:r>
      <w:r>
        <w:t>semester:</w:t>
      </w:r>
    </w:p>
    <w:p w:rsidR="00000000" w:rsidRDefault="00AC144D">
      <w:pPr>
        <w:pStyle w:val="BodyText"/>
        <w:kinsoku w:val="0"/>
        <w:overflowPunct w:val="0"/>
        <w:ind w:left="940" w:right="496"/>
      </w:pPr>
      <w:r>
        <w:t>This strategy can fit well at various points in the course, as it links with planning and organizational assessment.</w:t>
      </w:r>
    </w:p>
    <w:p w:rsidR="00000000" w:rsidRDefault="00AC144D">
      <w:pPr>
        <w:pStyle w:val="BodyText"/>
        <w:kinsoku w:val="0"/>
        <w:overflowPunct w:val="0"/>
        <w:spacing w:before="11"/>
        <w:rPr>
          <w:sz w:val="23"/>
          <w:szCs w:val="23"/>
        </w:rPr>
      </w:pPr>
    </w:p>
    <w:p w:rsidR="00000000" w:rsidRDefault="00AC144D">
      <w:pPr>
        <w:pStyle w:val="Heading1"/>
        <w:numPr>
          <w:ilvl w:val="1"/>
          <w:numId w:val="7"/>
        </w:numPr>
        <w:tabs>
          <w:tab w:val="left" w:pos="1301"/>
        </w:tabs>
        <w:kinsoku w:val="0"/>
        <w:overflowPunct w:val="0"/>
        <w:ind w:left="1300" w:hanging="361"/>
        <w:rPr>
          <w:color w:val="000000"/>
        </w:rPr>
      </w:pPr>
      <w:r>
        <w:t>Teaching</w:t>
      </w:r>
      <w:r>
        <w:rPr>
          <w:spacing w:val="-1"/>
        </w:rPr>
        <w:t xml:space="preserve"> </w:t>
      </w:r>
      <w:r>
        <w:t>methods:</w:t>
      </w:r>
    </w:p>
    <w:p w:rsidR="00000000" w:rsidRDefault="00AC144D">
      <w:pPr>
        <w:pStyle w:val="BodyText"/>
        <w:kinsoku w:val="0"/>
        <w:overflowPunct w:val="0"/>
        <w:ind w:left="940" w:right="496" w:hanging="1"/>
      </w:pPr>
      <w:r>
        <w:t>After reading and generally discussing the case studies, instructors can ask the following questions:</w:t>
      </w:r>
    </w:p>
    <w:p w:rsidR="00000000" w:rsidRDefault="00AC144D">
      <w:pPr>
        <w:pStyle w:val="BodyText"/>
        <w:kinsoku w:val="0"/>
        <w:overflowPunct w:val="0"/>
        <w:ind w:left="940" w:right="496" w:hanging="1"/>
        <w:sectPr w:rsidR="00000000">
          <w:pgSz w:w="12240" w:h="15840"/>
          <w:pgMar w:top="1340" w:right="1160" w:bottom="1220" w:left="1220" w:header="722" w:footer="1022" w:gutter="0"/>
          <w:cols w:space="720"/>
          <w:noEndnote/>
        </w:sectPr>
      </w:pPr>
    </w:p>
    <w:p w:rsidR="00000000" w:rsidRDefault="00AC144D">
      <w:pPr>
        <w:pStyle w:val="ListParagraph"/>
        <w:numPr>
          <w:ilvl w:val="0"/>
          <w:numId w:val="5"/>
        </w:numPr>
        <w:tabs>
          <w:tab w:val="left" w:pos="1661"/>
        </w:tabs>
        <w:kinsoku w:val="0"/>
        <w:overflowPunct w:val="0"/>
        <w:spacing w:before="90"/>
        <w:ind w:right="1076"/>
      </w:pPr>
      <w:r>
        <w:lastRenderedPageBreak/>
        <w:t>How does the value and belief system of ACS influence the</w:t>
      </w:r>
      <w:r>
        <w:rPr>
          <w:spacing w:val="-25"/>
        </w:rPr>
        <w:t xml:space="preserve"> </w:t>
      </w:r>
      <w:r>
        <w:t>service delivery responses of staff in each of the</w:t>
      </w:r>
      <w:r>
        <w:rPr>
          <w:spacing w:val="-1"/>
        </w:rPr>
        <w:t xml:space="preserve"> </w:t>
      </w:r>
      <w:r>
        <w:t>cases?</w:t>
      </w:r>
    </w:p>
    <w:p w:rsidR="00000000" w:rsidRDefault="00AC144D">
      <w:pPr>
        <w:pStyle w:val="ListParagraph"/>
        <w:numPr>
          <w:ilvl w:val="0"/>
          <w:numId w:val="5"/>
        </w:numPr>
        <w:tabs>
          <w:tab w:val="left" w:pos="1661"/>
        </w:tabs>
        <w:kinsoku w:val="0"/>
        <w:overflowPunct w:val="0"/>
        <w:spacing w:line="291" w:lineRule="exact"/>
      </w:pPr>
      <w:r>
        <w:t>How do the skills and beliefs of workers influence service</w:t>
      </w:r>
      <w:r>
        <w:rPr>
          <w:spacing w:val="-9"/>
        </w:rPr>
        <w:t xml:space="preserve"> </w:t>
      </w:r>
      <w:r>
        <w:t>delivery?</w:t>
      </w:r>
    </w:p>
    <w:p w:rsidR="00000000" w:rsidRDefault="00AC144D">
      <w:pPr>
        <w:pStyle w:val="ListParagraph"/>
        <w:numPr>
          <w:ilvl w:val="0"/>
          <w:numId w:val="5"/>
        </w:numPr>
        <w:tabs>
          <w:tab w:val="left" w:pos="1661"/>
        </w:tabs>
        <w:kinsoku w:val="0"/>
        <w:overflowPunct w:val="0"/>
        <w:ind w:right="1031" w:hanging="360"/>
      </w:pPr>
      <w:r>
        <w:t>To what extent are family members partners in deve</w:t>
      </w:r>
      <w:r>
        <w:t>loping plans for service delivery?</w:t>
      </w:r>
    </w:p>
    <w:p w:rsidR="00000000" w:rsidRDefault="00AC144D">
      <w:pPr>
        <w:pStyle w:val="BodyText"/>
        <w:kinsoku w:val="0"/>
        <w:overflowPunct w:val="0"/>
        <w:ind w:left="940" w:right="482"/>
      </w:pPr>
      <w:r>
        <w:t>Jumping off from this discussion, instructors can introduce a guide to assessing worker, agency, and client needs to be used in a multi-level planning process.</w:t>
      </w:r>
    </w:p>
    <w:p w:rsidR="00000000" w:rsidRDefault="00AC144D">
      <w:pPr>
        <w:pStyle w:val="BodyText"/>
        <w:kinsoku w:val="0"/>
        <w:overflowPunct w:val="0"/>
        <w:spacing w:before="6"/>
        <w:rPr>
          <w:sz w:val="20"/>
          <w:szCs w:val="20"/>
        </w:rPr>
      </w:pPr>
    </w:p>
    <w:p w:rsidR="00000000" w:rsidRDefault="00AC144D">
      <w:pPr>
        <w:pStyle w:val="BodyText"/>
        <w:kinsoku w:val="0"/>
        <w:overflowPunct w:val="0"/>
        <w:ind w:left="940" w:right="83"/>
      </w:pPr>
      <w:r>
        <w:t xml:space="preserve">This activity is primarily informed by the Chapter on Agency Context in Wayne, J. &amp; Cohen, C.S. (2001). </w:t>
      </w:r>
      <w:r>
        <w:rPr>
          <w:i/>
          <w:iCs/>
        </w:rPr>
        <w:t>Group work education in the field</w:t>
      </w:r>
      <w:r>
        <w:t>. Alexandria, VA: Council on Social Work Education. At Adelphi University School of Social Work, we adapted this explor</w:t>
      </w:r>
      <w:r>
        <w:t>ation/planning guide for use in expanding assessment, planning and implementation of macro practice interventions.</w:t>
      </w:r>
    </w:p>
    <w:p w:rsidR="00000000" w:rsidRDefault="00AC144D">
      <w:pPr>
        <w:pStyle w:val="BodyText"/>
        <w:kinsoku w:val="0"/>
        <w:overflowPunct w:val="0"/>
        <w:spacing w:before="3"/>
        <w:rPr>
          <w:sz w:val="29"/>
          <w:szCs w:val="29"/>
        </w:rPr>
      </w:pPr>
    </w:p>
    <w:p w:rsidR="00000000" w:rsidRDefault="00AC144D">
      <w:pPr>
        <w:pStyle w:val="BodyText"/>
        <w:kinsoku w:val="0"/>
        <w:overflowPunct w:val="0"/>
        <w:ind w:left="940" w:right="341"/>
      </w:pPr>
      <w:r>
        <w:rPr>
          <w:b/>
          <w:bCs/>
        </w:rPr>
        <w:t xml:space="preserve">The handout is contained in the Appendix to this guide. </w:t>
      </w:r>
      <w:r>
        <w:t>It is important to note that the handout was developed to specifically focus on comm</w:t>
      </w:r>
      <w:r>
        <w:t xml:space="preserve">unity and organizational interventions within a generalist practice framework. It has also been used successfully when focused on work with individuals, families and groups. This handout can be used in class or by students in their field placement of work </w:t>
      </w:r>
      <w:r>
        <w:t>settings. Alternatively, it can be used as an analysis tool regarding the service delivery to the families in the case</w:t>
      </w:r>
      <w:r>
        <w:rPr>
          <w:spacing w:val="-6"/>
        </w:rPr>
        <w:t xml:space="preserve"> </w:t>
      </w:r>
      <w:r>
        <w:t>studies.</w:t>
      </w:r>
    </w:p>
    <w:p w:rsidR="00000000" w:rsidRDefault="00AC144D">
      <w:pPr>
        <w:pStyle w:val="BodyText"/>
        <w:kinsoku w:val="0"/>
        <w:overflowPunct w:val="0"/>
        <w:spacing w:before="1"/>
        <w:rPr>
          <w:sz w:val="21"/>
          <w:szCs w:val="21"/>
        </w:rPr>
      </w:pPr>
    </w:p>
    <w:p w:rsidR="00000000" w:rsidRDefault="00AC144D">
      <w:pPr>
        <w:pStyle w:val="ListParagraph"/>
        <w:numPr>
          <w:ilvl w:val="1"/>
          <w:numId w:val="7"/>
        </w:numPr>
        <w:tabs>
          <w:tab w:val="left" w:pos="1300"/>
        </w:tabs>
        <w:kinsoku w:val="0"/>
        <w:overflowPunct w:val="0"/>
        <w:ind w:left="1300" w:hanging="360"/>
        <w:rPr>
          <w:color w:val="000000"/>
          <w:sz w:val="26"/>
          <w:szCs w:val="26"/>
        </w:rPr>
      </w:pPr>
      <w:r>
        <w:rPr>
          <w:b/>
          <w:bCs/>
        </w:rPr>
        <w:t xml:space="preserve">Materials: </w:t>
      </w:r>
      <w:r>
        <w:rPr>
          <w:sz w:val="26"/>
          <w:szCs w:val="26"/>
        </w:rPr>
        <w:t>Handouts and case studies are the only materials</w:t>
      </w:r>
      <w:r>
        <w:rPr>
          <w:spacing w:val="-9"/>
          <w:sz w:val="26"/>
          <w:szCs w:val="26"/>
        </w:rPr>
        <w:t xml:space="preserve"> </w:t>
      </w:r>
      <w:r>
        <w:rPr>
          <w:sz w:val="26"/>
          <w:szCs w:val="26"/>
        </w:rPr>
        <w:t>needed.</w:t>
      </w:r>
    </w:p>
    <w:p w:rsidR="00000000" w:rsidRDefault="00AC144D">
      <w:pPr>
        <w:pStyle w:val="BodyText"/>
        <w:kinsoku w:val="0"/>
        <w:overflowPunct w:val="0"/>
        <w:spacing w:before="1"/>
        <w:rPr>
          <w:sz w:val="29"/>
          <w:szCs w:val="29"/>
        </w:rPr>
      </w:pPr>
    </w:p>
    <w:p w:rsidR="00000000" w:rsidRDefault="00AC144D">
      <w:pPr>
        <w:pStyle w:val="Heading1"/>
        <w:numPr>
          <w:ilvl w:val="1"/>
          <w:numId w:val="7"/>
        </w:numPr>
        <w:tabs>
          <w:tab w:val="left" w:pos="1301"/>
        </w:tabs>
        <w:kinsoku w:val="0"/>
        <w:overflowPunct w:val="0"/>
        <w:ind w:left="1300" w:hanging="361"/>
        <w:rPr>
          <w:color w:val="000000"/>
        </w:rPr>
      </w:pPr>
      <w:r>
        <w:t>Supporting</w:t>
      </w:r>
      <w:r>
        <w:rPr>
          <w:spacing w:val="-1"/>
        </w:rPr>
        <w:t xml:space="preserve"> </w:t>
      </w:r>
      <w:r>
        <w:t>readings:</w:t>
      </w:r>
    </w:p>
    <w:p w:rsidR="00000000" w:rsidRDefault="00AC144D">
      <w:pPr>
        <w:pStyle w:val="BodyText"/>
        <w:kinsoku w:val="0"/>
        <w:overflowPunct w:val="0"/>
        <w:ind w:left="940" w:right="722"/>
      </w:pPr>
      <w:r>
        <w:t>In addition to readings in Generalist</w:t>
      </w:r>
      <w:r>
        <w:t xml:space="preserve"> Social Work Practice Texts, the following readings are recommended:</w:t>
      </w:r>
    </w:p>
    <w:p w:rsidR="00000000" w:rsidRDefault="00AC144D">
      <w:pPr>
        <w:pStyle w:val="BodyText"/>
        <w:kinsoku w:val="0"/>
        <w:overflowPunct w:val="0"/>
        <w:spacing w:before="2"/>
      </w:pPr>
    </w:p>
    <w:p w:rsidR="00000000" w:rsidRDefault="00AC144D">
      <w:pPr>
        <w:pStyle w:val="BodyText"/>
        <w:kinsoku w:val="0"/>
        <w:overflowPunct w:val="0"/>
        <w:spacing w:line="237" w:lineRule="auto"/>
        <w:ind w:left="940" w:right="709"/>
      </w:pPr>
      <w:r>
        <w:t xml:space="preserve">Barak, M. E. M. (2000). The inclusive workplace: An ecosystems approach to diversity management. </w:t>
      </w:r>
      <w:r>
        <w:rPr>
          <w:i/>
          <w:iCs/>
        </w:rPr>
        <w:t>Social Work</w:t>
      </w:r>
      <w:r>
        <w:t xml:space="preserve">, </w:t>
      </w:r>
      <w:r>
        <w:rPr>
          <w:i/>
          <w:iCs/>
        </w:rPr>
        <w:t xml:space="preserve">45 </w:t>
      </w:r>
      <w:r>
        <w:t>(4), 339-352.</w:t>
      </w:r>
    </w:p>
    <w:p w:rsidR="00000000" w:rsidRDefault="00AC144D">
      <w:pPr>
        <w:pStyle w:val="BodyText"/>
        <w:kinsoku w:val="0"/>
        <w:overflowPunct w:val="0"/>
        <w:spacing w:before="6"/>
      </w:pPr>
    </w:p>
    <w:p w:rsidR="00000000" w:rsidRDefault="00AC144D">
      <w:pPr>
        <w:pStyle w:val="BodyText"/>
        <w:kinsoku w:val="0"/>
        <w:overflowPunct w:val="0"/>
        <w:spacing w:line="237" w:lineRule="auto"/>
        <w:ind w:left="940" w:right="655"/>
      </w:pPr>
      <w:r>
        <w:t xml:space="preserve">Cohen, C. S. (1995). Making it happen: From great idea to </w:t>
      </w:r>
      <w:r>
        <w:t xml:space="preserve">successful support group program. </w:t>
      </w:r>
      <w:r>
        <w:rPr>
          <w:i/>
          <w:iCs/>
        </w:rPr>
        <w:t xml:space="preserve">Social Work with Groups. 18 </w:t>
      </w:r>
      <w:r>
        <w:t>(1). 67-80.</w:t>
      </w:r>
    </w:p>
    <w:p w:rsidR="00000000" w:rsidRDefault="00AC144D">
      <w:pPr>
        <w:pStyle w:val="BodyText"/>
        <w:kinsoku w:val="0"/>
        <w:overflowPunct w:val="0"/>
        <w:spacing w:before="10"/>
        <w:rPr>
          <w:sz w:val="23"/>
          <w:szCs w:val="23"/>
        </w:rPr>
      </w:pPr>
    </w:p>
    <w:p w:rsidR="00000000" w:rsidRDefault="00AC144D">
      <w:pPr>
        <w:pStyle w:val="BodyText"/>
        <w:kinsoku w:val="0"/>
        <w:overflowPunct w:val="0"/>
        <w:ind w:left="940" w:right="389"/>
      </w:pPr>
      <w:r>
        <w:t xml:space="preserve">Shulman, L., (2008). Supervision. In Mizrahi, T. &amp; Davis, L. (Eds.), </w:t>
      </w:r>
      <w:r>
        <w:rPr>
          <w:i/>
          <w:iCs/>
        </w:rPr>
        <w:t xml:space="preserve">Encyclopedia of social work, Vol. 4 </w:t>
      </w:r>
      <w:r>
        <w:t>(pp. 186-190). Washington, DC: NASW.</w:t>
      </w:r>
    </w:p>
    <w:p w:rsidR="00000000" w:rsidRDefault="00AC144D">
      <w:pPr>
        <w:pStyle w:val="BodyText"/>
        <w:kinsoku w:val="0"/>
        <w:overflowPunct w:val="0"/>
        <w:spacing w:before="2"/>
      </w:pPr>
    </w:p>
    <w:p w:rsidR="00000000" w:rsidRDefault="00AC144D">
      <w:pPr>
        <w:pStyle w:val="Heading1"/>
        <w:numPr>
          <w:ilvl w:val="1"/>
          <w:numId w:val="7"/>
        </w:numPr>
        <w:tabs>
          <w:tab w:val="left" w:pos="1209"/>
        </w:tabs>
        <w:kinsoku w:val="0"/>
        <w:overflowPunct w:val="0"/>
        <w:ind w:left="1208" w:hanging="269"/>
        <w:rPr>
          <w:color w:val="000000"/>
        </w:rPr>
      </w:pPr>
      <w:r>
        <w:t>Evaluation</w:t>
      </w:r>
      <w:r>
        <w:rPr>
          <w:spacing w:val="-1"/>
        </w:rPr>
        <w:t xml:space="preserve"> </w:t>
      </w:r>
      <w:r>
        <w:t>plan</w:t>
      </w:r>
    </w:p>
    <w:p w:rsidR="00000000" w:rsidRDefault="00AC144D">
      <w:pPr>
        <w:pStyle w:val="BodyText"/>
        <w:kinsoku w:val="0"/>
        <w:overflowPunct w:val="0"/>
        <w:ind w:left="939" w:right="549" w:firstLine="2"/>
      </w:pPr>
      <w:r>
        <w:t>As in the case with Strategy Two, this activity lends itself for a paper or log assignment, as well as an in-class activity. Instructors can engage students in comparing service delivery planning among the cases and between a case study and their experienc</w:t>
      </w:r>
      <w:r>
        <w:t>e in the field.</w:t>
      </w:r>
    </w:p>
    <w:p w:rsidR="00000000" w:rsidRDefault="00AC144D">
      <w:pPr>
        <w:pStyle w:val="BodyText"/>
        <w:kinsoku w:val="0"/>
        <w:overflowPunct w:val="0"/>
        <w:ind w:left="939" w:right="549" w:firstLine="2"/>
        <w:sectPr w:rsidR="00000000">
          <w:pgSz w:w="12240" w:h="15840"/>
          <w:pgMar w:top="1340" w:right="1160" w:bottom="1220" w:left="1220" w:header="722" w:footer="1022" w:gutter="0"/>
          <w:cols w:space="720"/>
          <w:noEndnote/>
        </w:sectPr>
      </w:pPr>
    </w:p>
    <w:p w:rsidR="00000000" w:rsidRDefault="00AC144D">
      <w:pPr>
        <w:pStyle w:val="BodyText"/>
        <w:kinsoku w:val="0"/>
        <w:overflowPunct w:val="0"/>
        <w:spacing w:before="1"/>
        <w:rPr>
          <w:sz w:val="8"/>
          <w:szCs w:val="8"/>
        </w:rPr>
      </w:pPr>
    </w:p>
    <w:p w:rsidR="00000000" w:rsidRDefault="006124DC">
      <w:pPr>
        <w:pStyle w:val="BodyText"/>
        <w:kinsoku w:val="0"/>
        <w:overflowPunct w:val="0"/>
        <w:ind w:left="107"/>
        <w:rPr>
          <w:sz w:val="20"/>
          <w:szCs w:val="20"/>
        </w:rPr>
      </w:pPr>
      <w:r>
        <w:rPr>
          <w:noProof/>
          <w:sz w:val="20"/>
          <w:szCs w:val="20"/>
        </w:rPr>
        <mc:AlternateContent>
          <mc:Choice Requires="wps">
            <w:drawing>
              <wp:inline distT="0" distB="0" distL="0" distR="0">
                <wp:extent cx="1504315" cy="349250"/>
                <wp:effectExtent l="8890" t="10160" r="10795" b="12065"/>
                <wp:docPr id="29"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349250"/>
                        </a:xfrm>
                        <a:prstGeom prst="rect">
                          <a:avLst/>
                        </a:prstGeom>
                        <a:noFill/>
                        <a:ln w="61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C144D">
                            <w:pPr>
                              <w:pStyle w:val="BodyText"/>
                              <w:kinsoku w:val="0"/>
                              <w:overflowPunct w:val="0"/>
                              <w:spacing w:before="81"/>
                              <w:ind w:left="105"/>
                              <w:rPr>
                                <w:b/>
                                <w:bCs/>
                                <w:sz w:val="32"/>
                                <w:szCs w:val="32"/>
                              </w:rPr>
                            </w:pPr>
                            <w:r>
                              <w:rPr>
                                <w:b/>
                                <w:bCs/>
                                <w:sz w:val="32"/>
                                <w:szCs w:val="32"/>
                              </w:rPr>
                              <w:t>CONCLUSION</w:t>
                            </w:r>
                          </w:p>
                        </w:txbxContent>
                      </wps:txbx>
                      <wps:bodyPr rot="0" vert="horz" wrap="square" lIns="0" tIns="0" rIns="0" bIns="0" anchor="t" anchorCtr="0" upright="1">
                        <a:noAutofit/>
                      </wps:bodyPr>
                    </wps:wsp>
                  </a:graphicData>
                </a:graphic>
              </wp:inline>
            </w:drawing>
          </mc:Choice>
          <mc:Fallback>
            <w:pict>
              <v:shape id="Text Box 822" o:spid="_x0000_s1708" type="#_x0000_t202" style="width:118.4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" filled="f" strokeweight=".16947mm">
                <v:textbox inset="0,0,0,0">
                  <w:txbxContent>
                    <w:p w:rsidR="00000000" w:rsidRDefault="00AC144D">
                      <w:pPr>
                        <w:pStyle w:val="BodyText"/>
                        <w:kinsoku w:val="0"/>
                        <w:overflowPunct w:val="0"/>
                        <w:spacing w:before="81"/>
                        <w:ind w:left="105"/>
                        <w:rPr>
                          <w:b/>
                          <w:bCs/>
                          <w:sz w:val="32"/>
                          <w:szCs w:val="32"/>
                        </w:rPr>
                      </w:pPr>
                      <w:r>
                        <w:rPr>
                          <w:b/>
                          <w:bCs/>
                          <w:sz w:val="32"/>
                          <w:szCs w:val="32"/>
                        </w:rPr>
                        <w:t>CONCLUSION</w:t>
                      </w:r>
                    </w:p>
                  </w:txbxContent>
                </v:textbox>
                <w10:anchorlock/>
              </v:shape>
            </w:pict>
          </mc:Fallback>
        </mc:AlternateContent>
      </w:r>
    </w:p>
    <w:p w:rsidR="00000000" w:rsidRDefault="00AC144D">
      <w:pPr>
        <w:pStyle w:val="BodyText"/>
        <w:kinsoku w:val="0"/>
        <w:overflowPunct w:val="0"/>
        <w:rPr>
          <w:sz w:val="20"/>
          <w:szCs w:val="20"/>
        </w:rPr>
      </w:pPr>
    </w:p>
    <w:p w:rsidR="00000000" w:rsidRDefault="00AC144D">
      <w:pPr>
        <w:pStyle w:val="BodyText"/>
        <w:kinsoku w:val="0"/>
        <w:overflowPunct w:val="0"/>
        <w:spacing w:before="6"/>
        <w:rPr>
          <w:sz w:val="16"/>
          <w:szCs w:val="16"/>
        </w:rPr>
      </w:pPr>
    </w:p>
    <w:p w:rsidR="00000000" w:rsidRDefault="00AC144D">
      <w:pPr>
        <w:pStyle w:val="Heading1"/>
        <w:numPr>
          <w:ilvl w:val="0"/>
          <w:numId w:val="4"/>
        </w:numPr>
        <w:tabs>
          <w:tab w:val="left" w:pos="1245"/>
        </w:tabs>
        <w:kinsoku w:val="0"/>
        <w:overflowPunct w:val="0"/>
        <w:spacing w:before="92"/>
      </w:pPr>
      <w:r>
        <w:t>Recap</w:t>
      </w:r>
    </w:p>
    <w:p w:rsidR="00000000" w:rsidRDefault="00AC144D">
      <w:pPr>
        <w:pStyle w:val="BodyText"/>
        <w:kinsoku w:val="0"/>
        <w:overflowPunct w:val="0"/>
        <w:spacing w:before="10"/>
        <w:rPr>
          <w:b/>
          <w:bCs/>
          <w:sz w:val="20"/>
          <w:szCs w:val="20"/>
        </w:rPr>
      </w:pPr>
    </w:p>
    <w:p w:rsidR="00000000" w:rsidRDefault="00AC144D">
      <w:pPr>
        <w:pStyle w:val="BodyText"/>
        <w:kinsoku w:val="0"/>
        <w:overflowPunct w:val="0"/>
        <w:ind w:left="220" w:right="363"/>
      </w:pPr>
      <w:r>
        <w:t>This guide has presented three teaching strategies, building on the Generalist Social Work Practice framework, of multi-level, multi-population and multi-settings approaches to work with clients and communities.</w:t>
      </w:r>
    </w:p>
    <w:p w:rsidR="00000000" w:rsidRDefault="00AC144D">
      <w:pPr>
        <w:pStyle w:val="BodyText"/>
        <w:kinsoku w:val="0"/>
        <w:overflowPunct w:val="0"/>
        <w:spacing w:before="2"/>
        <w:rPr>
          <w:sz w:val="29"/>
          <w:szCs w:val="29"/>
        </w:rPr>
      </w:pPr>
    </w:p>
    <w:p w:rsidR="00000000" w:rsidRDefault="00AC144D">
      <w:pPr>
        <w:pStyle w:val="Heading1"/>
        <w:numPr>
          <w:ilvl w:val="0"/>
          <w:numId w:val="4"/>
        </w:numPr>
        <w:tabs>
          <w:tab w:val="left" w:pos="1248"/>
        </w:tabs>
        <w:kinsoku w:val="0"/>
        <w:overflowPunct w:val="0"/>
        <w:spacing w:before="1"/>
        <w:ind w:left="1247" w:hanging="308"/>
      </w:pPr>
      <w:r>
        <w:t>Suggestions for Future</w:t>
      </w:r>
      <w:r>
        <w:rPr>
          <w:spacing w:val="1"/>
        </w:rPr>
        <w:t xml:space="preserve"> </w:t>
      </w:r>
      <w:r>
        <w:t>Courses</w:t>
      </w:r>
    </w:p>
    <w:p w:rsidR="00000000" w:rsidRDefault="00AC144D">
      <w:pPr>
        <w:pStyle w:val="BodyText"/>
        <w:kinsoku w:val="0"/>
        <w:overflowPunct w:val="0"/>
        <w:spacing w:before="11"/>
        <w:rPr>
          <w:b/>
          <w:bCs/>
          <w:sz w:val="23"/>
          <w:szCs w:val="23"/>
        </w:rPr>
      </w:pPr>
    </w:p>
    <w:p w:rsidR="00000000" w:rsidRDefault="00AC144D">
      <w:pPr>
        <w:pStyle w:val="BodyText"/>
        <w:kinsoku w:val="0"/>
        <w:overflowPunct w:val="0"/>
        <w:ind w:left="220" w:right="535"/>
      </w:pPr>
      <w:r>
        <w:t>There is no</w:t>
      </w:r>
      <w:r>
        <w:t xml:space="preserve"> question that Generalist Social Work Practice is a basic building block of social work education. Horizontally, the use of the cases in this course leads to connections with Human Behavior and the Social Environment, Social Welfare Policy, and Social Work</w:t>
      </w:r>
      <w:r>
        <w:t xml:space="preserve"> Research. Some programs also link with courses in Oppression and Social Justice, and these cases and teaching strategies address these key themes.</w:t>
      </w:r>
    </w:p>
    <w:p w:rsidR="00000000" w:rsidRDefault="00AC144D">
      <w:pPr>
        <w:pStyle w:val="BodyText"/>
        <w:kinsoku w:val="0"/>
        <w:overflowPunct w:val="0"/>
        <w:ind w:left="220" w:right="534"/>
      </w:pPr>
      <w:r>
        <w:t>Vertically in moving into advanced concentrations, Generalist Practice prepares students to go deeper into g</w:t>
      </w:r>
      <w:r>
        <w:t>eneralist approaches, as well as focus more intensively in direct or indirect practice, and/or in social work practice with individuals, or groups, or families, or communities, or organizations.</w:t>
      </w:r>
    </w:p>
    <w:p w:rsidR="00000000" w:rsidRDefault="00AC144D">
      <w:pPr>
        <w:pStyle w:val="BodyText"/>
        <w:kinsoku w:val="0"/>
        <w:overflowPunct w:val="0"/>
        <w:ind w:left="220" w:right="534"/>
        <w:sectPr w:rsidR="00000000">
          <w:pgSz w:w="12240" w:h="15840"/>
          <w:pgMar w:top="1340" w:right="1160" w:bottom="1220" w:left="1220" w:header="722" w:footer="1022" w:gutter="0"/>
          <w:cols w:space="720"/>
          <w:noEndnote/>
        </w:sectPr>
      </w:pPr>
    </w:p>
    <w:p w:rsidR="00000000" w:rsidRDefault="00AC144D">
      <w:pPr>
        <w:pStyle w:val="BodyText"/>
        <w:kinsoku w:val="0"/>
        <w:overflowPunct w:val="0"/>
        <w:spacing w:before="89"/>
        <w:ind w:left="385" w:right="447"/>
        <w:jc w:val="center"/>
        <w:rPr>
          <w:rFonts w:ascii="Times New Roman" w:hAnsi="Times New Roman" w:cs="Times New Roman"/>
          <w:b/>
          <w:bCs/>
          <w:sz w:val="22"/>
          <w:szCs w:val="22"/>
        </w:rPr>
      </w:pPr>
      <w:r>
        <w:rPr>
          <w:b/>
          <w:bCs/>
        </w:rPr>
        <w:lastRenderedPageBreak/>
        <w:t>APPENDIX TO THE TEACHING GUIDE GENERALIS</w:t>
      </w:r>
      <w:r>
        <w:rPr>
          <w:b/>
          <w:bCs/>
        </w:rPr>
        <w:t xml:space="preserve">T SOCIAL WORK PRACTICE </w:t>
      </w:r>
      <w:r>
        <w:rPr>
          <w:rFonts w:ascii="Times New Roman" w:hAnsi="Times New Roman" w:cs="Times New Roman"/>
          <w:b/>
          <w:bCs/>
          <w:sz w:val="22"/>
          <w:szCs w:val="22"/>
        </w:rPr>
        <w:t>HANDOUT; PRE PLANNING GENERALIST PRACTICE INTERVENTIONS WITH ORGANIZATIONS AND COMMUNITIES</w:t>
      </w:r>
    </w:p>
    <w:p w:rsidR="00000000" w:rsidRDefault="00AC144D">
      <w:pPr>
        <w:pStyle w:val="BodyText"/>
        <w:kinsoku w:val="0"/>
        <w:overflowPunct w:val="0"/>
        <w:ind w:left="219" w:right="321" w:firstLine="244"/>
        <w:rPr>
          <w:rFonts w:ascii="Times New Roman" w:hAnsi="Times New Roman" w:cs="Times New Roman"/>
          <w:sz w:val="22"/>
          <w:szCs w:val="22"/>
        </w:rPr>
      </w:pPr>
      <w:r>
        <w:rPr>
          <w:rFonts w:ascii="Times New Roman" w:hAnsi="Times New Roman" w:cs="Times New Roman"/>
          <w:sz w:val="20"/>
          <w:szCs w:val="20"/>
        </w:rPr>
        <w:t xml:space="preserve">*Adapted From: Wayne, J. &amp; Cohen, C.S. (2001). </w:t>
      </w:r>
      <w:r>
        <w:rPr>
          <w:rFonts w:ascii="Times New Roman" w:hAnsi="Times New Roman" w:cs="Times New Roman"/>
          <w:i/>
          <w:iCs/>
          <w:sz w:val="20"/>
          <w:szCs w:val="20"/>
        </w:rPr>
        <w:t>Group work education in the field</w:t>
      </w:r>
      <w:r>
        <w:rPr>
          <w:rFonts w:ascii="Times New Roman" w:hAnsi="Times New Roman" w:cs="Times New Roman"/>
          <w:sz w:val="20"/>
          <w:szCs w:val="20"/>
        </w:rPr>
        <w:t xml:space="preserve">. Alexandria, VA: CSWE </w:t>
      </w:r>
      <w:r>
        <w:rPr>
          <w:rFonts w:ascii="Times New Roman" w:hAnsi="Times New Roman" w:cs="Times New Roman"/>
          <w:sz w:val="22"/>
          <w:szCs w:val="22"/>
        </w:rPr>
        <w:t>These focusing questions guide social w</w:t>
      </w:r>
      <w:r>
        <w:rPr>
          <w:rFonts w:ascii="Times New Roman" w:hAnsi="Times New Roman" w:cs="Times New Roman"/>
          <w:sz w:val="22"/>
          <w:szCs w:val="22"/>
        </w:rPr>
        <w:t>ork students, workers and supervisors in identifying readiness for working with organizations and communities, assessing the agency environment as the context for social work practice, and understanding client, agency and community needs in relation to age</w:t>
      </w:r>
      <w:r>
        <w:rPr>
          <w:rFonts w:ascii="Times New Roman" w:hAnsi="Times New Roman" w:cs="Times New Roman"/>
          <w:sz w:val="22"/>
          <w:szCs w:val="22"/>
        </w:rPr>
        <w:t>ncy capacities.</w:t>
      </w:r>
    </w:p>
    <w:p w:rsidR="00000000" w:rsidRDefault="00AC144D">
      <w:pPr>
        <w:pStyle w:val="BodyText"/>
        <w:kinsoku w:val="0"/>
        <w:overflowPunct w:val="0"/>
        <w:spacing w:before="2"/>
        <w:rPr>
          <w:rFonts w:ascii="Times New Roman" w:hAnsi="Times New Roman" w:cs="Times New Roman"/>
          <w:sz w:val="22"/>
          <w:szCs w:val="22"/>
        </w:rPr>
      </w:pPr>
    </w:p>
    <w:p w:rsidR="00000000" w:rsidRDefault="00AC144D">
      <w:pPr>
        <w:pStyle w:val="BodyText"/>
        <w:kinsoku w:val="0"/>
        <w:overflowPunct w:val="0"/>
        <w:spacing w:line="251" w:lineRule="exact"/>
        <w:ind w:left="219"/>
        <w:rPr>
          <w:rFonts w:ascii="Times New Roman" w:hAnsi="Times New Roman" w:cs="Times New Roman"/>
          <w:b/>
          <w:bCs/>
          <w:i/>
          <w:iCs/>
          <w:sz w:val="22"/>
          <w:szCs w:val="22"/>
        </w:rPr>
      </w:pPr>
      <w:r>
        <w:rPr>
          <w:rFonts w:ascii="Times New Roman" w:hAnsi="Times New Roman" w:cs="Times New Roman"/>
          <w:b/>
          <w:bCs/>
          <w:i/>
          <w:iCs/>
          <w:sz w:val="22"/>
          <w:szCs w:val="22"/>
        </w:rPr>
        <w:t>Phase One: Self Assessment</w:t>
      </w:r>
    </w:p>
    <w:p w:rsidR="00000000" w:rsidRDefault="00AC144D">
      <w:pPr>
        <w:pStyle w:val="ListParagraph"/>
        <w:numPr>
          <w:ilvl w:val="0"/>
          <w:numId w:val="3"/>
        </w:numPr>
        <w:tabs>
          <w:tab w:val="left" w:pos="544"/>
        </w:tabs>
        <w:kinsoku w:val="0"/>
        <w:overflowPunct w:val="0"/>
        <w:spacing w:line="251" w:lineRule="exact"/>
        <w:ind w:hanging="325"/>
        <w:rPr>
          <w:rFonts w:ascii="Times New Roman" w:hAnsi="Times New Roman" w:cs="Times New Roman"/>
          <w:sz w:val="22"/>
          <w:szCs w:val="22"/>
        </w:rPr>
      </w:pPr>
      <w:r>
        <w:rPr>
          <w:rFonts w:ascii="Times New Roman" w:hAnsi="Times New Roman" w:cs="Times New Roman"/>
          <w:sz w:val="22"/>
          <w:szCs w:val="22"/>
        </w:rPr>
        <w:t>How do I feel about planning and implementing community and organizational</w:t>
      </w:r>
      <w:r>
        <w:rPr>
          <w:rFonts w:ascii="Times New Roman" w:hAnsi="Times New Roman" w:cs="Times New Roman"/>
          <w:spacing w:val="-15"/>
          <w:sz w:val="22"/>
          <w:szCs w:val="22"/>
        </w:rPr>
        <w:t xml:space="preserve"> </w:t>
      </w:r>
      <w:r>
        <w:rPr>
          <w:rFonts w:ascii="Times New Roman" w:hAnsi="Times New Roman" w:cs="Times New Roman"/>
          <w:sz w:val="22"/>
          <w:szCs w:val="22"/>
        </w:rPr>
        <w:t>interventions?</w:t>
      </w:r>
    </w:p>
    <w:p w:rsidR="00000000" w:rsidRDefault="006124DC">
      <w:pPr>
        <w:pStyle w:val="BodyText"/>
        <w:kinsoku w:val="0"/>
        <w:overflowPunct w:val="0"/>
        <w:spacing w:before="8"/>
        <w:rPr>
          <w:rFonts w:ascii="Times New Roman" w:hAnsi="Times New Roman" w:cs="Times New Roman"/>
          <w:sz w:val="17"/>
          <w:szCs w:val="17"/>
        </w:rPr>
      </w:pPr>
      <w:r>
        <w:rPr>
          <w:noProof/>
        </w:rPr>
        <mc:AlternateContent>
          <mc:Choice Requires="wps">
            <w:drawing>
              <wp:anchor distT="0" distB="0" distL="0" distR="0" simplePos="0" relativeHeight="251651072" behindDoc="0" locked="0" layoutInCell="0" allowOverlap="1">
                <wp:simplePos x="0" y="0"/>
                <wp:positionH relativeFrom="page">
                  <wp:posOffset>913765</wp:posOffset>
                </wp:positionH>
                <wp:positionV relativeFrom="paragraph">
                  <wp:posOffset>157480</wp:posOffset>
                </wp:positionV>
                <wp:extent cx="5937885" cy="12700"/>
                <wp:effectExtent l="0" t="0" r="0" b="0"/>
                <wp:wrapTopAndBottom/>
                <wp:docPr id="28"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23DE93" id="Freeform 8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4pt,539.45pt,12.4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52096" behindDoc="0" locked="0" layoutInCell="0" allowOverlap="1">
                <wp:simplePos x="0" y="0"/>
                <wp:positionH relativeFrom="page">
                  <wp:posOffset>913765</wp:posOffset>
                </wp:positionH>
                <wp:positionV relativeFrom="paragraph">
                  <wp:posOffset>317500</wp:posOffset>
                </wp:positionV>
                <wp:extent cx="5937885" cy="12700"/>
                <wp:effectExtent l="0" t="0" r="0" b="0"/>
                <wp:wrapTopAndBottom/>
                <wp:docPr id="27"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ED406C" id="Freeform 8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5pt,539.45pt,2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eK/AIAAI8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1"/>
        <w:rPr>
          <w:rFonts w:ascii="Times New Roman" w:hAnsi="Times New Roman" w:cs="Times New Roman"/>
          <w:sz w:val="15"/>
          <w:szCs w:val="15"/>
        </w:rPr>
      </w:pPr>
    </w:p>
    <w:p w:rsidR="00000000" w:rsidRDefault="00AC144D">
      <w:pPr>
        <w:pStyle w:val="ListParagraph"/>
        <w:numPr>
          <w:ilvl w:val="0"/>
          <w:numId w:val="3"/>
        </w:numPr>
        <w:tabs>
          <w:tab w:val="left" w:pos="532"/>
        </w:tabs>
        <w:kinsoku w:val="0"/>
        <w:overflowPunct w:val="0"/>
        <w:spacing w:line="224" w:lineRule="exact"/>
        <w:ind w:left="532" w:hanging="313"/>
        <w:rPr>
          <w:rFonts w:ascii="Times New Roman" w:hAnsi="Times New Roman" w:cs="Times New Roman"/>
          <w:sz w:val="22"/>
          <w:szCs w:val="22"/>
        </w:rPr>
      </w:pPr>
      <w:r>
        <w:rPr>
          <w:rFonts w:ascii="Times New Roman" w:hAnsi="Times New Roman" w:cs="Times New Roman"/>
          <w:sz w:val="22"/>
          <w:szCs w:val="22"/>
        </w:rPr>
        <w:t>What experience and knowledge about social work practice with organizations and communities can</w:t>
      </w:r>
      <w:r>
        <w:rPr>
          <w:rFonts w:ascii="Times New Roman" w:hAnsi="Times New Roman" w:cs="Times New Roman"/>
          <w:spacing w:val="-25"/>
          <w:sz w:val="22"/>
          <w:szCs w:val="22"/>
        </w:rPr>
        <w:t xml:space="preserve"> </w:t>
      </w:r>
      <w:r>
        <w:rPr>
          <w:rFonts w:ascii="Times New Roman" w:hAnsi="Times New Roman" w:cs="Times New Roman"/>
          <w:sz w:val="22"/>
          <w:szCs w:val="22"/>
        </w:rPr>
        <w:t>I</w:t>
      </w:r>
    </w:p>
    <w:p w:rsidR="00000000" w:rsidRDefault="00AC144D">
      <w:pPr>
        <w:pStyle w:val="BodyText"/>
        <w:kinsoku w:val="0"/>
        <w:overflowPunct w:val="0"/>
        <w:spacing w:line="252" w:lineRule="exact"/>
        <w:ind w:left="219"/>
        <w:rPr>
          <w:rFonts w:ascii="Times New Roman" w:hAnsi="Times New Roman" w:cs="Times New Roman"/>
          <w:sz w:val="22"/>
          <w:szCs w:val="22"/>
        </w:rPr>
      </w:pPr>
      <w:r>
        <w:rPr>
          <w:rFonts w:ascii="Times New Roman" w:hAnsi="Times New Roman" w:cs="Times New Roman"/>
          <w:sz w:val="22"/>
          <w:szCs w:val="22"/>
        </w:rPr>
        <w:t>bring to this process?</w:t>
      </w:r>
    </w:p>
    <w:p w:rsidR="00000000" w:rsidRDefault="006124DC">
      <w:pPr>
        <w:pStyle w:val="BodyText"/>
        <w:kinsoku w:val="0"/>
        <w:overflowPunct w:val="0"/>
        <w:spacing w:before="10"/>
        <w:rPr>
          <w:rFonts w:ascii="Times New Roman" w:hAnsi="Times New Roman" w:cs="Times New Roman"/>
          <w:sz w:val="17"/>
          <w:szCs w:val="17"/>
        </w:rPr>
      </w:pPr>
      <w:r>
        <w:rPr>
          <w:noProof/>
        </w:rPr>
        <mc:AlternateContent>
          <mc:Choice Requires="wps">
            <w:drawing>
              <wp:anchor distT="0" distB="0" distL="0" distR="0" simplePos="0" relativeHeight="251653120" behindDoc="0" locked="0" layoutInCell="0" allowOverlap="1">
                <wp:simplePos x="0" y="0"/>
                <wp:positionH relativeFrom="page">
                  <wp:posOffset>913765</wp:posOffset>
                </wp:positionH>
                <wp:positionV relativeFrom="paragraph">
                  <wp:posOffset>158115</wp:posOffset>
                </wp:positionV>
                <wp:extent cx="5937885" cy="12700"/>
                <wp:effectExtent l="0" t="0" r="0" b="0"/>
                <wp:wrapTopAndBottom/>
                <wp:docPr id="26"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3DCE6" id="Freeform 8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45pt,539.45pt,12.4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54144" behindDoc="0" locked="0" layoutInCell="0" allowOverlap="1">
                <wp:simplePos x="0" y="0"/>
                <wp:positionH relativeFrom="page">
                  <wp:posOffset>913765</wp:posOffset>
                </wp:positionH>
                <wp:positionV relativeFrom="paragraph">
                  <wp:posOffset>318770</wp:posOffset>
                </wp:positionV>
                <wp:extent cx="5937885" cy="12700"/>
                <wp:effectExtent l="0" t="0" r="0" b="0"/>
                <wp:wrapTopAndBottom/>
                <wp:docPr id="25"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F35C5" id="Freeform 8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5.1pt,539.45pt,25.1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Rh/AIAAI8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1"/>
        <w:rPr>
          <w:rFonts w:ascii="Times New Roman" w:hAnsi="Times New Roman" w:cs="Times New Roman"/>
          <w:sz w:val="15"/>
          <w:szCs w:val="15"/>
        </w:rPr>
      </w:pPr>
    </w:p>
    <w:p w:rsidR="00000000" w:rsidRDefault="00AC144D">
      <w:pPr>
        <w:pStyle w:val="ListParagraph"/>
        <w:numPr>
          <w:ilvl w:val="0"/>
          <w:numId w:val="3"/>
        </w:numPr>
        <w:tabs>
          <w:tab w:val="left" w:pos="533"/>
        </w:tabs>
        <w:kinsoku w:val="0"/>
        <w:overflowPunct w:val="0"/>
        <w:spacing w:line="225" w:lineRule="exact"/>
        <w:ind w:left="532" w:hanging="313"/>
        <w:rPr>
          <w:rFonts w:ascii="Times New Roman" w:hAnsi="Times New Roman" w:cs="Times New Roman"/>
          <w:sz w:val="22"/>
          <w:szCs w:val="22"/>
        </w:rPr>
      </w:pPr>
      <w:r>
        <w:rPr>
          <w:rFonts w:ascii="Times New Roman" w:hAnsi="Times New Roman" w:cs="Times New Roman"/>
          <w:sz w:val="22"/>
          <w:szCs w:val="22"/>
        </w:rPr>
        <w:t>What experience and knowledge about social work practice in general can I draw</w:t>
      </w:r>
      <w:r>
        <w:rPr>
          <w:rFonts w:ascii="Times New Roman" w:hAnsi="Times New Roman" w:cs="Times New Roman"/>
          <w:spacing w:val="-15"/>
          <w:sz w:val="22"/>
          <w:szCs w:val="22"/>
        </w:rPr>
        <w:t xml:space="preserve"> </w:t>
      </w:r>
      <w:r>
        <w:rPr>
          <w:rFonts w:ascii="Times New Roman" w:hAnsi="Times New Roman" w:cs="Times New Roman"/>
          <w:sz w:val="22"/>
          <w:szCs w:val="22"/>
        </w:rPr>
        <w:t>on?</w:t>
      </w:r>
    </w:p>
    <w:p w:rsidR="00000000" w:rsidRDefault="006124DC">
      <w:pPr>
        <w:pStyle w:val="BodyText"/>
        <w:kinsoku w:val="0"/>
        <w:overflowPunct w:val="0"/>
        <w:spacing w:before="8"/>
        <w:rPr>
          <w:rFonts w:ascii="Times New Roman" w:hAnsi="Times New Roman" w:cs="Times New Roman"/>
          <w:sz w:val="17"/>
          <w:szCs w:val="17"/>
        </w:rPr>
      </w:pPr>
      <w:r>
        <w:rPr>
          <w:noProof/>
        </w:rPr>
        <mc:AlternateContent>
          <mc:Choice Requires="wps">
            <w:drawing>
              <wp:anchor distT="0" distB="0" distL="0" distR="0" simplePos="0" relativeHeight="251655168" behindDoc="0" locked="0" layoutInCell="0" allowOverlap="1">
                <wp:simplePos x="0" y="0"/>
                <wp:positionH relativeFrom="page">
                  <wp:posOffset>913765</wp:posOffset>
                </wp:positionH>
                <wp:positionV relativeFrom="paragraph">
                  <wp:posOffset>156845</wp:posOffset>
                </wp:positionV>
                <wp:extent cx="5937885" cy="12700"/>
                <wp:effectExtent l="0" t="0" r="0" b="0"/>
                <wp:wrapTopAndBottom/>
                <wp:docPr id="24"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E1980C" id="Freeform 8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35pt,539.45pt,12.3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0U/AIAAI8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56192" behindDoc="0" locked="0" layoutInCell="0" allowOverlap="1">
                <wp:simplePos x="0" y="0"/>
                <wp:positionH relativeFrom="page">
                  <wp:posOffset>913765</wp:posOffset>
                </wp:positionH>
                <wp:positionV relativeFrom="paragraph">
                  <wp:posOffset>316865</wp:posOffset>
                </wp:positionV>
                <wp:extent cx="5937885" cy="12700"/>
                <wp:effectExtent l="0" t="0" r="0" b="0"/>
                <wp:wrapTopAndBottom/>
                <wp:docPr id="23"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4EBCA2" id="Freeform 8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4.95pt,539.45pt,24.9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z/AIAAI8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1"/>
        <w:rPr>
          <w:rFonts w:ascii="Times New Roman" w:hAnsi="Times New Roman" w:cs="Times New Roman"/>
          <w:sz w:val="15"/>
          <w:szCs w:val="15"/>
        </w:rPr>
      </w:pPr>
    </w:p>
    <w:p w:rsidR="00000000" w:rsidRDefault="00AC144D">
      <w:pPr>
        <w:pStyle w:val="ListParagraph"/>
        <w:numPr>
          <w:ilvl w:val="0"/>
          <w:numId w:val="3"/>
        </w:numPr>
        <w:tabs>
          <w:tab w:val="left" w:pos="544"/>
        </w:tabs>
        <w:kinsoku w:val="0"/>
        <w:overflowPunct w:val="0"/>
        <w:spacing w:line="224" w:lineRule="exact"/>
        <w:ind w:left="544"/>
        <w:rPr>
          <w:rFonts w:ascii="Times New Roman" w:hAnsi="Times New Roman" w:cs="Times New Roman"/>
          <w:sz w:val="22"/>
          <w:szCs w:val="22"/>
        </w:rPr>
      </w:pPr>
      <w:r>
        <w:rPr>
          <w:rFonts w:ascii="Times New Roman" w:hAnsi="Times New Roman" w:cs="Times New Roman"/>
          <w:sz w:val="22"/>
          <w:szCs w:val="22"/>
        </w:rPr>
        <w:t>What do I need to do to prepare myself to plan and implement community and</w:t>
      </w:r>
      <w:r>
        <w:rPr>
          <w:rFonts w:ascii="Times New Roman" w:hAnsi="Times New Roman" w:cs="Times New Roman"/>
          <w:spacing w:val="-20"/>
          <w:sz w:val="22"/>
          <w:szCs w:val="22"/>
        </w:rPr>
        <w:t xml:space="preserve"> </w:t>
      </w:r>
      <w:r>
        <w:rPr>
          <w:rFonts w:ascii="Times New Roman" w:hAnsi="Times New Roman" w:cs="Times New Roman"/>
          <w:sz w:val="22"/>
          <w:szCs w:val="22"/>
        </w:rPr>
        <w:t>organizational</w:t>
      </w:r>
    </w:p>
    <w:p w:rsidR="00000000" w:rsidRDefault="00AC144D">
      <w:pPr>
        <w:pStyle w:val="BodyText"/>
        <w:kinsoku w:val="0"/>
        <w:overflowPunct w:val="0"/>
        <w:spacing w:line="253" w:lineRule="exact"/>
        <w:ind w:left="220"/>
        <w:rPr>
          <w:rFonts w:ascii="Times New Roman" w:hAnsi="Times New Roman" w:cs="Times New Roman"/>
          <w:sz w:val="22"/>
          <w:szCs w:val="22"/>
        </w:rPr>
      </w:pPr>
      <w:r>
        <w:rPr>
          <w:rFonts w:ascii="Times New Roman" w:hAnsi="Times New Roman" w:cs="Times New Roman"/>
          <w:sz w:val="22"/>
          <w:szCs w:val="22"/>
        </w:rPr>
        <w:t>interventions?</w:t>
      </w:r>
    </w:p>
    <w:p w:rsidR="00000000" w:rsidRDefault="006124DC">
      <w:pPr>
        <w:pStyle w:val="BodyText"/>
        <w:kinsoku w:val="0"/>
        <w:overflowPunct w:val="0"/>
        <w:spacing w:before="10"/>
        <w:rPr>
          <w:rFonts w:ascii="Times New Roman" w:hAnsi="Times New Roman" w:cs="Times New Roman"/>
          <w:sz w:val="17"/>
          <w:szCs w:val="17"/>
        </w:rPr>
      </w:pPr>
      <w:r>
        <w:rPr>
          <w:noProof/>
        </w:rPr>
        <mc:AlternateContent>
          <mc:Choice Requires="wps">
            <w:drawing>
              <wp:anchor distT="0" distB="0" distL="0" distR="0" simplePos="0" relativeHeight="251657216" behindDoc="0" locked="0" layoutInCell="0" allowOverlap="1">
                <wp:simplePos x="0" y="0"/>
                <wp:positionH relativeFrom="page">
                  <wp:posOffset>913765</wp:posOffset>
                </wp:positionH>
                <wp:positionV relativeFrom="paragraph">
                  <wp:posOffset>158115</wp:posOffset>
                </wp:positionV>
                <wp:extent cx="5937885" cy="12700"/>
                <wp:effectExtent l="0" t="0" r="0" b="0"/>
                <wp:wrapTopAndBottom/>
                <wp:docPr id="22"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FAB40" id="Freeform 8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45pt,539.45pt,12.4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58240" behindDoc="0" locked="0" layoutInCell="0" allowOverlap="1">
                <wp:simplePos x="0" y="0"/>
                <wp:positionH relativeFrom="page">
                  <wp:posOffset>913765</wp:posOffset>
                </wp:positionH>
                <wp:positionV relativeFrom="paragraph">
                  <wp:posOffset>318135</wp:posOffset>
                </wp:positionV>
                <wp:extent cx="5937885" cy="12700"/>
                <wp:effectExtent l="0" t="0" r="0" b="0"/>
                <wp:wrapTopAndBottom/>
                <wp:docPr id="21"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00B6F" id="Freeform 8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5.05pt,539.45pt,25.0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1"/>
        <w:rPr>
          <w:rFonts w:ascii="Times New Roman" w:hAnsi="Times New Roman" w:cs="Times New Roman"/>
          <w:sz w:val="15"/>
          <w:szCs w:val="15"/>
        </w:rPr>
      </w:pPr>
    </w:p>
    <w:p w:rsidR="00000000" w:rsidRDefault="00AC144D">
      <w:pPr>
        <w:pStyle w:val="BodyText"/>
        <w:kinsoku w:val="0"/>
        <w:overflowPunct w:val="0"/>
        <w:spacing w:line="226" w:lineRule="exact"/>
        <w:ind w:left="219"/>
        <w:rPr>
          <w:rFonts w:ascii="Times New Roman" w:hAnsi="Times New Roman" w:cs="Times New Roman"/>
          <w:b/>
          <w:bCs/>
          <w:i/>
          <w:iCs/>
          <w:sz w:val="22"/>
          <w:szCs w:val="22"/>
        </w:rPr>
      </w:pPr>
      <w:r>
        <w:rPr>
          <w:rFonts w:ascii="Times New Roman" w:hAnsi="Times New Roman" w:cs="Times New Roman"/>
          <w:b/>
          <w:bCs/>
          <w:i/>
          <w:iCs/>
          <w:sz w:val="22"/>
          <w:szCs w:val="22"/>
        </w:rPr>
        <w:t>Phase Two: Identification of Past and Present Agency Experience</w:t>
      </w:r>
    </w:p>
    <w:p w:rsidR="00000000" w:rsidRDefault="00AC144D">
      <w:pPr>
        <w:pStyle w:val="ListParagraph"/>
        <w:numPr>
          <w:ilvl w:val="0"/>
          <w:numId w:val="2"/>
        </w:numPr>
        <w:tabs>
          <w:tab w:val="left" w:pos="544"/>
        </w:tabs>
        <w:kinsoku w:val="0"/>
        <w:overflowPunct w:val="0"/>
        <w:spacing w:line="251" w:lineRule="exact"/>
        <w:rPr>
          <w:rFonts w:ascii="Times New Roman" w:hAnsi="Times New Roman" w:cs="Times New Roman"/>
          <w:sz w:val="22"/>
          <w:szCs w:val="22"/>
        </w:rPr>
      </w:pPr>
      <w:r>
        <w:rPr>
          <w:rFonts w:ascii="Times New Roman" w:hAnsi="Times New Roman" w:cs="Times New Roman"/>
          <w:sz w:val="22"/>
          <w:szCs w:val="22"/>
        </w:rPr>
        <w:t>Is there an agency ideology on organizational and community practice</w:t>
      </w:r>
      <w:r>
        <w:rPr>
          <w:rFonts w:ascii="Times New Roman" w:hAnsi="Times New Roman" w:cs="Times New Roman"/>
          <w:spacing w:val="-16"/>
          <w:sz w:val="22"/>
          <w:szCs w:val="22"/>
        </w:rPr>
        <w:t xml:space="preserve"> </w:t>
      </w:r>
      <w:r>
        <w:rPr>
          <w:rFonts w:ascii="Times New Roman" w:hAnsi="Times New Roman" w:cs="Times New Roman"/>
          <w:sz w:val="22"/>
          <w:szCs w:val="22"/>
        </w:rPr>
        <w:t>strategies?</w:t>
      </w:r>
    </w:p>
    <w:p w:rsidR="00000000" w:rsidRDefault="006124DC">
      <w:pPr>
        <w:pStyle w:val="BodyText"/>
        <w:kinsoku w:val="0"/>
        <w:overflowPunct w:val="0"/>
        <w:spacing w:before="8"/>
        <w:rPr>
          <w:rFonts w:ascii="Times New Roman" w:hAnsi="Times New Roman" w:cs="Times New Roman"/>
          <w:sz w:val="17"/>
          <w:szCs w:val="17"/>
        </w:rPr>
      </w:pPr>
      <w:r>
        <w:rPr>
          <w:noProof/>
        </w:rPr>
        <mc:AlternateContent>
          <mc:Choice Requires="wps">
            <w:drawing>
              <wp:anchor distT="0" distB="0" distL="0" distR="0" simplePos="0" relativeHeight="251659264" behindDoc="0" locked="0" layoutInCell="0" allowOverlap="1">
                <wp:simplePos x="0" y="0"/>
                <wp:positionH relativeFrom="page">
                  <wp:posOffset>913765</wp:posOffset>
                </wp:positionH>
                <wp:positionV relativeFrom="paragraph">
                  <wp:posOffset>156845</wp:posOffset>
                </wp:positionV>
                <wp:extent cx="5937885" cy="12700"/>
                <wp:effectExtent l="0" t="0" r="0" b="0"/>
                <wp:wrapTopAndBottom/>
                <wp:docPr id="20"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1F4F2" id="Freeform 83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35pt,539.45pt,12.3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913765</wp:posOffset>
                </wp:positionH>
                <wp:positionV relativeFrom="paragraph">
                  <wp:posOffset>318770</wp:posOffset>
                </wp:positionV>
                <wp:extent cx="5937885" cy="12700"/>
                <wp:effectExtent l="0" t="0" r="0" b="0"/>
                <wp:wrapTopAndBottom/>
                <wp:docPr id="19" name="Freeform 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A68DAB" id="Freeform 8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5.1pt,539.45pt,25.1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3"/>
        <w:rPr>
          <w:rFonts w:ascii="Times New Roman" w:hAnsi="Times New Roman" w:cs="Times New Roman"/>
          <w:sz w:val="15"/>
          <w:szCs w:val="15"/>
        </w:rPr>
      </w:pPr>
    </w:p>
    <w:p w:rsidR="00000000" w:rsidRDefault="00AC144D">
      <w:pPr>
        <w:pStyle w:val="ListParagraph"/>
        <w:numPr>
          <w:ilvl w:val="0"/>
          <w:numId w:val="2"/>
        </w:numPr>
        <w:tabs>
          <w:tab w:val="left" w:pos="533"/>
        </w:tabs>
        <w:kinsoku w:val="0"/>
        <w:overflowPunct w:val="0"/>
        <w:spacing w:line="222" w:lineRule="exact"/>
        <w:ind w:left="532" w:hanging="313"/>
        <w:rPr>
          <w:rFonts w:ascii="Times New Roman" w:hAnsi="Times New Roman" w:cs="Times New Roman"/>
          <w:sz w:val="22"/>
          <w:szCs w:val="22"/>
        </w:rPr>
      </w:pPr>
      <w:r>
        <w:rPr>
          <w:rFonts w:ascii="Times New Roman" w:hAnsi="Times New Roman" w:cs="Times New Roman"/>
          <w:sz w:val="22"/>
          <w:szCs w:val="22"/>
        </w:rPr>
        <w:t>What has been the agency experience these types of</w:t>
      </w:r>
      <w:r>
        <w:rPr>
          <w:rFonts w:ascii="Times New Roman" w:hAnsi="Times New Roman" w:cs="Times New Roman"/>
          <w:spacing w:val="-9"/>
          <w:sz w:val="22"/>
          <w:szCs w:val="22"/>
        </w:rPr>
        <w:t xml:space="preserve"> </w:t>
      </w:r>
      <w:r>
        <w:rPr>
          <w:rFonts w:ascii="Times New Roman" w:hAnsi="Times New Roman" w:cs="Times New Roman"/>
          <w:sz w:val="22"/>
          <w:szCs w:val="22"/>
        </w:rPr>
        <w:t>interventions?</w:t>
      </w:r>
    </w:p>
    <w:p w:rsidR="00000000" w:rsidRDefault="006124DC">
      <w:pPr>
        <w:pStyle w:val="BodyText"/>
        <w:kinsoku w:val="0"/>
        <w:overflowPunct w:val="0"/>
        <w:spacing w:before="8"/>
        <w:rPr>
          <w:rFonts w:ascii="Times New Roman" w:hAnsi="Times New Roman" w:cs="Times New Roman"/>
          <w:sz w:val="17"/>
          <w:szCs w:val="17"/>
        </w:rPr>
      </w:pPr>
      <w:r>
        <w:rPr>
          <w:noProof/>
        </w:rPr>
        <mc:AlternateContent>
          <mc:Choice Requires="wps">
            <w:drawing>
              <wp:anchor distT="0" distB="0" distL="0" distR="0" simplePos="0" relativeHeight="251661312" behindDoc="0" locked="0" layoutInCell="0" allowOverlap="1">
                <wp:simplePos x="0" y="0"/>
                <wp:positionH relativeFrom="page">
                  <wp:posOffset>913765</wp:posOffset>
                </wp:positionH>
                <wp:positionV relativeFrom="paragraph">
                  <wp:posOffset>156845</wp:posOffset>
                </wp:positionV>
                <wp:extent cx="5937885" cy="12700"/>
                <wp:effectExtent l="0" t="0" r="0" b="0"/>
                <wp:wrapTopAndBottom/>
                <wp:docPr id="18"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2309F5" id="Freeform 83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35pt,539.45pt,12.3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913765</wp:posOffset>
                </wp:positionH>
                <wp:positionV relativeFrom="paragraph">
                  <wp:posOffset>318770</wp:posOffset>
                </wp:positionV>
                <wp:extent cx="5937885" cy="12700"/>
                <wp:effectExtent l="0" t="0" r="0" b="0"/>
                <wp:wrapTopAndBottom/>
                <wp:docPr id="17"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7B945" id="Freeform 83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5.1pt,539.45pt,25.1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3"/>
        <w:rPr>
          <w:rFonts w:ascii="Times New Roman" w:hAnsi="Times New Roman" w:cs="Times New Roman"/>
          <w:sz w:val="15"/>
          <w:szCs w:val="15"/>
        </w:rPr>
      </w:pPr>
    </w:p>
    <w:p w:rsidR="00000000" w:rsidRDefault="00AC144D">
      <w:pPr>
        <w:pStyle w:val="ListParagraph"/>
        <w:numPr>
          <w:ilvl w:val="0"/>
          <w:numId w:val="2"/>
        </w:numPr>
        <w:tabs>
          <w:tab w:val="left" w:pos="533"/>
        </w:tabs>
        <w:kinsoku w:val="0"/>
        <w:overflowPunct w:val="0"/>
        <w:spacing w:line="222" w:lineRule="exact"/>
        <w:ind w:left="532" w:hanging="313"/>
        <w:rPr>
          <w:rFonts w:ascii="Times New Roman" w:hAnsi="Times New Roman" w:cs="Times New Roman"/>
          <w:sz w:val="22"/>
          <w:szCs w:val="22"/>
        </w:rPr>
      </w:pPr>
      <w:r>
        <w:rPr>
          <w:rFonts w:ascii="Times New Roman" w:hAnsi="Times New Roman" w:cs="Times New Roman"/>
          <w:sz w:val="22"/>
          <w:szCs w:val="22"/>
        </w:rPr>
        <w:t>Do certain groups of staff have a mon</w:t>
      </w:r>
      <w:r>
        <w:rPr>
          <w:rFonts w:ascii="Times New Roman" w:hAnsi="Times New Roman" w:cs="Times New Roman"/>
          <w:sz w:val="22"/>
          <w:szCs w:val="22"/>
        </w:rPr>
        <w:t>opoly on working organizationally and with</w:t>
      </w:r>
      <w:r>
        <w:rPr>
          <w:rFonts w:ascii="Times New Roman" w:hAnsi="Times New Roman" w:cs="Times New Roman"/>
          <w:spacing w:val="-15"/>
          <w:sz w:val="22"/>
          <w:szCs w:val="22"/>
        </w:rPr>
        <w:t xml:space="preserve"> </w:t>
      </w:r>
      <w:r>
        <w:rPr>
          <w:rFonts w:ascii="Times New Roman" w:hAnsi="Times New Roman" w:cs="Times New Roman"/>
          <w:sz w:val="22"/>
          <w:szCs w:val="22"/>
        </w:rPr>
        <w:t>communities?</w:t>
      </w:r>
    </w:p>
    <w:p w:rsidR="00000000" w:rsidRDefault="006124DC">
      <w:pPr>
        <w:pStyle w:val="BodyText"/>
        <w:kinsoku w:val="0"/>
        <w:overflowPunct w:val="0"/>
        <w:spacing w:before="10"/>
        <w:rPr>
          <w:rFonts w:ascii="Times New Roman" w:hAnsi="Times New Roman" w:cs="Times New Roman"/>
          <w:sz w:val="17"/>
          <w:szCs w:val="17"/>
        </w:rPr>
      </w:pPr>
      <w:r>
        <w:rPr>
          <w:noProof/>
        </w:rPr>
        <mc:AlternateContent>
          <mc:Choice Requires="wps">
            <w:drawing>
              <wp:anchor distT="0" distB="0" distL="0" distR="0" simplePos="0" relativeHeight="251663360" behindDoc="0" locked="0" layoutInCell="0" allowOverlap="1">
                <wp:simplePos x="0" y="0"/>
                <wp:positionH relativeFrom="page">
                  <wp:posOffset>913765</wp:posOffset>
                </wp:positionH>
                <wp:positionV relativeFrom="paragraph">
                  <wp:posOffset>158750</wp:posOffset>
                </wp:positionV>
                <wp:extent cx="5937885" cy="12700"/>
                <wp:effectExtent l="0" t="0" r="0" b="0"/>
                <wp:wrapTopAndBottom/>
                <wp:docPr id="16"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A2305E" id="Freeform 83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5pt,539.45pt,12.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913765</wp:posOffset>
                </wp:positionH>
                <wp:positionV relativeFrom="paragraph">
                  <wp:posOffset>318770</wp:posOffset>
                </wp:positionV>
                <wp:extent cx="5937885" cy="12700"/>
                <wp:effectExtent l="0" t="0" r="0" b="0"/>
                <wp:wrapTopAndBottom/>
                <wp:docPr id="15" name="Freeform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A973DB" id="Freeform 83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5.1pt,539.45pt,25.1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JY/AIAAI8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1"/>
        <w:rPr>
          <w:rFonts w:ascii="Times New Roman" w:hAnsi="Times New Roman" w:cs="Times New Roman"/>
          <w:sz w:val="15"/>
          <w:szCs w:val="15"/>
        </w:rPr>
      </w:pPr>
    </w:p>
    <w:p w:rsidR="00000000" w:rsidRDefault="00AC144D">
      <w:pPr>
        <w:pStyle w:val="ListParagraph"/>
        <w:numPr>
          <w:ilvl w:val="0"/>
          <w:numId w:val="2"/>
        </w:numPr>
        <w:tabs>
          <w:tab w:val="left" w:pos="545"/>
        </w:tabs>
        <w:kinsoku w:val="0"/>
        <w:overflowPunct w:val="0"/>
        <w:spacing w:line="222" w:lineRule="exact"/>
        <w:ind w:left="544" w:hanging="325"/>
        <w:rPr>
          <w:rFonts w:ascii="Times New Roman" w:hAnsi="Times New Roman" w:cs="Times New Roman"/>
          <w:sz w:val="22"/>
          <w:szCs w:val="22"/>
        </w:rPr>
      </w:pPr>
      <w:r>
        <w:rPr>
          <w:rFonts w:ascii="Times New Roman" w:hAnsi="Times New Roman" w:cs="Times New Roman"/>
          <w:sz w:val="22"/>
          <w:szCs w:val="22"/>
        </w:rPr>
        <w:t>If agency staff does not work in these areas, what can be the</w:t>
      </w:r>
      <w:r>
        <w:rPr>
          <w:rFonts w:ascii="Times New Roman" w:hAnsi="Times New Roman" w:cs="Times New Roman"/>
          <w:spacing w:val="-9"/>
          <w:sz w:val="22"/>
          <w:szCs w:val="22"/>
        </w:rPr>
        <w:t xml:space="preserve"> </w:t>
      </w:r>
      <w:r>
        <w:rPr>
          <w:rFonts w:ascii="Times New Roman" w:hAnsi="Times New Roman" w:cs="Times New Roman"/>
          <w:sz w:val="22"/>
          <w:szCs w:val="22"/>
        </w:rPr>
        <w:t>reason(s)?</w:t>
      </w:r>
    </w:p>
    <w:p w:rsidR="00000000" w:rsidRDefault="006124DC">
      <w:pPr>
        <w:pStyle w:val="BodyText"/>
        <w:kinsoku w:val="0"/>
        <w:overflowPunct w:val="0"/>
        <w:spacing w:before="10"/>
        <w:rPr>
          <w:rFonts w:ascii="Times New Roman" w:hAnsi="Times New Roman" w:cs="Times New Roman"/>
          <w:sz w:val="17"/>
          <w:szCs w:val="17"/>
        </w:rPr>
      </w:pPr>
      <w:r>
        <w:rPr>
          <w:noProof/>
        </w:rPr>
        <mc:AlternateContent>
          <mc:Choice Requires="wps">
            <w:drawing>
              <wp:anchor distT="0" distB="0" distL="0" distR="0" simplePos="0" relativeHeight="251665408" behindDoc="0" locked="0" layoutInCell="0" allowOverlap="1">
                <wp:simplePos x="0" y="0"/>
                <wp:positionH relativeFrom="page">
                  <wp:posOffset>913765</wp:posOffset>
                </wp:positionH>
                <wp:positionV relativeFrom="paragraph">
                  <wp:posOffset>158115</wp:posOffset>
                </wp:positionV>
                <wp:extent cx="5937885" cy="12700"/>
                <wp:effectExtent l="0" t="0" r="0" b="0"/>
                <wp:wrapTopAndBottom/>
                <wp:docPr id="14" name="Freeform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2EFF01" id="Freeform 83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45pt,539.45pt,12.4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913765</wp:posOffset>
                </wp:positionH>
                <wp:positionV relativeFrom="paragraph">
                  <wp:posOffset>318770</wp:posOffset>
                </wp:positionV>
                <wp:extent cx="5937885" cy="12700"/>
                <wp:effectExtent l="0" t="0" r="0" b="0"/>
                <wp:wrapTopAndBottom/>
                <wp:docPr id="13" name="Freeform 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83583" id="Freeform 83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5.1pt,539.45pt,25.1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1"/>
        <w:rPr>
          <w:rFonts w:ascii="Times New Roman" w:hAnsi="Times New Roman" w:cs="Times New Roman"/>
          <w:sz w:val="15"/>
          <w:szCs w:val="15"/>
        </w:rPr>
      </w:pPr>
    </w:p>
    <w:p w:rsidR="00000000" w:rsidRDefault="00AC144D">
      <w:pPr>
        <w:pStyle w:val="BodyText"/>
        <w:kinsoku w:val="0"/>
        <w:overflowPunct w:val="0"/>
        <w:spacing w:line="227" w:lineRule="exact"/>
        <w:ind w:left="219"/>
        <w:rPr>
          <w:rFonts w:ascii="Times New Roman" w:hAnsi="Times New Roman" w:cs="Times New Roman"/>
          <w:b/>
          <w:bCs/>
          <w:i/>
          <w:iCs/>
          <w:sz w:val="22"/>
          <w:szCs w:val="22"/>
        </w:rPr>
      </w:pPr>
      <w:r>
        <w:rPr>
          <w:rFonts w:ascii="Times New Roman" w:hAnsi="Times New Roman" w:cs="Times New Roman"/>
          <w:b/>
          <w:bCs/>
          <w:i/>
          <w:iCs/>
          <w:sz w:val="22"/>
          <w:szCs w:val="22"/>
        </w:rPr>
        <w:t>Phase Three: Assessment of Client Needs and Agency Capacities</w:t>
      </w:r>
    </w:p>
    <w:p w:rsidR="00000000" w:rsidRDefault="00AC144D">
      <w:pPr>
        <w:pStyle w:val="ListParagraph"/>
        <w:numPr>
          <w:ilvl w:val="0"/>
          <w:numId w:val="1"/>
        </w:numPr>
        <w:tabs>
          <w:tab w:val="left" w:pos="545"/>
        </w:tabs>
        <w:kinsoku w:val="0"/>
        <w:overflowPunct w:val="0"/>
        <w:ind w:right="448" w:hanging="1"/>
        <w:rPr>
          <w:rFonts w:ascii="Times New Roman" w:hAnsi="Times New Roman" w:cs="Times New Roman"/>
          <w:sz w:val="22"/>
          <w:szCs w:val="22"/>
        </w:rPr>
      </w:pPr>
      <w:r>
        <w:rPr>
          <w:rFonts w:ascii="Times New Roman" w:hAnsi="Times New Roman" w:cs="Times New Roman"/>
          <w:sz w:val="22"/>
          <w:szCs w:val="22"/>
        </w:rPr>
        <w:t>Are there unmet client and staff needs in this agency whi</w:t>
      </w:r>
      <w:r>
        <w:rPr>
          <w:rFonts w:ascii="Times New Roman" w:hAnsi="Times New Roman" w:cs="Times New Roman"/>
          <w:sz w:val="22"/>
          <w:szCs w:val="22"/>
        </w:rPr>
        <w:t>ch can be appropriately met through the use of organizational and community interventions and</w:t>
      </w:r>
      <w:r>
        <w:rPr>
          <w:rFonts w:ascii="Times New Roman" w:hAnsi="Times New Roman" w:cs="Times New Roman"/>
          <w:spacing w:val="-6"/>
          <w:sz w:val="22"/>
          <w:szCs w:val="22"/>
        </w:rPr>
        <w:t xml:space="preserve"> </w:t>
      </w:r>
      <w:r>
        <w:rPr>
          <w:rFonts w:ascii="Times New Roman" w:hAnsi="Times New Roman" w:cs="Times New Roman"/>
          <w:sz w:val="22"/>
          <w:szCs w:val="22"/>
        </w:rPr>
        <w:t>strategies?</w:t>
      </w:r>
    </w:p>
    <w:p w:rsidR="00000000" w:rsidRDefault="006124DC">
      <w:pPr>
        <w:pStyle w:val="BodyText"/>
        <w:kinsoku w:val="0"/>
        <w:overflowPunct w:val="0"/>
        <w:spacing w:before="6"/>
        <w:rPr>
          <w:rFonts w:ascii="Times New Roman" w:hAnsi="Times New Roman" w:cs="Times New Roman"/>
          <w:sz w:val="17"/>
          <w:szCs w:val="17"/>
        </w:rPr>
      </w:pPr>
      <w:r>
        <w:rPr>
          <w:noProof/>
        </w:rPr>
        <mc:AlternateContent>
          <mc:Choice Requires="wps">
            <w:drawing>
              <wp:anchor distT="0" distB="0" distL="0" distR="0" simplePos="0" relativeHeight="251667456" behindDoc="0" locked="0" layoutInCell="0" allowOverlap="1">
                <wp:simplePos x="0" y="0"/>
                <wp:positionH relativeFrom="page">
                  <wp:posOffset>913765</wp:posOffset>
                </wp:positionH>
                <wp:positionV relativeFrom="paragraph">
                  <wp:posOffset>156210</wp:posOffset>
                </wp:positionV>
                <wp:extent cx="5937885" cy="12700"/>
                <wp:effectExtent l="0" t="0" r="0" b="0"/>
                <wp:wrapTopAndBottom/>
                <wp:docPr id="12" name="Freeform 8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AC5D65" id="Freeform 83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3pt,539.45pt,12.3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913765</wp:posOffset>
                </wp:positionH>
                <wp:positionV relativeFrom="paragraph">
                  <wp:posOffset>316230</wp:posOffset>
                </wp:positionV>
                <wp:extent cx="5937885" cy="12700"/>
                <wp:effectExtent l="0" t="0" r="0" b="0"/>
                <wp:wrapTopAndBottom/>
                <wp:docPr id="11" name="Freeform 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A9F86" id="Freeform 84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4.9pt,539.45pt,24.9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1"/>
        <w:rPr>
          <w:rFonts w:ascii="Times New Roman" w:hAnsi="Times New Roman" w:cs="Times New Roman"/>
          <w:sz w:val="15"/>
          <w:szCs w:val="15"/>
        </w:rPr>
      </w:pPr>
    </w:p>
    <w:p w:rsidR="00000000" w:rsidRDefault="00AC144D">
      <w:pPr>
        <w:pStyle w:val="ListParagraph"/>
        <w:numPr>
          <w:ilvl w:val="0"/>
          <w:numId w:val="1"/>
        </w:numPr>
        <w:tabs>
          <w:tab w:val="left" w:pos="533"/>
        </w:tabs>
        <w:kinsoku w:val="0"/>
        <w:overflowPunct w:val="0"/>
        <w:spacing w:line="224" w:lineRule="exact"/>
        <w:ind w:left="532" w:hanging="313"/>
        <w:rPr>
          <w:rFonts w:ascii="Times New Roman" w:hAnsi="Times New Roman" w:cs="Times New Roman"/>
          <w:sz w:val="22"/>
          <w:szCs w:val="22"/>
        </w:rPr>
      </w:pPr>
      <w:r>
        <w:rPr>
          <w:rFonts w:ascii="Times New Roman" w:hAnsi="Times New Roman" w:cs="Times New Roman"/>
          <w:sz w:val="22"/>
          <w:szCs w:val="22"/>
        </w:rPr>
        <w:t>In what ways will agency policies, procedures, and informal organization enhance and/or</w:t>
      </w:r>
      <w:r>
        <w:rPr>
          <w:rFonts w:ascii="Times New Roman" w:hAnsi="Times New Roman" w:cs="Times New Roman"/>
          <w:spacing w:val="-21"/>
          <w:sz w:val="22"/>
          <w:szCs w:val="22"/>
        </w:rPr>
        <w:t xml:space="preserve"> </w:t>
      </w:r>
      <w:r>
        <w:rPr>
          <w:rFonts w:ascii="Times New Roman" w:hAnsi="Times New Roman" w:cs="Times New Roman"/>
          <w:sz w:val="22"/>
          <w:szCs w:val="22"/>
        </w:rPr>
        <w:t>complicate</w:t>
      </w:r>
    </w:p>
    <w:p w:rsidR="00000000" w:rsidRDefault="00AC144D">
      <w:pPr>
        <w:pStyle w:val="BodyText"/>
        <w:kinsoku w:val="0"/>
        <w:overflowPunct w:val="0"/>
        <w:spacing w:line="252" w:lineRule="exact"/>
        <w:ind w:left="220"/>
        <w:rPr>
          <w:rFonts w:ascii="Times New Roman" w:hAnsi="Times New Roman" w:cs="Times New Roman"/>
          <w:sz w:val="22"/>
          <w:szCs w:val="22"/>
        </w:rPr>
      </w:pPr>
      <w:r>
        <w:rPr>
          <w:rFonts w:ascii="Times New Roman" w:hAnsi="Times New Roman" w:cs="Times New Roman"/>
          <w:sz w:val="22"/>
          <w:szCs w:val="22"/>
        </w:rPr>
        <w:t>such work?</w:t>
      </w:r>
    </w:p>
    <w:p w:rsidR="00000000" w:rsidRDefault="006124DC">
      <w:pPr>
        <w:pStyle w:val="BodyText"/>
        <w:kinsoku w:val="0"/>
        <w:overflowPunct w:val="0"/>
        <w:spacing w:before="10"/>
        <w:rPr>
          <w:rFonts w:ascii="Times New Roman" w:hAnsi="Times New Roman" w:cs="Times New Roman"/>
          <w:sz w:val="17"/>
          <w:szCs w:val="17"/>
        </w:rPr>
      </w:pPr>
      <w:r>
        <w:rPr>
          <w:noProof/>
        </w:rPr>
        <mc:AlternateContent>
          <mc:Choice Requires="wps">
            <w:drawing>
              <wp:anchor distT="0" distB="0" distL="0" distR="0" simplePos="0" relativeHeight="251669504" behindDoc="0" locked="0" layoutInCell="0" allowOverlap="1">
                <wp:simplePos x="0" y="0"/>
                <wp:positionH relativeFrom="page">
                  <wp:posOffset>913765</wp:posOffset>
                </wp:positionH>
                <wp:positionV relativeFrom="paragraph">
                  <wp:posOffset>158750</wp:posOffset>
                </wp:positionV>
                <wp:extent cx="5937885" cy="12700"/>
                <wp:effectExtent l="0" t="0" r="0" b="0"/>
                <wp:wrapTopAndBottom/>
                <wp:docPr id="10" name="Freeform 8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682101" id="Freeform 84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5pt,539.45pt,12.5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" o:allowincell="f" filled="f" strokeweight=".15547mm">
                <v:path arrowok="t" o:connecttype="custom" o:connectlocs="0,0;5937250,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913765</wp:posOffset>
                </wp:positionH>
                <wp:positionV relativeFrom="paragraph">
                  <wp:posOffset>318770</wp:posOffset>
                </wp:positionV>
                <wp:extent cx="5937885" cy="12700"/>
                <wp:effectExtent l="0" t="0" r="0" b="0"/>
                <wp:wrapTopAndBottom/>
                <wp:docPr id="9" name="Freeform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5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81BE1" id="Freeform 84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5.1pt,539.45pt,25.1pt"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" o:allowincell="f" filled="f" strokeweight=".15547mm">
                <v:path arrowok="t" o:connecttype="custom" o:connectlocs="0,0;5937250,0" o:connectangles="0,0"/>
                <w10:wrap type="topAndBottom" anchorx="page"/>
              </v:polyline>
            </w:pict>
          </mc:Fallback>
        </mc:AlternateContent>
      </w:r>
    </w:p>
    <w:p w:rsidR="00000000" w:rsidRDefault="00AC144D">
      <w:pPr>
        <w:pStyle w:val="BodyText"/>
        <w:kinsoku w:val="0"/>
        <w:overflowPunct w:val="0"/>
        <w:spacing w:before="1"/>
        <w:rPr>
          <w:rFonts w:ascii="Times New Roman" w:hAnsi="Times New Roman" w:cs="Times New Roman"/>
          <w:sz w:val="15"/>
          <w:szCs w:val="15"/>
        </w:rPr>
      </w:pPr>
    </w:p>
    <w:p w:rsidR="00000000" w:rsidRDefault="00AC144D">
      <w:pPr>
        <w:pStyle w:val="BodyText"/>
        <w:kinsoku w:val="0"/>
        <w:overflowPunct w:val="0"/>
        <w:spacing w:line="222" w:lineRule="exact"/>
        <w:ind w:left="220"/>
        <w:rPr>
          <w:rFonts w:ascii="Times New Roman" w:hAnsi="Times New Roman" w:cs="Times New Roman"/>
          <w:sz w:val="22"/>
          <w:szCs w:val="22"/>
        </w:rPr>
      </w:pPr>
      <w:r>
        <w:rPr>
          <w:rFonts w:ascii="Times New Roman" w:hAnsi="Times New Roman" w:cs="Times New Roman"/>
          <w:sz w:val="22"/>
          <w:szCs w:val="22"/>
        </w:rPr>
        <w:t>C: How will we proceed to develop and implement an organizational or community intervention?</w:t>
      </w:r>
    </w:p>
    <w:p w:rsidR="00000000" w:rsidRDefault="006124DC">
      <w:pPr>
        <w:pStyle w:val="BodyText"/>
        <w:kinsoku w:val="0"/>
        <w:overflowPunct w:val="0"/>
        <w:spacing w:before="8"/>
        <w:rPr>
          <w:rFonts w:ascii="Times New Roman" w:hAnsi="Times New Roman" w:cs="Times New Roman"/>
          <w:sz w:val="19"/>
          <w:szCs w:val="19"/>
        </w:rPr>
      </w:pPr>
      <w:r>
        <w:rPr>
          <w:noProof/>
        </w:rPr>
        <mc:AlternateContent>
          <mc:Choice Requires="wps">
            <w:drawing>
              <wp:anchor distT="0" distB="0" distL="0" distR="0" simplePos="0" relativeHeight="251671552" behindDoc="0" locked="0" layoutInCell="0" allowOverlap="1">
                <wp:simplePos x="0" y="0"/>
                <wp:positionH relativeFrom="page">
                  <wp:posOffset>913765</wp:posOffset>
                </wp:positionH>
                <wp:positionV relativeFrom="paragraph">
                  <wp:posOffset>171450</wp:posOffset>
                </wp:positionV>
                <wp:extent cx="5943600" cy="12700"/>
                <wp:effectExtent l="0" t="0" r="0" b="0"/>
                <wp:wrapTopAndBottom/>
                <wp:docPr id="8" name="Freeform 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59 w 9360"/>
                            <a:gd name="T3" fmla="*/ 0 h 20"/>
                          </a:gdLst>
                          <a:ahLst/>
                          <a:cxnLst>
                            <a:cxn ang="0">
                              <a:pos x="T0" y="T1"/>
                            </a:cxn>
                            <a:cxn ang="0">
                              <a:pos x="T2" y="T3"/>
                            </a:cxn>
                          </a:cxnLst>
                          <a:rect l="0" t="0" r="r" b="b"/>
                          <a:pathLst>
                            <a:path w="9360" h="20">
                              <a:moveTo>
                                <a:pt x="0" y="0"/>
                              </a:moveTo>
                              <a:lnTo>
                                <a:pt x="935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F2FF2" id="Freeform 84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3.5pt,539.9pt,13.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" o:allowincell="f" filled="f" strokeweight=".169mm">
                <v:path arrowok="t" o:connecttype="custom" o:connectlocs="0,0;5942965,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913765</wp:posOffset>
                </wp:positionH>
                <wp:positionV relativeFrom="paragraph">
                  <wp:posOffset>346710</wp:posOffset>
                </wp:positionV>
                <wp:extent cx="5943600" cy="12700"/>
                <wp:effectExtent l="0" t="0" r="0" b="0"/>
                <wp:wrapTopAndBottom/>
                <wp:docPr id="7" name="Freeform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59 w 9360"/>
                            <a:gd name="T3" fmla="*/ 0 h 20"/>
                          </a:gdLst>
                          <a:ahLst/>
                          <a:cxnLst>
                            <a:cxn ang="0">
                              <a:pos x="T0" y="T1"/>
                            </a:cxn>
                            <a:cxn ang="0">
                              <a:pos x="T2" y="T3"/>
                            </a:cxn>
                          </a:cxnLst>
                          <a:rect l="0" t="0" r="r" b="b"/>
                          <a:pathLst>
                            <a:path w="9360" h="20">
                              <a:moveTo>
                                <a:pt x="0" y="0"/>
                              </a:moveTo>
                              <a:lnTo>
                                <a:pt x="935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B0F754" id="Freeform 84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27.3pt,539.9pt,27.3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" o:allowincell="f" filled="f" strokeweight=".169mm">
                <v:path arrowok="t" o:connecttype="custom" o:connectlocs="0,0;5942965,0" o:connectangles="0,0"/>
                <w10:wrap type="topAndBottom" anchorx="page"/>
              </v:polylin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913765</wp:posOffset>
                </wp:positionH>
                <wp:positionV relativeFrom="paragraph">
                  <wp:posOffset>521970</wp:posOffset>
                </wp:positionV>
                <wp:extent cx="5943600" cy="12700"/>
                <wp:effectExtent l="0" t="0" r="0" b="0"/>
                <wp:wrapTopAndBottom/>
                <wp:docPr id="6" name="Freeform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59 w 9360"/>
                            <a:gd name="T3" fmla="*/ 0 h 20"/>
                          </a:gdLst>
                          <a:ahLst/>
                          <a:cxnLst>
                            <a:cxn ang="0">
                              <a:pos x="T0" y="T1"/>
                            </a:cxn>
                            <a:cxn ang="0">
                              <a:pos x="T2" y="T3"/>
                            </a:cxn>
                          </a:cxnLst>
                          <a:rect l="0" t="0" r="r" b="b"/>
                          <a:pathLst>
                            <a:path w="9360" h="20">
                              <a:moveTo>
                                <a:pt x="0" y="0"/>
                              </a:moveTo>
                              <a:lnTo>
                                <a:pt x="935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267FFA" id="Freeform 84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41.1pt,539.9pt,41.1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" o:allowincell="f" filled="f" strokeweight=".169mm">
                <v:path arrowok="t" o:connecttype="custom" o:connectlocs="0,0;5942965,0" o:connectangles="0,0"/>
                <w10:wrap type="topAndBottom" anchorx="page"/>
              </v:polyline>
            </w:pict>
          </mc:Fallback>
        </mc:AlternateContent>
      </w:r>
    </w:p>
    <w:p w:rsidR="00000000" w:rsidRDefault="00AC144D">
      <w:pPr>
        <w:pStyle w:val="BodyText"/>
        <w:kinsoku w:val="0"/>
        <w:overflowPunct w:val="0"/>
        <w:spacing w:before="2"/>
        <w:rPr>
          <w:rFonts w:ascii="Times New Roman" w:hAnsi="Times New Roman" w:cs="Times New Roman"/>
          <w:sz w:val="17"/>
          <w:szCs w:val="17"/>
        </w:rPr>
      </w:pPr>
    </w:p>
    <w:p w:rsidR="00AC144D" w:rsidRDefault="00AC144D">
      <w:pPr>
        <w:pStyle w:val="BodyText"/>
        <w:kinsoku w:val="0"/>
        <w:overflowPunct w:val="0"/>
        <w:spacing w:before="2"/>
        <w:rPr>
          <w:rFonts w:ascii="Times New Roman" w:hAnsi="Times New Roman" w:cs="Times New Roman"/>
          <w:sz w:val="17"/>
          <w:szCs w:val="17"/>
        </w:rPr>
      </w:pPr>
    </w:p>
    <w:sectPr w:rsidR="00AC144D">
      <w:pgSz w:w="12240" w:h="15840"/>
      <w:pgMar w:top="1340" w:right="1160" w:bottom="1220" w:left="1220" w:header="722" w:footer="10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4D" w:rsidRDefault="00AC144D">
      <w:r>
        <w:separator/>
      </w:r>
    </w:p>
  </w:endnote>
  <w:endnote w:type="continuationSeparator" w:id="0">
    <w:p w:rsidR="00AC144D" w:rsidRDefault="00AC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24DC">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901700</wp:posOffset>
              </wp:positionH>
              <wp:positionV relativeFrom="page">
                <wp:posOffset>9269730</wp:posOffset>
              </wp:positionV>
              <wp:extent cx="3913505" cy="167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before="12"/>
                            <w:ind w:left="20"/>
                            <w:rPr>
                              <w:sz w:val="20"/>
                              <w:szCs w:val="20"/>
                            </w:rPr>
                          </w:pPr>
                          <w:r>
                            <w:rPr>
                              <w:sz w:val="20"/>
                              <w:szCs w:val="20"/>
                            </w:rPr>
                            <w:t>Integrating Child Welfare Practice Across the Social Work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711" type="#_x0000_t202" style="position:absolute;margin-left:71pt;margin-top:729.9pt;width:308.1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03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" o:allowincell="f" filled="f" stroked="f">
              <v:textbox inset="0,0,0,0">
                <w:txbxContent>
                  <w:p w:rsidR="00000000" w:rsidRDefault="00AC144D">
                    <w:pPr>
                      <w:pStyle w:val="BodyText"/>
                      <w:kinsoku w:val="0"/>
                      <w:overflowPunct w:val="0"/>
                      <w:spacing w:before="12"/>
                      <w:ind w:left="20"/>
                      <w:rPr>
                        <w:sz w:val="20"/>
                        <w:szCs w:val="20"/>
                      </w:rPr>
                    </w:pPr>
                    <w:r>
                      <w:rPr>
                        <w:sz w:val="20"/>
                        <w:szCs w:val="20"/>
                      </w:rPr>
                      <w:t>Integrating Child Welfare Practice Across the Social Work Curriculum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4D" w:rsidRDefault="00AC144D">
      <w:r>
        <w:separator/>
      </w:r>
    </w:p>
  </w:footnote>
  <w:footnote w:type="continuationSeparator" w:id="0">
    <w:p w:rsidR="00AC144D" w:rsidRDefault="00AC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24DC">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445770</wp:posOffset>
              </wp:positionV>
              <wp:extent cx="4085590" cy="1670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before="12"/>
                            <w:ind w:left="20"/>
                            <w:rPr>
                              <w:sz w:val="20"/>
                              <w:szCs w:val="20"/>
                            </w:rPr>
                          </w:pPr>
                          <w:r>
                            <w:rPr>
                              <w:i/>
                              <w:iCs/>
                              <w:sz w:val="20"/>
                              <w:szCs w:val="20"/>
                            </w:rPr>
                            <w:t>Real Cases Project</w:t>
                          </w:r>
                          <w:r>
                            <w:rPr>
                              <w:sz w:val="20"/>
                              <w:szCs w:val="20"/>
                            </w:rPr>
                            <w:t>: Teaching Guide for Generalist Social Work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709" type="#_x0000_t202" style="position:absolute;margin-left:71pt;margin-top:35.1pt;width:321.7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" o:allowincell="f" filled="f" stroked="f">
              <v:textbox inset="0,0,0,0">
                <w:txbxContent>
                  <w:p w:rsidR="00000000" w:rsidRDefault="00AC144D">
                    <w:pPr>
                      <w:pStyle w:val="BodyText"/>
                      <w:kinsoku w:val="0"/>
                      <w:overflowPunct w:val="0"/>
                      <w:spacing w:before="12"/>
                      <w:ind w:left="20"/>
                      <w:rPr>
                        <w:sz w:val="20"/>
                        <w:szCs w:val="20"/>
                      </w:rPr>
                    </w:pPr>
                    <w:r>
                      <w:rPr>
                        <w:i/>
                        <w:iCs/>
                        <w:sz w:val="20"/>
                        <w:szCs w:val="20"/>
                      </w:rPr>
                      <w:t>Real Cases Project</w:t>
                    </w:r>
                    <w:r>
                      <w:rPr>
                        <w:sz w:val="20"/>
                        <w:szCs w:val="20"/>
                      </w:rPr>
                      <w:t>: Teaching Guide for Generalist Social Work Practice</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6522720</wp:posOffset>
              </wp:positionH>
              <wp:positionV relativeFrom="page">
                <wp:posOffset>447675</wp:posOffset>
              </wp:positionV>
              <wp:extent cx="2038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C144D">
                          <w:pPr>
                            <w:pStyle w:val="BodyText"/>
                            <w:kinsoku w:val="0"/>
                            <w:overflowPunct w:val="0"/>
                            <w:spacing w:before="10"/>
                            <w:ind w:left="6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sidR="00253800">
                            <w:rPr>
                              <w:rFonts w:ascii="Times New Roman" w:hAnsi="Times New Roman" w:cs="Times New Roman"/>
                              <w:sz w:val="20"/>
                              <w:szCs w:val="20"/>
                            </w:rPr>
                            <w:fldChar w:fldCharType="separate"/>
                          </w:r>
                          <w:r w:rsidR="006124DC">
                            <w:rPr>
                              <w:rFonts w:ascii="Times New Roman" w:hAnsi="Times New Roman" w:cs="Times New Roman"/>
                              <w:noProof/>
                              <w:sz w:val="20"/>
                              <w:szCs w:val="20"/>
                            </w:rPr>
                            <w:t>9</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710" type="#_x0000_t202" style="position:absolute;margin-left:513.6pt;margin-top:35.25pt;width:16.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uA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" o:allowincell="f" filled="f" stroked="f">
              <v:textbox inset="0,0,0,0">
                <w:txbxContent>
                  <w:p w:rsidR="00000000" w:rsidRDefault="00AC144D">
                    <w:pPr>
                      <w:pStyle w:val="BodyText"/>
                      <w:kinsoku w:val="0"/>
                      <w:overflowPunct w:val="0"/>
                      <w:spacing w:before="10"/>
                      <w:ind w:left="6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sidR="00253800">
                      <w:rPr>
                        <w:rFonts w:ascii="Times New Roman" w:hAnsi="Times New Roman" w:cs="Times New Roman"/>
                        <w:sz w:val="20"/>
                        <w:szCs w:val="20"/>
                      </w:rPr>
                      <w:fldChar w:fldCharType="separate"/>
                    </w:r>
                    <w:r w:rsidR="006124DC">
                      <w:rPr>
                        <w:rFonts w:ascii="Times New Roman" w:hAnsi="Times New Roman" w:cs="Times New Roman"/>
                        <w:noProof/>
                        <w:sz w:val="20"/>
                        <w:szCs w:val="20"/>
                      </w:rPr>
                      <w:t>9</w:t>
                    </w:r>
                    <w:r>
                      <w:rPr>
                        <w:rFonts w:ascii="Times New Roman" w:hAnsi="Times New Roman" w:cs="Times New Roman"/>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1300" w:hanging="361"/>
      </w:pPr>
      <w:rPr>
        <w:rFonts w:ascii="Arial" w:hAnsi="Arial" w:cs="Arial"/>
        <w:b/>
        <w:bCs/>
        <w:spacing w:val="-6"/>
        <w:w w:val="99"/>
        <w:sz w:val="24"/>
        <w:szCs w:val="24"/>
      </w:rPr>
    </w:lvl>
    <w:lvl w:ilvl="1">
      <w:numFmt w:val="bullet"/>
      <w:lvlText w:val="•"/>
      <w:lvlJc w:val="left"/>
      <w:pPr>
        <w:ind w:left="2156" w:hanging="361"/>
      </w:pPr>
    </w:lvl>
    <w:lvl w:ilvl="2">
      <w:numFmt w:val="bullet"/>
      <w:lvlText w:val="•"/>
      <w:lvlJc w:val="left"/>
      <w:pPr>
        <w:ind w:left="3012" w:hanging="361"/>
      </w:pPr>
    </w:lvl>
    <w:lvl w:ilvl="3">
      <w:numFmt w:val="bullet"/>
      <w:lvlText w:val="•"/>
      <w:lvlJc w:val="left"/>
      <w:pPr>
        <w:ind w:left="3868" w:hanging="361"/>
      </w:pPr>
    </w:lvl>
    <w:lvl w:ilvl="4">
      <w:numFmt w:val="bullet"/>
      <w:lvlText w:val="•"/>
      <w:lvlJc w:val="left"/>
      <w:pPr>
        <w:ind w:left="4724" w:hanging="361"/>
      </w:pPr>
    </w:lvl>
    <w:lvl w:ilvl="5">
      <w:numFmt w:val="bullet"/>
      <w:lvlText w:val="•"/>
      <w:lvlJc w:val="left"/>
      <w:pPr>
        <w:ind w:left="5580" w:hanging="361"/>
      </w:pPr>
    </w:lvl>
    <w:lvl w:ilvl="6">
      <w:numFmt w:val="bullet"/>
      <w:lvlText w:val="•"/>
      <w:lvlJc w:val="left"/>
      <w:pPr>
        <w:ind w:left="6436" w:hanging="361"/>
      </w:pPr>
    </w:lvl>
    <w:lvl w:ilvl="7">
      <w:numFmt w:val="bullet"/>
      <w:lvlText w:val="•"/>
      <w:lvlJc w:val="left"/>
      <w:pPr>
        <w:ind w:left="7292" w:hanging="361"/>
      </w:pPr>
    </w:lvl>
    <w:lvl w:ilvl="8">
      <w:numFmt w:val="bullet"/>
      <w:lvlText w:val="•"/>
      <w:lvlJc w:val="left"/>
      <w:pPr>
        <w:ind w:left="8148" w:hanging="361"/>
      </w:pPr>
    </w:lvl>
  </w:abstractNum>
  <w:abstractNum w:abstractNumId="1">
    <w:nsid w:val="00000403"/>
    <w:multiLevelType w:val="multilevel"/>
    <w:tmpl w:val="00000886"/>
    <w:lvl w:ilvl="0">
      <w:numFmt w:val="bullet"/>
      <w:lvlText w:val=""/>
      <w:lvlJc w:val="left"/>
      <w:pPr>
        <w:ind w:left="940" w:hanging="361"/>
      </w:pPr>
      <w:rPr>
        <w:rFonts w:ascii="Symbol" w:hAnsi="Symbol" w:cs="Symbol"/>
        <w:b w:val="0"/>
        <w:bCs w:val="0"/>
        <w:w w:val="99"/>
        <w:sz w:val="24"/>
        <w:szCs w:val="24"/>
      </w:rPr>
    </w:lvl>
    <w:lvl w:ilvl="1">
      <w:numFmt w:val="bullet"/>
      <w:lvlText w:val="•"/>
      <w:lvlJc w:val="left"/>
      <w:pPr>
        <w:ind w:left="1832" w:hanging="361"/>
      </w:pPr>
    </w:lvl>
    <w:lvl w:ilvl="2">
      <w:numFmt w:val="bullet"/>
      <w:lvlText w:val="•"/>
      <w:lvlJc w:val="left"/>
      <w:pPr>
        <w:ind w:left="2724" w:hanging="361"/>
      </w:pPr>
    </w:lvl>
    <w:lvl w:ilvl="3">
      <w:numFmt w:val="bullet"/>
      <w:lvlText w:val="•"/>
      <w:lvlJc w:val="left"/>
      <w:pPr>
        <w:ind w:left="3616" w:hanging="361"/>
      </w:pPr>
    </w:lvl>
    <w:lvl w:ilvl="4">
      <w:numFmt w:val="bullet"/>
      <w:lvlText w:val="•"/>
      <w:lvlJc w:val="left"/>
      <w:pPr>
        <w:ind w:left="4508" w:hanging="361"/>
      </w:pPr>
    </w:lvl>
    <w:lvl w:ilvl="5">
      <w:numFmt w:val="bullet"/>
      <w:lvlText w:val="•"/>
      <w:lvlJc w:val="left"/>
      <w:pPr>
        <w:ind w:left="5400" w:hanging="361"/>
      </w:pPr>
    </w:lvl>
    <w:lvl w:ilvl="6">
      <w:numFmt w:val="bullet"/>
      <w:lvlText w:val="•"/>
      <w:lvlJc w:val="left"/>
      <w:pPr>
        <w:ind w:left="6292" w:hanging="361"/>
      </w:pPr>
    </w:lvl>
    <w:lvl w:ilvl="7">
      <w:numFmt w:val="bullet"/>
      <w:lvlText w:val="•"/>
      <w:lvlJc w:val="left"/>
      <w:pPr>
        <w:ind w:left="7184" w:hanging="361"/>
      </w:pPr>
    </w:lvl>
    <w:lvl w:ilvl="8">
      <w:numFmt w:val="bullet"/>
      <w:lvlText w:val="•"/>
      <w:lvlJc w:val="left"/>
      <w:pPr>
        <w:ind w:left="8076" w:hanging="361"/>
      </w:pPr>
    </w:lvl>
  </w:abstractNum>
  <w:abstractNum w:abstractNumId="2">
    <w:nsid w:val="00000404"/>
    <w:multiLevelType w:val="multilevel"/>
    <w:tmpl w:val="00000887"/>
    <w:lvl w:ilvl="0">
      <w:start w:val="1"/>
      <w:numFmt w:val="upperLetter"/>
      <w:lvlText w:val="%1."/>
      <w:lvlJc w:val="left"/>
      <w:pPr>
        <w:ind w:left="940" w:hanging="428"/>
      </w:pPr>
      <w:rPr>
        <w:rFonts w:ascii="Arial" w:hAnsi="Arial" w:cs="Arial"/>
        <w:b/>
        <w:bCs/>
        <w:spacing w:val="-6"/>
        <w:w w:val="99"/>
        <w:sz w:val="24"/>
        <w:szCs w:val="24"/>
      </w:rPr>
    </w:lvl>
    <w:lvl w:ilvl="1">
      <w:start w:val="1"/>
      <w:numFmt w:val="decimal"/>
      <w:lvlText w:val="%2."/>
      <w:lvlJc w:val="left"/>
      <w:pPr>
        <w:ind w:left="1211" w:hanging="272"/>
      </w:pPr>
      <w:rPr>
        <w:b/>
        <w:bCs/>
        <w:spacing w:val="0"/>
        <w:w w:val="99"/>
      </w:rPr>
    </w:lvl>
    <w:lvl w:ilvl="2">
      <w:start w:val="1"/>
      <w:numFmt w:val="lowerLetter"/>
      <w:lvlText w:val="%3."/>
      <w:lvlJc w:val="left"/>
      <w:pPr>
        <w:ind w:left="2063" w:hanging="272"/>
      </w:pPr>
      <w:rPr>
        <w:rFonts w:ascii="Arial" w:hAnsi="Arial" w:cs="Arial"/>
        <w:b w:val="0"/>
        <w:bCs w:val="0"/>
        <w:spacing w:val="0"/>
        <w:w w:val="99"/>
        <w:sz w:val="24"/>
        <w:szCs w:val="24"/>
      </w:rPr>
    </w:lvl>
    <w:lvl w:ilvl="3">
      <w:numFmt w:val="bullet"/>
      <w:lvlText w:val="•"/>
      <w:lvlJc w:val="left"/>
      <w:pPr>
        <w:ind w:left="1300" w:hanging="272"/>
      </w:pPr>
    </w:lvl>
    <w:lvl w:ilvl="4">
      <w:numFmt w:val="bullet"/>
      <w:lvlText w:val="•"/>
      <w:lvlJc w:val="left"/>
      <w:pPr>
        <w:ind w:left="2060" w:hanging="272"/>
      </w:pPr>
    </w:lvl>
    <w:lvl w:ilvl="5">
      <w:numFmt w:val="bullet"/>
      <w:lvlText w:val="•"/>
      <w:lvlJc w:val="left"/>
      <w:pPr>
        <w:ind w:left="3360" w:hanging="272"/>
      </w:pPr>
    </w:lvl>
    <w:lvl w:ilvl="6">
      <w:numFmt w:val="bullet"/>
      <w:lvlText w:val="•"/>
      <w:lvlJc w:val="left"/>
      <w:pPr>
        <w:ind w:left="4660" w:hanging="272"/>
      </w:pPr>
    </w:lvl>
    <w:lvl w:ilvl="7">
      <w:numFmt w:val="bullet"/>
      <w:lvlText w:val="•"/>
      <w:lvlJc w:val="left"/>
      <w:pPr>
        <w:ind w:left="5960" w:hanging="272"/>
      </w:pPr>
    </w:lvl>
    <w:lvl w:ilvl="8">
      <w:numFmt w:val="bullet"/>
      <w:lvlText w:val="•"/>
      <w:lvlJc w:val="left"/>
      <w:pPr>
        <w:ind w:left="7260" w:hanging="272"/>
      </w:pPr>
    </w:lvl>
  </w:abstractNum>
  <w:abstractNum w:abstractNumId="3">
    <w:nsid w:val="00000405"/>
    <w:multiLevelType w:val="multilevel"/>
    <w:tmpl w:val="00000888"/>
    <w:lvl w:ilvl="0">
      <w:start w:val="1"/>
      <w:numFmt w:val="decimal"/>
      <w:lvlText w:val="%1."/>
      <w:lvlJc w:val="left"/>
      <w:pPr>
        <w:ind w:left="1926" w:hanging="267"/>
      </w:pPr>
      <w:rPr>
        <w:b w:val="0"/>
        <w:bCs w:val="0"/>
        <w:spacing w:val="0"/>
        <w:w w:val="99"/>
      </w:rPr>
    </w:lvl>
    <w:lvl w:ilvl="1">
      <w:numFmt w:val="bullet"/>
      <w:lvlText w:val="•"/>
      <w:lvlJc w:val="left"/>
      <w:pPr>
        <w:ind w:left="2714" w:hanging="267"/>
      </w:pPr>
    </w:lvl>
    <w:lvl w:ilvl="2">
      <w:numFmt w:val="bullet"/>
      <w:lvlText w:val="•"/>
      <w:lvlJc w:val="left"/>
      <w:pPr>
        <w:ind w:left="3508" w:hanging="267"/>
      </w:pPr>
    </w:lvl>
    <w:lvl w:ilvl="3">
      <w:numFmt w:val="bullet"/>
      <w:lvlText w:val="•"/>
      <w:lvlJc w:val="left"/>
      <w:pPr>
        <w:ind w:left="4302" w:hanging="267"/>
      </w:pPr>
    </w:lvl>
    <w:lvl w:ilvl="4">
      <w:numFmt w:val="bullet"/>
      <w:lvlText w:val="•"/>
      <w:lvlJc w:val="left"/>
      <w:pPr>
        <w:ind w:left="5096" w:hanging="267"/>
      </w:pPr>
    </w:lvl>
    <w:lvl w:ilvl="5">
      <w:numFmt w:val="bullet"/>
      <w:lvlText w:val="•"/>
      <w:lvlJc w:val="left"/>
      <w:pPr>
        <w:ind w:left="5890" w:hanging="267"/>
      </w:pPr>
    </w:lvl>
    <w:lvl w:ilvl="6">
      <w:numFmt w:val="bullet"/>
      <w:lvlText w:val="•"/>
      <w:lvlJc w:val="left"/>
      <w:pPr>
        <w:ind w:left="6684" w:hanging="267"/>
      </w:pPr>
    </w:lvl>
    <w:lvl w:ilvl="7">
      <w:numFmt w:val="bullet"/>
      <w:lvlText w:val="•"/>
      <w:lvlJc w:val="left"/>
      <w:pPr>
        <w:ind w:left="7478" w:hanging="267"/>
      </w:pPr>
    </w:lvl>
    <w:lvl w:ilvl="8">
      <w:numFmt w:val="bullet"/>
      <w:lvlText w:val="•"/>
      <w:lvlJc w:val="left"/>
      <w:pPr>
        <w:ind w:left="8272" w:hanging="267"/>
      </w:pPr>
    </w:lvl>
  </w:abstractNum>
  <w:abstractNum w:abstractNumId="4">
    <w:nsid w:val="00000406"/>
    <w:multiLevelType w:val="multilevel"/>
    <w:tmpl w:val="00000889"/>
    <w:lvl w:ilvl="0">
      <w:numFmt w:val="bullet"/>
      <w:lvlText w:val=""/>
      <w:lvlJc w:val="left"/>
      <w:pPr>
        <w:ind w:left="1660" w:hanging="361"/>
      </w:pPr>
      <w:rPr>
        <w:rFonts w:ascii="Symbol" w:hAnsi="Symbol" w:cs="Symbol"/>
        <w:b w:val="0"/>
        <w:bCs w:val="0"/>
        <w:w w:val="99"/>
        <w:sz w:val="24"/>
        <w:szCs w:val="24"/>
      </w:rPr>
    </w:lvl>
    <w:lvl w:ilvl="1">
      <w:numFmt w:val="bullet"/>
      <w:lvlText w:val="•"/>
      <w:lvlJc w:val="left"/>
      <w:pPr>
        <w:ind w:left="2480" w:hanging="361"/>
      </w:pPr>
    </w:lvl>
    <w:lvl w:ilvl="2">
      <w:numFmt w:val="bullet"/>
      <w:lvlText w:val="•"/>
      <w:lvlJc w:val="left"/>
      <w:pPr>
        <w:ind w:left="3300" w:hanging="361"/>
      </w:pPr>
    </w:lvl>
    <w:lvl w:ilvl="3">
      <w:numFmt w:val="bullet"/>
      <w:lvlText w:val="•"/>
      <w:lvlJc w:val="left"/>
      <w:pPr>
        <w:ind w:left="4120" w:hanging="361"/>
      </w:pPr>
    </w:lvl>
    <w:lvl w:ilvl="4">
      <w:numFmt w:val="bullet"/>
      <w:lvlText w:val="•"/>
      <w:lvlJc w:val="left"/>
      <w:pPr>
        <w:ind w:left="4940" w:hanging="361"/>
      </w:pPr>
    </w:lvl>
    <w:lvl w:ilvl="5">
      <w:numFmt w:val="bullet"/>
      <w:lvlText w:val="•"/>
      <w:lvlJc w:val="left"/>
      <w:pPr>
        <w:ind w:left="5760" w:hanging="361"/>
      </w:pPr>
    </w:lvl>
    <w:lvl w:ilvl="6">
      <w:numFmt w:val="bullet"/>
      <w:lvlText w:val="•"/>
      <w:lvlJc w:val="left"/>
      <w:pPr>
        <w:ind w:left="6580" w:hanging="361"/>
      </w:pPr>
    </w:lvl>
    <w:lvl w:ilvl="7">
      <w:numFmt w:val="bullet"/>
      <w:lvlText w:val="•"/>
      <w:lvlJc w:val="left"/>
      <w:pPr>
        <w:ind w:left="7400" w:hanging="361"/>
      </w:pPr>
    </w:lvl>
    <w:lvl w:ilvl="8">
      <w:numFmt w:val="bullet"/>
      <w:lvlText w:val="•"/>
      <w:lvlJc w:val="left"/>
      <w:pPr>
        <w:ind w:left="8220" w:hanging="361"/>
      </w:pPr>
    </w:lvl>
  </w:abstractNum>
  <w:abstractNum w:abstractNumId="5">
    <w:nsid w:val="00000407"/>
    <w:multiLevelType w:val="multilevel"/>
    <w:tmpl w:val="0000088A"/>
    <w:lvl w:ilvl="0">
      <w:start w:val="1"/>
      <w:numFmt w:val="upperLetter"/>
      <w:lvlText w:val="%1."/>
      <w:lvlJc w:val="left"/>
      <w:pPr>
        <w:ind w:left="1244" w:hanging="305"/>
      </w:pPr>
      <w:rPr>
        <w:rFonts w:ascii="Arial" w:hAnsi="Arial" w:cs="Arial"/>
        <w:b/>
        <w:bCs/>
        <w:spacing w:val="-6"/>
        <w:w w:val="99"/>
        <w:sz w:val="24"/>
        <w:szCs w:val="24"/>
      </w:rPr>
    </w:lvl>
    <w:lvl w:ilvl="1">
      <w:numFmt w:val="bullet"/>
      <w:lvlText w:val="•"/>
      <w:lvlJc w:val="left"/>
      <w:pPr>
        <w:ind w:left="2102" w:hanging="305"/>
      </w:pPr>
    </w:lvl>
    <w:lvl w:ilvl="2">
      <w:numFmt w:val="bullet"/>
      <w:lvlText w:val="•"/>
      <w:lvlJc w:val="left"/>
      <w:pPr>
        <w:ind w:left="2964" w:hanging="305"/>
      </w:pPr>
    </w:lvl>
    <w:lvl w:ilvl="3">
      <w:numFmt w:val="bullet"/>
      <w:lvlText w:val="•"/>
      <w:lvlJc w:val="left"/>
      <w:pPr>
        <w:ind w:left="3826" w:hanging="305"/>
      </w:pPr>
    </w:lvl>
    <w:lvl w:ilvl="4">
      <w:numFmt w:val="bullet"/>
      <w:lvlText w:val="•"/>
      <w:lvlJc w:val="left"/>
      <w:pPr>
        <w:ind w:left="4688" w:hanging="305"/>
      </w:pPr>
    </w:lvl>
    <w:lvl w:ilvl="5">
      <w:numFmt w:val="bullet"/>
      <w:lvlText w:val="•"/>
      <w:lvlJc w:val="left"/>
      <w:pPr>
        <w:ind w:left="5550" w:hanging="305"/>
      </w:pPr>
    </w:lvl>
    <w:lvl w:ilvl="6">
      <w:numFmt w:val="bullet"/>
      <w:lvlText w:val="•"/>
      <w:lvlJc w:val="left"/>
      <w:pPr>
        <w:ind w:left="6412" w:hanging="305"/>
      </w:pPr>
    </w:lvl>
    <w:lvl w:ilvl="7">
      <w:numFmt w:val="bullet"/>
      <w:lvlText w:val="•"/>
      <w:lvlJc w:val="left"/>
      <w:pPr>
        <w:ind w:left="7274" w:hanging="305"/>
      </w:pPr>
    </w:lvl>
    <w:lvl w:ilvl="8">
      <w:numFmt w:val="bullet"/>
      <w:lvlText w:val="•"/>
      <w:lvlJc w:val="left"/>
      <w:pPr>
        <w:ind w:left="8136" w:hanging="305"/>
      </w:pPr>
    </w:lvl>
  </w:abstractNum>
  <w:abstractNum w:abstractNumId="6">
    <w:nsid w:val="00000408"/>
    <w:multiLevelType w:val="multilevel"/>
    <w:tmpl w:val="0000088B"/>
    <w:lvl w:ilvl="0">
      <w:start w:val="1"/>
      <w:numFmt w:val="upperLetter"/>
      <w:lvlText w:val="%1."/>
      <w:lvlJc w:val="left"/>
      <w:pPr>
        <w:ind w:left="543" w:hanging="324"/>
      </w:pPr>
      <w:rPr>
        <w:rFonts w:ascii="Times New Roman" w:hAnsi="Times New Roman" w:cs="Times New Roman"/>
        <w:b w:val="0"/>
        <w:bCs w:val="0"/>
        <w:spacing w:val="-1"/>
        <w:w w:val="100"/>
        <w:sz w:val="22"/>
        <w:szCs w:val="22"/>
      </w:rPr>
    </w:lvl>
    <w:lvl w:ilvl="1">
      <w:numFmt w:val="bullet"/>
      <w:lvlText w:val="•"/>
      <w:lvlJc w:val="left"/>
      <w:pPr>
        <w:ind w:left="1472" w:hanging="324"/>
      </w:pPr>
    </w:lvl>
    <w:lvl w:ilvl="2">
      <w:numFmt w:val="bullet"/>
      <w:lvlText w:val="•"/>
      <w:lvlJc w:val="left"/>
      <w:pPr>
        <w:ind w:left="2404" w:hanging="324"/>
      </w:pPr>
    </w:lvl>
    <w:lvl w:ilvl="3">
      <w:numFmt w:val="bullet"/>
      <w:lvlText w:val="•"/>
      <w:lvlJc w:val="left"/>
      <w:pPr>
        <w:ind w:left="3336" w:hanging="324"/>
      </w:pPr>
    </w:lvl>
    <w:lvl w:ilvl="4">
      <w:numFmt w:val="bullet"/>
      <w:lvlText w:val="•"/>
      <w:lvlJc w:val="left"/>
      <w:pPr>
        <w:ind w:left="4268" w:hanging="324"/>
      </w:pPr>
    </w:lvl>
    <w:lvl w:ilvl="5">
      <w:numFmt w:val="bullet"/>
      <w:lvlText w:val="•"/>
      <w:lvlJc w:val="left"/>
      <w:pPr>
        <w:ind w:left="5200" w:hanging="324"/>
      </w:pPr>
    </w:lvl>
    <w:lvl w:ilvl="6">
      <w:numFmt w:val="bullet"/>
      <w:lvlText w:val="•"/>
      <w:lvlJc w:val="left"/>
      <w:pPr>
        <w:ind w:left="6132" w:hanging="324"/>
      </w:pPr>
    </w:lvl>
    <w:lvl w:ilvl="7">
      <w:numFmt w:val="bullet"/>
      <w:lvlText w:val="•"/>
      <w:lvlJc w:val="left"/>
      <w:pPr>
        <w:ind w:left="7064" w:hanging="324"/>
      </w:pPr>
    </w:lvl>
    <w:lvl w:ilvl="8">
      <w:numFmt w:val="bullet"/>
      <w:lvlText w:val="•"/>
      <w:lvlJc w:val="left"/>
      <w:pPr>
        <w:ind w:left="7996" w:hanging="324"/>
      </w:pPr>
    </w:lvl>
  </w:abstractNum>
  <w:abstractNum w:abstractNumId="7">
    <w:nsid w:val="00000409"/>
    <w:multiLevelType w:val="multilevel"/>
    <w:tmpl w:val="0000088C"/>
    <w:lvl w:ilvl="0">
      <w:start w:val="1"/>
      <w:numFmt w:val="upperLetter"/>
      <w:lvlText w:val="%1."/>
      <w:lvlJc w:val="left"/>
      <w:pPr>
        <w:ind w:left="543" w:hanging="324"/>
      </w:pPr>
      <w:rPr>
        <w:rFonts w:ascii="Times New Roman" w:hAnsi="Times New Roman" w:cs="Times New Roman"/>
        <w:b w:val="0"/>
        <w:bCs w:val="0"/>
        <w:spacing w:val="-1"/>
        <w:w w:val="100"/>
        <w:sz w:val="22"/>
        <w:szCs w:val="22"/>
      </w:rPr>
    </w:lvl>
    <w:lvl w:ilvl="1">
      <w:numFmt w:val="bullet"/>
      <w:lvlText w:val="•"/>
      <w:lvlJc w:val="left"/>
      <w:pPr>
        <w:ind w:left="1472" w:hanging="324"/>
      </w:pPr>
    </w:lvl>
    <w:lvl w:ilvl="2">
      <w:numFmt w:val="bullet"/>
      <w:lvlText w:val="•"/>
      <w:lvlJc w:val="left"/>
      <w:pPr>
        <w:ind w:left="2404" w:hanging="324"/>
      </w:pPr>
    </w:lvl>
    <w:lvl w:ilvl="3">
      <w:numFmt w:val="bullet"/>
      <w:lvlText w:val="•"/>
      <w:lvlJc w:val="left"/>
      <w:pPr>
        <w:ind w:left="3336" w:hanging="324"/>
      </w:pPr>
    </w:lvl>
    <w:lvl w:ilvl="4">
      <w:numFmt w:val="bullet"/>
      <w:lvlText w:val="•"/>
      <w:lvlJc w:val="left"/>
      <w:pPr>
        <w:ind w:left="4268" w:hanging="324"/>
      </w:pPr>
    </w:lvl>
    <w:lvl w:ilvl="5">
      <w:numFmt w:val="bullet"/>
      <w:lvlText w:val="•"/>
      <w:lvlJc w:val="left"/>
      <w:pPr>
        <w:ind w:left="5200" w:hanging="324"/>
      </w:pPr>
    </w:lvl>
    <w:lvl w:ilvl="6">
      <w:numFmt w:val="bullet"/>
      <w:lvlText w:val="•"/>
      <w:lvlJc w:val="left"/>
      <w:pPr>
        <w:ind w:left="6132" w:hanging="324"/>
      </w:pPr>
    </w:lvl>
    <w:lvl w:ilvl="7">
      <w:numFmt w:val="bullet"/>
      <w:lvlText w:val="•"/>
      <w:lvlJc w:val="left"/>
      <w:pPr>
        <w:ind w:left="7064" w:hanging="324"/>
      </w:pPr>
    </w:lvl>
    <w:lvl w:ilvl="8">
      <w:numFmt w:val="bullet"/>
      <w:lvlText w:val="•"/>
      <w:lvlJc w:val="left"/>
      <w:pPr>
        <w:ind w:left="7996" w:hanging="324"/>
      </w:pPr>
    </w:lvl>
  </w:abstractNum>
  <w:abstractNum w:abstractNumId="8">
    <w:nsid w:val="0000040A"/>
    <w:multiLevelType w:val="multilevel"/>
    <w:tmpl w:val="0000088D"/>
    <w:lvl w:ilvl="0">
      <w:start w:val="1"/>
      <w:numFmt w:val="upperLetter"/>
      <w:lvlText w:val="%1."/>
      <w:lvlJc w:val="left"/>
      <w:pPr>
        <w:ind w:left="220" w:hanging="324"/>
      </w:pPr>
      <w:rPr>
        <w:rFonts w:ascii="Times New Roman" w:hAnsi="Times New Roman" w:cs="Times New Roman"/>
        <w:b w:val="0"/>
        <w:bCs w:val="0"/>
        <w:spacing w:val="-1"/>
        <w:w w:val="100"/>
        <w:sz w:val="22"/>
        <w:szCs w:val="22"/>
      </w:rPr>
    </w:lvl>
    <w:lvl w:ilvl="1">
      <w:numFmt w:val="bullet"/>
      <w:lvlText w:val="•"/>
      <w:lvlJc w:val="left"/>
      <w:pPr>
        <w:ind w:left="1184" w:hanging="324"/>
      </w:pPr>
    </w:lvl>
    <w:lvl w:ilvl="2">
      <w:numFmt w:val="bullet"/>
      <w:lvlText w:val="•"/>
      <w:lvlJc w:val="left"/>
      <w:pPr>
        <w:ind w:left="2148" w:hanging="324"/>
      </w:pPr>
    </w:lvl>
    <w:lvl w:ilvl="3">
      <w:numFmt w:val="bullet"/>
      <w:lvlText w:val="•"/>
      <w:lvlJc w:val="left"/>
      <w:pPr>
        <w:ind w:left="3112" w:hanging="324"/>
      </w:pPr>
    </w:lvl>
    <w:lvl w:ilvl="4">
      <w:numFmt w:val="bullet"/>
      <w:lvlText w:val="•"/>
      <w:lvlJc w:val="left"/>
      <w:pPr>
        <w:ind w:left="4076" w:hanging="324"/>
      </w:pPr>
    </w:lvl>
    <w:lvl w:ilvl="5">
      <w:numFmt w:val="bullet"/>
      <w:lvlText w:val="•"/>
      <w:lvlJc w:val="left"/>
      <w:pPr>
        <w:ind w:left="5040" w:hanging="324"/>
      </w:pPr>
    </w:lvl>
    <w:lvl w:ilvl="6">
      <w:numFmt w:val="bullet"/>
      <w:lvlText w:val="•"/>
      <w:lvlJc w:val="left"/>
      <w:pPr>
        <w:ind w:left="6004" w:hanging="324"/>
      </w:pPr>
    </w:lvl>
    <w:lvl w:ilvl="7">
      <w:numFmt w:val="bullet"/>
      <w:lvlText w:val="•"/>
      <w:lvlJc w:val="left"/>
      <w:pPr>
        <w:ind w:left="6968" w:hanging="324"/>
      </w:pPr>
    </w:lvl>
    <w:lvl w:ilvl="8">
      <w:numFmt w:val="bullet"/>
      <w:lvlText w:val="•"/>
      <w:lvlJc w:val="left"/>
      <w:pPr>
        <w:ind w:left="7932" w:hanging="324"/>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00"/>
    <w:rsid w:val="00253800"/>
    <w:rsid w:val="006124DC"/>
    <w:rsid w:val="00AC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C25B70-5375-477B-8152-9D5B89B6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3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300" w:hanging="361"/>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6" Type="http://schemas.openxmlformats.org/officeDocument/2006/relationships/image" Target="media/image7.png"/><Relationship Id="rId107" Type="http://schemas.openxmlformats.org/officeDocument/2006/relationships/image" Target="media/image98.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28" Type="http://schemas.openxmlformats.org/officeDocument/2006/relationships/image" Target="media/image119.png"/><Relationship Id="rId5" Type="http://schemas.openxmlformats.org/officeDocument/2006/relationships/footnotes" Target="footnotes.xml"/><Relationship Id="rId90" Type="http://schemas.openxmlformats.org/officeDocument/2006/relationships/image" Target="media/image81.png"/><Relationship Id="rId95" Type="http://schemas.openxmlformats.org/officeDocument/2006/relationships/image" Target="media/image86.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image" Target="media/image60.png"/><Relationship Id="rId113" Type="http://schemas.openxmlformats.org/officeDocument/2006/relationships/image" Target="media/image104.png"/><Relationship Id="rId118" Type="http://schemas.openxmlformats.org/officeDocument/2006/relationships/image" Target="media/image109.png"/><Relationship Id="rId134" Type="http://schemas.openxmlformats.org/officeDocument/2006/relationships/image" Target="media/image125.png"/><Relationship Id="rId80" Type="http://schemas.openxmlformats.org/officeDocument/2006/relationships/image" Target="media/image71.png"/><Relationship Id="rId85" Type="http://schemas.openxmlformats.org/officeDocument/2006/relationships/image" Target="media/image76.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08" Type="http://schemas.openxmlformats.org/officeDocument/2006/relationships/image" Target="media/image99.png"/><Relationship Id="rId124" Type="http://schemas.openxmlformats.org/officeDocument/2006/relationships/image" Target="media/image115.png"/><Relationship Id="rId129" Type="http://schemas.openxmlformats.org/officeDocument/2006/relationships/image" Target="media/image120.png"/><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119" Type="http://schemas.openxmlformats.org/officeDocument/2006/relationships/image" Target="media/image110.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2.png"/><Relationship Id="rId86" Type="http://schemas.openxmlformats.org/officeDocument/2006/relationships/image" Target="media/image77.png"/><Relationship Id="rId130" Type="http://schemas.openxmlformats.org/officeDocument/2006/relationships/image" Target="media/image121.png"/><Relationship Id="rId135" Type="http://schemas.openxmlformats.org/officeDocument/2006/relationships/image" Target="media/image126.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7" Type="http://schemas.openxmlformats.org/officeDocument/2006/relationships/hyperlink" Target="mailto:cohen5@adelphi.edu" TargetMode="Externa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2.png"/><Relationship Id="rId136" Type="http://schemas.openxmlformats.org/officeDocument/2006/relationships/fontTable" Target="fontTable.xml"/><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7.png"/><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7.png"/><Relationship Id="rId13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7.png"/><Relationship Id="rId127" Type="http://schemas.openxmlformats.org/officeDocument/2006/relationships/image" Target="media/image118.png"/><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Generalist Social Work Practice Guide.doc</vt:lpstr>
    </vt:vector>
  </TitlesOfParts>
  <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Generalist Social Work Practice Guide.doc</dc:title>
  <dc:subject/>
  <dc:creator>Carol</dc:creator>
  <cp:keywords/>
  <dc:description/>
  <cp:lastModifiedBy>MD SHAJEDUL ISLAM</cp:lastModifiedBy>
  <cp:revision>2</cp:revision>
  <dcterms:created xsi:type="dcterms:W3CDTF">2020-01-17T17:13:00Z</dcterms:created>
  <dcterms:modified xsi:type="dcterms:W3CDTF">2020-01-17T17:13:00Z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PrimoPDF http://www.primopdf.com/</vt:lpwstr>
  </property>
</Properties>
</file>