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D587D">
      <w:pPr>
        <w:pStyle w:val="BodyText"/>
        <w:kinsoku w:val="0"/>
        <w:overflowPunct w:val="0"/>
        <w:spacing w:before="3"/>
        <w:rPr>
          <w:sz w:val="26"/>
          <w:szCs w:val="26"/>
        </w:rPr>
      </w:pPr>
    </w:p>
    <w:p w:rsidR="00000000" w:rsidRDefault="008D587D">
      <w:pPr>
        <w:pStyle w:val="BodyText"/>
        <w:kinsoku w:val="0"/>
        <w:overflowPunct w:val="0"/>
        <w:spacing w:before="90"/>
        <w:ind w:left="1676" w:right="1695"/>
        <w:jc w:val="center"/>
        <w:rPr>
          <w:b/>
          <w:bCs/>
          <w:sz w:val="24"/>
          <w:szCs w:val="24"/>
        </w:rPr>
      </w:pPr>
      <w:r>
        <w:rPr>
          <w:b/>
          <w:bCs/>
          <w:sz w:val="24"/>
          <w:szCs w:val="24"/>
        </w:rPr>
        <w:t>REAL PROPERTY MANAGEMENT</w:t>
      </w:r>
      <w:r>
        <w:rPr>
          <w:b/>
          <w:bCs/>
          <w:spacing w:val="-10"/>
          <w:sz w:val="24"/>
          <w:szCs w:val="24"/>
        </w:rPr>
        <w:t xml:space="preserve"> </w:t>
      </w:r>
      <w:r>
        <w:rPr>
          <w:b/>
          <w:bCs/>
          <w:sz w:val="24"/>
          <w:szCs w:val="24"/>
        </w:rPr>
        <w:t>AGREEMENT</w:t>
      </w:r>
    </w:p>
    <w:p w:rsidR="00000000" w:rsidRDefault="008D587D">
      <w:pPr>
        <w:pStyle w:val="BodyText"/>
        <w:kinsoku w:val="0"/>
        <w:overflowPunct w:val="0"/>
        <w:spacing w:before="8"/>
        <w:rPr>
          <w:b/>
          <w:bCs/>
          <w:sz w:val="23"/>
          <w:szCs w:val="23"/>
        </w:rPr>
      </w:pPr>
    </w:p>
    <w:p w:rsidR="00000000" w:rsidRDefault="008D587D">
      <w:pPr>
        <w:pStyle w:val="ListParagraph"/>
        <w:numPr>
          <w:ilvl w:val="0"/>
          <w:numId w:val="3"/>
        </w:numPr>
        <w:tabs>
          <w:tab w:val="left" w:pos="821"/>
          <w:tab w:val="left" w:pos="9128"/>
        </w:tabs>
        <w:kinsoku w:val="0"/>
        <w:overflowPunct w:val="0"/>
        <w:ind w:right="116"/>
        <w:rPr>
          <w:sz w:val="20"/>
          <w:szCs w:val="20"/>
        </w:rPr>
      </w:pPr>
      <w:r>
        <w:rPr>
          <w:b/>
          <w:bCs/>
          <w:sz w:val="20"/>
          <w:szCs w:val="20"/>
        </w:rPr>
        <w:t xml:space="preserve">PARTIES:          </w:t>
      </w:r>
      <w:r>
        <w:rPr>
          <w:sz w:val="20"/>
          <w:szCs w:val="20"/>
        </w:rPr>
        <w:t xml:space="preserve">This </w:t>
      </w:r>
      <w:r>
        <w:rPr>
          <w:spacing w:val="23"/>
          <w:sz w:val="20"/>
          <w:szCs w:val="20"/>
        </w:rPr>
        <w:t xml:space="preserve"> </w:t>
      </w:r>
      <w:r>
        <w:rPr>
          <w:sz w:val="20"/>
          <w:szCs w:val="20"/>
        </w:rPr>
        <w:t xml:space="preserve">agreement </w:t>
      </w:r>
      <w:r>
        <w:rPr>
          <w:spacing w:val="25"/>
          <w:sz w:val="20"/>
          <w:szCs w:val="20"/>
        </w:rPr>
        <w:t xml:space="preserve"> </w:t>
      </w:r>
      <w:r>
        <w:rPr>
          <w:sz w:val="20"/>
          <w:szCs w:val="20"/>
        </w:rPr>
        <w:t>between</w:t>
      </w:r>
      <w:r>
        <w:rPr>
          <w:sz w:val="20"/>
          <w:szCs w:val="20"/>
          <w:u w:val="single"/>
        </w:rPr>
        <w:t xml:space="preserve"> </w:t>
      </w:r>
      <w:r>
        <w:rPr>
          <w:sz w:val="20"/>
          <w:szCs w:val="20"/>
          <w:u w:val="single"/>
        </w:rPr>
        <w:tab/>
      </w:r>
      <w:r>
        <w:rPr>
          <w:spacing w:val="-7"/>
          <w:sz w:val="20"/>
          <w:szCs w:val="20"/>
        </w:rPr>
        <w:t xml:space="preserve">the </w:t>
      </w:r>
      <w:r>
        <w:rPr>
          <w:sz w:val="20"/>
          <w:szCs w:val="20"/>
        </w:rPr>
        <w:t>Fee Simple Owner or legal appointed representative of the subject property, hereinafter called PROPERTY OWNER and LION’</w:t>
      </w:r>
      <w:r>
        <w:rPr>
          <w:sz w:val="20"/>
          <w:szCs w:val="20"/>
        </w:rPr>
        <w:t>S SHARE INVESTMENT MANAGEMENT &amp; REALTY, LLC a Florida Limited Liability Company, hereinafter called the Broker, whereby the PROPERTY OWNER appoints the BROKER, its Licensees, Successors, and assigns EXCLUSIVE AGENT to rent, lease, operate, control, and man</w:t>
      </w:r>
      <w:r>
        <w:rPr>
          <w:sz w:val="20"/>
          <w:szCs w:val="20"/>
        </w:rPr>
        <w:t>age subject property. This agreement will be governed by and construed in accordance with the laws  of the State of Florida with the venue in Leon County. The parties hereto recognize they are bound by the Civil Rights Act of 1866, Title VII of the Civil R</w:t>
      </w:r>
      <w:r>
        <w:rPr>
          <w:sz w:val="20"/>
          <w:szCs w:val="20"/>
        </w:rPr>
        <w:t>ights Act of 1968 and The United States Constitution and that the subject property will be offered to prospective Lessees without regard to race, color, ethnicity, nationality, religion, sex, sexual orientation, age, familial status, or disabled</w:t>
      </w:r>
      <w:r>
        <w:rPr>
          <w:spacing w:val="-4"/>
          <w:sz w:val="20"/>
          <w:szCs w:val="20"/>
        </w:rPr>
        <w:t xml:space="preserve"> </w:t>
      </w:r>
      <w:r>
        <w:rPr>
          <w:sz w:val="20"/>
          <w:szCs w:val="20"/>
        </w:rPr>
        <w:t>persons.</w:t>
      </w:r>
    </w:p>
    <w:p w:rsidR="00000000" w:rsidRDefault="008D587D">
      <w:pPr>
        <w:pStyle w:val="BodyText"/>
        <w:kinsoku w:val="0"/>
        <w:overflowPunct w:val="0"/>
        <w:spacing w:before="1"/>
      </w:pPr>
    </w:p>
    <w:p w:rsidR="00000000" w:rsidRDefault="008D587D">
      <w:pPr>
        <w:pStyle w:val="ListParagraph"/>
        <w:numPr>
          <w:ilvl w:val="0"/>
          <w:numId w:val="3"/>
        </w:numPr>
        <w:tabs>
          <w:tab w:val="left" w:pos="821"/>
          <w:tab w:val="left" w:pos="3685"/>
          <w:tab w:val="left" w:pos="4758"/>
          <w:tab w:val="left" w:pos="7127"/>
          <w:tab w:val="left" w:pos="7852"/>
          <w:tab w:val="left" w:pos="8427"/>
          <w:tab w:val="left" w:pos="9291"/>
        </w:tabs>
        <w:kinsoku w:val="0"/>
        <w:overflowPunct w:val="0"/>
        <w:ind w:right="115"/>
        <w:rPr>
          <w:spacing w:val="-6"/>
          <w:sz w:val="20"/>
          <w:szCs w:val="20"/>
        </w:rPr>
      </w:pPr>
      <w:r>
        <w:rPr>
          <w:b/>
          <w:bCs/>
          <w:sz w:val="20"/>
          <w:szCs w:val="20"/>
        </w:rPr>
        <w:t xml:space="preserve">PROPERTY:      </w:t>
      </w:r>
      <w:r>
        <w:rPr>
          <w:sz w:val="20"/>
          <w:szCs w:val="20"/>
        </w:rPr>
        <w:t xml:space="preserve">Situated        in        the      </w:t>
      </w:r>
      <w:r>
        <w:rPr>
          <w:spacing w:val="19"/>
          <w:sz w:val="20"/>
          <w:szCs w:val="20"/>
        </w:rPr>
        <w:t xml:space="preserve"> </w:t>
      </w:r>
      <w:r>
        <w:rPr>
          <w:sz w:val="20"/>
          <w:szCs w:val="20"/>
        </w:rPr>
        <w:t xml:space="preserve">City      </w:t>
      </w:r>
      <w:r>
        <w:rPr>
          <w:spacing w:val="42"/>
          <w:sz w:val="20"/>
          <w:szCs w:val="20"/>
        </w:rPr>
        <w:t xml:space="preserve"> </w:t>
      </w:r>
      <w:r>
        <w:rPr>
          <w:sz w:val="20"/>
          <w:szCs w:val="20"/>
        </w:rPr>
        <w:t>of</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pacing w:val="-4"/>
          <w:sz w:val="20"/>
          <w:szCs w:val="20"/>
        </w:rPr>
        <w:t xml:space="preserve">County </w:t>
      </w:r>
      <w:r>
        <w:rPr>
          <w:sz w:val="20"/>
          <w:szCs w:val="20"/>
        </w:rPr>
        <w:t>of</w:t>
      </w:r>
      <w:r>
        <w:rPr>
          <w:sz w:val="20"/>
          <w:szCs w:val="20"/>
          <w:u w:val="single"/>
        </w:rPr>
        <w:t xml:space="preserve"> </w:t>
      </w:r>
      <w:r>
        <w:rPr>
          <w:sz w:val="20"/>
          <w:szCs w:val="20"/>
          <w:u w:val="single"/>
        </w:rPr>
        <w:tab/>
      </w:r>
      <w:r>
        <w:rPr>
          <w:sz w:val="20"/>
          <w:szCs w:val="20"/>
        </w:rPr>
        <w:t>State</w:t>
      </w:r>
      <w:r>
        <w:rPr>
          <w:sz w:val="20"/>
          <w:szCs w:val="20"/>
        </w:rPr>
        <w:tab/>
        <w:t>of</w:t>
      </w:r>
      <w:r>
        <w:rPr>
          <w:sz w:val="20"/>
          <w:szCs w:val="20"/>
          <w:u w:val="single"/>
        </w:rPr>
        <w:t xml:space="preserve"> </w:t>
      </w:r>
      <w:r>
        <w:rPr>
          <w:sz w:val="20"/>
          <w:szCs w:val="20"/>
          <w:u w:val="single"/>
        </w:rPr>
        <w:tab/>
      </w:r>
      <w:r>
        <w:rPr>
          <w:sz w:val="20"/>
          <w:szCs w:val="20"/>
        </w:rPr>
        <w:t>,</w:t>
      </w:r>
      <w:r>
        <w:rPr>
          <w:sz w:val="20"/>
          <w:szCs w:val="20"/>
        </w:rPr>
        <w:tab/>
        <w:t>described</w:t>
      </w:r>
      <w:r>
        <w:rPr>
          <w:sz w:val="20"/>
          <w:szCs w:val="20"/>
        </w:rPr>
        <w:tab/>
      </w:r>
      <w:r>
        <w:rPr>
          <w:spacing w:val="-6"/>
          <w:sz w:val="20"/>
          <w:szCs w:val="20"/>
        </w:rPr>
        <w:t>as</w:t>
      </w:r>
    </w:p>
    <w:p w:rsidR="00000000" w:rsidRDefault="008D587D">
      <w:pPr>
        <w:pStyle w:val="BodyText"/>
        <w:tabs>
          <w:tab w:val="left" w:pos="5858"/>
          <w:tab w:val="left" w:pos="9270"/>
        </w:tabs>
        <w:kinsoku w:val="0"/>
        <w:overflowPunct w:val="0"/>
        <w:spacing w:line="228" w:lineRule="exact"/>
        <w:ind w:left="820"/>
      </w:pPr>
      <w:r>
        <w:rPr>
          <w:w w:val="99"/>
          <w:u w:val="single"/>
        </w:rPr>
        <w:t xml:space="preserve"> </w:t>
      </w:r>
      <w:r>
        <w:rPr>
          <w:u w:val="single"/>
        </w:rPr>
        <w:tab/>
      </w:r>
      <w:r>
        <w:t>Property</w:t>
      </w:r>
      <w:r>
        <w:rPr>
          <w:spacing w:val="-5"/>
        </w:rPr>
        <w:t xml:space="preserve"> </w:t>
      </w:r>
      <w:r>
        <w:t>Type</w:t>
      </w:r>
      <w:r>
        <w:rPr>
          <w:u w:val="single"/>
        </w:rPr>
        <w:t xml:space="preserve"> </w:t>
      </w:r>
      <w:r>
        <w:rPr>
          <w:u w:val="single"/>
        </w:rPr>
        <w:tab/>
      </w:r>
      <w:r>
        <w:t>.</w:t>
      </w:r>
    </w:p>
    <w:p w:rsidR="00000000" w:rsidRDefault="008D587D">
      <w:pPr>
        <w:pStyle w:val="BodyText"/>
        <w:kinsoku w:val="0"/>
        <w:overflowPunct w:val="0"/>
      </w:pPr>
    </w:p>
    <w:p w:rsidR="00000000" w:rsidRDefault="008D587D">
      <w:pPr>
        <w:pStyle w:val="ListParagraph"/>
        <w:numPr>
          <w:ilvl w:val="0"/>
          <w:numId w:val="3"/>
        </w:numPr>
        <w:tabs>
          <w:tab w:val="left" w:pos="821"/>
          <w:tab w:val="left" w:pos="2260"/>
        </w:tabs>
        <w:kinsoku w:val="0"/>
        <w:overflowPunct w:val="0"/>
        <w:spacing w:before="1"/>
        <w:ind w:right="124"/>
        <w:rPr>
          <w:sz w:val="20"/>
          <w:szCs w:val="20"/>
        </w:rPr>
      </w:pPr>
      <w:r>
        <w:rPr>
          <w:b/>
          <w:bCs/>
          <w:sz w:val="20"/>
          <w:szCs w:val="20"/>
        </w:rPr>
        <w:t>TERM:</w:t>
      </w:r>
      <w:r>
        <w:rPr>
          <w:b/>
          <w:bCs/>
          <w:sz w:val="20"/>
          <w:szCs w:val="20"/>
        </w:rPr>
        <w:tab/>
      </w:r>
      <w:r>
        <w:rPr>
          <w:sz w:val="20"/>
          <w:szCs w:val="20"/>
        </w:rPr>
        <w:t xml:space="preserve">It is mutually agreed by and between the parties that this Real Property Management </w:t>
      </w:r>
      <w:r>
        <w:rPr>
          <w:sz w:val="20"/>
          <w:szCs w:val="20"/>
        </w:rPr>
        <w:t>Agreement will be binding upon the parties successors, estate, and assigns and will remain in full force and effect until termination pursuant to the terms of this</w:t>
      </w:r>
      <w:r>
        <w:rPr>
          <w:spacing w:val="-9"/>
          <w:sz w:val="20"/>
          <w:szCs w:val="20"/>
        </w:rPr>
        <w:t xml:space="preserve"> </w:t>
      </w:r>
      <w:r>
        <w:rPr>
          <w:sz w:val="20"/>
          <w:szCs w:val="20"/>
        </w:rPr>
        <w:t>paragraph.</w:t>
      </w:r>
    </w:p>
    <w:p w:rsidR="00000000" w:rsidRDefault="00463AD0">
      <w:pPr>
        <w:pStyle w:val="BodyText"/>
        <w:tabs>
          <w:tab w:val="left" w:pos="4409"/>
          <w:tab w:val="left" w:pos="6703"/>
          <w:tab w:val="left" w:pos="7490"/>
        </w:tabs>
        <w:kinsoku w:val="0"/>
        <w:overflowPunct w:val="0"/>
        <w:spacing w:line="229" w:lineRule="exact"/>
        <w:ind w:left="820"/>
      </w:pPr>
      <w:r>
        <w:rPr>
          <w:noProof/>
        </w:rPr>
        <mc:AlternateContent>
          <mc:Choice Requires="wpg">
            <w:drawing>
              <wp:anchor distT="0" distB="0" distL="114300" distR="114300" simplePos="0" relativeHeight="251658240" behindDoc="0" locked="0" layoutInCell="0" allowOverlap="1">
                <wp:simplePos x="0" y="0"/>
                <wp:positionH relativeFrom="page">
                  <wp:posOffset>5309870</wp:posOffset>
                </wp:positionH>
                <wp:positionV relativeFrom="paragraph">
                  <wp:posOffset>131445</wp:posOffset>
                </wp:positionV>
                <wp:extent cx="254635" cy="13970"/>
                <wp:effectExtent l="0" t="0" r="0" b="0"/>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3970"/>
                          <a:chOff x="8362" y="207"/>
                          <a:chExt cx="401" cy="22"/>
                        </a:xfrm>
                      </wpg:grpSpPr>
                      <wps:wsp>
                        <wps:cNvPr id="44" name="Freeform 3"/>
                        <wps:cNvSpPr>
                          <a:spLocks/>
                        </wps:cNvSpPr>
                        <wps:spPr bwMode="auto">
                          <a:xfrm>
                            <a:off x="8362" y="224"/>
                            <a:ext cx="400" cy="20"/>
                          </a:xfrm>
                          <a:custGeom>
                            <a:avLst/>
                            <a:gdLst>
                              <a:gd name="T0" fmla="*/ 0 w 400"/>
                              <a:gd name="T1" fmla="*/ 0 h 20"/>
                              <a:gd name="T2" fmla="*/ 399 w 400"/>
                              <a:gd name="T3" fmla="*/ 0 h 20"/>
                            </a:gdLst>
                            <a:ahLst/>
                            <a:cxnLst>
                              <a:cxn ang="0">
                                <a:pos x="T0" y="T1"/>
                              </a:cxn>
                              <a:cxn ang="0">
                                <a:pos x="T2" y="T3"/>
                              </a:cxn>
                            </a:cxnLst>
                            <a:rect l="0" t="0" r="r" b="b"/>
                            <a:pathLst>
                              <a:path w="400" h="20">
                                <a:moveTo>
                                  <a:pt x="0" y="0"/>
                                </a:moveTo>
                                <a:lnTo>
                                  <a:pt x="3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
                        <wps:cNvSpPr>
                          <a:spLocks/>
                        </wps:cNvSpPr>
                        <wps:spPr bwMode="auto">
                          <a:xfrm>
                            <a:off x="8362" y="212"/>
                            <a:ext cx="401" cy="20"/>
                          </a:xfrm>
                          <a:custGeom>
                            <a:avLst/>
                            <a:gdLst>
                              <a:gd name="T0" fmla="*/ 0 w 401"/>
                              <a:gd name="T1" fmla="*/ 0 h 20"/>
                              <a:gd name="T2" fmla="*/ 400 w 401"/>
                              <a:gd name="T3" fmla="*/ 0 h 20"/>
                            </a:gdLst>
                            <a:ahLst/>
                            <a:cxnLst>
                              <a:cxn ang="0">
                                <a:pos x="T0" y="T1"/>
                              </a:cxn>
                              <a:cxn ang="0">
                                <a:pos x="T2" y="T3"/>
                              </a:cxn>
                            </a:cxnLst>
                            <a:rect l="0" t="0" r="r" b="b"/>
                            <a:pathLst>
                              <a:path w="401" h="20">
                                <a:moveTo>
                                  <a:pt x="0" y="0"/>
                                </a:moveTo>
                                <a:lnTo>
                                  <a:pt x="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B7534" id="Group 2" o:spid="_x0000_s1026" style="position:absolute;margin-left:418.1pt;margin-top:10.35pt;width:20.05pt;height:1.1pt;z-index:251658240;mso-position-horizontal-relative:page" coordorigin="8362,207" coordsize="4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" o:allowincell="f">
                <v:shape id="Freeform 3" o:spid="_x0000_s1027" style="position:absolute;left:8362;top:224;width:400;height:20;visibility:visible;mso-wrap-style:square;v-text-anchor:top" coordsize="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fsEA&#10;AADbAAAADwAAAGRycy9kb3ducmV2LnhtbESPQWvCQBSE7wX/w/IEb81GCSGkWUUEacCT0d4f2dds&#10;avZtyG41/vtuodDjMDPfMNVutoO40+R7xwrWSQqCuHW6507B9XJ8LUD4gKxxcEwKnuRht128VFhq&#10;9+Az3ZvQiQhhX6ICE8JYSulbQxZ94kbi6H26yWKIcuqknvAR4XaQmzTNpcWe44LBkQ6G2lvzbRVs&#10;3vO8OHxYb57tV30691hThkqtlvP+DUSgOfyH/9q1VpBl8Psl/g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j37BAAAA2wAAAA8AAAAAAAAAAAAAAAAAmAIAAGRycy9kb3du&#10;cmV2LnhtbFBLBQYAAAAABAAEAPUAAACGAwAAAAA=&#10;" path="m,l399,e" filled="f" strokeweight=".14053mm">
                  <v:path arrowok="t" o:connecttype="custom" o:connectlocs="0,0;399,0" o:connectangles="0,0"/>
                </v:shape>
                <v:shape id="Freeform 4" o:spid="_x0000_s1028" style="position:absolute;left:8362;top:212;width:401;height:20;visibility:visible;mso-wrap-style:square;v-text-anchor:top" coordsize="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sJcUA&#10;AADbAAAADwAAAGRycy9kb3ducmV2LnhtbESPW2vCQBSE3wv+h+UIfQm6sa0i0VVEKPSCD8bL8yF7&#10;moRmzy7ZrUn99d2C4OMwM98wy3VvGnGh1teWFUzGKQjiwuqaSwXHw+toDsIHZI2NZVLwSx7Wq8HD&#10;EjNtO97TJQ+liBD2GSqoQnCZlL6oyKAfW0ccvS/bGgxRtqXULXYRbhr5lKYzabDmuFCho21FxXf+&#10;YxTQ55Wm+e4j2VHiktP52r0/u41Sj8N+swARqA/38K39phW8TOH/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GwlxQAAANsAAAAPAAAAAAAAAAAAAAAAAJgCAABkcnMv&#10;ZG93bnJldi54bWxQSwUGAAAAAAQABAD1AAAAigMAAAAA&#10;" path="m,l400,e" filled="f" strokeweight=".48pt">
                  <v:path arrowok="t" o:connecttype="custom" o:connectlocs="0,0;400,0" o:connectangles="0,0"/>
                </v:shape>
                <w10:wrap anchorx="page"/>
              </v:group>
            </w:pict>
          </mc:Fallback>
        </mc:AlternateContent>
      </w:r>
      <w:r w:rsidR="008D587D">
        <w:t>The  term will  begin on</w:t>
      </w:r>
      <w:r w:rsidR="008D587D">
        <w:rPr>
          <w:spacing w:val="-21"/>
        </w:rPr>
        <w:t xml:space="preserve"> </w:t>
      </w:r>
      <w:r w:rsidR="008D587D">
        <w:t>the</w:t>
      </w:r>
      <w:r w:rsidR="008D587D">
        <w:rPr>
          <w:spacing w:val="16"/>
        </w:rPr>
        <w:t xml:space="preserve"> </w:t>
      </w:r>
      <w:r w:rsidR="008D587D">
        <w:rPr>
          <w:spacing w:val="4"/>
        </w:rPr>
        <w:t>__</w:t>
      </w:r>
      <w:r w:rsidR="008D587D">
        <w:rPr>
          <w:spacing w:val="4"/>
          <w:u w:val="single"/>
        </w:rPr>
        <w:t xml:space="preserve"> </w:t>
      </w:r>
      <w:r w:rsidR="008D587D">
        <w:rPr>
          <w:spacing w:val="4"/>
          <w:u w:val="single"/>
        </w:rPr>
        <w:tab/>
      </w:r>
      <w:r w:rsidR="008D587D">
        <w:t>day</w:t>
      </w:r>
      <w:r w:rsidR="008D587D">
        <w:rPr>
          <w:spacing w:val="14"/>
        </w:rPr>
        <w:t xml:space="preserve"> </w:t>
      </w:r>
      <w:r w:rsidR="008D587D">
        <w:t>of</w:t>
      </w:r>
      <w:r w:rsidR="008D587D">
        <w:rPr>
          <w:u w:val="single"/>
        </w:rPr>
        <w:t xml:space="preserve"> </w:t>
      </w:r>
      <w:r w:rsidR="008D587D">
        <w:rPr>
          <w:u w:val="single"/>
        </w:rPr>
        <w:tab/>
      </w:r>
      <w:r w:rsidR="008D587D">
        <w:t>,</w:t>
      </w:r>
      <w:r w:rsidR="008D587D">
        <w:rPr>
          <w:spacing w:val="17"/>
        </w:rPr>
        <w:t xml:space="preserve"> </w:t>
      </w:r>
      <w:r w:rsidR="008D587D">
        <w:t>20</w:t>
      </w:r>
      <w:r w:rsidR="008D587D">
        <w:tab/>
        <w:t>and  will be  in effect</w:t>
      </w:r>
      <w:r w:rsidR="008D587D">
        <w:rPr>
          <w:spacing w:val="-22"/>
        </w:rPr>
        <w:t xml:space="preserve"> </w:t>
      </w:r>
      <w:r w:rsidR="008D587D">
        <w:t>for</w:t>
      </w:r>
    </w:p>
    <w:p w:rsidR="00000000" w:rsidRDefault="008D587D">
      <w:pPr>
        <w:pStyle w:val="BodyText"/>
        <w:kinsoku w:val="0"/>
        <w:overflowPunct w:val="0"/>
        <w:ind w:left="820" w:right="114"/>
        <w:jc w:val="both"/>
      </w:pPr>
      <w:r>
        <w:t>one year and will automatically renew for successive year periods at the anniversary date so long as there has not been at least a thirty (30) day written notice prior to the next term given by either party to terminate. In the event this Agreement is term</w:t>
      </w:r>
      <w:r>
        <w:t>inated by the PROPERTY OWNER, the BROKER’S rights  provided for in paragraphs F and G will survive such termination,</w:t>
      </w:r>
      <w:r>
        <w:rPr>
          <w:u w:val="single"/>
        </w:rPr>
        <w:t xml:space="preserve"> and the BROKER’S rights hereunto as to the</w:t>
      </w:r>
      <w:r>
        <w:t xml:space="preserve"> </w:t>
      </w:r>
      <w:r>
        <w:rPr>
          <w:u w:val="single"/>
        </w:rPr>
        <w:t>parties with whom BROKER has previously entered into a Leasehold Agreement will continue until t</w:t>
      </w:r>
      <w:r>
        <w:rPr>
          <w:u w:val="single"/>
        </w:rPr>
        <w:t>he</w:t>
      </w:r>
      <w:r>
        <w:t xml:space="preserve"> </w:t>
      </w:r>
      <w:r>
        <w:rPr>
          <w:u w:val="single"/>
        </w:rPr>
        <w:t>Lessee vacates the property, after the expiration of the lease in effect at that time.</w:t>
      </w:r>
      <w:r>
        <w:t xml:space="preserve"> All monies expended by BROKER will be paid to BROKER prior to this cancellation and BROKER is authorized to withhold any sums owed to BROKER from monies held prior to</w:t>
      </w:r>
      <w:r>
        <w:t xml:space="preserve"> final disbursement to PROPERTY OWNER. An additional cancellation fee of $100.00 will be charged to the Property Owner should the property owner fail to give  a thirty (30) days’ notice.   BROKER reserves the  right  to terminate this  Agreement  with a</w:t>
      </w:r>
      <w:r>
        <w:rPr>
          <w:spacing w:val="12"/>
        </w:rPr>
        <w:t xml:space="preserve"> </w:t>
      </w:r>
      <w:r>
        <w:t>th</w:t>
      </w:r>
      <w:r>
        <w:t>irty</w:t>
      </w:r>
    </w:p>
    <w:p w:rsidR="00000000" w:rsidRDefault="008D587D">
      <w:pPr>
        <w:pStyle w:val="BodyText"/>
        <w:kinsoku w:val="0"/>
        <w:overflowPunct w:val="0"/>
        <w:ind w:left="820" w:right="121"/>
        <w:jc w:val="both"/>
      </w:pPr>
      <w:r>
        <w:t>(30) days written notice to PROPERTY OWNER at any time or, immediately with written or verbal notice if in the opinion of BROKER or BROKER’S Legal Counsel, PROPERTY OWNER’S actions or inactions are illegal, improper, or jeopardize the safety or welfar</w:t>
      </w:r>
      <w:r>
        <w:t>e of any Lessee or other persons. BROKER may at its option continue to hold PROPERTY OWNER liable for any such commissions or fees due or monies owed BROKER if Lessee(s) remains in the property after such termination by BROKER.</w:t>
      </w:r>
    </w:p>
    <w:p w:rsidR="00000000" w:rsidRDefault="008D587D">
      <w:pPr>
        <w:pStyle w:val="BodyText"/>
        <w:kinsoku w:val="0"/>
        <w:overflowPunct w:val="0"/>
      </w:pPr>
    </w:p>
    <w:p w:rsidR="00000000" w:rsidRDefault="008D587D">
      <w:pPr>
        <w:pStyle w:val="BodyText"/>
        <w:kinsoku w:val="0"/>
        <w:overflowPunct w:val="0"/>
      </w:pPr>
    </w:p>
    <w:p w:rsidR="00000000" w:rsidRDefault="008D587D">
      <w:pPr>
        <w:pStyle w:val="BodyText"/>
        <w:kinsoku w:val="0"/>
        <w:overflowPunct w:val="0"/>
      </w:pPr>
    </w:p>
    <w:p w:rsidR="00000000" w:rsidRDefault="008D587D">
      <w:pPr>
        <w:pStyle w:val="BodyText"/>
        <w:kinsoku w:val="0"/>
        <w:overflowPunct w:val="0"/>
      </w:pPr>
    </w:p>
    <w:p w:rsidR="00000000" w:rsidRDefault="008D587D">
      <w:pPr>
        <w:pStyle w:val="BodyText"/>
        <w:kinsoku w:val="0"/>
        <w:overflowPunct w:val="0"/>
      </w:pPr>
    </w:p>
    <w:p w:rsidR="00000000" w:rsidRDefault="008D587D">
      <w:pPr>
        <w:pStyle w:val="BodyText"/>
        <w:kinsoku w:val="0"/>
        <w:overflowPunct w:val="0"/>
        <w:spacing w:before="3"/>
        <w:rPr>
          <w:sz w:val="22"/>
          <w:szCs w:val="22"/>
        </w:rPr>
      </w:pPr>
    </w:p>
    <w:p w:rsidR="00000000" w:rsidRDefault="008D587D">
      <w:pPr>
        <w:pStyle w:val="BodyText"/>
        <w:kinsoku w:val="0"/>
        <w:overflowPunct w:val="0"/>
        <w:spacing w:before="3"/>
        <w:rPr>
          <w:sz w:val="22"/>
          <w:szCs w:val="22"/>
        </w:rPr>
      </w:pPr>
    </w:p>
    <w:p w:rsidR="007E42C3" w:rsidRDefault="007E42C3">
      <w:pPr>
        <w:pStyle w:val="BodyText"/>
        <w:kinsoku w:val="0"/>
        <w:overflowPunct w:val="0"/>
        <w:spacing w:before="3"/>
        <w:rPr>
          <w:sz w:val="22"/>
          <w:szCs w:val="22"/>
        </w:rPr>
      </w:pPr>
    </w:p>
    <w:p w:rsidR="007E42C3" w:rsidRDefault="007E42C3">
      <w:pPr>
        <w:pStyle w:val="BodyText"/>
        <w:kinsoku w:val="0"/>
        <w:overflowPunct w:val="0"/>
        <w:spacing w:before="3"/>
        <w:rPr>
          <w:sz w:val="22"/>
          <w:szCs w:val="22"/>
        </w:rPr>
      </w:pPr>
    </w:p>
    <w:p w:rsidR="007E42C3" w:rsidRDefault="007E42C3">
      <w:pPr>
        <w:pStyle w:val="BodyText"/>
        <w:kinsoku w:val="0"/>
        <w:overflowPunct w:val="0"/>
        <w:spacing w:before="3"/>
        <w:rPr>
          <w:sz w:val="22"/>
          <w:szCs w:val="22"/>
        </w:rPr>
      </w:pPr>
    </w:p>
    <w:p w:rsidR="007E42C3" w:rsidRDefault="007E42C3">
      <w:pPr>
        <w:pStyle w:val="BodyText"/>
        <w:kinsoku w:val="0"/>
        <w:overflowPunct w:val="0"/>
        <w:spacing w:before="3"/>
        <w:rPr>
          <w:sz w:val="22"/>
          <w:szCs w:val="22"/>
        </w:rPr>
      </w:pPr>
    </w:p>
    <w:p w:rsidR="007E42C3" w:rsidRDefault="007E42C3">
      <w:pPr>
        <w:pStyle w:val="BodyText"/>
        <w:kinsoku w:val="0"/>
        <w:overflowPunct w:val="0"/>
        <w:spacing w:before="3"/>
        <w:rPr>
          <w:sz w:val="22"/>
          <w:szCs w:val="22"/>
        </w:rPr>
      </w:pPr>
    </w:p>
    <w:p w:rsidR="007E42C3" w:rsidRDefault="007E42C3">
      <w:pPr>
        <w:pStyle w:val="BodyText"/>
        <w:kinsoku w:val="0"/>
        <w:overflowPunct w:val="0"/>
        <w:spacing w:before="3"/>
        <w:rPr>
          <w:sz w:val="22"/>
          <w:szCs w:val="22"/>
        </w:rPr>
      </w:pPr>
    </w:p>
    <w:p w:rsidR="007E42C3" w:rsidRDefault="007E42C3">
      <w:pPr>
        <w:pStyle w:val="BodyText"/>
        <w:kinsoku w:val="0"/>
        <w:overflowPunct w:val="0"/>
        <w:spacing w:before="3"/>
        <w:rPr>
          <w:sz w:val="22"/>
          <w:szCs w:val="22"/>
        </w:rPr>
      </w:pPr>
    </w:p>
    <w:p w:rsidR="007E42C3" w:rsidRDefault="007E42C3">
      <w:pPr>
        <w:pStyle w:val="BodyText"/>
        <w:kinsoku w:val="0"/>
        <w:overflowPunct w:val="0"/>
        <w:spacing w:before="3"/>
        <w:rPr>
          <w:sz w:val="22"/>
          <w:szCs w:val="22"/>
        </w:rPr>
      </w:pPr>
    </w:p>
    <w:p w:rsidR="007E42C3" w:rsidRDefault="007E42C3">
      <w:pPr>
        <w:pStyle w:val="BodyText"/>
        <w:kinsoku w:val="0"/>
        <w:overflowPunct w:val="0"/>
        <w:spacing w:before="3"/>
        <w:rPr>
          <w:sz w:val="22"/>
          <w:szCs w:val="22"/>
        </w:rPr>
      </w:pPr>
    </w:p>
    <w:p w:rsidR="007E42C3" w:rsidRDefault="007E42C3">
      <w:pPr>
        <w:pStyle w:val="BodyText"/>
        <w:kinsoku w:val="0"/>
        <w:overflowPunct w:val="0"/>
        <w:spacing w:before="3"/>
        <w:rPr>
          <w:sz w:val="22"/>
          <w:szCs w:val="22"/>
        </w:rPr>
        <w:sectPr w:rsidR="007E42C3">
          <w:type w:val="continuous"/>
          <w:pgSz w:w="12240" w:h="15840"/>
          <w:pgMar w:top="1500" w:right="1320" w:bottom="280" w:left="1340" w:header="720" w:footer="720" w:gutter="0"/>
          <w:cols w:space="720"/>
          <w:noEndnote/>
        </w:sectPr>
      </w:pPr>
      <w:bookmarkStart w:id="0" w:name="_GoBack"/>
      <w:bookmarkEnd w:id="0"/>
    </w:p>
    <w:p w:rsidR="00000000" w:rsidRDefault="008D587D">
      <w:pPr>
        <w:pStyle w:val="BodyText"/>
        <w:kinsoku w:val="0"/>
        <w:overflowPunct w:val="0"/>
        <w:spacing w:before="11"/>
        <w:rPr>
          <w:sz w:val="31"/>
          <w:szCs w:val="31"/>
        </w:rPr>
      </w:pPr>
    </w:p>
    <w:p w:rsidR="00000000" w:rsidRDefault="008D587D">
      <w:pPr>
        <w:pStyle w:val="BodyText"/>
        <w:tabs>
          <w:tab w:val="left" w:pos="4080"/>
        </w:tabs>
        <w:kinsoku w:val="0"/>
        <w:overflowPunct w:val="0"/>
        <w:ind w:left="1540"/>
        <w:rPr>
          <w:w w:val="99"/>
        </w:rPr>
      </w:pPr>
      <w:r>
        <w:t>INI</w:t>
      </w:r>
      <w:r>
        <w:t>TIALS:</w:t>
      </w:r>
      <w:r>
        <w:rPr>
          <w:w w:val="99"/>
          <w:u w:val="single"/>
        </w:rPr>
        <w:t xml:space="preserve"> </w:t>
      </w:r>
      <w:r>
        <w:rPr>
          <w:u w:val="single"/>
        </w:rPr>
        <w:tab/>
      </w:r>
    </w:p>
    <w:p w:rsidR="00000000" w:rsidRDefault="008D587D">
      <w:pPr>
        <w:pStyle w:val="BodyText"/>
        <w:kinsoku w:val="0"/>
        <w:overflowPunct w:val="0"/>
        <w:spacing w:before="90"/>
        <w:ind w:left="1540"/>
        <w:rPr>
          <w:b/>
          <w:bCs/>
          <w:sz w:val="24"/>
          <w:szCs w:val="24"/>
        </w:rPr>
      </w:pPr>
      <w:r>
        <w:rPr>
          <w:rFonts w:cs="Vrinda"/>
          <w:sz w:val="24"/>
          <w:szCs w:val="24"/>
        </w:rPr>
        <w:br w:type="column"/>
      </w:r>
      <w:r>
        <w:rPr>
          <w:sz w:val="24"/>
          <w:szCs w:val="24"/>
        </w:rPr>
        <w:lastRenderedPageBreak/>
        <w:t xml:space="preserve">Page </w:t>
      </w:r>
      <w:r>
        <w:rPr>
          <w:b/>
          <w:bCs/>
          <w:sz w:val="24"/>
          <w:szCs w:val="24"/>
        </w:rPr>
        <w:t xml:space="preserve">1 </w:t>
      </w:r>
      <w:r>
        <w:rPr>
          <w:sz w:val="24"/>
          <w:szCs w:val="24"/>
        </w:rPr>
        <w:t xml:space="preserve">of </w:t>
      </w:r>
      <w:r>
        <w:rPr>
          <w:b/>
          <w:bCs/>
          <w:sz w:val="24"/>
          <w:szCs w:val="24"/>
        </w:rPr>
        <w:t>8</w:t>
      </w:r>
    </w:p>
    <w:p w:rsidR="00000000" w:rsidRDefault="008D587D">
      <w:pPr>
        <w:pStyle w:val="BodyText"/>
        <w:kinsoku w:val="0"/>
        <w:overflowPunct w:val="0"/>
        <w:spacing w:before="90"/>
        <w:ind w:left="1540"/>
        <w:rPr>
          <w:b/>
          <w:bCs/>
          <w:sz w:val="24"/>
          <w:szCs w:val="24"/>
        </w:rPr>
        <w:sectPr w:rsidR="00000000">
          <w:type w:val="continuous"/>
          <w:pgSz w:w="12240" w:h="15840"/>
          <w:pgMar w:top="1500" w:right="1320" w:bottom="280" w:left="1340" w:header="720" w:footer="720" w:gutter="0"/>
          <w:cols w:num="2" w:space="720" w:equalWidth="0">
            <w:col w:w="4121" w:space="2713"/>
            <w:col w:w="2746"/>
          </w:cols>
          <w:noEndnote/>
        </w:sectPr>
      </w:pPr>
    </w:p>
    <w:p w:rsidR="00000000" w:rsidRDefault="008D587D">
      <w:pPr>
        <w:pStyle w:val="ListParagraph"/>
        <w:numPr>
          <w:ilvl w:val="0"/>
          <w:numId w:val="3"/>
        </w:numPr>
        <w:tabs>
          <w:tab w:val="left" w:pos="821"/>
        </w:tabs>
        <w:kinsoku w:val="0"/>
        <w:overflowPunct w:val="0"/>
        <w:spacing w:before="73"/>
        <w:ind w:right="410"/>
        <w:rPr>
          <w:sz w:val="20"/>
          <w:szCs w:val="20"/>
        </w:rPr>
      </w:pPr>
      <w:r>
        <w:rPr>
          <w:b/>
          <w:bCs/>
          <w:sz w:val="20"/>
          <w:szCs w:val="20"/>
        </w:rPr>
        <w:lastRenderedPageBreak/>
        <w:t xml:space="preserve">MANAGEMENT AUTHORITY: </w:t>
      </w:r>
      <w:r>
        <w:rPr>
          <w:sz w:val="20"/>
          <w:szCs w:val="20"/>
        </w:rPr>
        <w:t>The PROPERTY OWNER expressly grants to the BROKER herein the following</w:t>
      </w:r>
      <w:r>
        <w:rPr>
          <w:spacing w:val="-2"/>
          <w:sz w:val="20"/>
          <w:szCs w:val="20"/>
        </w:rPr>
        <w:t xml:space="preserve"> </w:t>
      </w:r>
      <w:r>
        <w:rPr>
          <w:sz w:val="20"/>
          <w:szCs w:val="20"/>
        </w:rPr>
        <w:t>authority:</w:t>
      </w:r>
    </w:p>
    <w:p w:rsidR="00000000" w:rsidRDefault="008D587D">
      <w:pPr>
        <w:pStyle w:val="ListParagraph"/>
        <w:numPr>
          <w:ilvl w:val="1"/>
          <w:numId w:val="3"/>
        </w:numPr>
        <w:tabs>
          <w:tab w:val="left" w:pos="1763"/>
        </w:tabs>
        <w:kinsoku w:val="0"/>
        <w:overflowPunct w:val="0"/>
        <w:spacing w:before="1"/>
        <w:ind w:right="123" w:firstLine="0"/>
        <w:rPr>
          <w:sz w:val="20"/>
          <w:szCs w:val="20"/>
        </w:rPr>
      </w:pPr>
      <w:r>
        <w:rPr>
          <w:sz w:val="20"/>
          <w:szCs w:val="20"/>
        </w:rPr>
        <w:t>Full management and control of said property, except authority and responsibilities expressly retained in written form by PROPERTY OWNER, with authority to collect lease payments and other monies and securities from lessees and property and issu</w:t>
      </w:r>
      <w:r>
        <w:rPr>
          <w:sz w:val="20"/>
          <w:szCs w:val="20"/>
        </w:rPr>
        <w:t>e receipts</w:t>
      </w:r>
      <w:r>
        <w:rPr>
          <w:spacing w:val="-12"/>
          <w:sz w:val="20"/>
          <w:szCs w:val="20"/>
        </w:rPr>
        <w:t xml:space="preserve"> </w:t>
      </w:r>
      <w:r>
        <w:rPr>
          <w:sz w:val="20"/>
          <w:szCs w:val="20"/>
        </w:rPr>
        <w:t>thereof.</w:t>
      </w:r>
    </w:p>
    <w:p w:rsidR="00000000" w:rsidRDefault="008D587D">
      <w:pPr>
        <w:pStyle w:val="ListParagraph"/>
        <w:numPr>
          <w:ilvl w:val="1"/>
          <w:numId w:val="3"/>
        </w:numPr>
        <w:tabs>
          <w:tab w:val="left" w:pos="1766"/>
        </w:tabs>
        <w:kinsoku w:val="0"/>
        <w:overflowPunct w:val="0"/>
        <w:ind w:right="123" w:firstLine="0"/>
        <w:rPr>
          <w:sz w:val="20"/>
          <w:szCs w:val="20"/>
        </w:rPr>
      </w:pPr>
      <w:r>
        <w:rPr>
          <w:sz w:val="20"/>
          <w:szCs w:val="20"/>
        </w:rPr>
        <w:t>To prepare, negotiate, and execute new leases and renewals of existing leases in accordance with the lease</w:t>
      </w:r>
      <w:r>
        <w:rPr>
          <w:spacing w:val="-2"/>
          <w:sz w:val="20"/>
          <w:szCs w:val="20"/>
        </w:rPr>
        <w:t xml:space="preserve"> </w:t>
      </w:r>
      <w:r>
        <w:rPr>
          <w:sz w:val="20"/>
          <w:szCs w:val="20"/>
        </w:rPr>
        <w:t>schedule.</w:t>
      </w:r>
    </w:p>
    <w:p w:rsidR="00000000" w:rsidRDefault="008D587D">
      <w:pPr>
        <w:pStyle w:val="ListParagraph"/>
        <w:numPr>
          <w:ilvl w:val="1"/>
          <w:numId w:val="3"/>
        </w:numPr>
        <w:tabs>
          <w:tab w:val="left" w:pos="1773"/>
        </w:tabs>
        <w:kinsoku w:val="0"/>
        <w:overflowPunct w:val="0"/>
        <w:ind w:right="126" w:firstLine="0"/>
        <w:rPr>
          <w:sz w:val="20"/>
          <w:szCs w:val="20"/>
        </w:rPr>
      </w:pPr>
      <w:r>
        <w:rPr>
          <w:sz w:val="20"/>
          <w:szCs w:val="20"/>
        </w:rPr>
        <w:t>To have minor repairs made, to purchase necessary supplies and to pay all invoices and to charge same to PROPERTY OWNER.</w:t>
      </w:r>
    </w:p>
    <w:p w:rsidR="00000000" w:rsidRDefault="008D587D">
      <w:pPr>
        <w:pStyle w:val="ListParagraph"/>
        <w:numPr>
          <w:ilvl w:val="1"/>
          <w:numId w:val="3"/>
        </w:numPr>
        <w:tabs>
          <w:tab w:val="left" w:pos="1740"/>
        </w:tabs>
        <w:kinsoku w:val="0"/>
        <w:overflowPunct w:val="0"/>
        <w:spacing w:line="228" w:lineRule="exact"/>
        <w:ind w:left="1739" w:hanging="200"/>
        <w:rPr>
          <w:sz w:val="20"/>
          <w:szCs w:val="20"/>
        </w:rPr>
      </w:pPr>
      <w:r>
        <w:rPr>
          <w:sz w:val="20"/>
          <w:szCs w:val="20"/>
        </w:rPr>
        <w:t>To advertise any vacant unit premises at the expense of the PROPERTY</w:t>
      </w:r>
      <w:r>
        <w:rPr>
          <w:spacing w:val="-11"/>
          <w:sz w:val="20"/>
          <w:szCs w:val="20"/>
        </w:rPr>
        <w:t xml:space="preserve"> </w:t>
      </w:r>
      <w:r>
        <w:rPr>
          <w:sz w:val="20"/>
          <w:szCs w:val="20"/>
        </w:rPr>
        <w:t>OWNER.</w:t>
      </w:r>
    </w:p>
    <w:p w:rsidR="00000000" w:rsidRDefault="008D587D">
      <w:pPr>
        <w:pStyle w:val="ListParagraph"/>
        <w:numPr>
          <w:ilvl w:val="1"/>
          <w:numId w:val="3"/>
        </w:numPr>
        <w:tabs>
          <w:tab w:val="left" w:pos="1742"/>
        </w:tabs>
        <w:kinsoku w:val="0"/>
        <w:overflowPunct w:val="0"/>
        <w:ind w:right="119" w:firstLine="0"/>
        <w:rPr>
          <w:sz w:val="20"/>
          <w:szCs w:val="20"/>
        </w:rPr>
      </w:pPr>
      <w:r>
        <w:rPr>
          <w:sz w:val="20"/>
          <w:szCs w:val="20"/>
        </w:rPr>
        <w:t xml:space="preserve">To serve vacate notices upon tenants and to prosecute in the name of the PROPERTY OWNER, and at the PROPERTY OWNER’S expense, legal actions to evict lessees and recover lease payments, contracting for those purposes a reputable attorney, and circumstances </w:t>
      </w:r>
      <w:r>
        <w:rPr>
          <w:sz w:val="20"/>
          <w:szCs w:val="20"/>
        </w:rPr>
        <w:t>permitting, such attorneys as PROPERTY OWNER may</w:t>
      </w:r>
      <w:r>
        <w:rPr>
          <w:spacing w:val="-3"/>
          <w:sz w:val="20"/>
          <w:szCs w:val="20"/>
        </w:rPr>
        <w:t xml:space="preserve"> </w:t>
      </w:r>
      <w:r>
        <w:rPr>
          <w:sz w:val="20"/>
          <w:szCs w:val="20"/>
        </w:rPr>
        <w:t>designate.</w:t>
      </w:r>
    </w:p>
    <w:p w:rsidR="00000000" w:rsidRDefault="008D587D">
      <w:pPr>
        <w:pStyle w:val="ListParagraph"/>
        <w:numPr>
          <w:ilvl w:val="1"/>
          <w:numId w:val="3"/>
        </w:numPr>
        <w:tabs>
          <w:tab w:val="left" w:pos="1780"/>
        </w:tabs>
        <w:kinsoku w:val="0"/>
        <w:overflowPunct w:val="0"/>
        <w:spacing w:before="2"/>
        <w:ind w:right="125" w:firstLine="0"/>
        <w:rPr>
          <w:sz w:val="20"/>
          <w:szCs w:val="20"/>
        </w:rPr>
      </w:pPr>
      <w:r>
        <w:rPr>
          <w:sz w:val="20"/>
          <w:szCs w:val="20"/>
        </w:rPr>
        <w:t>To contract and discharge on behalf of PROPERTY OWNER, and pay from PROPERTY OWNER’S funds, all persons necessary to the maintenance and operation of the property. It is understood that all so con</w:t>
      </w:r>
      <w:r>
        <w:rPr>
          <w:sz w:val="20"/>
          <w:szCs w:val="20"/>
        </w:rPr>
        <w:t>tracted will not be deemed to be employees of the BROKER, per</w:t>
      </w:r>
      <w:r>
        <w:rPr>
          <w:spacing w:val="-18"/>
          <w:sz w:val="20"/>
          <w:szCs w:val="20"/>
        </w:rPr>
        <w:t xml:space="preserve"> </w:t>
      </w:r>
      <w:r>
        <w:rPr>
          <w:sz w:val="20"/>
          <w:szCs w:val="20"/>
        </w:rPr>
        <w:t>se.</w:t>
      </w:r>
    </w:p>
    <w:p w:rsidR="00000000" w:rsidRDefault="008D587D">
      <w:pPr>
        <w:pStyle w:val="ListParagraph"/>
        <w:numPr>
          <w:ilvl w:val="1"/>
          <w:numId w:val="3"/>
        </w:numPr>
        <w:tabs>
          <w:tab w:val="left" w:pos="1761"/>
        </w:tabs>
        <w:kinsoku w:val="0"/>
        <w:overflowPunct w:val="0"/>
        <w:ind w:right="116" w:firstLine="0"/>
        <w:rPr>
          <w:sz w:val="20"/>
          <w:szCs w:val="20"/>
        </w:rPr>
      </w:pPr>
      <w:r>
        <w:rPr>
          <w:sz w:val="20"/>
          <w:szCs w:val="20"/>
        </w:rPr>
        <w:t>To deposit all receipts collected for PROPERTY OWNER (less any sums deducted or per se provided for) in a Trust Account separate from BROKER’S corporate account. It is understood that any an</w:t>
      </w:r>
      <w:r>
        <w:rPr>
          <w:sz w:val="20"/>
          <w:szCs w:val="20"/>
        </w:rPr>
        <w:t>d all interest monies obtainable from the maintenance of said Trust and/or Escrow Accounts will accrue to the benefits of BROKER. BROKER will not be liable for NSF checks or monies collected. Security Deposits will be collected and forwarded to PROPERTY</w:t>
      </w:r>
      <w:r>
        <w:rPr>
          <w:spacing w:val="-16"/>
          <w:sz w:val="20"/>
          <w:szCs w:val="20"/>
        </w:rPr>
        <w:t xml:space="preserve"> </w:t>
      </w:r>
      <w:r>
        <w:rPr>
          <w:sz w:val="20"/>
          <w:szCs w:val="20"/>
        </w:rPr>
        <w:t>OW</w:t>
      </w:r>
      <w:r>
        <w:rPr>
          <w:sz w:val="20"/>
          <w:szCs w:val="20"/>
        </w:rPr>
        <w:t>NER.</w:t>
      </w:r>
    </w:p>
    <w:p w:rsidR="00000000" w:rsidRDefault="008D587D">
      <w:pPr>
        <w:pStyle w:val="ListParagraph"/>
        <w:numPr>
          <w:ilvl w:val="1"/>
          <w:numId w:val="3"/>
        </w:numPr>
        <w:tabs>
          <w:tab w:val="left" w:pos="1766"/>
        </w:tabs>
        <w:kinsoku w:val="0"/>
        <w:overflowPunct w:val="0"/>
        <w:ind w:right="121" w:firstLine="0"/>
        <w:rPr>
          <w:sz w:val="20"/>
          <w:szCs w:val="20"/>
        </w:rPr>
      </w:pPr>
      <w:r>
        <w:rPr>
          <w:sz w:val="20"/>
          <w:szCs w:val="20"/>
        </w:rPr>
        <w:t>BROKER is provided with such other general authority as may be necessary with respect to leasing, management and operation of the property herein before described, except authority and responsibility expressly retained in writing by the PROPERTY</w:t>
      </w:r>
      <w:r>
        <w:rPr>
          <w:spacing w:val="-11"/>
          <w:sz w:val="20"/>
          <w:szCs w:val="20"/>
        </w:rPr>
        <w:t xml:space="preserve"> </w:t>
      </w:r>
      <w:r>
        <w:rPr>
          <w:sz w:val="20"/>
          <w:szCs w:val="20"/>
        </w:rPr>
        <w:t>OWNER</w:t>
      </w:r>
      <w:r>
        <w:rPr>
          <w:sz w:val="20"/>
          <w:szCs w:val="20"/>
        </w:rPr>
        <w:t>.</w:t>
      </w:r>
    </w:p>
    <w:p w:rsidR="00000000" w:rsidRDefault="008D587D">
      <w:pPr>
        <w:pStyle w:val="ListParagraph"/>
        <w:numPr>
          <w:ilvl w:val="1"/>
          <w:numId w:val="3"/>
        </w:numPr>
        <w:tabs>
          <w:tab w:val="left" w:pos="1783"/>
        </w:tabs>
        <w:kinsoku w:val="0"/>
        <w:overflowPunct w:val="0"/>
        <w:ind w:right="120" w:firstLine="0"/>
        <w:rPr>
          <w:sz w:val="20"/>
          <w:szCs w:val="20"/>
        </w:rPr>
      </w:pPr>
      <w:r>
        <w:rPr>
          <w:sz w:val="20"/>
          <w:szCs w:val="20"/>
        </w:rPr>
        <w:t>Upon the execution of a new lease, BROKER will contract a Vendor to change locks on premises, at the expense of the PROPERTY</w:t>
      </w:r>
      <w:r>
        <w:rPr>
          <w:spacing w:val="-2"/>
          <w:sz w:val="20"/>
          <w:szCs w:val="20"/>
        </w:rPr>
        <w:t xml:space="preserve"> </w:t>
      </w:r>
      <w:r>
        <w:rPr>
          <w:sz w:val="20"/>
          <w:szCs w:val="20"/>
        </w:rPr>
        <w:t>OWNER.</w:t>
      </w:r>
    </w:p>
    <w:p w:rsidR="00000000" w:rsidRDefault="008D587D">
      <w:pPr>
        <w:pStyle w:val="ListParagraph"/>
        <w:numPr>
          <w:ilvl w:val="1"/>
          <w:numId w:val="3"/>
        </w:numPr>
        <w:tabs>
          <w:tab w:val="left" w:pos="1907"/>
        </w:tabs>
        <w:kinsoku w:val="0"/>
        <w:overflowPunct w:val="0"/>
        <w:ind w:right="119" w:firstLine="0"/>
        <w:rPr>
          <w:sz w:val="20"/>
          <w:szCs w:val="20"/>
        </w:rPr>
      </w:pPr>
      <w:r>
        <w:rPr>
          <w:sz w:val="20"/>
          <w:szCs w:val="20"/>
        </w:rPr>
        <w:t>To collect for the benefit of the BROKER non-negotiable checks charges and where applicable, sublease fees. Late fees will</w:t>
      </w:r>
      <w:r>
        <w:rPr>
          <w:sz w:val="20"/>
          <w:szCs w:val="20"/>
        </w:rPr>
        <w:t xml:space="preserve"> be shared on a 50%-50% basis by BROKER and PROPERTY</w:t>
      </w:r>
      <w:r>
        <w:rPr>
          <w:spacing w:val="-1"/>
          <w:sz w:val="20"/>
          <w:szCs w:val="20"/>
        </w:rPr>
        <w:t xml:space="preserve"> </w:t>
      </w:r>
      <w:r>
        <w:rPr>
          <w:sz w:val="20"/>
          <w:szCs w:val="20"/>
        </w:rPr>
        <w:t>OWNER.</w:t>
      </w:r>
    </w:p>
    <w:p w:rsidR="00000000" w:rsidRDefault="008D587D">
      <w:pPr>
        <w:pStyle w:val="BodyText"/>
        <w:kinsoku w:val="0"/>
        <w:overflowPunct w:val="0"/>
      </w:pPr>
    </w:p>
    <w:p w:rsidR="00000000" w:rsidRDefault="008D587D">
      <w:pPr>
        <w:pStyle w:val="ListParagraph"/>
        <w:numPr>
          <w:ilvl w:val="0"/>
          <w:numId w:val="3"/>
        </w:numPr>
        <w:tabs>
          <w:tab w:val="left" w:pos="1181"/>
        </w:tabs>
        <w:kinsoku w:val="0"/>
        <w:overflowPunct w:val="0"/>
        <w:spacing w:before="1"/>
        <w:ind w:left="1180" w:right="121"/>
        <w:rPr>
          <w:sz w:val="20"/>
          <w:szCs w:val="20"/>
        </w:rPr>
      </w:pPr>
      <w:r>
        <w:rPr>
          <w:b/>
          <w:bCs/>
          <w:sz w:val="20"/>
          <w:szCs w:val="20"/>
        </w:rPr>
        <w:t xml:space="preserve">MANAGEMENT REPSONSIBILITIES: </w:t>
      </w:r>
      <w:r>
        <w:rPr>
          <w:sz w:val="20"/>
          <w:szCs w:val="20"/>
        </w:rPr>
        <w:t>The BROKER agrees to accept the following responsibilities:</w:t>
      </w:r>
    </w:p>
    <w:p w:rsidR="00000000" w:rsidRDefault="008D587D">
      <w:pPr>
        <w:pStyle w:val="ListParagraph"/>
        <w:numPr>
          <w:ilvl w:val="1"/>
          <w:numId w:val="3"/>
        </w:numPr>
        <w:tabs>
          <w:tab w:val="left" w:pos="1756"/>
        </w:tabs>
        <w:kinsoku w:val="0"/>
        <w:overflowPunct w:val="0"/>
        <w:ind w:right="118" w:firstLine="0"/>
        <w:rPr>
          <w:sz w:val="20"/>
          <w:szCs w:val="20"/>
        </w:rPr>
      </w:pPr>
      <w:r>
        <w:rPr>
          <w:sz w:val="20"/>
          <w:szCs w:val="20"/>
        </w:rPr>
        <w:t>To use diligence in the management of</w:t>
      </w:r>
      <w:r>
        <w:rPr>
          <w:sz w:val="20"/>
          <w:szCs w:val="20"/>
        </w:rPr>
        <w:t xml:space="preserve"> the premises for the period and upon the terms herein provided, and agrees to furnish the services of LION’S SHARE INVESTMENT  MANAGEMENT &amp; REALTY, LLC for the renting, leasing, operating and managing of the subject premises. BROKER assumes no liability f</w:t>
      </w:r>
      <w:r>
        <w:rPr>
          <w:sz w:val="20"/>
          <w:szCs w:val="20"/>
        </w:rPr>
        <w:t>or any failure of or default by any lessee in the payment of any lease payment or other charges due to PROPERTY OWNER or in the performance of any obligation owed by lessee to PROPERTY OWNER pursuant to any lease or otherwise.</w:t>
      </w:r>
    </w:p>
    <w:p w:rsidR="00000000" w:rsidRDefault="008D587D">
      <w:pPr>
        <w:pStyle w:val="ListParagraph"/>
        <w:numPr>
          <w:ilvl w:val="1"/>
          <w:numId w:val="3"/>
        </w:numPr>
        <w:tabs>
          <w:tab w:val="left" w:pos="1766"/>
        </w:tabs>
        <w:kinsoku w:val="0"/>
        <w:overflowPunct w:val="0"/>
        <w:ind w:right="126" w:firstLine="0"/>
        <w:rPr>
          <w:sz w:val="20"/>
          <w:szCs w:val="20"/>
        </w:rPr>
      </w:pPr>
      <w:r>
        <w:rPr>
          <w:sz w:val="20"/>
          <w:szCs w:val="20"/>
        </w:rPr>
        <w:t xml:space="preserve">To approve new lessees based </w:t>
      </w:r>
      <w:r>
        <w:rPr>
          <w:sz w:val="20"/>
          <w:szCs w:val="20"/>
        </w:rPr>
        <w:t>upon employment security, financial stability, leasing history, criminal history, creditworthiness and the advice of</w:t>
      </w:r>
      <w:r>
        <w:rPr>
          <w:spacing w:val="-4"/>
          <w:sz w:val="20"/>
          <w:szCs w:val="20"/>
        </w:rPr>
        <w:t xml:space="preserve"> </w:t>
      </w:r>
      <w:r>
        <w:rPr>
          <w:sz w:val="20"/>
          <w:szCs w:val="20"/>
        </w:rPr>
        <w:t>BROKER.</w:t>
      </w:r>
    </w:p>
    <w:p w:rsidR="00000000" w:rsidRDefault="008D587D">
      <w:pPr>
        <w:pStyle w:val="ListParagraph"/>
        <w:numPr>
          <w:ilvl w:val="1"/>
          <w:numId w:val="3"/>
        </w:numPr>
        <w:tabs>
          <w:tab w:val="left" w:pos="1807"/>
        </w:tabs>
        <w:kinsoku w:val="0"/>
        <w:overflowPunct w:val="0"/>
        <w:ind w:right="120" w:firstLine="0"/>
        <w:rPr>
          <w:sz w:val="20"/>
          <w:szCs w:val="20"/>
        </w:rPr>
      </w:pPr>
      <w:r>
        <w:rPr>
          <w:sz w:val="20"/>
          <w:szCs w:val="20"/>
        </w:rPr>
        <w:t xml:space="preserve">To render monthly statements of income, expenses and charges and to remit funds to PROPERTY OWNER less disbursements and a reserve </w:t>
      </w:r>
      <w:r>
        <w:rPr>
          <w:sz w:val="20"/>
          <w:szCs w:val="20"/>
        </w:rPr>
        <w:t>amount. In the  event that present or  future disbursements are in excess of the lease payments that are collected by BROKER, PROPERTY OWNER hereby agrees to pay such expenses promptly upon notification by BROKER. If in BROKER’S judgment it may be necessar</w:t>
      </w:r>
      <w:r>
        <w:rPr>
          <w:sz w:val="20"/>
          <w:szCs w:val="20"/>
        </w:rPr>
        <w:t>y or proper to reserves or withhold PROPERTY OWNER’S funds to meet obligations which are or may become due thereafter and for which current income is or may not be adequate, BROKER may do</w:t>
      </w:r>
      <w:r>
        <w:rPr>
          <w:spacing w:val="-5"/>
          <w:sz w:val="20"/>
          <w:szCs w:val="20"/>
        </w:rPr>
        <w:t xml:space="preserve"> </w:t>
      </w:r>
      <w:r>
        <w:rPr>
          <w:sz w:val="20"/>
          <w:szCs w:val="20"/>
        </w:rPr>
        <w:t>so.</w:t>
      </w:r>
    </w:p>
    <w:p w:rsidR="00000000" w:rsidRDefault="008D587D">
      <w:pPr>
        <w:pStyle w:val="ListParagraph"/>
        <w:numPr>
          <w:ilvl w:val="1"/>
          <w:numId w:val="3"/>
        </w:numPr>
        <w:tabs>
          <w:tab w:val="left" w:pos="1751"/>
        </w:tabs>
        <w:kinsoku w:val="0"/>
        <w:overflowPunct w:val="0"/>
        <w:ind w:right="116" w:firstLine="0"/>
        <w:rPr>
          <w:sz w:val="20"/>
          <w:szCs w:val="20"/>
        </w:rPr>
      </w:pPr>
      <w:r>
        <w:rPr>
          <w:sz w:val="20"/>
          <w:szCs w:val="20"/>
        </w:rPr>
        <w:t>While it is the BROKER’S policy to disburse PROPERTY OWNER’S fun</w:t>
      </w:r>
      <w:r>
        <w:rPr>
          <w:sz w:val="20"/>
          <w:szCs w:val="20"/>
        </w:rPr>
        <w:t>d by the tenth (10</w:t>
      </w:r>
      <w:r>
        <w:rPr>
          <w:sz w:val="20"/>
          <w:szCs w:val="20"/>
          <w:vertAlign w:val="superscript"/>
        </w:rPr>
        <w:t>th</w:t>
      </w:r>
      <w:r>
        <w:rPr>
          <w:sz w:val="20"/>
          <w:szCs w:val="20"/>
        </w:rPr>
        <w:t>) of each month, BROKER reserves twenty (20) days after payment of lease payment by lessee for disbursement of</w:t>
      </w:r>
      <w:r>
        <w:rPr>
          <w:spacing w:val="-4"/>
          <w:sz w:val="20"/>
          <w:szCs w:val="20"/>
        </w:rPr>
        <w:t xml:space="preserve"> </w:t>
      </w:r>
      <w:r>
        <w:rPr>
          <w:sz w:val="20"/>
          <w:szCs w:val="20"/>
        </w:rPr>
        <w:t>funds.</w:t>
      </w:r>
    </w:p>
    <w:p w:rsidR="00000000" w:rsidRDefault="008D587D">
      <w:pPr>
        <w:pStyle w:val="ListParagraph"/>
        <w:numPr>
          <w:ilvl w:val="1"/>
          <w:numId w:val="3"/>
        </w:numPr>
        <w:tabs>
          <w:tab w:val="left" w:pos="1761"/>
        </w:tabs>
        <w:kinsoku w:val="0"/>
        <w:overflowPunct w:val="0"/>
        <w:ind w:right="119" w:firstLine="0"/>
        <w:rPr>
          <w:sz w:val="20"/>
          <w:szCs w:val="20"/>
        </w:rPr>
      </w:pPr>
      <w:r>
        <w:rPr>
          <w:sz w:val="20"/>
          <w:szCs w:val="20"/>
        </w:rPr>
        <w:t>PROPERTY OWNER will receive the benefits of all savings, discounts or rebates obtainable from contracts, supplies or s</w:t>
      </w:r>
      <w:r>
        <w:rPr>
          <w:sz w:val="20"/>
          <w:szCs w:val="20"/>
        </w:rPr>
        <w:t>ervices contracted by BROKER for maintenance or repairs to the subject</w:t>
      </w:r>
      <w:r>
        <w:rPr>
          <w:spacing w:val="-2"/>
          <w:sz w:val="20"/>
          <w:szCs w:val="20"/>
        </w:rPr>
        <w:t xml:space="preserve"> </w:t>
      </w:r>
      <w:r>
        <w:rPr>
          <w:sz w:val="20"/>
          <w:szCs w:val="20"/>
        </w:rPr>
        <w:t>property.</w:t>
      </w:r>
    </w:p>
    <w:p w:rsidR="00000000" w:rsidRDefault="008D587D">
      <w:pPr>
        <w:pStyle w:val="ListParagraph"/>
        <w:numPr>
          <w:ilvl w:val="1"/>
          <w:numId w:val="3"/>
        </w:numPr>
        <w:tabs>
          <w:tab w:val="left" w:pos="1761"/>
        </w:tabs>
        <w:kinsoku w:val="0"/>
        <w:overflowPunct w:val="0"/>
        <w:ind w:right="119" w:firstLine="0"/>
        <w:rPr>
          <w:sz w:val="20"/>
          <w:szCs w:val="20"/>
        </w:rPr>
        <w:sectPr w:rsidR="00000000">
          <w:footerReference w:type="default" r:id="rId7"/>
          <w:pgSz w:w="12240" w:h="15840"/>
          <w:pgMar w:top="1360" w:right="1320" w:bottom="1660" w:left="1340" w:header="0" w:footer="1475" w:gutter="0"/>
          <w:pgNumType w:start="2"/>
          <w:cols w:space="720" w:equalWidth="0">
            <w:col w:w="9580"/>
          </w:cols>
          <w:noEndnote/>
        </w:sectPr>
      </w:pPr>
    </w:p>
    <w:p w:rsidR="00000000" w:rsidRDefault="008D587D">
      <w:pPr>
        <w:pStyle w:val="ListParagraph"/>
        <w:numPr>
          <w:ilvl w:val="1"/>
          <w:numId w:val="3"/>
        </w:numPr>
        <w:tabs>
          <w:tab w:val="left" w:pos="1747"/>
        </w:tabs>
        <w:kinsoku w:val="0"/>
        <w:overflowPunct w:val="0"/>
        <w:spacing w:before="73"/>
        <w:ind w:right="127" w:firstLine="0"/>
        <w:rPr>
          <w:sz w:val="20"/>
          <w:szCs w:val="20"/>
        </w:rPr>
      </w:pPr>
      <w:r>
        <w:rPr>
          <w:sz w:val="20"/>
          <w:szCs w:val="20"/>
        </w:rPr>
        <w:lastRenderedPageBreak/>
        <w:t>BROKER ASSUMES no liability whatsoever for damage to property resulting from vandalism, natural disaster and/or acts of The Creator, whether vacant o</w:t>
      </w:r>
      <w:r>
        <w:rPr>
          <w:sz w:val="20"/>
          <w:szCs w:val="20"/>
        </w:rPr>
        <w:t>r lessee</w:t>
      </w:r>
      <w:r>
        <w:rPr>
          <w:spacing w:val="-7"/>
          <w:sz w:val="20"/>
          <w:szCs w:val="20"/>
        </w:rPr>
        <w:t xml:space="preserve"> </w:t>
      </w:r>
      <w:r>
        <w:rPr>
          <w:sz w:val="20"/>
          <w:szCs w:val="20"/>
        </w:rPr>
        <w:t>occupied.</w:t>
      </w:r>
    </w:p>
    <w:p w:rsidR="00000000" w:rsidRDefault="008D587D">
      <w:pPr>
        <w:pStyle w:val="ListParagraph"/>
        <w:numPr>
          <w:ilvl w:val="1"/>
          <w:numId w:val="3"/>
        </w:numPr>
        <w:tabs>
          <w:tab w:val="left" w:pos="1802"/>
        </w:tabs>
        <w:kinsoku w:val="0"/>
        <w:overflowPunct w:val="0"/>
        <w:spacing w:before="1"/>
        <w:ind w:right="116" w:firstLine="0"/>
        <w:rPr>
          <w:sz w:val="20"/>
          <w:szCs w:val="20"/>
        </w:rPr>
      </w:pPr>
      <w:r>
        <w:rPr>
          <w:sz w:val="20"/>
          <w:szCs w:val="20"/>
        </w:rPr>
        <w:t>BROKER ASSUMES no liability whatsoever for any acts or omissions of PROPERTY OWNER, or previous Management Companies or other Agents of either. Nor does BROKER assume any liability for precisely unknown violations or environmental or oth</w:t>
      </w:r>
      <w:r>
        <w:rPr>
          <w:sz w:val="20"/>
          <w:szCs w:val="20"/>
        </w:rPr>
        <w:t xml:space="preserve">er regulations which may become known during the period this Real Property Management Agreement  is in effect. Any such regulatory violations or hazards discovered by BROKER will be brought to the attention of PROPERTY OWNER in writing, and PROPERTY OWNER </w:t>
      </w:r>
      <w:r>
        <w:rPr>
          <w:sz w:val="20"/>
          <w:szCs w:val="20"/>
        </w:rPr>
        <w:t>will promptly cure</w:t>
      </w:r>
      <w:r>
        <w:rPr>
          <w:spacing w:val="-17"/>
          <w:sz w:val="20"/>
          <w:szCs w:val="20"/>
        </w:rPr>
        <w:t xml:space="preserve"> </w:t>
      </w:r>
      <w:r>
        <w:rPr>
          <w:sz w:val="20"/>
          <w:szCs w:val="20"/>
        </w:rPr>
        <w:t>them.</w:t>
      </w:r>
    </w:p>
    <w:p w:rsidR="00000000" w:rsidRDefault="008D587D">
      <w:pPr>
        <w:pStyle w:val="ListParagraph"/>
        <w:numPr>
          <w:ilvl w:val="1"/>
          <w:numId w:val="3"/>
        </w:numPr>
        <w:tabs>
          <w:tab w:val="left" w:pos="1749"/>
        </w:tabs>
        <w:kinsoku w:val="0"/>
        <w:overflowPunct w:val="0"/>
        <w:ind w:right="123" w:firstLine="0"/>
        <w:rPr>
          <w:sz w:val="20"/>
          <w:szCs w:val="20"/>
        </w:rPr>
      </w:pPr>
      <w:r>
        <w:rPr>
          <w:sz w:val="20"/>
          <w:szCs w:val="20"/>
        </w:rPr>
        <w:t>BROKER ASSUMES no responsibility for services other than agreed to unless specified in the terms of this Real Property Management Agreement or in writing at a later</w:t>
      </w:r>
      <w:r>
        <w:rPr>
          <w:spacing w:val="-13"/>
          <w:sz w:val="20"/>
          <w:szCs w:val="20"/>
        </w:rPr>
        <w:t xml:space="preserve"> </w:t>
      </w:r>
      <w:r>
        <w:rPr>
          <w:sz w:val="20"/>
          <w:szCs w:val="20"/>
        </w:rPr>
        <w:t>date.</w:t>
      </w:r>
    </w:p>
    <w:p w:rsidR="00000000" w:rsidRDefault="008D587D">
      <w:pPr>
        <w:pStyle w:val="BodyText"/>
        <w:kinsoku w:val="0"/>
        <w:overflowPunct w:val="0"/>
        <w:spacing w:before="11"/>
        <w:rPr>
          <w:sz w:val="19"/>
          <w:szCs w:val="19"/>
        </w:rPr>
      </w:pPr>
    </w:p>
    <w:p w:rsidR="00000000" w:rsidRDefault="008D587D">
      <w:pPr>
        <w:pStyle w:val="ListParagraph"/>
        <w:numPr>
          <w:ilvl w:val="0"/>
          <w:numId w:val="3"/>
        </w:numPr>
        <w:tabs>
          <w:tab w:val="left" w:pos="1181"/>
        </w:tabs>
        <w:kinsoku w:val="0"/>
        <w:overflowPunct w:val="0"/>
        <w:ind w:left="1180" w:right="119"/>
        <w:rPr>
          <w:sz w:val="20"/>
          <w:szCs w:val="20"/>
        </w:rPr>
      </w:pPr>
      <w:r>
        <w:rPr>
          <w:b/>
          <w:bCs/>
          <w:sz w:val="20"/>
          <w:szCs w:val="20"/>
        </w:rPr>
        <w:t xml:space="preserve">OWNER’S AUTHORITY AND RESPONSIBILITES: </w:t>
      </w:r>
      <w:r>
        <w:rPr>
          <w:sz w:val="20"/>
          <w:szCs w:val="20"/>
        </w:rPr>
        <w:t>The PROPERTY OWNER expressly retains the following authority and</w:t>
      </w:r>
      <w:r>
        <w:rPr>
          <w:spacing w:val="-5"/>
          <w:sz w:val="20"/>
          <w:szCs w:val="20"/>
        </w:rPr>
        <w:t xml:space="preserve"> </w:t>
      </w:r>
      <w:r>
        <w:rPr>
          <w:sz w:val="20"/>
          <w:szCs w:val="20"/>
        </w:rPr>
        <w:t>responsibilities:</w:t>
      </w:r>
    </w:p>
    <w:p w:rsidR="00000000" w:rsidRDefault="008D587D">
      <w:pPr>
        <w:pStyle w:val="ListParagraph"/>
        <w:numPr>
          <w:ilvl w:val="1"/>
          <w:numId w:val="3"/>
        </w:numPr>
        <w:tabs>
          <w:tab w:val="left" w:pos="1790"/>
        </w:tabs>
        <w:kinsoku w:val="0"/>
        <w:overflowPunct w:val="0"/>
        <w:spacing w:before="1"/>
        <w:ind w:right="123" w:firstLine="0"/>
        <w:rPr>
          <w:sz w:val="20"/>
          <w:szCs w:val="20"/>
        </w:rPr>
      </w:pPr>
      <w:r>
        <w:rPr>
          <w:sz w:val="20"/>
          <w:szCs w:val="20"/>
        </w:rPr>
        <w:t xml:space="preserve">To decide jointly with BROKER on a lease payment schedule for new lessees based on PROPERTY OWNER’S knowledge of the leasing marketing, or as communicated to PROPERTY OWNER </w:t>
      </w:r>
      <w:r>
        <w:rPr>
          <w:sz w:val="20"/>
          <w:szCs w:val="20"/>
        </w:rPr>
        <w:t>by BROKER, and knowledge of the required upkeep and routine maintenance on the property.</w:t>
      </w:r>
    </w:p>
    <w:p w:rsidR="00000000" w:rsidRDefault="008D587D">
      <w:pPr>
        <w:pStyle w:val="ListParagraph"/>
        <w:numPr>
          <w:ilvl w:val="1"/>
          <w:numId w:val="3"/>
        </w:numPr>
        <w:tabs>
          <w:tab w:val="left" w:pos="1740"/>
        </w:tabs>
        <w:kinsoku w:val="0"/>
        <w:overflowPunct w:val="0"/>
        <w:ind w:left="1739" w:hanging="200"/>
        <w:rPr>
          <w:sz w:val="20"/>
          <w:szCs w:val="20"/>
        </w:rPr>
      </w:pPr>
      <w:r>
        <w:rPr>
          <w:sz w:val="20"/>
          <w:szCs w:val="20"/>
        </w:rPr>
        <w:t>To delegate the responsibility of executing all leases to the</w:t>
      </w:r>
      <w:r>
        <w:rPr>
          <w:spacing w:val="-11"/>
          <w:sz w:val="20"/>
          <w:szCs w:val="20"/>
        </w:rPr>
        <w:t xml:space="preserve"> </w:t>
      </w:r>
      <w:r>
        <w:rPr>
          <w:sz w:val="20"/>
          <w:szCs w:val="20"/>
        </w:rPr>
        <w:t>BROKER.</w:t>
      </w:r>
    </w:p>
    <w:p w:rsidR="00000000" w:rsidRDefault="008D587D">
      <w:pPr>
        <w:pStyle w:val="ListParagraph"/>
        <w:numPr>
          <w:ilvl w:val="1"/>
          <w:numId w:val="3"/>
        </w:numPr>
        <w:tabs>
          <w:tab w:val="left" w:pos="1740"/>
        </w:tabs>
        <w:kinsoku w:val="0"/>
        <w:overflowPunct w:val="0"/>
        <w:ind w:left="1739" w:hanging="200"/>
        <w:rPr>
          <w:sz w:val="20"/>
          <w:szCs w:val="20"/>
        </w:rPr>
      </w:pPr>
      <w:r>
        <w:rPr>
          <w:sz w:val="20"/>
          <w:szCs w:val="20"/>
        </w:rPr>
        <w:t>To approve all capital</w:t>
      </w:r>
      <w:r>
        <w:rPr>
          <w:spacing w:val="-1"/>
          <w:sz w:val="20"/>
          <w:szCs w:val="20"/>
        </w:rPr>
        <w:t xml:space="preserve"> </w:t>
      </w:r>
      <w:r>
        <w:rPr>
          <w:sz w:val="20"/>
          <w:szCs w:val="20"/>
        </w:rPr>
        <w:t>expenditures.</w:t>
      </w:r>
    </w:p>
    <w:p w:rsidR="00000000" w:rsidRDefault="008D587D">
      <w:pPr>
        <w:pStyle w:val="ListParagraph"/>
        <w:numPr>
          <w:ilvl w:val="1"/>
          <w:numId w:val="3"/>
        </w:numPr>
        <w:tabs>
          <w:tab w:val="left" w:pos="1751"/>
        </w:tabs>
        <w:kinsoku w:val="0"/>
        <w:overflowPunct w:val="0"/>
        <w:ind w:right="127" w:firstLine="0"/>
        <w:rPr>
          <w:sz w:val="20"/>
          <w:szCs w:val="20"/>
        </w:rPr>
      </w:pPr>
      <w:r>
        <w:rPr>
          <w:sz w:val="20"/>
          <w:szCs w:val="20"/>
        </w:rPr>
        <w:t>To approve any repairs that exceed in cost (except in emerge</w:t>
      </w:r>
      <w:r>
        <w:rPr>
          <w:sz w:val="20"/>
          <w:szCs w:val="20"/>
        </w:rPr>
        <w:t>ncy repairs), and to decide jointly with BROKER who will perform such</w:t>
      </w:r>
      <w:r>
        <w:rPr>
          <w:spacing w:val="-4"/>
          <w:sz w:val="20"/>
          <w:szCs w:val="20"/>
        </w:rPr>
        <w:t xml:space="preserve"> </w:t>
      </w:r>
      <w:r>
        <w:rPr>
          <w:sz w:val="20"/>
          <w:szCs w:val="20"/>
        </w:rPr>
        <w:t>repair.</w:t>
      </w:r>
    </w:p>
    <w:p w:rsidR="00000000" w:rsidRDefault="008D587D">
      <w:pPr>
        <w:pStyle w:val="ListParagraph"/>
        <w:numPr>
          <w:ilvl w:val="1"/>
          <w:numId w:val="3"/>
        </w:numPr>
        <w:tabs>
          <w:tab w:val="left" w:pos="1744"/>
        </w:tabs>
        <w:kinsoku w:val="0"/>
        <w:overflowPunct w:val="0"/>
        <w:ind w:right="127" w:firstLine="0"/>
        <w:rPr>
          <w:sz w:val="20"/>
          <w:szCs w:val="20"/>
        </w:rPr>
      </w:pPr>
      <w:r>
        <w:rPr>
          <w:sz w:val="20"/>
          <w:szCs w:val="20"/>
        </w:rPr>
        <w:t>To pay print media, radio and television advertising cost Reimbursement for all advertising will be collected upon presentation of invoice and proof of the ad by LION’S SHARE INV</w:t>
      </w:r>
      <w:r>
        <w:rPr>
          <w:sz w:val="20"/>
          <w:szCs w:val="20"/>
        </w:rPr>
        <w:t>ESTMENT MANAGEMENT &amp; REALTY, LLC.</w:t>
      </w:r>
    </w:p>
    <w:p w:rsidR="00000000" w:rsidRDefault="008D587D">
      <w:pPr>
        <w:pStyle w:val="ListParagraph"/>
        <w:numPr>
          <w:ilvl w:val="1"/>
          <w:numId w:val="3"/>
        </w:numPr>
        <w:tabs>
          <w:tab w:val="left" w:pos="1759"/>
        </w:tabs>
        <w:kinsoku w:val="0"/>
        <w:overflowPunct w:val="0"/>
        <w:ind w:right="124" w:firstLine="0"/>
        <w:rPr>
          <w:sz w:val="20"/>
          <w:szCs w:val="20"/>
        </w:rPr>
      </w:pPr>
      <w:r>
        <w:rPr>
          <w:sz w:val="20"/>
          <w:szCs w:val="20"/>
        </w:rPr>
        <w:t>In the event that the lessee pays the lease payment with a NSF check and the lessee does not replace NSF check within thirty (30) days, the PROPERTY OWNER will promptly reimburse the BROKER the funds that were disbursed to</w:t>
      </w:r>
      <w:r>
        <w:rPr>
          <w:sz w:val="20"/>
          <w:szCs w:val="20"/>
        </w:rPr>
        <w:t xml:space="preserve"> the PROPERTY OWNER based upon the original NSF receipt.</w:t>
      </w:r>
    </w:p>
    <w:p w:rsidR="00000000" w:rsidRDefault="008D587D">
      <w:pPr>
        <w:pStyle w:val="ListParagraph"/>
        <w:numPr>
          <w:ilvl w:val="1"/>
          <w:numId w:val="3"/>
        </w:numPr>
        <w:tabs>
          <w:tab w:val="left" w:pos="1744"/>
        </w:tabs>
        <w:kinsoku w:val="0"/>
        <w:overflowPunct w:val="0"/>
        <w:ind w:right="125" w:firstLine="0"/>
        <w:rPr>
          <w:sz w:val="20"/>
          <w:szCs w:val="20"/>
        </w:rPr>
      </w:pPr>
      <w:r>
        <w:rPr>
          <w:sz w:val="20"/>
          <w:szCs w:val="20"/>
        </w:rPr>
        <w:t>PROPERTY OWNER will provide BROKER with three (3) sets of keys to the premises or bear the expense of having the required number of keys</w:t>
      </w:r>
      <w:r>
        <w:rPr>
          <w:spacing w:val="1"/>
          <w:sz w:val="20"/>
          <w:szCs w:val="20"/>
        </w:rPr>
        <w:t xml:space="preserve"> </w:t>
      </w:r>
      <w:r>
        <w:rPr>
          <w:sz w:val="20"/>
          <w:szCs w:val="20"/>
        </w:rPr>
        <w:t>made.</w:t>
      </w:r>
    </w:p>
    <w:p w:rsidR="00000000" w:rsidRDefault="008D587D">
      <w:pPr>
        <w:pStyle w:val="ListParagraph"/>
        <w:numPr>
          <w:ilvl w:val="1"/>
          <w:numId w:val="3"/>
        </w:numPr>
        <w:tabs>
          <w:tab w:val="left" w:pos="1771"/>
        </w:tabs>
        <w:kinsoku w:val="0"/>
        <w:overflowPunct w:val="0"/>
        <w:ind w:right="121" w:firstLine="0"/>
        <w:rPr>
          <w:sz w:val="20"/>
          <w:szCs w:val="20"/>
        </w:rPr>
      </w:pPr>
      <w:r>
        <w:rPr>
          <w:sz w:val="20"/>
          <w:szCs w:val="20"/>
        </w:rPr>
        <w:t>If property includes an in-ground or above ground pool, PROPERTY OWNER will provide pool maintenance through a licensed/bonded pool service</w:t>
      </w:r>
      <w:r>
        <w:rPr>
          <w:spacing w:val="-5"/>
          <w:sz w:val="20"/>
          <w:szCs w:val="20"/>
        </w:rPr>
        <w:t xml:space="preserve"> </w:t>
      </w:r>
      <w:r>
        <w:rPr>
          <w:sz w:val="20"/>
          <w:szCs w:val="20"/>
        </w:rPr>
        <w:t>company.</w:t>
      </w:r>
    </w:p>
    <w:p w:rsidR="00000000" w:rsidRDefault="008D587D">
      <w:pPr>
        <w:pStyle w:val="ListParagraph"/>
        <w:numPr>
          <w:ilvl w:val="1"/>
          <w:numId w:val="3"/>
        </w:numPr>
        <w:tabs>
          <w:tab w:val="left" w:pos="1809"/>
        </w:tabs>
        <w:kinsoku w:val="0"/>
        <w:overflowPunct w:val="0"/>
        <w:ind w:right="123" w:firstLine="0"/>
        <w:rPr>
          <w:sz w:val="20"/>
          <w:szCs w:val="20"/>
        </w:rPr>
      </w:pPr>
      <w:r>
        <w:rPr>
          <w:sz w:val="20"/>
          <w:szCs w:val="20"/>
        </w:rPr>
        <w:t xml:space="preserve">Management </w:t>
      </w:r>
      <w:r>
        <w:rPr>
          <w:sz w:val="20"/>
          <w:szCs w:val="20"/>
          <w:u w:val="single"/>
        </w:rPr>
        <w:t>recommends</w:t>
      </w:r>
      <w:r>
        <w:rPr>
          <w:sz w:val="20"/>
          <w:szCs w:val="20"/>
        </w:rPr>
        <w:t xml:space="preserve"> that PROPERTY OWNER provide a monthly quarterly lawn maintenance service to include f</w:t>
      </w:r>
      <w:r>
        <w:rPr>
          <w:sz w:val="20"/>
          <w:szCs w:val="20"/>
        </w:rPr>
        <w:t>ertilization and pest control. LION’S SHARE INVESTMENT MANAGEMENT &amp; REALTY, LLC ASSUMES NO LIABILITY FOR CONDITIONS OR DESTRUCTION OF LAWN, SHRUBS, OR TREES.</w:t>
      </w:r>
    </w:p>
    <w:p w:rsidR="00000000" w:rsidRDefault="008D587D">
      <w:pPr>
        <w:pStyle w:val="ListParagraph"/>
        <w:numPr>
          <w:ilvl w:val="1"/>
          <w:numId w:val="3"/>
        </w:numPr>
        <w:tabs>
          <w:tab w:val="left" w:pos="1842"/>
        </w:tabs>
        <w:kinsoku w:val="0"/>
        <w:overflowPunct w:val="0"/>
        <w:spacing w:before="1"/>
        <w:ind w:right="128" w:firstLine="0"/>
        <w:rPr>
          <w:sz w:val="20"/>
          <w:szCs w:val="20"/>
        </w:rPr>
      </w:pPr>
      <w:r>
        <w:rPr>
          <w:sz w:val="20"/>
          <w:szCs w:val="20"/>
        </w:rPr>
        <w:t>If pets have been kept on the property prior to the initial lease, PROPERTY OWNER will bear the co</w:t>
      </w:r>
      <w:r>
        <w:rPr>
          <w:sz w:val="20"/>
          <w:szCs w:val="20"/>
        </w:rPr>
        <w:t>st of having property sprayed for</w:t>
      </w:r>
      <w:r>
        <w:rPr>
          <w:spacing w:val="-5"/>
          <w:sz w:val="20"/>
          <w:szCs w:val="20"/>
        </w:rPr>
        <w:t xml:space="preserve"> </w:t>
      </w:r>
      <w:r>
        <w:rPr>
          <w:sz w:val="20"/>
          <w:szCs w:val="20"/>
        </w:rPr>
        <w:t>fleas.</w:t>
      </w:r>
    </w:p>
    <w:p w:rsidR="00000000" w:rsidRDefault="008D587D">
      <w:pPr>
        <w:pStyle w:val="ListParagraph"/>
        <w:numPr>
          <w:ilvl w:val="1"/>
          <w:numId w:val="3"/>
        </w:numPr>
        <w:tabs>
          <w:tab w:val="left" w:pos="1845"/>
        </w:tabs>
        <w:kinsoku w:val="0"/>
        <w:overflowPunct w:val="0"/>
        <w:ind w:right="120" w:firstLine="0"/>
        <w:rPr>
          <w:sz w:val="20"/>
          <w:szCs w:val="20"/>
        </w:rPr>
      </w:pPr>
      <w:r>
        <w:rPr>
          <w:sz w:val="20"/>
          <w:szCs w:val="20"/>
        </w:rPr>
        <w:t xml:space="preserve">To pay BROKER </w:t>
      </w:r>
      <w:r>
        <w:rPr>
          <w:sz w:val="20"/>
          <w:szCs w:val="20"/>
          <w:u w:val="single"/>
        </w:rPr>
        <w:t>6%</w:t>
      </w:r>
      <w:r>
        <w:rPr>
          <w:sz w:val="20"/>
          <w:szCs w:val="20"/>
        </w:rPr>
        <w:t xml:space="preserve"> (per cent) real estate fee, should property be sold during the term of this Real Property Management Agreement, any extension thereof, and/or within six (6) months from termination of this Real Prop</w:t>
      </w:r>
      <w:r>
        <w:rPr>
          <w:sz w:val="20"/>
          <w:szCs w:val="20"/>
        </w:rPr>
        <w:t>erty Management Agreement and/or extension thereof, and to pay BROKER agreed lease fees on all renewals and extensions or lessees secured by BROKER for PROPERTY OWNER during the term of Real Property Management</w:t>
      </w:r>
      <w:r>
        <w:rPr>
          <w:spacing w:val="-13"/>
          <w:sz w:val="20"/>
          <w:szCs w:val="20"/>
        </w:rPr>
        <w:t xml:space="preserve"> </w:t>
      </w:r>
      <w:r>
        <w:rPr>
          <w:sz w:val="20"/>
          <w:szCs w:val="20"/>
        </w:rPr>
        <w:t>Agreement.</w:t>
      </w:r>
    </w:p>
    <w:p w:rsidR="00000000" w:rsidRDefault="008D587D">
      <w:pPr>
        <w:pStyle w:val="ListParagraph"/>
        <w:numPr>
          <w:ilvl w:val="1"/>
          <w:numId w:val="3"/>
        </w:numPr>
        <w:tabs>
          <w:tab w:val="left" w:pos="1869"/>
        </w:tabs>
        <w:kinsoku w:val="0"/>
        <w:overflowPunct w:val="0"/>
        <w:ind w:right="125" w:firstLine="0"/>
        <w:rPr>
          <w:sz w:val="20"/>
          <w:szCs w:val="20"/>
        </w:rPr>
      </w:pPr>
      <w:r>
        <w:rPr>
          <w:sz w:val="20"/>
          <w:szCs w:val="20"/>
        </w:rPr>
        <w:t>To permit BROKER to use "Key Check Out" system for showing vacant properties. Any occupies property is to be shown by appointment</w:t>
      </w:r>
      <w:r>
        <w:rPr>
          <w:spacing w:val="-11"/>
          <w:sz w:val="20"/>
          <w:szCs w:val="20"/>
        </w:rPr>
        <w:t xml:space="preserve"> </w:t>
      </w:r>
      <w:r>
        <w:rPr>
          <w:sz w:val="20"/>
          <w:szCs w:val="20"/>
        </w:rPr>
        <w:t>only.</w:t>
      </w:r>
    </w:p>
    <w:p w:rsidR="00000000" w:rsidRDefault="008D587D">
      <w:pPr>
        <w:pStyle w:val="ListParagraph"/>
        <w:numPr>
          <w:ilvl w:val="1"/>
          <w:numId w:val="3"/>
        </w:numPr>
        <w:tabs>
          <w:tab w:val="left" w:pos="1869"/>
        </w:tabs>
        <w:kinsoku w:val="0"/>
        <w:overflowPunct w:val="0"/>
        <w:ind w:right="125" w:firstLine="0"/>
        <w:rPr>
          <w:sz w:val="20"/>
          <w:szCs w:val="20"/>
        </w:rPr>
        <w:sectPr w:rsidR="00000000">
          <w:pgSz w:w="12240" w:h="15840"/>
          <w:pgMar w:top="1360" w:right="1320" w:bottom="1720" w:left="1340" w:header="0" w:footer="1475" w:gutter="0"/>
          <w:cols w:space="720"/>
          <w:noEndnote/>
        </w:sectPr>
      </w:pPr>
    </w:p>
    <w:p w:rsidR="00000000" w:rsidRDefault="008D587D">
      <w:pPr>
        <w:pStyle w:val="ListParagraph"/>
        <w:numPr>
          <w:ilvl w:val="0"/>
          <w:numId w:val="3"/>
        </w:numPr>
        <w:tabs>
          <w:tab w:val="left" w:pos="720"/>
        </w:tabs>
        <w:kinsoku w:val="0"/>
        <w:overflowPunct w:val="0"/>
        <w:spacing w:before="73"/>
        <w:ind w:left="460" w:right="126" w:firstLine="0"/>
        <w:rPr>
          <w:sz w:val="20"/>
          <w:szCs w:val="20"/>
        </w:rPr>
      </w:pPr>
      <w:r>
        <w:rPr>
          <w:b/>
          <w:bCs/>
          <w:sz w:val="20"/>
          <w:szCs w:val="20"/>
        </w:rPr>
        <w:lastRenderedPageBreak/>
        <w:t xml:space="preserve">COMPENSATION: </w:t>
      </w:r>
      <w:r>
        <w:rPr>
          <w:sz w:val="20"/>
          <w:szCs w:val="20"/>
        </w:rPr>
        <w:t>PROPERTY OWNER will pay BROKER the following fees, plus sales tax relating to such fe</w:t>
      </w:r>
      <w:r>
        <w:rPr>
          <w:sz w:val="20"/>
          <w:szCs w:val="20"/>
        </w:rPr>
        <w:t>es if applicable, which fees become due and payable to BROKER upon execution of leases as herein as provided.</w:t>
      </w:r>
    </w:p>
    <w:p w:rsidR="00000000" w:rsidRDefault="008D587D">
      <w:pPr>
        <w:pStyle w:val="BodyText"/>
        <w:kinsoku w:val="0"/>
        <w:overflowPunct w:val="0"/>
        <w:spacing w:before="11"/>
        <w:rPr>
          <w:sz w:val="19"/>
          <w:szCs w:val="19"/>
        </w:rPr>
      </w:pPr>
    </w:p>
    <w:p w:rsidR="00000000" w:rsidRDefault="008D587D">
      <w:pPr>
        <w:pStyle w:val="ListParagraph"/>
        <w:numPr>
          <w:ilvl w:val="1"/>
          <w:numId w:val="3"/>
        </w:numPr>
        <w:tabs>
          <w:tab w:val="left" w:pos="1740"/>
        </w:tabs>
        <w:kinsoku w:val="0"/>
        <w:overflowPunct w:val="0"/>
        <w:ind w:right="1100" w:firstLine="0"/>
        <w:jc w:val="left"/>
        <w:rPr>
          <w:sz w:val="20"/>
          <w:szCs w:val="20"/>
        </w:rPr>
      </w:pPr>
      <w:r>
        <w:rPr>
          <w:sz w:val="20"/>
          <w:szCs w:val="20"/>
        </w:rPr>
        <w:t xml:space="preserve">The initial Lease Procurement Fee of </w:t>
      </w:r>
      <w:r>
        <w:rPr>
          <w:sz w:val="20"/>
          <w:szCs w:val="20"/>
          <w:u w:val="single"/>
        </w:rPr>
        <w:t>1/2 of first full month's rent</w:t>
      </w:r>
      <w:r>
        <w:rPr>
          <w:sz w:val="20"/>
          <w:szCs w:val="20"/>
        </w:rPr>
        <w:t xml:space="preserve"> will be charges</w:t>
      </w:r>
      <w:r>
        <w:rPr>
          <w:spacing w:val="-25"/>
          <w:sz w:val="20"/>
          <w:szCs w:val="20"/>
        </w:rPr>
        <w:t xml:space="preserve"> </w:t>
      </w:r>
      <w:r>
        <w:rPr>
          <w:sz w:val="20"/>
          <w:szCs w:val="20"/>
        </w:rPr>
        <w:t xml:space="preserve">on Acquisition of a new lease. A Lease Renewal Fee of </w:t>
      </w:r>
      <w:r>
        <w:rPr>
          <w:sz w:val="20"/>
          <w:szCs w:val="20"/>
          <w:u w:val="single"/>
        </w:rPr>
        <w:t>$50.00</w:t>
      </w:r>
      <w:r>
        <w:rPr>
          <w:sz w:val="20"/>
          <w:szCs w:val="20"/>
        </w:rPr>
        <w:t xml:space="preserve"> </w:t>
      </w:r>
      <w:r>
        <w:rPr>
          <w:sz w:val="20"/>
          <w:szCs w:val="20"/>
        </w:rPr>
        <w:t>will be charged to</w:t>
      </w:r>
      <w:r>
        <w:rPr>
          <w:spacing w:val="-20"/>
          <w:sz w:val="20"/>
          <w:szCs w:val="20"/>
        </w:rPr>
        <w:t xml:space="preserve"> </w:t>
      </w:r>
      <w:r>
        <w:rPr>
          <w:sz w:val="20"/>
          <w:szCs w:val="20"/>
        </w:rPr>
        <w:t>release</w:t>
      </w:r>
    </w:p>
    <w:p w:rsidR="00000000" w:rsidRDefault="008D587D">
      <w:pPr>
        <w:pStyle w:val="BodyText"/>
        <w:kinsoku w:val="0"/>
        <w:overflowPunct w:val="0"/>
        <w:spacing w:before="1"/>
        <w:ind w:left="820" w:right="1500"/>
      </w:pPr>
      <w:r>
        <w:t>premises to an existing tenant (included inspection and new lease renewal) who is extending occupancy for a new lease period.</w:t>
      </w:r>
    </w:p>
    <w:p w:rsidR="00000000" w:rsidRDefault="008D587D">
      <w:pPr>
        <w:pStyle w:val="BodyText"/>
        <w:kinsoku w:val="0"/>
        <w:overflowPunct w:val="0"/>
        <w:spacing w:before="1"/>
        <w:ind w:left="820" w:right="879" w:firstLine="720"/>
      </w:pPr>
      <w:r>
        <w:t xml:space="preserve">A Subsequent Lease Procurement Fee of </w:t>
      </w:r>
      <w:r>
        <w:rPr>
          <w:u w:val="single"/>
        </w:rPr>
        <w:t>$100.00</w:t>
      </w:r>
      <w:r>
        <w:t xml:space="preserve"> will be charged on the acquisition of a new lease after the initial lease.</w:t>
      </w:r>
    </w:p>
    <w:p w:rsidR="00000000" w:rsidRDefault="008D587D">
      <w:pPr>
        <w:pStyle w:val="ListParagraph"/>
        <w:numPr>
          <w:ilvl w:val="1"/>
          <w:numId w:val="3"/>
        </w:numPr>
        <w:tabs>
          <w:tab w:val="left" w:pos="1742"/>
        </w:tabs>
        <w:kinsoku w:val="0"/>
        <w:overflowPunct w:val="0"/>
        <w:ind w:left="820" w:right="949" w:firstLine="720"/>
        <w:jc w:val="left"/>
        <w:rPr>
          <w:sz w:val="20"/>
          <w:szCs w:val="20"/>
        </w:rPr>
      </w:pPr>
      <w:r>
        <w:rPr>
          <w:sz w:val="20"/>
          <w:szCs w:val="20"/>
        </w:rPr>
        <w:t xml:space="preserve">A monthly management fee will be charged for each individual occupied unit, </w:t>
      </w:r>
      <w:r>
        <w:rPr>
          <w:sz w:val="20"/>
          <w:szCs w:val="20"/>
          <w:u w:val="single"/>
        </w:rPr>
        <w:t>10%</w:t>
      </w:r>
      <w:r>
        <w:rPr>
          <w:sz w:val="20"/>
          <w:szCs w:val="20"/>
        </w:rPr>
        <w:t xml:space="preserve"> of gross receipts collected per month, said fees to be payable as receipts are</w:t>
      </w:r>
      <w:r>
        <w:rPr>
          <w:spacing w:val="-9"/>
          <w:sz w:val="20"/>
          <w:szCs w:val="20"/>
        </w:rPr>
        <w:t xml:space="preserve"> </w:t>
      </w:r>
      <w:r>
        <w:rPr>
          <w:sz w:val="20"/>
          <w:szCs w:val="20"/>
        </w:rPr>
        <w:t>collected.</w:t>
      </w:r>
    </w:p>
    <w:p w:rsidR="00000000" w:rsidRDefault="008D587D">
      <w:pPr>
        <w:pStyle w:val="ListParagraph"/>
        <w:numPr>
          <w:ilvl w:val="1"/>
          <w:numId w:val="3"/>
        </w:numPr>
        <w:tabs>
          <w:tab w:val="left" w:pos="1742"/>
        </w:tabs>
        <w:kinsoku w:val="0"/>
        <w:overflowPunct w:val="0"/>
        <w:ind w:left="820" w:right="1419" w:firstLine="720"/>
        <w:jc w:val="left"/>
        <w:rPr>
          <w:sz w:val="20"/>
          <w:szCs w:val="20"/>
        </w:rPr>
      </w:pPr>
      <w:r>
        <w:rPr>
          <w:sz w:val="20"/>
          <w:szCs w:val="20"/>
        </w:rPr>
        <w:t>BROKER wil</w:t>
      </w:r>
      <w:r>
        <w:rPr>
          <w:sz w:val="20"/>
          <w:szCs w:val="20"/>
        </w:rPr>
        <w:t>l collect from lessee(s) and retain all returned check charges,</w:t>
      </w:r>
      <w:r>
        <w:rPr>
          <w:spacing w:val="-21"/>
          <w:sz w:val="20"/>
          <w:szCs w:val="20"/>
        </w:rPr>
        <w:t xml:space="preserve"> </w:t>
      </w:r>
      <w:r>
        <w:rPr>
          <w:sz w:val="20"/>
          <w:szCs w:val="20"/>
        </w:rPr>
        <w:t>lease breaking fees, 50% of late fees, if any application fees, and other similar fees as compensation for BROKER'S time and effort in collection and will account to</w:t>
      </w:r>
      <w:r>
        <w:rPr>
          <w:spacing w:val="-19"/>
          <w:sz w:val="20"/>
          <w:szCs w:val="20"/>
        </w:rPr>
        <w:t xml:space="preserve"> </w:t>
      </w:r>
      <w:r>
        <w:rPr>
          <w:sz w:val="20"/>
          <w:szCs w:val="20"/>
        </w:rPr>
        <w:t>OWNER</w:t>
      </w:r>
    </w:p>
    <w:p w:rsidR="00000000" w:rsidRDefault="008D587D">
      <w:pPr>
        <w:pStyle w:val="BodyText"/>
        <w:kinsoku w:val="0"/>
        <w:overflowPunct w:val="0"/>
        <w:ind w:left="820" w:right="1500"/>
      </w:pPr>
      <w:r>
        <w:t>for such charges, co</w:t>
      </w:r>
      <w:r>
        <w:t>mmissions and/or fees. If BROKER is or becomes involved in any legal proceeding or litigation as a result of being PROPERTY OWNER'S BROKER, Agent will be entitled to a fair market fee.</w:t>
      </w:r>
    </w:p>
    <w:p w:rsidR="00000000" w:rsidRDefault="008D587D">
      <w:pPr>
        <w:pStyle w:val="ListParagraph"/>
        <w:numPr>
          <w:ilvl w:val="1"/>
          <w:numId w:val="3"/>
        </w:numPr>
        <w:tabs>
          <w:tab w:val="left" w:pos="1773"/>
        </w:tabs>
        <w:kinsoku w:val="0"/>
        <w:overflowPunct w:val="0"/>
        <w:ind w:right="122" w:firstLine="0"/>
        <w:rPr>
          <w:sz w:val="20"/>
          <w:szCs w:val="20"/>
        </w:rPr>
      </w:pPr>
      <w:r>
        <w:rPr>
          <w:sz w:val="20"/>
          <w:szCs w:val="20"/>
        </w:rPr>
        <w:t>For supervising contracted (Permitted) improvements, major remodeling o</w:t>
      </w:r>
      <w:r>
        <w:rPr>
          <w:sz w:val="20"/>
          <w:szCs w:val="20"/>
        </w:rPr>
        <w:t>r repairs to which BROKER contracts to be done on the property in PROPERTY"S OWNER'S name prior to the initial lease will be ten per cent (10%) of the total amount of</w:t>
      </w:r>
      <w:r>
        <w:rPr>
          <w:spacing w:val="-8"/>
          <w:sz w:val="20"/>
          <w:szCs w:val="20"/>
        </w:rPr>
        <w:t xml:space="preserve"> </w:t>
      </w:r>
      <w:r>
        <w:rPr>
          <w:sz w:val="20"/>
          <w:szCs w:val="20"/>
        </w:rPr>
        <w:t>expenditure.</w:t>
      </w:r>
    </w:p>
    <w:p w:rsidR="00000000" w:rsidRDefault="008D587D">
      <w:pPr>
        <w:pStyle w:val="ListParagraph"/>
        <w:numPr>
          <w:ilvl w:val="1"/>
          <w:numId w:val="3"/>
        </w:numPr>
        <w:tabs>
          <w:tab w:val="left" w:pos="1742"/>
        </w:tabs>
        <w:kinsoku w:val="0"/>
        <w:overflowPunct w:val="0"/>
        <w:ind w:right="124" w:firstLine="0"/>
        <w:rPr>
          <w:sz w:val="20"/>
          <w:szCs w:val="20"/>
        </w:rPr>
      </w:pPr>
      <w:r>
        <w:rPr>
          <w:sz w:val="20"/>
          <w:szCs w:val="20"/>
        </w:rPr>
        <w:t>It is understood by the parties hereto that this Real Property Management Ag</w:t>
      </w:r>
      <w:r>
        <w:rPr>
          <w:sz w:val="20"/>
          <w:szCs w:val="20"/>
        </w:rPr>
        <w:t>reement constitutes an exclusive authorization to lease and manage the subject property. PROPERTY OWNER agrees to pay BROKER a fee in accordance with paragraph "G" if the property is lease by PROPERTY OWNER lease subject premises within ninety (90) days fo</w:t>
      </w:r>
      <w:r>
        <w:rPr>
          <w:sz w:val="20"/>
          <w:szCs w:val="20"/>
        </w:rPr>
        <w:t>llowing termination of this Real Property Management Agreement to a proposed to whom property was shown or was otherwise procured by</w:t>
      </w:r>
      <w:r>
        <w:rPr>
          <w:spacing w:val="-4"/>
          <w:sz w:val="20"/>
          <w:szCs w:val="20"/>
        </w:rPr>
        <w:t xml:space="preserve"> </w:t>
      </w:r>
      <w:r>
        <w:rPr>
          <w:sz w:val="20"/>
          <w:szCs w:val="20"/>
        </w:rPr>
        <w:t>BROKER.</w:t>
      </w:r>
    </w:p>
    <w:p w:rsidR="00000000" w:rsidRDefault="008D587D">
      <w:pPr>
        <w:pStyle w:val="ListParagraph"/>
        <w:numPr>
          <w:ilvl w:val="1"/>
          <w:numId w:val="3"/>
        </w:numPr>
        <w:tabs>
          <w:tab w:val="left" w:pos="1742"/>
        </w:tabs>
        <w:kinsoku w:val="0"/>
        <w:overflowPunct w:val="0"/>
        <w:ind w:right="124" w:firstLine="0"/>
        <w:rPr>
          <w:sz w:val="20"/>
          <w:szCs w:val="20"/>
        </w:rPr>
        <w:sectPr w:rsidR="00000000">
          <w:pgSz w:w="12240" w:h="15840"/>
          <w:pgMar w:top="1360" w:right="1320" w:bottom="1720" w:left="1340" w:header="0" w:footer="1475" w:gutter="0"/>
          <w:cols w:space="720"/>
          <w:noEndnote/>
        </w:sectPr>
      </w:pPr>
    </w:p>
    <w:p w:rsidR="00000000" w:rsidRDefault="008D587D">
      <w:pPr>
        <w:pStyle w:val="ListParagraph"/>
        <w:numPr>
          <w:ilvl w:val="0"/>
          <w:numId w:val="3"/>
        </w:numPr>
        <w:tabs>
          <w:tab w:val="left" w:pos="821"/>
        </w:tabs>
        <w:kinsoku w:val="0"/>
        <w:overflowPunct w:val="0"/>
        <w:spacing w:before="73"/>
        <w:ind w:left="460" w:right="117" w:firstLine="0"/>
        <w:rPr>
          <w:sz w:val="20"/>
          <w:szCs w:val="20"/>
        </w:rPr>
      </w:pPr>
      <w:r>
        <w:rPr>
          <w:b/>
          <w:bCs/>
          <w:sz w:val="20"/>
          <w:szCs w:val="20"/>
        </w:rPr>
        <w:lastRenderedPageBreak/>
        <w:t xml:space="preserve">NOTICES: </w:t>
      </w:r>
      <w:r>
        <w:rPr>
          <w:sz w:val="20"/>
          <w:szCs w:val="20"/>
        </w:rPr>
        <w:t xml:space="preserve">Whenever any notice is required in this Real Property Management Agreement or desire </w:t>
      </w:r>
      <w:r>
        <w:rPr>
          <w:sz w:val="20"/>
          <w:szCs w:val="20"/>
        </w:rPr>
        <w:t>to communicate formally or legally by PROPERTY OWNER to BROKER, notice must be  in  writing   and mailed certified or return receipt-requested to the address as indicated hereafter and deemed delivered upon actual physical receipt thereof, not date of</w:t>
      </w:r>
      <w:r>
        <w:rPr>
          <w:spacing w:val="1"/>
          <w:sz w:val="20"/>
          <w:szCs w:val="20"/>
        </w:rPr>
        <w:t xml:space="preserve"> </w:t>
      </w:r>
      <w:r>
        <w:rPr>
          <w:sz w:val="20"/>
          <w:szCs w:val="20"/>
        </w:rPr>
        <w:t>mail</w:t>
      </w:r>
      <w:r>
        <w:rPr>
          <w:sz w:val="20"/>
          <w:szCs w:val="20"/>
        </w:rPr>
        <w:t>ing.</w:t>
      </w:r>
    </w:p>
    <w:p w:rsidR="00000000" w:rsidRDefault="008D587D">
      <w:pPr>
        <w:pStyle w:val="Heading1"/>
        <w:kinsoku w:val="0"/>
        <w:overflowPunct w:val="0"/>
        <w:spacing w:line="244" w:lineRule="auto"/>
        <w:ind w:left="820" w:right="1695"/>
        <w:jc w:val="both"/>
      </w:pPr>
      <w:r>
        <w:rPr>
          <w:b w:val="0"/>
          <w:bCs w:val="0"/>
        </w:rPr>
        <w:t xml:space="preserve">Mailing Address: </w:t>
      </w:r>
      <w:r>
        <w:t>BROKER; Lion's Share Investment Management &amp; Realty,</w:t>
      </w:r>
      <w:r>
        <w:rPr>
          <w:spacing w:val="-26"/>
        </w:rPr>
        <w:t xml:space="preserve"> </w:t>
      </w:r>
      <w:r>
        <w:t>LLC, 1600 South Monroe Street, Tallahassee, Florida</w:t>
      </w:r>
      <w:r>
        <w:rPr>
          <w:spacing w:val="-5"/>
        </w:rPr>
        <w:t xml:space="preserve"> </w:t>
      </w:r>
      <w:r>
        <w:t>32301.</w:t>
      </w:r>
    </w:p>
    <w:p w:rsidR="00000000" w:rsidRDefault="008D587D">
      <w:pPr>
        <w:pStyle w:val="BodyText"/>
        <w:kinsoku w:val="0"/>
        <w:overflowPunct w:val="0"/>
        <w:spacing w:before="3"/>
        <w:rPr>
          <w:b/>
          <w:bCs/>
          <w:sz w:val="19"/>
          <w:szCs w:val="19"/>
        </w:rPr>
      </w:pPr>
    </w:p>
    <w:p w:rsidR="00000000" w:rsidRDefault="008D587D">
      <w:pPr>
        <w:pStyle w:val="ListParagraph"/>
        <w:numPr>
          <w:ilvl w:val="0"/>
          <w:numId w:val="3"/>
        </w:numPr>
        <w:tabs>
          <w:tab w:val="left" w:pos="821"/>
          <w:tab w:val="left" w:pos="4420"/>
          <w:tab w:val="left" w:pos="5140"/>
          <w:tab w:val="left" w:pos="7301"/>
          <w:tab w:val="left" w:pos="8021"/>
          <w:tab w:val="left" w:pos="9105"/>
          <w:tab w:val="left" w:pos="9144"/>
        </w:tabs>
        <w:kinsoku w:val="0"/>
        <w:overflowPunct w:val="0"/>
        <w:ind w:left="460" w:right="118" w:firstLine="0"/>
        <w:jc w:val="right"/>
        <w:rPr>
          <w:spacing w:val="-5"/>
          <w:sz w:val="20"/>
          <w:szCs w:val="20"/>
        </w:rPr>
      </w:pPr>
      <w:r>
        <w:rPr>
          <w:b/>
          <w:bCs/>
          <w:sz w:val="20"/>
          <w:szCs w:val="20"/>
        </w:rPr>
        <w:t>SAVE</w:t>
      </w:r>
      <w:r>
        <w:rPr>
          <w:b/>
          <w:bCs/>
          <w:spacing w:val="30"/>
          <w:sz w:val="20"/>
          <w:szCs w:val="20"/>
        </w:rPr>
        <w:t xml:space="preserve"> </w:t>
      </w:r>
      <w:r>
        <w:rPr>
          <w:b/>
          <w:bCs/>
          <w:sz w:val="20"/>
          <w:szCs w:val="20"/>
        </w:rPr>
        <w:t>HARMLESS:</w:t>
      </w:r>
      <w:r>
        <w:rPr>
          <w:b/>
          <w:bCs/>
          <w:spacing w:val="34"/>
          <w:sz w:val="20"/>
          <w:szCs w:val="20"/>
        </w:rPr>
        <w:t xml:space="preserve"> </w:t>
      </w:r>
      <w:r>
        <w:rPr>
          <w:sz w:val="20"/>
          <w:szCs w:val="20"/>
        </w:rPr>
        <w:t>The</w:t>
      </w:r>
      <w:r>
        <w:rPr>
          <w:spacing w:val="32"/>
          <w:sz w:val="20"/>
          <w:szCs w:val="20"/>
        </w:rPr>
        <w:t xml:space="preserve"> </w:t>
      </w:r>
      <w:r>
        <w:rPr>
          <w:sz w:val="20"/>
          <w:szCs w:val="20"/>
        </w:rPr>
        <w:t>PROPERTY</w:t>
      </w:r>
      <w:r>
        <w:rPr>
          <w:spacing w:val="31"/>
          <w:sz w:val="20"/>
          <w:szCs w:val="20"/>
        </w:rPr>
        <w:t xml:space="preserve"> </w:t>
      </w:r>
      <w:r>
        <w:rPr>
          <w:sz w:val="20"/>
          <w:szCs w:val="20"/>
        </w:rPr>
        <w:t>OWNER</w:t>
      </w:r>
      <w:r>
        <w:rPr>
          <w:spacing w:val="31"/>
          <w:sz w:val="20"/>
          <w:szCs w:val="20"/>
        </w:rPr>
        <w:t xml:space="preserve"> </w:t>
      </w:r>
      <w:r>
        <w:rPr>
          <w:sz w:val="20"/>
          <w:szCs w:val="20"/>
        </w:rPr>
        <w:t>further</w:t>
      </w:r>
      <w:r>
        <w:rPr>
          <w:spacing w:val="33"/>
          <w:sz w:val="20"/>
          <w:szCs w:val="20"/>
        </w:rPr>
        <w:t xml:space="preserve"> </w:t>
      </w:r>
      <w:r>
        <w:rPr>
          <w:sz w:val="20"/>
          <w:szCs w:val="20"/>
        </w:rPr>
        <w:t>agrees</w:t>
      </w:r>
      <w:r>
        <w:rPr>
          <w:spacing w:val="30"/>
          <w:sz w:val="20"/>
          <w:szCs w:val="20"/>
        </w:rPr>
        <w:t xml:space="preserve"> </w:t>
      </w:r>
      <w:r>
        <w:rPr>
          <w:sz w:val="20"/>
          <w:szCs w:val="20"/>
        </w:rPr>
        <w:t>to</w:t>
      </w:r>
      <w:r>
        <w:rPr>
          <w:spacing w:val="33"/>
          <w:sz w:val="20"/>
          <w:szCs w:val="20"/>
        </w:rPr>
        <w:t xml:space="preserve"> </w:t>
      </w:r>
      <w:r>
        <w:rPr>
          <w:sz w:val="20"/>
          <w:szCs w:val="20"/>
        </w:rPr>
        <w:t>save</w:t>
      </w:r>
      <w:r>
        <w:rPr>
          <w:spacing w:val="32"/>
          <w:sz w:val="20"/>
          <w:szCs w:val="20"/>
        </w:rPr>
        <w:t xml:space="preserve"> </w:t>
      </w:r>
      <w:r>
        <w:rPr>
          <w:sz w:val="20"/>
          <w:szCs w:val="20"/>
        </w:rPr>
        <w:t>BROKER</w:t>
      </w:r>
      <w:r>
        <w:rPr>
          <w:spacing w:val="31"/>
          <w:sz w:val="20"/>
          <w:szCs w:val="20"/>
        </w:rPr>
        <w:t xml:space="preserve"> </w:t>
      </w:r>
      <w:r>
        <w:rPr>
          <w:sz w:val="20"/>
          <w:szCs w:val="20"/>
        </w:rPr>
        <w:t>harmless</w:t>
      </w:r>
      <w:r>
        <w:rPr>
          <w:spacing w:val="30"/>
          <w:sz w:val="20"/>
          <w:szCs w:val="20"/>
        </w:rPr>
        <w:t xml:space="preserve"> </w:t>
      </w:r>
      <w:r>
        <w:rPr>
          <w:sz w:val="20"/>
          <w:szCs w:val="20"/>
        </w:rPr>
        <w:t>and</w:t>
      </w:r>
      <w:r>
        <w:rPr>
          <w:w w:val="99"/>
          <w:sz w:val="20"/>
          <w:szCs w:val="20"/>
        </w:rPr>
        <w:t xml:space="preserve"> </w:t>
      </w:r>
      <w:r>
        <w:rPr>
          <w:sz w:val="20"/>
          <w:szCs w:val="20"/>
        </w:rPr>
        <w:t>indemnify BROKER from any all costs and expenses incurred by BROKER, including attorney's</w:t>
      </w:r>
      <w:r>
        <w:rPr>
          <w:spacing w:val="17"/>
          <w:sz w:val="20"/>
          <w:szCs w:val="20"/>
        </w:rPr>
        <w:t xml:space="preserve"> </w:t>
      </w:r>
      <w:r>
        <w:rPr>
          <w:sz w:val="20"/>
          <w:szCs w:val="20"/>
        </w:rPr>
        <w:t>fees</w:t>
      </w:r>
      <w:r>
        <w:rPr>
          <w:spacing w:val="6"/>
          <w:sz w:val="20"/>
          <w:szCs w:val="20"/>
        </w:rPr>
        <w:t xml:space="preserve"> </w:t>
      </w:r>
      <w:r>
        <w:rPr>
          <w:sz w:val="20"/>
          <w:szCs w:val="20"/>
        </w:rPr>
        <w:t>and</w:t>
      </w:r>
      <w:r>
        <w:rPr>
          <w:w w:val="99"/>
          <w:sz w:val="20"/>
          <w:szCs w:val="20"/>
        </w:rPr>
        <w:t xml:space="preserve"> </w:t>
      </w:r>
      <w:r>
        <w:rPr>
          <w:sz w:val="20"/>
          <w:szCs w:val="20"/>
        </w:rPr>
        <w:t>costs at the trial and appellate levels, from any and all proceedings, suit or other</w:t>
      </w:r>
      <w:r>
        <w:rPr>
          <w:spacing w:val="-25"/>
          <w:sz w:val="20"/>
          <w:szCs w:val="20"/>
        </w:rPr>
        <w:t xml:space="preserve"> </w:t>
      </w:r>
      <w:r>
        <w:rPr>
          <w:sz w:val="20"/>
          <w:szCs w:val="20"/>
        </w:rPr>
        <w:t>claims</w:t>
      </w:r>
      <w:r>
        <w:rPr>
          <w:spacing w:val="-2"/>
          <w:sz w:val="20"/>
          <w:szCs w:val="20"/>
        </w:rPr>
        <w:t xml:space="preserve"> </w:t>
      </w:r>
      <w:r>
        <w:rPr>
          <w:sz w:val="20"/>
          <w:szCs w:val="20"/>
        </w:rPr>
        <w:t>in</w:t>
      </w:r>
      <w:r>
        <w:rPr>
          <w:sz w:val="20"/>
          <w:szCs w:val="20"/>
        </w:rPr>
        <w:tab/>
        <w:t>connection</w:t>
      </w:r>
      <w:r>
        <w:rPr>
          <w:sz w:val="20"/>
          <w:szCs w:val="20"/>
        </w:rPr>
        <w:tab/>
      </w:r>
      <w:r>
        <w:rPr>
          <w:spacing w:val="-5"/>
          <w:sz w:val="20"/>
          <w:szCs w:val="20"/>
        </w:rPr>
        <w:t>with</w:t>
      </w:r>
      <w:r>
        <w:rPr>
          <w:w w:val="99"/>
          <w:sz w:val="20"/>
          <w:szCs w:val="20"/>
        </w:rPr>
        <w:t xml:space="preserve"> </w:t>
      </w:r>
      <w:r>
        <w:rPr>
          <w:sz w:val="20"/>
          <w:szCs w:val="20"/>
        </w:rPr>
        <w:t>the management of said property, except in the</w:t>
      </w:r>
      <w:r>
        <w:rPr>
          <w:sz w:val="20"/>
          <w:szCs w:val="20"/>
        </w:rPr>
        <w:t xml:space="preserve"> case of proven</w:t>
      </w:r>
      <w:r>
        <w:rPr>
          <w:spacing w:val="-27"/>
          <w:sz w:val="20"/>
          <w:szCs w:val="20"/>
        </w:rPr>
        <w:t xml:space="preserve"> </w:t>
      </w:r>
      <w:r>
        <w:rPr>
          <w:sz w:val="20"/>
          <w:szCs w:val="20"/>
        </w:rPr>
        <w:t>negligence</w:t>
      </w:r>
      <w:r>
        <w:rPr>
          <w:spacing w:val="-2"/>
          <w:sz w:val="20"/>
          <w:szCs w:val="20"/>
        </w:rPr>
        <w:t xml:space="preserve"> </w:t>
      </w:r>
      <w:r>
        <w:rPr>
          <w:sz w:val="20"/>
          <w:szCs w:val="20"/>
        </w:rPr>
        <w:t>or</w:t>
      </w:r>
      <w:r>
        <w:rPr>
          <w:sz w:val="20"/>
          <w:szCs w:val="20"/>
        </w:rPr>
        <w:tab/>
        <w:t>illegal acts</w:t>
      </w:r>
      <w:r>
        <w:rPr>
          <w:spacing w:val="38"/>
          <w:sz w:val="20"/>
          <w:szCs w:val="20"/>
        </w:rPr>
        <w:t xml:space="preserve"> </w:t>
      </w:r>
      <w:r>
        <w:rPr>
          <w:sz w:val="20"/>
          <w:szCs w:val="20"/>
        </w:rPr>
        <w:t>by</w:t>
      </w:r>
      <w:r>
        <w:rPr>
          <w:spacing w:val="41"/>
          <w:sz w:val="20"/>
          <w:szCs w:val="20"/>
        </w:rPr>
        <w:t xml:space="preserve"> </w:t>
      </w:r>
      <w:r>
        <w:rPr>
          <w:sz w:val="20"/>
          <w:szCs w:val="20"/>
        </w:rPr>
        <w:t>BROKER,</w:t>
      </w:r>
      <w:r>
        <w:rPr>
          <w:w w:val="99"/>
          <w:sz w:val="20"/>
          <w:szCs w:val="20"/>
        </w:rPr>
        <w:t xml:space="preserve"> </w:t>
      </w:r>
      <w:r>
        <w:rPr>
          <w:sz w:val="20"/>
          <w:szCs w:val="20"/>
        </w:rPr>
        <w:t>and from all liability for injuries to persons or property suffered or sustained by any</w:t>
      </w:r>
      <w:r>
        <w:rPr>
          <w:spacing w:val="16"/>
          <w:sz w:val="20"/>
          <w:szCs w:val="20"/>
        </w:rPr>
        <w:t xml:space="preserve"> </w:t>
      </w:r>
      <w:r>
        <w:rPr>
          <w:sz w:val="20"/>
          <w:szCs w:val="20"/>
        </w:rPr>
        <w:t>persons</w:t>
      </w:r>
      <w:r>
        <w:rPr>
          <w:spacing w:val="20"/>
          <w:sz w:val="20"/>
          <w:szCs w:val="20"/>
        </w:rPr>
        <w:t xml:space="preserve"> </w:t>
      </w:r>
      <w:r>
        <w:rPr>
          <w:sz w:val="20"/>
          <w:szCs w:val="20"/>
        </w:rPr>
        <w:t>whomsoever.</w:t>
      </w:r>
      <w:r>
        <w:rPr>
          <w:w w:val="99"/>
          <w:sz w:val="20"/>
          <w:szCs w:val="20"/>
        </w:rPr>
        <w:t xml:space="preserve"> </w:t>
      </w:r>
      <w:r>
        <w:rPr>
          <w:sz w:val="20"/>
          <w:szCs w:val="20"/>
        </w:rPr>
        <w:t>PROPERTY OWNER will carry,</w:t>
      </w:r>
      <w:r>
        <w:rPr>
          <w:spacing w:val="-10"/>
          <w:sz w:val="20"/>
          <w:szCs w:val="20"/>
        </w:rPr>
        <w:t xml:space="preserve"> </w:t>
      </w:r>
      <w:r>
        <w:rPr>
          <w:sz w:val="20"/>
          <w:szCs w:val="20"/>
        </w:rPr>
        <w:t>at</w:t>
      </w:r>
      <w:r>
        <w:rPr>
          <w:spacing w:val="-2"/>
          <w:sz w:val="20"/>
          <w:szCs w:val="20"/>
        </w:rPr>
        <w:t xml:space="preserve"> </w:t>
      </w:r>
      <w:r>
        <w:rPr>
          <w:sz w:val="20"/>
          <w:szCs w:val="20"/>
        </w:rPr>
        <w:t>PROPERTY</w:t>
      </w:r>
      <w:r>
        <w:rPr>
          <w:sz w:val="20"/>
          <w:szCs w:val="20"/>
        </w:rPr>
        <w:tab/>
      </w:r>
      <w:r>
        <w:rPr>
          <w:sz w:val="20"/>
          <w:szCs w:val="20"/>
        </w:rPr>
        <w:tab/>
        <w:t>OWNER'S expense, fire, extended</w:t>
      </w:r>
      <w:r>
        <w:rPr>
          <w:spacing w:val="35"/>
          <w:sz w:val="20"/>
          <w:szCs w:val="20"/>
        </w:rPr>
        <w:t xml:space="preserve"> </w:t>
      </w:r>
      <w:r>
        <w:rPr>
          <w:sz w:val="20"/>
          <w:szCs w:val="20"/>
        </w:rPr>
        <w:t>coverage</w:t>
      </w:r>
      <w:r>
        <w:rPr>
          <w:spacing w:val="33"/>
          <w:sz w:val="20"/>
          <w:szCs w:val="20"/>
        </w:rPr>
        <w:t xml:space="preserve"> </w:t>
      </w:r>
      <w:r>
        <w:rPr>
          <w:sz w:val="20"/>
          <w:szCs w:val="20"/>
        </w:rPr>
        <w:t>and</w:t>
      </w:r>
      <w:r>
        <w:rPr>
          <w:w w:val="99"/>
          <w:sz w:val="20"/>
          <w:szCs w:val="20"/>
        </w:rPr>
        <w:t xml:space="preserve"> </w:t>
      </w:r>
      <w:r>
        <w:rPr>
          <w:sz w:val="20"/>
          <w:szCs w:val="20"/>
        </w:rPr>
        <w:t>public l</w:t>
      </w:r>
      <w:r>
        <w:rPr>
          <w:sz w:val="20"/>
          <w:szCs w:val="20"/>
        </w:rPr>
        <w:t>iability insurance, which policy will</w:t>
      </w:r>
      <w:r>
        <w:rPr>
          <w:spacing w:val="-16"/>
          <w:sz w:val="20"/>
          <w:szCs w:val="20"/>
        </w:rPr>
        <w:t xml:space="preserve"> </w:t>
      </w:r>
      <w:r>
        <w:rPr>
          <w:sz w:val="20"/>
          <w:szCs w:val="20"/>
        </w:rPr>
        <w:t>be</w:t>
      </w:r>
      <w:r>
        <w:rPr>
          <w:spacing w:val="-1"/>
          <w:sz w:val="20"/>
          <w:szCs w:val="20"/>
        </w:rPr>
        <w:t xml:space="preserve"> </w:t>
      </w:r>
      <w:r>
        <w:rPr>
          <w:sz w:val="20"/>
          <w:szCs w:val="20"/>
        </w:rPr>
        <w:t>so</w:t>
      </w:r>
      <w:r>
        <w:rPr>
          <w:sz w:val="20"/>
          <w:szCs w:val="20"/>
        </w:rPr>
        <w:tab/>
      </w:r>
      <w:r>
        <w:rPr>
          <w:sz w:val="20"/>
          <w:szCs w:val="20"/>
        </w:rPr>
        <w:tab/>
        <w:t>written as to protect BROKER in the</w:t>
      </w:r>
      <w:r>
        <w:rPr>
          <w:spacing w:val="3"/>
          <w:sz w:val="20"/>
          <w:szCs w:val="20"/>
        </w:rPr>
        <w:t xml:space="preserve"> </w:t>
      </w:r>
      <w:r>
        <w:rPr>
          <w:sz w:val="20"/>
          <w:szCs w:val="20"/>
        </w:rPr>
        <w:t>same</w:t>
      </w:r>
      <w:r>
        <w:rPr>
          <w:spacing w:val="32"/>
          <w:sz w:val="20"/>
          <w:szCs w:val="20"/>
        </w:rPr>
        <w:t xml:space="preserve"> </w:t>
      </w:r>
      <w:r>
        <w:rPr>
          <w:sz w:val="20"/>
          <w:szCs w:val="20"/>
        </w:rPr>
        <w:t>manner</w:t>
      </w:r>
      <w:r>
        <w:rPr>
          <w:w w:val="99"/>
          <w:sz w:val="20"/>
          <w:szCs w:val="20"/>
        </w:rPr>
        <w:t xml:space="preserve"> </w:t>
      </w:r>
      <w:r>
        <w:rPr>
          <w:sz w:val="20"/>
          <w:szCs w:val="20"/>
        </w:rPr>
        <w:t>and to the insurance carrier not be</w:t>
      </w:r>
      <w:r>
        <w:rPr>
          <w:spacing w:val="-13"/>
          <w:sz w:val="20"/>
          <w:szCs w:val="20"/>
        </w:rPr>
        <w:t xml:space="preserve"> </w:t>
      </w:r>
      <w:r>
        <w:rPr>
          <w:sz w:val="20"/>
          <w:szCs w:val="20"/>
        </w:rPr>
        <w:t>permitted</w:t>
      </w:r>
      <w:r>
        <w:rPr>
          <w:spacing w:val="-1"/>
          <w:sz w:val="20"/>
          <w:szCs w:val="20"/>
        </w:rPr>
        <w:t xml:space="preserve"> </w:t>
      </w:r>
      <w:r>
        <w:rPr>
          <w:sz w:val="20"/>
          <w:szCs w:val="20"/>
        </w:rPr>
        <w:t>to</w:t>
      </w:r>
      <w:r>
        <w:rPr>
          <w:sz w:val="20"/>
          <w:szCs w:val="20"/>
        </w:rPr>
        <w:tab/>
        <w:t>cancel insurance coverage without giving thirty</w:t>
      </w:r>
      <w:r>
        <w:rPr>
          <w:spacing w:val="1"/>
          <w:sz w:val="20"/>
          <w:szCs w:val="20"/>
        </w:rPr>
        <w:t xml:space="preserve"> </w:t>
      </w:r>
      <w:r>
        <w:rPr>
          <w:sz w:val="20"/>
          <w:szCs w:val="20"/>
        </w:rPr>
        <w:t xml:space="preserve">(30) </w:t>
      </w:r>
      <w:r>
        <w:rPr>
          <w:spacing w:val="9"/>
          <w:sz w:val="20"/>
          <w:szCs w:val="20"/>
        </w:rPr>
        <w:t xml:space="preserve"> </w:t>
      </w:r>
      <w:r>
        <w:rPr>
          <w:sz w:val="20"/>
          <w:szCs w:val="20"/>
        </w:rPr>
        <w:t>days</w:t>
      </w:r>
      <w:r>
        <w:rPr>
          <w:w w:val="99"/>
          <w:sz w:val="20"/>
          <w:szCs w:val="20"/>
        </w:rPr>
        <w:t xml:space="preserve"> </w:t>
      </w:r>
      <w:r>
        <w:rPr>
          <w:sz w:val="20"/>
          <w:szCs w:val="20"/>
        </w:rPr>
        <w:t xml:space="preserve">prior written evidence that the property  is  insured  </w:t>
      </w:r>
      <w:r>
        <w:rPr>
          <w:sz w:val="20"/>
          <w:szCs w:val="20"/>
        </w:rPr>
        <w:t xml:space="preserve">under  an  appropriate  fire/property </w:t>
      </w:r>
      <w:r>
        <w:rPr>
          <w:spacing w:val="45"/>
          <w:sz w:val="20"/>
          <w:szCs w:val="20"/>
        </w:rPr>
        <w:t xml:space="preserve"> </w:t>
      </w:r>
      <w:r>
        <w:rPr>
          <w:sz w:val="20"/>
          <w:szCs w:val="20"/>
        </w:rPr>
        <w:t xml:space="preserve">owner's </w:t>
      </w:r>
      <w:r>
        <w:rPr>
          <w:spacing w:val="7"/>
          <w:sz w:val="20"/>
          <w:szCs w:val="20"/>
        </w:rPr>
        <w:t xml:space="preserve"> </w:t>
      </w:r>
      <w:r>
        <w:rPr>
          <w:sz w:val="20"/>
          <w:szCs w:val="20"/>
        </w:rPr>
        <w:t>policy.</w:t>
      </w:r>
      <w:r>
        <w:rPr>
          <w:sz w:val="20"/>
          <w:szCs w:val="20"/>
        </w:rPr>
        <w:tab/>
      </w:r>
      <w:r>
        <w:rPr>
          <w:sz w:val="20"/>
          <w:szCs w:val="20"/>
        </w:rPr>
        <w:tab/>
      </w:r>
      <w:r>
        <w:rPr>
          <w:spacing w:val="-5"/>
          <w:sz w:val="20"/>
          <w:szCs w:val="20"/>
        </w:rPr>
        <w:t>The</w:t>
      </w:r>
    </w:p>
    <w:p w:rsidR="00000000" w:rsidRDefault="008D587D">
      <w:pPr>
        <w:pStyle w:val="BodyText"/>
        <w:kinsoku w:val="0"/>
        <w:overflowPunct w:val="0"/>
        <w:spacing w:line="229" w:lineRule="exact"/>
        <w:ind w:left="460"/>
      </w:pPr>
      <w:r>
        <w:t>following</w:t>
      </w:r>
    </w:p>
    <w:p w:rsidR="00000000" w:rsidRDefault="008D587D">
      <w:pPr>
        <w:pStyle w:val="BodyText"/>
        <w:tabs>
          <w:tab w:val="left" w:pos="5978"/>
          <w:tab w:val="left" w:pos="8634"/>
        </w:tabs>
        <w:kinsoku w:val="0"/>
        <w:overflowPunct w:val="0"/>
        <w:spacing w:before="1"/>
        <w:ind w:left="820"/>
        <w:rPr>
          <w:w w:val="99"/>
        </w:rPr>
      </w:pPr>
      <w:r>
        <w:t>Insurance</w:t>
      </w:r>
      <w:r>
        <w:rPr>
          <w:spacing w:val="-4"/>
        </w:rPr>
        <w:t xml:space="preserve"> </w:t>
      </w:r>
      <w:r>
        <w:t>Company:</w:t>
      </w:r>
      <w:r>
        <w:rPr>
          <w:u w:val="single"/>
        </w:rPr>
        <w:t xml:space="preserve"> </w:t>
      </w:r>
      <w:r>
        <w:rPr>
          <w:u w:val="single"/>
        </w:rPr>
        <w:tab/>
      </w:r>
      <w:r>
        <w:t>; Policy</w:t>
      </w:r>
      <w:r>
        <w:rPr>
          <w:spacing w:val="-7"/>
        </w:rPr>
        <w:t xml:space="preserve"> </w:t>
      </w:r>
      <w:r>
        <w:t>#</w:t>
      </w:r>
      <w:r>
        <w:rPr>
          <w:spacing w:val="1"/>
        </w:rPr>
        <w:t xml:space="preserve"> </w:t>
      </w:r>
      <w:r>
        <w:rPr>
          <w:w w:val="99"/>
          <w:u w:val="single"/>
        </w:rPr>
        <w:t xml:space="preserve"> </w:t>
      </w:r>
      <w:r>
        <w:rPr>
          <w:u w:val="single"/>
        </w:rPr>
        <w:tab/>
      </w:r>
    </w:p>
    <w:p w:rsidR="00000000" w:rsidRDefault="008D587D">
      <w:pPr>
        <w:pStyle w:val="BodyText"/>
        <w:kinsoku w:val="0"/>
        <w:overflowPunct w:val="0"/>
        <w:spacing w:before="2"/>
        <w:rPr>
          <w:sz w:val="12"/>
          <w:szCs w:val="12"/>
        </w:rPr>
      </w:pPr>
    </w:p>
    <w:p w:rsidR="00000000" w:rsidRDefault="008D587D">
      <w:pPr>
        <w:pStyle w:val="BodyText"/>
        <w:tabs>
          <w:tab w:val="left" w:pos="8709"/>
        </w:tabs>
        <w:kinsoku w:val="0"/>
        <w:overflowPunct w:val="0"/>
        <w:spacing w:before="91"/>
        <w:ind w:left="820"/>
      </w:pPr>
      <w:r>
        <w:t>Agent's</w:t>
      </w:r>
      <w:r>
        <w:rPr>
          <w:spacing w:val="-11"/>
        </w:rPr>
        <w:t xml:space="preserve"> </w:t>
      </w:r>
      <w:r>
        <w:t>Name/Address/Phone:</w:t>
      </w:r>
      <w:r>
        <w:rPr>
          <w:u w:val="single"/>
        </w:rPr>
        <w:t xml:space="preserve"> </w:t>
      </w:r>
      <w:r>
        <w:rPr>
          <w:u w:val="single"/>
        </w:rPr>
        <w:tab/>
      </w:r>
    </w:p>
    <w:p w:rsidR="00000000" w:rsidRDefault="008D587D">
      <w:pPr>
        <w:pStyle w:val="BodyText"/>
        <w:kinsoku w:val="0"/>
        <w:overflowPunct w:val="0"/>
      </w:pPr>
    </w:p>
    <w:p w:rsidR="00000000" w:rsidRDefault="008D587D">
      <w:pPr>
        <w:pStyle w:val="BodyText"/>
        <w:kinsoku w:val="0"/>
        <w:overflowPunct w:val="0"/>
        <w:spacing w:before="4"/>
      </w:pPr>
    </w:p>
    <w:p w:rsidR="00000000" w:rsidRDefault="008D587D">
      <w:pPr>
        <w:pStyle w:val="Heading1"/>
        <w:kinsoku w:val="0"/>
        <w:overflowPunct w:val="0"/>
        <w:ind w:left="460"/>
      </w:pPr>
      <w:r>
        <w:t>J.</w:t>
      </w:r>
    </w:p>
    <w:p w:rsidR="00000000" w:rsidRDefault="008D587D">
      <w:pPr>
        <w:pStyle w:val="BodyText"/>
        <w:tabs>
          <w:tab w:val="left" w:pos="9428"/>
        </w:tabs>
        <w:kinsoku w:val="0"/>
        <w:overflowPunct w:val="0"/>
        <w:ind w:left="820"/>
        <w:rPr>
          <w:b/>
          <w:bCs/>
          <w:w w:val="99"/>
        </w:rPr>
      </w:pPr>
      <w:r>
        <w:rPr>
          <w:b/>
          <w:bCs/>
        </w:rPr>
        <w:t>ADDENDUMS:</w:t>
      </w:r>
      <w:r>
        <w:rPr>
          <w:b/>
          <w:bCs/>
          <w:w w:val="99"/>
          <w:u w:val="single"/>
        </w:rPr>
        <w:t xml:space="preserve"> </w:t>
      </w:r>
      <w:r>
        <w:rPr>
          <w:b/>
          <w:bCs/>
          <w:u w:val="single"/>
        </w:rPr>
        <w:tab/>
      </w:r>
    </w:p>
    <w:p w:rsidR="00000000" w:rsidRDefault="00463AD0">
      <w:pPr>
        <w:pStyle w:val="BodyText"/>
        <w:kinsoku w:val="0"/>
        <w:overflowPunct w:val="0"/>
        <w:spacing w:before="5"/>
        <w:rPr>
          <w:b/>
          <w:bCs/>
          <w:sz w:val="15"/>
          <w:szCs w:val="15"/>
        </w:rPr>
      </w:pPr>
      <w:r>
        <w:rPr>
          <w:noProof/>
        </w:rPr>
        <mc:AlternateContent>
          <mc:Choice Requires="wps">
            <w:drawing>
              <wp:anchor distT="0" distB="0" distL="0" distR="0" simplePos="0" relativeHeight="251659264" behindDoc="0" locked="0" layoutInCell="0" allowOverlap="1">
                <wp:simplePos x="0" y="0"/>
                <wp:positionH relativeFrom="page">
                  <wp:posOffset>1143000</wp:posOffset>
                </wp:positionH>
                <wp:positionV relativeFrom="paragraph">
                  <wp:posOffset>142240</wp:posOffset>
                </wp:positionV>
                <wp:extent cx="5708650" cy="12700"/>
                <wp:effectExtent l="0" t="0" r="0" b="0"/>
                <wp:wrapTopAndBottom/>
                <wp:docPr id="4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0"/>
                        </a:xfrm>
                        <a:custGeom>
                          <a:avLst/>
                          <a:gdLst>
                            <a:gd name="T0" fmla="*/ 0 w 8990"/>
                            <a:gd name="T1" fmla="*/ 0 h 20"/>
                            <a:gd name="T2" fmla="*/ 8989 w 8990"/>
                            <a:gd name="T3" fmla="*/ 0 h 20"/>
                          </a:gdLst>
                          <a:ahLst/>
                          <a:cxnLst>
                            <a:cxn ang="0">
                              <a:pos x="T0" y="T1"/>
                            </a:cxn>
                            <a:cxn ang="0">
                              <a:pos x="T2" y="T3"/>
                            </a:cxn>
                          </a:cxnLst>
                          <a:rect l="0" t="0" r="r" b="b"/>
                          <a:pathLst>
                            <a:path w="8990" h="20">
                              <a:moveTo>
                                <a:pt x="0" y="0"/>
                              </a:moveTo>
                              <a:lnTo>
                                <a:pt x="898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98C1E0" id="Freeform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2pt,539.45pt,11.2pt" coordsize="8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" o:allowincell="f" filled="f" strokeweight=".22133mm">
                <v:path arrowok="t" o:connecttype="custom" o:connectlocs="0,0;570801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1143000</wp:posOffset>
                </wp:positionH>
                <wp:positionV relativeFrom="paragraph">
                  <wp:posOffset>288290</wp:posOffset>
                </wp:positionV>
                <wp:extent cx="5708650" cy="12700"/>
                <wp:effectExtent l="0" t="0" r="0" b="0"/>
                <wp:wrapTopAndBottom/>
                <wp:docPr id="4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0"/>
                        </a:xfrm>
                        <a:custGeom>
                          <a:avLst/>
                          <a:gdLst>
                            <a:gd name="T0" fmla="*/ 0 w 8990"/>
                            <a:gd name="T1" fmla="*/ 0 h 20"/>
                            <a:gd name="T2" fmla="*/ 8989 w 8990"/>
                            <a:gd name="T3" fmla="*/ 0 h 20"/>
                          </a:gdLst>
                          <a:ahLst/>
                          <a:cxnLst>
                            <a:cxn ang="0">
                              <a:pos x="T0" y="T1"/>
                            </a:cxn>
                            <a:cxn ang="0">
                              <a:pos x="T2" y="T3"/>
                            </a:cxn>
                          </a:cxnLst>
                          <a:rect l="0" t="0" r="r" b="b"/>
                          <a:pathLst>
                            <a:path w="8990" h="20">
                              <a:moveTo>
                                <a:pt x="0" y="0"/>
                              </a:moveTo>
                              <a:lnTo>
                                <a:pt x="898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AED219" id="Freeform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22.7pt,539.45pt,22.7pt" coordsize="8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" o:allowincell="f" filled="f" strokeweight=".22133mm">
                <v:path arrowok="t" o:connecttype="custom" o:connectlocs="0,0;5708015,0" o:connectangles="0,0"/>
                <w10:wrap type="topAndBottom" anchorx="page"/>
              </v:polyline>
            </w:pict>
          </mc:Fallback>
        </mc:AlternateContent>
      </w:r>
      <w:r>
        <w:rPr>
          <w:noProof/>
        </w:rPr>
        <mc:AlternateContent>
          <mc:Choice Requires="wpg">
            <w:drawing>
              <wp:anchor distT="0" distB="0" distL="0" distR="0" simplePos="0" relativeHeight="251661312" behindDoc="0" locked="0" layoutInCell="0" allowOverlap="1">
                <wp:simplePos x="0" y="0"/>
                <wp:positionH relativeFrom="page">
                  <wp:posOffset>1143000</wp:posOffset>
                </wp:positionH>
                <wp:positionV relativeFrom="paragraph">
                  <wp:posOffset>429260</wp:posOffset>
                </wp:positionV>
                <wp:extent cx="5712460" cy="12700"/>
                <wp:effectExtent l="0" t="0" r="0" b="0"/>
                <wp:wrapTopAndBottom/>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2460" cy="12700"/>
                          <a:chOff x="1800" y="676"/>
                          <a:chExt cx="8996" cy="20"/>
                        </a:xfrm>
                      </wpg:grpSpPr>
                      <wps:wsp>
                        <wps:cNvPr id="39" name="Freeform 10"/>
                        <wps:cNvSpPr>
                          <a:spLocks/>
                        </wps:cNvSpPr>
                        <wps:spPr bwMode="auto">
                          <a:xfrm>
                            <a:off x="1800" y="682"/>
                            <a:ext cx="3997" cy="20"/>
                          </a:xfrm>
                          <a:custGeom>
                            <a:avLst/>
                            <a:gdLst>
                              <a:gd name="T0" fmla="*/ 0 w 3997"/>
                              <a:gd name="T1" fmla="*/ 0 h 20"/>
                              <a:gd name="T2" fmla="*/ 3996 w 3997"/>
                              <a:gd name="T3" fmla="*/ 0 h 20"/>
                            </a:gdLst>
                            <a:ahLst/>
                            <a:cxnLst>
                              <a:cxn ang="0">
                                <a:pos x="T0" y="T1"/>
                              </a:cxn>
                              <a:cxn ang="0">
                                <a:pos x="T2" y="T3"/>
                              </a:cxn>
                            </a:cxnLst>
                            <a:rect l="0" t="0" r="r" b="b"/>
                            <a:pathLst>
                              <a:path w="3997" h="20">
                                <a:moveTo>
                                  <a:pt x="0" y="0"/>
                                </a:moveTo>
                                <a:lnTo>
                                  <a:pt x="3996"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1"/>
                        <wps:cNvSpPr>
                          <a:spLocks/>
                        </wps:cNvSpPr>
                        <wps:spPr bwMode="auto">
                          <a:xfrm>
                            <a:off x="5801" y="682"/>
                            <a:ext cx="4994" cy="20"/>
                          </a:xfrm>
                          <a:custGeom>
                            <a:avLst/>
                            <a:gdLst>
                              <a:gd name="T0" fmla="*/ 0 w 4994"/>
                              <a:gd name="T1" fmla="*/ 0 h 20"/>
                              <a:gd name="T2" fmla="*/ 4993 w 4994"/>
                              <a:gd name="T3" fmla="*/ 0 h 20"/>
                            </a:gdLst>
                            <a:ahLst/>
                            <a:cxnLst>
                              <a:cxn ang="0">
                                <a:pos x="T0" y="T1"/>
                              </a:cxn>
                              <a:cxn ang="0">
                                <a:pos x="T2" y="T3"/>
                              </a:cxn>
                            </a:cxnLst>
                            <a:rect l="0" t="0" r="r" b="b"/>
                            <a:pathLst>
                              <a:path w="4994" h="20">
                                <a:moveTo>
                                  <a:pt x="0" y="0"/>
                                </a:moveTo>
                                <a:lnTo>
                                  <a:pt x="499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56B62" id="Group 9" o:spid="_x0000_s1026" style="position:absolute;margin-left:90pt;margin-top:33.8pt;width:449.8pt;height:1pt;z-index:251661312;mso-wrap-distance-left:0;mso-wrap-distance-right:0;mso-position-horizontal-relative:page" coordorigin="1800,676" coordsize="89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" o:allowincell="f">
                <v:shape id="Freeform 10" o:spid="_x0000_s1027" style="position:absolute;left:1800;top:682;width:3997;height:20;visibility:visible;mso-wrap-style:square;v-text-anchor:top" coordsize="3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YQcUA&#10;AADbAAAADwAAAGRycy9kb3ducmV2LnhtbESPQWvCQBSE70L/w/IK3nTTCmKjm1AKLYK9aOPB2yP7&#10;TKK7b0N2Y9L++m6h4HGYmW+YTT5aI27U+caxgqd5AoK4dLrhSkHx9T5bgfABWaNxTAq+yUOePUw2&#10;mGo38J5uh1CJCGGfooI6hDaV0pc1WfRz1xJH7+w6iyHKrpK6wyHCrZHPSbKUFhuOCzW29FZTeT30&#10;VkHYnRbD7vJjPj696/tif3RLY5SaPo6vaxCBxnAP/7e3WsHiBf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xhBxQAAANsAAAAPAAAAAAAAAAAAAAAAAJgCAABkcnMv&#10;ZG93bnJldi54bWxQSwUGAAAAAAQABAD1AAAAigMAAAAA&#10;" path="m,l3996,e" filled="f" strokeweight=".22133mm">
                  <v:path arrowok="t" o:connecttype="custom" o:connectlocs="0,0;3996,0" o:connectangles="0,0"/>
                </v:shape>
                <v:shape id="Freeform 11" o:spid="_x0000_s1028" style="position:absolute;left:5801;top:682;width:4994;height:20;visibility:visible;mso-wrap-style:square;v-text-anchor:top" coordsize="49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9RLkA&#10;AADbAAAADwAAAGRycy9kb3ducmV2LnhtbERPyQrCMBC9C/5DGMGbphaXUo0iguDVDa9DMzbFZlKa&#10;qPXvzUHw+Hj7atPZWryo9ZVjBZNxAoK4cLriUsHlvB9lIHxA1lg7JgUf8rBZ93srzLV785Fep1CK&#10;GMI+RwUmhCaX0heGLPqxa4gjd3etxRBhW0rd4juG21qmSTKXFiuODQYb2hkqHqenVaBLfS1ohlcn&#10;swUnMjNpeuuUGg667RJEoC78xT/3QSuYxvXxS/wBcv0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i3r1EuQAAANsAAAAPAAAAAAAAAAAAAAAAAJgCAABkcnMvZG93bnJldi54bWxQ&#10;SwUGAAAAAAQABAD1AAAAfgMAAAAA&#10;" path="m,l4993,e" filled="f" strokeweight=".22133mm">
                  <v:path arrowok="t" o:connecttype="custom" o:connectlocs="0,0;4993,0" o:connectangles="0,0"/>
                </v:shape>
                <w10:wrap type="topAndBottom" anchorx="page"/>
              </v:group>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1143000</wp:posOffset>
                </wp:positionH>
                <wp:positionV relativeFrom="paragraph">
                  <wp:posOffset>579755</wp:posOffset>
                </wp:positionV>
                <wp:extent cx="5708650" cy="12700"/>
                <wp:effectExtent l="0" t="0" r="0" b="0"/>
                <wp:wrapTopAndBottom/>
                <wp:docPr id="3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0"/>
                        </a:xfrm>
                        <a:custGeom>
                          <a:avLst/>
                          <a:gdLst>
                            <a:gd name="T0" fmla="*/ 0 w 8990"/>
                            <a:gd name="T1" fmla="*/ 0 h 20"/>
                            <a:gd name="T2" fmla="*/ 8989 w 8990"/>
                            <a:gd name="T3" fmla="*/ 0 h 20"/>
                          </a:gdLst>
                          <a:ahLst/>
                          <a:cxnLst>
                            <a:cxn ang="0">
                              <a:pos x="T0" y="T1"/>
                            </a:cxn>
                            <a:cxn ang="0">
                              <a:pos x="T2" y="T3"/>
                            </a:cxn>
                          </a:cxnLst>
                          <a:rect l="0" t="0" r="r" b="b"/>
                          <a:pathLst>
                            <a:path w="8990" h="20">
                              <a:moveTo>
                                <a:pt x="0" y="0"/>
                              </a:moveTo>
                              <a:lnTo>
                                <a:pt x="898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6F7E5A" id="Freeform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45.65pt,539.45pt,45.65pt" coordsize="8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" o:allowincell="f" filled="f" strokeweight=".22133mm">
                <v:path arrowok="t" o:connecttype="custom" o:connectlocs="0,0;5708015,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1143000</wp:posOffset>
                </wp:positionH>
                <wp:positionV relativeFrom="paragraph">
                  <wp:posOffset>725805</wp:posOffset>
                </wp:positionV>
                <wp:extent cx="5708650" cy="12700"/>
                <wp:effectExtent l="0" t="0" r="0" b="0"/>
                <wp:wrapTopAndBottom/>
                <wp:docPr id="3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0"/>
                        </a:xfrm>
                        <a:custGeom>
                          <a:avLst/>
                          <a:gdLst>
                            <a:gd name="T0" fmla="*/ 0 w 8990"/>
                            <a:gd name="T1" fmla="*/ 0 h 20"/>
                            <a:gd name="T2" fmla="*/ 8989 w 8990"/>
                            <a:gd name="T3" fmla="*/ 0 h 20"/>
                          </a:gdLst>
                          <a:ahLst/>
                          <a:cxnLst>
                            <a:cxn ang="0">
                              <a:pos x="T0" y="T1"/>
                            </a:cxn>
                            <a:cxn ang="0">
                              <a:pos x="T2" y="T3"/>
                            </a:cxn>
                          </a:cxnLst>
                          <a:rect l="0" t="0" r="r" b="b"/>
                          <a:pathLst>
                            <a:path w="8990" h="20">
                              <a:moveTo>
                                <a:pt x="0" y="0"/>
                              </a:moveTo>
                              <a:lnTo>
                                <a:pt x="898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17FD94" id="Freeform 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57.15pt,539.45pt,57.15pt" coordsize="8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" o:allowincell="f" filled="f" strokeweight=".22133mm">
                <v:path arrowok="t" o:connecttype="custom" o:connectlocs="0,0;5708015,0" o:connectangles="0,0"/>
                <w10:wrap type="topAndBottom" anchorx="page"/>
              </v:polyline>
            </w:pict>
          </mc:Fallback>
        </mc:AlternateContent>
      </w:r>
      <w:r>
        <w:rPr>
          <w:noProof/>
        </w:rPr>
        <mc:AlternateContent>
          <mc:Choice Requires="wpg">
            <w:drawing>
              <wp:anchor distT="0" distB="0" distL="0" distR="0" simplePos="0" relativeHeight="251664384" behindDoc="0" locked="0" layoutInCell="0" allowOverlap="1">
                <wp:simplePos x="0" y="0"/>
                <wp:positionH relativeFrom="page">
                  <wp:posOffset>1143000</wp:posOffset>
                </wp:positionH>
                <wp:positionV relativeFrom="paragraph">
                  <wp:posOffset>868045</wp:posOffset>
                </wp:positionV>
                <wp:extent cx="5711190" cy="12700"/>
                <wp:effectExtent l="0" t="0" r="0" b="0"/>
                <wp:wrapTopAndBottom/>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12700"/>
                          <a:chOff x="1800" y="1367"/>
                          <a:chExt cx="8994" cy="20"/>
                        </a:xfrm>
                      </wpg:grpSpPr>
                      <wps:wsp>
                        <wps:cNvPr id="34" name="Freeform 15"/>
                        <wps:cNvSpPr>
                          <a:spLocks/>
                        </wps:cNvSpPr>
                        <wps:spPr bwMode="auto">
                          <a:xfrm>
                            <a:off x="1800" y="1373"/>
                            <a:ext cx="2597" cy="20"/>
                          </a:xfrm>
                          <a:custGeom>
                            <a:avLst/>
                            <a:gdLst>
                              <a:gd name="T0" fmla="*/ 0 w 2597"/>
                              <a:gd name="T1" fmla="*/ 0 h 20"/>
                              <a:gd name="T2" fmla="*/ 2596 w 2597"/>
                              <a:gd name="T3" fmla="*/ 0 h 20"/>
                            </a:gdLst>
                            <a:ahLst/>
                            <a:cxnLst>
                              <a:cxn ang="0">
                                <a:pos x="T0" y="T1"/>
                              </a:cxn>
                              <a:cxn ang="0">
                                <a:pos x="T2" y="T3"/>
                              </a:cxn>
                            </a:cxnLst>
                            <a:rect l="0" t="0" r="r" b="b"/>
                            <a:pathLst>
                              <a:path w="2597" h="20">
                                <a:moveTo>
                                  <a:pt x="0" y="0"/>
                                </a:moveTo>
                                <a:lnTo>
                                  <a:pt x="2596"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6"/>
                        <wps:cNvSpPr>
                          <a:spLocks/>
                        </wps:cNvSpPr>
                        <wps:spPr bwMode="auto">
                          <a:xfrm>
                            <a:off x="4402" y="1373"/>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BA6E0" id="Group 14" o:spid="_x0000_s1026" style="position:absolute;margin-left:90pt;margin-top:68.35pt;width:449.7pt;height:1pt;z-index:251664384;mso-wrap-distance-left:0;mso-wrap-distance-right:0;mso-position-horizontal-relative:page" coordorigin="1800,1367" coordsize="89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" o:allowincell="f">
                <v:shape id="Freeform 15" o:spid="_x0000_s1027" style="position:absolute;left:1800;top:1373;width:2597;height:20;visibility:visible;mso-wrap-style:square;v-text-anchor:top" coordsize="2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U6MYA&#10;AADbAAAADwAAAGRycy9kb3ducmV2LnhtbESPQWsCMRSE74L/IbxCb5qtrSJbo4ggCErFVQ/eXjev&#10;u1s3L2sSddtf3xQKPQ4z8w0zmbWmFjdyvrKs4KmfgCDOra64UHDYL3tjED4ga6wtk4Iv8jCbdjsT&#10;TLW9845uWShEhLBPUUEZQpNK6fOSDPq+bYij92GdwRClK6R2eI9wU8tBkoykwYrjQokNLUrKz9nV&#10;KKj228s8P55Gbm3fPjfD98Vu850p9fjQzl9BBGrDf/ivvdIKnl/g90v8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RU6MYAAADbAAAADwAAAAAAAAAAAAAAAACYAgAAZHJz&#10;L2Rvd25yZXYueG1sUEsFBgAAAAAEAAQA9QAAAIsDAAAAAA==&#10;" path="m,l2596,e" filled="f" strokeweight=".22133mm">
                  <v:path arrowok="t" o:connecttype="custom" o:connectlocs="0,0;2596,0" o:connectangles="0,0"/>
                </v:shape>
                <v:shape id="Freeform 16" o:spid="_x0000_s1028" style="position:absolute;left:4402;top:1373;width:6392;height:20;visibility:visible;mso-wrap-style:square;v-text-anchor:top" coordsize="63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jo8IA&#10;AADbAAAADwAAAGRycy9kb3ducmV2LnhtbESP3WoCMRSE7wu+QzhC72rWSqWsRhGh0Jte+PMAh83p&#10;ZtnkZE3SuPr0plDo5TAz3zDr7eisyBRi51nBfFaBIG687rhVcD59vLyDiAlZo/VMCm4UYbuZPK2x&#10;1v7KB8rH1IoC4VijApPSUEsZG0MO48wPxMX79sFhKjK0Uge8Friz8rWqltJhx2XB4EB7Q01//HEK&#10;XJ/D7nxZ2N589TZne79V/q7U83TcrUAkGtN/+K/9qRUs3uD3S/k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OjwgAAANsAAAAPAAAAAAAAAAAAAAAAAJgCAABkcnMvZG93&#10;bnJldi54bWxQSwUGAAAAAAQABAD1AAAAhwMAAAAA&#10;" path="m,l6391,e" filled="f" strokeweight=".22133mm">
                  <v:path arrowok="t" o:connecttype="custom" o:connectlocs="0,0;6391,0" o:connectangles="0,0"/>
                </v:shape>
                <w10:wrap type="topAndBottom" anchorx="page"/>
              </v:group>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1143000</wp:posOffset>
                </wp:positionH>
                <wp:positionV relativeFrom="paragraph">
                  <wp:posOffset>1018540</wp:posOffset>
                </wp:positionV>
                <wp:extent cx="5708650" cy="12700"/>
                <wp:effectExtent l="0" t="0" r="0" b="0"/>
                <wp:wrapTopAndBottom/>
                <wp:docPr id="3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0"/>
                        </a:xfrm>
                        <a:custGeom>
                          <a:avLst/>
                          <a:gdLst>
                            <a:gd name="T0" fmla="*/ 0 w 8990"/>
                            <a:gd name="T1" fmla="*/ 0 h 20"/>
                            <a:gd name="T2" fmla="*/ 8989 w 8990"/>
                            <a:gd name="T3" fmla="*/ 0 h 20"/>
                          </a:gdLst>
                          <a:ahLst/>
                          <a:cxnLst>
                            <a:cxn ang="0">
                              <a:pos x="T0" y="T1"/>
                            </a:cxn>
                            <a:cxn ang="0">
                              <a:pos x="T2" y="T3"/>
                            </a:cxn>
                          </a:cxnLst>
                          <a:rect l="0" t="0" r="r" b="b"/>
                          <a:pathLst>
                            <a:path w="8990" h="20">
                              <a:moveTo>
                                <a:pt x="0" y="0"/>
                              </a:moveTo>
                              <a:lnTo>
                                <a:pt x="898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F626A5" id="Freeform 1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80.2pt,539.45pt,80.2pt" coordsize="8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" o:allowincell="f" filled="f" strokeweight=".22133mm">
                <v:path arrowok="t" o:connecttype="custom" o:connectlocs="0,0;5708015,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1143000</wp:posOffset>
                </wp:positionH>
                <wp:positionV relativeFrom="paragraph">
                  <wp:posOffset>1164590</wp:posOffset>
                </wp:positionV>
                <wp:extent cx="5708650" cy="12700"/>
                <wp:effectExtent l="0" t="0" r="0" b="0"/>
                <wp:wrapTopAndBottom/>
                <wp:docPr id="3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0"/>
                        </a:xfrm>
                        <a:custGeom>
                          <a:avLst/>
                          <a:gdLst>
                            <a:gd name="T0" fmla="*/ 0 w 8990"/>
                            <a:gd name="T1" fmla="*/ 0 h 20"/>
                            <a:gd name="T2" fmla="*/ 8989 w 8990"/>
                            <a:gd name="T3" fmla="*/ 0 h 20"/>
                          </a:gdLst>
                          <a:ahLst/>
                          <a:cxnLst>
                            <a:cxn ang="0">
                              <a:pos x="T0" y="T1"/>
                            </a:cxn>
                            <a:cxn ang="0">
                              <a:pos x="T2" y="T3"/>
                            </a:cxn>
                          </a:cxnLst>
                          <a:rect l="0" t="0" r="r" b="b"/>
                          <a:pathLst>
                            <a:path w="8990" h="20">
                              <a:moveTo>
                                <a:pt x="0" y="0"/>
                              </a:moveTo>
                              <a:lnTo>
                                <a:pt x="898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4F3FCE" id="Freeform 1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91.7pt,539.45pt,91.7pt" coordsize="8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" o:allowincell="f" filled="f" strokeweight=".22133mm">
                <v:path arrowok="t" o:connecttype="custom" o:connectlocs="0,0;5708015,0" o:connectangles="0,0"/>
                <w10:wrap type="topAndBottom" anchorx="page"/>
              </v:polyline>
            </w:pict>
          </mc:Fallback>
        </mc:AlternateContent>
      </w:r>
      <w:r>
        <w:rPr>
          <w:noProof/>
        </w:rPr>
        <mc:AlternateContent>
          <mc:Choice Requires="wpg">
            <w:drawing>
              <wp:anchor distT="0" distB="0" distL="0" distR="0" simplePos="0" relativeHeight="251667456" behindDoc="0" locked="0" layoutInCell="0" allowOverlap="1">
                <wp:simplePos x="0" y="0"/>
                <wp:positionH relativeFrom="page">
                  <wp:posOffset>1143000</wp:posOffset>
                </wp:positionH>
                <wp:positionV relativeFrom="paragraph">
                  <wp:posOffset>1305560</wp:posOffset>
                </wp:positionV>
                <wp:extent cx="5709285" cy="12700"/>
                <wp:effectExtent l="0" t="0" r="0" b="0"/>
                <wp:wrapTopAndBottom/>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12700"/>
                          <a:chOff x="1800" y="2056"/>
                          <a:chExt cx="8991" cy="20"/>
                        </a:xfrm>
                      </wpg:grpSpPr>
                      <wps:wsp>
                        <wps:cNvPr id="29" name="Freeform 20"/>
                        <wps:cNvSpPr>
                          <a:spLocks/>
                        </wps:cNvSpPr>
                        <wps:spPr bwMode="auto">
                          <a:xfrm>
                            <a:off x="1800" y="2063"/>
                            <a:ext cx="1200" cy="20"/>
                          </a:xfrm>
                          <a:custGeom>
                            <a:avLst/>
                            <a:gdLst>
                              <a:gd name="T0" fmla="*/ 0 w 1200"/>
                              <a:gd name="T1" fmla="*/ 0 h 20"/>
                              <a:gd name="T2" fmla="*/ 1199 w 1200"/>
                              <a:gd name="T3" fmla="*/ 0 h 20"/>
                            </a:gdLst>
                            <a:ahLst/>
                            <a:cxnLst>
                              <a:cxn ang="0">
                                <a:pos x="T0" y="T1"/>
                              </a:cxn>
                              <a:cxn ang="0">
                                <a:pos x="T2" y="T3"/>
                              </a:cxn>
                            </a:cxnLst>
                            <a:rect l="0" t="0" r="r" b="b"/>
                            <a:pathLst>
                              <a:path w="1200" h="20">
                                <a:moveTo>
                                  <a:pt x="0" y="0"/>
                                </a:moveTo>
                                <a:lnTo>
                                  <a:pt x="119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1"/>
                        <wps:cNvSpPr>
                          <a:spLocks/>
                        </wps:cNvSpPr>
                        <wps:spPr bwMode="auto">
                          <a:xfrm>
                            <a:off x="3002" y="2063"/>
                            <a:ext cx="7789" cy="20"/>
                          </a:xfrm>
                          <a:custGeom>
                            <a:avLst/>
                            <a:gdLst>
                              <a:gd name="T0" fmla="*/ 0 w 7789"/>
                              <a:gd name="T1" fmla="*/ 0 h 20"/>
                              <a:gd name="T2" fmla="*/ 7788 w 7789"/>
                              <a:gd name="T3" fmla="*/ 0 h 20"/>
                            </a:gdLst>
                            <a:ahLst/>
                            <a:cxnLst>
                              <a:cxn ang="0">
                                <a:pos x="T0" y="T1"/>
                              </a:cxn>
                              <a:cxn ang="0">
                                <a:pos x="T2" y="T3"/>
                              </a:cxn>
                            </a:cxnLst>
                            <a:rect l="0" t="0" r="r" b="b"/>
                            <a:pathLst>
                              <a:path w="7789" h="20">
                                <a:moveTo>
                                  <a:pt x="0" y="0"/>
                                </a:moveTo>
                                <a:lnTo>
                                  <a:pt x="7788"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56DF8" id="Group 19" o:spid="_x0000_s1026" style="position:absolute;margin-left:90pt;margin-top:102.8pt;width:449.55pt;height:1pt;z-index:251667456;mso-wrap-distance-left:0;mso-wrap-distance-right:0;mso-position-horizontal-relative:page" coordorigin="1800,2056" coordsize="8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" o:allowincell="f">
                <v:shape id="Freeform 20" o:spid="_x0000_s1027" style="position:absolute;left:1800;top:2063;width:1200;height:20;visibility:visible;mso-wrap-style:square;v-text-anchor:top" coordsize="1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Xf8QA&#10;AADbAAAADwAAAGRycy9kb3ducmV2LnhtbESPQWsCMRSE70L/Q3gFL6LZiopujdJair2JqyC9PTbP&#10;zdLNy7qJuv57UxA8DjPzDTNftrYSF2p86VjB2yABQZw7XXKhYL/77k9B+ICssXJMCm7kYbl46cwx&#10;1e7KW7pkoRARwj5FBSaEOpXS54Ys+oGriaN3dI3FEGVTSN3gNcJtJYdJMpEWS44LBmtaGcr/srNV&#10;cBq1vLmdjubQ+/38Oq/HpNfcU6r72n68gwjUhmf40f7RCoYz+P8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u13/EAAAA2wAAAA8AAAAAAAAAAAAAAAAAmAIAAGRycy9k&#10;b3ducmV2LnhtbFBLBQYAAAAABAAEAPUAAACJAwAAAAA=&#10;" path="m,l1199,e" filled="f" strokeweight=".22133mm">
                  <v:path arrowok="t" o:connecttype="custom" o:connectlocs="0,0;1199,0" o:connectangles="0,0"/>
                </v:shape>
                <v:shape id="Freeform 21" o:spid="_x0000_s1028" style="position:absolute;left:3002;top:2063;width:7789;height:20;visibility:visible;mso-wrap-style:square;v-text-anchor:top" coordsize="77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x98EA&#10;AADbAAAADwAAAGRycy9kb3ducmV2LnhtbERPyWrDMBC9F/IPYgK5NXKcUoprJWQhEOihVOnBx8Ea&#10;L9QaGUuxnb+vDoUeH2/P97PtxEiDbx0r2KwTEMSlMy3XCr5vl+c3ED4gG+wck4IHedjvFk85ZsZN&#10;/EWjDrWIIewzVNCE0GdS+rIhi37teuLIVW6wGCIcamkGnGK47WSaJK/SYsuxocGeTg2VP/puFaS6&#10;wG36ck4+zjKtjqdCF/yplVot58M7iEBz+Bf/ua9GwTa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3cffBAAAA2wAAAA8AAAAAAAAAAAAAAAAAmAIAAGRycy9kb3du&#10;cmV2LnhtbFBLBQYAAAAABAAEAPUAAACGAwAAAAA=&#10;" path="m,l7788,e" filled="f" strokeweight=".22133mm">
                  <v:path arrowok="t" o:connecttype="custom" o:connectlocs="0,0;7788,0" o:connectangles="0,0"/>
                </v:shape>
                <w10:wrap type="topAndBottom" anchorx="page"/>
              </v:group>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1143000</wp:posOffset>
                </wp:positionH>
                <wp:positionV relativeFrom="paragraph">
                  <wp:posOffset>1456055</wp:posOffset>
                </wp:positionV>
                <wp:extent cx="5708650" cy="12700"/>
                <wp:effectExtent l="0" t="0" r="0" b="0"/>
                <wp:wrapTopAndBottom/>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0"/>
                        </a:xfrm>
                        <a:custGeom>
                          <a:avLst/>
                          <a:gdLst>
                            <a:gd name="T0" fmla="*/ 0 w 8990"/>
                            <a:gd name="T1" fmla="*/ 0 h 20"/>
                            <a:gd name="T2" fmla="*/ 8989 w 8990"/>
                            <a:gd name="T3" fmla="*/ 0 h 20"/>
                          </a:gdLst>
                          <a:ahLst/>
                          <a:cxnLst>
                            <a:cxn ang="0">
                              <a:pos x="T0" y="T1"/>
                            </a:cxn>
                            <a:cxn ang="0">
                              <a:pos x="T2" y="T3"/>
                            </a:cxn>
                          </a:cxnLst>
                          <a:rect l="0" t="0" r="r" b="b"/>
                          <a:pathLst>
                            <a:path w="8990" h="20">
                              <a:moveTo>
                                <a:pt x="0" y="0"/>
                              </a:moveTo>
                              <a:lnTo>
                                <a:pt x="898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7D533D" id="Freeform 2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4.65pt,539.45pt,114.65pt" coordsize="8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" o:allowincell="f" filled="f" strokeweight=".22133mm">
                <v:path arrowok="t" o:connecttype="custom" o:connectlocs="0,0;5708015,0" o:connectangles="0,0"/>
                <w10:wrap type="topAndBottom" anchorx="page"/>
              </v:polylin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1143000</wp:posOffset>
                </wp:positionH>
                <wp:positionV relativeFrom="paragraph">
                  <wp:posOffset>1602105</wp:posOffset>
                </wp:positionV>
                <wp:extent cx="4883785" cy="12700"/>
                <wp:effectExtent l="0" t="0" r="0" b="0"/>
                <wp:wrapTopAndBottom/>
                <wp:docPr id="2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0"/>
                        </a:xfrm>
                        <a:custGeom>
                          <a:avLst/>
                          <a:gdLst>
                            <a:gd name="T0" fmla="*/ 0 w 7691"/>
                            <a:gd name="T1" fmla="*/ 0 h 20"/>
                            <a:gd name="T2" fmla="*/ 7690 w 7691"/>
                            <a:gd name="T3" fmla="*/ 0 h 20"/>
                          </a:gdLst>
                          <a:ahLst/>
                          <a:cxnLst>
                            <a:cxn ang="0">
                              <a:pos x="T0" y="T1"/>
                            </a:cxn>
                            <a:cxn ang="0">
                              <a:pos x="T2" y="T3"/>
                            </a:cxn>
                          </a:cxnLst>
                          <a:rect l="0" t="0" r="r" b="b"/>
                          <a:pathLst>
                            <a:path w="7691" h="20">
                              <a:moveTo>
                                <a:pt x="0" y="0"/>
                              </a:moveTo>
                              <a:lnTo>
                                <a:pt x="769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A5D6BD" id="Freeform 2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26.15pt,474.5pt,126.15pt" coordsize="76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" o:allowincell="f" filled="f" strokeweight=".22133mm">
                <v:path arrowok="t" o:connecttype="custom" o:connectlocs="0,0;4883150,0" o:connectangles="0,0"/>
                <w10:wrap type="topAndBottom" anchorx="page"/>
              </v:polyline>
            </w:pict>
          </mc:Fallback>
        </mc:AlternateContent>
      </w:r>
    </w:p>
    <w:p w:rsidR="00000000" w:rsidRDefault="008D587D">
      <w:pPr>
        <w:pStyle w:val="BodyText"/>
        <w:kinsoku w:val="0"/>
        <w:overflowPunct w:val="0"/>
        <w:spacing w:before="10"/>
        <w:rPr>
          <w:b/>
          <w:bCs/>
          <w:sz w:val="12"/>
          <w:szCs w:val="12"/>
        </w:rPr>
      </w:pPr>
    </w:p>
    <w:p w:rsidR="00000000" w:rsidRDefault="008D587D">
      <w:pPr>
        <w:pStyle w:val="BodyText"/>
        <w:kinsoku w:val="0"/>
        <w:overflowPunct w:val="0"/>
        <w:spacing w:before="8"/>
        <w:rPr>
          <w:b/>
          <w:bCs/>
          <w:sz w:val="12"/>
          <w:szCs w:val="12"/>
        </w:rPr>
      </w:pPr>
    </w:p>
    <w:p w:rsidR="00000000" w:rsidRDefault="008D587D">
      <w:pPr>
        <w:pStyle w:val="BodyText"/>
        <w:kinsoku w:val="0"/>
        <w:overflowPunct w:val="0"/>
        <w:spacing w:before="10"/>
        <w:rPr>
          <w:b/>
          <w:bCs/>
          <w:sz w:val="12"/>
          <w:szCs w:val="12"/>
        </w:rPr>
      </w:pPr>
    </w:p>
    <w:p w:rsidR="00000000" w:rsidRDefault="008D587D">
      <w:pPr>
        <w:pStyle w:val="BodyText"/>
        <w:kinsoku w:val="0"/>
        <w:overflowPunct w:val="0"/>
        <w:spacing w:before="10"/>
        <w:rPr>
          <w:b/>
          <w:bCs/>
          <w:sz w:val="12"/>
          <w:szCs w:val="12"/>
        </w:rPr>
      </w:pPr>
    </w:p>
    <w:p w:rsidR="00000000" w:rsidRDefault="008D587D">
      <w:pPr>
        <w:pStyle w:val="BodyText"/>
        <w:kinsoku w:val="0"/>
        <w:overflowPunct w:val="0"/>
        <w:spacing w:before="10"/>
        <w:rPr>
          <w:b/>
          <w:bCs/>
          <w:sz w:val="12"/>
          <w:szCs w:val="12"/>
        </w:rPr>
      </w:pPr>
    </w:p>
    <w:p w:rsidR="00000000" w:rsidRDefault="008D587D">
      <w:pPr>
        <w:pStyle w:val="BodyText"/>
        <w:kinsoku w:val="0"/>
        <w:overflowPunct w:val="0"/>
        <w:spacing w:before="10"/>
        <w:rPr>
          <w:b/>
          <w:bCs/>
          <w:sz w:val="12"/>
          <w:szCs w:val="12"/>
        </w:rPr>
      </w:pPr>
    </w:p>
    <w:p w:rsidR="00000000" w:rsidRDefault="008D587D">
      <w:pPr>
        <w:pStyle w:val="BodyText"/>
        <w:kinsoku w:val="0"/>
        <w:overflowPunct w:val="0"/>
        <w:spacing w:before="10"/>
        <w:rPr>
          <w:b/>
          <w:bCs/>
          <w:sz w:val="12"/>
          <w:szCs w:val="12"/>
        </w:rPr>
      </w:pPr>
    </w:p>
    <w:p w:rsidR="00000000" w:rsidRDefault="008D587D">
      <w:pPr>
        <w:pStyle w:val="BodyText"/>
        <w:kinsoku w:val="0"/>
        <w:overflowPunct w:val="0"/>
        <w:spacing w:before="8"/>
        <w:rPr>
          <w:b/>
          <w:bCs/>
          <w:sz w:val="12"/>
          <w:szCs w:val="12"/>
        </w:rPr>
      </w:pPr>
    </w:p>
    <w:p w:rsidR="00000000" w:rsidRDefault="008D587D">
      <w:pPr>
        <w:pStyle w:val="BodyText"/>
        <w:kinsoku w:val="0"/>
        <w:overflowPunct w:val="0"/>
        <w:spacing w:before="10"/>
        <w:rPr>
          <w:b/>
          <w:bCs/>
          <w:sz w:val="12"/>
          <w:szCs w:val="12"/>
        </w:rPr>
      </w:pPr>
    </w:p>
    <w:p w:rsidR="00000000" w:rsidRDefault="008D587D">
      <w:pPr>
        <w:pStyle w:val="BodyText"/>
        <w:kinsoku w:val="0"/>
        <w:overflowPunct w:val="0"/>
        <w:spacing w:before="10"/>
        <w:rPr>
          <w:b/>
          <w:bCs/>
          <w:sz w:val="12"/>
          <w:szCs w:val="12"/>
        </w:rPr>
      </w:pPr>
    </w:p>
    <w:p w:rsidR="00000000" w:rsidRDefault="008D587D">
      <w:pPr>
        <w:pStyle w:val="BodyText"/>
        <w:kinsoku w:val="0"/>
        <w:overflowPunct w:val="0"/>
        <w:spacing w:before="10"/>
        <w:rPr>
          <w:b/>
          <w:bCs/>
          <w:sz w:val="12"/>
          <w:szCs w:val="12"/>
        </w:rPr>
        <w:sectPr w:rsidR="00000000">
          <w:pgSz w:w="12240" w:h="15840"/>
          <w:pgMar w:top="1360" w:right="1320" w:bottom="1720" w:left="1340" w:header="0" w:footer="1475" w:gutter="0"/>
          <w:cols w:space="720"/>
          <w:noEndnote/>
        </w:sectPr>
      </w:pPr>
    </w:p>
    <w:p w:rsidR="00000000" w:rsidRDefault="008D587D">
      <w:pPr>
        <w:pStyle w:val="BodyText"/>
        <w:tabs>
          <w:tab w:val="left" w:pos="3700"/>
          <w:tab w:val="left" w:pos="4269"/>
          <w:tab w:val="left" w:pos="5058"/>
          <w:tab w:val="left" w:pos="5746"/>
          <w:tab w:val="left" w:pos="6302"/>
          <w:tab w:val="left" w:pos="6847"/>
          <w:tab w:val="left" w:pos="7468"/>
          <w:tab w:val="left" w:pos="8415"/>
        </w:tabs>
        <w:kinsoku w:val="0"/>
        <w:overflowPunct w:val="0"/>
        <w:spacing w:before="73"/>
        <w:ind w:left="820" w:right="121" w:hanging="360"/>
      </w:pPr>
      <w:r>
        <w:rPr>
          <w:b/>
          <w:bCs/>
        </w:rPr>
        <w:lastRenderedPageBreak/>
        <w:t xml:space="preserve">K. </w:t>
      </w:r>
      <w:r>
        <w:rPr>
          <w:b/>
          <w:bCs/>
          <w:spacing w:val="49"/>
        </w:rPr>
        <w:t xml:space="preserve"> </w:t>
      </w:r>
      <w:r>
        <w:rPr>
          <w:b/>
          <w:bCs/>
        </w:rPr>
        <w:t>FACSIMILE SIGNATIURES:</w:t>
      </w:r>
      <w:r>
        <w:rPr>
          <w:b/>
          <w:bCs/>
        </w:rPr>
        <w:tab/>
      </w:r>
      <w:r>
        <w:t>The</w:t>
      </w:r>
      <w:r>
        <w:tab/>
        <w:t>parties</w:t>
      </w:r>
      <w:r>
        <w:tab/>
        <w:t>agree</w:t>
      </w:r>
      <w:r>
        <w:tab/>
        <w:t>that</w:t>
      </w:r>
      <w:r>
        <w:tab/>
        <w:t>this</w:t>
      </w:r>
      <w:r>
        <w:tab/>
        <w:t>Real</w:t>
      </w:r>
      <w:r>
        <w:tab/>
        <w:t>Property</w:t>
      </w:r>
      <w:r>
        <w:tab/>
      </w:r>
      <w:r>
        <w:rPr>
          <w:spacing w:val="-3"/>
        </w:rPr>
        <w:t xml:space="preserve">Management </w:t>
      </w:r>
      <w:r>
        <w:t>Agreement may be executed by facsimile and such facsimiles will be binding as if</w:t>
      </w:r>
      <w:r>
        <w:rPr>
          <w:spacing w:val="-14"/>
        </w:rPr>
        <w:t xml:space="preserve"> </w:t>
      </w:r>
      <w:r>
        <w:t>originals.</w:t>
      </w:r>
    </w:p>
    <w:p w:rsidR="00000000" w:rsidRDefault="008D587D">
      <w:pPr>
        <w:pStyle w:val="BodyText"/>
        <w:kinsoku w:val="0"/>
        <w:overflowPunct w:val="0"/>
        <w:spacing w:before="11"/>
        <w:rPr>
          <w:sz w:val="19"/>
          <w:szCs w:val="19"/>
        </w:rPr>
      </w:pPr>
    </w:p>
    <w:p w:rsidR="00000000" w:rsidRDefault="008D587D">
      <w:pPr>
        <w:pStyle w:val="BodyText"/>
        <w:kinsoku w:val="0"/>
        <w:overflowPunct w:val="0"/>
        <w:ind w:left="460"/>
      </w:pPr>
      <w:r>
        <w:t>PROPERTY OWNER hereby acknowledges that he/she has read and approves the use of BROKER'S lease and all addendums.</w:t>
      </w:r>
    </w:p>
    <w:p w:rsidR="00000000" w:rsidRDefault="008D587D">
      <w:pPr>
        <w:pStyle w:val="BodyText"/>
        <w:kinsoku w:val="0"/>
        <w:overflowPunct w:val="0"/>
        <w:spacing w:before="1"/>
      </w:pPr>
    </w:p>
    <w:p w:rsidR="00000000" w:rsidRDefault="008D587D">
      <w:pPr>
        <w:pStyle w:val="BodyText"/>
        <w:tabs>
          <w:tab w:val="left" w:pos="3403"/>
          <w:tab w:val="left" w:pos="6138"/>
          <w:tab w:val="left" w:pos="8436"/>
        </w:tabs>
        <w:kinsoku w:val="0"/>
        <w:overflowPunct w:val="0"/>
        <w:ind w:left="460"/>
      </w:pPr>
      <w:r>
        <w:t>EXECUTED</w:t>
      </w:r>
      <w:r>
        <w:rPr>
          <w:spacing w:val="-2"/>
        </w:rPr>
        <w:t xml:space="preserve"> </w:t>
      </w:r>
      <w:r>
        <w:t>this</w:t>
      </w:r>
      <w:r>
        <w:rPr>
          <w:u w:val="single"/>
        </w:rPr>
        <w:t xml:space="preserve"> </w:t>
      </w:r>
      <w:r>
        <w:rPr>
          <w:u w:val="single"/>
        </w:rPr>
        <w:tab/>
      </w:r>
      <w:r>
        <w:t>day</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000000" w:rsidRDefault="008D587D">
      <w:pPr>
        <w:pStyle w:val="BodyText"/>
        <w:kinsoku w:val="0"/>
        <w:overflowPunct w:val="0"/>
      </w:pPr>
    </w:p>
    <w:p w:rsidR="00000000" w:rsidRDefault="008D587D">
      <w:pPr>
        <w:pStyle w:val="BodyText"/>
        <w:kinsoku w:val="0"/>
        <w:overflowPunct w:val="0"/>
      </w:pPr>
    </w:p>
    <w:p w:rsidR="00000000" w:rsidRDefault="008D587D">
      <w:pPr>
        <w:pStyle w:val="BodyText"/>
        <w:kinsoku w:val="0"/>
        <w:overflowPunct w:val="0"/>
      </w:pPr>
    </w:p>
    <w:p w:rsidR="00000000" w:rsidRDefault="00463AD0">
      <w:pPr>
        <w:pStyle w:val="BodyText"/>
        <w:kinsoku w:val="0"/>
        <w:overflowPunct w:val="0"/>
        <w:spacing w:before="9"/>
        <w:rPr>
          <w:sz w:val="15"/>
          <w:szCs w:val="15"/>
        </w:rPr>
      </w:pPr>
      <w:r>
        <w:rPr>
          <w:noProof/>
        </w:rPr>
        <mc:AlternateContent>
          <mc:Choice Requires="wps">
            <w:drawing>
              <wp:anchor distT="0" distB="0" distL="0" distR="0" simplePos="0" relativeHeight="251670528" behindDoc="0" locked="0" layoutInCell="0" allowOverlap="1">
                <wp:simplePos x="0" y="0"/>
                <wp:positionH relativeFrom="page">
                  <wp:posOffset>1143000</wp:posOffset>
                </wp:positionH>
                <wp:positionV relativeFrom="paragraph">
                  <wp:posOffset>142875</wp:posOffset>
                </wp:positionV>
                <wp:extent cx="2030095" cy="1270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0095" cy="12700"/>
                        </a:xfrm>
                        <a:custGeom>
                          <a:avLst/>
                          <a:gdLst>
                            <a:gd name="T0" fmla="*/ 0 w 3197"/>
                            <a:gd name="T1" fmla="*/ 0 h 20"/>
                            <a:gd name="T2" fmla="*/ 3196 w 3197"/>
                            <a:gd name="T3" fmla="*/ 0 h 20"/>
                          </a:gdLst>
                          <a:ahLst/>
                          <a:cxnLst>
                            <a:cxn ang="0">
                              <a:pos x="T0" y="T1"/>
                            </a:cxn>
                            <a:cxn ang="0">
                              <a:pos x="T2" y="T3"/>
                            </a:cxn>
                          </a:cxnLst>
                          <a:rect l="0" t="0" r="r" b="b"/>
                          <a:pathLst>
                            <a:path w="3197" h="20">
                              <a:moveTo>
                                <a:pt x="0" y="0"/>
                              </a:moveTo>
                              <a:lnTo>
                                <a:pt x="31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C203D0" id="Freeform 2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25pt,249.8pt,11.25pt" coordsize="3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" o:allowincell="f" filled="f" strokeweight=".14053mm">
                <v:path arrowok="t" o:connecttype="custom" o:connectlocs="0,0;2029460,0" o:connectangles="0,0"/>
                <w10:wrap type="topAndBottom" anchorx="page"/>
              </v:polylin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4114800</wp:posOffset>
                </wp:positionH>
                <wp:positionV relativeFrom="paragraph">
                  <wp:posOffset>142875</wp:posOffset>
                </wp:positionV>
                <wp:extent cx="2284095" cy="1270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0"/>
                        </a:xfrm>
                        <a:custGeom>
                          <a:avLst/>
                          <a:gdLst>
                            <a:gd name="T0" fmla="*/ 0 w 3597"/>
                            <a:gd name="T1" fmla="*/ 0 h 20"/>
                            <a:gd name="T2" fmla="*/ 3596 w 3597"/>
                            <a:gd name="T3" fmla="*/ 0 h 20"/>
                          </a:gdLst>
                          <a:ahLst/>
                          <a:cxnLst>
                            <a:cxn ang="0">
                              <a:pos x="T0" y="T1"/>
                            </a:cxn>
                            <a:cxn ang="0">
                              <a:pos x="T2" y="T3"/>
                            </a:cxn>
                          </a:cxnLst>
                          <a:rect l="0" t="0" r="r" b="b"/>
                          <a:pathLst>
                            <a:path w="3597" h="20">
                              <a:moveTo>
                                <a:pt x="0" y="0"/>
                              </a:moveTo>
                              <a:lnTo>
                                <a:pt x="35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A811A" id="Freeform 2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1.25pt,503.8pt,11.25pt" coordsize="3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0c+gIAAI4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" o:allowincell="f" filled="f" strokeweight=".14053mm">
                <v:path arrowok="t" o:connecttype="custom" o:connectlocs="0,0;2283460,0" o:connectangles="0,0"/>
                <w10:wrap type="topAndBottom" anchorx="page"/>
              </v:polyline>
            </w:pict>
          </mc:Fallback>
        </mc:AlternateContent>
      </w:r>
    </w:p>
    <w:p w:rsidR="00000000" w:rsidRDefault="008D587D">
      <w:pPr>
        <w:pStyle w:val="BodyText"/>
        <w:tabs>
          <w:tab w:val="left" w:pos="5140"/>
        </w:tabs>
        <w:kinsoku w:val="0"/>
        <w:overflowPunct w:val="0"/>
        <w:spacing w:line="202" w:lineRule="exact"/>
        <w:ind w:left="460"/>
      </w:pPr>
      <w:r>
        <w:t>PROPERTY</w:t>
      </w:r>
      <w:r>
        <w:rPr>
          <w:spacing w:val="-2"/>
        </w:rPr>
        <w:t xml:space="preserve"> </w:t>
      </w:r>
      <w:r>
        <w:t>OWNER'S</w:t>
      </w:r>
      <w:r>
        <w:rPr>
          <w:spacing w:val="-3"/>
        </w:rPr>
        <w:t xml:space="preserve"> </w:t>
      </w:r>
      <w:r>
        <w:t>SIGNATURE</w:t>
      </w:r>
      <w:r>
        <w:tab/>
        <w:t>PROPERTY OWNER'S</w:t>
      </w:r>
      <w:r>
        <w:rPr>
          <w:spacing w:val="-2"/>
        </w:rPr>
        <w:t xml:space="preserve"> </w:t>
      </w:r>
      <w:r>
        <w:t>SIGNATURE</w:t>
      </w:r>
    </w:p>
    <w:p w:rsidR="00000000" w:rsidRDefault="008D587D">
      <w:pPr>
        <w:pStyle w:val="BodyText"/>
        <w:kinsoku w:val="0"/>
        <w:overflowPunct w:val="0"/>
      </w:pPr>
    </w:p>
    <w:p w:rsidR="00000000" w:rsidRDefault="008D587D">
      <w:pPr>
        <w:pStyle w:val="BodyText"/>
        <w:kinsoku w:val="0"/>
        <w:overflowPunct w:val="0"/>
      </w:pPr>
    </w:p>
    <w:p w:rsidR="00000000" w:rsidRDefault="00463AD0">
      <w:pPr>
        <w:pStyle w:val="BodyText"/>
        <w:kinsoku w:val="0"/>
        <w:overflowPunct w:val="0"/>
        <w:rPr>
          <w:sz w:val="16"/>
          <w:szCs w:val="16"/>
        </w:rPr>
      </w:pPr>
      <w:r>
        <w:rPr>
          <w:noProof/>
        </w:rPr>
        <mc:AlternateContent>
          <mc:Choice Requires="wps">
            <w:drawing>
              <wp:anchor distT="0" distB="0" distL="0" distR="0" simplePos="0" relativeHeight="251672576" behindDoc="0" locked="0" layoutInCell="0" allowOverlap="1">
                <wp:simplePos x="0" y="0"/>
                <wp:positionH relativeFrom="page">
                  <wp:posOffset>1143000</wp:posOffset>
                </wp:positionH>
                <wp:positionV relativeFrom="paragraph">
                  <wp:posOffset>144145</wp:posOffset>
                </wp:positionV>
                <wp:extent cx="5201285" cy="12700"/>
                <wp:effectExtent l="0" t="0" r="0" b="0"/>
                <wp:wrapTopAndBottom/>
                <wp:docPr id="2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1285" cy="12700"/>
                        </a:xfrm>
                        <a:custGeom>
                          <a:avLst/>
                          <a:gdLst>
                            <a:gd name="T0" fmla="*/ 0 w 8191"/>
                            <a:gd name="T1" fmla="*/ 0 h 20"/>
                            <a:gd name="T2" fmla="*/ 8190 w 8191"/>
                            <a:gd name="T3" fmla="*/ 0 h 20"/>
                          </a:gdLst>
                          <a:ahLst/>
                          <a:cxnLst>
                            <a:cxn ang="0">
                              <a:pos x="T0" y="T1"/>
                            </a:cxn>
                            <a:cxn ang="0">
                              <a:pos x="T2" y="T3"/>
                            </a:cxn>
                          </a:cxnLst>
                          <a:rect l="0" t="0" r="r" b="b"/>
                          <a:pathLst>
                            <a:path w="8191" h="20">
                              <a:moveTo>
                                <a:pt x="0" y="0"/>
                              </a:moveTo>
                              <a:lnTo>
                                <a:pt x="819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76CA69" id="Freeform 2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35pt,499.5pt,11.35pt" coordsize="81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" o:allowincell="f" filled="f" strokeweight=".14053mm">
                <v:path arrowok="t" o:connecttype="custom" o:connectlocs="0,0;5200650,0" o:connectangles="0,0"/>
                <w10:wrap type="topAndBottom" anchorx="page"/>
              </v:polyline>
            </w:pict>
          </mc:Fallback>
        </mc:AlternateContent>
      </w:r>
    </w:p>
    <w:p w:rsidR="00000000" w:rsidRDefault="008D587D">
      <w:pPr>
        <w:pStyle w:val="BodyText"/>
        <w:kinsoku w:val="0"/>
        <w:overflowPunct w:val="0"/>
        <w:spacing w:line="199" w:lineRule="exact"/>
        <w:ind w:left="460"/>
      </w:pPr>
      <w:r>
        <w:t>PROPERTY OWNER'S ADDRESS (STREET, CITY, STATE, ZIP CODE)</w:t>
      </w:r>
    </w:p>
    <w:p w:rsidR="00000000" w:rsidRDefault="008D587D">
      <w:pPr>
        <w:pStyle w:val="BodyText"/>
        <w:kinsoku w:val="0"/>
        <w:overflowPunct w:val="0"/>
      </w:pPr>
    </w:p>
    <w:p w:rsidR="00000000" w:rsidRDefault="008D587D">
      <w:pPr>
        <w:pStyle w:val="BodyText"/>
        <w:kinsoku w:val="0"/>
        <w:overflowPunct w:val="0"/>
      </w:pPr>
    </w:p>
    <w:p w:rsidR="00000000" w:rsidRDefault="00463AD0">
      <w:pPr>
        <w:pStyle w:val="BodyText"/>
        <w:kinsoku w:val="0"/>
        <w:overflowPunct w:val="0"/>
        <w:rPr>
          <w:sz w:val="16"/>
          <w:szCs w:val="16"/>
        </w:rPr>
      </w:pPr>
      <w:r>
        <w:rPr>
          <w:noProof/>
        </w:rPr>
        <mc:AlternateContent>
          <mc:Choice Requires="wps">
            <w:drawing>
              <wp:anchor distT="0" distB="0" distL="0" distR="0" simplePos="0" relativeHeight="251673600" behindDoc="0" locked="0" layoutInCell="0" allowOverlap="1">
                <wp:simplePos x="0" y="0"/>
                <wp:positionH relativeFrom="page">
                  <wp:posOffset>1143000</wp:posOffset>
                </wp:positionH>
                <wp:positionV relativeFrom="paragraph">
                  <wp:posOffset>144145</wp:posOffset>
                </wp:positionV>
                <wp:extent cx="2093595" cy="12700"/>
                <wp:effectExtent l="0" t="0" r="0" b="0"/>
                <wp:wrapTopAndBottom/>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3595" cy="12700"/>
                        </a:xfrm>
                        <a:custGeom>
                          <a:avLst/>
                          <a:gdLst>
                            <a:gd name="T0" fmla="*/ 0 w 3297"/>
                            <a:gd name="T1" fmla="*/ 0 h 20"/>
                            <a:gd name="T2" fmla="*/ 3296 w 3297"/>
                            <a:gd name="T3" fmla="*/ 0 h 20"/>
                          </a:gdLst>
                          <a:ahLst/>
                          <a:cxnLst>
                            <a:cxn ang="0">
                              <a:pos x="T0" y="T1"/>
                            </a:cxn>
                            <a:cxn ang="0">
                              <a:pos x="T2" y="T3"/>
                            </a:cxn>
                          </a:cxnLst>
                          <a:rect l="0" t="0" r="r" b="b"/>
                          <a:pathLst>
                            <a:path w="3297" h="20">
                              <a:moveTo>
                                <a:pt x="0" y="0"/>
                              </a:moveTo>
                              <a:lnTo>
                                <a:pt x="32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78F20" id="Freeform 2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35pt,254.8pt,11.35pt" coordsize="3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" o:allowincell="f" filled="f" strokeweight=".14053mm">
                <v:path arrowok="t" o:connecttype="custom" o:connectlocs="0,0;2092960,0" o:connectangles="0,0"/>
                <w10:wrap type="topAndBottom" anchorx="page"/>
              </v:polylin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4114800</wp:posOffset>
                </wp:positionH>
                <wp:positionV relativeFrom="paragraph">
                  <wp:posOffset>144145</wp:posOffset>
                </wp:positionV>
                <wp:extent cx="2284095" cy="12700"/>
                <wp:effectExtent l="0" t="0" r="0" b="0"/>
                <wp:wrapTopAndBottom/>
                <wp:docPr id="2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0"/>
                        </a:xfrm>
                        <a:custGeom>
                          <a:avLst/>
                          <a:gdLst>
                            <a:gd name="T0" fmla="*/ 0 w 3597"/>
                            <a:gd name="T1" fmla="*/ 0 h 20"/>
                            <a:gd name="T2" fmla="*/ 3596 w 3597"/>
                            <a:gd name="T3" fmla="*/ 0 h 20"/>
                          </a:gdLst>
                          <a:ahLst/>
                          <a:cxnLst>
                            <a:cxn ang="0">
                              <a:pos x="T0" y="T1"/>
                            </a:cxn>
                            <a:cxn ang="0">
                              <a:pos x="T2" y="T3"/>
                            </a:cxn>
                          </a:cxnLst>
                          <a:rect l="0" t="0" r="r" b="b"/>
                          <a:pathLst>
                            <a:path w="3597" h="20">
                              <a:moveTo>
                                <a:pt x="0" y="0"/>
                              </a:moveTo>
                              <a:lnTo>
                                <a:pt x="35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0A35C9" id="Freeform 2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1.35pt,503.8pt,11.35pt" coordsize="3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" o:allowincell="f" filled="f" strokeweight=".14053mm">
                <v:path arrowok="t" o:connecttype="custom" o:connectlocs="0,0;2283460,0" o:connectangles="0,0"/>
                <w10:wrap type="topAndBottom" anchorx="page"/>
              </v:polyline>
            </w:pict>
          </mc:Fallback>
        </mc:AlternateContent>
      </w:r>
    </w:p>
    <w:p w:rsidR="00000000" w:rsidRDefault="008D587D">
      <w:pPr>
        <w:pStyle w:val="BodyText"/>
        <w:tabs>
          <w:tab w:val="left" w:pos="5140"/>
        </w:tabs>
        <w:kinsoku w:val="0"/>
        <w:overflowPunct w:val="0"/>
        <w:spacing w:line="202" w:lineRule="exact"/>
        <w:ind w:left="460"/>
      </w:pPr>
      <w:r>
        <w:t>PROPERTY OWNER'S</w:t>
      </w:r>
      <w:r>
        <w:rPr>
          <w:spacing w:val="-5"/>
        </w:rPr>
        <w:t xml:space="preserve"> </w:t>
      </w:r>
      <w:r>
        <w:t>HOME</w:t>
      </w:r>
      <w:r>
        <w:rPr>
          <w:spacing w:val="-1"/>
        </w:rPr>
        <w:t xml:space="preserve"> </w:t>
      </w:r>
      <w:r>
        <w:t>PHONE</w:t>
      </w:r>
      <w:r>
        <w:tab/>
        <w:t>PROPERTY OWNER'S WORK</w:t>
      </w:r>
      <w:r>
        <w:rPr>
          <w:spacing w:val="-2"/>
        </w:rPr>
        <w:t xml:space="preserve"> </w:t>
      </w:r>
      <w:r>
        <w:t>PHONE</w:t>
      </w:r>
    </w:p>
    <w:p w:rsidR="00000000" w:rsidRDefault="008D587D">
      <w:pPr>
        <w:pStyle w:val="BodyText"/>
        <w:kinsoku w:val="0"/>
        <w:overflowPunct w:val="0"/>
      </w:pPr>
    </w:p>
    <w:p w:rsidR="00000000" w:rsidRDefault="00463AD0">
      <w:pPr>
        <w:pStyle w:val="BodyText"/>
        <w:kinsoku w:val="0"/>
        <w:overflowPunct w:val="0"/>
        <w:spacing w:before="8"/>
        <w:rPr>
          <w:sz w:val="15"/>
          <w:szCs w:val="15"/>
        </w:rPr>
      </w:pPr>
      <w:r>
        <w:rPr>
          <w:noProof/>
        </w:rPr>
        <mc:AlternateContent>
          <mc:Choice Requires="wps">
            <w:drawing>
              <wp:anchor distT="0" distB="0" distL="0" distR="0" simplePos="0" relativeHeight="251675648" behindDoc="0" locked="0" layoutInCell="0" allowOverlap="1">
                <wp:simplePos x="0" y="0"/>
                <wp:positionH relativeFrom="page">
                  <wp:posOffset>1143000</wp:posOffset>
                </wp:positionH>
                <wp:positionV relativeFrom="paragraph">
                  <wp:posOffset>142240</wp:posOffset>
                </wp:positionV>
                <wp:extent cx="2219960" cy="12700"/>
                <wp:effectExtent l="0" t="0" r="0" b="0"/>
                <wp:wrapTopAndBottom/>
                <wp:docPr id="2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960" cy="12700"/>
                        </a:xfrm>
                        <a:custGeom>
                          <a:avLst/>
                          <a:gdLst>
                            <a:gd name="T0" fmla="*/ 0 w 3496"/>
                            <a:gd name="T1" fmla="*/ 0 h 20"/>
                            <a:gd name="T2" fmla="*/ 3495 w 3496"/>
                            <a:gd name="T3" fmla="*/ 0 h 20"/>
                          </a:gdLst>
                          <a:ahLst/>
                          <a:cxnLst>
                            <a:cxn ang="0">
                              <a:pos x="T0" y="T1"/>
                            </a:cxn>
                            <a:cxn ang="0">
                              <a:pos x="T2" y="T3"/>
                            </a:cxn>
                          </a:cxnLst>
                          <a:rect l="0" t="0" r="r" b="b"/>
                          <a:pathLst>
                            <a:path w="3496" h="20">
                              <a:moveTo>
                                <a:pt x="0" y="0"/>
                              </a:moveTo>
                              <a:lnTo>
                                <a:pt x="34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7ADF89" id="Freeform 2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2pt,264.75pt,11.2pt" coordsize="34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" o:allowincell="f" filled="f" strokeweight=".14053mm">
                <v:path arrowok="t" o:connecttype="custom" o:connectlocs="0,0;2219325,0" o:connectangles="0,0"/>
                <w10:wrap type="topAndBottom" anchorx="page"/>
              </v:polylin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4114800</wp:posOffset>
                </wp:positionH>
                <wp:positionV relativeFrom="paragraph">
                  <wp:posOffset>142240</wp:posOffset>
                </wp:positionV>
                <wp:extent cx="2284095" cy="12700"/>
                <wp:effectExtent l="0" t="0" r="0" b="0"/>
                <wp:wrapTopAndBottom/>
                <wp:docPr id="1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0"/>
                        </a:xfrm>
                        <a:custGeom>
                          <a:avLst/>
                          <a:gdLst>
                            <a:gd name="T0" fmla="*/ 0 w 3597"/>
                            <a:gd name="T1" fmla="*/ 0 h 20"/>
                            <a:gd name="T2" fmla="*/ 3596 w 3597"/>
                            <a:gd name="T3" fmla="*/ 0 h 20"/>
                          </a:gdLst>
                          <a:ahLst/>
                          <a:cxnLst>
                            <a:cxn ang="0">
                              <a:pos x="T0" y="T1"/>
                            </a:cxn>
                            <a:cxn ang="0">
                              <a:pos x="T2" y="T3"/>
                            </a:cxn>
                          </a:cxnLst>
                          <a:rect l="0" t="0" r="r" b="b"/>
                          <a:pathLst>
                            <a:path w="3597" h="20">
                              <a:moveTo>
                                <a:pt x="0" y="0"/>
                              </a:moveTo>
                              <a:lnTo>
                                <a:pt x="35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1E1758" id="Freeform 3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1.2pt,503.8pt,11.2pt" coordsize="3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" o:allowincell="f" filled="f" strokeweight=".14053mm">
                <v:path arrowok="t" o:connecttype="custom" o:connectlocs="0,0;2283460,0" o:connectangles="0,0"/>
                <w10:wrap type="topAndBottom" anchorx="page"/>
              </v:polyline>
            </w:pict>
          </mc:Fallback>
        </mc:AlternateContent>
      </w:r>
    </w:p>
    <w:p w:rsidR="00000000" w:rsidRDefault="008D587D">
      <w:pPr>
        <w:pStyle w:val="BodyText"/>
        <w:tabs>
          <w:tab w:val="left" w:pos="5071"/>
        </w:tabs>
        <w:kinsoku w:val="0"/>
        <w:overflowPunct w:val="0"/>
        <w:spacing w:line="202" w:lineRule="exact"/>
        <w:ind w:left="460"/>
      </w:pPr>
      <w:r>
        <w:t>PROPERTY OWNER'S</w:t>
      </w:r>
      <w:r>
        <w:rPr>
          <w:spacing w:val="-6"/>
        </w:rPr>
        <w:t xml:space="preserve"> </w:t>
      </w:r>
      <w:r>
        <w:t>MOBILE</w:t>
      </w:r>
      <w:r>
        <w:rPr>
          <w:spacing w:val="-2"/>
        </w:rPr>
        <w:t xml:space="preserve"> </w:t>
      </w:r>
      <w:r>
        <w:t>PHONE</w:t>
      </w:r>
      <w:r>
        <w:tab/>
        <w:t>PROPERTY OWNER'S E-MAIL</w:t>
      </w:r>
      <w:r>
        <w:rPr>
          <w:spacing w:val="-3"/>
        </w:rPr>
        <w:t xml:space="preserve"> </w:t>
      </w:r>
      <w:r>
        <w:t>ADDRESS</w:t>
      </w:r>
    </w:p>
    <w:p w:rsidR="00000000" w:rsidRDefault="008D587D">
      <w:pPr>
        <w:pStyle w:val="BodyText"/>
        <w:kinsoku w:val="0"/>
        <w:overflowPunct w:val="0"/>
      </w:pPr>
    </w:p>
    <w:p w:rsidR="00000000" w:rsidRDefault="008D587D">
      <w:pPr>
        <w:pStyle w:val="BodyText"/>
        <w:kinsoku w:val="0"/>
        <w:overflowPunct w:val="0"/>
      </w:pPr>
    </w:p>
    <w:p w:rsidR="00000000" w:rsidRDefault="008D587D">
      <w:pPr>
        <w:pStyle w:val="BodyText"/>
        <w:kinsoku w:val="0"/>
        <w:overflowPunct w:val="0"/>
      </w:pPr>
    </w:p>
    <w:p w:rsidR="00000000" w:rsidRDefault="00463AD0">
      <w:pPr>
        <w:pStyle w:val="BodyText"/>
        <w:kinsoku w:val="0"/>
        <w:overflowPunct w:val="0"/>
        <w:spacing w:before="9"/>
        <w:rPr>
          <w:sz w:val="15"/>
          <w:szCs w:val="15"/>
        </w:rPr>
      </w:pPr>
      <w:r>
        <w:rPr>
          <w:noProof/>
        </w:rPr>
        <mc:AlternateContent>
          <mc:Choice Requires="wpg">
            <w:drawing>
              <wp:anchor distT="0" distB="0" distL="0" distR="0" simplePos="0" relativeHeight="251677696" behindDoc="0" locked="0" layoutInCell="0" allowOverlap="1">
                <wp:simplePos x="0" y="0"/>
                <wp:positionH relativeFrom="page">
                  <wp:posOffset>1143000</wp:posOffset>
                </wp:positionH>
                <wp:positionV relativeFrom="paragraph">
                  <wp:posOffset>140335</wp:posOffset>
                </wp:positionV>
                <wp:extent cx="5202555" cy="12700"/>
                <wp:effectExtent l="0" t="0" r="0" b="0"/>
                <wp:wrapTopAndBottom/>
                <wp:docPr id="1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2555" cy="12700"/>
                          <a:chOff x="1800" y="221"/>
                          <a:chExt cx="8193" cy="20"/>
                        </a:xfrm>
                      </wpg:grpSpPr>
                      <wps:wsp>
                        <wps:cNvPr id="17" name="Freeform 32"/>
                        <wps:cNvSpPr>
                          <a:spLocks/>
                        </wps:cNvSpPr>
                        <wps:spPr bwMode="auto">
                          <a:xfrm>
                            <a:off x="1800" y="225"/>
                            <a:ext cx="900" cy="20"/>
                          </a:xfrm>
                          <a:custGeom>
                            <a:avLst/>
                            <a:gdLst>
                              <a:gd name="T0" fmla="*/ 0 w 900"/>
                              <a:gd name="T1" fmla="*/ 0 h 20"/>
                              <a:gd name="T2" fmla="*/ 899 w 900"/>
                              <a:gd name="T3" fmla="*/ 0 h 20"/>
                            </a:gdLst>
                            <a:ahLst/>
                            <a:cxnLst>
                              <a:cxn ang="0">
                                <a:pos x="T0" y="T1"/>
                              </a:cxn>
                              <a:cxn ang="0">
                                <a:pos x="T2" y="T3"/>
                              </a:cxn>
                            </a:cxnLst>
                            <a:rect l="0" t="0" r="r" b="b"/>
                            <a:pathLst>
                              <a:path w="900" h="20">
                                <a:moveTo>
                                  <a:pt x="0" y="0"/>
                                </a:moveTo>
                                <a:lnTo>
                                  <a:pt x="8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3"/>
                        <wps:cNvSpPr>
                          <a:spLocks/>
                        </wps:cNvSpPr>
                        <wps:spPr bwMode="auto">
                          <a:xfrm>
                            <a:off x="2702" y="225"/>
                            <a:ext cx="7290" cy="20"/>
                          </a:xfrm>
                          <a:custGeom>
                            <a:avLst/>
                            <a:gdLst>
                              <a:gd name="T0" fmla="*/ 0 w 7290"/>
                              <a:gd name="T1" fmla="*/ 0 h 20"/>
                              <a:gd name="T2" fmla="*/ 7289 w 7290"/>
                              <a:gd name="T3" fmla="*/ 0 h 20"/>
                            </a:gdLst>
                            <a:ahLst/>
                            <a:cxnLst>
                              <a:cxn ang="0">
                                <a:pos x="T0" y="T1"/>
                              </a:cxn>
                              <a:cxn ang="0">
                                <a:pos x="T2" y="T3"/>
                              </a:cxn>
                            </a:cxnLst>
                            <a:rect l="0" t="0" r="r" b="b"/>
                            <a:pathLst>
                              <a:path w="7290" h="20">
                                <a:moveTo>
                                  <a:pt x="0" y="0"/>
                                </a:moveTo>
                                <a:lnTo>
                                  <a:pt x="728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780AF" id="Group 31" o:spid="_x0000_s1026" style="position:absolute;margin-left:90pt;margin-top:11.05pt;width:409.65pt;height:1pt;z-index:251677696;mso-wrap-distance-left:0;mso-wrap-distance-right:0;mso-position-horizontal-relative:page" coordorigin="1800,221" coordsize="8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" o:allowincell="f">
                <v:shape id="Freeform 32" o:spid="_x0000_s1027" style="position:absolute;left:1800;top:225;width:900;height:20;visibility:visible;mso-wrap-style:square;v-text-anchor:top" coordsize="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hUcQA&#10;AADbAAAADwAAAGRycy9kb3ducmV2LnhtbERPTWvCQBC9F/oflin0ZjZKtSW6iiihKlhoKgVvQ3ZM&#10;gtnZNLvG9N93BaG3ebzPmS16U4uOWldZVjCMYhDEudUVFwoOX+ngDYTzyBpry6Tglxws5o8PM0y0&#10;vfIndZkvRAhhl6CC0vsmkdLlJRl0kW2IA3eyrUEfYFtI3eI1hJtajuJ4Ig1WHBpKbGhVUn7OLkbB&#10;Kj1u33m/bMbn8c/6sPt++dibjVLPT/1yCsJT7//Fd/dGh/mvcPslH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ToVHEAAAA2wAAAA8AAAAAAAAAAAAAAAAAmAIAAGRycy9k&#10;b3ducmV2LnhtbFBLBQYAAAAABAAEAPUAAACJAwAAAAA=&#10;" path="m,l899,e" filled="f" strokeweight=".14053mm">
                  <v:path arrowok="t" o:connecttype="custom" o:connectlocs="0,0;899,0" o:connectangles="0,0"/>
                </v:shape>
                <v:shape id="Freeform 33" o:spid="_x0000_s1028" style="position:absolute;left:2702;top:225;width:7290;height:20;visibility:visible;mso-wrap-style:square;v-text-anchor:top" coordsize="7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PT8IA&#10;AADbAAAADwAAAGRycy9kb3ducmV2LnhtbESPQW/CMAyF70j8h8hIu9EUDmzrCAghAdNu6/gBVuM1&#10;3RqnJAG6fz8fJu1m6z2/93m9HX2vbhRTF9jAoihBETfBdtwaOH8c5k+gUka22AcmAz+UYLuZTtZY&#10;2XDnd7rVuVUSwqlCAy7nodI6NY48piIMxKJ9hugxyxpbbSPeJdz3elmWK+2xY2lwONDeUfNdX72B&#10;x1PduuN4fjsu4tdzuHSpJJuMeZiNuxdQmcb8b/67frWCL7Dyiwy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c9PwgAAANsAAAAPAAAAAAAAAAAAAAAAAJgCAABkcnMvZG93&#10;bnJldi54bWxQSwUGAAAAAAQABAD1AAAAhwMAAAAA&#10;" path="m,l7289,e" filled="f" strokeweight=".14053mm">
                  <v:path arrowok="t" o:connecttype="custom" o:connectlocs="0,0;7289,0" o:connectangles="0,0"/>
                </v:shape>
                <w10:wrap type="topAndBottom" anchorx="page"/>
              </v:group>
            </w:pict>
          </mc:Fallback>
        </mc:AlternateContent>
      </w:r>
    </w:p>
    <w:p w:rsidR="00000000" w:rsidRDefault="008D587D">
      <w:pPr>
        <w:pStyle w:val="BodyText"/>
        <w:kinsoku w:val="0"/>
        <w:overflowPunct w:val="0"/>
        <w:spacing w:line="202" w:lineRule="exact"/>
        <w:ind w:left="460"/>
      </w:pPr>
      <w:r>
        <w:t>BROKER OR AGENT OF BROKER</w:t>
      </w:r>
    </w:p>
    <w:p w:rsidR="00000000" w:rsidRDefault="008D587D">
      <w:pPr>
        <w:pStyle w:val="BodyText"/>
        <w:kinsoku w:val="0"/>
        <w:overflowPunct w:val="0"/>
        <w:spacing w:line="202" w:lineRule="exact"/>
        <w:ind w:left="460"/>
        <w:sectPr w:rsidR="00000000">
          <w:pgSz w:w="12240" w:h="15840"/>
          <w:pgMar w:top="1360" w:right="1320" w:bottom="1720" w:left="1340" w:header="0" w:footer="1475" w:gutter="0"/>
          <w:cols w:space="720"/>
          <w:noEndnote/>
        </w:sectPr>
      </w:pPr>
    </w:p>
    <w:p w:rsidR="00000000" w:rsidRDefault="008D587D">
      <w:pPr>
        <w:pStyle w:val="BodyText"/>
        <w:kinsoku w:val="0"/>
        <w:overflowPunct w:val="0"/>
        <w:spacing w:before="77"/>
        <w:ind w:left="1988" w:right="1650"/>
        <w:jc w:val="center"/>
        <w:rPr>
          <w:b/>
          <w:bCs/>
          <w:sz w:val="28"/>
          <w:szCs w:val="28"/>
        </w:rPr>
      </w:pPr>
      <w:r>
        <w:rPr>
          <w:b/>
          <w:bCs/>
          <w:sz w:val="28"/>
          <w:szCs w:val="28"/>
          <w:u w:val="thick"/>
        </w:rPr>
        <w:lastRenderedPageBreak/>
        <w:t>OWNER INFORMATION AND SIGNATURES</w:t>
      </w:r>
    </w:p>
    <w:p w:rsidR="00000000" w:rsidRDefault="008D587D">
      <w:pPr>
        <w:pStyle w:val="BodyText"/>
        <w:kinsoku w:val="0"/>
        <w:overflowPunct w:val="0"/>
        <w:rPr>
          <w:b/>
          <w:bCs/>
        </w:rPr>
      </w:pPr>
    </w:p>
    <w:p w:rsidR="00000000" w:rsidRDefault="008D587D">
      <w:pPr>
        <w:pStyle w:val="BodyText"/>
        <w:kinsoku w:val="0"/>
        <w:overflowPunct w:val="0"/>
        <w:spacing w:before="8"/>
        <w:rPr>
          <w:b/>
          <w:bCs/>
          <w:sz w:val="27"/>
          <w:szCs w:val="27"/>
        </w:rPr>
      </w:pPr>
    </w:p>
    <w:p w:rsidR="00000000" w:rsidRDefault="008D587D">
      <w:pPr>
        <w:pStyle w:val="BodyText"/>
        <w:tabs>
          <w:tab w:val="left" w:pos="4305"/>
          <w:tab w:val="left" w:pos="5140"/>
          <w:tab w:val="left" w:pos="8762"/>
        </w:tabs>
        <w:kinsoku w:val="0"/>
        <w:overflowPunct w:val="0"/>
        <w:spacing w:before="91"/>
        <w:ind w:left="460"/>
        <w:rPr>
          <w:w w:val="99"/>
        </w:rPr>
      </w:pPr>
      <w:r>
        <w:t>Electric</w:t>
      </w:r>
      <w:r>
        <w:rPr>
          <w:spacing w:val="-3"/>
        </w:rPr>
        <w:t xml:space="preserve"> </w:t>
      </w:r>
      <w:r>
        <w:t>Company:</w:t>
      </w:r>
      <w:r>
        <w:rPr>
          <w:u w:val="single"/>
        </w:rPr>
        <w:t xml:space="preserve"> </w:t>
      </w:r>
      <w:r>
        <w:rPr>
          <w:u w:val="single"/>
        </w:rPr>
        <w:tab/>
      </w:r>
      <w:r>
        <w:tab/>
        <w:t>Water &amp; Sewer</w:t>
      </w:r>
      <w:r>
        <w:rPr>
          <w:spacing w:val="-8"/>
        </w:rPr>
        <w:t xml:space="preserve"> </w:t>
      </w:r>
      <w:r>
        <w:t>Company:</w:t>
      </w:r>
      <w:r>
        <w:rPr>
          <w:spacing w:val="-1"/>
        </w:rPr>
        <w:t xml:space="preserve"> </w:t>
      </w:r>
      <w:r>
        <w:rPr>
          <w:w w:val="99"/>
          <w:u w:val="single"/>
        </w:rPr>
        <w:t xml:space="preserve"> </w:t>
      </w:r>
      <w:r>
        <w:rPr>
          <w:u w:val="single"/>
        </w:rPr>
        <w:tab/>
      </w:r>
    </w:p>
    <w:p w:rsidR="00000000" w:rsidRDefault="008D587D">
      <w:pPr>
        <w:pStyle w:val="BodyText"/>
        <w:kinsoku w:val="0"/>
        <w:overflowPunct w:val="0"/>
        <w:spacing w:before="2"/>
        <w:rPr>
          <w:sz w:val="12"/>
          <w:szCs w:val="12"/>
        </w:rPr>
      </w:pPr>
    </w:p>
    <w:p w:rsidR="00000000" w:rsidRDefault="008D587D">
      <w:pPr>
        <w:pStyle w:val="BodyText"/>
        <w:tabs>
          <w:tab w:val="left" w:pos="4327"/>
          <w:tab w:val="left" w:pos="5140"/>
          <w:tab w:val="left" w:pos="8782"/>
        </w:tabs>
        <w:kinsoku w:val="0"/>
        <w:overflowPunct w:val="0"/>
        <w:spacing w:before="91"/>
        <w:ind w:left="460"/>
        <w:rPr>
          <w:w w:val="99"/>
        </w:rPr>
      </w:pPr>
      <w:r>
        <w:t>Telephone</w:t>
      </w:r>
      <w:r>
        <w:rPr>
          <w:spacing w:val="-3"/>
        </w:rPr>
        <w:t xml:space="preserve"> </w:t>
      </w:r>
      <w:r>
        <w:t>Company:</w:t>
      </w:r>
      <w:r>
        <w:rPr>
          <w:u w:val="single"/>
        </w:rPr>
        <w:t xml:space="preserve"> </w:t>
      </w:r>
      <w:r>
        <w:rPr>
          <w:u w:val="single"/>
        </w:rPr>
        <w:tab/>
      </w:r>
      <w:r>
        <w:tab/>
        <w:t>Cable</w:t>
      </w:r>
      <w:r>
        <w:rPr>
          <w:spacing w:val="-7"/>
        </w:rPr>
        <w:t xml:space="preserve"> </w:t>
      </w:r>
      <w:r>
        <w:t>Company:</w:t>
      </w:r>
      <w:r>
        <w:rPr>
          <w:spacing w:val="-1"/>
        </w:rPr>
        <w:t xml:space="preserve"> </w:t>
      </w:r>
      <w:r>
        <w:rPr>
          <w:w w:val="99"/>
          <w:u w:val="single"/>
        </w:rPr>
        <w:t xml:space="preserve"> </w:t>
      </w:r>
      <w:r>
        <w:rPr>
          <w:u w:val="single"/>
        </w:rPr>
        <w:tab/>
      </w:r>
    </w:p>
    <w:p w:rsidR="00000000" w:rsidRDefault="008D587D">
      <w:pPr>
        <w:pStyle w:val="BodyText"/>
        <w:kinsoku w:val="0"/>
        <w:overflowPunct w:val="0"/>
        <w:spacing w:before="1"/>
        <w:rPr>
          <w:sz w:val="12"/>
          <w:szCs w:val="12"/>
        </w:rPr>
      </w:pPr>
    </w:p>
    <w:p w:rsidR="00000000" w:rsidRDefault="008D587D">
      <w:pPr>
        <w:pStyle w:val="BodyText"/>
        <w:tabs>
          <w:tab w:val="left" w:pos="4368"/>
          <w:tab w:val="left" w:pos="5140"/>
          <w:tab w:val="left" w:pos="8761"/>
        </w:tabs>
        <w:kinsoku w:val="0"/>
        <w:overflowPunct w:val="0"/>
        <w:spacing w:before="91"/>
        <w:ind w:left="460"/>
        <w:rPr>
          <w:w w:val="99"/>
        </w:rPr>
      </w:pPr>
      <w:r>
        <w:t>Gas</w:t>
      </w:r>
      <w:r>
        <w:rPr>
          <w:spacing w:val="-3"/>
        </w:rPr>
        <w:t xml:space="preserve"> </w:t>
      </w:r>
      <w:r>
        <w:t>Utility</w:t>
      </w:r>
      <w:r>
        <w:rPr>
          <w:spacing w:val="-2"/>
        </w:rPr>
        <w:t xml:space="preserve"> </w:t>
      </w:r>
      <w:r>
        <w:t>Company:</w:t>
      </w:r>
      <w:r>
        <w:rPr>
          <w:u w:val="single"/>
        </w:rPr>
        <w:t xml:space="preserve"> </w:t>
      </w:r>
      <w:r>
        <w:rPr>
          <w:u w:val="single"/>
        </w:rPr>
        <w:tab/>
      </w:r>
      <w:r>
        <w:tab/>
        <w:t>Well &amp; Septic</w:t>
      </w:r>
      <w:r>
        <w:rPr>
          <w:spacing w:val="-8"/>
        </w:rPr>
        <w:t xml:space="preserve"> </w:t>
      </w:r>
      <w:r>
        <w:t>Company:</w:t>
      </w:r>
      <w:r>
        <w:rPr>
          <w:spacing w:val="-1"/>
        </w:rPr>
        <w:t xml:space="preserve"> </w:t>
      </w:r>
      <w:r>
        <w:rPr>
          <w:w w:val="99"/>
          <w:u w:val="single"/>
        </w:rPr>
        <w:t xml:space="preserve"> </w:t>
      </w:r>
      <w:r>
        <w:rPr>
          <w:u w:val="single"/>
        </w:rPr>
        <w:tab/>
      </w:r>
    </w:p>
    <w:p w:rsidR="00000000" w:rsidRDefault="008D587D">
      <w:pPr>
        <w:pStyle w:val="BodyText"/>
        <w:kinsoku w:val="0"/>
        <w:overflowPunct w:val="0"/>
        <w:rPr>
          <w:sz w:val="12"/>
          <w:szCs w:val="12"/>
        </w:rPr>
      </w:pPr>
    </w:p>
    <w:p w:rsidR="00000000" w:rsidRDefault="008D587D">
      <w:pPr>
        <w:pStyle w:val="BodyText"/>
        <w:tabs>
          <w:tab w:val="left" w:pos="4407"/>
          <w:tab w:val="left" w:pos="5140"/>
          <w:tab w:val="left" w:pos="8712"/>
        </w:tabs>
        <w:kinsoku w:val="0"/>
        <w:overflowPunct w:val="0"/>
        <w:spacing w:before="91"/>
        <w:ind w:left="460"/>
        <w:rPr>
          <w:w w:val="99"/>
        </w:rPr>
      </w:pPr>
      <w:r>
        <w:t>Trash</w:t>
      </w:r>
      <w:r>
        <w:rPr>
          <w:spacing w:val="-4"/>
        </w:rPr>
        <w:t xml:space="preserve"> </w:t>
      </w:r>
      <w:r>
        <w:t>Pick-Up</w:t>
      </w:r>
      <w:r>
        <w:rPr>
          <w:spacing w:val="-2"/>
        </w:rPr>
        <w:t xml:space="preserve"> </w:t>
      </w:r>
      <w:r>
        <w:t>Company:</w:t>
      </w:r>
      <w:r>
        <w:rPr>
          <w:u w:val="single"/>
        </w:rPr>
        <w:t xml:space="preserve"> </w:t>
      </w:r>
      <w:r>
        <w:rPr>
          <w:u w:val="single"/>
        </w:rPr>
        <w:tab/>
      </w:r>
      <w:r>
        <w:tab/>
        <w:t>Pest Control</w:t>
      </w:r>
      <w:r>
        <w:rPr>
          <w:spacing w:val="-9"/>
        </w:rPr>
        <w:t xml:space="preserve"> </w:t>
      </w:r>
      <w:r>
        <w:t>Company:</w:t>
      </w:r>
      <w:r>
        <w:rPr>
          <w:spacing w:val="-1"/>
        </w:rPr>
        <w:t xml:space="preserve"> </w:t>
      </w:r>
      <w:r>
        <w:rPr>
          <w:w w:val="99"/>
          <w:u w:val="single"/>
        </w:rPr>
        <w:t xml:space="preserve"> </w:t>
      </w:r>
      <w:r>
        <w:rPr>
          <w:u w:val="single"/>
        </w:rPr>
        <w:tab/>
      </w:r>
    </w:p>
    <w:p w:rsidR="00000000" w:rsidRDefault="008D587D">
      <w:pPr>
        <w:pStyle w:val="BodyText"/>
        <w:kinsoku w:val="0"/>
        <w:overflowPunct w:val="0"/>
        <w:spacing w:before="2"/>
        <w:rPr>
          <w:sz w:val="12"/>
          <w:szCs w:val="12"/>
        </w:rPr>
      </w:pPr>
    </w:p>
    <w:p w:rsidR="00000000" w:rsidRDefault="008D587D">
      <w:pPr>
        <w:pStyle w:val="BodyText"/>
        <w:tabs>
          <w:tab w:val="left" w:pos="4430"/>
          <w:tab w:val="left" w:pos="5140"/>
          <w:tab w:val="left" w:pos="8720"/>
        </w:tabs>
        <w:kinsoku w:val="0"/>
        <w:overflowPunct w:val="0"/>
        <w:spacing w:before="91"/>
        <w:ind w:left="460"/>
        <w:rPr>
          <w:w w:val="99"/>
        </w:rPr>
      </w:pPr>
      <w:r>
        <w:t>Pools</w:t>
      </w:r>
      <w:r>
        <w:rPr>
          <w:spacing w:val="-3"/>
        </w:rPr>
        <w:t xml:space="preserve"> </w:t>
      </w:r>
      <w:r>
        <w:t>Service</w:t>
      </w:r>
      <w:r>
        <w:rPr>
          <w:spacing w:val="-2"/>
        </w:rPr>
        <w:t xml:space="preserve"> </w:t>
      </w:r>
      <w:r>
        <w:t>Company:</w:t>
      </w:r>
      <w:r>
        <w:rPr>
          <w:u w:val="single"/>
        </w:rPr>
        <w:t xml:space="preserve"> </w:t>
      </w:r>
      <w:r>
        <w:rPr>
          <w:u w:val="single"/>
        </w:rPr>
        <w:tab/>
      </w:r>
      <w:r>
        <w:tab/>
        <w:t>Lawn Service</w:t>
      </w:r>
      <w:r>
        <w:rPr>
          <w:spacing w:val="-9"/>
        </w:rPr>
        <w:t xml:space="preserve"> </w:t>
      </w:r>
      <w:r>
        <w:t>Company:</w:t>
      </w:r>
      <w:r>
        <w:rPr>
          <w:spacing w:val="-1"/>
        </w:rPr>
        <w:t xml:space="preserve"> </w:t>
      </w:r>
      <w:r>
        <w:rPr>
          <w:w w:val="99"/>
          <w:u w:val="single"/>
        </w:rPr>
        <w:t xml:space="preserve"> </w:t>
      </w:r>
      <w:r>
        <w:rPr>
          <w:u w:val="single"/>
        </w:rPr>
        <w:tab/>
      </w:r>
    </w:p>
    <w:p w:rsidR="00000000" w:rsidRDefault="008D587D">
      <w:pPr>
        <w:pStyle w:val="BodyText"/>
        <w:kinsoku w:val="0"/>
        <w:overflowPunct w:val="0"/>
        <w:spacing w:before="2"/>
        <w:rPr>
          <w:sz w:val="12"/>
          <w:szCs w:val="12"/>
        </w:rPr>
      </w:pPr>
    </w:p>
    <w:p w:rsidR="00000000" w:rsidRDefault="008D587D">
      <w:pPr>
        <w:pStyle w:val="Heading1"/>
        <w:kinsoku w:val="0"/>
        <w:overflowPunct w:val="0"/>
        <w:spacing w:before="91"/>
        <w:ind w:left="460"/>
      </w:pPr>
      <w:r>
        <w:t xml:space="preserve">Pool Service </w:t>
      </w:r>
      <w:r>
        <w:rPr>
          <w:b w:val="0"/>
          <w:bCs w:val="0"/>
        </w:rPr>
        <w:t xml:space="preserve">paid by: </w:t>
      </w:r>
      <w:r>
        <w:t xml:space="preserve">Tenant - Owner   *** (circle one)***  Lawn Service </w:t>
      </w:r>
      <w:r>
        <w:rPr>
          <w:b w:val="0"/>
          <w:bCs w:val="0"/>
        </w:rPr>
        <w:t>paid by</w:t>
      </w:r>
      <w:r>
        <w:t>: Tenant</w:t>
      </w:r>
      <w:r>
        <w:rPr>
          <w:spacing w:val="9"/>
        </w:rPr>
        <w:t xml:space="preserve"> </w:t>
      </w:r>
      <w:r>
        <w:t>-Owner</w:t>
      </w:r>
    </w:p>
    <w:p w:rsidR="00000000" w:rsidRDefault="008D587D">
      <w:pPr>
        <w:pStyle w:val="BodyText"/>
        <w:kinsoku w:val="0"/>
        <w:overflowPunct w:val="0"/>
        <w:rPr>
          <w:b/>
          <w:bCs/>
          <w:sz w:val="12"/>
          <w:szCs w:val="12"/>
        </w:rPr>
      </w:pPr>
    </w:p>
    <w:p w:rsidR="00000000" w:rsidRDefault="008D587D">
      <w:pPr>
        <w:pStyle w:val="BodyText"/>
        <w:tabs>
          <w:tab w:val="left" w:pos="4418"/>
          <w:tab w:val="left" w:pos="5140"/>
          <w:tab w:val="left" w:pos="8779"/>
        </w:tabs>
        <w:kinsoku w:val="0"/>
        <w:overflowPunct w:val="0"/>
        <w:spacing w:before="91"/>
        <w:ind w:left="460"/>
        <w:rPr>
          <w:w w:val="99"/>
        </w:rPr>
      </w:pPr>
      <w:r>
        <w:t>Security</w:t>
      </w:r>
      <w:r>
        <w:rPr>
          <w:spacing w:val="-3"/>
        </w:rPr>
        <w:t xml:space="preserve"> </w:t>
      </w:r>
      <w:r>
        <w:t>System</w:t>
      </w:r>
      <w:r>
        <w:rPr>
          <w:spacing w:val="-4"/>
        </w:rPr>
        <w:t xml:space="preserve"> </w:t>
      </w:r>
      <w:r>
        <w:t>Company/Code:</w:t>
      </w:r>
      <w:r>
        <w:rPr>
          <w:u w:val="single"/>
        </w:rPr>
        <w:t xml:space="preserve"> </w:t>
      </w:r>
      <w:r>
        <w:rPr>
          <w:u w:val="single"/>
        </w:rPr>
        <w:tab/>
      </w:r>
      <w:r>
        <w:tab/>
        <w:t>Heat A/C</w:t>
      </w:r>
      <w:r>
        <w:rPr>
          <w:spacing w:val="-7"/>
        </w:rPr>
        <w:t xml:space="preserve"> </w:t>
      </w:r>
      <w:r>
        <w:t>Company:</w:t>
      </w:r>
      <w:r>
        <w:rPr>
          <w:spacing w:val="-1"/>
        </w:rPr>
        <w:t xml:space="preserve"> </w:t>
      </w:r>
      <w:r>
        <w:rPr>
          <w:w w:val="99"/>
          <w:u w:val="single"/>
        </w:rPr>
        <w:t xml:space="preserve"> </w:t>
      </w:r>
      <w:r>
        <w:rPr>
          <w:u w:val="single"/>
        </w:rPr>
        <w:tab/>
      </w:r>
    </w:p>
    <w:p w:rsidR="00000000" w:rsidRDefault="008D587D">
      <w:pPr>
        <w:pStyle w:val="BodyText"/>
        <w:kinsoku w:val="0"/>
        <w:overflowPunct w:val="0"/>
        <w:spacing w:before="1"/>
        <w:rPr>
          <w:sz w:val="12"/>
          <w:szCs w:val="12"/>
        </w:rPr>
      </w:pPr>
    </w:p>
    <w:p w:rsidR="00000000" w:rsidRDefault="008D587D">
      <w:pPr>
        <w:pStyle w:val="BodyText"/>
        <w:tabs>
          <w:tab w:val="left" w:pos="3337"/>
          <w:tab w:val="left" w:pos="6814"/>
        </w:tabs>
        <w:kinsoku w:val="0"/>
        <w:overflowPunct w:val="0"/>
        <w:spacing w:before="91"/>
        <w:ind w:left="460" w:right="1486"/>
      </w:pPr>
      <w:r>
        <w:t>Lead Paint Disclosure form required/signed (if constructed prior</w:t>
      </w:r>
      <w:r>
        <w:rPr>
          <w:spacing w:val="-19"/>
        </w:rPr>
        <w:t xml:space="preserve"> </w:t>
      </w:r>
      <w:r>
        <w:t>to</w:t>
      </w:r>
      <w:r>
        <w:rPr>
          <w:spacing w:val="-4"/>
        </w:rPr>
        <w:t xml:space="preserve"> </w:t>
      </w:r>
      <w:r>
        <w:t>1978)?</w:t>
      </w:r>
      <w:r>
        <w:rPr>
          <w:u w:val="single"/>
        </w:rPr>
        <w:t xml:space="preserve"> </w:t>
      </w:r>
      <w:r>
        <w:rPr>
          <w:u w:val="single"/>
        </w:rPr>
        <w:tab/>
      </w:r>
      <w:r>
        <w:t xml:space="preserve">Water </w:t>
      </w:r>
      <w:r>
        <w:rPr>
          <w:spacing w:val="-3"/>
        </w:rPr>
        <w:t xml:space="preserve">softening </w:t>
      </w:r>
      <w:r>
        <w:t>equipment?</w:t>
      </w:r>
      <w:r>
        <w:rPr>
          <w:u w:val="single"/>
        </w:rPr>
        <w:t xml:space="preserve"> </w:t>
      </w:r>
      <w:r>
        <w:rPr>
          <w:u w:val="single"/>
        </w:rPr>
        <w:tab/>
      </w:r>
    </w:p>
    <w:p w:rsidR="00000000" w:rsidRDefault="008D587D">
      <w:pPr>
        <w:pStyle w:val="BodyText"/>
        <w:kinsoku w:val="0"/>
        <w:overflowPunct w:val="0"/>
        <w:rPr>
          <w:sz w:val="12"/>
          <w:szCs w:val="12"/>
        </w:rPr>
      </w:pPr>
    </w:p>
    <w:p w:rsidR="00000000" w:rsidRDefault="008D587D">
      <w:pPr>
        <w:pStyle w:val="BodyText"/>
        <w:tabs>
          <w:tab w:val="left" w:pos="8752"/>
        </w:tabs>
        <w:kinsoku w:val="0"/>
        <w:overflowPunct w:val="0"/>
        <w:spacing w:before="91"/>
        <w:ind w:left="460"/>
        <w:rPr>
          <w:w w:val="99"/>
        </w:rPr>
      </w:pPr>
      <w:r>
        <w:t>Insurance</w:t>
      </w:r>
      <w:r>
        <w:rPr>
          <w:spacing w:val="-12"/>
        </w:rPr>
        <w:t xml:space="preserve"> </w:t>
      </w:r>
      <w:r>
        <w:t>Company/Agent:</w:t>
      </w:r>
      <w:r>
        <w:rPr>
          <w:spacing w:val="-1"/>
        </w:rPr>
        <w:t xml:space="preserve"> </w:t>
      </w:r>
      <w:r>
        <w:rPr>
          <w:w w:val="99"/>
          <w:u w:val="single"/>
        </w:rPr>
        <w:t xml:space="preserve"> </w:t>
      </w:r>
      <w:r>
        <w:rPr>
          <w:u w:val="single"/>
        </w:rPr>
        <w:tab/>
      </w:r>
    </w:p>
    <w:p w:rsidR="00000000" w:rsidRDefault="008D587D">
      <w:pPr>
        <w:pStyle w:val="BodyText"/>
        <w:kinsoku w:val="0"/>
        <w:overflowPunct w:val="0"/>
        <w:spacing w:before="2"/>
        <w:rPr>
          <w:sz w:val="12"/>
          <w:szCs w:val="12"/>
        </w:rPr>
      </w:pPr>
    </w:p>
    <w:p w:rsidR="00000000" w:rsidRDefault="008D587D">
      <w:pPr>
        <w:pStyle w:val="BodyText"/>
        <w:tabs>
          <w:tab w:val="left" w:pos="4003"/>
          <w:tab w:val="left" w:pos="8743"/>
        </w:tabs>
        <w:kinsoku w:val="0"/>
        <w:overflowPunct w:val="0"/>
        <w:spacing w:before="91"/>
        <w:ind w:left="460"/>
        <w:rPr>
          <w:w w:val="99"/>
        </w:rPr>
      </w:pPr>
      <w:r>
        <w:t>Homeowners</w:t>
      </w:r>
      <w:r>
        <w:rPr>
          <w:spacing w:val="-1"/>
        </w:rPr>
        <w:t xml:space="preserve"> </w:t>
      </w:r>
      <w:r>
        <w:t>Association?</w:t>
      </w:r>
      <w:r>
        <w:rPr>
          <w:u w:val="single"/>
        </w:rPr>
        <w:t xml:space="preserve"> </w:t>
      </w:r>
      <w:r>
        <w:rPr>
          <w:u w:val="single"/>
        </w:rPr>
        <w:tab/>
      </w:r>
      <w:r>
        <w:t xml:space="preserve">Name/Address/Phone </w:t>
      </w:r>
      <w:r>
        <w:rPr>
          <w:w w:val="99"/>
          <w:u w:val="single"/>
        </w:rPr>
        <w:t xml:space="preserve"> </w:t>
      </w:r>
      <w:r>
        <w:rPr>
          <w:u w:val="single"/>
        </w:rPr>
        <w:tab/>
      </w:r>
    </w:p>
    <w:p w:rsidR="00000000" w:rsidRDefault="008D587D">
      <w:pPr>
        <w:pStyle w:val="BodyText"/>
        <w:kinsoku w:val="0"/>
        <w:overflowPunct w:val="0"/>
        <w:spacing w:before="2"/>
        <w:rPr>
          <w:sz w:val="12"/>
          <w:szCs w:val="12"/>
        </w:rPr>
      </w:pPr>
    </w:p>
    <w:p w:rsidR="00000000" w:rsidRDefault="008D587D">
      <w:pPr>
        <w:pStyle w:val="BodyText"/>
        <w:tabs>
          <w:tab w:val="left" w:pos="8689"/>
        </w:tabs>
        <w:kinsoku w:val="0"/>
        <w:overflowPunct w:val="0"/>
        <w:spacing w:before="91"/>
        <w:ind w:left="460"/>
        <w:rPr>
          <w:w w:val="99"/>
        </w:rPr>
      </w:pPr>
      <w:r>
        <w:t>Any special rules, regulations,</w:t>
      </w:r>
      <w:r>
        <w:rPr>
          <w:spacing w:val="-19"/>
        </w:rPr>
        <w:t xml:space="preserve"> </w:t>
      </w:r>
      <w:r>
        <w:t>concerns:</w:t>
      </w:r>
      <w:r>
        <w:rPr>
          <w:spacing w:val="-1"/>
        </w:rPr>
        <w:t xml:space="preserve"> </w:t>
      </w:r>
      <w:r>
        <w:rPr>
          <w:w w:val="99"/>
          <w:u w:val="single"/>
        </w:rPr>
        <w:t xml:space="preserve"> </w:t>
      </w:r>
      <w:r>
        <w:rPr>
          <w:u w:val="single"/>
        </w:rPr>
        <w:tab/>
      </w:r>
    </w:p>
    <w:p w:rsidR="00000000" w:rsidRDefault="008D587D">
      <w:pPr>
        <w:pStyle w:val="BodyText"/>
        <w:kinsoku w:val="0"/>
        <w:overflowPunct w:val="0"/>
      </w:pPr>
    </w:p>
    <w:p w:rsidR="00000000" w:rsidRDefault="00463AD0">
      <w:pPr>
        <w:pStyle w:val="BodyText"/>
        <w:kinsoku w:val="0"/>
        <w:overflowPunct w:val="0"/>
        <w:spacing w:before="8"/>
        <w:rPr>
          <w:sz w:val="15"/>
          <w:szCs w:val="15"/>
        </w:rPr>
      </w:pPr>
      <w:r>
        <w:rPr>
          <w:noProof/>
        </w:rPr>
        <mc:AlternateContent>
          <mc:Choice Requires="wps">
            <w:drawing>
              <wp:anchor distT="0" distB="0" distL="0" distR="0" simplePos="0" relativeHeight="251678720" behindDoc="0" locked="0" layoutInCell="0" allowOverlap="1">
                <wp:simplePos x="0" y="0"/>
                <wp:positionH relativeFrom="page">
                  <wp:posOffset>1143000</wp:posOffset>
                </wp:positionH>
                <wp:positionV relativeFrom="paragraph">
                  <wp:posOffset>142240</wp:posOffset>
                </wp:positionV>
                <wp:extent cx="5201285" cy="12700"/>
                <wp:effectExtent l="0" t="0" r="0" b="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1285" cy="12700"/>
                        </a:xfrm>
                        <a:custGeom>
                          <a:avLst/>
                          <a:gdLst>
                            <a:gd name="T0" fmla="*/ 0 w 8191"/>
                            <a:gd name="T1" fmla="*/ 0 h 20"/>
                            <a:gd name="T2" fmla="*/ 8190 w 8191"/>
                            <a:gd name="T3" fmla="*/ 0 h 20"/>
                          </a:gdLst>
                          <a:ahLst/>
                          <a:cxnLst>
                            <a:cxn ang="0">
                              <a:pos x="T0" y="T1"/>
                            </a:cxn>
                            <a:cxn ang="0">
                              <a:pos x="T2" y="T3"/>
                            </a:cxn>
                          </a:cxnLst>
                          <a:rect l="0" t="0" r="r" b="b"/>
                          <a:pathLst>
                            <a:path w="8191" h="20">
                              <a:moveTo>
                                <a:pt x="0" y="0"/>
                              </a:moveTo>
                              <a:lnTo>
                                <a:pt x="819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EFC188" id="Freeform 3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2pt,499.5pt,11.2pt" coordsize="81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" o:allowincell="f" filled="f" strokeweight=".14053mm">
                <v:path arrowok="t" o:connecttype="custom" o:connectlocs="0,0;5200650,0" o:connectangles="0,0"/>
                <w10:wrap type="topAndBottom" anchorx="page"/>
              </v:polyline>
            </w:pict>
          </mc:Fallback>
        </mc:AlternateContent>
      </w:r>
    </w:p>
    <w:p w:rsidR="00000000" w:rsidRDefault="008D587D">
      <w:pPr>
        <w:pStyle w:val="BodyText"/>
        <w:kinsoku w:val="0"/>
        <w:overflowPunct w:val="0"/>
      </w:pPr>
    </w:p>
    <w:p w:rsidR="00000000" w:rsidRDefault="008D587D">
      <w:pPr>
        <w:pStyle w:val="BodyText"/>
        <w:kinsoku w:val="0"/>
        <w:overflowPunct w:val="0"/>
        <w:rPr>
          <w:sz w:val="18"/>
          <w:szCs w:val="18"/>
        </w:rPr>
      </w:pPr>
    </w:p>
    <w:p w:rsidR="00000000" w:rsidRDefault="008D587D">
      <w:pPr>
        <w:pStyle w:val="Heading1"/>
        <w:kinsoku w:val="0"/>
        <w:overflowPunct w:val="0"/>
        <w:ind w:left="460"/>
      </w:pPr>
      <w:r>
        <w:rPr>
          <w:u w:val="single"/>
        </w:rPr>
        <w:t>Lease Terms:</w:t>
      </w:r>
    </w:p>
    <w:p w:rsidR="00000000" w:rsidRDefault="008D587D">
      <w:pPr>
        <w:pStyle w:val="BodyText"/>
        <w:kinsoku w:val="0"/>
        <w:overflowPunct w:val="0"/>
        <w:spacing w:before="9"/>
        <w:rPr>
          <w:b/>
          <w:bCs/>
          <w:sz w:val="11"/>
          <w:szCs w:val="11"/>
        </w:rPr>
      </w:pPr>
    </w:p>
    <w:p w:rsidR="00000000" w:rsidRDefault="008D587D">
      <w:pPr>
        <w:pStyle w:val="ListParagraph"/>
        <w:numPr>
          <w:ilvl w:val="0"/>
          <w:numId w:val="2"/>
        </w:numPr>
        <w:tabs>
          <w:tab w:val="left" w:pos="821"/>
          <w:tab w:val="left" w:pos="8723"/>
        </w:tabs>
        <w:kinsoku w:val="0"/>
        <w:overflowPunct w:val="0"/>
        <w:spacing w:before="91"/>
        <w:ind w:hanging="361"/>
        <w:jc w:val="left"/>
        <w:rPr>
          <w:w w:val="99"/>
          <w:sz w:val="20"/>
          <w:szCs w:val="20"/>
        </w:rPr>
      </w:pPr>
      <w:r>
        <w:rPr>
          <w:sz w:val="20"/>
          <w:szCs w:val="20"/>
        </w:rPr>
        <w:t>Any special Lease</w:t>
      </w:r>
      <w:r>
        <w:rPr>
          <w:spacing w:val="-11"/>
          <w:sz w:val="20"/>
          <w:szCs w:val="20"/>
        </w:rPr>
        <w:t xml:space="preserve"> </w:t>
      </w:r>
      <w:r>
        <w:rPr>
          <w:sz w:val="20"/>
          <w:szCs w:val="20"/>
        </w:rPr>
        <w:t>Provisions:</w:t>
      </w:r>
      <w:r>
        <w:rPr>
          <w:spacing w:val="2"/>
          <w:sz w:val="20"/>
          <w:szCs w:val="20"/>
        </w:rPr>
        <w:t xml:space="preserve"> </w:t>
      </w:r>
      <w:r>
        <w:rPr>
          <w:w w:val="99"/>
          <w:sz w:val="20"/>
          <w:szCs w:val="20"/>
          <w:u w:val="single"/>
        </w:rPr>
        <w:t xml:space="preserve"> </w:t>
      </w:r>
      <w:r>
        <w:rPr>
          <w:sz w:val="20"/>
          <w:szCs w:val="20"/>
          <w:u w:val="single"/>
        </w:rPr>
        <w:tab/>
      </w:r>
    </w:p>
    <w:p w:rsidR="00000000" w:rsidRDefault="008D587D">
      <w:pPr>
        <w:pStyle w:val="BodyText"/>
        <w:kinsoku w:val="0"/>
        <w:overflowPunct w:val="0"/>
        <w:spacing w:before="11"/>
        <w:rPr>
          <w:sz w:val="11"/>
          <w:szCs w:val="11"/>
        </w:rPr>
      </w:pPr>
    </w:p>
    <w:p w:rsidR="00000000" w:rsidRDefault="008D587D">
      <w:pPr>
        <w:pStyle w:val="ListParagraph"/>
        <w:numPr>
          <w:ilvl w:val="0"/>
          <w:numId w:val="2"/>
        </w:numPr>
        <w:tabs>
          <w:tab w:val="left" w:pos="821"/>
          <w:tab w:val="left" w:pos="4960"/>
          <w:tab w:val="left" w:pos="8686"/>
        </w:tabs>
        <w:kinsoku w:val="0"/>
        <w:overflowPunct w:val="0"/>
        <w:spacing w:before="91"/>
        <w:ind w:hanging="361"/>
        <w:jc w:val="left"/>
        <w:rPr>
          <w:sz w:val="20"/>
          <w:szCs w:val="20"/>
        </w:rPr>
      </w:pPr>
      <w:r>
        <w:rPr>
          <w:sz w:val="20"/>
          <w:szCs w:val="20"/>
        </w:rPr>
        <w:t>Pets</w:t>
      </w:r>
      <w:r>
        <w:rPr>
          <w:spacing w:val="-3"/>
          <w:sz w:val="20"/>
          <w:szCs w:val="20"/>
        </w:rPr>
        <w:t xml:space="preserve"> </w:t>
      </w:r>
      <w:r>
        <w:rPr>
          <w:sz w:val="20"/>
          <w:szCs w:val="20"/>
        </w:rPr>
        <w:t>Permitted?</w:t>
      </w:r>
      <w:r>
        <w:rPr>
          <w:sz w:val="20"/>
          <w:szCs w:val="20"/>
          <w:u w:val="single"/>
        </w:rPr>
        <w:t xml:space="preserve"> </w:t>
      </w:r>
      <w:r>
        <w:rPr>
          <w:sz w:val="20"/>
          <w:szCs w:val="20"/>
          <w:u w:val="single"/>
        </w:rPr>
        <w:tab/>
      </w:r>
      <w:r>
        <w:rPr>
          <w:sz w:val="20"/>
          <w:szCs w:val="20"/>
        </w:rPr>
        <w:t>Proposes Pet Fee?</w:t>
      </w:r>
      <w:r>
        <w:rPr>
          <w:spacing w:val="-4"/>
          <w:sz w:val="20"/>
          <w:szCs w:val="20"/>
        </w:rPr>
        <w:t xml:space="preserve"> </w:t>
      </w:r>
      <w:r>
        <w:rPr>
          <w:sz w:val="20"/>
          <w:szCs w:val="20"/>
        </w:rPr>
        <w:t>$</w:t>
      </w:r>
      <w:r>
        <w:rPr>
          <w:sz w:val="20"/>
          <w:szCs w:val="20"/>
          <w:u w:val="single"/>
        </w:rPr>
        <w:t xml:space="preserve"> </w:t>
      </w:r>
      <w:r>
        <w:rPr>
          <w:sz w:val="20"/>
          <w:szCs w:val="20"/>
          <w:u w:val="single"/>
        </w:rPr>
        <w:tab/>
      </w:r>
    </w:p>
    <w:p w:rsidR="00000000" w:rsidRDefault="008D587D">
      <w:pPr>
        <w:pStyle w:val="BodyText"/>
        <w:kinsoku w:val="0"/>
        <w:overflowPunct w:val="0"/>
        <w:spacing w:before="2"/>
        <w:rPr>
          <w:sz w:val="12"/>
          <w:szCs w:val="12"/>
        </w:rPr>
      </w:pPr>
    </w:p>
    <w:p w:rsidR="00000000" w:rsidRDefault="008D587D">
      <w:pPr>
        <w:pStyle w:val="ListParagraph"/>
        <w:numPr>
          <w:ilvl w:val="0"/>
          <w:numId w:val="2"/>
        </w:numPr>
        <w:tabs>
          <w:tab w:val="left" w:pos="821"/>
          <w:tab w:val="left" w:pos="8745"/>
        </w:tabs>
        <w:kinsoku w:val="0"/>
        <w:overflowPunct w:val="0"/>
        <w:spacing w:before="91"/>
        <w:ind w:hanging="361"/>
        <w:jc w:val="left"/>
        <w:rPr>
          <w:w w:val="99"/>
          <w:sz w:val="20"/>
          <w:szCs w:val="20"/>
        </w:rPr>
      </w:pPr>
      <w:r>
        <w:rPr>
          <w:sz w:val="20"/>
          <w:szCs w:val="20"/>
        </w:rPr>
        <w:t>Pet</w:t>
      </w:r>
      <w:r>
        <w:rPr>
          <w:spacing w:val="-4"/>
          <w:sz w:val="20"/>
          <w:szCs w:val="20"/>
        </w:rPr>
        <w:t xml:space="preserve"> </w:t>
      </w:r>
      <w:r>
        <w:rPr>
          <w:sz w:val="20"/>
          <w:szCs w:val="20"/>
        </w:rPr>
        <w:t>Details:</w:t>
      </w:r>
      <w:r>
        <w:rPr>
          <w:spacing w:val="-1"/>
          <w:sz w:val="20"/>
          <w:szCs w:val="20"/>
        </w:rPr>
        <w:t xml:space="preserve"> </w:t>
      </w:r>
      <w:r>
        <w:rPr>
          <w:w w:val="99"/>
          <w:sz w:val="20"/>
          <w:szCs w:val="20"/>
          <w:u w:val="single"/>
        </w:rPr>
        <w:t xml:space="preserve"> </w:t>
      </w:r>
      <w:r>
        <w:rPr>
          <w:sz w:val="20"/>
          <w:szCs w:val="20"/>
          <w:u w:val="single"/>
        </w:rPr>
        <w:tab/>
      </w:r>
    </w:p>
    <w:p w:rsidR="00000000" w:rsidRDefault="008D587D">
      <w:pPr>
        <w:pStyle w:val="BodyText"/>
        <w:kinsoku w:val="0"/>
        <w:overflowPunct w:val="0"/>
      </w:pPr>
    </w:p>
    <w:p w:rsidR="00000000" w:rsidRDefault="008D587D">
      <w:pPr>
        <w:pStyle w:val="BodyText"/>
        <w:kinsoku w:val="0"/>
        <w:overflowPunct w:val="0"/>
        <w:spacing w:before="3"/>
      </w:pPr>
    </w:p>
    <w:p w:rsidR="00000000" w:rsidRDefault="008D587D">
      <w:pPr>
        <w:pStyle w:val="Heading1"/>
        <w:kinsoku w:val="0"/>
        <w:overflowPunct w:val="0"/>
        <w:ind w:left="460"/>
      </w:pPr>
      <w:r>
        <w:rPr>
          <w:u w:val="single"/>
        </w:rPr>
        <w:t>Ownership/Rental History:</w:t>
      </w:r>
    </w:p>
    <w:p w:rsidR="00000000" w:rsidRDefault="008D587D">
      <w:pPr>
        <w:pStyle w:val="BodyText"/>
        <w:kinsoku w:val="0"/>
        <w:overflowPunct w:val="0"/>
        <w:spacing w:before="9"/>
        <w:rPr>
          <w:b/>
          <w:bCs/>
          <w:sz w:val="11"/>
          <w:szCs w:val="11"/>
        </w:rPr>
      </w:pPr>
    </w:p>
    <w:p w:rsidR="00000000" w:rsidRDefault="008D587D">
      <w:pPr>
        <w:pStyle w:val="ListParagraph"/>
        <w:numPr>
          <w:ilvl w:val="0"/>
          <w:numId w:val="1"/>
        </w:numPr>
        <w:tabs>
          <w:tab w:val="left" w:pos="821"/>
          <w:tab w:val="left" w:pos="4960"/>
          <w:tab w:val="left" w:pos="8697"/>
        </w:tabs>
        <w:kinsoku w:val="0"/>
        <w:overflowPunct w:val="0"/>
        <w:spacing w:before="91"/>
        <w:ind w:hanging="361"/>
        <w:jc w:val="left"/>
        <w:rPr>
          <w:sz w:val="20"/>
          <w:szCs w:val="20"/>
        </w:rPr>
      </w:pPr>
      <w:r>
        <w:rPr>
          <w:sz w:val="20"/>
          <w:szCs w:val="20"/>
        </w:rPr>
        <w:t>How long</w:t>
      </w:r>
      <w:r>
        <w:rPr>
          <w:spacing w:val="-8"/>
          <w:sz w:val="20"/>
          <w:szCs w:val="20"/>
        </w:rPr>
        <w:t xml:space="preserve"> </w:t>
      </w:r>
      <w:r>
        <w:rPr>
          <w:sz w:val="20"/>
          <w:szCs w:val="20"/>
        </w:rPr>
        <w:t>owned property?:</w:t>
      </w:r>
      <w:r>
        <w:rPr>
          <w:sz w:val="20"/>
          <w:szCs w:val="20"/>
          <w:u w:val="single"/>
        </w:rPr>
        <w:t xml:space="preserve"> </w:t>
      </w:r>
      <w:r>
        <w:rPr>
          <w:sz w:val="20"/>
          <w:szCs w:val="20"/>
          <w:u w:val="single"/>
        </w:rPr>
        <w:tab/>
      </w:r>
      <w:r>
        <w:rPr>
          <w:sz w:val="20"/>
          <w:szCs w:val="20"/>
        </w:rPr>
        <w:t>How long</w:t>
      </w:r>
      <w:r>
        <w:rPr>
          <w:spacing w:val="-4"/>
          <w:sz w:val="20"/>
          <w:szCs w:val="20"/>
        </w:rPr>
        <w:t xml:space="preserve"> </w:t>
      </w:r>
      <w:r>
        <w:rPr>
          <w:sz w:val="20"/>
          <w:szCs w:val="20"/>
        </w:rPr>
        <w:t>leased?:</w:t>
      </w:r>
      <w:r>
        <w:rPr>
          <w:sz w:val="20"/>
          <w:szCs w:val="20"/>
          <w:u w:val="single"/>
        </w:rPr>
        <w:t xml:space="preserve"> </w:t>
      </w:r>
      <w:r>
        <w:rPr>
          <w:sz w:val="20"/>
          <w:szCs w:val="20"/>
          <w:u w:val="single"/>
        </w:rPr>
        <w:tab/>
      </w:r>
    </w:p>
    <w:p w:rsidR="00000000" w:rsidRDefault="008D587D">
      <w:pPr>
        <w:pStyle w:val="BodyText"/>
        <w:kinsoku w:val="0"/>
        <w:overflowPunct w:val="0"/>
        <w:spacing w:before="2"/>
        <w:rPr>
          <w:sz w:val="12"/>
          <w:szCs w:val="12"/>
        </w:rPr>
      </w:pPr>
    </w:p>
    <w:p w:rsidR="00000000" w:rsidRDefault="008D587D">
      <w:pPr>
        <w:pStyle w:val="ListParagraph"/>
        <w:numPr>
          <w:ilvl w:val="0"/>
          <w:numId w:val="1"/>
        </w:numPr>
        <w:tabs>
          <w:tab w:val="left" w:pos="821"/>
          <w:tab w:val="left" w:pos="4944"/>
          <w:tab w:val="left" w:pos="8729"/>
        </w:tabs>
        <w:kinsoku w:val="0"/>
        <w:overflowPunct w:val="0"/>
        <w:spacing w:before="91"/>
        <w:ind w:hanging="361"/>
        <w:jc w:val="left"/>
        <w:rPr>
          <w:w w:val="99"/>
          <w:sz w:val="20"/>
          <w:szCs w:val="20"/>
        </w:rPr>
      </w:pPr>
      <w:r>
        <w:rPr>
          <w:sz w:val="20"/>
          <w:szCs w:val="20"/>
        </w:rPr>
        <w:t>Present</w:t>
      </w:r>
      <w:r>
        <w:rPr>
          <w:spacing w:val="-2"/>
          <w:sz w:val="20"/>
          <w:szCs w:val="20"/>
        </w:rPr>
        <w:t xml:space="preserve"> </w:t>
      </w:r>
      <w:r>
        <w:rPr>
          <w:sz w:val="20"/>
          <w:szCs w:val="20"/>
        </w:rPr>
        <w:t>lease</w:t>
      </w:r>
      <w:r>
        <w:rPr>
          <w:spacing w:val="-1"/>
          <w:sz w:val="20"/>
          <w:szCs w:val="20"/>
        </w:rPr>
        <w:t xml:space="preserve"> </w:t>
      </w:r>
      <w:r>
        <w:rPr>
          <w:sz w:val="20"/>
          <w:szCs w:val="20"/>
        </w:rPr>
        <w:t>rate?:</w:t>
      </w:r>
      <w:r>
        <w:rPr>
          <w:sz w:val="20"/>
          <w:szCs w:val="20"/>
          <w:u w:val="single"/>
        </w:rPr>
        <w:t xml:space="preserve"> </w:t>
      </w:r>
      <w:r>
        <w:rPr>
          <w:sz w:val="20"/>
          <w:szCs w:val="20"/>
          <w:u w:val="single"/>
        </w:rPr>
        <w:tab/>
      </w:r>
      <w:r>
        <w:rPr>
          <w:sz w:val="20"/>
          <w:szCs w:val="20"/>
        </w:rPr>
        <w:t>Proposed lease</w:t>
      </w:r>
      <w:r>
        <w:rPr>
          <w:spacing w:val="-4"/>
          <w:sz w:val="20"/>
          <w:szCs w:val="20"/>
        </w:rPr>
        <w:t xml:space="preserve"> </w:t>
      </w:r>
      <w:r>
        <w:rPr>
          <w:sz w:val="20"/>
          <w:szCs w:val="20"/>
        </w:rPr>
        <w:t>rate?:</w:t>
      </w:r>
      <w:r>
        <w:rPr>
          <w:spacing w:val="-3"/>
          <w:sz w:val="20"/>
          <w:szCs w:val="20"/>
        </w:rPr>
        <w:t xml:space="preserve"> </w:t>
      </w:r>
      <w:r>
        <w:rPr>
          <w:w w:val="99"/>
          <w:sz w:val="20"/>
          <w:szCs w:val="20"/>
          <w:u w:val="single"/>
        </w:rPr>
        <w:t xml:space="preserve"> </w:t>
      </w:r>
      <w:r>
        <w:rPr>
          <w:sz w:val="20"/>
          <w:szCs w:val="20"/>
          <w:u w:val="single"/>
        </w:rPr>
        <w:tab/>
      </w:r>
    </w:p>
    <w:p w:rsidR="00000000" w:rsidRDefault="008D587D">
      <w:pPr>
        <w:pStyle w:val="BodyText"/>
        <w:kinsoku w:val="0"/>
        <w:overflowPunct w:val="0"/>
        <w:spacing w:before="11"/>
        <w:rPr>
          <w:sz w:val="11"/>
          <w:szCs w:val="11"/>
        </w:rPr>
      </w:pPr>
    </w:p>
    <w:p w:rsidR="00000000" w:rsidRDefault="008D587D">
      <w:pPr>
        <w:pStyle w:val="ListParagraph"/>
        <w:numPr>
          <w:ilvl w:val="0"/>
          <w:numId w:val="1"/>
        </w:numPr>
        <w:tabs>
          <w:tab w:val="left" w:pos="821"/>
          <w:tab w:val="left" w:pos="4997"/>
          <w:tab w:val="left" w:pos="8705"/>
        </w:tabs>
        <w:kinsoku w:val="0"/>
        <w:overflowPunct w:val="0"/>
        <w:spacing w:before="91"/>
        <w:ind w:hanging="361"/>
        <w:jc w:val="left"/>
        <w:rPr>
          <w:w w:val="99"/>
          <w:sz w:val="20"/>
          <w:szCs w:val="20"/>
        </w:rPr>
      </w:pPr>
      <w:r>
        <w:rPr>
          <w:sz w:val="20"/>
          <w:szCs w:val="20"/>
        </w:rPr>
        <w:t>Purchase Price</w:t>
      </w:r>
      <w:r>
        <w:rPr>
          <w:spacing w:val="-4"/>
          <w:sz w:val="20"/>
          <w:szCs w:val="20"/>
        </w:rPr>
        <w:t xml:space="preserve"> </w:t>
      </w:r>
      <w:r>
        <w:rPr>
          <w:sz w:val="20"/>
          <w:szCs w:val="20"/>
        </w:rPr>
        <w:t>of</w:t>
      </w:r>
      <w:r>
        <w:rPr>
          <w:spacing w:val="-4"/>
          <w:sz w:val="20"/>
          <w:szCs w:val="20"/>
        </w:rPr>
        <w:t xml:space="preserve"> </w:t>
      </w:r>
      <w:r>
        <w:rPr>
          <w:sz w:val="20"/>
          <w:szCs w:val="20"/>
        </w:rPr>
        <w:t>Property?:</w:t>
      </w:r>
      <w:r>
        <w:rPr>
          <w:sz w:val="20"/>
          <w:szCs w:val="20"/>
          <w:u w:val="single"/>
        </w:rPr>
        <w:t xml:space="preserve"> </w:t>
      </w:r>
      <w:r>
        <w:rPr>
          <w:sz w:val="20"/>
          <w:szCs w:val="20"/>
          <w:u w:val="single"/>
        </w:rPr>
        <w:tab/>
      </w:r>
      <w:r>
        <w:rPr>
          <w:sz w:val="20"/>
          <w:szCs w:val="20"/>
        </w:rPr>
        <w:t>PITI?:</w:t>
      </w:r>
      <w:r>
        <w:rPr>
          <w:spacing w:val="-1"/>
          <w:sz w:val="20"/>
          <w:szCs w:val="20"/>
        </w:rPr>
        <w:t xml:space="preserve"> </w:t>
      </w:r>
      <w:r>
        <w:rPr>
          <w:w w:val="99"/>
          <w:sz w:val="20"/>
          <w:szCs w:val="20"/>
          <w:u w:val="single"/>
        </w:rPr>
        <w:t xml:space="preserve"> </w:t>
      </w:r>
      <w:r>
        <w:rPr>
          <w:sz w:val="20"/>
          <w:szCs w:val="20"/>
          <w:u w:val="single"/>
        </w:rPr>
        <w:tab/>
      </w:r>
    </w:p>
    <w:p w:rsidR="00000000" w:rsidRDefault="008D587D">
      <w:pPr>
        <w:pStyle w:val="BodyText"/>
        <w:kinsoku w:val="0"/>
        <w:overflowPunct w:val="0"/>
        <w:spacing w:before="2"/>
        <w:rPr>
          <w:sz w:val="12"/>
          <w:szCs w:val="12"/>
        </w:rPr>
      </w:pPr>
    </w:p>
    <w:p w:rsidR="00000000" w:rsidRDefault="008D587D">
      <w:pPr>
        <w:pStyle w:val="ListParagraph"/>
        <w:numPr>
          <w:ilvl w:val="0"/>
          <w:numId w:val="1"/>
        </w:numPr>
        <w:tabs>
          <w:tab w:val="left" w:pos="821"/>
          <w:tab w:val="left" w:pos="4993"/>
          <w:tab w:val="left" w:pos="8650"/>
        </w:tabs>
        <w:kinsoku w:val="0"/>
        <w:overflowPunct w:val="0"/>
        <w:spacing w:before="91"/>
        <w:ind w:hanging="361"/>
        <w:jc w:val="left"/>
        <w:rPr>
          <w:w w:val="99"/>
          <w:sz w:val="20"/>
          <w:szCs w:val="20"/>
        </w:rPr>
      </w:pPr>
      <w:r>
        <w:rPr>
          <w:sz w:val="20"/>
          <w:szCs w:val="20"/>
        </w:rPr>
        <w:t>Expected rate</w:t>
      </w:r>
      <w:r>
        <w:rPr>
          <w:spacing w:val="-3"/>
          <w:sz w:val="20"/>
          <w:szCs w:val="20"/>
        </w:rPr>
        <w:t xml:space="preserve"> </w:t>
      </w:r>
      <w:r>
        <w:rPr>
          <w:sz w:val="20"/>
          <w:szCs w:val="20"/>
        </w:rPr>
        <w:t>of</w:t>
      </w:r>
      <w:r>
        <w:rPr>
          <w:spacing w:val="-3"/>
          <w:sz w:val="20"/>
          <w:szCs w:val="20"/>
        </w:rPr>
        <w:t xml:space="preserve"> </w:t>
      </w:r>
      <w:r>
        <w:rPr>
          <w:sz w:val="20"/>
          <w:szCs w:val="20"/>
        </w:rPr>
        <w:t>return?:</w:t>
      </w:r>
      <w:r>
        <w:rPr>
          <w:sz w:val="20"/>
          <w:szCs w:val="20"/>
          <w:u w:val="single"/>
        </w:rPr>
        <w:t xml:space="preserve"> </w:t>
      </w:r>
      <w:r>
        <w:rPr>
          <w:sz w:val="20"/>
          <w:szCs w:val="20"/>
          <w:u w:val="single"/>
        </w:rPr>
        <w:tab/>
      </w:r>
      <w:r>
        <w:rPr>
          <w:sz w:val="20"/>
          <w:szCs w:val="20"/>
        </w:rPr>
        <w:t>Market value of</w:t>
      </w:r>
      <w:r>
        <w:rPr>
          <w:spacing w:val="-12"/>
          <w:sz w:val="20"/>
          <w:szCs w:val="20"/>
        </w:rPr>
        <w:t xml:space="preserve"> </w:t>
      </w:r>
      <w:r>
        <w:rPr>
          <w:sz w:val="20"/>
          <w:szCs w:val="20"/>
        </w:rPr>
        <w:t>property:</w:t>
      </w:r>
      <w:r>
        <w:rPr>
          <w:spacing w:val="-1"/>
          <w:sz w:val="20"/>
          <w:szCs w:val="20"/>
        </w:rPr>
        <w:t xml:space="preserve"> </w:t>
      </w:r>
      <w:r>
        <w:rPr>
          <w:w w:val="99"/>
          <w:sz w:val="20"/>
          <w:szCs w:val="20"/>
          <w:u w:val="single"/>
        </w:rPr>
        <w:t xml:space="preserve"> </w:t>
      </w:r>
      <w:r>
        <w:rPr>
          <w:sz w:val="20"/>
          <w:szCs w:val="20"/>
          <w:u w:val="single"/>
        </w:rPr>
        <w:tab/>
      </w:r>
    </w:p>
    <w:p w:rsidR="00000000" w:rsidRDefault="008D587D">
      <w:pPr>
        <w:pStyle w:val="ListParagraph"/>
        <w:numPr>
          <w:ilvl w:val="0"/>
          <w:numId w:val="1"/>
        </w:numPr>
        <w:tabs>
          <w:tab w:val="left" w:pos="821"/>
          <w:tab w:val="left" w:pos="4993"/>
          <w:tab w:val="left" w:pos="8650"/>
        </w:tabs>
        <w:kinsoku w:val="0"/>
        <w:overflowPunct w:val="0"/>
        <w:spacing w:before="91"/>
        <w:ind w:hanging="361"/>
        <w:jc w:val="left"/>
        <w:rPr>
          <w:w w:val="99"/>
          <w:sz w:val="20"/>
          <w:szCs w:val="20"/>
        </w:rPr>
        <w:sectPr w:rsidR="00000000">
          <w:pgSz w:w="12240" w:h="15840"/>
          <w:pgMar w:top="1360" w:right="1320" w:bottom="1720" w:left="1340" w:header="0" w:footer="1475" w:gutter="0"/>
          <w:cols w:space="720"/>
          <w:noEndnote/>
        </w:sectPr>
      </w:pPr>
    </w:p>
    <w:p w:rsidR="00000000" w:rsidRDefault="008D587D">
      <w:pPr>
        <w:pStyle w:val="Heading1"/>
        <w:kinsoku w:val="0"/>
        <w:overflowPunct w:val="0"/>
        <w:spacing w:before="78"/>
      </w:pPr>
      <w:r>
        <w:rPr>
          <w:u w:val="single"/>
        </w:rPr>
        <w:lastRenderedPageBreak/>
        <w:t>Personal Properties:</w:t>
      </w:r>
    </w:p>
    <w:p w:rsidR="00000000" w:rsidRDefault="008D587D">
      <w:pPr>
        <w:pStyle w:val="BodyText"/>
        <w:kinsoku w:val="0"/>
        <w:overflowPunct w:val="0"/>
        <w:spacing w:before="9"/>
        <w:rPr>
          <w:b/>
          <w:bCs/>
          <w:sz w:val="11"/>
          <w:szCs w:val="11"/>
        </w:rPr>
      </w:pPr>
    </w:p>
    <w:p w:rsidR="00000000" w:rsidRDefault="008D587D">
      <w:pPr>
        <w:pStyle w:val="BodyText"/>
        <w:tabs>
          <w:tab w:val="left" w:pos="820"/>
        </w:tabs>
        <w:kinsoku w:val="0"/>
        <w:overflowPunct w:val="0"/>
        <w:spacing w:before="91"/>
        <w:ind w:left="100"/>
      </w:pPr>
      <w:r>
        <w:t>1)</w:t>
      </w:r>
      <w:r>
        <w:tab/>
        <w:t>List and describe All Personal Property (I.E. Appliances, drapes, furniture, fans,</w:t>
      </w:r>
      <w:r>
        <w:rPr>
          <w:spacing w:val="-11"/>
        </w:rPr>
        <w:t xml:space="preserve"> </w:t>
      </w:r>
      <w:r>
        <w:t>etc.):</w:t>
      </w:r>
    </w:p>
    <w:p w:rsidR="00000000" w:rsidRDefault="00463AD0">
      <w:pPr>
        <w:pStyle w:val="BodyText"/>
        <w:kinsoku w:val="0"/>
        <w:overflowPunct w:val="0"/>
        <w:spacing w:before="8"/>
        <w:rPr>
          <w:sz w:val="15"/>
          <w:szCs w:val="15"/>
        </w:rPr>
      </w:pPr>
      <w:r>
        <w:rPr>
          <w:noProof/>
        </w:rPr>
        <mc:AlternateContent>
          <mc:Choice Requires="wps">
            <w:drawing>
              <wp:anchor distT="0" distB="0" distL="0" distR="0" simplePos="0" relativeHeight="251679744" behindDoc="0" locked="0" layoutInCell="0" allowOverlap="1">
                <wp:simplePos x="0" y="0"/>
                <wp:positionH relativeFrom="page">
                  <wp:posOffset>946150</wp:posOffset>
                </wp:positionH>
                <wp:positionV relativeFrom="paragraph">
                  <wp:posOffset>141605</wp:posOffset>
                </wp:positionV>
                <wp:extent cx="5454015" cy="12700"/>
                <wp:effectExtent l="0" t="0" r="0" b="0"/>
                <wp:wrapTopAndBottom/>
                <wp:docPr id="1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12700"/>
                        </a:xfrm>
                        <a:custGeom>
                          <a:avLst/>
                          <a:gdLst>
                            <a:gd name="T0" fmla="*/ 0 w 8589"/>
                            <a:gd name="T1" fmla="*/ 0 h 20"/>
                            <a:gd name="T2" fmla="*/ 8588 w 8589"/>
                            <a:gd name="T3" fmla="*/ 0 h 20"/>
                          </a:gdLst>
                          <a:ahLst/>
                          <a:cxnLst>
                            <a:cxn ang="0">
                              <a:pos x="T0" y="T1"/>
                            </a:cxn>
                            <a:cxn ang="0">
                              <a:pos x="T2" y="T3"/>
                            </a:cxn>
                          </a:cxnLst>
                          <a:rect l="0" t="0" r="r" b="b"/>
                          <a:pathLst>
                            <a:path w="8589" h="20">
                              <a:moveTo>
                                <a:pt x="0" y="0"/>
                              </a:moveTo>
                              <a:lnTo>
                                <a:pt x="858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BA010A" id="Freeform 3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4.5pt,11.15pt,503.9pt,11.15pt" coordsize="8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" o:allowincell="f" filled="f" strokeweight=".14053mm">
                <v:path arrowok="t" o:connecttype="custom" o:connectlocs="0,0;5453380,0" o:connectangles="0,0"/>
                <w10:wrap type="topAndBottom" anchorx="page"/>
              </v:polyline>
            </w:pict>
          </mc:Fallback>
        </mc:AlternateContent>
      </w:r>
    </w:p>
    <w:p w:rsidR="00000000" w:rsidRDefault="008D587D">
      <w:pPr>
        <w:pStyle w:val="BodyText"/>
        <w:kinsoku w:val="0"/>
        <w:overflowPunct w:val="0"/>
      </w:pPr>
    </w:p>
    <w:p w:rsidR="00000000" w:rsidRDefault="00463AD0">
      <w:pPr>
        <w:pStyle w:val="BodyText"/>
        <w:kinsoku w:val="0"/>
        <w:overflowPunct w:val="0"/>
        <w:spacing w:before="5"/>
        <w:rPr>
          <w:sz w:val="13"/>
          <w:szCs w:val="13"/>
        </w:rPr>
      </w:pPr>
      <w:r>
        <w:rPr>
          <w:noProof/>
        </w:rPr>
        <mc:AlternateContent>
          <mc:Choice Requires="wps">
            <w:drawing>
              <wp:anchor distT="0" distB="0" distL="0" distR="0" simplePos="0" relativeHeight="251680768" behindDoc="0" locked="0" layoutInCell="0" allowOverlap="1">
                <wp:simplePos x="0" y="0"/>
                <wp:positionH relativeFrom="page">
                  <wp:posOffset>914400</wp:posOffset>
                </wp:positionH>
                <wp:positionV relativeFrom="paragraph">
                  <wp:posOffset>125095</wp:posOffset>
                </wp:positionV>
                <wp:extent cx="5454015" cy="12700"/>
                <wp:effectExtent l="0" t="0" r="0" b="0"/>
                <wp:wrapTopAndBottom/>
                <wp:docPr id="1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12700"/>
                        </a:xfrm>
                        <a:custGeom>
                          <a:avLst/>
                          <a:gdLst>
                            <a:gd name="T0" fmla="*/ 0 w 8589"/>
                            <a:gd name="T1" fmla="*/ 0 h 20"/>
                            <a:gd name="T2" fmla="*/ 8588 w 8589"/>
                            <a:gd name="T3" fmla="*/ 0 h 20"/>
                          </a:gdLst>
                          <a:ahLst/>
                          <a:cxnLst>
                            <a:cxn ang="0">
                              <a:pos x="T0" y="T1"/>
                            </a:cxn>
                            <a:cxn ang="0">
                              <a:pos x="T2" y="T3"/>
                            </a:cxn>
                          </a:cxnLst>
                          <a:rect l="0" t="0" r="r" b="b"/>
                          <a:pathLst>
                            <a:path w="8589" h="20">
                              <a:moveTo>
                                <a:pt x="0" y="0"/>
                              </a:moveTo>
                              <a:lnTo>
                                <a:pt x="858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6147A8" id="Freeform 3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85pt,501.4pt,9.85pt" coordsize="8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" o:allowincell="f" filled="f" strokeweight=".14053mm">
                <v:path arrowok="t" o:connecttype="custom" o:connectlocs="0,0;5453380,0" o:connectangles="0,0"/>
                <w10:wrap type="topAndBottom" anchorx="page"/>
              </v:polyline>
            </w:pict>
          </mc:Fallback>
        </mc:AlternateContent>
      </w:r>
    </w:p>
    <w:p w:rsidR="00000000" w:rsidRDefault="008D587D">
      <w:pPr>
        <w:pStyle w:val="BodyText"/>
        <w:kinsoku w:val="0"/>
        <w:overflowPunct w:val="0"/>
        <w:spacing w:before="7"/>
        <w:rPr>
          <w:sz w:val="9"/>
          <w:szCs w:val="9"/>
        </w:rPr>
      </w:pPr>
    </w:p>
    <w:p w:rsidR="00000000" w:rsidRDefault="008D587D">
      <w:pPr>
        <w:pStyle w:val="BodyText"/>
        <w:tabs>
          <w:tab w:val="left" w:pos="8666"/>
        </w:tabs>
        <w:kinsoku w:val="0"/>
        <w:overflowPunct w:val="0"/>
        <w:spacing w:before="91"/>
        <w:ind w:left="820"/>
      </w:pPr>
      <w:r>
        <w:t xml:space="preserve">List warranties on personal property </w:t>
      </w:r>
      <w:r>
        <w:rPr>
          <w:u w:val="thick"/>
        </w:rPr>
        <w:t>and any preferred</w:t>
      </w:r>
      <w:r>
        <w:rPr>
          <w:spacing w:val="-17"/>
          <w:u w:val="thick"/>
        </w:rPr>
        <w:t xml:space="preserve"> </w:t>
      </w:r>
      <w:r>
        <w:rPr>
          <w:u w:val="thick"/>
        </w:rPr>
        <w:t>vendors:</w:t>
      </w:r>
      <w:r>
        <w:rPr>
          <w:u w:val="thick"/>
        </w:rPr>
        <w:tab/>
      </w:r>
    </w:p>
    <w:p w:rsidR="00000000" w:rsidRDefault="00463AD0">
      <w:pPr>
        <w:pStyle w:val="BodyText"/>
        <w:kinsoku w:val="0"/>
        <w:overflowPunct w:val="0"/>
        <w:spacing w:before="11"/>
        <w:rPr>
          <w:sz w:val="15"/>
          <w:szCs w:val="15"/>
        </w:rPr>
      </w:pPr>
      <w:r>
        <w:rPr>
          <w:noProof/>
        </w:rPr>
        <mc:AlternateContent>
          <mc:Choice Requires="wps">
            <w:drawing>
              <wp:anchor distT="0" distB="0" distL="0" distR="0" simplePos="0" relativeHeight="251681792" behindDoc="0" locked="0" layoutInCell="0" allowOverlap="1">
                <wp:simplePos x="0" y="0"/>
                <wp:positionH relativeFrom="page">
                  <wp:posOffset>946150</wp:posOffset>
                </wp:positionH>
                <wp:positionV relativeFrom="paragraph">
                  <wp:posOffset>143510</wp:posOffset>
                </wp:positionV>
                <wp:extent cx="5454015" cy="12700"/>
                <wp:effectExtent l="0" t="0" r="0" b="0"/>
                <wp:wrapTopAndBottom/>
                <wp:docPr id="1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12700"/>
                        </a:xfrm>
                        <a:custGeom>
                          <a:avLst/>
                          <a:gdLst>
                            <a:gd name="T0" fmla="*/ 0 w 8589"/>
                            <a:gd name="T1" fmla="*/ 0 h 20"/>
                            <a:gd name="T2" fmla="*/ 8588 w 8589"/>
                            <a:gd name="T3" fmla="*/ 0 h 20"/>
                          </a:gdLst>
                          <a:ahLst/>
                          <a:cxnLst>
                            <a:cxn ang="0">
                              <a:pos x="T0" y="T1"/>
                            </a:cxn>
                            <a:cxn ang="0">
                              <a:pos x="T2" y="T3"/>
                            </a:cxn>
                          </a:cxnLst>
                          <a:rect l="0" t="0" r="r" b="b"/>
                          <a:pathLst>
                            <a:path w="8589" h="20">
                              <a:moveTo>
                                <a:pt x="0" y="0"/>
                              </a:moveTo>
                              <a:lnTo>
                                <a:pt x="858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6DA553" id="Freeform 37"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4.5pt,11.3pt,503.9pt,11.3pt" coordsize="8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" o:allowincell="f" filled="f" strokeweight=".14053mm">
                <v:path arrowok="t" o:connecttype="custom" o:connectlocs="0,0;5453380,0" o:connectangles="0,0"/>
                <w10:wrap type="topAndBottom" anchorx="page"/>
              </v:polyline>
            </w:pict>
          </mc:Fallback>
        </mc:AlternateContent>
      </w:r>
    </w:p>
    <w:p w:rsidR="00000000" w:rsidRDefault="008D587D">
      <w:pPr>
        <w:pStyle w:val="BodyText"/>
        <w:kinsoku w:val="0"/>
        <w:overflowPunct w:val="0"/>
      </w:pPr>
    </w:p>
    <w:p w:rsidR="00000000" w:rsidRDefault="00463AD0">
      <w:pPr>
        <w:pStyle w:val="BodyText"/>
        <w:kinsoku w:val="0"/>
        <w:overflowPunct w:val="0"/>
        <w:spacing w:before="2"/>
        <w:rPr>
          <w:sz w:val="13"/>
          <w:szCs w:val="13"/>
        </w:rPr>
      </w:pPr>
      <w:r>
        <w:rPr>
          <w:noProof/>
        </w:rPr>
        <mc:AlternateContent>
          <mc:Choice Requires="wps">
            <w:drawing>
              <wp:anchor distT="0" distB="0" distL="0" distR="0" simplePos="0" relativeHeight="251682816" behindDoc="0" locked="0" layoutInCell="0" allowOverlap="1">
                <wp:simplePos x="0" y="0"/>
                <wp:positionH relativeFrom="page">
                  <wp:posOffset>914400</wp:posOffset>
                </wp:positionH>
                <wp:positionV relativeFrom="paragraph">
                  <wp:posOffset>123825</wp:posOffset>
                </wp:positionV>
                <wp:extent cx="5454015" cy="12700"/>
                <wp:effectExtent l="0" t="0" r="0" b="0"/>
                <wp:wrapTopAndBottom/>
                <wp:docPr id="1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12700"/>
                        </a:xfrm>
                        <a:custGeom>
                          <a:avLst/>
                          <a:gdLst>
                            <a:gd name="T0" fmla="*/ 0 w 8589"/>
                            <a:gd name="T1" fmla="*/ 0 h 20"/>
                            <a:gd name="T2" fmla="*/ 8588 w 8589"/>
                            <a:gd name="T3" fmla="*/ 0 h 20"/>
                          </a:gdLst>
                          <a:ahLst/>
                          <a:cxnLst>
                            <a:cxn ang="0">
                              <a:pos x="T0" y="T1"/>
                            </a:cxn>
                            <a:cxn ang="0">
                              <a:pos x="T2" y="T3"/>
                            </a:cxn>
                          </a:cxnLst>
                          <a:rect l="0" t="0" r="r" b="b"/>
                          <a:pathLst>
                            <a:path w="8589" h="20">
                              <a:moveTo>
                                <a:pt x="0" y="0"/>
                              </a:moveTo>
                              <a:lnTo>
                                <a:pt x="858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B4A8EE" id="Freeform 38"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75pt,501.4pt,9.75pt" coordsize="8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" o:allowincell="f" filled="f" strokeweight=".14053mm">
                <v:path arrowok="t" o:connecttype="custom" o:connectlocs="0,0;5453380,0" o:connectangles="0,0"/>
                <w10:wrap type="topAndBottom" anchorx="page"/>
              </v:polyline>
            </w:pict>
          </mc:Fallback>
        </mc:AlternateContent>
      </w:r>
    </w:p>
    <w:p w:rsidR="00000000" w:rsidRDefault="008D587D">
      <w:pPr>
        <w:pStyle w:val="BodyText"/>
        <w:kinsoku w:val="0"/>
        <w:overflowPunct w:val="0"/>
        <w:spacing w:before="1"/>
        <w:rPr>
          <w:sz w:val="10"/>
          <w:szCs w:val="10"/>
        </w:rPr>
      </w:pPr>
    </w:p>
    <w:p w:rsidR="00000000" w:rsidRDefault="008D587D">
      <w:pPr>
        <w:pStyle w:val="Heading1"/>
        <w:kinsoku w:val="0"/>
        <w:overflowPunct w:val="0"/>
        <w:spacing w:before="91"/>
        <w:rPr>
          <w:b w:val="0"/>
          <w:bCs w:val="0"/>
          <w:w w:val="99"/>
        </w:rPr>
      </w:pPr>
      <w:r>
        <w:rPr>
          <w:b w:val="0"/>
          <w:bCs w:val="0"/>
          <w:w w:val="99"/>
          <w:u w:val="single"/>
        </w:rPr>
        <w:t xml:space="preserve"> </w:t>
      </w:r>
      <w:r>
        <w:rPr>
          <w:u w:val="single"/>
        </w:rPr>
        <w:t>Owner’s Forwarding Address and Phone Number(s):</w:t>
      </w:r>
    </w:p>
    <w:p w:rsidR="00000000" w:rsidRDefault="008D587D">
      <w:pPr>
        <w:pStyle w:val="BodyText"/>
        <w:kinsoku w:val="0"/>
        <w:overflowPunct w:val="0"/>
        <w:rPr>
          <w:b/>
          <w:bCs/>
        </w:rPr>
      </w:pPr>
    </w:p>
    <w:p w:rsidR="00000000" w:rsidRDefault="00463AD0">
      <w:pPr>
        <w:pStyle w:val="BodyText"/>
        <w:kinsoku w:val="0"/>
        <w:overflowPunct w:val="0"/>
        <w:spacing w:before="6"/>
        <w:rPr>
          <w:b/>
          <w:bCs/>
          <w:sz w:val="15"/>
          <w:szCs w:val="15"/>
        </w:rPr>
      </w:pPr>
      <w:r>
        <w:rPr>
          <w:noProof/>
        </w:rPr>
        <mc:AlternateContent>
          <mc:Choice Requires="wps">
            <w:drawing>
              <wp:anchor distT="0" distB="0" distL="0" distR="0" simplePos="0" relativeHeight="251683840" behindDoc="0" locked="0" layoutInCell="0" allowOverlap="1">
                <wp:simplePos x="0" y="0"/>
                <wp:positionH relativeFrom="page">
                  <wp:posOffset>914400</wp:posOffset>
                </wp:positionH>
                <wp:positionV relativeFrom="paragraph">
                  <wp:posOffset>140335</wp:posOffset>
                </wp:positionV>
                <wp:extent cx="2157730" cy="12700"/>
                <wp:effectExtent l="0" t="0" r="0" b="0"/>
                <wp:wrapTopAndBottom/>
                <wp:docPr id="1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730" cy="12700"/>
                        </a:xfrm>
                        <a:custGeom>
                          <a:avLst/>
                          <a:gdLst>
                            <a:gd name="T0" fmla="*/ 0 w 3398"/>
                            <a:gd name="T1" fmla="*/ 0 h 20"/>
                            <a:gd name="T2" fmla="*/ 3397 w 3398"/>
                            <a:gd name="T3" fmla="*/ 0 h 20"/>
                          </a:gdLst>
                          <a:ahLst/>
                          <a:cxnLst>
                            <a:cxn ang="0">
                              <a:pos x="T0" y="T1"/>
                            </a:cxn>
                            <a:cxn ang="0">
                              <a:pos x="T2" y="T3"/>
                            </a:cxn>
                          </a:cxnLst>
                          <a:rect l="0" t="0" r="r" b="b"/>
                          <a:pathLst>
                            <a:path w="3398" h="20">
                              <a:moveTo>
                                <a:pt x="0" y="0"/>
                              </a:moveTo>
                              <a:lnTo>
                                <a:pt x="3397"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98490F" id="Freeform 3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05pt,241.85pt,11.05pt" coordsize="33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" o:allowincell="f" filled="f" strokeweight=".14053mm">
                <v:path arrowok="t" o:connecttype="custom" o:connectlocs="0,0;2157095,0" o:connectangles="0,0"/>
                <w10:wrap type="topAndBottom" anchorx="page"/>
              </v:polylin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3657600</wp:posOffset>
                </wp:positionH>
                <wp:positionV relativeFrom="paragraph">
                  <wp:posOffset>140335</wp:posOffset>
                </wp:positionV>
                <wp:extent cx="2728595" cy="12700"/>
                <wp:effectExtent l="0" t="0" r="0" b="0"/>
                <wp:wrapTopAndBottom/>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8595" cy="12700"/>
                        </a:xfrm>
                        <a:custGeom>
                          <a:avLst/>
                          <a:gdLst>
                            <a:gd name="T0" fmla="*/ 0 w 4297"/>
                            <a:gd name="T1" fmla="*/ 0 h 20"/>
                            <a:gd name="T2" fmla="*/ 4296 w 4297"/>
                            <a:gd name="T3" fmla="*/ 0 h 20"/>
                          </a:gdLst>
                          <a:ahLst/>
                          <a:cxnLst>
                            <a:cxn ang="0">
                              <a:pos x="T0" y="T1"/>
                            </a:cxn>
                            <a:cxn ang="0">
                              <a:pos x="T2" y="T3"/>
                            </a:cxn>
                          </a:cxnLst>
                          <a:rect l="0" t="0" r="r" b="b"/>
                          <a:pathLst>
                            <a:path w="4297" h="20">
                              <a:moveTo>
                                <a:pt x="0" y="0"/>
                              </a:moveTo>
                              <a:lnTo>
                                <a:pt x="42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070BAA" id="Freeform 40"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in,11.05pt,502.8pt,11.05pt" coordsize="4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" o:allowincell="f" filled="f" strokeweight=".14053mm">
                <v:path arrowok="t" o:connecttype="custom" o:connectlocs="0,0;2727960,0" o:connectangles="0,0"/>
                <w10:wrap type="topAndBottom" anchorx="page"/>
              </v:polyline>
            </w:pict>
          </mc:Fallback>
        </mc:AlternateContent>
      </w:r>
    </w:p>
    <w:p w:rsidR="00000000" w:rsidRDefault="008D587D">
      <w:pPr>
        <w:pStyle w:val="BodyText"/>
        <w:kinsoku w:val="0"/>
        <w:overflowPunct w:val="0"/>
        <w:rPr>
          <w:b/>
          <w:bCs/>
        </w:rPr>
      </w:pPr>
    </w:p>
    <w:p w:rsidR="00000000" w:rsidRDefault="00463AD0">
      <w:pPr>
        <w:pStyle w:val="BodyText"/>
        <w:kinsoku w:val="0"/>
        <w:overflowPunct w:val="0"/>
        <w:spacing w:before="2"/>
        <w:rPr>
          <w:b/>
          <w:bCs/>
          <w:sz w:val="13"/>
          <w:szCs w:val="13"/>
        </w:rPr>
      </w:pPr>
      <w:r>
        <w:rPr>
          <w:noProof/>
        </w:rPr>
        <mc:AlternateContent>
          <mc:Choice Requires="wps">
            <w:drawing>
              <wp:anchor distT="0" distB="0" distL="0" distR="0" simplePos="0" relativeHeight="251685888" behindDoc="0" locked="0" layoutInCell="0" allowOverlap="1">
                <wp:simplePos x="0" y="0"/>
                <wp:positionH relativeFrom="page">
                  <wp:posOffset>914400</wp:posOffset>
                </wp:positionH>
                <wp:positionV relativeFrom="paragraph">
                  <wp:posOffset>123825</wp:posOffset>
                </wp:positionV>
                <wp:extent cx="2157730" cy="12700"/>
                <wp:effectExtent l="0" t="0" r="0" b="0"/>
                <wp:wrapTopAndBottom/>
                <wp:docPr id="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730" cy="12700"/>
                        </a:xfrm>
                        <a:custGeom>
                          <a:avLst/>
                          <a:gdLst>
                            <a:gd name="T0" fmla="*/ 0 w 3398"/>
                            <a:gd name="T1" fmla="*/ 0 h 20"/>
                            <a:gd name="T2" fmla="*/ 3397 w 3398"/>
                            <a:gd name="T3" fmla="*/ 0 h 20"/>
                          </a:gdLst>
                          <a:ahLst/>
                          <a:cxnLst>
                            <a:cxn ang="0">
                              <a:pos x="T0" y="T1"/>
                            </a:cxn>
                            <a:cxn ang="0">
                              <a:pos x="T2" y="T3"/>
                            </a:cxn>
                          </a:cxnLst>
                          <a:rect l="0" t="0" r="r" b="b"/>
                          <a:pathLst>
                            <a:path w="3398" h="20">
                              <a:moveTo>
                                <a:pt x="0" y="0"/>
                              </a:moveTo>
                              <a:lnTo>
                                <a:pt x="3397"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A2DA71" id="Freeform 41"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75pt,241.85pt,9.75pt" coordsize="33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" o:allowincell="f" filled="f" strokeweight=".14053mm">
                <v:path arrowok="t" o:connecttype="custom" o:connectlocs="0,0;2157095,0" o:connectangles="0,0"/>
                <w10:wrap type="topAndBottom" anchorx="page"/>
              </v:polylin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3657600</wp:posOffset>
                </wp:positionH>
                <wp:positionV relativeFrom="paragraph">
                  <wp:posOffset>123825</wp:posOffset>
                </wp:positionV>
                <wp:extent cx="2728595" cy="12700"/>
                <wp:effectExtent l="0" t="0" r="0" b="0"/>
                <wp:wrapTopAndBottom/>
                <wp:docPr id="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8595" cy="12700"/>
                        </a:xfrm>
                        <a:custGeom>
                          <a:avLst/>
                          <a:gdLst>
                            <a:gd name="T0" fmla="*/ 0 w 4297"/>
                            <a:gd name="T1" fmla="*/ 0 h 20"/>
                            <a:gd name="T2" fmla="*/ 4296 w 4297"/>
                            <a:gd name="T3" fmla="*/ 0 h 20"/>
                          </a:gdLst>
                          <a:ahLst/>
                          <a:cxnLst>
                            <a:cxn ang="0">
                              <a:pos x="T0" y="T1"/>
                            </a:cxn>
                            <a:cxn ang="0">
                              <a:pos x="T2" y="T3"/>
                            </a:cxn>
                          </a:cxnLst>
                          <a:rect l="0" t="0" r="r" b="b"/>
                          <a:pathLst>
                            <a:path w="4297" h="20">
                              <a:moveTo>
                                <a:pt x="0" y="0"/>
                              </a:moveTo>
                              <a:lnTo>
                                <a:pt x="42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B44595" id="Freeform 42"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in,9.75pt,502.8pt,9.75pt" coordsize="4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" o:allowincell="f" filled="f" strokeweight=".14053mm">
                <v:path arrowok="t" o:connecttype="custom" o:connectlocs="0,0;2727960,0" o:connectangles="0,0"/>
                <w10:wrap type="topAndBottom" anchorx="page"/>
              </v:polyline>
            </w:pict>
          </mc:Fallback>
        </mc:AlternateContent>
      </w:r>
    </w:p>
    <w:p w:rsidR="00000000" w:rsidRDefault="008D587D">
      <w:pPr>
        <w:pStyle w:val="BodyText"/>
        <w:kinsoku w:val="0"/>
        <w:overflowPunct w:val="0"/>
        <w:rPr>
          <w:b/>
          <w:bCs/>
        </w:rPr>
      </w:pPr>
    </w:p>
    <w:p w:rsidR="00000000" w:rsidRDefault="00463AD0">
      <w:pPr>
        <w:pStyle w:val="BodyText"/>
        <w:kinsoku w:val="0"/>
        <w:overflowPunct w:val="0"/>
        <w:spacing w:before="5"/>
        <w:rPr>
          <w:b/>
          <w:bCs/>
          <w:sz w:val="13"/>
          <w:szCs w:val="13"/>
        </w:rPr>
      </w:pPr>
      <w:r>
        <w:rPr>
          <w:noProof/>
        </w:rPr>
        <mc:AlternateContent>
          <mc:Choice Requires="wps">
            <w:drawing>
              <wp:anchor distT="0" distB="0" distL="0" distR="0" simplePos="0" relativeHeight="251687936" behindDoc="0" locked="0" layoutInCell="0" allowOverlap="1">
                <wp:simplePos x="0" y="0"/>
                <wp:positionH relativeFrom="page">
                  <wp:posOffset>914400</wp:posOffset>
                </wp:positionH>
                <wp:positionV relativeFrom="paragraph">
                  <wp:posOffset>125730</wp:posOffset>
                </wp:positionV>
                <wp:extent cx="2157730" cy="12700"/>
                <wp:effectExtent l="0" t="0" r="0" b="0"/>
                <wp:wrapTopAndBottom/>
                <wp:docPr id="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730" cy="12700"/>
                        </a:xfrm>
                        <a:custGeom>
                          <a:avLst/>
                          <a:gdLst>
                            <a:gd name="T0" fmla="*/ 0 w 3398"/>
                            <a:gd name="T1" fmla="*/ 0 h 20"/>
                            <a:gd name="T2" fmla="*/ 3397 w 3398"/>
                            <a:gd name="T3" fmla="*/ 0 h 20"/>
                          </a:gdLst>
                          <a:ahLst/>
                          <a:cxnLst>
                            <a:cxn ang="0">
                              <a:pos x="T0" y="T1"/>
                            </a:cxn>
                            <a:cxn ang="0">
                              <a:pos x="T2" y="T3"/>
                            </a:cxn>
                          </a:cxnLst>
                          <a:rect l="0" t="0" r="r" b="b"/>
                          <a:pathLst>
                            <a:path w="3398" h="20">
                              <a:moveTo>
                                <a:pt x="0" y="0"/>
                              </a:moveTo>
                              <a:lnTo>
                                <a:pt x="3397"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CADB45" id="Freeform 43"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9pt,241.85pt,9.9pt" coordsize="33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" o:allowincell="f" filled="f" strokeweight=".14053mm">
                <v:path arrowok="t" o:connecttype="custom" o:connectlocs="0,0;2157095,0" o:connectangles="0,0"/>
                <w10:wrap type="topAndBottom" anchorx="page"/>
              </v:polyline>
            </w:pict>
          </mc:Fallback>
        </mc:AlternateContent>
      </w:r>
      <w:r>
        <w:rPr>
          <w:noProof/>
        </w:rPr>
        <mc:AlternateContent>
          <mc:Choice Requires="wpg">
            <w:drawing>
              <wp:anchor distT="0" distB="0" distL="0" distR="0" simplePos="0" relativeHeight="251688960" behindDoc="0" locked="0" layoutInCell="0" allowOverlap="1">
                <wp:simplePos x="0" y="0"/>
                <wp:positionH relativeFrom="page">
                  <wp:posOffset>3657600</wp:posOffset>
                </wp:positionH>
                <wp:positionV relativeFrom="paragraph">
                  <wp:posOffset>123190</wp:posOffset>
                </wp:positionV>
                <wp:extent cx="2729230" cy="12700"/>
                <wp:effectExtent l="0" t="0" r="0" b="0"/>
                <wp:wrapTopAndBottom/>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230" cy="12700"/>
                          <a:chOff x="5760" y="194"/>
                          <a:chExt cx="4298" cy="20"/>
                        </a:xfrm>
                      </wpg:grpSpPr>
                      <wps:wsp>
                        <wps:cNvPr id="4" name="Freeform 45"/>
                        <wps:cNvSpPr>
                          <a:spLocks/>
                        </wps:cNvSpPr>
                        <wps:spPr bwMode="auto">
                          <a:xfrm>
                            <a:off x="5760" y="198"/>
                            <a:ext cx="900" cy="20"/>
                          </a:xfrm>
                          <a:custGeom>
                            <a:avLst/>
                            <a:gdLst>
                              <a:gd name="T0" fmla="*/ 0 w 900"/>
                              <a:gd name="T1" fmla="*/ 0 h 20"/>
                              <a:gd name="T2" fmla="*/ 899 w 900"/>
                              <a:gd name="T3" fmla="*/ 0 h 20"/>
                            </a:gdLst>
                            <a:ahLst/>
                            <a:cxnLst>
                              <a:cxn ang="0">
                                <a:pos x="T0" y="T1"/>
                              </a:cxn>
                              <a:cxn ang="0">
                                <a:pos x="T2" y="T3"/>
                              </a:cxn>
                            </a:cxnLst>
                            <a:rect l="0" t="0" r="r" b="b"/>
                            <a:pathLst>
                              <a:path w="900" h="20">
                                <a:moveTo>
                                  <a:pt x="0" y="0"/>
                                </a:moveTo>
                                <a:lnTo>
                                  <a:pt x="8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6"/>
                        <wps:cNvSpPr>
                          <a:spLocks/>
                        </wps:cNvSpPr>
                        <wps:spPr bwMode="auto">
                          <a:xfrm>
                            <a:off x="6663" y="198"/>
                            <a:ext cx="3396" cy="20"/>
                          </a:xfrm>
                          <a:custGeom>
                            <a:avLst/>
                            <a:gdLst>
                              <a:gd name="T0" fmla="*/ 0 w 3396"/>
                              <a:gd name="T1" fmla="*/ 0 h 20"/>
                              <a:gd name="T2" fmla="*/ 3395 w 3396"/>
                              <a:gd name="T3" fmla="*/ 0 h 20"/>
                            </a:gdLst>
                            <a:ahLst/>
                            <a:cxnLst>
                              <a:cxn ang="0">
                                <a:pos x="T0" y="T1"/>
                              </a:cxn>
                              <a:cxn ang="0">
                                <a:pos x="T2" y="T3"/>
                              </a:cxn>
                            </a:cxnLst>
                            <a:rect l="0" t="0" r="r" b="b"/>
                            <a:pathLst>
                              <a:path w="3396" h="20">
                                <a:moveTo>
                                  <a:pt x="0" y="0"/>
                                </a:moveTo>
                                <a:lnTo>
                                  <a:pt x="33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42121" id="Group 44" o:spid="_x0000_s1026" style="position:absolute;margin-left:4in;margin-top:9.7pt;width:214.9pt;height:1pt;z-index:251688960;mso-wrap-distance-left:0;mso-wrap-distance-right:0;mso-position-horizontal-relative:page" coordorigin="5760,194" coordsize="4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" o:allowincell="f">
                <v:shape id="Freeform 45" o:spid="_x0000_s1027" style="position:absolute;left:5760;top:198;width:900;height:20;visibility:visible;mso-wrap-style:square;v-text-anchor:top" coordsize="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n/cUA&#10;AADaAAAADwAAAGRycy9kb3ducmV2LnhtbESPQWvCQBSE7wX/w/IEb3WjaJHUVUJEmgoKWin09sg+&#10;k2D2bZpdY/rv3UKhx2FmvmGW697UoqPWVZYVTMYRCOLc6ooLBeeP7fMChPPIGmvLpOCHHKxXg6cl&#10;xtre+UjdyRciQNjFqKD0vomldHlJBt3YNsTBu9jWoA+yLaRu8R7gppbTKHqRBisOCyU2lJaUX083&#10;oyDdfr2/8T5p5tf59+a8+5wd9iZTajTsk1cQnnr/H/5rZ1rBDH6vhB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Gf9xQAAANoAAAAPAAAAAAAAAAAAAAAAAJgCAABkcnMv&#10;ZG93bnJldi54bWxQSwUGAAAAAAQABAD1AAAAigMAAAAA&#10;" path="m,l899,e" filled="f" strokeweight=".14053mm">
                  <v:path arrowok="t" o:connecttype="custom" o:connectlocs="0,0;899,0" o:connectangles="0,0"/>
                </v:shape>
                <v:shape id="Freeform 46" o:spid="_x0000_s1028" style="position:absolute;left:6663;top:198;width:3396;height:20;visibility:visible;mso-wrap-style:square;v-text-anchor:top" coordsize="33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ORcEA&#10;AADaAAAADwAAAGRycy9kb3ducmV2LnhtbESPT4vCMBTE74LfIbwFb5qu4B9qo4hQ1tOCuqzXR/Ns&#10;SpuX0mRr/fYbQfA4zMxvmGw32Eb01PnKsYLPWQKCuHC64lLBzyWfrkH4gKyxcUwKHuRhtx2PMky1&#10;u/OJ+nMoRYSwT1GBCaFNpfSFIYt+5lri6N1cZzFE2ZVSd3iPcNvIeZIspcWK44LBlg6Givr8ZxWg&#10;rM3C336/8u9c+/nqaPvL1So1+Rj2GxCBhvAOv9pHrWABzyvxBs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zkXBAAAA2gAAAA8AAAAAAAAAAAAAAAAAmAIAAGRycy9kb3du&#10;cmV2LnhtbFBLBQYAAAAABAAEAPUAAACGAwAAAAA=&#10;" path="m,l3395,e" filled="f" strokeweight=".14053mm">
                  <v:path arrowok="t" o:connecttype="custom" o:connectlocs="0,0;3395,0" o:connectangles="0,0"/>
                </v:shape>
                <w10:wrap type="topAndBottom" anchorx="page"/>
              </v:group>
            </w:pict>
          </mc:Fallback>
        </mc:AlternateContent>
      </w:r>
    </w:p>
    <w:p w:rsidR="00000000" w:rsidRDefault="008D587D">
      <w:pPr>
        <w:pStyle w:val="BodyText"/>
        <w:kinsoku w:val="0"/>
        <w:overflowPunct w:val="0"/>
        <w:spacing w:before="7"/>
        <w:rPr>
          <w:b/>
          <w:bCs/>
          <w:sz w:val="9"/>
          <w:szCs w:val="9"/>
        </w:rPr>
      </w:pPr>
    </w:p>
    <w:p w:rsidR="00000000" w:rsidRDefault="008D587D">
      <w:pPr>
        <w:pStyle w:val="BodyText"/>
        <w:tabs>
          <w:tab w:val="left" w:pos="8773"/>
        </w:tabs>
        <w:kinsoku w:val="0"/>
        <w:overflowPunct w:val="0"/>
        <w:spacing w:before="91"/>
        <w:ind w:left="100"/>
        <w:rPr>
          <w:w w:val="99"/>
        </w:rPr>
      </w:pPr>
      <w:r>
        <w:t>Owner’s email</w:t>
      </w:r>
      <w:r>
        <w:rPr>
          <w:spacing w:val="-11"/>
        </w:rPr>
        <w:t xml:space="preserve"> </w:t>
      </w:r>
      <w:r>
        <w:t xml:space="preserve">address(es): </w:t>
      </w:r>
      <w:r>
        <w:rPr>
          <w:w w:val="99"/>
          <w:u w:val="single"/>
        </w:rPr>
        <w:t xml:space="preserve"> </w:t>
      </w:r>
      <w:r>
        <w:rPr>
          <w:u w:val="single"/>
        </w:rPr>
        <w:tab/>
      </w:r>
    </w:p>
    <w:p w:rsidR="00000000" w:rsidRDefault="008D587D">
      <w:pPr>
        <w:pStyle w:val="BodyText"/>
        <w:kinsoku w:val="0"/>
        <w:overflowPunct w:val="0"/>
        <w:rPr>
          <w:sz w:val="12"/>
          <w:szCs w:val="12"/>
        </w:rPr>
      </w:pPr>
    </w:p>
    <w:p w:rsidR="00000000" w:rsidRDefault="008D587D">
      <w:pPr>
        <w:pStyle w:val="BodyText"/>
        <w:tabs>
          <w:tab w:val="left" w:pos="4030"/>
          <w:tab w:val="left" w:pos="6431"/>
          <w:tab w:val="left" w:pos="8745"/>
        </w:tabs>
        <w:kinsoku w:val="0"/>
        <w:overflowPunct w:val="0"/>
        <w:spacing w:before="91"/>
        <w:ind w:left="100"/>
      </w:pPr>
      <w:r>
        <w:t>Emergency</w:t>
      </w:r>
      <w:r>
        <w:rPr>
          <w:spacing w:val="-3"/>
        </w:rPr>
        <w:t xml:space="preserve"> </w:t>
      </w:r>
      <w:r>
        <w:t>Contact:</w:t>
      </w:r>
      <w:r>
        <w:rPr>
          <w:u w:val="single"/>
        </w:rPr>
        <w:t xml:space="preserve"> </w:t>
      </w:r>
      <w:r>
        <w:rPr>
          <w:u w:val="single"/>
        </w:rPr>
        <w:tab/>
      </w:r>
      <w:r>
        <w:t>Phone:</w:t>
      </w:r>
      <w:r>
        <w:rPr>
          <w:u w:val="single"/>
        </w:rPr>
        <w:t xml:space="preserve"> </w:t>
      </w:r>
      <w:r>
        <w:rPr>
          <w:u w:val="single"/>
        </w:rPr>
        <w:tab/>
      </w:r>
      <w:r>
        <w:t>Relationship:</w:t>
      </w:r>
      <w:r>
        <w:rPr>
          <w:u w:val="single"/>
        </w:rPr>
        <w:t xml:space="preserve"> </w:t>
      </w:r>
      <w:r>
        <w:rPr>
          <w:u w:val="single"/>
        </w:rPr>
        <w:tab/>
      </w:r>
    </w:p>
    <w:p w:rsidR="00000000" w:rsidRDefault="008D587D">
      <w:pPr>
        <w:pStyle w:val="BodyText"/>
        <w:kinsoku w:val="0"/>
        <w:overflowPunct w:val="0"/>
        <w:spacing w:before="2"/>
        <w:rPr>
          <w:sz w:val="12"/>
          <w:szCs w:val="12"/>
        </w:rPr>
      </w:pPr>
    </w:p>
    <w:p w:rsidR="00000000" w:rsidRDefault="008D587D">
      <w:pPr>
        <w:pStyle w:val="BodyText"/>
        <w:tabs>
          <w:tab w:val="left" w:pos="8695"/>
        </w:tabs>
        <w:kinsoku w:val="0"/>
        <w:overflowPunct w:val="0"/>
        <w:spacing w:before="91"/>
        <w:ind w:left="100"/>
        <w:rPr>
          <w:w w:val="99"/>
        </w:rPr>
      </w:pPr>
      <w:r>
        <w:t>Referred</w:t>
      </w:r>
      <w:r>
        <w:rPr>
          <w:spacing w:val="-6"/>
        </w:rPr>
        <w:t xml:space="preserve"> </w:t>
      </w:r>
      <w:r>
        <w:t>by:</w:t>
      </w:r>
      <w:r>
        <w:rPr>
          <w:spacing w:val="-1"/>
        </w:rPr>
        <w:t xml:space="preserve"> </w:t>
      </w:r>
      <w:r>
        <w:rPr>
          <w:w w:val="99"/>
          <w:u w:val="single"/>
        </w:rPr>
        <w:t xml:space="preserve"> </w:t>
      </w:r>
      <w:r>
        <w:rPr>
          <w:u w:val="single"/>
        </w:rPr>
        <w:tab/>
      </w:r>
    </w:p>
    <w:p w:rsidR="00000000" w:rsidRDefault="008D587D">
      <w:pPr>
        <w:pStyle w:val="BodyText"/>
        <w:kinsoku w:val="0"/>
        <w:overflowPunct w:val="0"/>
        <w:spacing w:before="4"/>
        <w:rPr>
          <w:sz w:val="12"/>
          <w:szCs w:val="12"/>
        </w:rPr>
      </w:pPr>
    </w:p>
    <w:p w:rsidR="00000000" w:rsidRDefault="008D587D">
      <w:pPr>
        <w:pStyle w:val="Heading1"/>
        <w:kinsoku w:val="0"/>
        <w:overflowPunct w:val="0"/>
        <w:spacing w:before="91"/>
        <w:ind w:left="1675" w:right="1695"/>
        <w:jc w:val="center"/>
      </w:pPr>
      <w:r>
        <w:t>(All Owners Must Sign)</w:t>
      </w:r>
    </w:p>
    <w:p w:rsidR="00000000" w:rsidRDefault="008D587D">
      <w:pPr>
        <w:pStyle w:val="BodyText"/>
        <w:kinsoku w:val="0"/>
        <w:overflowPunct w:val="0"/>
        <w:rPr>
          <w:b/>
          <w:bCs/>
        </w:rPr>
      </w:pPr>
    </w:p>
    <w:p w:rsidR="00000000" w:rsidRDefault="008D587D">
      <w:pPr>
        <w:pStyle w:val="BodyText"/>
        <w:kinsoku w:val="0"/>
        <w:overflowPunct w:val="0"/>
        <w:rPr>
          <w:b/>
          <w:bCs/>
        </w:rPr>
        <w:sectPr w:rsidR="00000000">
          <w:pgSz w:w="12240" w:h="15840"/>
          <w:pgMar w:top="1360" w:right="1320" w:bottom="1720" w:left="1340" w:header="0" w:footer="1475" w:gutter="0"/>
          <w:cols w:space="720"/>
          <w:noEndnote/>
        </w:sectPr>
      </w:pPr>
    </w:p>
    <w:p w:rsidR="00000000" w:rsidRDefault="008D587D">
      <w:pPr>
        <w:pStyle w:val="BodyText"/>
        <w:kinsoku w:val="0"/>
        <w:overflowPunct w:val="0"/>
        <w:spacing w:before="1"/>
        <w:rPr>
          <w:b/>
          <w:bCs/>
        </w:rPr>
      </w:pPr>
    </w:p>
    <w:p w:rsidR="00000000" w:rsidRDefault="008D587D">
      <w:pPr>
        <w:pStyle w:val="BodyText"/>
        <w:tabs>
          <w:tab w:val="left" w:pos="3646"/>
        </w:tabs>
        <w:kinsoku w:val="0"/>
        <w:overflowPunct w:val="0"/>
        <w:ind w:left="100"/>
        <w:rPr>
          <w:b/>
          <w:bCs/>
          <w:w w:val="99"/>
        </w:rPr>
      </w:pPr>
      <w:r>
        <w:rPr>
          <w:b/>
          <w:bCs/>
        </w:rPr>
        <w:t>Owner:</w:t>
      </w:r>
      <w:r>
        <w:rPr>
          <w:b/>
          <w:bCs/>
          <w:spacing w:val="1"/>
        </w:rPr>
        <w:t xml:space="preserve"> </w:t>
      </w:r>
      <w:r>
        <w:rPr>
          <w:b/>
          <w:bCs/>
          <w:w w:val="99"/>
          <w:u w:val="single"/>
        </w:rPr>
        <w:t xml:space="preserve"> </w:t>
      </w:r>
      <w:r>
        <w:rPr>
          <w:b/>
          <w:bCs/>
          <w:u w:val="single"/>
        </w:rPr>
        <w:tab/>
      </w:r>
    </w:p>
    <w:p w:rsidR="00000000" w:rsidRDefault="008D587D">
      <w:pPr>
        <w:pStyle w:val="BodyText"/>
        <w:kinsoku w:val="0"/>
        <w:overflowPunct w:val="0"/>
        <w:spacing w:before="1"/>
        <w:rPr>
          <w:b/>
          <w:bCs/>
        </w:rPr>
      </w:pPr>
      <w:r>
        <w:rPr>
          <w:rFonts w:cs="Vrinda"/>
          <w:sz w:val="24"/>
          <w:szCs w:val="24"/>
        </w:rPr>
        <w:br w:type="column"/>
      </w:r>
    </w:p>
    <w:p w:rsidR="00000000" w:rsidRDefault="008D587D">
      <w:pPr>
        <w:pStyle w:val="BodyText"/>
        <w:tabs>
          <w:tab w:val="left" w:pos="2210"/>
        </w:tabs>
        <w:kinsoku w:val="0"/>
        <w:overflowPunct w:val="0"/>
        <w:ind w:left="100"/>
        <w:rPr>
          <w:b/>
          <w:bCs/>
        </w:rPr>
      </w:pPr>
      <w:r>
        <w:rPr>
          <w:b/>
          <w:bCs/>
        </w:rPr>
        <w:t>Date:</w:t>
      </w:r>
      <w:r>
        <w:rPr>
          <w:b/>
          <w:bCs/>
          <w:u w:val="single"/>
        </w:rPr>
        <w:t xml:space="preserve"> </w:t>
      </w:r>
      <w:r>
        <w:rPr>
          <w:b/>
          <w:bCs/>
          <w:u w:val="single"/>
        </w:rPr>
        <w:tab/>
      </w:r>
    </w:p>
    <w:p w:rsidR="00000000" w:rsidRDefault="008D587D">
      <w:pPr>
        <w:pStyle w:val="BodyText"/>
        <w:kinsoku w:val="0"/>
        <w:overflowPunct w:val="0"/>
        <w:spacing w:before="1"/>
        <w:rPr>
          <w:b/>
          <w:bCs/>
        </w:rPr>
      </w:pPr>
      <w:r>
        <w:rPr>
          <w:rFonts w:cs="Vrinda"/>
          <w:sz w:val="24"/>
          <w:szCs w:val="24"/>
        </w:rPr>
        <w:br w:type="column"/>
      </w:r>
    </w:p>
    <w:p w:rsidR="00000000" w:rsidRDefault="008D587D">
      <w:pPr>
        <w:pStyle w:val="BodyText"/>
        <w:tabs>
          <w:tab w:val="left" w:pos="2187"/>
        </w:tabs>
        <w:kinsoku w:val="0"/>
        <w:overflowPunct w:val="0"/>
        <w:ind w:left="61"/>
        <w:rPr>
          <w:b/>
          <w:bCs/>
          <w:w w:val="99"/>
        </w:rPr>
      </w:pPr>
      <w:r>
        <w:rPr>
          <w:b/>
          <w:bCs/>
        </w:rPr>
        <w:t>SSN:</w:t>
      </w:r>
      <w:r>
        <w:rPr>
          <w:b/>
          <w:bCs/>
          <w:spacing w:val="1"/>
        </w:rPr>
        <w:t xml:space="preserve"> </w:t>
      </w:r>
      <w:r>
        <w:rPr>
          <w:b/>
          <w:bCs/>
          <w:w w:val="99"/>
          <w:u w:val="single"/>
        </w:rPr>
        <w:t xml:space="preserve"> </w:t>
      </w:r>
      <w:r>
        <w:rPr>
          <w:b/>
          <w:bCs/>
          <w:u w:val="single"/>
        </w:rPr>
        <w:tab/>
      </w:r>
    </w:p>
    <w:p w:rsidR="00000000" w:rsidRDefault="008D587D">
      <w:pPr>
        <w:pStyle w:val="BodyText"/>
        <w:tabs>
          <w:tab w:val="left" w:pos="2187"/>
        </w:tabs>
        <w:kinsoku w:val="0"/>
        <w:overflowPunct w:val="0"/>
        <w:ind w:left="61"/>
        <w:rPr>
          <w:b/>
          <w:bCs/>
          <w:w w:val="99"/>
        </w:rPr>
        <w:sectPr w:rsidR="00000000">
          <w:type w:val="continuous"/>
          <w:pgSz w:w="12240" w:h="15840"/>
          <w:pgMar w:top="1500" w:right="1320" w:bottom="280" w:left="1340" w:header="720" w:footer="720" w:gutter="0"/>
          <w:cols w:num="3" w:space="720" w:equalWidth="0">
            <w:col w:w="3687" w:space="634"/>
            <w:col w:w="2211" w:space="39"/>
            <w:col w:w="3009"/>
          </w:cols>
          <w:noEndnote/>
        </w:sectPr>
      </w:pPr>
    </w:p>
    <w:p w:rsidR="00000000" w:rsidRDefault="008D587D">
      <w:pPr>
        <w:pStyle w:val="BodyText"/>
        <w:kinsoku w:val="0"/>
        <w:overflowPunct w:val="0"/>
        <w:spacing w:before="2"/>
        <w:rPr>
          <w:b/>
          <w:bCs/>
          <w:sz w:val="12"/>
          <w:szCs w:val="12"/>
        </w:rPr>
      </w:pPr>
    </w:p>
    <w:p w:rsidR="00000000" w:rsidRDefault="008D587D">
      <w:pPr>
        <w:pStyle w:val="BodyText"/>
        <w:kinsoku w:val="0"/>
        <w:overflowPunct w:val="0"/>
        <w:spacing w:before="2"/>
        <w:rPr>
          <w:b/>
          <w:bCs/>
          <w:sz w:val="12"/>
          <w:szCs w:val="12"/>
        </w:rPr>
        <w:sectPr w:rsidR="00000000">
          <w:type w:val="continuous"/>
          <w:pgSz w:w="12240" w:h="15840"/>
          <w:pgMar w:top="1500" w:right="1320" w:bottom="280" w:left="1340" w:header="720" w:footer="720" w:gutter="0"/>
          <w:cols w:space="720" w:equalWidth="0">
            <w:col w:w="9580"/>
          </w:cols>
          <w:noEndnote/>
        </w:sectPr>
      </w:pPr>
    </w:p>
    <w:p w:rsidR="00000000" w:rsidRDefault="008D587D">
      <w:pPr>
        <w:pStyle w:val="BodyText"/>
        <w:tabs>
          <w:tab w:val="left" w:pos="3646"/>
        </w:tabs>
        <w:kinsoku w:val="0"/>
        <w:overflowPunct w:val="0"/>
        <w:spacing w:before="91"/>
        <w:ind w:left="100"/>
        <w:rPr>
          <w:b/>
          <w:bCs/>
          <w:w w:val="99"/>
        </w:rPr>
      </w:pPr>
      <w:r>
        <w:rPr>
          <w:b/>
          <w:bCs/>
        </w:rPr>
        <w:lastRenderedPageBreak/>
        <w:t>Owner:</w:t>
      </w:r>
      <w:r>
        <w:rPr>
          <w:b/>
          <w:bCs/>
          <w:spacing w:val="1"/>
        </w:rPr>
        <w:t xml:space="preserve"> </w:t>
      </w:r>
      <w:r>
        <w:rPr>
          <w:b/>
          <w:bCs/>
          <w:w w:val="99"/>
          <w:u w:val="single"/>
        </w:rPr>
        <w:t xml:space="preserve"> </w:t>
      </w:r>
      <w:r>
        <w:rPr>
          <w:b/>
          <w:bCs/>
          <w:u w:val="single"/>
        </w:rPr>
        <w:tab/>
      </w:r>
    </w:p>
    <w:p w:rsidR="00000000" w:rsidRDefault="008D587D">
      <w:pPr>
        <w:pStyle w:val="BodyText"/>
        <w:tabs>
          <w:tab w:val="left" w:pos="2210"/>
        </w:tabs>
        <w:kinsoku w:val="0"/>
        <w:overflowPunct w:val="0"/>
        <w:spacing w:before="91"/>
        <w:ind w:left="100"/>
        <w:rPr>
          <w:b/>
          <w:bCs/>
        </w:rPr>
      </w:pPr>
      <w:r>
        <w:rPr>
          <w:rFonts w:cs="Vrinda"/>
          <w:sz w:val="24"/>
          <w:szCs w:val="24"/>
        </w:rPr>
        <w:br w:type="column"/>
      </w:r>
      <w:r>
        <w:rPr>
          <w:b/>
          <w:bCs/>
        </w:rPr>
        <w:lastRenderedPageBreak/>
        <w:t>Date:</w:t>
      </w:r>
      <w:r>
        <w:rPr>
          <w:b/>
          <w:bCs/>
          <w:u w:val="single"/>
        </w:rPr>
        <w:t xml:space="preserve"> </w:t>
      </w:r>
      <w:r>
        <w:rPr>
          <w:b/>
          <w:bCs/>
          <w:u w:val="single"/>
        </w:rPr>
        <w:tab/>
      </w:r>
    </w:p>
    <w:p w:rsidR="00000000" w:rsidRDefault="008D587D">
      <w:pPr>
        <w:pStyle w:val="BodyText"/>
        <w:tabs>
          <w:tab w:val="left" w:pos="2137"/>
        </w:tabs>
        <w:kinsoku w:val="0"/>
        <w:overflowPunct w:val="0"/>
        <w:spacing w:before="91"/>
        <w:ind w:left="61"/>
        <w:rPr>
          <w:b/>
          <w:bCs/>
          <w:w w:val="99"/>
        </w:rPr>
      </w:pPr>
      <w:r>
        <w:rPr>
          <w:rFonts w:cs="Vrinda"/>
          <w:sz w:val="24"/>
          <w:szCs w:val="24"/>
        </w:rPr>
        <w:br w:type="column"/>
      </w:r>
      <w:r>
        <w:rPr>
          <w:b/>
          <w:bCs/>
        </w:rPr>
        <w:lastRenderedPageBreak/>
        <w:t>SSN:</w:t>
      </w:r>
      <w:r>
        <w:rPr>
          <w:b/>
          <w:bCs/>
          <w:w w:val="99"/>
          <w:u w:val="single"/>
        </w:rPr>
        <w:t xml:space="preserve"> </w:t>
      </w:r>
      <w:r>
        <w:rPr>
          <w:b/>
          <w:bCs/>
          <w:u w:val="single"/>
        </w:rPr>
        <w:tab/>
      </w:r>
    </w:p>
    <w:p w:rsidR="00000000" w:rsidRDefault="008D587D">
      <w:pPr>
        <w:pStyle w:val="BodyText"/>
        <w:tabs>
          <w:tab w:val="left" w:pos="2137"/>
        </w:tabs>
        <w:kinsoku w:val="0"/>
        <w:overflowPunct w:val="0"/>
        <w:spacing w:before="91"/>
        <w:ind w:left="61"/>
        <w:rPr>
          <w:b/>
          <w:bCs/>
          <w:w w:val="99"/>
        </w:rPr>
        <w:sectPr w:rsidR="00000000">
          <w:type w:val="continuous"/>
          <w:pgSz w:w="12240" w:h="15840"/>
          <w:pgMar w:top="1500" w:right="1320" w:bottom="280" w:left="1340" w:header="720" w:footer="720" w:gutter="0"/>
          <w:cols w:num="3" w:space="720" w:equalWidth="0">
            <w:col w:w="3687" w:space="634"/>
            <w:col w:w="2211" w:space="39"/>
            <w:col w:w="3009"/>
          </w:cols>
          <w:noEndnote/>
        </w:sectPr>
      </w:pPr>
    </w:p>
    <w:p w:rsidR="00000000" w:rsidRDefault="008D587D">
      <w:pPr>
        <w:pStyle w:val="BodyText"/>
        <w:kinsoku w:val="0"/>
        <w:overflowPunct w:val="0"/>
        <w:rPr>
          <w:b/>
          <w:bCs/>
        </w:rPr>
      </w:pPr>
    </w:p>
    <w:p w:rsidR="00000000" w:rsidRDefault="008D587D">
      <w:pPr>
        <w:pStyle w:val="BodyText"/>
        <w:kinsoku w:val="0"/>
        <w:overflowPunct w:val="0"/>
        <w:rPr>
          <w:b/>
          <w:bCs/>
        </w:rPr>
      </w:pPr>
    </w:p>
    <w:p w:rsidR="00000000" w:rsidRDefault="008D587D">
      <w:pPr>
        <w:pStyle w:val="BodyText"/>
        <w:kinsoku w:val="0"/>
        <w:overflowPunct w:val="0"/>
        <w:rPr>
          <w:b/>
          <w:bCs/>
        </w:rPr>
      </w:pPr>
    </w:p>
    <w:p w:rsidR="00000000" w:rsidRDefault="008D587D">
      <w:pPr>
        <w:pStyle w:val="BodyText"/>
        <w:kinsoku w:val="0"/>
        <w:overflowPunct w:val="0"/>
        <w:rPr>
          <w:b/>
          <w:bCs/>
        </w:rPr>
      </w:pPr>
    </w:p>
    <w:p w:rsidR="008D587D" w:rsidRDefault="008D587D">
      <w:pPr>
        <w:pStyle w:val="BodyText"/>
        <w:tabs>
          <w:tab w:val="left" w:pos="6483"/>
          <w:tab w:val="left" w:pos="8698"/>
        </w:tabs>
        <w:kinsoku w:val="0"/>
        <w:overflowPunct w:val="0"/>
        <w:ind w:left="820" w:right="879" w:hanging="720"/>
        <w:rPr>
          <w:b/>
          <w:bCs/>
        </w:rPr>
      </w:pPr>
      <w:r>
        <w:rPr>
          <w:b/>
          <w:bCs/>
        </w:rPr>
        <w:t>Signed:</w:t>
      </w:r>
      <w:r>
        <w:rPr>
          <w:b/>
          <w:bCs/>
          <w:u w:val="single"/>
        </w:rPr>
        <w:t xml:space="preserve"> </w:t>
      </w:r>
      <w:r>
        <w:rPr>
          <w:b/>
          <w:bCs/>
          <w:u w:val="single"/>
        </w:rPr>
        <w:tab/>
      </w:r>
      <w:r>
        <w:rPr>
          <w:b/>
          <w:bCs/>
          <w:u w:val="single"/>
        </w:rPr>
        <w:tab/>
      </w:r>
      <w:r>
        <w:rPr>
          <w:b/>
          <w:bCs/>
        </w:rPr>
        <w:t>Date:</w:t>
      </w:r>
      <w:r>
        <w:rPr>
          <w:b/>
          <w:bCs/>
          <w:u w:val="single"/>
        </w:rPr>
        <w:tab/>
      </w:r>
      <w:r>
        <w:rPr>
          <w:b/>
          <w:bCs/>
        </w:rPr>
        <w:t xml:space="preserve"> Agent/Property</w:t>
      </w:r>
      <w:r>
        <w:rPr>
          <w:b/>
          <w:bCs/>
          <w:spacing w:val="-2"/>
        </w:rPr>
        <w:t xml:space="preserve"> </w:t>
      </w:r>
      <w:r>
        <w:rPr>
          <w:b/>
          <w:bCs/>
        </w:rPr>
        <w:t>Manager</w:t>
      </w:r>
    </w:p>
    <w:sectPr w:rsidR="008D587D">
      <w:type w:val="continuous"/>
      <w:pgSz w:w="12240" w:h="15840"/>
      <w:pgMar w:top="1500" w:right="1320" w:bottom="280" w:left="1340" w:header="720" w:footer="720" w:gutter="0"/>
      <w:cols w:space="720" w:equalWidth="0">
        <w:col w:w="9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7D" w:rsidRDefault="008D587D">
      <w:r>
        <w:separator/>
      </w:r>
    </w:p>
  </w:endnote>
  <w:endnote w:type="continuationSeparator" w:id="0">
    <w:p w:rsidR="008D587D" w:rsidRDefault="008D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3AD0">
    <w:pPr>
      <w:pStyle w:val="BodyText"/>
      <w:kinsoku w:val="0"/>
      <w:overflowPunct w:val="0"/>
      <w:spacing w:line="14" w:lineRule="auto"/>
      <w:rPr>
        <w:rFonts w:cs="Vrinda"/>
      </w:rPr>
    </w:pPr>
    <w:r>
      <w:rPr>
        <w:noProof/>
      </w:rPr>
      <mc:AlternateContent>
        <mc:Choice Requires="wps">
          <w:drawing>
            <wp:anchor distT="0" distB="0" distL="114300" distR="114300" simplePos="0" relativeHeight="251657216" behindDoc="1" locked="0" layoutInCell="0" allowOverlap="1">
              <wp:simplePos x="0" y="0"/>
              <wp:positionH relativeFrom="page">
                <wp:posOffset>6156325</wp:posOffset>
              </wp:positionH>
              <wp:positionV relativeFrom="page">
                <wp:posOffset>8947785</wp:posOffset>
              </wp:positionV>
              <wp:extent cx="71437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D587D">
                          <w:pPr>
                            <w:pStyle w:val="BodyText"/>
                            <w:kinsoku w:val="0"/>
                            <w:overflowPunct w:val="0"/>
                            <w:spacing w:before="10"/>
                            <w:ind w:left="20"/>
                            <w:rPr>
                              <w:b/>
                              <w:bCs/>
                              <w:sz w:val="24"/>
                              <w:szCs w:val="24"/>
                            </w:rPr>
                          </w:pPr>
                          <w:r>
                            <w:rPr>
                              <w:sz w:val="24"/>
                              <w:szCs w:val="24"/>
                            </w:rPr>
                            <w:t xml:space="preserve">Page </w:t>
                          </w:r>
                          <w:r>
                            <w:rPr>
                              <w:b/>
                              <w:bCs/>
                              <w:sz w:val="24"/>
                              <w:szCs w:val="24"/>
                            </w:rPr>
                            <w:fldChar w:fldCharType="begin"/>
                          </w:r>
                          <w:r>
                            <w:rPr>
                              <w:b/>
                              <w:bCs/>
                              <w:sz w:val="24"/>
                              <w:szCs w:val="24"/>
                            </w:rPr>
                            <w:instrText xml:space="preserve"> PAGE </w:instrText>
                          </w:r>
                          <w:r w:rsidR="007E42C3">
                            <w:rPr>
                              <w:b/>
                              <w:bCs/>
                              <w:sz w:val="24"/>
                              <w:szCs w:val="24"/>
                            </w:rPr>
                            <w:fldChar w:fldCharType="separate"/>
                          </w:r>
                          <w:r w:rsidR="00463AD0">
                            <w:rPr>
                              <w:b/>
                              <w:bCs/>
                              <w:noProof/>
                              <w:sz w:val="24"/>
                              <w:szCs w:val="24"/>
                            </w:rPr>
                            <w:t>8</w:t>
                          </w:r>
                          <w:r>
                            <w:rPr>
                              <w:b/>
                              <w:bCs/>
                              <w:sz w:val="24"/>
                              <w:szCs w:val="24"/>
                            </w:rPr>
                            <w:fldChar w:fldCharType="end"/>
                          </w:r>
                          <w:r>
                            <w:rPr>
                              <w:b/>
                              <w:bCs/>
                              <w:sz w:val="24"/>
                              <w:szCs w:val="24"/>
                            </w:rPr>
                            <w:t xml:space="preserve">  </w:t>
                          </w:r>
                          <w:r>
                            <w:rPr>
                              <w:sz w:val="24"/>
                              <w:szCs w:val="24"/>
                            </w:rPr>
                            <w:t xml:space="preserve">of </w:t>
                          </w:r>
                          <w:r>
                            <w:rPr>
                              <w:b/>
                              <w:bCs/>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4.75pt;margin-top:704.55pt;width:56.2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du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" o:allowincell="f" filled="f" stroked="f">
              <v:textbox inset="0,0,0,0">
                <w:txbxContent>
                  <w:p w:rsidR="00000000" w:rsidRDefault="008D587D">
                    <w:pPr>
                      <w:pStyle w:val="BodyText"/>
                      <w:kinsoku w:val="0"/>
                      <w:overflowPunct w:val="0"/>
                      <w:spacing w:before="10"/>
                      <w:ind w:left="20"/>
                      <w:rPr>
                        <w:b/>
                        <w:bCs/>
                        <w:sz w:val="24"/>
                        <w:szCs w:val="24"/>
                      </w:rPr>
                    </w:pPr>
                    <w:r>
                      <w:rPr>
                        <w:sz w:val="24"/>
                        <w:szCs w:val="24"/>
                      </w:rPr>
                      <w:t xml:space="preserve">Page </w:t>
                    </w:r>
                    <w:r>
                      <w:rPr>
                        <w:b/>
                        <w:bCs/>
                        <w:sz w:val="24"/>
                        <w:szCs w:val="24"/>
                      </w:rPr>
                      <w:fldChar w:fldCharType="begin"/>
                    </w:r>
                    <w:r>
                      <w:rPr>
                        <w:b/>
                        <w:bCs/>
                        <w:sz w:val="24"/>
                        <w:szCs w:val="24"/>
                      </w:rPr>
                      <w:instrText xml:space="preserve"> PAGE </w:instrText>
                    </w:r>
                    <w:r w:rsidR="007E42C3">
                      <w:rPr>
                        <w:b/>
                        <w:bCs/>
                        <w:sz w:val="24"/>
                        <w:szCs w:val="24"/>
                      </w:rPr>
                      <w:fldChar w:fldCharType="separate"/>
                    </w:r>
                    <w:r w:rsidR="00463AD0">
                      <w:rPr>
                        <w:b/>
                        <w:bCs/>
                        <w:noProof/>
                        <w:sz w:val="24"/>
                        <w:szCs w:val="24"/>
                      </w:rPr>
                      <w:t>8</w:t>
                    </w:r>
                    <w:r>
                      <w:rPr>
                        <w:b/>
                        <w:bCs/>
                        <w:sz w:val="24"/>
                        <w:szCs w:val="24"/>
                      </w:rPr>
                      <w:fldChar w:fldCharType="end"/>
                    </w:r>
                    <w:r>
                      <w:rPr>
                        <w:b/>
                        <w:bCs/>
                        <w:sz w:val="24"/>
                        <w:szCs w:val="24"/>
                      </w:rPr>
                      <w:t xml:space="preserve">  </w:t>
                    </w:r>
                    <w:r>
                      <w:rPr>
                        <w:sz w:val="24"/>
                        <w:szCs w:val="24"/>
                      </w:rPr>
                      <w:t xml:space="preserve">of </w:t>
                    </w:r>
                    <w:r>
                      <w:rPr>
                        <w:b/>
                        <w:bCs/>
                        <w:sz w:val="24"/>
                        <w:szCs w:val="24"/>
                      </w:rPr>
                      <w:t>8</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1816100</wp:posOffset>
              </wp:positionH>
              <wp:positionV relativeFrom="page">
                <wp:posOffset>9269730</wp:posOffset>
              </wp:positionV>
              <wp:extent cx="163893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D587D">
                          <w:pPr>
                            <w:pStyle w:val="BodyText"/>
                            <w:tabs>
                              <w:tab w:val="left" w:pos="2560"/>
                            </w:tabs>
                            <w:kinsoku w:val="0"/>
                            <w:overflowPunct w:val="0"/>
                            <w:spacing w:before="10"/>
                            <w:ind w:left="20"/>
                            <w:rPr>
                              <w:w w:val="99"/>
                            </w:rPr>
                          </w:pPr>
                          <w:r>
                            <w:t>INITIALS:</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3pt;margin-top:729.9pt;width:129.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SWrQ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" o:allowincell="f" filled="f" stroked="f">
              <v:textbox inset="0,0,0,0">
                <w:txbxContent>
                  <w:p w:rsidR="00000000" w:rsidRDefault="008D587D">
                    <w:pPr>
                      <w:pStyle w:val="BodyText"/>
                      <w:tabs>
                        <w:tab w:val="left" w:pos="2560"/>
                      </w:tabs>
                      <w:kinsoku w:val="0"/>
                      <w:overflowPunct w:val="0"/>
                      <w:spacing w:before="10"/>
                      <w:ind w:left="20"/>
                      <w:rPr>
                        <w:w w:val="99"/>
                      </w:rPr>
                    </w:pPr>
                    <w:r>
                      <w:t>INITIALS:</w:t>
                    </w:r>
                    <w:r>
                      <w:rPr>
                        <w:w w:val="99"/>
                        <w:u w:val="single"/>
                      </w:rPr>
                      <w:t xml:space="preserve"> </w:t>
                    </w:r>
                    <w:r>
                      <w:rPr>
                        <w:u w:val="single"/>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7D" w:rsidRDefault="008D587D">
      <w:r>
        <w:separator/>
      </w:r>
    </w:p>
  </w:footnote>
  <w:footnote w:type="continuationSeparator" w:id="0">
    <w:p w:rsidR="008D587D" w:rsidRDefault="008D5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820" w:hanging="720"/>
      </w:pPr>
      <w:rPr>
        <w:rFonts w:ascii="Times New Roman" w:hAnsi="Times New Roman" w:cs="Times New Roman"/>
        <w:b/>
        <w:bCs/>
        <w:w w:val="99"/>
        <w:sz w:val="20"/>
        <w:szCs w:val="20"/>
      </w:rPr>
    </w:lvl>
    <w:lvl w:ilvl="1">
      <w:start w:val="1"/>
      <w:numFmt w:val="decimal"/>
      <w:lvlText w:val="%2."/>
      <w:lvlJc w:val="left"/>
      <w:pPr>
        <w:ind w:left="1540" w:hanging="223"/>
      </w:pPr>
      <w:rPr>
        <w:rFonts w:ascii="Times New Roman" w:hAnsi="Times New Roman" w:cs="Times New Roman"/>
        <w:b w:val="0"/>
        <w:bCs w:val="0"/>
        <w:spacing w:val="0"/>
        <w:w w:val="99"/>
        <w:sz w:val="20"/>
        <w:szCs w:val="20"/>
      </w:rPr>
    </w:lvl>
    <w:lvl w:ilvl="2">
      <w:numFmt w:val="bullet"/>
      <w:lvlText w:val="•"/>
      <w:lvlJc w:val="left"/>
      <w:pPr>
        <w:ind w:left="2433" w:hanging="223"/>
      </w:pPr>
    </w:lvl>
    <w:lvl w:ilvl="3">
      <w:numFmt w:val="bullet"/>
      <w:lvlText w:val="•"/>
      <w:lvlJc w:val="left"/>
      <w:pPr>
        <w:ind w:left="3326" w:hanging="223"/>
      </w:pPr>
    </w:lvl>
    <w:lvl w:ilvl="4">
      <w:numFmt w:val="bullet"/>
      <w:lvlText w:val="•"/>
      <w:lvlJc w:val="left"/>
      <w:pPr>
        <w:ind w:left="4220" w:hanging="223"/>
      </w:pPr>
    </w:lvl>
    <w:lvl w:ilvl="5">
      <w:numFmt w:val="bullet"/>
      <w:lvlText w:val="•"/>
      <w:lvlJc w:val="left"/>
      <w:pPr>
        <w:ind w:left="5113" w:hanging="223"/>
      </w:pPr>
    </w:lvl>
    <w:lvl w:ilvl="6">
      <w:numFmt w:val="bullet"/>
      <w:lvlText w:val="•"/>
      <w:lvlJc w:val="left"/>
      <w:pPr>
        <w:ind w:left="6006" w:hanging="223"/>
      </w:pPr>
    </w:lvl>
    <w:lvl w:ilvl="7">
      <w:numFmt w:val="bullet"/>
      <w:lvlText w:val="•"/>
      <w:lvlJc w:val="left"/>
      <w:pPr>
        <w:ind w:left="6900" w:hanging="223"/>
      </w:pPr>
    </w:lvl>
    <w:lvl w:ilvl="8">
      <w:numFmt w:val="bullet"/>
      <w:lvlText w:val="•"/>
      <w:lvlJc w:val="left"/>
      <w:pPr>
        <w:ind w:left="7793" w:hanging="223"/>
      </w:pPr>
    </w:lvl>
  </w:abstractNum>
  <w:abstractNum w:abstractNumId="1">
    <w:nsid w:val="00000403"/>
    <w:multiLevelType w:val="multilevel"/>
    <w:tmpl w:val="00000886"/>
    <w:lvl w:ilvl="0">
      <w:start w:val="1"/>
      <w:numFmt w:val="decimal"/>
      <w:lvlText w:val="%1)"/>
      <w:lvlJc w:val="left"/>
      <w:pPr>
        <w:ind w:left="820" w:hanging="360"/>
      </w:pPr>
      <w:rPr>
        <w:rFonts w:ascii="Times New Roman" w:hAnsi="Times New Roman" w:cs="Times New Roman"/>
        <w:b w:val="0"/>
        <w:bCs w:val="0"/>
        <w:spacing w:val="0"/>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nsid w:val="00000404"/>
    <w:multiLevelType w:val="multilevel"/>
    <w:tmpl w:val="00000887"/>
    <w:lvl w:ilvl="0">
      <w:start w:val="1"/>
      <w:numFmt w:val="decimal"/>
      <w:lvlText w:val="%1)"/>
      <w:lvlJc w:val="left"/>
      <w:pPr>
        <w:ind w:left="820" w:hanging="360"/>
      </w:pPr>
      <w:rPr>
        <w:rFonts w:ascii="Times New Roman" w:hAnsi="Times New Roman" w:cs="Times New Roman"/>
        <w:b w:val="0"/>
        <w:bCs w:val="0"/>
        <w:spacing w:val="0"/>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C3"/>
    <w:rsid w:val="00463AD0"/>
    <w:rsid w:val="007E42C3"/>
    <w:rsid w:val="008D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1627162-FA55-4DD5-96F7-64368150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540"/>
      <w:jc w:val="both"/>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2020-03-25T16:24:00Z</dcterms:created>
  <dcterms:modified xsi:type="dcterms:W3CDTF">2020-03-25T16:24:00Z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