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0" w:type="dxa"/>
        <w:tblLayout w:type="fixed"/>
        <w:tblCellMar>
          <w:left w:w="0" w:type="dxa"/>
          <w:right w:w="0" w:type="dxa"/>
        </w:tblCellMar>
        <w:tblLook w:val="0000" w:firstRow="0" w:lastRow="0" w:firstColumn="0" w:lastColumn="0" w:noHBand="0" w:noVBand="0"/>
      </w:tblPr>
      <w:tblGrid>
        <w:gridCol w:w="149"/>
        <w:gridCol w:w="1801"/>
        <w:gridCol w:w="1351"/>
        <w:gridCol w:w="1351"/>
        <w:gridCol w:w="1891"/>
        <w:gridCol w:w="1981"/>
        <w:gridCol w:w="2727"/>
      </w:tblGrid>
      <w:tr w:rsidR="00000000">
        <w:tblPrEx>
          <w:tblCellMar>
            <w:top w:w="0" w:type="dxa"/>
            <w:left w:w="0" w:type="dxa"/>
            <w:bottom w:w="0" w:type="dxa"/>
            <w:right w:w="0" w:type="dxa"/>
          </w:tblCellMar>
        </w:tblPrEx>
        <w:trPr>
          <w:trHeight w:val="3210"/>
        </w:trPr>
        <w:tc>
          <w:tcPr>
            <w:tcW w:w="11251" w:type="dxa"/>
            <w:gridSpan w:val="7"/>
            <w:tcBorders>
              <w:top w:val="single" w:sz="4" w:space="0" w:color="000000"/>
              <w:left w:val="single" w:sz="4" w:space="0" w:color="000000"/>
              <w:bottom w:val="single" w:sz="4" w:space="0" w:color="000000"/>
              <w:right w:val="single" w:sz="4" w:space="0" w:color="000000"/>
            </w:tcBorders>
          </w:tcPr>
          <w:p w:rsidR="00000000" w:rsidRDefault="00722AD1">
            <w:pPr>
              <w:pStyle w:val="TableParagraph"/>
              <w:kinsoku w:val="0"/>
              <w:overflowPunct w:val="0"/>
              <w:spacing w:before="92"/>
              <w:ind w:right="306"/>
              <w:jc w:val="center"/>
              <w:rPr>
                <w:b/>
                <w:bCs/>
                <w:sz w:val="27"/>
                <w:szCs w:val="27"/>
              </w:rPr>
            </w:pPr>
            <w:r>
              <w:rPr>
                <w:b/>
                <w:bCs/>
                <w:sz w:val="27"/>
                <w:szCs w:val="27"/>
              </w:rPr>
              <w:t>LEASE FOR LEASE/PURCHASE AGREEMENT</w:t>
            </w:r>
          </w:p>
          <w:p w:rsidR="00000000" w:rsidRDefault="00722AD1">
            <w:pPr>
              <w:pStyle w:val="TableParagraph"/>
              <w:tabs>
                <w:tab w:val="left" w:pos="2326"/>
              </w:tabs>
              <w:kinsoku w:val="0"/>
              <w:overflowPunct w:val="0"/>
              <w:spacing w:before="6"/>
              <w:ind w:right="79"/>
              <w:jc w:val="center"/>
              <w:rPr>
                <w:b/>
                <w:bCs/>
                <w:sz w:val="27"/>
                <w:szCs w:val="27"/>
              </w:rPr>
            </w:pPr>
            <w:r>
              <w:rPr>
                <w:b/>
                <w:bCs/>
                <w:sz w:val="27"/>
                <w:szCs w:val="27"/>
              </w:rPr>
              <w:t>EXHIBIT “</w:t>
            </w:r>
            <w:r>
              <w:rPr>
                <w:b/>
                <w:bCs/>
                <w:sz w:val="27"/>
                <w:szCs w:val="27"/>
                <w:u w:val="thick"/>
              </w:rPr>
              <w:t xml:space="preserve"> </w:t>
            </w:r>
            <w:r>
              <w:rPr>
                <w:b/>
                <w:bCs/>
                <w:sz w:val="27"/>
                <w:szCs w:val="27"/>
                <w:u w:val="thick"/>
              </w:rPr>
              <w:tab/>
            </w:r>
            <w:r>
              <w:rPr>
                <w:b/>
                <w:bCs/>
                <w:sz w:val="27"/>
                <w:szCs w:val="27"/>
              </w:rPr>
              <w:t>”</w:t>
            </w:r>
          </w:p>
          <w:p w:rsidR="00000000" w:rsidRDefault="00722AD1">
            <w:pPr>
              <w:pStyle w:val="TableParagraph"/>
              <w:kinsoku w:val="0"/>
              <w:overflowPunct w:val="0"/>
              <w:spacing w:before="51" w:line="247" w:lineRule="auto"/>
              <w:ind w:left="3579" w:right="3746" w:firstLine="185"/>
              <w:rPr>
                <w:b/>
                <w:bCs/>
                <w:sz w:val="18"/>
                <w:szCs w:val="18"/>
              </w:rPr>
            </w:pPr>
            <w:r>
              <w:rPr>
                <w:b/>
                <w:bCs/>
                <w:sz w:val="18"/>
                <w:szCs w:val="18"/>
              </w:rPr>
              <w:t>(THIS EXHIBIT TO BE USED ONLY WITH F20 FOR LEASE/PURCHASE AGREEMENTS)</w:t>
            </w:r>
          </w:p>
          <w:p w:rsidR="00000000" w:rsidRDefault="00722AD1">
            <w:pPr>
              <w:pStyle w:val="TableParagraph"/>
              <w:kinsoku w:val="0"/>
              <w:overflowPunct w:val="0"/>
              <w:spacing w:before="8"/>
              <w:rPr>
                <w:rFonts w:ascii="Times New Roman" w:hAnsi="Times New Roman" w:cs="Times New Roman"/>
                <w:sz w:val="22"/>
                <w:szCs w:val="22"/>
              </w:rPr>
            </w:pPr>
          </w:p>
          <w:p w:rsidR="00000000" w:rsidRDefault="00722AD1">
            <w:pPr>
              <w:pStyle w:val="TableParagraph"/>
              <w:kinsoku w:val="0"/>
              <w:overflowPunct w:val="0"/>
              <w:spacing w:before="1"/>
              <w:ind w:left="328" w:firstLine="9688"/>
              <w:rPr>
                <w:b/>
                <w:bCs/>
                <w:sz w:val="18"/>
                <w:szCs w:val="18"/>
              </w:rPr>
            </w:pPr>
            <w:r>
              <w:rPr>
                <w:b/>
                <w:bCs/>
                <w:sz w:val="18"/>
                <w:szCs w:val="18"/>
              </w:rPr>
              <w:t>2018 Printing</w:t>
            </w:r>
          </w:p>
          <w:p w:rsidR="00000000" w:rsidRDefault="00722AD1">
            <w:pPr>
              <w:pStyle w:val="TableParagraph"/>
              <w:kinsoku w:val="0"/>
              <w:overflowPunct w:val="0"/>
              <w:spacing w:before="143"/>
              <w:ind w:left="328"/>
              <w:rPr>
                <w:sz w:val="18"/>
                <w:szCs w:val="18"/>
              </w:rPr>
            </w:pPr>
            <w:r>
              <w:rPr>
                <w:sz w:val="18"/>
                <w:szCs w:val="18"/>
              </w:rPr>
              <w:t>For</w:t>
            </w:r>
            <w:r>
              <w:rPr>
                <w:spacing w:val="-15"/>
                <w:sz w:val="18"/>
                <w:szCs w:val="18"/>
              </w:rPr>
              <w:t xml:space="preserve"> </w:t>
            </w:r>
            <w:r>
              <w:rPr>
                <w:sz w:val="18"/>
                <w:szCs w:val="18"/>
              </w:rPr>
              <w:t>and</w:t>
            </w:r>
            <w:r>
              <w:rPr>
                <w:spacing w:val="-16"/>
                <w:sz w:val="18"/>
                <w:szCs w:val="18"/>
              </w:rPr>
              <w:t xml:space="preserve"> </w:t>
            </w:r>
            <w:r>
              <w:rPr>
                <w:sz w:val="18"/>
                <w:szCs w:val="18"/>
              </w:rPr>
              <w:t>in</w:t>
            </w:r>
            <w:r>
              <w:rPr>
                <w:spacing w:val="-16"/>
                <w:sz w:val="18"/>
                <w:szCs w:val="18"/>
              </w:rPr>
              <w:t xml:space="preserve"> </w:t>
            </w:r>
            <w:r>
              <w:rPr>
                <w:sz w:val="18"/>
                <w:szCs w:val="18"/>
              </w:rPr>
              <w:t>consideration</w:t>
            </w:r>
            <w:r>
              <w:rPr>
                <w:spacing w:val="-16"/>
                <w:sz w:val="18"/>
                <w:szCs w:val="18"/>
              </w:rPr>
              <w:t xml:space="preserve"> </w:t>
            </w:r>
            <w:r>
              <w:rPr>
                <w:sz w:val="18"/>
                <w:szCs w:val="18"/>
              </w:rPr>
              <w:t>of</w:t>
            </w:r>
            <w:r>
              <w:rPr>
                <w:spacing w:val="-15"/>
                <w:sz w:val="18"/>
                <w:szCs w:val="18"/>
              </w:rPr>
              <w:t xml:space="preserve"> </w:t>
            </w:r>
            <w:r>
              <w:rPr>
                <w:sz w:val="18"/>
                <w:szCs w:val="18"/>
              </w:rPr>
              <w:t>$10</w:t>
            </w:r>
            <w:r>
              <w:rPr>
                <w:spacing w:val="-16"/>
                <w:sz w:val="18"/>
                <w:szCs w:val="18"/>
              </w:rPr>
              <w:t xml:space="preserve"> </w:t>
            </w:r>
            <w:r>
              <w:rPr>
                <w:sz w:val="18"/>
                <w:szCs w:val="18"/>
              </w:rPr>
              <w:t>and</w:t>
            </w:r>
            <w:r>
              <w:rPr>
                <w:spacing w:val="-16"/>
                <w:sz w:val="18"/>
                <w:szCs w:val="18"/>
              </w:rPr>
              <w:t xml:space="preserve"> </w:t>
            </w:r>
            <w:r>
              <w:rPr>
                <w:sz w:val="18"/>
                <w:szCs w:val="18"/>
              </w:rPr>
              <w:t>other</w:t>
            </w:r>
            <w:r>
              <w:rPr>
                <w:spacing w:val="-16"/>
                <w:sz w:val="18"/>
                <w:szCs w:val="18"/>
              </w:rPr>
              <w:t xml:space="preserve"> </w:t>
            </w:r>
            <w:r>
              <w:rPr>
                <w:sz w:val="18"/>
                <w:szCs w:val="18"/>
              </w:rPr>
              <w:t>good</w:t>
            </w:r>
            <w:r>
              <w:rPr>
                <w:spacing w:val="-15"/>
                <w:sz w:val="18"/>
                <w:szCs w:val="18"/>
              </w:rPr>
              <w:t xml:space="preserve"> </w:t>
            </w:r>
            <w:r>
              <w:rPr>
                <w:sz w:val="18"/>
                <w:szCs w:val="18"/>
              </w:rPr>
              <w:t>and</w:t>
            </w:r>
            <w:r>
              <w:rPr>
                <w:spacing w:val="-16"/>
                <w:sz w:val="18"/>
                <w:szCs w:val="18"/>
              </w:rPr>
              <w:t xml:space="preserve"> </w:t>
            </w:r>
            <w:r>
              <w:rPr>
                <w:sz w:val="18"/>
                <w:szCs w:val="18"/>
              </w:rPr>
              <w:t>valuable</w:t>
            </w:r>
            <w:r>
              <w:rPr>
                <w:spacing w:val="-16"/>
                <w:sz w:val="18"/>
                <w:szCs w:val="18"/>
              </w:rPr>
              <w:t xml:space="preserve"> </w:t>
            </w:r>
            <w:r>
              <w:rPr>
                <w:sz w:val="18"/>
                <w:szCs w:val="18"/>
              </w:rPr>
              <w:t>consideration,</w:t>
            </w:r>
            <w:r>
              <w:rPr>
                <w:spacing w:val="-15"/>
                <w:sz w:val="18"/>
                <w:szCs w:val="18"/>
              </w:rPr>
              <w:t xml:space="preserve"> </w:t>
            </w:r>
            <w:r>
              <w:rPr>
                <w:sz w:val="18"/>
                <w:szCs w:val="18"/>
              </w:rPr>
              <w:t>the</w:t>
            </w:r>
            <w:r>
              <w:rPr>
                <w:spacing w:val="-16"/>
                <w:sz w:val="18"/>
                <w:szCs w:val="18"/>
              </w:rPr>
              <w:t xml:space="preserve"> </w:t>
            </w:r>
            <w:r>
              <w:rPr>
                <w:sz w:val="18"/>
                <w:szCs w:val="18"/>
              </w:rPr>
              <w:t>receipt</w:t>
            </w:r>
            <w:r>
              <w:rPr>
                <w:spacing w:val="-17"/>
                <w:sz w:val="18"/>
                <w:szCs w:val="18"/>
              </w:rPr>
              <w:t xml:space="preserve"> </w:t>
            </w:r>
            <w:r>
              <w:rPr>
                <w:sz w:val="18"/>
                <w:szCs w:val="18"/>
              </w:rPr>
              <w:t>and</w:t>
            </w:r>
            <w:r>
              <w:rPr>
                <w:spacing w:val="-17"/>
                <w:sz w:val="18"/>
                <w:szCs w:val="18"/>
              </w:rPr>
              <w:t xml:space="preserve"> </w:t>
            </w:r>
            <w:r>
              <w:rPr>
                <w:sz w:val="18"/>
                <w:szCs w:val="18"/>
              </w:rPr>
              <w:t>sufficiency</w:t>
            </w:r>
            <w:r>
              <w:rPr>
                <w:spacing w:val="-20"/>
                <w:sz w:val="18"/>
                <w:szCs w:val="18"/>
              </w:rPr>
              <w:t xml:space="preserve"> </w:t>
            </w:r>
            <w:r>
              <w:rPr>
                <w:sz w:val="18"/>
                <w:szCs w:val="18"/>
              </w:rPr>
              <w:t>of</w:t>
            </w:r>
            <w:r>
              <w:rPr>
                <w:spacing w:val="-17"/>
                <w:sz w:val="18"/>
                <w:szCs w:val="18"/>
              </w:rPr>
              <w:t xml:space="preserve"> </w:t>
            </w:r>
            <w:r>
              <w:rPr>
                <w:spacing w:val="-3"/>
                <w:sz w:val="18"/>
                <w:szCs w:val="18"/>
              </w:rPr>
              <w:t>which</w:t>
            </w:r>
            <w:r>
              <w:rPr>
                <w:spacing w:val="-17"/>
                <w:sz w:val="18"/>
                <w:szCs w:val="18"/>
              </w:rPr>
              <w:t xml:space="preserve"> </w:t>
            </w:r>
            <w:r>
              <w:rPr>
                <w:sz w:val="18"/>
                <w:szCs w:val="18"/>
              </w:rPr>
              <w:t>is</w:t>
            </w:r>
            <w:r>
              <w:rPr>
                <w:spacing w:val="-17"/>
                <w:sz w:val="18"/>
                <w:szCs w:val="18"/>
              </w:rPr>
              <w:t xml:space="preserve"> </w:t>
            </w:r>
            <w:r>
              <w:rPr>
                <w:sz w:val="18"/>
                <w:szCs w:val="18"/>
              </w:rPr>
              <w:t>hereby</w:t>
            </w:r>
            <w:r>
              <w:rPr>
                <w:spacing w:val="-20"/>
                <w:sz w:val="18"/>
                <w:szCs w:val="18"/>
              </w:rPr>
              <w:t xml:space="preserve"> </w:t>
            </w:r>
            <w:r>
              <w:rPr>
                <w:spacing w:val="-3"/>
                <w:sz w:val="18"/>
                <w:szCs w:val="18"/>
              </w:rPr>
              <w:t>acknowledged,</w:t>
            </w:r>
            <w:r>
              <w:rPr>
                <w:spacing w:val="-16"/>
                <w:sz w:val="18"/>
                <w:szCs w:val="18"/>
              </w:rPr>
              <w:t xml:space="preserve"> </w:t>
            </w:r>
            <w:r>
              <w:rPr>
                <w:sz w:val="18"/>
                <w:szCs w:val="18"/>
              </w:rPr>
              <w:t>the undersigned Landlord and the undersigned Tenant do hereby agree as</w:t>
            </w:r>
            <w:r>
              <w:rPr>
                <w:spacing w:val="-15"/>
                <w:sz w:val="18"/>
                <w:szCs w:val="18"/>
              </w:rPr>
              <w:t xml:space="preserve"> </w:t>
            </w:r>
            <w:r>
              <w:rPr>
                <w:sz w:val="18"/>
                <w:szCs w:val="18"/>
              </w:rPr>
              <w:t>follows:</w:t>
            </w:r>
          </w:p>
          <w:p w:rsidR="00000000" w:rsidRDefault="00722AD1">
            <w:pPr>
              <w:pStyle w:val="TableParagraph"/>
              <w:kinsoku w:val="0"/>
              <w:overflowPunct w:val="0"/>
              <w:spacing w:before="53"/>
              <w:ind w:left="508" w:hanging="271"/>
              <w:rPr>
                <w:sz w:val="18"/>
                <w:szCs w:val="18"/>
              </w:rPr>
            </w:pPr>
            <w:r>
              <w:rPr>
                <w:b/>
                <w:bCs/>
                <w:spacing w:val="-3"/>
                <w:sz w:val="18"/>
                <w:szCs w:val="18"/>
              </w:rPr>
              <w:t>A.</w:t>
            </w:r>
            <w:r>
              <w:rPr>
                <w:b/>
                <w:bCs/>
                <w:spacing w:val="40"/>
                <w:sz w:val="18"/>
                <w:szCs w:val="18"/>
              </w:rPr>
              <w:t xml:space="preserve"> </w:t>
            </w:r>
            <w:r>
              <w:rPr>
                <w:b/>
                <w:bCs/>
                <w:sz w:val="18"/>
                <w:szCs w:val="18"/>
                <w:u w:val="single"/>
              </w:rPr>
              <w:t>PRIMARY</w:t>
            </w:r>
            <w:r>
              <w:rPr>
                <w:b/>
                <w:bCs/>
                <w:spacing w:val="-12"/>
                <w:sz w:val="18"/>
                <w:szCs w:val="18"/>
                <w:u w:val="single"/>
              </w:rPr>
              <w:t xml:space="preserve"> </w:t>
            </w:r>
            <w:r>
              <w:rPr>
                <w:b/>
                <w:bCs/>
                <w:sz w:val="18"/>
                <w:szCs w:val="18"/>
                <w:u w:val="single"/>
              </w:rPr>
              <w:t>TERMS</w:t>
            </w:r>
            <w:r>
              <w:rPr>
                <w:b/>
                <w:bCs/>
                <w:sz w:val="18"/>
                <w:szCs w:val="18"/>
              </w:rPr>
              <w:t>.</w:t>
            </w:r>
            <w:r>
              <w:rPr>
                <w:b/>
                <w:bCs/>
                <w:spacing w:val="25"/>
                <w:sz w:val="18"/>
                <w:szCs w:val="18"/>
              </w:rPr>
              <w:t xml:space="preserve"> </w:t>
            </w:r>
            <w:r>
              <w:rPr>
                <w:sz w:val="18"/>
                <w:szCs w:val="18"/>
              </w:rPr>
              <w:t>The</w:t>
            </w:r>
            <w:r>
              <w:rPr>
                <w:spacing w:val="-13"/>
                <w:sz w:val="18"/>
                <w:szCs w:val="18"/>
              </w:rPr>
              <w:t xml:space="preserve"> </w:t>
            </w:r>
            <w:r>
              <w:rPr>
                <w:sz w:val="18"/>
                <w:szCs w:val="18"/>
              </w:rPr>
              <w:t>primary</w:t>
            </w:r>
            <w:r>
              <w:rPr>
                <w:spacing w:val="-16"/>
                <w:sz w:val="18"/>
                <w:szCs w:val="18"/>
              </w:rPr>
              <w:t xml:space="preserve"> </w:t>
            </w:r>
            <w:r>
              <w:rPr>
                <w:sz w:val="18"/>
                <w:szCs w:val="18"/>
              </w:rPr>
              <w:t>terms</w:t>
            </w:r>
            <w:r>
              <w:rPr>
                <w:spacing w:val="-13"/>
                <w:sz w:val="18"/>
                <w:szCs w:val="18"/>
              </w:rPr>
              <w:t xml:space="preserve"> </w:t>
            </w:r>
            <w:r>
              <w:rPr>
                <w:sz w:val="18"/>
                <w:szCs w:val="18"/>
              </w:rPr>
              <w:t>of</w:t>
            </w:r>
            <w:r>
              <w:rPr>
                <w:spacing w:val="-12"/>
                <w:sz w:val="18"/>
                <w:szCs w:val="18"/>
              </w:rPr>
              <w:t xml:space="preserve"> </w:t>
            </w:r>
            <w:r>
              <w:rPr>
                <w:sz w:val="18"/>
                <w:szCs w:val="18"/>
              </w:rPr>
              <w:t>this</w:t>
            </w:r>
            <w:r>
              <w:rPr>
                <w:spacing w:val="-13"/>
                <w:sz w:val="18"/>
                <w:szCs w:val="18"/>
              </w:rPr>
              <w:t xml:space="preserve"> </w:t>
            </w:r>
            <w:r>
              <w:rPr>
                <w:sz w:val="18"/>
                <w:szCs w:val="18"/>
              </w:rPr>
              <w:t>Lease</w:t>
            </w:r>
            <w:r>
              <w:rPr>
                <w:spacing w:val="-14"/>
                <w:sz w:val="18"/>
                <w:szCs w:val="18"/>
              </w:rPr>
              <w:t xml:space="preserve"> </w:t>
            </w:r>
            <w:r>
              <w:rPr>
                <w:sz w:val="18"/>
                <w:szCs w:val="18"/>
              </w:rPr>
              <w:t>are</w:t>
            </w:r>
            <w:r>
              <w:rPr>
                <w:spacing w:val="-13"/>
                <w:sz w:val="18"/>
                <w:szCs w:val="18"/>
              </w:rPr>
              <w:t xml:space="preserve"> </w:t>
            </w:r>
            <w:r>
              <w:rPr>
                <w:sz w:val="18"/>
                <w:szCs w:val="18"/>
              </w:rPr>
              <w:t>set</w:t>
            </w:r>
            <w:r>
              <w:rPr>
                <w:spacing w:val="-13"/>
                <w:sz w:val="18"/>
                <w:szCs w:val="18"/>
              </w:rPr>
              <w:t xml:space="preserve"> </w:t>
            </w:r>
            <w:r>
              <w:rPr>
                <w:sz w:val="18"/>
                <w:szCs w:val="18"/>
              </w:rPr>
              <w:t>forth</w:t>
            </w:r>
            <w:r>
              <w:rPr>
                <w:spacing w:val="-13"/>
                <w:sz w:val="18"/>
                <w:szCs w:val="18"/>
              </w:rPr>
              <w:t xml:space="preserve"> </w:t>
            </w:r>
            <w:r>
              <w:rPr>
                <w:sz w:val="18"/>
                <w:szCs w:val="18"/>
              </w:rPr>
              <w:t>in</w:t>
            </w:r>
            <w:r>
              <w:rPr>
                <w:spacing w:val="-13"/>
                <w:sz w:val="18"/>
                <w:szCs w:val="18"/>
              </w:rPr>
              <w:t xml:space="preserve"> </w:t>
            </w:r>
            <w:r>
              <w:rPr>
                <w:sz w:val="18"/>
                <w:szCs w:val="18"/>
              </w:rPr>
              <w:t>this</w:t>
            </w:r>
            <w:r>
              <w:rPr>
                <w:spacing w:val="-13"/>
                <w:sz w:val="18"/>
                <w:szCs w:val="18"/>
              </w:rPr>
              <w:t xml:space="preserve"> </w:t>
            </w:r>
            <w:r>
              <w:rPr>
                <w:sz w:val="18"/>
                <w:szCs w:val="18"/>
              </w:rPr>
              <w:t>Section</w:t>
            </w:r>
            <w:r>
              <w:rPr>
                <w:spacing w:val="-13"/>
                <w:sz w:val="18"/>
                <w:szCs w:val="18"/>
              </w:rPr>
              <w:t xml:space="preserve"> </w:t>
            </w:r>
            <w:r>
              <w:rPr>
                <w:sz w:val="18"/>
                <w:szCs w:val="18"/>
              </w:rPr>
              <w:t>and</w:t>
            </w:r>
            <w:r>
              <w:rPr>
                <w:spacing w:val="-13"/>
                <w:sz w:val="18"/>
                <w:szCs w:val="18"/>
              </w:rPr>
              <w:t xml:space="preserve"> </w:t>
            </w:r>
            <w:r>
              <w:rPr>
                <w:sz w:val="18"/>
                <w:szCs w:val="18"/>
              </w:rPr>
              <w:t>are</w:t>
            </w:r>
            <w:r>
              <w:rPr>
                <w:spacing w:val="-14"/>
                <w:sz w:val="18"/>
                <w:szCs w:val="18"/>
              </w:rPr>
              <w:t xml:space="preserve"> </w:t>
            </w:r>
            <w:r>
              <w:rPr>
                <w:sz w:val="18"/>
                <w:szCs w:val="18"/>
              </w:rPr>
              <w:t>subject</w:t>
            </w:r>
            <w:r>
              <w:rPr>
                <w:spacing w:val="-12"/>
                <w:sz w:val="18"/>
                <w:szCs w:val="18"/>
              </w:rPr>
              <w:t xml:space="preserve"> </w:t>
            </w:r>
            <w:r>
              <w:rPr>
                <w:sz w:val="18"/>
                <w:szCs w:val="18"/>
              </w:rPr>
              <w:t>to</w:t>
            </w:r>
            <w:r>
              <w:rPr>
                <w:spacing w:val="-14"/>
                <w:sz w:val="18"/>
                <w:szCs w:val="18"/>
              </w:rPr>
              <w:t xml:space="preserve"> </w:t>
            </w:r>
            <w:r>
              <w:rPr>
                <w:sz w:val="18"/>
                <w:szCs w:val="18"/>
              </w:rPr>
              <w:t>the</w:t>
            </w:r>
            <w:r>
              <w:rPr>
                <w:spacing w:val="-15"/>
                <w:sz w:val="18"/>
                <w:szCs w:val="18"/>
              </w:rPr>
              <w:t xml:space="preserve"> </w:t>
            </w:r>
            <w:r>
              <w:rPr>
                <w:sz w:val="18"/>
                <w:szCs w:val="18"/>
              </w:rPr>
              <w:t>explanations</w:t>
            </w:r>
            <w:r>
              <w:rPr>
                <w:spacing w:val="-14"/>
                <w:sz w:val="18"/>
                <w:szCs w:val="18"/>
              </w:rPr>
              <w:t xml:space="preserve"> </w:t>
            </w:r>
            <w:r>
              <w:rPr>
                <w:sz w:val="18"/>
                <w:szCs w:val="18"/>
              </w:rPr>
              <w:t>and</w:t>
            </w:r>
            <w:r>
              <w:rPr>
                <w:spacing w:val="-15"/>
                <w:sz w:val="18"/>
                <w:szCs w:val="18"/>
              </w:rPr>
              <w:t xml:space="preserve"> </w:t>
            </w:r>
            <w:r>
              <w:rPr>
                <w:sz w:val="18"/>
                <w:szCs w:val="18"/>
              </w:rPr>
              <w:t>clarifications</w:t>
            </w:r>
            <w:r>
              <w:rPr>
                <w:spacing w:val="-14"/>
                <w:sz w:val="18"/>
                <w:szCs w:val="18"/>
              </w:rPr>
              <w:t xml:space="preserve"> </w:t>
            </w:r>
            <w:r>
              <w:rPr>
                <w:sz w:val="18"/>
                <w:szCs w:val="18"/>
              </w:rPr>
              <w:t>set forth in Corresponding Paragraphs Section B of the</w:t>
            </w:r>
            <w:r>
              <w:rPr>
                <w:spacing w:val="-8"/>
                <w:sz w:val="18"/>
                <w:szCs w:val="18"/>
              </w:rPr>
              <w:t xml:space="preserve"> </w:t>
            </w:r>
            <w:r>
              <w:rPr>
                <w:sz w:val="18"/>
                <w:szCs w:val="18"/>
              </w:rPr>
              <w:t>Lease.</w:t>
            </w:r>
          </w:p>
          <w:p w:rsidR="00000000" w:rsidRDefault="00722AD1">
            <w:pPr>
              <w:pStyle w:val="TableParagraph"/>
              <w:kinsoku w:val="0"/>
              <w:overflowPunct w:val="0"/>
              <w:spacing w:before="30"/>
              <w:ind w:left="508"/>
              <w:rPr>
                <w:sz w:val="18"/>
                <w:szCs w:val="18"/>
              </w:rPr>
            </w:pPr>
            <w:r>
              <w:rPr>
                <w:b/>
                <w:bCs/>
                <w:sz w:val="18"/>
                <w:szCs w:val="18"/>
                <w:u w:val="single"/>
              </w:rPr>
              <w:t>Lease</w:t>
            </w:r>
            <w:r>
              <w:rPr>
                <w:b/>
                <w:bCs/>
                <w:sz w:val="18"/>
                <w:szCs w:val="18"/>
              </w:rPr>
              <w:t xml:space="preserve">. </w:t>
            </w:r>
            <w:r>
              <w:rPr>
                <w:sz w:val="18"/>
                <w:szCs w:val="18"/>
              </w:rPr>
              <w:t>Landlord agrees to lease to Tenant, and Tenant agrees to lease from Landlord, the Premises identified herein on this date of</w:t>
            </w:r>
          </w:p>
          <w:p w:rsidR="00000000" w:rsidRDefault="00722AD1">
            <w:pPr>
              <w:pStyle w:val="TableParagraph"/>
              <w:tabs>
                <w:tab w:val="left" w:pos="5185"/>
              </w:tabs>
              <w:kinsoku w:val="0"/>
              <w:overflowPunct w:val="0"/>
              <w:spacing w:before="2"/>
              <w:ind w:left="508"/>
              <w:rPr>
                <w:sz w:val="18"/>
                <w:szCs w:val="18"/>
              </w:rPr>
            </w:pPr>
            <w:r>
              <w:rPr>
                <w:sz w:val="18"/>
                <w:szCs w:val="18"/>
                <w:u w:val="single"/>
              </w:rPr>
              <w:t xml:space="preserve"> </w:t>
            </w:r>
            <w:r>
              <w:rPr>
                <w:sz w:val="18"/>
                <w:szCs w:val="18"/>
                <w:u w:val="single"/>
              </w:rPr>
              <w:tab/>
            </w:r>
            <w:r>
              <w:rPr>
                <w:sz w:val="18"/>
                <w:szCs w:val="18"/>
              </w:rPr>
              <w:t xml:space="preserve"> on the terms and conditions of which ar</w:t>
            </w:r>
            <w:r>
              <w:rPr>
                <w:sz w:val="18"/>
                <w:szCs w:val="18"/>
              </w:rPr>
              <w:t>e set forth</w:t>
            </w:r>
            <w:r>
              <w:rPr>
                <w:spacing w:val="-15"/>
                <w:sz w:val="18"/>
                <w:szCs w:val="18"/>
              </w:rPr>
              <w:t xml:space="preserve"> </w:t>
            </w:r>
            <w:r>
              <w:rPr>
                <w:sz w:val="18"/>
                <w:szCs w:val="18"/>
              </w:rPr>
              <w:t>below.</w:t>
            </w:r>
          </w:p>
        </w:tc>
      </w:tr>
      <w:tr w:rsidR="00000000">
        <w:tblPrEx>
          <w:tblCellMar>
            <w:top w:w="0" w:type="dxa"/>
            <w:left w:w="0" w:type="dxa"/>
            <w:bottom w:w="0" w:type="dxa"/>
            <w:right w:w="0" w:type="dxa"/>
          </w:tblCellMar>
        </w:tblPrEx>
        <w:trPr>
          <w:trHeight w:val="569"/>
        </w:trPr>
        <w:tc>
          <w:tcPr>
            <w:tcW w:w="149" w:type="dxa"/>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single" w:sz="4" w:space="0" w:color="000000"/>
              <w:right w:val="double" w:sz="2" w:space="0" w:color="000000"/>
            </w:tcBorders>
          </w:tcPr>
          <w:p w:rsidR="00000000" w:rsidRDefault="00722AD1">
            <w:pPr>
              <w:pStyle w:val="TableParagraph"/>
              <w:tabs>
                <w:tab w:val="left" w:pos="4331"/>
                <w:tab w:val="left" w:pos="7921"/>
                <w:tab w:val="left" w:pos="9303"/>
                <w:tab w:val="left" w:pos="9889"/>
                <w:tab w:val="left" w:pos="10980"/>
              </w:tabs>
              <w:kinsoku w:val="0"/>
              <w:overflowPunct w:val="0"/>
              <w:spacing w:before="17" w:line="250" w:lineRule="atLeast"/>
              <w:ind w:left="467" w:right="96" w:hanging="270"/>
              <w:rPr>
                <w:b/>
                <w:bCs/>
                <w:spacing w:val="-5"/>
                <w:sz w:val="18"/>
                <w:szCs w:val="18"/>
              </w:rPr>
            </w:pPr>
            <w:r>
              <w:rPr>
                <w:b/>
                <w:bCs/>
                <w:sz w:val="18"/>
                <w:szCs w:val="18"/>
              </w:rPr>
              <w:t xml:space="preserve">1. </w:t>
            </w:r>
            <w:r>
              <w:rPr>
                <w:b/>
                <w:bCs/>
                <w:spacing w:val="21"/>
                <w:sz w:val="18"/>
                <w:szCs w:val="18"/>
              </w:rPr>
              <w:t xml:space="preserve"> </w:t>
            </w:r>
            <w:r>
              <w:rPr>
                <w:b/>
                <w:bCs/>
                <w:spacing w:val="-3"/>
                <w:sz w:val="18"/>
                <w:szCs w:val="18"/>
              </w:rPr>
              <w:t>Property</w:t>
            </w:r>
            <w:r>
              <w:rPr>
                <w:b/>
                <w:bCs/>
                <w:spacing w:val="-18"/>
                <w:sz w:val="18"/>
                <w:szCs w:val="18"/>
              </w:rPr>
              <w:t xml:space="preserve"> </w:t>
            </w:r>
            <w:r>
              <w:rPr>
                <w:b/>
                <w:bCs/>
                <w:spacing w:val="-3"/>
                <w:sz w:val="18"/>
                <w:szCs w:val="18"/>
              </w:rPr>
              <w:t>Address:</w:t>
            </w:r>
            <w:r>
              <w:rPr>
                <w:b/>
                <w:bCs/>
                <w:spacing w:val="-3"/>
                <w:sz w:val="18"/>
                <w:szCs w:val="18"/>
                <w:u w:val="single"/>
              </w:rPr>
              <w:t xml:space="preserve"> </w:t>
            </w:r>
            <w:r>
              <w:rPr>
                <w:b/>
                <w:bCs/>
                <w:spacing w:val="-3"/>
                <w:sz w:val="18"/>
                <w:szCs w:val="18"/>
                <w:u w:val="single"/>
              </w:rPr>
              <w:tab/>
            </w:r>
            <w:r>
              <w:rPr>
                <w:b/>
                <w:bCs/>
                <w:spacing w:val="-3"/>
                <w:sz w:val="18"/>
                <w:szCs w:val="18"/>
                <w:u w:val="single"/>
              </w:rPr>
              <w:tab/>
            </w:r>
            <w:r>
              <w:rPr>
                <w:b/>
                <w:bCs/>
                <w:spacing w:val="-3"/>
                <w:sz w:val="18"/>
                <w:szCs w:val="18"/>
                <w:u w:val="single"/>
              </w:rPr>
              <w:tab/>
            </w:r>
            <w:r>
              <w:rPr>
                <w:b/>
                <w:bCs/>
                <w:sz w:val="18"/>
                <w:szCs w:val="18"/>
              </w:rPr>
              <w:t>Unit</w:t>
            </w:r>
            <w:r>
              <w:rPr>
                <w:b/>
                <w:bCs/>
                <w:sz w:val="18"/>
                <w:szCs w:val="18"/>
                <w:u w:val="single"/>
              </w:rPr>
              <w:tab/>
            </w:r>
            <w:r>
              <w:rPr>
                <w:b/>
                <w:bCs/>
                <w:sz w:val="18"/>
                <w:szCs w:val="18"/>
                <w:u w:val="single"/>
              </w:rPr>
              <w:tab/>
            </w:r>
            <w:r>
              <w:rPr>
                <w:b/>
                <w:bCs/>
                <w:sz w:val="18"/>
                <w:szCs w:val="18"/>
              </w:rPr>
              <w:t xml:space="preserve"> </w:t>
            </w:r>
            <w:r>
              <w:rPr>
                <w:b/>
                <w:bCs/>
                <w:spacing w:val="-3"/>
                <w:sz w:val="18"/>
                <w:szCs w:val="18"/>
              </w:rPr>
              <w:t>City</w:t>
            </w:r>
            <w:r>
              <w:rPr>
                <w:b/>
                <w:bCs/>
                <w:spacing w:val="-3"/>
                <w:sz w:val="18"/>
                <w:szCs w:val="18"/>
                <w:u w:val="single"/>
              </w:rPr>
              <w:t xml:space="preserve"> </w:t>
            </w:r>
            <w:r>
              <w:rPr>
                <w:b/>
                <w:bCs/>
                <w:spacing w:val="-3"/>
                <w:sz w:val="18"/>
                <w:szCs w:val="18"/>
                <w:u w:val="single"/>
              </w:rPr>
              <w:tab/>
            </w:r>
            <w:r>
              <w:rPr>
                <w:b/>
                <w:bCs/>
                <w:spacing w:val="-2"/>
                <w:sz w:val="18"/>
                <w:szCs w:val="18"/>
              </w:rPr>
              <w:t>County</w:t>
            </w:r>
            <w:r>
              <w:rPr>
                <w:b/>
                <w:bCs/>
                <w:spacing w:val="-2"/>
                <w:sz w:val="18"/>
                <w:szCs w:val="18"/>
                <w:u w:val="single"/>
              </w:rPr>
              <w:t xml:space="preserve"> </w:t>
            </w:r>
            <w:r>
              <w:rPr>
                <w:b/>
                <w:bCs/>
                <w:spacing w:val="-2"/>
                <w:sz w:val="18"/>
                <w:szCs w:val="18"/>
                <w:u w:val="single"/>
              </w:rPr>
              <w:tab/>
            </w:r>
            <w:r>
              <w:rPr>
                <w:b/>
                <w:bCs/>
                <w:spacing w:val="-4"/>
                <w:sz w:val="18"/>
                <w:szCs w:val="18"/>
              </w:rPr>
              <w:t>Georgia</w:t>
            </w:r>
            <w:r>
              <w:rPr>
                <w:b/>
                <w:bCs/>
                <w:spacing w:val="-4"/>
                <w:sz w:val="18"/>
                <w:szCs w:val="18"/>
                <w:u w:val="single"/>
              </w:rPr>
              <w:tab/>
            </w:r>
            <w:r>
              <w:rPr>
                <w:b/>
                <w:bCs/>
                <w:spacing w:val="-4"/>
                <w:sz w:val="18"/>
                <w:szCs w:val="18"/>
                <w:u w:val="single"/>
              </w:rPr>
              <w:tab/>
            </w:r>
            <w:r>
              <w:rPr>
                <w:b/>
                <w:bCs/>
                <w:spacing w:val="-5"/>
                <w:sz w:val="18"/>
                <w:szCs w:val="18"/>
              </w:rPr>
              <w:t>(“Premises”)</w:t>
            </w:r>
          </w:p>
        </w:tc>
      </w:tr>
      <w:tr w:rsidR="00000000">
        <w:tblPrEx>
          <w:tblCellMar>
            <w:top w:w="0" w:type="dxa"/>
            <w:left w:w="0" w:type="dxa"/>
            <w:bottom w:w="0" w:type="dxa"/>
            <w:right w:w="0" w:type="dxa"/>
          </w:tblCellMar>
        </w:tblPrEx>
        <w:trPr>
          <w:trHeight w:val="675"/>
        </w:trPr>
        <w:tc>
          <w:tcPr>
            <w:tcW w:w="149" w:type="dxa"/>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single" w:sz="4" w:space="0" w:color="000000"/>
              <w:right w:val="double" w:sz="2" w:space="0" w:color="000000"/>
            </w:tcBorders>
          </w:tcPr>
          <w:p w:rsidR="00000000" w:rsidRDefault="00722AD1">
            <w:pPr>
              <w:pStyle w:val="TableParagraph"/>
              <w:tabs>
                <w:tab w:val="left" w:pos="10981"/>
              </w:tabs>
              <w:kinsoku w:val="0"/>
              <w:overflowPunct w:val="0"/>
              <w:spacing w:before="50"/>
              <w:ind w:left="179"/>
              <w:rPr>
                <w:b/>
                <w:bCs/>
                <w:sz w:val="18"/>
                <w:szCs w:val="18"/>
              </w:rPr>
            </w:pPr>
            <w:r>
              <w:rPr>
                <w:b/>
                <w:bCs/>
                <w:sz w:val="18"/>
                <w:szCs w:val="18"/>
              </w:rPr>
              <w:t xml:space="preserve">2.  </w:t>
            </w:r>
            <w:r>
              <w:rPr>
                <w:b/>
                <w:bCs/>
                <w:spacing w:val="-3"/>
                <w:sz w:val="18"/>
                <w:szCs w:val="18"/>
              </w:rPr>
              <w:t>Lease Start</w:t>
            </w:r>
            <w:r>
              <w:rPr>
                <w:b/>
                <w:bCs/>
                <w:spacing w:val="-2"/>
                <w:sz w:val="18"/>
                <w:szCs w:val="18"/>
              </w:rPr>
              <w:t xml:space="preserve"> </w:t>
            </w:r>
            <w:r>
              <w:rPr>
                <w:b/>
                <w:bCs/>
                <w:spacing w:val="-3"/>
                <w:sz w:val="18"/>
                <w:szCs w:val="18"/>
              </w:rPr>
              <w:t>Date:</w:t>
            </w:r>
            <w:r>
              <w:rPr>
                <w:b/>
                <w:bCs/>
                <w:spacing w:val="-16"/>
                <w:sz w:val="18"/>
                <w:szCs w:val="18"/>
              </w:rPr>
              <w:t xml:space="preserve"> </w:t>
            </w:r>
            <w:r>
              <w:rPr>
                <w:b/>
                <w:bCs/>
                <w:sz w:val="18"/>
                <w:szCs w:val="18"/>
                <w:u w:val="single"/>
              </w:rPr>
              <w:t xml:space="preserve"> </w:t>
            </w:r>
            <w:r>
              <w:rPr>
                <w:b/>
                <w:bCs/>
                <w:sz w:val="18"/>
                <w:szCs w:val="18"/>
                <w:u w:val="single"/>
              </w:rPr>
              <w:tab/>
            </w:r>
          </w:p>
          <w:p w:rsidR="00000000" w:rsidRDefault="00722AD1">
            <w:pPr>
              <w:pStyle w:val="TableParagraph"/>
              <w:tabs>
                <w:tab w:val="left" w:pos="8726"/>
              </w:tabs>
              <w:kinsoku w:val="0"/>
              <w:overflowPunct w:val="0"/>
              <w:spacing w:before="2"/>
              <w:ind w:left="449"/>
              <w:rPr>
                <w:sz w:val="18"/>
                <w:szCs w:val="18"/>
              </w:rPr>
            </w:pPr>
            <w:r>
              <w:rPr>
                <w:sz w:val="18"/>
                <w:szCs w:val="18"/>
              </w:rPr>
              <w:t>Tenant</w:t>
            </w:r>
            <w:r>
              <w:rPr>
                <w:spacing w:val="-14"/>
                <w:sz w:val="18"/>
                <w:szCs w:val="18"/>
              </w:rPr>
              <w:t xml:space="preserve"> </w:t>
            </w:r>
            <w:r>
              <w:rPr>
                <w:sz w:val="18"/>
                <w:szCs w:val="18"/>
              </w:rPr>
              <w:t>may</w:t>
            </w:r>
            <w:r>
              <w:rPr>
                <w:spacing w:val="-17"/>
                <w:sz w:val="18"/>
                <w:szCs w:val="18"/>
              </w:rPr>
              <w:t xml:space="preserve"> </w:t>
            </w:r>
            <w:r>
              <w:rPr>
                <w:sz w:val="18"/>
                <w:szCs w:val="18"/>
              </w:rPr>
              <w:t>terminate</w:t>
            </w:r>
            <w:r>
              <w:rPr>
                <w:spacing w:val="-14"/>
                <w:sz w:val="18"/>
                <w:szCs w:val="18"/>
              </w:rPr>
              <w:t xml:space="preserve"> </w:t>
            </w:r>
            <w:r>
              <w:rPr>
                <w:sz w:val="18"/>
                <w:szCs w:val="18"/>
              </w:rPr>
              <w:t>this</w:t>
            </w:r>
            <w:r>
              <w:rPr>
                <w:spacing w:val="-14"/>
                <w:sz w:val="18"/>
                <w:szCs w:val="18"/>
              </w:rPr>
              <w:t xml:space="preserve"> </w:t>
            </w:r>
            <w:r>
              <w:rPr>
                <w:sz w:val="18"/>
                <w:szCs w:val="18"/>
              </w:rPr>
              <w:t>Agreement</w:t>
            </w:r>
            <w:r>
              <w:rPr>
                <w:spacing w:val="-14"/>
                <w:sz w:val="18"/>
                <w:szCs w:val="18"/>
              </w:rPr>
              <w:t xml:space="preserve"> </w:t>
            </w:r>
            <w:r>
              <w:rPr>
                <w:sz w:val="18"/>
                <w:szCs w:val="18"/>
              </w:rPr>
              <w:t>without</w:t>
            </w:r>
            <w:r>
              <w:rPr>
                <w:spacing w:val="-15"/>
                <w:sz w:val="18"/>
                <w:szCs w:val="18"/>
              </w:rPr>
              <w:t xml:space="preserve"> </w:t>
            </w:r>
            <w:r>
              <w:rPr>
                <w:sz w:val="18"/>
                <w:szCs w:val="18"/>
              </w:rPr>
              <w:t>penalty</w:t>
            </w:r>
            <w:r>
              <w:rPr>
                <w:spacing w:val="-18"/>
                <w:sz w:val="18"/>
                <w:szCs w:val="18"/>
              </w:rPr>
              <w:t xml:space="preserve"> </w:t>
            </w:r>
            <w:r>
              <w:rPr>
                <w:sz w:val="18"/>
                <w:szCs w:val="18"/>
              </w:rPr>
              <w:t>if</w:t>
            </w:r>
            <w:r>
              <w:rPr>
                <w:spacing w:val="-15"/>
                <w:sz w:val="18"/>
                <w:szCs w:val="18"/>
              </w:rPr>
              <w:t xml:space="preserve"> </w:t>
            </w:r>
            <w:r>
              <w:rPr>
                <w:sz w:val="18"/>
                <w:szCs w:val="18"/>
              </w:rPr>
              <w:t>possession</w:t>
            </w:r>
            <w:r>
              <w:rPr>
                <w:spacing w:val="-16"/>
                <w:sz w:val="18"/>
                <w:szCs w:val="18"/>
              </w:rPr>
              <w:t xml:space="preserve"> </w:t>
            </w:r>
            <w:r>
              <w:rPr>
                <w:sz w:val="18"/>
                <w:szCs w:val="18"/>
              </w:rPr>
              <w:t>is</w:t>
            </w:r>
            <w:r>
              <w:rPr>
                <w:spacing w:val="-16"/>
                <w:sz w:val="18"/>
                <w:szCs w:val="18"/>
              </w:rPr>
              <w:t xml:space="preserve"> </w:t>
            </w:r>
            <w:r>
              <w:rPr>
                <w:sz w:val="18"/>
                <w:szCs w:val="18"/>
              </w:rPr>
              <w:t>not</w:t>
            </w:r>
            <w:r>
              <w:rPr>
                <w:spacing w:val="-16"/>
                <w:sz w:val="18"/>
                <w:szCs w:val="18"/>
              </w:rPr>
              <w:t xml:space="preserve"> </w:t>
            </w:r>
            <w:r>
              <w:rPr>
                <w:sz w:val="18"/>
                <w:szCs w:val="18"/>
              </w:rPr>
              <w:t>granted</w:t>
            </w:r>
            <w:r>
              <w:rPr>
                <w:spacing w:val="-16"/>
                <w:sz w:val="18"/>
                <w:szCs w:val="18"/>
              </w:rPr>
              <w:t xml:space="preserve"> </w:t>
            </w:r>
            <w:r>
              <w:rPr>
                <w:sz w:val="18"/>
                <w:szCs w:val="18"/>
              </w:rPr>
              <w:t>within</w:t>
            </w:r>
            <w:r>
              <w:rPr>
                <w:sz w:val="18"/>
                <w:szCs w:val="18"/>
                <w:u w:val="single"/>
              </w:rPr>
              <w:t xml:space="preserve"> </w:t>
            </w:r>
            <w:r>
              <w:rPr>
                <w:sz w:val="18"/>
                <w:szCs w:val="18"/>
                <w:u w:val="single"/>
              </w:rPr>
              <w:tab/>
            </w:r>
            <w:r>
              <w:rPr>
                <w:sz w:val="18"/>
                <w:szCs w:val="18"/>
              </w:rPr>
              <w:t>days</w:t>
            </w:r>
            <w:r>
              <w:rPr>
                <w:spacing w:val="-14"/>
                <w:sz w:val="18"/>
                <w:szCs w:val="18"/>
              </w:rPr>
              <w:t xml:space="preserve"> </w:t>
            </w:r>
            <w:r>
              <w:rPr>
                <w:sz w:val="18"/>
                <w:szCs w:val="18"/>
              </w:rPr>
              <w:t>of</w:t>
            </w:r>
            <w:r>
              <w:rPr>
                <w:spacing w:val="-15"/>
                <w:sz w:val="18"/>
                <w:szCs w:val="18"/>
              </w:rPr>
              <w:t xml:space="preserve"> </w:t>
            </w:r>
            <w:r>
              <w:rPr>
                <w:sz w:val="18"/>
                <w:szCs w:val="18"/>
              </w:rPr>
              <w:t>the</w:t>
            </w:r>
            <w:r>
              <w:rPr>
                <w:spacing w:val="-15"/>
                <w:sz w:val="18"/>
                <w:szCs w:val="18"/>
              </w:rPr>
              <w:t xml:space="preserve"> </w:t>
            </w:r>
            <w:r>
              <w:rPr>
                <w:sz w:val="18"/>
                <w:szCs w:val="18"/>
              </w:rPr>
              <w:t>Lease</w:t>
            </w:r>
            <w:r>
              <w:rPr>
                <w:spacing w:val="-15"/>
                <w:sz w:val="18"/>
                <w:szCs w:val="18"/>
              </w:rPr>
              <w:t xml:space="preserve"> </w:t>
            </w:r>
            <w:r>
              <w:rPr>
                <w:sz w:val="18"/>
                <w:szCs w:val="18"/>
              </w:rPr>
              <w:t>Start</w:t>
            </w:r>
            <w:r>
              <w:rPr>
                <w:spacing w:val="-15"/>
                <w:sz w:val="18"/>
                <w:szCs w:val="18"/>
              </w:rPr>
              <w:t xml:space="preserve"> </w:t>
            </w:r>
            <w:r>
              <w:rPr>
                <w:sz w:val="18"/>
                <w:szCs w:val="18"/>
              </w:rPr>
              <w:t>Date</w:t>
            </w:r>
          </w:p>
          <w:p w:rsidR="00000000" w:rsidRDefault="00722AD1">
            <w:pPr>
              <w:pStyle w:val="TableParagraph"/>
              <w:kinsoku w:val="0"/>
              <w:overflowPunct w:val="0"/>
              <w:spacing w:before="1" w:line="188" w:lineRule="exact"/>
              <w:ind w:left="449"/>
              <w:rPr>
                <w:sz w:val="18"/>
                <w:szCs w:val="18"/>
              </w:rPr>
            </w:pPr>
            <w:r>
              <w:rPr>
                <w:sz w:val="18"/>
                <w:szCs w:val="18"/>
              </w:rPr>
              <w:t>(“</w:t>
            </w:r>
            <w:r>
              <w:rPr>
                <w:sz w:val="18"/>
                <w:szCs w:val="18"/>
              </w:rPr>
              <w:t>Approved Delay Period”).</w:t>
            </w:r>
          </w:p>
        </w:tc>
      </w:tr>
      <w:tr w:rsidR="00000000">
        <w:tblPrEx>
          <w:tblCellMar>
            <w:top w:w="0" w:type="dxa"/>
            <w:left w:w="0" w:type="dxa"/>
            <w:bottom w:w="0" w:type="dxa"/>
            <w:right w:w="0" w:type="dxa"/>
          </w:tblCellMar>
        </w:tblPrEx>
        <w:trPr>
          <w:trHeight w:val="2561"/>
        </w:trPr>
        <w:tc>
          <w:tcPr>
            <w:tcW w:w="149" w:type="dxa"/>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single" w:sz="4" w:space="0" w:color="000000"/>
              <w:right w:val="double" w:sz="2" w:space="0" w:color="000000"/>
            </w:tcBorders>
          </w:tcPr>
          <w:p w:rsidR="00000000" w:rsidRDefault="00722AD1">
            <w:pPr>
              <w:pStyle w:val="TableParagraph"/>
              <w:numPr>
                <w:ilvl w:val="0"/>
                <w:numId w:val="14"/>
              </w:numPr>
              <w:tabs>
                <w:tab w:val="left" w:pos="450"/>
              </w:tabs>
              <w:kinsoku w:val="0"/>
              <w:overflowPunct w:val="0"/>
              <w:spacing w:before="3"/>
              <w:ind w:hanging="271"/>
              <w:jc w:val="both"/>
              <w:rPr>
                <w:b/>
                <w:bCs/>
                <w:sz w:val="18"/>
                <w:szCs w:val="18"/>
              </w:rPr>
            </w:pPr>
            <w:r>
              <w:rPr>
                <w:b/>
                <w:bCs/>
                <w:sz w:val="18"/>
                <w:szCs w:val="18"/>
              </w:rPr>
              <w:t>Rent.</w:t>
            </w:r>
          </w:p>
          <w:p w:rsidR="00000000" w:rsidRDefault="00722AD1">
            <w:pPr>
              <w:pStyle w:val="TableParagraph"/>
              <w:numPr>
                <w:ilvl w:val="1"/>
                <w:numId w:val="14"/>
              </w:numPr>
              <w:tabs>
                <w:tab w:val="left" w:pos="720"/>
                <w:tab w:val="left" w:pos="4097"/>
                <w:tab w:val="left" w:pos="6639"/>
                <w:tab w:val="left" w:pos="10978"/>
              </w:tabs>
              <w:kinsoku w:val="0"/>
              <w:overflowPunct w:val="0"/>
              <w:spacing w:before="7"/>
              <w:ind w:right="97"/>
              <w:jc w:val="both"/>
              <w:rPr>
                <w:sz w:val="18"/>
                <w:szCs w:val="18"/>
              </w:rPr>
            </w:pPr>
            <w:r>
              <w:rPr>
                <w:b/>
                <w:bCs/>
                <w:sz w:val="18"/>
                <w:szCs w:val="18"/>
              </w:rPr>
              <w:t>Rent:</w:t>
            </w:r>
            <w:r>
              <w:rPr>
                <w:b/>
                <w:bCs/>
                <w:spacing w:val="-13"/>
                <w:sz w:val="18"/>
                <w:szCs w:val="18"/>
              </w:rPr>
              <w:t xml:space="preserve"> </w:t>
            </w:r>
            <w:r>
              <w:rPr>
                <w:sz w:val="18"/>
                <w:szCs w:val="18"/>
              </w:rPr>
              <w:t>Tenant</w:t>
            </w:r>
            <w:r>
              <w:rPr>
                <w:spacing w:val="-13"/>
                <w:sz w:val="18"/>
                <w:szCs w:val="18"/>
              </w:rPr>
              <w:t xml:space="preserve"> </w:t>
            </w:r>
            <w:r>
              <w:rPr>
                <w:sz w:val="18"/>
                <w:szCs w:val="18"/>
              </w:rPr>
              <w:t>shall</w:t>
            </w:r>
            <w:r>
              <w:rPr>
                <w:spacing w:val="-15"/>
                <w:sz w:val="18"/>
                <w:szCs w:val="18"/>
              </w:rPr>
              <w:t xml:space="preserve"> </w:t>
            </w:r>
            <w:r>
              <w:rPr>
                <w:sz w:val="18"/>
                <w:szCs w:val="18"/>
              </w:rPr>
              <w:t>pay</w:t>
            </w:r>
            <w:r>
              <w:rPr>
                <w:spacing w:val="-15"/>
                <w:sz w:val="18"/>
                <w:szCs w:val="18"/>
              </w:rPr>
              <w:t xml:space="preserve"> </w:t>
            </w:r>
            <w:r>
              <w:rPr>
                <w:sz w:val="18"/>
                <w:szCs w:val="18"/>
              </w:rPr>
              <w:t>monthly</w:t>
            </w:r>
            <w:r>
              <w:rPr>
                <w:spacing w:val="-16"/>
                <w:sz w:val="18"/>
                <w:szCs w:val="18"/>
              </w:rPr>
              <w:t xml:space="preserve"> </w:t>
            </w:r>
            <w:r>
              <w:rPr>
                <w:sz w:val="18"/>
                <w:szCs w:val="18"/>
              </w:rPr>
              <w:t>rent</w:t>
            </w:r>
            <w:r>
              <w:rPr>
                <w:spacing w:val="-13"/>
                <w:sz w:val="18"/>
                <w:szCs w:val="18"/>
              </w:rPr>
              <w:t xml:space="preserve"> </w:t>
            </w:r>
            <w:r>
              <w:rPr>
                <w:sz w:val="18"/>
                <w:szCs w:val="18"/>
              </w:rPr>
              <w:t>of</w:t>
            </w:r>
            <w:r>
              <w:rPr>
                <w:spacing w:val="-14"/>
                <w:sz w:val="18"/>
                <w:szCs w:val="18"/>
              </w:rPr>
              <w:t xml:space="preserve"> </w:t>
            </w:r>
            <w:r>
              <w:rPr>
                <w:sz w:val="18"/>
                <w:szCs w:val="18"/>
              </w:rPr>
              <w:t>$</w:t>
            </w:r>
            <w:r>
              <w:rPr>
                <w:sz w:val="18"/>
                <w:szCs w:val="18"/>
                <w:u w:val="single"/>
              </w:rPr>
              <w:t xml:space="preserve"> </w:t>
            </w:r>
            <w:r>
              <w:rPr>
                <w:sz w:val="18"/>
                <w:szCs w:val="18"/>
                <w:u w:val="single"/>
              </w:rPr>
              <w:tab/>
            </w:r>
            <w:r>
              <w:rPr>
                <w:sz w:val="18"/>
                <w:szCs w:val="18"/>
                <w:u w:val="single"/>
              </w:rPr>
              <w:tab/>
            </w:r>
            <w:r>
              <w:rPr>
                <w:sz w:val="18"/>
                <w:szCs w:val="18"/>
              </w:rPr>
              <w:t>.</w:t>
            </w:r>
            <w:r>
              <w:rPr>
                <w:spacing w:val="20"/>
                <w:sz w:val="18"/>
                <w:szCs w:val="18"/>
              </w:rPr>
              <w:t xml:space="preserve"> </w:t>
            </w:r>
            <w:r>
              <w:rPr>
                <w:sz w:val="18"/>
                <w:szCs w:val="18"/>
              </w:rPr>
              <w:t>The</w:t>
            </w:r>
            <w:r>
              <w:rPr>
                <w:spacing w:val="-17"/>
                <w:sz w:val="18"/>
                <w:szCs w:val="18"/>
              </w:rPr>
              <w:t xml:space="preserve"> </w:t>
            </w:r>
            <w:r>
              <w:rPr>
                <w:sz w:val="18"/>
                <w:szCs w:val="18"/>
              </w:rPr>
              <w:t>Total</w:t>
            </w:r>
            <w:r>
              <w:rPr>
                <w:spacing w:val="-16"/>
                <w:sz w:val="18"/>
                <w:szCs w:val="18"/>
              </w:rPr>
              <w:t xml:space="preserve"> </w:t>
            </w:r>
            <w:r>
              <w:rPr>
                <w:sz w:val="18"/>
                <w:szCs w:val="18"/>
              </w:rPr>
              <w:t>Rent</w:t>
            </w:r>
            <w:r>
              <w:rPr>
                <w:spacing w:val="-15"/>
                <w:sz w:val="18"/>
                <w:szCs w:val="18"/>
              </w:rPr>
              <w:t xml:space="preserve"> </w:t>
            </w:r>
            <w:r>
              <w:rPr>
                <w:sz w:val="18"/>
                <w:szCs w:val="18"/>
              </w:rPr>
              <w:t>Due</w:t>
            </w:r>
            <w:r>
              <w:rPr>
                <w:spacing w:val="-17"/>
                <w:sz w:val="18"/>
                <w:szCs w:val="18"/>
              </w:rPr>
              <w:t xml:space="preserve"> </w:t>
            </w:r>
            <w:r>
              <w:rPr>
                <w:sz w:val="18"/>
                <w:szCs w:val="18"/>
              </w:rPr>
              <w:t>From</w:t>
            </w:r>
            <w:r>
              <w:rPr>
                <w:spacing w:val="-15"/>
                <w:sz w:val="18"/>
                <w:szCs w:val="18"/>
              </w:rPr>
              <w:t xml:space="preserve"> </w:t>
            </w:r>
            <w:r>
              <w:rPr>
                <w:sz w:val="18"/>
                <w:szCs w:val="18"/>
              </w:rPr>
              <w:t>Tenant</w:t>
            </w:r>
            <w:r>
              <w:rPr>
                <w:spacing w:val="-15"/>
                <w:sz w:val="18"/>
                <w:szCs w:val="18"/>
              </w:rPr>
              <w:t xml:space="preserve"> </w:t>
            </w:r>
            <w:r>
              <w:rPr>
                <w:sz w:val="18"/>
                <w:szCs w:val="18"/>
              </w:rPr>
              <w:t>over</w:t>
            </w:r>
            <w:r>
              <w:rPr>
                <w:spacing w:val="-17"/>
                <w:sz w:val="18"/>
                <w:szCs w:val="18"/>
              </w:rPr>
              <w:t xml:space="preserve"> </w:t>
            </w:r>
            <w:r>
              <w:rPr>
                <w:sz w:val="18"/>
                <w:szCs w:val="18"/>
              </w:rPr>
              <w:t>the</w:t>
            </w:r>
            <w:r>
              <w:rPr>
                <w:spacing w:val="-18"/>
                <w:sz w:val="18"/>
                <w:szCs w:val="18"/>
              </w:rPr>
              <w:t xml:space="preserve"> </w:t>
            </w:r>
            <w:r>
              <w:rPr>
                <w:sz w:val="18"/>
                <w:szCs w:val="18"/>
              </w:rPr>
              <w:t>initial</w:t>
            </w:r>
            <w:r>
              <w:rPr>
                <w:spacing w:val="-18"/>
                <w:sz w:val="18"/>
                <w:szCs w:val="18"/>
              </w:rPr>
              <w:t xml:space="preserve"> </w:t>
            </w:r>
            <w:r>
              <w:rPr>
                <w:sz w:val="18"/>
                <w:szCs w:val="18"/>
              </w:rPr>
              <w:t>Lease Term shall</w:t>
            </w:r>
            <w:r>
              <w:rPr>
                <w:spacing w:val="-35"/>
                <w:sz w:val="18"/>
                <w:szCs w:val="18"/>
              </w:rPr>
              <w:t xml:space="preserve"> </w:t>
            </w:r>
            <w:r>
              <w:rPr>
                <w:sz w:val="18"/>
                <w:szCs w:val="18"/>
              </w:rPr>
              <w:t>be:</w:t>
            </w:r>
            <w:r>
              <w:rPr>
                <w:spacing w:val="-18"/>
                <w:sz w:val="18"/>
                <w:szCs w:val="18"/>
              </w:rPr>
              <w:t xml:space="preserve"> </w:t>
            </w:r>
            <w:r>
              <w:rPr>
                <w:sz w:val="18"/>
                <w:szCs w:val="18"/>
              </w:rPr>
              <w:t>$</w:t>
            </w:r>
            <w:r>
              <w:rPr>
                <w:sz w:val="18"/>
                <w:szCs w:val="18"/>
                <w:u w:val="single"/>
              </w:rPr>
              <w:t xml:space="preserve"> </w:t>
            </w:r>
            <w:r>
              <w:rPr>
                <w:sz w:val="18"/>
                <w:szCs w:val="18"/>
                <w:u w:val="single"/>
              </w:rPr>
              <w:tab/>
            </w:r>
            <w:r>
              <w:rPr>
                <w:spacing w:val="-3"/>
                <w:sz w:val="18"/>
                <w:szCs w:val="18"/>
              </w:rPr>
              <w:t>Rent</w:t>
            </w:r>
            <w:r>
              <w:rPr>
                <w:spacing w:val="-16"/>
                <w:sz w:val="18"/>
                <w:szCs w:val="18"/>
              </w:rPr>
              <w:t xml:space="preserve"> </w:t>
            </w:r>
            <w:r>
              <w:rPr>
                <w:spacing w:val="-3"/>
                <w:sz w:val="18"/>
                <w:szCs w:val="18"/>
              </w:rPr>
              <w:t>Shall</w:t>
            </w:r>
            <w:r>
              <w:rPr>
                <w:spacing w:val="-16"/>
                <w:sz w:val="18"/>
                <w:szCs w:val="18"/>
              </w:rPr>
              <w:t xml:space="preserve"> </w:t>
            </w:r>
            <w:r>
              <w:rPr>
                <w:sz w:val="18"/>
                <w:szCs w:val="18"/>
              </w:rPr>
              <w:t>Be</w:t>
            </w:r>
            <w:r>
              <w:rPr>
                <w:spacing w:val="-16"/>
                <w:sz w:val="18"/>
                <w:szCs w:val="18"/>
              </w:rPr>
              <w:t xml:space="preserve"> </w:t>
            </w:r>
            <w:r>
              <w:rPr>
                <w:spacing w:val="-3"/>
                <w:sz w:val="18"/>
                <w:szCs w:val="18"/>
              </w:rPr>
              <w:t>Payable</w:t>
            </w:r>
            <w:r>
              <w:rPr>
                <w:spacing w:val="-17"/>
                <w:sz w:val="18"/>
                <w:szCs w:val="18"/>
              </w:rPr>
              <w:t xml:space="preserve"> </w:t>
            </w:r>
            <w:r>
              <w:rPr>
                <w:sz w:val="18"/>
                <w:szCs w:val="18"/>
              </w:rPr>
              <w:t>To</w:t>
            </w:r>
            <w:r>
              <w:rPr>
                <w:spacing w:val="-17"/>
                <w:sz w:val="18"/>
                <w:szCs w:val="18"/>
              </w:rPr>
              <w:t xml:space="preserve"> </w:t>
            </w:r>
            <w:r>
              <w:rPr>
                <w:sz w:val="18"/>
                <w:szCs w:val="18"/>
                <w:u w:val="single"/>
              </w:rPr>
              <w:t xml:space="preserve"> </w:t>
            </w:r>
            <w:r>
              <w:rPr>
                <w:sz w:val="18"/>
                <w:szCs w:val="18"/>
                <w:u w:val="single"/>
              </w:rPr>
              <w:tab/>
            </w:r>
            <w:r>
              <w:rPr>
                <w:sz w:val="18"/>
                <w:szCs w:val="18"/>
                <w:u w:val="single"/>
              </w:rPr>
              <w:tab/>
            </w:r>
            <w:r>
              <w:rPr>
                <w:sz w:val="18"/>
                <w:szCs w:val="18"/>
              </w:rPr>
              <w:t xml:space="preserve"> and</w:t>
            </w:r>
            <w:r>
              <w:rPr>
                <w:spacing w:val="-27"/>
                <w:sz w:val="18"/>
                <w:szCs w:val="18"/>
              </w:rPr>
              <w:t xml:space="preserve"> </w:t>
            </w:r>
            <w:r>
              <w:rPr>
                <w:sz w:val="18"/>
                <w:szCs w:val="18"/>
              </w:rPr>
              <w:t>delivered</w:t>
            </w:r>
            <w:r>
              <w:rPr>
                <w:spacing w:val="-26"/>
                <w:sz w:val="18"/>
                <w:szCs w:val="18"/>
              </w:rPr>
              <w:t xml:space="preserve"> </w:t>
            </w:r>
            <w:r>
              <w:rPr>
                <w:sz w:val="18"/>
                <w:szCs w:val="18"/>
              </w:rPr>
              <w:t>to:</w:t>
            </w:r>
            <w:r>
              <w:rPr>
                <w:spacing w:val="-16"/>
                <w:sz w:val="18"/>
                <w:szCs w:val="18"/>
              </w:rPr>
              <w:t xml:space="preserve"> </w:t>
            </w:r>
            <w:r>
              <w:rPr>
                <w:sz w:val="18"/>
                <w:szCs w:val="18"/>
                <w:u w:val="single"/>
              </w:rPr>
              <w:t xml:space="preserve"> </w:t>
            </w:r>
            <w:r>
              <w:rPr>
                <w:sz w:val="18"/>
                <w:szCs w:val="18"/>
                <w:u w:val="single"/>
              </w:rPr>
              <w:tab/>
            </w:r>
            <w:r>
              <w:rPr>
                <w:sz w:val="18"/>
                <w:szCs w:val="18"/>
                <w:u w:val="single"/>
              </w:rPr>
              <w:tab/>
            </w:r>
            <w:r>
              <w:rPr>
                <w:sz w:val="18"/>
                <w:szCs w:val="18"/>
                <w:u w:val="single"/>
              </w:rPr>
              <w:tab/>
            </w:r>
            <w:r>
              <w:rPr>
                <w:sz w:val="18"/>
                <w:szCs w:val="18"/>
              </w:rPr>
              <w:t xml:space="preserve"> (“Rent</w:t>
            </w:r>
            <w:r>
              <w:rPr>
                <w:spacing w:val="-12"/>
                <w:sz w:val="18"/>
                <w:szCs w:val="18"/>
              </w:rPr>
              <w:t xml:space="preserve"> </w:t>
            </w:r>
            <w:r>
              <w:rPr>
                <w:sz w:val="18"/>
                <w:szCs w:val="18"/>
              </w:rPr>
              <w:t>Payment</w:t>
            </w:r>
            <w:r>
              <w:rPr>
                <w:spacing w:val="-10"/>
                <w:sz w:val="18"/>
                <w:szCs w:val="18"/>
              </w:rPr>
              <w:t xml:space="preserve"> </w:t>
            </w:r>
            <w:r>
              <w:rPr>
                <w:sz w:val="18"/>
                <w:szCs w:val="18"/>
              </w:rPr>
              <w:t>Address”)</w:t>
            </w:r>
            <w:r>
              <w:rPr>
                <w:spacing w:val="-10"/>
                <w:sz w:val="18"/>
                <w:szCs w:val="18"/>
              </w:rPr>
              <w:t xml:space="preserve"> </w:t>
            </w:r>
            <w:r>
              <w:rPr>
                <w:sz w:val="18"/>
                <w:szCs w:val="18"/>
              </w:rPr>
              <w:t>unless</w:t>
            </w:r>
            <w:r>
              <w:rPr>
                <w:spacing w:val="-10"/>
                <w:sz w:val="18"/>
                <w:szCs w:val="18"/>
              </w:rPr>
              <w:t xml:space="preserve"> </w:t>
            </w:r>
            <w:r>
              <w:rPr>
                <w:sz w:val="18"/>
                <w:szCs w:val="18"/>
              </w:rPr>
              <w:t>another</w:t>
            </w:r>
            <w:r>
              <w:rPr>
                <w:spacing w:val="-11"/>
                <w:sz w:val="18"/>
                <w:szCs w:val="18"/>
              </w:rPr>
              <w:t xml:space="preserve"> </w:t>
            </w:r>
            <w:r>
              <w:rPr>
                <w:sz w:val="18"/>
                <w:szCs w:val="18"/>
              </w:rPr>
              <w:t>address</w:t>
            </w:r>
            <w:r>
              <w:rPr>
                <w:spacing w:val="-10"/>
                <w:sz w:val="18"/>
                <w:szCs w:val="18"/>
              </w:rPr>
              <w:t xml:space="preserve"> </w:t>
            </w:r>
            <w:r>
              <w:rPr>
                <w:sz w:val="18"/>
                <w:szCs w:val="18"/>
              </w:rPr>
              <w:t>is</w:t>
            </w:r>
            <w:r>
              <w:rPr>
                <w:spacing w:val="-12"/>
                <w:sz w:val="18"/>
                <w:szCs w:val="18"/>
              </w:rPr>
              <w:t xml:space="preserve"> </w:t>
            </w:r>
            <w:r>
              <w:rPr>
                <w:sz w:val="18"/>
                <w:szCs w:val="18"/>
              </w:rPr>
              <w:t>specified</w:t>
            </w:r>
            <w:r>
              <w:rPr>
                <w:spacing w:val="-11"/>
                <w:sz w:val="18"/>
                <w:szCs w:val="18"/>
              </w:rPr>
              <w:t xml:space="preserve"> </w:t>
            </w:r>
            <w:r>
              <w:rPr>
                <w:sz w:val="18"/>
                <w:szCs w:val="18"/>
              </w:rPr>
              <w:t>by</w:t>
            </w:r>
            <w:r>
              <w:rPr>
                <w:spacing w:val="-13"/>
                <w:sz w:val="18"/>
                <w:szCs w:val="18"/>
              </w:rPr>
              <w:t xml:space="preserve"> </w:t>
            </w:r>
            <w:r>
              <w:rPr>
                <w:sz w:val="18"/>
                <w:szCs w:val="18"/>
              </w:rPr>
              <w:t>the</w:t>
            </w:r>
            <w:r>
              <w:rPr>
                <w:spacing w:val="-11"/>
                <w:sz w:val="18"/>
                <w:szCs w:val="18"/>
              </w:rPr>
              <w:t xml:space="preserve"> </w:t>
            </w:r>
            <w:r>
              <w:rPr>
                <w:sz w:val="18"/>
                <w:szCs w:val="18"/>
              </w:rPr>
              <w:t>above-referenced</w:t>
            </w:r>
            <w:r>
              <w:rPr>
                <w:spacing w:val="-11"/>
                <w:sz w:val="18"/>
                <w:szCs w:val="18"/>
              </w:rPr>
              <w:t xml:space="preserve"> </w:t>
            </w:r>
            <w:r>
              <w:rPr>
                <w:sz w:val="18"/>
                <w:szCs w:val="18"/>
              </w:rPr>
              <w:t>party</w:t>
            </w:r>
            <w:r>
              <w:rPr>
                <w:spacing w:val="-12"/>
                <w:sz w:val="18"/>
                <w:szCs w:val="18"/>
              </w:rPr>
              <w:t xml:space="preserve"> </w:t>
            </w:r>
            <w:r>
              <w:rPr>
                <w:sz w:val="18"/>
                <w:szCs w:val="18"/>
              </w:rPr>
              <w:t>receiving</w:t>
            </w:r>
            <w:r>
              <w:rPr>
                <w:spacing w:val="-11"/>
                <w:sz w:val="18"/>
                <w:szCs w:val="18"/>
              </w:rPr>
              <w:t xml:space="preserve"> </w:t>
            </w:r>
            <w:r>
              <w:rPr>
                <w:sz w:val="18"/>
                <w:szCs w:val="18"/>
              </w:rPr>
              <w:t>the</w:t>
            </w:r>
            <w:r>
              <w:rPr>
                <w:spacing w:val="-11"/>
                <w:sz w:val="18"/>
                <w:szCs w:val="18"/>
              </w:rPr>
              <w:t xml:space="preserve"> </w:t>
            </w:r>
            <w:r>
              <w:rPr>
                <w:sz w:val="18"/>
                <w:szCs w:val="18"/>
              </w:rPr>
              <w:t>rent</w:t>
            </w:r>
            <w:r>
              <w:rPr>
                <w:spacing w:val="-10"/>
                <w:sz w:val="18"/>
                <w:szCs w:val="18"/>
              </w:rPr>
              <w:t xml:space="preserve"> </w:t>
            </w:r>
            <w:r>
              <w:rPr>
                <w:sz w:val="18"/>
                <w:szCs w:val="18"/>
              </w:rPr>
              <w:t>following</w:t>
            </w:r>
            <w:r>
              <w:rPr>
                <w:spacing w:val="-11"/>
                <w:sz w:val="18"/>
                <w:szCs w:val="18"/>
              </w:rPr>
              <w:t xml:space="preserve"> </w:t>
            </w:r>
            <w:r>
              <w:rPr>
                <w:sz w:val="18"/>
                <w:szCs w:val="18"/>
              </w:rPr>
              <w:t>the</w:t>
            </w:r>
            <w:r>
              <w:rPr>
                <w:spacing w:val="-12"/>
                <w:sz w:val="18"/>
                <w:szCs w:val="18"/>
              </w:rPr>
              <w:t xml:space="preserve"> </w:t>
            </w:r>
            <w:r>
              <w:rPr>
                <w:sz w:val="18"/>
                <w:szCs w:val="18"/>
              </w:rPr>
              <w:t>notice provisions</w:t>
            </w:r>
            <w:r>
              <w:rPr>
                <w:spacing w:val="-1"/>
                <w:sz w:val="18"/>
                <w:szCs w:val="18"/>
              </w:rPr>
              <w:t xml:space="preserve"> </w:t>
            </w:r>
            <w:r>
              <w:rPr>
                <w:sz w:val="18"/>
                <w:szCs w:val="18"/>
              </w:rPr>
              <w:t>herein.</w:t>
            </w:r>
          </w:p>
          <w:p w:rsidR="00000000" w:rsidRDefault="00722AD1">
            <w:pPr>
              <w:pStyle w:val="TableParagraph"/>
              <w:numPr>
                <w:ilvl w:val="1"/>
                <w:numId w:val="14"/>
              </w:numPr>
              <w:tabs>
                <w:tab w:val="left" w:pos="720"/>
                <w:tab w:val="left" w:pos="4463"/>
                <w:tab w:val="left" w:pos="6200"/>
                <w:tab w:val="left" w:pos="8160"/>
              </w:tabs>
              <w:kinsoku w:val="0"/>
              <w:overflowPunct w:val="0"/>
              <w:spacing w:before="5"/>
              <w:ind w:right="98"/>
              <w:jc w:val="both"/>
              <w:rPr>
                <w:spacing w:val="-4"/>
                <w:sz w:val="18"/>
                <w:szCs w:val="18"/>
              </w:rPr>
            </w:pPr>
            <w:r>
              <w:rPr>
                <w:b/>
                <w:bCs/>
                <w:sz w:val="18"/>
                <w:szCs w:val="18"/>
              </w:rPr>
              <w:t>Due</w:t>
            </w:r>
            <w:r>
              <w:rPr>
                <w:b/>
                <w:bCs/>
                <w:spacing w:val="-15"/>
                <w:sz w:val="18"/>
                <w:szCs w:val="18"/>
              </w:rPr>
              <w:t xml:space="preserve"> </w:t>
            </w:r>
            <w:r>
              <w:rPr>
                <w:b/>
                <w:bCs/>
                <w:sz w:val="18"/>
                <w:szCs w:val="18"/>
              </w:rPr>
              <w:t>Date</w:t>
            </w:r>
            <w:r>
              <w:rPr>
                <w:b/>
                <w:bCs/>
                <w:spacing w:val="-15"/>
                <w:sz w:val="18"/>
                <w:szCs w:val="18"/>
              </w:rPr>
              <w:t xml:space="preserve"> </w:t>
            </w:r>
            <w:r>
              <w:rPr>
                <w:b/>
                <w:bCs/>
                <w:sz w:val="18"/>
                <w:szCs w:val="18"/>
              </w:rPr>
              <w:t>for</w:t>
            </w:r>
            <w:r>
              <w:rPr>
                <w:b/>
                <w:bCs/>
                <w:spacing w:val="-14"/>
                <w:sz w:val="18"/>
                <w:szCs w:val="18"/>
              </w:rPr>
              <w:t xml:space="preserve"> </w:t>
            </w:r>
            <w:r>
              <w:rPr>
                <w:b/>
                <w:bCs/>
                <w:sz w:val="18"/>
                <w:szCs w:val="18"/>
              </w:rPr>
              <w:t>Rent:</w:t>
            </w:r>
            <w:r>
              <w:rPr>
                <w:b/>
                <w:bCs/>
                <w:spacing w:val="-13"/>
                <w:sz w:val="18"/>
                <w:szCs w:val="18"/>
              </w:rPr>
              <w:t xml:space="preserve"> </w:t>
            </w:r>
            <w:r>
              <w:rPr>
                <w:sz w:val="18"/>
                <w:szCs w:val="18"/>
              </w:rPr>
              <w:t>Rent</w:t>
            </w:r>
            <w:r>
              <w:rPr>
                <w:spacing w:val="-14"/>
                <w:sz w:val="18"/>
                <w:szCs w:val="18"/>
              </w:rPr>
              <w:t xml:space="preserve"> </w:t>
            </w:r>
            <w:r>
              <w:rPr>
                <w:sz w:val="18"/>
                <w:szCs w:val="18"/>
              </w:rPr>
              <w:t>must</w:t>
            </w:r>
            <w:r>
              <w:rPr>
                <w:spacing w:val="-14"/>
                <w:sz w:val="18"/>
                <w:szCs w:val="18"/>
              </w:rPr>
              <w:t xml:space="preserve"> </w:t>
            </w:r>
            <w:r>
              <w:rPr>
                <w:sz w:val="18"/>
                <w:szCs w:val="18"/>
              </w:rPr>
              <w:t>be</w:t>
            </w:r>
            <w:r>
              <w:rPr>
                <w:spacing w:val="-15"/>
                <w:sz w:val="18"/>
                <w:szCs w:val="18"/>
              </w:rPr>
              <w:t xml:space="preserve"> </w:t>
            </w:r>
            <w:r>
              <w:rPr>
                <w:sz w:val="18"/>
                <w:szCs w:val="18"/>
              </w:rPr>
              <w:t>paid</w:t>
            </w:r>
            <w:r>
              <w:rPr>
                <w:spacing w:val="-15"/>
                <w:sz w:val="18"/>
                <w:szCs w:val="18"/>
              </w:rPr>
              <w:t xml:space="preserve"> </w:t>
            </w:r>
            <w:r>
              <w:rPr>
                <w:sz w:val="18"/>
                <w:szCs w:val="18"/>
              </w:rPr>
              <w:t>by</w:t>
            </w:r>
            <w:r>
              <w:rPr>
                <w:spacing w:val="-17"/>
                <w:sz w:val="18"/>
                <w:szCs w:val="18"/>
              </w:rPr>
              <w:t xml:space="preserve"> </w:t>
            </w:r>
            <w:r>
              <w:rPr>
                <w:rFonts w:ascii="Wingdings" w:hAnsi="Wingdings" w:cs="Wingdings"/>
                <w:sz w:val="23"/>
                <w:szCs w:val="23"/>
              </w:rPr>
              <w:t></w:t>
            </w:r>
            <w:r>
              <w:rPr>
                <w:rFonts w:ascii="Times New Roman" w:hAnsi="Times New Roman" w:cs="Times New Roman"/>
                <w:spacing w:val="-22"/>
                <w:sz w:val="23"/>
                <w:szCs w:val="23"/>
              </w:rPr>
              <w:t xml:space="preserve"> </w:t>
            </w:r>
            <w:r>
              <w:rPr>
                <w:sz w:val="18"/>
                <w:szCs w:val="18"/>
              </w:rPr>
              <w:t>Check</w:t>
            </w:r>
            <w:r>
              <w:rPr>
                <w:spacing w:val="-14"/>
                <w:sz w:val="18"/>
                <w:szCs w:val="18"/>
              </w:rPr>
              <w:t xml:space="preserve"> </w:t>
            </w:r>
            <w:r>
              <w:rPr>
                <w:rFonts w:ascii="Wingdings" w:hAnsi="Wingdings" w:cs="Wingdings"/>
                <w:sz w:val="23"/>
                <w:szCs w:val="23"/>
              </w:rPr>
              <w:t></w:t>
            </w:r>
            <w:r>
              <w:rPr>
                <w:rFonts w:ascii="Times New Roman" w:hAnsi="Times New Roman" w:cs="Times New Roman"/>
                <w:spacing w:val="-10"/>
                <w:sz w:val="23"/>
                <w:szCs w:val="23"/>
              </w:rPr>
              <w:t xml:space="preserve"> </w:t>
            </w:r>
            <w:r>
              <w:rPr>
                <w:sz w:val="18"/>
                <w:szCs w:val="18"/>
              </w:rPr>
              <w:t>Cash</w:t>
            </w:r>
            <w:r>
              <w:rPr>
                <w:spacing w:val="-15"/>
                <w:sz w:val="18"/>
                <w:szCs w:val="18"/>
              </w:rPr>
              <w:t xml:space="preserve"> </w:t>
            </w:r>
            <w:r>
              <w:rPr>
                <w:rFonts w:ascii="Wingdings" w:hAnsi="Wingdings" w:cs="Wingdings"/>
                <w:sz w:val="23"/>
                <w:szCs w:val="23"/>
              </w:rPr>
              <w:t></w:t>
            </w:r>
            <w:r>
              <w:rPr>
                <w:rFonts w:ascii="Times New Roman" w:hAnsi="Times New Roman" w:cs="Times New Roman"/>
                <w:spacing w:val="-22"/>
                <w:sz w:val="23"/>
                <w:szCs w:val="23"/>
              </w:rPr>
              <w:t xml:space="preserve"> </w:t>
            </w:r>
            <w:r>
              <w:rPr>
                <w:sz w:val="18"/>
                <w:szCs w:val="18"/>
              </w:rPr>
              <w:t>Certified</w:t>
            </w:r>
            <w:r>
              <w:rPr>
                <w:spacing w:val="-15"/>
                <w:sz w:val="18"/>
                <w:szCs w:val="18"/>
              </w:rPr>
              <w:t xml:space="preserve"> </w:t>
            </w:r>
            <w:r>
              <w:rPr>
                <w:sz w:val="18"/>
                <w:szCs w:val="18"/>
              </w:rPr>
              <w:t>Check</w:t>
            </w:r>
            <w:r>
              <w:rPr>
                <w:spacing w:val="-14"/>
                <w:sz w:val="18"/>
                <w:szCs w:val="18"/>
              </w:rPr>
              <w:t xml:space="preserve"> </w:t>
            </w:r>
            <w:r>
              <w:rPr>
                <w:rFonts w:ascii="Wingdings" w:hAnsi="Wingdings" w:cs="Wingdings"/>
                <w:sz w:val="23"/>
                <w:szCs w:val="23"/>
              </w:rPr>
              <w:t></w:t>
            </w:r>
            <w:r>
              <w:rPr>
                <w:rFonts w:ascii="Times New Roman" w:hAnsi="Times New Roman" w:cs="Times New Roman"/>
                <w:spacing w:val="-11"/>
                <w:sz w:val="23"/>
                <w:szCs w:val="23"/>
              </w:rPr>
              <w:t xml:space="preserve"> </w:t>
            </w:r>
            <w:r>
              <w:rPr>
                <w:sz w:val="18"/>
                <w:szCs w:val="18"/>
              </w:rPr>
              <w:t>Money</w:t>
            </w:r>
            <w:r>
              <w:rPr>
                <w:spacing w:val="-17"/>
                <w:sz w:val="18"/>
                <w:szCs w:val="18"/>
              </w:rPr>
              <w:t xml:space="preserve"> </w:t>
            </w:r>
            <w:r>
              <w:rPr>
                <w:sz w:val="18"/>
                <w:szCs w:val="18"/>
              </w:rPr>
              <w:t>Order</w:t>
            </w:r>
            <w:r>
              <w:rPr>
                <w:spacing w:val="-13"/>
                <w:sz w:val="18"/>
                <w:szCs w:val="18"/>
              </w:rPr>
              <w:t xml:space="preserve"> </w:t>
            </w:r>
            <w:r>
              <w:rPr>
                <w:rFonts w:ascii="Wingdings" w:hAnsi="Wingdings" w:cs="Wingdings"/>
                <w:sz w:val="23"/>
                <w:szCs w:val="23"/>
              </w:rPr>
              <w:t></w:t>
            </w:r>
            <w:r>
              <w:rPr>
                <w:rFonts w:ascii="Times New Roman" w:hAnsi="Times New Roman" w:cs="Times New Roman"/>
                <w:spacing w:val="-22"/>
                <w:sz w:val="23"/>
                <w:szCs w:val="23"/>
              </w:rPr>
              <w:t xml:space="preserve"> </w:t>
            </w:r>
            <w:r>
              <w:rPr>
                <w:sz w:val="18"/>
                <w:szCs w:val="18"/>
              </w:rPr>
              <w:t>Credit</w:t>
            </w:r>
            <w:r>
              <w:rPr>
                <w:spacing w:val="-14"/>
                <w:sz w:val="18"/>
                <w:szCs w:val="18"/>
              </w:rPr>
              <w:t xml:space="preserve"> </w:t>
            </w:r>
            <w:r>
              <w:rPr>
                <w:sz w:val="18"/>
                <w:szCs w:val="18"/>
              </w:rPr>
              <w:t>Card</w:t>
            </w:r>
            <w:r>
              <w:rPr>
                <w:spacing w:val="-17"/>
                <w:sz w:val="18"/>
                <w:szCs w:val="18"/>
              </w:rPr>
              <w:t xml:space="preserve"> </w:t>
            </w:r>
            <w:r>
              <w:rPr>
                <w:rFonts w:ascii="Wingdings" w:hAnsi="Wingdings" w:cs="Wingdings"/>
                <w:sz w:val="23"/>
                <w:szCs w:val="23"/>
              </w:rPr>
              <w:t></w:t>
            </w:r>
            <w:r>
              <w:rPr>
                <w:rFonts w:ascii="Times New Roman" w:hAnsi="Times New Roman" w:cs="Times New Roman"/>
                <w:spacing w:val="-24"/>
                <w:sz w:val="23"/>
                <w:szCs w:val="23"/>
              </w:rPr>
              <w:t xml:space="preserve"> </w:t>
            </w:r>
            <w:r>
              <w:rPr>
                <w:sz w:val="18"/>
                <w:szCs w:val="18"/>
              </w:rPr>
              <w:t>ACH</w:t>
            </w:r>
            <w:r>
              <w:rPr>
                <w:spacing w:val="-17"/>
                <w:sz w:val="18"/>
                <w:szCs w:val="18"/>
              </w:rPr>
              <w:t xml:space="preserve"> </w:t>
            </w:r>
            <w:r>
              <w:rPr>
                <w:sz w:val="18"/>
                <w:szCs w:val="18"/>
              </w:rPr>
              <w:t>or</w:t>
            </w:r>
            <w:r>
              <w:rPr>
                <w:spacing w:val="-16"/>
                <w:sz w:val="18"/>
                <w:szCs w:val="18"/>
              </w:rPr>
              <w:t xml:space="preserve"> </w:t>
            </w:r>
            <w:r>
              <w:rPr>
                <w:rFonts w:ascii="Wingdings" w:hAnsi="Wingdings" w:cs="Wingdings"/>
                <w:sz w:val="23"/>
                <w:szCs w:val="23"/>
              </w:rPr>
              <w:t></w:t>
            </w:r>
            <w:r>
              <w:rPr>
                <w:rFonts w:ascii="Times New Roman" w:hAnsi="Times New Roman" w:cs="Times New Roman"/>
                <w:spacing w:val="-12"/>
                <w:sz w:val="23"/>
                <w:szCs w:val="23"/>
              </w:rPr>
              <w:t xml:space="preserve"> </w:t>
            </w:r>
            <w:r>
              <w:rPr>
                <w:sz w:val="18"/>
                <w:szCs w:val="18"/>
              </w:rPr>
              <w:t>EFT. Rent shall be paid no later</w:t>
            </w:r>
            <w:r>
              <w:rPr>
                <w:spacing w:val="-33"/>
                <w:sz w:val="18"/>
                <w:szCs w:val="18"/>
              </w:rPr>
              <w:t xml:space="preserve"> </w:t>
            </w:r>
            <w:r>
              <w:rPr>
                <w:sz w:val="18"/>
                <w:szCs w:val="18"/>
              </w:rPr>
              <w:t>than</w:t>
            </w:r>
            <w:r>
              <w:rPr>
                <w:spacing w:val="-6"/>
                <w:sz w:val="18"/>
                <w:szCs w:val="18"/>
              </w:rPr>
              <w:t xml:space="preserve"> </w:t>
            </w:r>
            <w:r>
              <w:rPr>
                <w:sz w:val="18"/>
                <w:szCs w:val="18"/>
              </w:rPr>
              <w:t>by</w:t>
            </w:r>
            <w:r>
              <w:rPr>
                <w:sz w:val="18"/>
                <w:szCs w:val="18"/>
                <w:u w:val="single"/>
              </w:rPr>
              <w:t xml:space="preserve"> </w:t>
            </w:r>
            <w:r>
              <w:rPr>
                <w:sz w:val="18"/>
                <w:szCs w:val="18"/>
                <w:u w:val="single"/>
              </w:rPr>
              <w:tab/>
            </w:r>
            <w:r>
              <w:rPr>
                <w:sz w:val="18"/>
                <w:szCs w:val="18"/>
              </w:rPr>
              <w:t>.m.</w:t>
            </w:r>
            <w:r>
              <w:rPr>
                <w:spacing w:val="-3"/>
                <w:sz w:val="18"/>
                <w:szCs w:val="18"/>
              </w:rPr>
              <w:t xml:space="preserve"> </w:t>
            </w:r>
            <w:r>
              <w:rPr>
                <w:sz w:val="18"/>
                <w:szCs w:val="18"/>
              </w:rPr>
              <w:t>on</w:t>
            </w:r>
            <w:r>
              <w:rPr>
                <w:spacing w:val="-5"/>
                <w:sz w:val="18"/>
                <w:szCs w:val="18"/>
              </w:rPr>
              <w:t xml:space="preserve"> </w:t>
            </w:r>
            <w:r>
              <w:rPr>
                <w:sz w:val="18"/>
                <w:szCs w:val="18"/>
              </w:rPr>
              <w:t>the</w:t>
            </w:r>
            <w:r>
              <w:rPr>
                <w:sz w:val="18"/>
                <w:szCs w:val="18"/>
                <w:u w:val="single"/>
              </w:rPr>
              <w:t xml:space="preserve"> </w:t>
            </w:r>
            <w:r>
              <w:rPr>
                <w:sz w:val="18"/>
                <w:szCs w:val="18"/>
                <w:u w:val="single"/>
              </w:rPr>
              <w:tab/>
            </w:r>
            <w:r>
              <w:rPr>
                <w:sz w:val="18"/>
                <w:szCs w:val="18"/>
              </w:rPr>
              <w:t>day</w:t>
            </w:r>
            <w:r>
              <w:rPr>
                <w:spacing w:val="-8"/>
                <w:sz w:val="18"/>
                <w:szCs w:val="18"/>
              </w:rPr>
              <w:t xml:space="preserve"> </w:t>
            </w:r>
            <w:r>
              <w:rPr>
                <w:sz w:val="18"/>
                <w:szCs w:val="18"/>
              </w:rPr>
              <w:t>of</w:t>
            </w:r>
            <w:r>
              <w:rPr>
                <w:spacing w:val="-6"/>
                <w:sz w:val="18"/>
                <w:szCs w:val="18"/>
              </w:rPr>
              <w:t xml:space="preserve"> </w:t>
            </w:r>
            <w:r>
              <w:rPr>
                <w:sz w:val="18"/>
                <w:szCs w:val="18"/>
              </w:rPr>
              <w:t>the</w:t>
            </w:r>
            <w:r>
              <w:rPr>
                <w:spacing w:val="-6"/>
                <w:sz w:val="18"/>
                <w:szCs w:val="18"/>
              </w:rPr>
              <w:t xml:space="preserve"> </w:t>
            </w:r>
            <w:r>
              <w:rPr>
                <w:sz w:val="18"/>
                <w:szCs w:val="18"/>
              </w:rPr>
              <w:t>month</w:t>
            </w:r>
            <w:r>
              <w:rPr>
                <w:spacing w:val="-6"/>
                <w:sz w:val="18"/>
                <w:szCs w:val="18"/>
              </w:rPr>
              <w:t xml:space="preserve"> </w:t>
            </w:r>
            <w:r>
              <w:rPr>
                <w:sz w:val="18"/>
                <w:szCs w:val="18"/>
              </w:rPr>
              <w:t>(“Due</w:t>
            </w:r>
            <w:r>
              <w:rPr>
                <w:spacing w:val="-5"/>
                <w:sz w:val="18"/>
                <w:szCs w:val="18"/>
              </w:rPr>
              <w:t xml:space="preserve"> </w:t>
            </w:r>
            <w:r>
              <w:rPr>
                <w:sz w:val="18"/>
                <w:szCs w:val="18"/>
              </w:rPr>
              <w:t>Date”).</w:t>
            </w:r>
            <w:r>
              <w:rPr>
                <w:spacing w:val="-5"/>
                <w:sz w:val="18"/>
                <w:szCs w:val="18"/>
              </w:rPr>
              <w:t xml:space="preserve"> </w:t>
            </w:r>
            <w:r>
              <w:rPr>
                <w:sz w:val="18"/>
                <w:szCs w:val="18"/>
              </w:rPr>
              <w:t>Rent</w:t>
            </w:r>
            <w:r>
              <w:rPr>
                <w:spacing w:val="-6"/>
                <w:sz w:val="18"/>
                <w:szCs w:val="18"/>
              </w:rPr>
              <w:t xml:space="preserve"> </w:t>
            </w:r>
            <w:r>
              <w:rPr>
                <w:sz w:val="18"/>
                <w:szCs w:val="18"/>
              </w:rPr>
              <w:t>paid</w:t>
            </w:r>
            <w:r>
              <w:rPr>
                <w:spacing w:val="-7"/>
                <w:sz w:val="18"/>
                <w:szCs w:val="18"/>
              </w:rPr>
              <w:t xml:space="preserve"> </w:t>
            </w:r>
            <w:r>
              <w:rPr>
                <w:sz w:val="18"/>
                <w:szCs w:val="18"/>
              </w:rPr>
              <w:t>after</w:t>
            </w:r>
            <w:r>
              <w:rPr>
                <w:spacing w:val="-6"/>
                <w:sz w:val="18"/>
                <w:szCs w:val="18"/>
              </w:rPr>
              <w:t xml:space="preserve"> </w:t>
            </w:r>
            <w:r>
              <w:rPr>
                <w:sz w:val="18"/>
                <w:szCs w:val="18"/>
              </w:rPr>
              <w:t>the</w:t>
            </w:r>
            <w:r>
              <w:rPr>
                <w:spacing w:val="-6"/>
                <w:sz w:val="18"/>
                <w:szCs w:val="18"/>
              </w:rPr>
              <w:t xml:space="preserve"> </w:t>
            </w:r>
            <w:r>
              <w:rPr>
                <w:sz w:val="18"/>
                <w:szCs w:val="18"/>
              </w:rPr>
              <w:t>Due</w:t>
            </w:r>
            <w:r>
              <w:rPr>
                <w:spacing w:val="-5"/>
                <w:sz w:val="18"/>
                <w:szCs w:val="18"/>
              </w:rPr>
              <w:t xml:space="preserve"> </w:t>
            </w:r>
            <w:r>
              <w:rPr>
                <w:sz w:val="18"/>
                <w:szCs w:val="18"/>
              </w:rPr>
              <w:t>Date shall</w:t>
            </w:r>
            <w:r>
              <w:rPr>
                <w:spacing w:val="-22"/>
                <w:sz w:val="18"/>
                <w:szCs w:val="18"/>
              </w:rPr>
              <w:t xml:space="preserve"> </w:t>
            </w:r>
            <w:r>
              <w:rPr>
                <w:sz w:val="18"/>
                <w:szCs w:val="18"/>
              </w:rPr>
              <w:t>be</w:t>
            </w:r>
            <w:r>
              <w:rPr>
                <w:spacing w:val="-21"/>
                <w:sz w:val="18"/>
                <w:szCs w:val="18"/>
              </w:rPr>
              <w:t xml:space="preserve"> </w:t>
            </w:r>
            <w:r>
              <w:rPr>
                <w:sz w:val="18"/>
                <w:szCs w:val="18"/>
              </w:rPr>
              <w:t>late</w:t>
            </w:r>
            <w:r>
              <w:rPr>
                <w:spacing w:val="-22"/>
                <w:sz w:val="18"/>
                <w:szCs w:val="18"/>
              </w:rPr>
              <w:t xml:space="preserve"> </w:t>
            </w:r>
            <w:r>
              <w:rPr>
                <w:sz w:val="18"/>
                <w:szCs w:val="18"/>
              </w:rPr>
              <w:t>and</w:t>
            </w:r>
            <w:r>
              <w:rPr>
                <w:spacing w:val="-21"/>
                <w:sz w:val="18"/>
                <w:szCs w:val="18"/>
              </w:rPr>
              <w:t xml:space="preserve"> </w:t>
            </w:r>
            <w:r>
              <w:rPr>
                <w:sz w:val="18"/>
                <w:szCs w:val="18"/>
              </w:rPr>
              <w:t>must</w:t>
            </w:r>
            <w:r>
              <w:rPr>
                <w:spacing w:val="-20"/>
                <w:sz w:val="18"/>
                <w:szCs w:val="18"/>
              </w:rPr>
              <w:t xml:space="preserve"> </w:t>
            </w:r>
            <w:r>
              <w:rPr>
                <w:sz w:val="18"/>
                <w:szCs w:val="18"/>
              </w:rPr>
              <w:t>include</w:t>
            </w:r>
            <w:r>
              <w:rPr>
                <w:spacing w:val="-22"/>
                <w:sz w:val="18"/>
                <w:szCs w:val="18"/>
              </w:rPr>
              <w:t xml:space="preserve"> </w:t>
            </w:r>
            <w:r>
              <w:rPr>
                <w:sz w:val="18"/>
                <w:szCs w:val="18"/>
              </w:rPr>
              <w:t>additional</w:t>
            </w:r>
            <w:r>
              <w:rPr>
                <w:spacing w:val="-21"/>
                <w:sz w:val="18"/>
                <w:szCs w:val="18"/>
              </w:rPr>
              <w:t xml:space="preserve"> </w:t>
            </w:r>
            <w:r>
              <w:rPr>
                <w:sz w:val="18"/>
                <w:szCs w:val="18"/>
              </w:rPr>
              <w:t>rent</w:t>
            </w:r>
            <w:r>
              <w:rPr>
                <w:spacing w:val="-21"/>
                <w:sz w:val="18"/>
                <w:szCs w:val="18"/>
              </w:rPr>
              <w:t xml:space="preserve"> </w:t>
            </w:r>
            <w:r>
              <w:rPr>
                <w:sz w:val="18"/>
                <w:szCs w:val="18"/>
              </w:rPr>
              <w:t>of</w:t>
            </w:r>
            <w:r>
              <w:rPr>
                <w:spacing w:val="-20"/>
                <w:sz w:val="18"/>
                <w:szCs w:val="18"/>
              </w:rPr>
              <w:t xml:space="preserve"> </w:t>
            </w:r>
            <w:r>
              <w:rPr>
                <w:sz w:val="18"/>
                <w:szCs w:val="18"/>
              </w:rPr>
              <w:t>$</w:t>
            </w:r>
            <w:r>
              <w:rPr>
                <w:sz w:val="18"/>
                <w:szCs w:val="18"/>
                <w:u w:val="single"/>
              </w:rPr>
              <w:t xml:space="preserve"> </w:t>
            </w:r>
            <w:r>
              <w:rPr>
                <w:sz w:val="18"/>
                <w:szCs w:val="18"/>
                <w:u w:val="single"/>
              </w:rPr>
              <w:tab/>
            </w:r>
            <w:r>
              <w:rPr>
                <w:sz w:val="18"/>
                <w:szCs w:val="18"/>
                <w:u w:val="single"/>
              </w:rPr>
              <w:tab/>
            </w:r>
            <w:r>
              <w:rPr>
                <w:spacing w:val="-3"/>
                <w:sz w:val="18"/>
                <w:szCs w:val="18"/>
              </w:rPr>
              <w:t>(“Additional</w:t>
            </w:r>
            <w:r>
              <w:rPr>
                <w:spacing w:val="-16"/>
                <w:sz w:val="18"/>
                <w:szCs w:val="18"/>
              </w:rPr>
              <w:t xml:space="preserve"> </w:t>
            </w:r>
            <w:r>
              <w:rPr>
                <w:spacing w:val="-3"/>
                <w:sz w:val="18"/>
                <w:szCs w:val="18"/>
              </w:rPr>
              <w:t>Rent</w:t>
            </w:r>
            <w:r>
              <w:rPr>
                <w:spacing w:val="-16"/>
                <w:sz w:val="18"/>
                <w:szCs w:val="18"/>
              </w:rPr>
              <w:t xml:space="preserve"> </w:t>
            </w:r>
            <w:r>
              <w:rPr>
                <w:sz w:val="18"/>
                <w:szCs w:val="18"/>
              </w:rPr>
              <w:t>for</w:t>
            </w:r>
            <w:r>
              <w:rPr>
                <w:spacing w:val="-16"/>
                <w:sz w:val="18"/>
                <w:szCs w:val="18"/>
              </w:rPr>
              <w:t xml:space="preserve"> </w:t>
            </w:r>
            <w:r>
              <w:rPr>
                <w:sz w:val="18"/>
                <w:szCs w:val="18"/>
              </w:rPr>
              <w:t>Late</w:t>
            </w:r>
            <w:r>
              <w:rPr>
                <w:spacing w:val="-16"/>
                <w:sz w:val="18"/>
                <w:szCs w:val="18"/>
              </w:rPr>
              <w:t xml:space="preserve"> </w:t>
            </w:r>
            <w:r>
              <w:rPr>
                <w:spacing w:val="-4"/>
                <w:sz w:val="18"/>
                <w:szCs w:val="18"/>
              </w:rPr>
              <w:t>Payment”).</w:t>
            </w:r>
          </w:p>
          <w:p w:rsidR="00000000" w:rsidRDefault="00722AD1">
            <w:pPr>
              <w:pStyle w:val="TableParagraph"/>
              <w:numPr>
                <w:ilvl w:val="1"/>
                <w:numId w:val="14"/>
              </w:numPr>
              <w:tabs>
                <w:tab w:val="left" w:pos="720"/>
                <w:tab w:val="left" w:pos="10932"/>
              </w:tabs>
              <w:kinsoku w:val="0"/>
              <w:overflowPunct w:val="0"/>
              <w:spacing w:before="5"/>
              <w:ind w:hanging="271"/>
              <w:jc w:val="both"/>
              <w:rPr>
                <w:sz w:val="18"/>
                <w:szCs w:val="18"/>
              </w:rPr>
            </w:pPr>
            <w:r>
              <w:rPr>
                <w:b/>
                <w:bCs/>
                <w:sz w:val="18"/>
                <w:szCs w:val="18"/>
              </w:rPr>
              <w:t>Credit</w:t>
            </w:r>
            <w:r>
              <w:rPr>
                <w:b/>
                <w:bCs/>
                <w:spacing w:val="-15"/>
                <w:sz w:val="18"/>
                <w:szCs w:val="18"/>
              </w:rPr>
              <w:t xml:space="preserve"> </w:t>
            </w:r>
            <w:r>
              <w:rPr>
                <w:b/>
                <w:bCs/>
                <w:sz w:val="18"/>
                <w:szCs w:val="18"/>
              </w:rPr>
              <w:t>Card:</w:t>
            </w:r>
            <w:r>
              <w:rPr>
                <w:b/>
                <w:bCs/>
                <w:spacing w:val="-13"/>
                <w:sz w:val="18"/>
                <w:szCs w:val="18"/>
              </w:rPr>
              <w:t xml:space="preserve"> </w:t>
            </w:r>
            <w:r>
              <w:rPr>
                <w:sz w:val="18"/>
                <w:szCs w:val="18"/>
              </w:rPr>
              <w:t>If</w:t>
            </w:r>
            <w:r>
              <w:rPr>
                <w:spacing w:val="-14"/>
                <w:sz w:val="18"/>
                <w:szCs w:val="18"/>
              </w:rPr>
              <w:t xml:space="preserve"> </w:t>
            </w:r>
            <w:r>
              <w:rPr>
                <w:sz w:val="18"/>
                <w:szCs w:val="18"/>
              </w:rPr>
              <w:t>rent</w:t>
            </w:r>
            <w:r>
              <w:rPr>
                <w:spacing w:val="-15"/>
                <w:sz w:val="18"/>
                <w:szCs w:val="18"/>
              </w:rPr>
              <w:t xml:space="preserve"> </w:t>
            </w:r>
            <w:r>
              <w:rPr>
                <w:sz w:val="18"/>
                <w:szCs w:val="18"/>
              </w:rPr>
              <w:t>is</w:t>
            </w:r>
            <w:r>
              <w:rPr>
                <w:spacing w:val="-15"/>
                <w:sz w:val="18"/>
                <w:szCs w:val="18"/>
              </w:rPr>
              <w:t xml:space="preserve"> </w:t>
            </w:r>
            <w:r>
              <w:rPr>
                <w:sz w:val="18"/>
                <w:szCs w:val="18"/>
              </w:rPr>
              <w:t>paid</w:t>
            </w:r>
            <w:r>
              <w:rPr>
                <w:spacing w:val="-15"/>
                <w:sz w:val="18"/>
                <w:szCs w:val="18"/>
              </w:rPr>
              <w:t xml:space="preserve"> </w:t>
            </w:r>
            <w:r>
              <w:rPr>
                <w:sz w:val="18"/>
                <w:szCs w:val="18"/>
              </w:rPr>
              <w:t>by</w:t>
            </w:r>
            <w:r>
              <w:rPr>
                <w:spacing w:val="-17"/>
                <w:sz w:val="18"/>
                <w:szCs w:val="18"/>
              </w:rPr>
              <w:t xml:space="preserve"> </w:t>
            </w:r>
            <w:r>
              <w:rPr>
                <w:sz w:val="18"/>
                <w:szCs w:val="18"/>
              </w:rPr>
              <w:t>Credit</w:t>
            </w:r>
            <w:r>
              <w:rPr>
                <w:spacing w:val="-14"/>
                <w:sz w:val="18"/>
                <w:szCs w:val="18"/>
              </w:rPr>
              <w:t xml:space="preserve"> </w:t>
            </w:r>
            <w:r>
              <w:rPr>
                <w:sz w:val="18"/>
                <w:szCs w:val="18"/>
              </w:rPr>
              <w:t>Card</w:t>
            </w:r>
            <w:r>
              <w:rPr>
                <w:spacing w:val="-16"/>
                <w:sz w:val="18"/>
                <w:szCs w:val="18"/>
              </w:rPr>
              <w:t xml:space="preserve"> </w:t>
            </w:r>
            <w:r>
              <w:rPr>
                <w:sz w:val="18"/>
                <w:szCs w:val="18"/>
              </w:rPr>
              <w:t>rent</w:t>
            </w:r>
            <w:r>
              <w:rPr>
                <w:spacing w:val="-14"/>
                <w:sz w:val="18"/>
                <w:szCs w:val="18"/>
              </w:rPr>
              <w:t xml:space="preserve"> </w:t>
            </w:r>
            <w:r>
              <w:rPr>
                <w:sz w:val="18"/>
                <w:szCs w:val="18"/>
              </w:rPr>
              <w:t>must</w:t>
            </w:r>
            <w:r>
              <w:rPr>
                <w:spacing w:val="-14"/>
                <w:sz w:val="18"/>
                <w:szCs w:val="18"/>
              </w:rPr>
              <w:t xml:space="preserve"> </w:t>
            </w:r>
            <w:r>
              <w:rPr>
                <w:sz w:val="18"/>
                <w:szCs w:val="18"/>
              </w:rPr>
              <w:t>include</w:t>
            </w:r>
            <w:r>
              <w:rPr>
                <w:spacing w:val="-15"/>
                <w:sz w:val="18"/>
                <w:szCs w:val="18"/>
              </w:rPr>
              <w:t xml:space="preserve"> </w:t>
            </w:r>
            <w:r>
              <w:rPr>
                <w:sz w:val="18"/>
                <w:szCs w:val="18"/>
              </w:rPr>
              <w:t>a</w:t>
            </w:r>
            <w:r>
              <w:rPr>
                <w:spacing w:val="-16"/>
                <w:sz w:val="18"/>
                <w:szCs w:val="18"/>
              </w:rPr>
              <w:t xml:space="preserve"> </w:t>
            </w:r>
            <w:r>
              <w:rPr>
                <w:sz w:val="18"/>
                <w:szCs w:val="18"/>
              </w:rPr>
              <w:t>credit</w:t>
            </w:r>
            <w:r>
              <w:rPr>
                <w:spacing w:val="-14"/>
                <w:sz w:val="18"/>
                <w:szCs w:val="18"/>
              </w:rPr>
              <w:t xml:space="preserve"> </w:t>
            </w:r>
            <w:r>
              <w:rPr>
                <w:sz w:val="18"/>
                <w:szCs w:val="18"/>
              </w:rPr>
              <w:t>card</w:t>
            </w:r>
            <w:r>
              <w:rPr>
                <w:spacing w:val="-15"/>
                <w:sz w:val="18"/>
                <w:szCs w:val="18"/>
              </w:rPr>
              <w:t xml:space="preserve"> </w:t>
            </w:r>
            <w:r>
              <w:rPr>
                <w:sz w:val="18"/>
                <w:szCs w:val="18"/>
              </w:rPr>
              <w:t>convenience</w:t>
            </w:r>
            <w:r>
              <w:rPr>
                <w:spacing w:val="-17"/>
                <w:sz w:val="18"/>
                <w:szCs w:val="18"/>
              </w:rPr>
              <w:t xml:space="preserve"> </w:t>
            </w:r>
            <w:r>
              <w:rPr>
                <w:sz w:val="18"/>
                <w:szCs w:val="18"/>
              </w:rPr>
              <w:t>fee</w:t>
            </w:r>
            <w:r>
              <w:rPr>
                <w:spacing w:val="-17"/>
                <w:sz w:val="18"/>
                <w:szCs w:val="18"/>
              </w:rPr>
              <w:t xml:space="preserve"> </w:t>
            </w:r>
            <w:r>
              <w:rPr>
                <w:sz w:val="18"/>
                <w:szCs w:val="18"/>
              </w:rPr>
              <w:t>of</w:t>
            </w:r>
            <w:r>
              <w:rPr>
                <w:sz w:val="18"/>
                <w:szCs w:val="18"/>
                <w:u w:val="single"/>
              </w:rPr>
              <w:t xml:space="preserve"> </w:t>
            </w:r>
            <w:r>
              <w:rPr>
                <w:sz w:val="18"/>
                <w:szCs w:val="18"/>
                <w:u w:val="single"/>
              </w:rPr>
              <w:tab/>
            </w:r>
            <w:r>
              <w:rPr>
                <w:sz w:val="18"/>
                <w:szCs w:val="18"/>
              </w:rPr>
              <w:t>.</w:t>
            </w:r>
          </w:p>
          <w:p w:rsidR="00000000" w:rsidRDefault="00722AD1">
            <w:pPr>
              <w:pStyle w:val="TableParagraph"/>
              <w:numPr>
                <w:ilvl w:val="1"/>
                <w:numId w:val="14"/>
              </w:numPr>
              <w:tabs>
                <w:tab w:val="left" w:pos="720"/>
                <w:tab w:val="left" w:pos="9063"/>
              </w:tabs>
              <w:kinsoku w:val="0"/>
              <w:overflowPunct w:val="0"/>
              <w:spacing w:before="6"/>
              <w:ind w:hanging="271"/>
              <w:jc w:val="both"/>
              <w:rPr>
                <w:sz w:val="18"/>
                <w:szCs w:val="18"/>
              </w:rPr>
            </w:pPr>
            <w:r>
              <w:rPr>
                <w:b/>
                <w:bCs/>
                <w:spacing w:val="-3"/>
                <w:sz w:val="18"/>
                <w:szCs w:val="18"/>
              </w:rPr>
              <w:t>Service</w:t>
            </w:r>
            <w:r>
              <w:rPr>
                <w:b/>
                <w:bCs/>
                <w:spacing w:val="-21"/>
                <w:sz w:val="18"/>
                <w:szCs w:val="18"/>
              </w:rPr>
              <w:t xml:space="preserve"> </w:t>
            </w:r>
            <w:r>
              <w:rPr>
                <w:b/>
                <w:bCs/>
                <w:sz w:val="18"/>
                <w:szCs w:val="18"/>
              </w:rPr>
              <w:t>Charge:</w:t>
            </w:r>
            <w:r>
              <w:rPr>
                <w:b/>
                <w:bCs/>
                <w:spacing w:val="-20"/>
                <w:sz w:val="18"/>
                <w:szCs w:val="18"/>
              </w:rPr>
              <w:t xml:space="preserve"> </w:t>
            </w:r>
            <w:r>
              <w:rPr>
                <w:sz w:val="18"/>
                <w:szCs w:val="18"/>
              </w:rPr>
              <w:t>Tenant</w:t>
            </w:r>
            <w:r>
              <w:rPr>
                <w:spacing w:val="-21"/>
                <w:sz w:val="18"/>
                <w:szCs w:val="18"/>
              </w:rPr>
              <w:t xml:space="preserve"> </w:t>
            </w:r>
            <w:r>
              <w:rPr>
                <w:sz w:val="18"/>
                <w:szCs w:val="18"/>
              </w:rPr>
              <w:t>shall</w:t>
            </w:r>
            <w:r>
              <w:rPr>
                <w:spacing w:val="-20"/>
                <w:sz w:val="18"/>
                <w:szCs w:val="18"/>
              </w:rPr>
              <w:t xml:space="preserve"> </w:t>
            </w:r>
            <w:r>
              <w:rPr>
                <w:sz w:val="18"/>
                <w:szCs w:val="18"/>
              </w:rPr>
              <w:t>immediately</w:t>
            </w:r>
            <w:r>
              <w:rPr>
                <w:spacing w:val="-23"/>
                <w:sz w:val="18"/>
                <w:szCs w:val="18"/>
              </w:rPr>
              <w:t xml:space="preserve"> </w:t>
            </w:r>
            <w:r>
              <w:rPr>
                <w:sz w:val="18"/>
                <w:szCs w:val="18"/>
              </w:rPr>
              <w:t>pay</w:t>
            </w:r>
            <w:r>
              <w:rPr>
                <w:spacing w:val="-23"/>
                <w:sz w:val="18"/>
                <w:szCs w:val="18"/>
              </w:rPr>
              <w:t xml:space="preserve"> </w:t>
            </w:r>
            <w:r>
              <w:rPr>
                <w:sz w:val="18"/>
                <w:szCs w:val="18"/>
              </w:rPr>
              <w:t>Landlord</w:t>
            </w:r>
            <w:r>
              <w:rPr>
                <w:spacing w:val="-21"/>
                <w:sz w:val="18"/>
                <w:szCs w:val="18"/>
              </w:rPr>
              <w:t xml:space="preserve"> </w:t>
            </w:r>
            <w:r>
              <w:rPr>
                <w:sz w:val="18"/>
                <w:szCs w:val="18"/>
              </w:rPr>
              <w:t>a</w:t>
            </w:r>
            <w:r>
              <w:rPr>
                <w:spacing w:val="-20"/>
                <w:sz w:val="18"/>
                <w:szCs w:val="18"/>
              </w:rPr>
              <w:t xml:space="preserve"> </w:t>
            </w:r>
            <w:r>
              <w:rPr>
                <w:sz w:val="18"/>
                <w:szCs w:val="18"/>
              </w:rPr>
              <w:t>service</w:t>
            </w:r>
            <w:r>
              <w:rPr>
                <w:spacing w:val="-21"/>
                <w:sz w:val="18"/>
                <w:szCs w:val="18"/>
              </w:rPr>
              <w:t xml:space="preserve"> </w:t>
            </w:r>
            <w:r>
              <w:rPr>
                <w:sz w:val="18"/>
                <w:szCs w:val="18"/>
              </w:rPr>
              <w:t>charge</w:t>
            </w:r>
            <w:r>
              <w:rPr>
                <w:spacing w:val="-21"/>
                <w:sz w:val="18"/>
                <w:szCs w:val="18"/>
              </w:rPr>
              <w:t xml:space="preserve"> </w:t>
            </w:r>
            <w:r>
              <w:rPr>
                <w:sz w:val="18"/>
                <w:szCs w:val="18"/>
              </w:rPr>
              <w:t>of</w:t>
            </w:r>
            <w:r>
              <w:rPr>
                <w:spacing w:val="-20"/>
                <w:sz w:val="18"/>
                <w:szCs w:val="18"/>
              </w:rPr>
              <w:t xml:space="preserve"> </w:t>
            </w:r>
            <w:r>
              <w:rPr>
                <w:sz w:val="18"/>
                <w:szCs w:val="18"/>
              </w:rPr>
              <w:t>$</w:t>
            </w:r>
            <w:r>
              <w:rPr>
                <w:sz w:val="18"/>
                <w:szCs w:val="18"/>
                <w:u w:val="single"/>
              </w:rPr>
              <w:t xml:space="preserve"> </w:t>
            </w:r>
            <w:r>
              <w:rPr>
                <w:sz w:val="18"/>
                <w:szCs w:val="18"/>
                <w:u w:val="single"/>
              </w:rPr>
              <w:tab/>
            </w:r>
            <w:r>
              <w:rPr>
                <w:sz w:val="18"/>
                <w:szCs w:val="18"/>
              </w:rPr>
              <w:t>(“Service</w:t>
            </w:r>
            <w:r>
              <w:rPr>
                <w:spacing w:val="-24"/>
                <w:sz w:val="18"/>
                <w:szCs w:val="18"/>
              </w:rPr>
              <w:t xml:space="preserve"> </w:t>
            </w:r>
            <w:r>
              <w:rPr>
                <w:spacing w:val="-3"/>
                <w:sz w:val="18"/>
                <w:szCs w:val="18"/>
              </w:rPr>
              <w:t>Charge”)</w:t>
            </w:r>
            <w:r>
              <w:rPr>
                <w:spacing w:val="-25"/>
                <w:sz w:val="18"/>
                <w:szCs w:val="18"/>
              </w:rPr>
              <w:t xml:space="preserve"> </w:t>
            </w:r>
            <w:r>
              <w:rPr>
                <w:sz w:val="18"/>
                <w:szCs w:val="18"/>
              </w:rPr>
              <w:t>for</w:t>
            </w:r>
            <w:r>
              <w:rPr>
                <w:spacing w:val="-24"/>
                <w:sz w:val="18"/>
                <w:szCs w:val="18"/>
              </w:rPr>
              <w:t xml:space="preserve"> </w:t>
            </w:r>
            <w:r>
              <w:rPr>
                <w:sz w:val="18"/>
                <w:szCs w:val="18"/>
              </w:rPr>
              <w:t>all</w:t>
            </w:r>
          </w:p>
          <w:p w:rsidR="00000000" w:rsidRDefault="00722AD1">
            <w:pPr>
              <w:pStyle w:val="TableParagraph"/>
              <w:kinsoku w:val="0"/>
              <w:overflowPunct w:val="0"/>
              <w:spacing w:before="2" w:line="188" w:lineRule="exact"/>
              <w:ind w:left="719"/>
              <w:jc w:val="both"/>
              <w:rPr>
                <w:sz w:val="18"/>
                <w:szCs w:val="18"/>
              </w:rPr>
            </w:pPr>
            <w:r>
              <w:rPr>
                <w:sz w:val="18"/>
                <w:szCs w:val="18"/>
              </w:rPr>
              <w:t>dishonored checks or rejected electronic (ACH) payments.</w:t>
            </w:r>
          </w:p>
        </w:tc>
      </w:tr>
      <w:tr w:rsidR="00000000">
        <w:tblPrEx>
          <w:tblCellMar>
            <w:top w:w="0" w:type="dxa"/>
            <w:left w:w="0" w:type="dxa"/>
            <w:bottom w:w="0" w:type="dxa"/>
            <w:right w:w="0" w:type="dxa"/>
          </w:tblCellMar>
        </w:tblPrEx>
        <w:trPr>
          <w:trHeight w:val="1219"/>
        </w:trPr>
        <w:tc>
          <w:tcPr>
            <w:tcW w:w="149" w:type="dxa"/>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single" w:sz="4" w:space="0" w:color="000000"/>
              <w:right w:val="double" w:sz="2" w:space="0" w:color="000000"/>
            </w:tcBorders>
          </w:tcPr>
          <w:p w:rsidR="00000000" w:rsidRDefault="00722AD1">
            <w:pPr>
              <w:pStyle w:val="TableParagraph"/>
              <w:numPr>
                <w:ilvl w:val="0"/>
                <w:numId w:val="13"/>
              </w:numPr>
              <w:tabs>
                <w:tab w:val="left" w:pos="450"/>
              </w:tabs>
              <w:kinsoku w:val="0"/>
              <w:overflowPunct w:val="0"/>
              <w:spacing w:before="3"/>
              <w:ind w:hanging="271"/>
              <w:rPr>
                <w:b/>
                <w:bCs/>
                <w:sz w:val="18"/>
                <w:szCs w:val="18"/>
              </w:rPr>
            </w:pPr>
            <w:r>
              <w:rPr>
                <w:b/>
                <w:bCs/>
                <w:sz w:val="18"/>
                <w:szCs w:val="18"/>
              </w:rPr>
              <w:t>Security</w:t>
            </w:r>
            <w:r>
              <w:rPr>
                <w:b/>
                <w:bCs/>
                <w:spacing w:val="-3"/>
                <w:sz w:val="18"/>
                <w:szCs w:val="18"/>
              </w:rPr>
              <w:t xml:space="preserve"> </w:t>
            </w:r>
            <w:r>
              <w:rPr>
                <w:b/>
                <w:bCs/>
                <w:sz w:val="18"/>
                <w:szCs w:val="18"/>
              </w:rPr>
              <w:t>Deposit.</w:t>
            </w:r>
          </w:p>
          <w:p w:rsidR="00000000" w:rsidRDefault="00722AD1">
            <w:pPr>
              <w:pStyle w:val="TableParagraph"/>
              <w:numPr>
                <w:ilvl w:val="1"/>
                <w:numId w:val="13"/>
              </w:numPr>
              <w:tabs>
                <w:tab w:val="left" w:pos="720"/>
                <w:tab w:val="left" w:pos="8528"/>
              </w:tabs>
              <w:kinsoku w:val="0"/>
              <w:overflowPunct w:val="0"/>
              <w:spacing w:before="7"/>
              <w:ind w:hanging="271"/>
              <w:rPr>
                <w:sz w:val="18"/>
                <w:szCs w:val="18"/>
              </w:rPr>
            </w:pPr>
            <w:r>
              <w:rPr>
                <w:sz w:val="18"/>
                <w:szCs w:val="18"/>
              </w:rPr>
              <w:t>Tenant</w:t>
            </w:r>
            <w:r>
              <w:rPr>
                <w:spacing w:val="-19"/>
                <w:sz w:val="18"/>
                <w:szCs w:val="18"/>
              </w:rPr>
              <w:t xml:space="preserve"> </w:t>
            </w:r>
            <w:r>
              <w:rPr>
                <w:sz w:val="18"/>
                <w:szCs w:val="18"/>
              </w:rPr>
              <w:t>shall</w:t>
            </w:r>
            <w:r>
              <w:rPr>
                <w:spacing w:val="-19"/>
                <w:sz w:val="18"/>
                <w:szCs w:val="18"/>
              </w:rPr>
              <w:t xml:space="preserve"> </w:t>
            </w:r>
            <w:r>
              <w:rPr>
                <w:sz w:val="18"/>
                <w:szCs w:val="18"/>
              </w:rPr>
              <w:t>pay</w:t>
            </w:r>
            <w:r>
              <w:rPr>
                <w:sz w:val="18"/>
                <w:szCs w:val="18"/>
                <w:u w:val="single"/>
              </w:rPr>
              <w:t xml:space="preserve"> </w:t>
            </w:r>
            <w:r>
              <w:rPr>
                <w:sz w:val="18"/>
                <w:szCs w:val="18"/>
                <w:u w:val="single"/>
              </w:rPr>
              <w:tab/>
            </w:r>
            <w:r>
              <w:rPr>
                <w:sz w:val="18"/>
                <w:szCs w:val="18"/>
              </w:rPr>
              <w:t>as</w:t>
            </w:r>
            <w:r>
              <w:rPr>
                <w:spacing w:val="-21"/>
                <w:sz w:val="18"/>
                <w:szCs w:val="18"/>
              </w:rPr>
              <w:t xml:space="preserve"> </w:t>
            </w:r>
            <w:r>
              <w:rPr>
                <w:sz w:val="18"/>
                <w:szCs w:val="18"/>
              </w:rPr>
              <w:t>“Holder”</w:t>
            </w:r>
            <w:r>
              <w:rPr>
                <w:spacing w:val="-21"/>
                <w:sz w:val="18"/>
                <w:szCs w:val="18"/>
              </w:rPr>
              <w:t xml:space="preserve"> </w:t>
            </w:r>
            <w:r>
              <w:rPr>
                <w:sz w:val="18"/>
                <w:szCs w:val="18"/>
              </w:rPr>
              <w:t>a</w:t>
            </w:r>
            <w:r>
              <w:rPr>
                <w:spacing w:val="-21"/>
                <w:sz w:val="18"/>
                <w:szCs w:val="18"/>
              </w:rPr>
              <w:t xml:space="preserve"> </w:t>
            </w:r>
            <w:r>
              <w:rPr>
                <w:sz w:val="18"/>
                <w:szCs w:val="18"/>
              </w:rPr>
              <w:t>security</w:t>
            </w:r>
            <w:r>
              <w:rPr>
                <w:spacing w:val="-24"/>
                <w:sz w:val="18"/>
                <w:szCs w:val="18"/>
              </w:rPr>
              <w:t xml:space="preserve"> </w:t>
            </w:r>
            <w:r>
              <w:rPr>
                <w:spacing w:val="-3"/>
                <w:sz w:val="18"/>
                <w:szCs w:val="18"/>
              </w:rPr>
              <w:t>deposit</w:t>
            </w:r>
            <w:r>
              <w:rPr>
                <w:spacing w:val="-23"/>
                <w:sz w:val="18"/>
                <w:szCs w:val="18"/>
              </w:rPr>
              <w:t xml:space="preserve"> </w:t>
            </w:r>
            <w:r>
              <w:rPr>
                <w:sz w:val="18"/>
                <w:szCs w:val="18"/>
              </w:rPr>
              <w:t>of</w:t>
            </w:r>
          </w:p>
          <w:p w:rsidR="00000000" w:rsidRDefault="00722AD1">
            <w:pPr>
              <w:pStyle w:val="TableParagraph"/>
              <w:tabs>
                <w:tab w:val="left" w:pos="3406"/>
              </w:tabs>
              <w:kinsoku w:val="0"/>
              <w:overflowPunct w:val="0"/>
              <w:spacing w:before="2"/>
              <w:ind w:left="719"/>
              <w:rPr>
                <w:sz w:val="18"/>
                <w:szCs w:val="18"/>
              </w:rPr>
            </w:pPr>
            <w:r>
              <w:rPr>
                <w:sz w:val="18"/>
                <w:szCs w:val="18"/>
              </w:rPr>
              <w:t>$</w:t>
            </w:r>
            <w:r>
              <w:rPr>
                <w:sz w:val="18"/>
                <w:szCs w:val="18"/>
                <w:u w:val="single"/>
              </w:rPr>
              <w:t xml:space="preserve"> </w:t>
            </w:r>
            <w:r>
              <w:rPr>
                <w:sz w:val="18"/>
                <w:szCs w:val="18"/>
                <w:u w:val="single"/>
              </w:rPr>
              <w:tab/>
            </w:r>
            <w:r>
              <w:rPr>
                <w:sz w:val="18"/>
                <w:szCs w:val="18"/>
              </w:rPr>
              <w:t>by:</w:t>
            </w:r>
            <w:r>
              <w:rPr>
                <w:spacing w:val="-11"/>
                <w:sz w:val="18"/>
                <w:szCs w:val="18"/>
              </w:rPr>
              <w:t xml:space="preserve"> </w:t>
            </w:r>
            <w:r>
              <w:rPr>
                <w:rFonts w:ascii="Wingdings" w:hAnsi="Wingdings" w:cs="Wingdings"/>
              </w:rPr>
              <w:t></w:t>
            </w:r>
            <w:r>
              <w:rPr>
                <w:rFonts w:ascii="Times New Roman" w:hAnsi="Times New Roman" w:cs="Times New Roman"/>
                <w:spacing w:val="-24"/>
              </w:rPr>
              <w:t xml:space="preserve"> </w:t>
            </w:r>
            <w:r>
              <w:rPr>
                <w:sz w:val="18"/>
                <w:szCs w:val="18"/>
              </w:rPr>
              <w:t>Check</w:t>
            </w:r>
            <w:r>
              <w:rPr>
                <w:spacing w:val="23"/>
                <w:sz w:val="18"/>
                <w:szCs w:val="18"/>
              </w:rPr>
              <w:t xml:space="preserve"> </w:t>
            </w:r>
            <w:r>
              <w:rPr>
                <w:rFonts w:ascii="Wingdings" w:hAnsi="Wingdings" w:cs="Wingdings"/>
              </w:rPr>
              <w:t></w:t>
            </w:r>
            <w:r>
              <w:rPr>
                <w:rFonts w:ascii="Times New Roman" w:hAnsi="Times New Roman" w:cs="Times New Roman"/>
                <w:spacing w:val="-11"/>
              </w:rPr>
              <w:t xml:space="preserve"> </w:t>
            </w:r>
            <w:r>
              <w:rPr>
                <w:sz w:val="18"/>
                <w:szCs w:val="18"/>
              </w:rPr>
              <w:t>Cash</w:t>
            </w:r>
            <w:r>
              <w:rPr>
                <w:spacing w:val="-15"/>
                <w:sz w:val="18"/>
                <w:szCs w:val="18"/>
              </w:rPr>
              <w:t xml:space="preserve"> </w:t>
            </w:r>
            <w:r>
              <w:rPr>
                <w:rFonts w:ascii="Wingdings" w:hAnsi="Wingdings" w:cs="Wingdings"/>
              </w:rPr>
              <w:t></w:t>
            </w:r>
            <w:r>
              <w:rPr>
                <w:rFonts w:ascii="Times New Roman" w:hAnsi="Times New Roman" w:cs="Times New Roman"/>
                <w:spacing w:val="-23"/>
              </w:rPr>
              <w:t xml:space="preserve"> </w:t>
            </w:r>
            <w:r>
              <w:rPr>
                <w:sz w:val="18"/>
                <w:szCs w:val="18"/>
              </w:rPr>
              <w:t>Certified</w:t>
            </w:r>
            <w:r>
              <w:rPr>
                <w:spacing w:val="-15"/>
                <w:sz w:val="18"/>
                <w:szCs w:val="18"/>
              </w:rPr>
              <w:t xml:space="preserve"> </w:t>
            </w:r>
            <w:r>
              <w:rPr>
                <w:sz w:val="18"/>
                <w:szCs w:val="18"/>
              </w:rPr>
              <w:t xml:space="preserve">Check </w:t>
            </w:r>
            <w:r>
              <w:rPr>
                <w:spacing w:val="11"/>
                <w:sz w:val="18"/>
                <w:szCs w:val="18"/>
              </w:rPr>
              <w:t xml:space="preserve"> </w:t>
            </w:r>
            <w:r>
              <w:rPr>
                <w:rFonts w:ascii="Wingdings" w:hAnsi="Wingdings" w:cs="Wingdings"/>
              </w:rPr>
              <w:t></w:t>
            </w:r>
            <w:r>
              <w:rPr>
                <w:rFonts w:ascii="Times New Roman" w:hAnsi="Times New Roman" w:cs="Times New Roman"/>
                <w:spacing w:val="-12"/>
              </w:rPr>
              <w:t xml:space="preserve"> </w:t>
            </w:r>
            <w:r>
              <w:rPr>
                <w:sz w:val="18"/>
                <w:szCs w:val="18"/>
              </w:rPr>
              <w:t>Money</w:t>
            </w:r>
            <w:r>
              <w:rPr>
                <w:spacing w:val="-17"/>
                <w:sz w:val="18"/>
                <w:szCs w:val="18"/>
              </w:rPr>
              <w:t xml:space="preserve"> </w:t>
            </w:r>
            <w:r>
              <w:rPr>
                <w:sz w:val="18"/>
                <w:szCs w:val="18"/>
              </w:rPr>
              <w:t>Order</w:t>
            </w:r>
            <w:r>
              <w:rPr>
                <w:spacing w:val="23"/>
                <w:sz w:val="18"/>
                <w:szCs w:val="18"/>
              </w:rPr>
              <w:t xml:space="preserve"> </w:t>
            </w:r>
            <w:r>
              <w:rPr>
                <w:rFonts w:ascii="Wingdings" w:hAnsi="Wingdings" w:cs="Wingdings"/>
              </w:rPr>
              <w:t></w:t>
            </w:r>
            <w:r>
              <w:rPr>
                <w:rFonts w:ascii="Times New Roman" w:hAnsi="Times New Roman" w:cs="Times New Roman"/>
                <w:spacing w:val="-23"/>
              </w:rPr>
              <w:t xml:space="preserve"> </w:t>
            </w:r>
            <w:r>
              <w:rPr>
                <w:sz w:val="18"/>
                <w:szCs w:val="18"/>
              </w:rPr>
              <w:t>Credit</w:t>
            </w:r>
            <w:r>
              <w:rPr>
                <w:spacing w:val="-14"/>
                <w:sz w:val="18"/>
                <w:szCs w:val="18"/>
              </w:rPr>
              <w:t xml:space="preserve"> </w:t>
            </w:r>
            <w:r>
              <w:rPr>
                <w:sz w:val="18"/>
                <w:szCs w:val="18"/>
              </w:rPr>
              <w:t>Card</w:t>
            </w:r>
            <w:r>
              <w:rPr>
                <w:spacing w:val="23"/>
                <w:sz w:val="18"/>
                <w:szCs w:val="18"/>
              </w:rPr>
              <w:t xml:space="preserve"> </w:t>
            </w:r>
            <w:r>
              <w:rPr>
                <w:rFonts w:ascii="Wingdings" w:hAnsi="Wingdings" w:cs="Wingdings"/>
              </w:rPr>
              <w:t></w:t>
            </w:r>
            <w:r>
              <w:rPr>
                <w:rFonts w:ascii="Times New Roman" w:hAnsi="Times New Roman" w:cs="Times New Roman"/>
                <w:spacing w:val="-27"/>
              </w:rPr>
              <w:t xml:space="preserve"> </w:t>
            </w:r>
            <w:r>
              <w:rPr>
                <w:sz w:val="18"/>
                <w:szCs w:val="18"/>
              </w:rPr>
              <w:t>ACH</w:t>
            </w:r>
            <w:r>
              <w:rPr>
                <w:spacing w:val="-16"/>
                <w:sz w:val="18"/>
                <w:szCs w:val="18"/>
              </w:rPr>
              <w:t xml:space="preserve"> </w:t>
            </w:r>
            <w:r>
              <w:rPr>
                <w:sz w:val="18"/>
                <w:szCs w:val="18"/>
              </w:rPr>
              <w:t>or</w:t>
            </w:r>
            <w:r>
              <w:rPr>
                <w:spacing w:val="-16"/>
                <w:sz w:val="18"/>
                <w:szCs w:val="18"/>
              </w:rPr>
              <w:t xml:space="preserve"> </w:t>
            </w:r>
            <w:r>
              <w:rPr>
                <w:rFonts w:ascii="Wingdings" w:hAnsi="Wingdings" w:cs="Wingdings"/>
              </w:rPr>
              <w:t></w:t>
            </w:r>
            <w:r>
              <w:rPr>
                <w:rFonts w:ascii="Times New Roman" w:hAnsi="Times New Roman" w:cs="Times New Roman"/>
                <w:spacing w:val="-14"/>
              </w:rPr>
              <w:t xml:space="preserve"> </w:t>
            </w:r>
            <w:r>
              <w:rPr>
                <w:sz w:val="18"/>
                <w:szCs w:val="18"/>
              </w:rPr>
              <w:t>EFT.</w:t>
            </w:r>
          </w:p>
          <w:p w:rsidR="00000000" w:rsidRDefault="00722AD1">
            <w:pPr>
              <w:pStyle w:val="TableParagraph"/>
              <w:numPr>
                <w:ilvl w:val="1"/>
                <w:numId w:val="13"/>
              </w:numPr>
              <w:tabs>
                <w:tab w:val="left" w:pos="720"/>
              </w:tabs>
              <w:kinsoku w:val="0"/>
              <w:overflowPunct w:val="0"/>
              <w:spacing w:before="4"/>
              <w:ind w:hanging="271"/>
              <w:rPr>
                <w:sz w:val="18"/>
                <w:szCs w:val="18"/>
              </w:rPr>
            </w:pPr>
            <w:r>
              <w:rPr>
                <w:b/>
                <w:bCs/>
                <w:sz w:val="18"/>
                <w:szCs w:val="18"/>
              </w:rPr>
              <w:t xml:space="preserve">Security Deposit Bank Account: </w:t>
            </w:r>
            <w:r>
              <w:rPr>
                <w:sz w:val="18"/>
                <w:szCs w:val="18"/>
              </w:rPr>
              <w:t>The security deposit will be held</w:t>
            </w:r>
            <w:r>
              <w:rPr>
                <w:spacing w:val="-11"/>
                <w:sz w:val="18"/>
                <w:szCs w:val="18"/>
              </w:rPr>
              <w:t xml:space="preserve"> </w:t>
            </w:r>
            <w:r>
              <w:rPr>
                <w:sz w:val="18"/>
                <w:szCs w:val="18"/>
              </w:rPr>
              <w:t>in:</w:t>
            </w:r>
          </w:p>
          <w:p w:rsidR="00000000" w:rsidRDefault="00722AD1">
            <w:pPr>
              <w:pStyle w:val="TableParagraph"/>
              <w:tabs>
                <w:tab w:val="left" w:pos="4985"/>
                <w:tab w:val="left" w:pos="10496"/>
              </w:tabs>
              <w:kinsoku w:val="0"/>
              <w:overflowPunct w:val="0"/>
              <w:spacing w:before="3"/>
              <w:ind w:left="719"/>
              <w:rPr>
                <w:spacing w:val="-3"/>
                <w:sz w:val="18"/>
                <w:szCs w:val="18"/>
              </w:rPr>
            </w:pPr>
            <w:r>
              <w:rPr>
                <w:rFonts w:ascii="Wingdings" w:hAnsi="Wingdings" w:cs="Wingdings"/>
              </w:rPr>
              <w:t></w:t>
            </w:r>
            <w:r>
              <w:rPr>
                <w:sz w:val="18"/>
                <w:szCs w:val="18"/>
              </w:rPr>
              <w:t>Escrow</w:t>
            </w:r>
            <w:r>
              <w:rPr>
                <w:spacing w:val="-20"/>
                <w:sz w:val="18"/>
                <w:szCs w:val="18"/>
              </w:rPr>
              <w:t xml:space="preserve"> </w:t>
            </w:r>
            <w:r>
              <w:rPr>
                <w:sz w:val="18"/>
                <w:szCs w:val="18"/>
              </w:rPr>
              <w:t>Account</w:t>
            </w:r>
            <w:r>
              <w:rPr>
                <w:spacing w:val="-16"/>
                <w:sz w:val="18"/>
                <w:szCs w:val="18"/>
              </w:rPr>
              <w:t xml:space="preserve"> </w:t>
            </w:r>
            <w:r>
              <w:rPr>
                <w:sz w:val="18"/>
                <w:szCs w:val="18"/>
              </w:rPr>
              <w:t>at</w:t>
            </w:r>
            <w:r>
              <w:rPr>
                <w:sz w:val="18"/>
                <w:szCs w:val="18"/>
                <w:u w:val="single"/>
              </w:rPr>
              <w:t xml:space="preserve"> </w:t>
            </w:r>
            <w:r>
              <w:rPr>
                <w:sz w:val="18"/>
                <w:szCs w:val="18"/>
                <w:u w:val="single"/>
              </w:rPr>
              <w:tab/>
            </w:r>
            <w:r>
              <w:rPr>
                <w:sz w:val="18"/>
                <w:szCs w:val="18"/>
              </w:rPr>
              <w:t>Bank;</w:t>
            </w:r>
            <w:r>
              <w:rPr>
                <w:spacing w:val="-16"/>
                <w:sz w:val="18"/>
                <w:szCs w:val="18"/>
              </w:rPr>
              <w:t xml:space="preserve"> </w:t>
            </w:r>
            <w:r>
              <w:rPr>
                <w:sz w:val="18"/>
                <w:szCs w:val="18"/>
              </w:rPr>
              <w:t>OR</w:t>
            </w:r>
            <w:r>
              <w:rPr>
                <w:spacing w:val="-18"/>
                <w:sz w:val="18"/>
                <w:szCs w:val="18"/>
              </w:rPr>
              <w:t xml:space="preserve"> </w:t>
            </w:r>
            <w:r>
              <w:rPr>
                <w:rFonts w:ascii="Wingdings" w:hAnsi="Wingdings" w:cs="Wingdings"/>
              </w:rPr>
              <w:t></w:t>
            </w:r>
            <w:r>
              <w:rPr>
                <w:rFonts w:ascii="Times New Roman" w:hAnsi="Times New Roman" w:cs="Times New Roman"/>
                <w:spacing w:val="-26"/>
              </w:rPr>
              <w:t xml:space="preserve"> </w:t>
            </w:r>
            <w:r>
              <w:rPr>
                <w:sz w:val="18"/>
                <w:szCs w:val="18"/>
              </w:rPr>
              <w:t>General</w:t>
            </w:r>
            <w:r>
              <w:rPr>
                <w:spacing w:val="-19"/>
                <w:sz w:val="18"/>
                <w:szCs w:val="18"/>
              </w:rPr>
              <w:t xml:space="preserve"> </w:t>
            </w:r>
            <w:r>
              <w:rPr>
                <w:spacing w:val="-3"/>
                <w:sz w:val="18"/>
                <w:szCs w:val="18"/>
              </w:rPr>
              <w:t>Account</w:t>
            </w:r>
            <w:r>
              <w:rPr>
                <w:spacing w:val="-19"/>
                <w:sz w:val="18"/>
                <w:szCs w:val="18"/>
              </w:rPr>
              <w:t xml:space="preserve"> </w:t>
            </w:r>
            <w:r>
              <w:rPr>
                <w:sz w:val="18"/>
                <w:szCs w:val="18"/>
              </w:rPr>
              <w:t>at</w:t>
            </w:r>
            <w:r>
              <w:rPr>
                <w:sz w:val="18"/>
                <w:szCs w:val="18"/>
                <w:u w:val="single"/>
              </w:rPr>
              <w:t xml:space="preserve"> </w:t>
            </w:r>
            <w:r>
              <w:rPr>
                <w:sz w:val="18"/>
                <w:szCs w:val="18"/>
                <w:u w:val="single"/>
              </w:rPr>
              <w:tab/>
            </w:r>
            <w:r>
              <w:rPr>
                <w:spacing w:val="-3"/>
                <w:sz w:val="18"/>
                <w:szCs w:val="18"/>
              </w:rPr>
              <w:t>Bank.</w:t>
            </w:r>
          </w:p>
        </w:tc>
      </w:tr>
      <w:tr w:rsidR="00000000">
        <w:tblPrEx>
          <w:tblCellMar>
            <w:top w:w="0" w:type="dxa"/>
            <w:left w:w="0" w:type="dxa"/>
            <w:bottom w:w="0" w:type="dxa"/>
            <w:right w:w="0" w:type="dxa"/>
          </w:tblCellMar>
        </w:tblPrEx>
        <w:trPr>
          <w:trHeight w:val="1160"/>
        </w:trPr>
        <w:tc>
          <w:tcPr>
            <w:tcW w:w="149" w:type="dxa"/>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single" w:sz="4" w:space="0" w:color="000000"/>
              <w:right w:val="double" w:sz="2" w:space="0" w:color="000000"/>
            </w:tcBorders>
          </w:tcPr>
          <w:p w:rsidR="00000000" w:rsidRDefault="00722AD1">
            <w:pPr>
              <w:pStyle w:val="TableParagraph"/>
              <w:kinsoku w:val="0"/>
              <w:overflowPunct w:val="0"/>
              <w:spacing w:before="63"/>
              <w:ind w:left="179"/>
              <w:jc w:val="both"/>
              <w:rPr>
                <w:sz w:val="18"/>
                <w:szCs w:val="18"/>
              </w:rPr>
            </w:pPr>
            <w:r>
              <w:rPr>
                <w:b/>
                <w:bCs/>
                <w:sz w:val="18"/>
                <w:szCs w:val="18"/>
              </w:rPr>
              <w:t xml:space="preserve">5. Lease for Lease/Purchase: </w:t>
            </w:r>
            <w:r>
              <w:rPr>
                <w:sz w:val="18"/>
                <w:szCs w:val="18"/>
              </w:rPr>
              <w:t>This Lease is an exhibit to that certain Lease/Purchase Agreement between:</w:t>
            </w:r>
          </w:p>
          <w:p w:rsidR="00000000" w:rsidRDefault="00722AD1">
            <w:pPr>
              <w:pStyle w:val="TableParagraph"/>
              <w:tabs>
                <w:tab w:val="left" w:pos="5623"/>
                <w:tab w:val="left" w:pos="9412"/>
              </w:tabs>
              <w:kinsoku w:val="0"/>
              <w:overflowPunct w:val="0"/>
              <w:spacing w:before="2"/>
              <w:ind w:left="449" w:right="96"/>
              <w:jc w:val="both"/>
              <w:rPr>
                <w:sz w:val="18"/>
                <w:szCs w:val="18"/>
              </w:rPr>
            </w:pPr>
            <w:r>
              <w:rPr>
                <w:rFonts w:ascii="Times New Roman" w:hAnsi="Times New Roman" w:cs="Times New Roman"/>
                <w:sz w:val="18"/>
                <w:szCs w:val="18"/>
                <w:u w:val="single"/>
              </w:rPr>
              <w:t xml:space="preserve"> </w:t>
            </w:r>
            <w:r>
              <w:rPr>
                <w:rFonts w:ascii="Times New Roman" w:hAnsi="Times New Roman" w:cs="Times New Roman"/>
                <w:sz w:val="18"/>
                <w:szCs w:val="18"/>
                <w:u w:val="single"/>
              </w:rPr>
              <w:tab/>
            </w:r>
            <w:r>
              <w:rPr>
                <w:rFonts w:ascii="Times New Roman" w:hAnsi="Times New Roman" w:cs="Times New Roman"/>
                <w:sz w:val="18"/>
                <w:szCs w:val="18"/>
                <w:u w:val="single"/>
              </w:rPr>
              <w:tab/>
            </w:r>
            <w:r>
              <w:rPr>
                <w:rFonts w:ascii="Times New Roman" w:hAnsi="Times New Roman" w:cs="Times New Roman"/>
                <w:spacing w:val="-11"/>
                <w:sz w:val="18"/>
                <w:szCs w:val="18"/>
              </w:rPr>
              <w:t xml:space="preserve"> </w:t>
            </w:r>
            <w:r>
              <w:rPr>
                <w:spacing w:val="-4"/>
                <w:sz w:val="18"/>
                <w:szCs w:val="18"/>
              </w:rPr>
              <w:t>(collectively</w:t>
            </w:r>
            <w:r>
              <w:rPr>
                <w:spacing w:val="-22"/>
                <w:sz w:val="18"/>
                <w:szCs w:val="18"/>
              </w:rPr>
              <w:t xml:space="preserve"> </w:t>
            </w:r>
            <w:r>
              <w:rPr>
                <w:spacing w:val="-4"/>
                <w:sz w:val="18"/>
                <w:szCs w:val="18"/>
              </w:rPr>
              <w:t xml:space="preserve">“Buyer”) </w:t>
            </w:r>
            <w:r>
              <w:rPr>
                <w:sz w:val="18"/>
                <w:szCs w:val="18"/>
              </w:rPr>
              <w:t>and</w:t>
            </w:r>
            <w:r>
              <w:rPr>
                <w:sz w:val="18"/>
                <w:szCs w:val="18"/>
                <w:u w:val="single"/>
              </w:rPr>
              <w:t xml:space="preserve"> </w:t>
            </w:r>
            <w:r>
              <w:rPr>
                <w:sz w:val="18"/>
                <w:szCs w:val="18"/>
                <w:u w:val="single"/>
              </w:rPr>
              <w:tab/>
            </w:r>
            <w:r>
              <w:rPr>
                <w:sz w:val="18"/>
                <w:szCs w:val="18"/>
                <w:u w:val="single"/>
              </w:rPr>
              <w:tab/>
            </w:r>
            <w:r>
              <w:rPr>
                <w:spacing w:val="-4"/>
                <w:sz w:val="18"/>
                <w:szCs w:val="18"/>
              </w:rPr>
              <w:t>(collectively</w:t>
            </w:r>
            <w:r>
              <w:rPr>
                <w:spacing w:val="-20"/>
                <w:sz w:val="18"/>
                <w:szCs w:val="18"/>
              </w:rPr>
              <w:t xml:space="preserve"> </w:t>
            </w:r>
            <w:r>
              <w:rPr>
                <w:spacing w:val="-4"/>
                <w:sz w:val="18"/>
                <w:szCs w:val="18"/>
              </w:rPr>
              <w:t xml:space="preserve">“Seller”) </w:t>
            </w:r>
            <w:r>
              <w:rPr>
                <w:sz w:val="18"/>
                <w:szCs w:val="18"/>
              </w:rPr>
              <w:t>with an Offer</w:t>
            </w:r>
            <w:r>
              <w:rPr>
                <w:spacing w:val="-12"/>
                <w:sz w:val="18"/>
                <w:szCs w:val="18"/>
              </w:rPr>
              <w:t xml:space="preserve"> </w:t>
            </w:r>
            <w:r>
              <w:rPr>
                <w:sz w:val="18"/>
                <w:szCs w:val="18"/>
              </w:rPr>
              <w:t>Date</w:t>
            </w:r>
            <w:r>
              <w:rPr>
                <w:spacing w:val="-5"/>
                <w:sz w:val="18"/>
                <w:szCs w:val="18"/>
              </w:rPr>
              <w:t xml:space="preserve"> </w:t>
            </w:r>
            <w:r>
              <w:rPr>
                <w:sz w:val="18"/>
                <w:szCs w:val="18"/>
              </w:rPr>
              <w:t>of</w:t>
            </w:r>
            <w:r>
              <w:rPr>
                <w:sz w:val="18"/>
                <w:szCs w:val="18"/>
                <w:u w:val="single"/>
              </w:rPr>
              <w:t xml:space="preserve"> </w:t>
            </w:r>
            <w:r>
              <w:rPr>
                <w:sz w:val="18"/>
                <w:szCs w:val="18"/>
                <w:u w:val="single"/>
              </w:rPr>
              <w:tab/>
            </w:r>
            <w:r>
              <w:rPr>
                <w:sz w:val="18"/>
                <w:szCs w:val="18"/>
              </w:rPr>
              <w:t>(a</w:t>
            </w:r>
            <w:r>
              <w:rPr>
                <w:spacing w:val="-5"/>
                <w:sz w:val="18"/>
                <w:szCs w:val="18"/>
              </w:rPr>
              <w:t xml:space="preserve"> </w:t>
            </w:r>
            <w:r>
              <w:rPr>
                <w:sz w:val="18"/>
                <w:szCs w:val="18"/>
              </w:rPr>
              <w:t>copy</w:t>
            </w:r>
            <w:r>
              <w:rPr>
                <w:spacing w:val="-8"/>
                <w:sz w:val="18"/>
                <w:szCs w:val="18"/>
              </w:rPr>
              <w:t xml:space="preserve"> </w:t>
            </w:r>
            <w:r>
              <w:rPr>
                <w:sz w:val="18"/>
                <w:szCs w:val="18"/>
              </w:rPr>
              <w:t>of</w:t>
            </w:r>
            <w:r>
              <w:rPr>
                <w:spacing w:val="-5"/>
                <w:sz w:val="18"/>
                <w:szCs w:val="18"/>
              </w:rPr>
              <w:t xml:space="preserve"> </w:t>
            </w:r>
            <w:r>
              <w:rPr>
                <w:sz w:val="18"/>
                <w:szCs w:val="18"/>
              </w:rPr>
              <w:t>which</w:t>
            </w:r>
            <w:r>
              <w:rPr>
                <w:spacing w:val="-5"/>
                <w:sz w:val="18"/>
                <w:szCs w:val="18"/>
              </w:rPr>
              <w:t xml:space="preserve"> </w:t>
            </w:r>
            <w:r>
              <w:rPr>
                <w:sz w:val="18"/>
                <w:szCs w:val="18"/>
              </w:rPr>
              <w:t>is</w:t>
            </w:r>
            <w:r>
              <w:rPr>
                <w:spacing w:val="-6"/>
                <w:sz w:val="18"/>
                <w:szCs w:val="18"/>
              </w:rPr>
              <w:t xml:space="preserve"> </w:t>
            </w:r>
            <w:r>
              <w:rPr>
                <w:sz w:val="18"/>
                <w:szCs w:val="18"/>
              </w:rPr>
              <w:t>incorporated</w:t>
            </w:r>
            <w:r>
              <w:rPr>
                <w:spacing w:val="-5"/>
                <w:sz w:val="18"/>
                <w:szCs w:val="18"/>
              </w:rPr>
              <w:t xml:space="preserve"> </w:t>
            </w:r>
            <w:r>
              <w:rPr>
                <w:sz w:val="18"/>
                <w:szCs w:val="18"/>
              </w:rPr>
              <w:t>herein</w:t>
            </w:r>
            <w:r>
              <w:rPr>
                <w:spacing w:val="-5"/>
                <w:sz w:val="18"/>
                <w:szCs w:val="18"/>
              </w:rPr>
              <w:t xml:space="preserve"> </w:t>
            </w:r>
            <w:r>
              <w:rPr>
                <w:sz w:val="18"/>
                <w:szCs w:val="18"/>
              </w:rPr>
              <w:t>by</w:t>
            </w:r>
            <w:r>
              <w:rPr>
                <w:spacing w:val="-8"/>
                <w:sz w:val="18"/>
                <w:szCs w:val="18"/>
              </w:rPr>
              <w:t xml:space="preserve"> </w:t>
            </w:r>
            <w:r>
              <w:rPr>
                <w:sz w:val="18"/>
                <w:szCs w:val="18"/>
              </w:rPr>
              <w:t>reference).</w:t>
            </w:r>
            <w:r>
              <w:rPr>
                <w:spacing w:val="-5"/>
                <w:sz w:val="18"/>
                <w:szCs w:val="18"/>
              </w:rPr>
              <w:t xml:space="preserve"> </w:t>
            </w:r>
            <w:r>
              <w:rPr>
                <w:sz w:val="18"/>
                <w:szCs w:val="18"/>
              </w:rPr>
              <w:t>This</w:t>
            </w:r>
            <w:r>
              <w:rPr>
                <w:spacing w:val="-4"/>
                <w:sz w:val="18"/>
                <w:szCs w:val="18"/>
              </w:rPr>
              <w:t xml:space="preserve"> </w:t>
            </w:r>
            <w:r>
              <w:rPr>
                <w:sz w:val="18"/>
                <w:szCs w:val="18"/>
              </w:rPr>
              <w:t>Lease</w:t>
            </w:r>
            <w:r>
              <w:rPr>
                <w:spacing w:val="-6"/>
                <w:sz w:val="18"/>
                <w:szCs w:val="18"/>
              </w:rPr>
              <w:t xml:space="preserve"> </w:t>
            </w:r>
            <w:r>
              <w:rPr>
                <w:sz w:val="18"/>
                <w:szCs w:val="18"/>
              </w:rPr>
              <w:t>is intended</w:t>
            </w:r>
            <w:r>
              <w:rPr>
                <w:spacing w:val="-3"/>
                <w:sz w:val="18"/>
                <w:szCs w:val="18"/>
              </w:rPr>
              <w:t xml:space="preserve"> </w:t>
            </w:r>
            <w:r>
              <w:rPr>
                <w:sz w:val="18"/>
                <w:szCs w:val="18"/>
              </w:rPr>
              <w:t>to</w:t>
            </w:r>
            <w:r>
              <w:rPr>
                <w:spacing w:val="-1"/>
                <w:sz w:val="18"/>
                <w:szCs w:val="18"/>
              </w:rPr>
              <w:t xml:space="preserve"> </w:t>
            </w:r>
            <w:r>
              <w:rPr>
                <w:sz w:val="18"/>
                <w:szCs w:val="18"/>
              </w:rPr>
              <w:t>be</w:t>
            </w:r>
            <w:r>
              <w:rPr>
                <w:spacing w:val="-3"/>
                <w:sz w:val="18"/>
                <w:szCs w:val="18"/>
              </w:rPr>
              <w:t xml:space="preserve"> </w:t>
            </w:r>
            <w:r>
              <w:rPr>
                <w:sz w:val="18"/>
                <w:szCs w:val="18"/>
              </w:rPr>
              <w:t>a</w:t>
            </w:r>
            <w:r>
              <w:rPr>
                <w:spacing w:val="-2"/>
                <w:sz w:val="18"/>
                <w:szCs w:val="18"/>
              </w:rPr>
              <w:t xml:space="preserve"> </w:t>
            </w:r>
            <w:r>
              <w:rPr>
                <w:sz w:val="18"/>
                <w:szCs w:val="18"/>
              </w:rPr>
              <w:t>separate</w:t>
            </w:r>
            <w:r>
              <w:rPr>
                <w:spacing w:val="-2"/>
                <w:sz w:val="18"/>
                <w:szCs w:val="18"/>
              </w:rPr>
              <w:t xml:space="preserve"> </w:t>
            </w:r>
            <w:r>
              <w:rPr>
                <w:sz w:val="18"/>
                <w:szCs w:val="18"/>
              </w:rPr>
              <w:t>lease</w:t>
            </w:r>
            <w:r>
              <w:rPr>
                <w:spacing w:val="-2"/>
                <w:sz w:val="18"/>
                <w:szCs w:val="18"/>
              </w:rPr>
              <w:t xml:space="preserve"> </w:t>
            </w:r>
            <w:r>
              <w:rPr>
                <w:sz w:val="18"/>
                <w:szCs w:val="18"/>
              </w:rPr>
              <w:t>transaction</w:t>
            </w:r>
            <w:r>
              <w:rPr>
                <w:spacing w:val="-3"/>
                <w:sz w:val="18"/>
                <w:szCs w:val="18"/>
              </w:rPr>
              <w:t xml:space="preserve"> </w:t>
            </w:r>
            <w:r>
              <w:rPr>
                <w:sz w:val="18"/>
                <w:szCs w:val="18"/>
              </w:rPr>
              <w:t>covering</w:t>
            </w:r>
            <w:r>
              <w:rPr>
                <w:spacing w:val="-2"/>
                <w:sz w:val="18"/>
                <w:szCs w:val="18"/>
              </w:rPr>
              <w:t xml:space="preserve"> </w:t>
            </w:r>
            <w:r>
              <w:rPr>
                <w:sz w:val="18"/>
                <w:szCs w:val="18"/>
              </w:rPr>
              <w:t>the</w:t>
            </w:r>
            <w:r>
              <w:rPr>
                <w:spacing w:val="-3"/>
                <w:sz w:val="18"/>
                <w:szCs w:val="18"/>
              </w:rPr>
              <w:t xml:space="preserve"> </w:t>
            </w:r>
            <w:r>
              <w:rPr>
                <w:sz w:val="18"/>
                <w:szCs w:val="18"/>
              </w:rPr>
              <w:t>time</w:t>
            </w:r>
            <w:r>
              <w:rPr>
                <w:spacing w:val="-2"/>
                <w:sz w:val="18"/>
                <w:szCs w:val="18"/>
              </w:rPr>
              <w:t xml:space="preserve"> </w:t>
            </w:r>
            <w:r>
              <w:rPr>
                <w:sz w:val="18"/>
                <w:szCs w:val="18"/>
              </w:rPr>
              <w:t>period</w:t>
            </w:r>
            <w:r>
              <w:rPr>
                <w:spacing w:val="-3"/>
                <w:sz w:val="18"/>
                <w:szCs w:val="18"/>
              </w:rPr>
              <w:t xml:space="preserve"> </w:t>
            </w:r>
            <w:r>
              <w:rPr>
                <w:sz w:val="18"/>
                <w:szCs w:val="18"/>
              </w:rPr>
              <w:t>prior</w:t>
            </w:r>
            <w:r>
              <w:rPr>
                <w:spacing w:val="-1"/>
                <w:sz w:val="18"/>
                <w:szCs w:val="18"/>
              </w:rPr>
              <w:t xml:space="preserve"> </w:t>
            </w:r>
            <w:r>
              <w:rPr>
                <w:sz w:val="18"/>
                <w:szCs w:val="18"/>
              </w:rPr>
              <w:t>to</w:t>
            </w:r>
            <w:r>
              <w:rPr>
                <w:spacing w:val="-3"/>
                <w:sz w:val="18"/>
                <w:szCs w:val="18"/>
              </w:rPr>
              <w:t xml:space="preserve"> </w:t>
            </w:r>
            <w:r>
              <w:rPr>
                <w:sz w:val="18"/>
                <w:szCs w:val="18"/>
              </w:rPr>
              <w:t>the</w:t>
            </w:r>
            <w:r>
              <w:rPr>
                <w:spacing w:val="-2"/>
                <w:sz w:val="18"/>
                <w:szCs w:val="18"/>
              </w:rPr>
              <w:t xml:space="preserve"> </w:t>
            </w:r>
            <w:r>
              <w:rPr>
                <w:sz w:val="18"/>
                <w:szCs w:val="18"/>
              </w:rPr>
              <w:t>closing</w:t>
            </w:r>
            <w:r>
              <w:rPr>
                <w:spacing w:val="-3"/>
                <w:sz w:val="18"/>
                <w:szCs w:val="18"/>
              </w:rPr>
              <w:t xml:space="preserve"> </w:t>
            </w:r>
            <w:r>
              <w:rPr>
                <w:sz w:val="18"/>
                <w:szCs w:val="18"/>
              </w:rPr>
              <w:t>of</w:t>
            </w:r>
            <w:r>
              <w:rPr>
                <w:spacing w:val="-1"/>
                <w:sz w:val="18"/>
                <w:szCs w:val="18"/>
              </w:rPr>
              <w:t xml:space="preserve"> </w:t>
            </w:r>
            <w:r>
              <w:rPr>
                <w:sz w:val="18"/>
                <w:szCs w:val="18"/>
              </w:rPr>
              <w:t>the</w:t>
            </w:r>
            <w:r>
              <w:rPr>
                <w:spacing w:val="-3"/>
                <w:sz w:val="18"/>
                <w:szCs w:val="18"/>
              </w:rPr>
              <w:t xml:space="preserve"> </w:t>
            </w:r>
            <w:r>
              <w:rPr>
                <w:sz w:val="18"/>
                <w:szCs w:val="18"/>
              </w:rPr>
              <w:t>purchase</w:t>
            </w:r>
            <w:r>
              <w:rPr>
                <w:spacing w:val="-1"/>
                <w:sz w:val="18"/>
                <w:szCs w:val="18"/>
              </w:rPr>
              <w:t xml:space="preserve"> </w:t>
            </w:r>
            <w:r>
              <w:rPr>
                <w:sz w:val="18"/>
                <w:szCs w:val="18"/>
              </w:rPr>
              <w:t>and</w:t>
            </w:r>
            <w:r>
              <w:rPr>
                <w:spacing w:val="-3"/>
                <w:sz w:val="18"/>
                <w:szCs w:val="18"/>
              </w:rPr>
              <w:t xml:space="preserve"> </w:t>
            </w:r>
            <w:r>
              <w:rPr>
                <w:sz w:val="18"/>
                <w:szCs w:val="18"/>
              </w:rPr>
              <w:t>sale</w:t>
            </w:r>
            <w:r>
              <w:rPr>
                <w:spacing w:val="-2"/>
                <w:sz w:val="18"/>
                <w:szCs w:val="18"/>
              </w:rPr>
              <w:t xml:space="preserve"> </w:t>
            </w:r>
            <w:r>
              <w:rPr>
                <w:sz w:val="18"/>
                <w:szCs w:val="18"/>
              </w:rPr>
              <w:t>of</w:t>
            </w:r>
            <w:r>
              <w:rPr>
                <w:spacing w:val="-2"/>
                <w:sz w:val="18"/>
                <w:szCs w:val="18"/>
              </w:rPr>
              <w:t xml:space="preserve"> </w:t>
            </w:r>
            <w:r>
              <w:rPr>
                <w:sz w:val="18"/>
                <w:szCs w:val="18"/>
              </w:rPr>
              <w:t>the</w:t>
            </w:r>
            <w:r>
              <w:rPr>
                <w:spacing w:val="-2"/>
                <w:sz w:val="18"/>
                <w:szCs w:val="18"/>
              </w:rPr>
              <w:t xml:space="preserve"> </w:t>
            </w:r>
            <w:r>
              <w:rPr>
                <w:sz w:val="18"/>
                <w:szCs w:val="18"/>
              </w:rPr>
              <w:t>Property.</w:t>
            </w:r>
          </w:p>
        </w:tc>
      </w:tr>
      <w:tr w:rsidR="00000000">
        <w:tblPrEx>
          <w:tblCellMar>
            <w:top w:w="0" w:type="dxa"/>
            <w:left w:w="0" w:type="dxa"/>
            <w:bottom w:w="0" w:type="dxa"/>
            <w:right w:w="0" w:type="dxa"/>
          </w:tblCellMar>
        </w:tblPrEx>
        <w:trPr>
          <w:trHeight w:val="285"/>
        </w:trPr>
        <w:tc>
          <w:tcPr>
            <w:tcW w:w="149" w:type="dxa"/>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single" w:sz="4" w:space="0" w:color="000000"/>
              <w:right w:val="double" w:sz="2" w:space="0" w:color="000000"/>
            </w:tcBorders>
          </w:tcPr>
          <w:p w:rsidR="00000000" w:rsidRDefault="00722AD1">
            <w:pPr>
              <w:pStyle w:val="TableParagraph"/>
              <w:tabs>
                <w:tab w:val="left" w:pos="10976"/>
              </w:tabs>
              <w:kinsoku w:val="0"/>
              <w:overflowPunct w:val="0"/>
              <w:spacing w:before="3"/>
              <w:ind w:left="183"/>
              <w:rPr>
                <w:sz w:val="18"/>
                <w:szCs w:val="18"/>
              </w:rPr>
            </w:pPr>
            <w:r>
              <w:rPr>
                <w:b/>
                <w:bCs/>
                <w:sz w:val="18"/>
                <w:szCs w:val="18"/>
              </w:rPr>
              <w:t xml:space="preserve">6. </w:t>
            </w:r>
            <w:r>
              <w:rPr>
                <w:b/>
                <w:bCs/>
                <w:spacing w:val="6"/>
                <w:sz w:val="18"/>
                <w:szCs w:val="18"/>
              </w:rPr>
              <w:t xml:space="preserve"> </w:t>
            </w:r>
            <w:r>
              <w:rPr>
                <w:b/>
                <w:bCs/>
                <w:sz w:val="18"/>
                <w:szCs w:val="18"/>
              </w:rPr>
              <w:t>Re-Key</w:t>
            </w:r>
            <w:r>
              <w:rPr>
                <w:b/>
                <w:bCs/>
                <w:spacing w:val="-18"/>
                <w:sz w:val="18"/>
                <w:szCs w:val="18"/>
              </w:rPr>
              <w:t xml:space="preserve"> </w:t>
            </w:r>
            <w:r>
              <w:rPr>
                <w:b/>
                <w:bCs/>
                <w:sz w:val="18"/>
                <w:szCs w:val="18"/>
              </w:rPr>
              <w:t>Fee</w:t>
            </w:r>
            <w:r>
              <w:rPr>
                <w:b/>
                <w:bCs/>
                <w:spacing w:val="-18"/>
                <w:sz w:val="18"/>
                <w:szCs w:val="18"/>
              </w:rPr>
              <w:t xml:space="preserve"> </w:t>
            </w:r>
            <w:r>
              <w:rPr>
                <w:b/>
                <w:bCs/>
                <w:sz w:val="18"/>
                <w:szCs w:val="18"/>
              </w:rPr>
              <w:t>Paid</w:t>
            </w:r>
            <w:r>
              <w:rPr>
                <w:b/>
                <w:bCs/>
                <w:spacing w:val="-19"/>
                <w:sz w:val="18"/>
                <w:szCs w:val="18"/>
              </w:rPr>
              <w:t xml:space="preserve"> </w:t>
            </w:r>
            <w:r>
              <w:rPr>
                <w:b/>
                <w:bCs/>
                <w:sz w:val="18"/>
                <w:szCs w:val="18"/>
              </w:rPr>
              <w:t>By</w:t>
            </w:r>
            <w:r>
              <w:rPr>
                <w:b/>
                <w:bCs/>
                <w:spacing w:val="-21"/>
                <w:sz w:val="18"/>
                <w:szCs w:val="18"/>
              </w:rPr>
              <w:t xml:space="preserve"> </w:t>
            </w:r>
            <w:r>
              <w:rPr>
                <w:b/>
                <w:bCs/>
                <w:sz w:val="18"/>
                <w:szCs w:val="18"/>
              </w:rPr>
              <w:t>Tenant</w:t>
            </w:r>
            <w:r>
              <w:rPr>
                <w:b/>
                <w:bCs/>
                <w:spacing w:val="-20"/>
                <w:sz w:val="18"/>
                <w:szCs w:val="18"/>
              </w:rPr>
              <w:t xml:space="preserve"> </w:t>
            </w:r>
            <w:r>
              <w:rPr>
                <w:b/>
                <w:bCs/>
                <w:sz w:val="18"/>
                <w:szCs w:val="18"/>
              </w:rPr>
              <w:t>upon</w:t>
            </w:r>
            <w:r>
              <w:rPr>
                <w:b/>
                <w:bCs/>
                <w:spacing w:val="-18"/>
                <w:sz w:val="18"/>
                <w:szCs w:val="18"/>
              </w:rPr>
              <w:t xml:space="preserve"> </w:t>
            </w:r>
            <w:r>
              <w:rPr>
                <w:b/>
                <w:bCs/>
                <w:spacing w:val="-3"/>
                <w:sz w:val="18"/>
                <w:szCs w:val="18"/>
              </w:rPr>
              <w:t>Lease</w:t>
            </w:r>
            <w:r>
              <w:rPr>
                <w:b/>
                <w:bCs/>
                <w:spacing w:val="-20"/>
                <w:sz w:val="18"/>
                <w:szCs w:val="18"/>
              </w:rPr>
              <w:t xml:space="preserve"> </w:t>
            </w:r>
            <w:r>
              <w:rPr>
                <w:b/>
                <w:bCs/>
                <w:spacing w:val="-3"/>
                <w:sz w:val="18"/>
                <w:szCs w:val="18"/>
              </w:rPr>
              <w:t>Termination:</w:t>
            </w:r>
            <w:r>
              <w:rPr>
                <w:b/>
                <w:bCs/>
                <w:spacing w:val="-19"/>
                <w:sz w:val="18"/>
                <w:szCs w:val="18"/>
              </w:rPr>
              <w:t xml:space="preserve"> </w:t>
            </w:r>
            <w:r>
              <w:rPr>
                <w:sz w:val="18"/>
                <w:szCs w:val="18"/>
              </w:rPr>
              <w:t>$</w:t>
            </w:r>
            <w:r>
              <w:rPr>
                <w:spacing w:val="-17"/>
                <w:sz w:val="18"/>
                <w:szCs w:val="18"/>
              </w:rPr>
              <w:t xml:space="preserve"> </w:t>
            </w:r>
            <w:r>
              <w:rPr>
                <w:sz w:val="18"/>
                <w:szCs w:val="18"/>
                <w:u w:val="single"/>
              </w:rPr>
              <w:t xml:space="preserve"> </w:t>
            </w:r>
            <w:r>
              <w:rPr>
                <w:sz w:val="18"/>
                <w:szCs w:val="18"/>
                <w:u w:val="single"/>
              </w:rPr>
              <w:tab/>
            </w:r>
          </w:p>
        </w:tc>
      </w:tr>
      <w:tr w:rsidR="00000000">
        <w:tblPrEx>
          <w:tblCellMar>
            <w:top w:w="0" w:type="dxa"/>
            <w:left w:w="0" w:type="dxa"/>
            <w:bottom w:w="0" w:type="dxa"/>
            <w:right w:w="0" w:type="dxa"/>
          </w:tblCellMar>
        </w:tblPrEx>
        <w:trPr>
          <w:trHeight w:val="282"/>
        </w:trPr>
        <w:tc>
          <w:tcPr>
            <w:tcW w:w="149" w:type="dxa"/>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single" w:sz="4" w:space="0" w:color="000000"/>
              <w:right w:val="double" w:sz="2" w:space="0" w:color="000000"/>
            </w:tcBorders>
          </w:tcPr>
          <w:p w:rsidR="00000000" w:rsidRDefault="00722AD1">
            <w:pPr>
              <w:pStyle w:val="TableParagraph"/>
              <w:tabs>
                <w:tab w:val="left" w:pos="10975"/>
              </w:tabs>
              <w:kinsoku w:val="0"/>
              <w:overflowPunct w:val="0"/>
              <w:spacing w:before="3"/>
              <w:ind w:left="183"/>
              <w:rPr>
                <w:sz w:val="18"/>
                <w:szCs w:val="18"/>
              </w:rPr>
            </w:pPr>
            <w:r>
              <w:rPr>
                <w:b/>
                <w:bCs/>
                <w:sz w:val="18"/>
                <w:szCs w:val="18"/>
              </w:rPr>
              <w:t xml:space="preserve">7. </w:t>
            </w:r>
            <w:r>
              <w:rPr>
                <w:b/>
                <w:bCs/>
                <w:spacing w:val="20"/>
                <w:sz w:val="18"/>
                <w:szCs w:val="18"/>
              </w:rPr>
              <w:t xml:space="preserve"> </w:t>
            </w:r>
            <w:r>
              <w:rPr>
                <w:b/>
                <w:bCs/>
                <w:spacing w:val="-3"/>
                <w:sz w:val="18"/>
                <w:szCs w:val="18"/>
              </w:rPr>
              <w:t>Non-Refundable</w:t>
            </w:r>
            <w:r>
              <w:rPr>
                <w:b/>
                <w:bCs/>
                <w:spacing w:val="-16"/>
                <w:sz w:val="18"/>
                <w:szCs w:val="18"/>
              </w:rPr>
              <w:t xml:space="preserve"> </w:t>
            </w:r>
            <w:r>
              <w:rPr>
                <w:b/>
                <w:bCs/>
                <w:spacing w:val="-4"/>
                <w:sz w:val="18"/>
                <w:szCs w:val="18"/>
              </w:rPr>
              <w:t>Administrative</w:t>
            </w:r>
            <w:r>
              <w:rPr>
                <w:b/>
                <w:bCs/>
                <w:spacing w:val="-16"/>
                <w:sz w:val="18"/>
                <w:szCs w:val="18"/>
              </w:rPr>
              <w:t xml:space="preserve"> </w:t>
            </w:r>
            <w:r>
              <w:rPr>
                <w:b/>
                <w:bCs/>
                <w:sz w:val="18"/>
                <w:szCs w:val="18"/>
              </w:rPr>
              <w:t>Fee</w:t>
            </w:r>
            <w:r>
              <w:rPr>
                <w:b/>
                <w:bCs/>
                <w:spacing w:val="-15"/>
                <w:sz w:val="18"/>
                <w:szCs w:val="18"/>
              </w:rPr>
              <w:t xml:space="preserve"> </w:t>
            </w:r>
            <w:r>
              <w:rPr>
                <w:b/>
                <w:bCs/>
                <w:sz w:val="18"/>
                <w:szCs w:val="18"/>
              </w:rPr>
              <w:t>Paid</w:t>
            </w:r>
            <w:r>
              <w:rPr>
                <w:b/>
                <w:bCs/>
                <w:spacing w:val="-15"/>
                <w:sz w:val="18"/>
                <w:szCs w:val="18"/>
              </w:rPr>
              <w:t xml:space="preserve"> </w:t>
            </w:r>
            <w:r>
              <w:rPr>
                <w:b/>
                <w:bCs/>
                <w:sz w:val="18"/>
                <w:szCs w:val="18"/>
              </w:rPr>
              <w:t>by</w:t>
            </w:r>
            <w:r>
              <w:rPr>
                <w:b/>
                <w:bCs/>
                <w:spacing w:val="-18"/>
                <w:sz w:val="18"/>
                <w:szCs w:val="18"/>
              </w:rPr>
              <w:t xml:space="preserve"> </w:t>
            </w:r>
            <w:r>
              <w:rPr>
                <w:b/>
                <w:bCs/>
                <w:spacing w:val="-3"/>
                <w:sz w:val="18"/>
                <w:szCs w:val="18"/>
              </w:rPr>
              <w:t>Tenant:</w:t>
            </w:r>
            <w:r>
              <w:rPr>
                <w:b/>
                <w:bCs/>
                <w:spacing w:val="-15"/>
                <w:sz w:val="18"/>
                <w:szCs w:val="18"/>
              </w:rPr>
              <w:t xml:space="preserve"> </w:t>
            </w:r>
            <w:r>
              <w:rPr>
                <w:sz w:val="18"/>
                <w:szCs w:val="18"/>
              </w:rPr>
              <w:t>$</w:t>
            </w:r>
            <w:r>
              <w:rPr>
                <w:spacing w:val="-17"/>
                <w:sz w:val="18"/>
                <w:szCs w:val="18"/>
              </w:rPr>
              <w:t xml:space="preserve"> </w:t>
            </w:r>
            <w:r>
              <w:rPr>
                <w:sz w:val="18"/>
                <w:szCs w:val="18"/>
                <w:u w:val="single"/>
              </w:rPr>
              <w:t xml:space="preserve"> </w:t>
            </w:r>
            <w:r>
              <w:rPr>
                <w:sz w:val="18"/>
                <w:szCs w:val="18"/>
                <w:u w:val="single"/>
              </w:rPr>
              <w:tab/>
            </w:r>
          </w:p>
        </w:tc>
      </w:tr>
      <w:tr w:rsidR="00000000">
        <w:tblPrEx>
          <w:tblCellMar>
            <w:top w:w="0" w:type="dxa"/>
            <w:left w:w="0" w:type="dxa"/>
            <w:bottom w:w="0" w:type="dxa"/>
            <w:right w:w="0" w:type="dxa"/>
          </w:tblCellMar>
        </w:tblPrEx>
        <w:trPr>
          <w:trHeight w:val="473"/>
        </w:trPr>
        <w:tc>
          <w:tcPr>
            <w:tcW w:w="149" w:type="dxa"/>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single" w:sz="4" w:space="0" w:color="000000"/>
              <w:right w:val="double" w:sz="2" w:space="0" w:color="000000"/>
            </w:tcBorders>
          </w:tcPr>
          <w:p w:rsidR="00000000" w:rsidRDefault="00722AD1">
            <w:pPr>
              <w:pStyle w:val="TableParagraph"/>
              <w:kinsoku w:val="0"/>
              <w:overflowPunct w:val="0"/>
              <w:spacing w:before="41" w:line="218" w:lineRule="exact"/>
              <w:ind w:left="449" w:right="96" w:hanging="270"/>
              <w:rPr>
                <w:sz w:val="18"/>
                <w:szCs w:val="18"/>
              </w:rPr>
            </w:pPr>
            <w:r>
              <w:rPr>
                <w:b/>
                <w:bCs/>
                <w:sz w:val="18"/>
                <w:szCs w:val="18"/>
              </w:rPr>
              <w:t xml:space="preserve">8. Pets. </w:t>
            </w:r>
            <w:r>
              <w:rPr>
                <w:sz w:val="18"/>
                <w:szCs w:val="18"/>
              </w:rPr>
              <w:t xml:space="preserve">Tenant </w:t>
            </w:r>
            <w:r>
              <w:rPr>
                <w:rFonts w:ascii="Wingdings" w:hAnsi="Wingdings" w:cs="Wingdings"/>
              </w:rPr>
              <w:t></w:t>
            </w:r>
            <w:r>
              <w:rPr>
                <w:rFonts w:ascii="Times New Roman" w:hAnsi="Times New Roman" w:cs="Times New Roman"/>
              </w:rPr>
              <w:t xml:space="preserve"> </w:t>
            </w:r>
            <w:r>
              <w:rPr>
                <w:sz w:val="18"/>
                <w:szCs w:val="18"/>
              </w:rPr>
              <w:t xml:space="preserve">shall or </w:t>
            </w:r>
            <w:r>
              <w:rPr>
                <w:rFonts w:ascii="Wingdings" w:hAnsi="Wingdings" w:cs="Wingdings"/>
              </w:rPr>
              <w:t></w:t>
            </w:r>
            <w:r>
              <w:rPr>
                <w:rFonts w:ascii="Times New Roman" w:hAnsi="Times New Roman" w:cs="Times New Roman"/>
              </w:rPr>
              <w:t xml:space="preserve"> </w:t>
            </w:r>
            <w:r>
              <w:rPr>
                <w:sz w:val="18"/>
                <w:szCs w:val="18"/>
              </w:rPr>
              <w:t>shall not be allowed to keep pets on the premises. If pets are allowed a separate pet exhibit must be attached hereto and is incorporated into this Lease.</w:t>
            </w:r>
          </w:p>
        </w:tc>
      </w:tr>
      <w:tr w:rsidR="00000000">
        <w:tblPrEx>
          <w:tblCellMar>
            <w:top w:w="0" w:type="dxa"/>
            <w:left w:w="0" w:type="dxa"/>
            <w:bottom w:w="0" w:type="dxa"/>
            <w:right w:w="0" w:type="dxa"/>
          </w:tblCellMar>
        </w:tblPrEx>
        <w:trPr>
          <w:trHeight w:val="262"/>
        </w:trPr>
        <w:tc>
          <w:tcPr>
            <w:tcW w:w="149" w:type="dxa"/>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single" w:sz="4" w:space="0" w:color="000000"/>
              <w:right w:val="double" w:sz="2" w:space="0" w:color="000000"/>
            </w:tcBorders>
          </w:tcPr>
          <w:p w:rsidR="00000000" w:rsidRDefault="00722AD1">
            <w:pPr>
              <w:pStyle w:val="TableParagraph"/>
              <w:kinsoku w:val="0"/>
              <w:overflowPunct w:val="0"/>
              <w:spacing w:line="243" w:lineRule="exact"/>
              <w:ind w:left="179"/>
              <w:rPr>
                <w:sz w:val="18"/>
                <w:szCs w:val="18"/>
              </w:rPr>
            </w:pPr>
            <w:r>
              <w:rPr>
                <w:b/>
                <w:bCs/>
                <w:sz w:val="18"/>
                <w:szCs w:val="18"/>
              </w:rPr>
              <w:t xml:space="preserve">9. Smoking. </w:t>
            </w:r>
            <w:r>
              <w:rPr>
                <w:sz w:val="18"/>
                <w:szCs w:val="18"/>
              </w:rPr>
              <w:t xml:space="preserve">Tenant </w:t>
            </w:r>
            <w:r>
              <w:rPr>
                <w:rFonts w:ascii="Wingdings" w:hAnsi="Wingdings" w:cs="Wingdings"/>
              </w:rPr>
              <w:t></w:t>
            </w:r>
            <w:r>
              <w:rPr>
                <w:rFonts w:ascii="Times New Roman" w:hAnsi="Times New Roman" w:cs="Times New Roman"/>
              </w:rPr>
              <w:t xml:space="preserve"> </w:t>
            </w:r>
            <w:r>
              <w:rPr>
                <w:sz w:val="18"/>
                <w:szCs w:val="18"/>
              </w:rPr>
              <w:t xml:space="preserve">shall or </w:t>
            </w:r>
            <w:r>
              <w:rPr>
                <w:rFonts w:ascii="Wingdings" w:hAnsi="Wingdings" w:cs="Wingdings"/>
              </w:rPr>
              <w:t></w:t>
            </w:r>
            <w:r>
              <w:rPr>
                <w:rFonts w:ascii="Times New Roman" w:hAnsi="Times New Roman" w:cs="Times New Roman"/>
              </w:rPr>
              <w:t xml:space="preserve"> </w:t>
            </w:r>
            <w:r>
              <w:rPr>
                <w:sz w:val="18"/>
                <w:szCs w:val="18"/>
              </w:rPr>
              <w:t>shall not be allowed to smoke, in any form, on or in the Premises.</w:t>
            </w:r>
          </w:p>
        </w:tc>
      </w:tr>
      <w:tr w:rsidR="00000000">
        <w:tblPrEx>
          <w:tblCellMar>
            <w:top w:w="0" w:type="dxa"/>
            <w:left w:w="0" w:type="dxa"/>
            <w:bottom w:w="0" w:type="dxa"/>
            <w:right w:w="0" w:type="dxa"/>
          </w:tblCellMar>
        </w:tblPrEx>
        <w:trPr>
          <w:trHeight w:val="579"/>
        </w:trPr>
        <w:tc>
          <w:tcPr>
            <w:tcW w:w="149" w:type="dxa"/>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single" w:sz="4" w:space="0" w:color="000000"/>
              <w:right w:val="double" w:sz="2" w:space="0" w:color="000000"/>
            </w:tcBorders>
          </w:tcPr>
          <w:p w:rsidR="00000000" w:rsidRDefault="00722AD1">
            <w:pPr>
              <w:pStyle w:val="TableParagraph"/>
              <w:kinsoku w:val="0"/>
              <w:overflowPunct w:val="0"/>
              <w:ind w:left="89"/>
              <w:rPr>
                <w:sz w:val="18"/>
                <w:szCs w:val="18"/>
              </w:rPr>
            </w:pPr>
            <w:r>
              <w:rPr>
                <w:b/>
                <w:bCs/>
                <w:sz w:val="18"/>
                <w:szCs w:val="18"/>
              </w:rPr>
              <w:t xml:space="preserve">10. Utilities. </w:t>
            </w:r>
            <w:r>
              <w:rPr>
                <w:sz w:val="18"/>
                <w:szCs w:val="18"/>
              </w:rPr>
              <w:t xml:space="preserve">Utilities provided by Landlord: </w:t>
            </w:r>
            <w:r>
              <w:rPr>
                <w:rFonts w:ascii="Wingdings" w:hAnsi="Wingdings" w:cs="Wingdings"/>
              </w:rPr>
              <w:t></w:t>
            </w:r>
            <w:r>
              <w:rPr>
                <w:rFonts w:ascii="Times New Roman" w:hAnsi="Times New Roman" w:cs="Times New Roman"/>
              </w:rPr>
              <w:t xml:space="preserve"> </w:t>
            </w:r>
            <w:r>
              <w:rPr>
                <w:sz w:val="18"/>
                <w:szCs w:val="18"/>
              </w:rPr>
              <w:t xml:space="preserve">Water </w:t>
            </w:r>
            <w:r>
              <w:rPr>
                <w:rFonts w:ascii="Wingdings" w:hAnsi="Wingdings" w:cs="Wingdings"/>
              </w:rPr>
              <w:t></w:t>
            </w:r>
            <w:r>
              <w:rPr>
                <w:rFonts w:ascii="Times New Roman" w:hAnsi="Times New Roman" w:cs="Times New Roman"/>
              </w:rPr>
              <w:t xml:space="preserve"> </w:t>
            </w:r>
            <w:r>
              <w:rPr>
                <w:sz w:val="18"/>
                <w:szCs w:val="18"/>
              </w:rPr>
              <w:t xml:space="preserve">Sewer </w:t>
            </w:r>
            <w:r>
              <w:rPr>
                <w:rFonts w:ascii="Wingdings" w:hAnsi="Wingdings" w:cs="Wingdings"/>
              </w:rPr>
              <w:t></w:t>
            </w:r>
            <w:r>
              <w:rPr>
                <w:rFonts w:ascii="Times New Roman" w:hAnsi="Times New Roman" w:cs="Times New Roman"/>
              </w:rPr>
              <w:t xml:space="preserve"> </w:t>
            </w:r>
            <w:r>
              <w:rPr>
                <w:sz w:val="18"/>
                <w:szCs w:val="18"/>
              </w:rPr>
              <w:t xml:space="preserve">Gas </w:t>
            </w:r>
            <w:r>
              <w:rPr>
                <w:rFonts w:ascii="Wingdings" w:hAnsi="Wingdings" w:cs="Wingdings"/>
              </w:rPr>
              <w:t></w:t>
            </w:r>
            <w:r>
              <w:rPr>
                <w:rFonts w:ascii="Times New Roman" w:hAnsi="Times New Roman" w:cs="Times New Roman"/>
              </w:rPr>
              <w:t xml:space="preserve"> </w:t>
            </w:r>
            <w:r>
              <w:rPr>
                <w:sz w:val="18"/>
                <w:szCs w:val="18"/>
              </w:rPr>
              <w:t xml:space="preserve">Electricity </w:t>
            </w:r>
            <w:r>
              <w:rPr>
                <w:rFonts w:ascii="Wingdings" w:hAnsi="Wingdings" w:cs="Wingdings"/>
              </w:rPr>
              <w:t></w:t>
            </w:r>
            <w:r>
              <w:rPr>
                <w:rFonts w:ascii="Times New Roman" w:hAnsi="Times New Roman" w:cs="Times New Roman"/>
              </w:rPr>
              <w:t xml:space="preserve"> </w:t>
            </w:r>
            <w:r>
              <w:rPr>
                <w:sz w:val="18"/>
                <w:szCs w:val="18"/>
              </w:rPr>
              <w:t xml:space="preserve">Trash Pickup </w:t>
            </w:r>
            <w:r>
              <w:rPr>
                <w:rFonts w:ascii="Wingdings" w:hAnsi="Wingdings" w:cs="Wingdings"/>
              </w:rPr>
              <w:t></w:t>
            </w:r>
            <w:r>
              <w:rPr>
                <w:rFonts w:ascii="Times New Roman" w:hAnsi="Times New Roman" w:cs="Times New Roman"/>
              </w:rPr>
              <w:t xml:space="preserve"> </w:t>
            </w:r>
            <w:r>
              <w:rPr>
                <w:sz w:val="18"/>
                <w:szCs w:val="18"/>
              </w:rPr>
              <w:t xml:space="preserve">Cable </w:t>
            </w:r>
            <w:r>
              <w:rPr>
                <w:rFonts w:ascii="Wingdings" w:hAnsi="Wingdings" w:cs="Wingdings"/>
              </w:rPr>
              <w:t></w:t>
            </w:r>
            <w:r>
              <w:rPr>
                <w:rFonts w:ascii="Times New Roman" w:hAnsi="Times New Roman" w:cs="Times New Roman"/>
              </w:rPr>
              <w:t xml:space="preserve"> </w:t>
            </w:r>
            <w:r>
              <w:rPr>
                <w:sz w:val="18"/>
                <w:szCs w:val="18"/>
              </w:rPr>
              <w:t>None</w:t>
            </w:r>
          </w:p>
          <w:p w:rsidR="00000000" w:rsidRDefault="00722AD1">
            <w:pPr>
              <w:pStyle w:val="TableParagraph"/>
              <w:tabs>
                <w:tab w:val="left" w:pos="10978"/>
              </w:tabs>
              <w:kinsoku w:val="0"/>
              <w:overflowPunct w:val="0"/>
              <w:ind w:left="449"/>
              <w:rPr>
                <w:sz w:val="18"/>
                <w:szCs w:val="18"/>
              </w:rPr>
            </w:pPr>
            <w:r>
              <w:rPr>
                <w:rFonts w:ascii="Wingdings" w:hAnsi="Wingdings" w:cs="Wingdings"/>
              </w:rPr>
              <w:t></w:t>
            </w:r>
            <w:r>
              <w:rPr>
                <w:rFonts w:ascii="Times New Roman" w:hAnsi="Times New Roman" w:cs="Times New Roman"/>
                <w:spacing w:val="-10"/>
              </w:rPr>
              <w:t xml:space="preserve"> </w:t>
            </w:r>
            <w:r>
              <w:rPr>
                <w:spacing w:val="-3"/>
                <w:sz w:val="18"/>
                <w:szCs w:val="18"/>
              </w:rPr>
              <w:t>Other:</w:t>
            </w:r>
            <w:r>
              <w:rPr>
                <w:spacing w:val="-16"/>
                <w:sz w:val="18"/>
                <w:szCs w:val="18"/>
              </w:rPr>
              <w:t xml:space="preserve"> </w:t>
            </w:r>
            <w:r>
              <w:rPr>
                <w:sz w:val="18"/>
                <w:szCs w:val="18"/>
                <w:u w:val="single"/>
              </w:rPr>
              <w:t xml:space="preserve"> </w:t>
            </w:r>
            <w:r>
              <w:rPr>
                <w:sz w:val="18"/>
                <w:szCs w:val="18"/>
                <w:u w:val="single"/>
              </w:rPr>
              <w:tab/>
            </w:r>
          </w:p>
        </w:tc>
      </w:tr>
      <w:tr w:rsidR="00000000">
        <w:tblPrEx>
          <w:tblCellMar>
            <w:top w:w="0" w:type="dxa"/>
            <w:left w:w="0" w:type="dxa"/>
            <w:bottom w:w="0" w:type="dxa"/>
            <w:right w:w="0" w:type="dxa"/>
          </w:tblCellMar>
        </w:tblPrEx>
        <w:trPr>
          <w:trHeight w:val="299"/>
        </w:trPr>
        <w:tc>
          <w:tcPr>
            <w:tcW w:w="149" w:type="dxa"/>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single" w:sz="4" w:space="0" w:color="000000"/>
              <w:right w:val="double" w:sz="2" w:space="0" w:color="000000"/>
            </w:tcBorders>
          </w:tcPr>
          <w:p w:rsidR="00000000" w:rsidRDefault="00722AD1">
            <w:pPr>
              <w:pStyle w:val="TableParagraph"/>
              <w:tabs>
                <w:tab w:val="left" w:pos="10929"/>
              </w:tabs>
              <w:kinsoku w:val="0"/>
              <w:overflowPunct w:val="0"/>
              <w:spacing w:before="3"/>
              <w:ind w:left="93"/>
              <w:rPr>
                <w:sz w:val="18"/>
                <w:szCs w:val="18"/>
              </w:rPr>
            </w:pPr>
            <w:r>
              <w:rPr>
                <w:b/>
                <w:bCs/>
                <w:sz w:val="18"/>
                <w:szCs w:val="18"/>
              </w:rPr>
              <w:t>11.</w:t>
            </w:r>
            <w:r>
              <w:rPr>
                <w:b/>
                <w:bCs/>
                <w:spacing w:val="44"/>
                <w:sz w:val="18"/>
                <w:szCs w:val="18"/>
              </w:rPr>
              <w:t xml:space="preserve"> </w:t>
            </w:r>
            <w:r>
              <w:rPr>
                <w:b/>
                <w:bCs/>
                <w:sz w:val="18"/>
                <w:szCs w:val="18"/>
              </w:rPr>
              <w:t>Holding</w:t>
            </w:r>
            <w:r>
              <w:rPr>
                <w:b/>
                <w:bCs/>
                <w:spacing w:val="-16"/>
                <w:sz w:val="18"/>
                <w:szCs w:val="18"/>
              </w:rPr>
              <w:t xml:space="preserve"> </w:t>
            </w:r>
            <w:r>
              <w:rPr>
                <w:b/>
                <w:bCs/>
                <w:sz w:val="18"/>
                <w:szCs w:val="18"/>
              </w:rPr>
              <w:t>Over</w:t>
            </w:r>
            <w:r>
              <w:rPr>
                <w:b/>
                <w:bCs/>
                <w:spacing w:val="-17"/>
                <w:sz w:val="18"/>
                <w:szCs w:val="18"/>
              </w:rPr>
              <w:t xml:space="preserve"> </w:t>
            </w:r>
            <w:r>
              <w:rPr>
                <w:b/>
                <w:bCs/>
                <w:sz w:val="18"/>
                <w:szCs w:val="18"/>
              </w:rPr>
              <w:t>Rate.</w:t>
            </w:r>
            <w:r>
              <w:rPr>
                <w:b/>
                <w:bCs/>
                <w:spacing w:val="-16"/>
                <w:sz w:val="18"/>
                <w:szCs w:val="18"/>
              </w:rPr>
              <w:t xml:space="preserve"> </w:t>
            </w:r>
            <w:r>
              <w:rPr>
                <w:sz w:val="18"/>
                <w:szCs w:val="18"/>
              </w:rPr>
              <w:t>The</w:t>
            </w:r>
            <w:r>
              <w:rPr>
                <w:spacing w:val="-17"/>
                <w:sz w:val="18"/>
                <w:szCs w:val="18"/>
              </w:rPr>
              <w:t xml:space="preserve"> </w:t>
            </w:r>
            <w:r>
              <w:rPr>
                <w:sz w:val="18"/>
                <w:szCs w:val="18"/>
              </w:rPr>
              <w:t>daily</w:t>
            </w:r>
            <w:r>
              <w:rPr>
                <w:spacing w:val="-18"/>
                <w:sz w:val="18"/>
                <w:szCs w:val="18"/>
              </w:rPr>
              <w:t xml:space="preserve"> </w:t>
            </w:r>
            <w:r>
              <w:rPr>
                <w:sz w:val="18"/>
                <w:szCs w:val="18"/>
              </w:rPr>
              <w:t>rate</w:t>
            </w:r>
            <w:r>
              <w:rPr>
                <w:spacing w:val="-19"/>
                <w:sz w:val="18"/>
                <w:szCs w:val="18"/>
              </w:rPr>
              <w:t xml:space="preserve"> </w:t>
            </w:r>
            <w:r>
              <w:rPr>
                <w:sz w:val="18"/>
                <w:szCs w:val="18"/>
              </w:rPr>
              <w:t>for</w:t>
            </w:r>
            <w:r>
              <w:rPr>
                <w:spacing w:val="-18"/>
                <w:sz w:val="18"/>
                <w:szCs w:val="18"/>
              </w:rPr>
              <w:t xml:space="preserve"> </w:t>
            </w:r>
            <w:r>
              <w:rPr>
                <w:sz w:val="18"/>
                <w:szCs w:val="18"/>
              </w:rPr>
              <w:t>holding</w:t>
            </w:r>
            <w:r>
              <w:rPr>
                <w:spacing w:val="-19"/>
                <w:sz w:val="18"/>
                <w:szCs w:val="18"/>
              </w:rPr>
              <w:t xml:space="preserve"> </w:t>
            </w:r>
            <w:r>
              <w:rPr>
                <w:sz w:val="18"/>
                <w:szCs w:val="18"/>
              </w:rPr>
              <w:t>over</w:t>
            </w:r>
            <w:r>
              <w:rPr>
                <w:spacing w:val="-18"/>
                <w:sz w:val="18"/>
                <w:szCs w:val="18"/>
              </w:rPr>
              <w:t xml:space="preserve"> </w:t>
            </w:r>
            <w:r>
              <w:rPr>
                <w:spacing w:val="-2"/>
                <w:sz w:val="18"/>
                <w:szCs w:val="18"/>
              </w:rPr>
              <w:t>beyond</w:t>
            </w:r>
            <w:r>
              <w:rPr>
                <w:spacing w:val="-19"/>
                <w:sz w:val="18"/>
                <w:szCs w:val="18"/>
              </w:rPr>
              <w:t xml:space="preserve"> </w:t>
            </w:r>
            <w:r>
              <w:rPr>
                <w:sz w:val="18"/>
                <w:szCs w:val="18"/>
              </w:rPr>
              <w:t>the</w:t>
            </w:r>
            <w:r>
              <w:rPr>
                <w:spacing w:val="-19"/>
                <w:sz w:val="18"/>
                <w:szCs w:val="18"/>
              </w:rPr>
              <w:t xml:space="preserve"> </w:t>
            </w:r>
            <w:r>
              <w:rPr>
                <w:sz w:val="18"/>
                <w:szCs w:val="18"/>
              </w:rPr>
              <w:t>expiration</w:t>
            </w:r>
            <w:r>
              <w:rPr>
                <w:spacing w:val="-19"/>
                <w:sz w:val="18"/>
                <w:szCs w:val="18"/>
              </w:rPr>
              <w:t xml:space="preserve"> </w:t>
            </w:r>
            <w:r>
              <w:rPr>
                <w:sz w:val="18"/>
                <w:szCs w:val="18"/>
              </w:rPr>
              <w:t>or</w:t>
            </w:r>
            <w:r>
              <w:rPr>
                <w:spacing w:val="-18"/>
                <w:sz w:val="18"/>
                <w:szCs w:val="18"/>
              </w:rPr>
              <w:t xml:space="preserve"> </w:t>
            </w:r>
            <w:r>
              <w:rPr>
                <w:sz w:val="18"/>
                <w:szCs w:val="18"/>
              </w:rPr>
              <w:t>termination</w:t>
            </w:r>
            <w:r>
              <w:rPr>
                <w:spacing w:val="-19"/>
                <w:sz w:val="18"/>
                <w:szCs w:val="18"/>
              </w:rPr>
              <w:t xml:space="preserve"> </w:t>
            </w:r>
            <w:r>
              <w:rPr>
                <w:sz w:val="18"/>
                <w:szCs w:val="18"/>
              </w:rPr>
              <w:t>of</w:t>
            </w:r>
            <w:r>
              <w:rPr>
                <w:spacing w:val="-18"/>
                <w:sz w:val="18"/>
                <w:szCs w:val="18"/>
              </w:rPr>
              <w:t xml:space="preserve"> </w:t>
            </w:r>
            <w:r>
              <w:rPr>
                <w:sz w:val="18"/>
                <w:szCs w:val="18"/>
              </w:rPr>
              <w:t>the</w:t>
            </w:r>
            <w:r>
              <w:rPr>
                <w:spacing w:val="-19"/>
                <w:sz w:val="18"/>
                <w:szCs w:val="18"/>
              </w:rPr>
              <w:t xml:space="preserve"> </w:t>
            </w:r>
            <w:r>
              <w:rPr>
                <w:sz w:val="18"/>
                <w:szCs w:val="18"/>
              </w:rPr>
              <w:t>Lease</w:t>
            </w:r>
            <w:r>
              <w:rPr>
                <w:spacing w:val="-19"/>
                <w:sz w:val="18"/>
                <w:szCs w:val="18"/>
              </w:rPr>
              <w:t xml:space="preserve"> </w:t>
            </w:r>
            <w:r>
              <w:rPr>
                <w:sz w:val="18"/>
                <w:szCs w:val="18"/>
              </w:rPr>
              <w:t>is</w:t>
            </w:r>
            <w:r>
              <w:rPr>
                <w:spacing w:val="-19"/>
                <w:sz w:val="18"/>
                <w:szCs w:val="18"/>
              </w:rPr>
              <w:t xml:space="preserve"> </w:t>
            </w:r>
            <w:r>
              <w:rPr>
                <w:sz w:val="18"/>
                <w:szCs w:val="18"/>
              </w:rPr>
              <w:t>$</w:t>
            </w:r>
            <w:r>
              <w:rPr>
                <w:sz w:val="18"/>
                <w:szCs w:val="18"/>
                <w:u w:val="single"/>
              </w:rPr>
              <w:t xml:space="preserve"> </w:t>
            </w:r>
            <w:r>
              <w:rPr>
                <w:sz w:val="18"/>
                <w:szCs w:val="18"/>
                <w:u w:val="single"/>
              </w:rPr>
              <w:tab/>
            </w:r>
            <w:r>
              <w:rPr>
                <w:sz w:val="18"/>
                <w:szCs w:val="18"/>
              </w:rPr>
              <w:t>.</w:t>
            </w:r>
          </w:p>
        </w:tc>
      </w:tr>
      <w:tr w:rsidR="00000000">
        <w:tblPrEx>
          <w:tblCellMar>
            <w:top w:w="0" w:type="dxa"/>
            <w:left w:w="0" w:type="dxa"/>
            <w:bottom w:w="0" w:type="dxa"/>
            <w:right w:w="0" w:type="dxa"/>
          </w:tblCellMar>
        </w:tblPrEx>
        <w:trPr>
          <w:trHeight w:val="322"/>
        </w:trPr>
        <w:tc>
          <w:tcPr>
            <w:tcW w:w="149" w:type="dxa"/>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single" w:sz="4" w:space="0" w:color="000000"/>
              <w:right w:val="double" w:sz="2" w:space="0" w:color="000000"/>
            </w:tcBorders>
          </w:tcPr>
          <w:p w:rsidR="00000000" w:rsidRDefault="00722AD1">
            <w:pPr>
              <w:pStyle w:val="TableParagraph"/>
              <w:tabs>
                <w:tab w:val="left" w:pos="10983"/>
              </w:tabs>
              <w:kinsoku w:val="0"/>
              <w:overflowPunct w:val="0"/>
              <w:spacing w:before="43"/>
              <w:ind w:left="89"/>
              <w:rPr>
                <w:sz w:val="18"/>
                <w:szCs w:val="18"/>
              </w:rPr>
            </w:pPr>
            <w:r>
              <w:rPr>
                <w:b/>
                <w:bCs/>
                <w:sz w:val="18"/>
                <w:szCs w:val="18"/>
              </w:rPr>
              <w:t>12.</w:t>
            </w:r>
            <w:r>
              <w:rPr>
                <w:b/>
                <w:bCs/>
                <w:spacing w:val="-15"/>
                <w:sz w:val="18"/>
                <w:szCs w:val="18"/>
              </w:rPr>
              <w:t xml:space="preserve"> </w:t>
            </w:r>
            <w:r>
              <w:rPr>
                <w:b/>
                <w:bCs/>
                <w:sz w:val="18"/>
                <w:szCs w:val="18"/>
              </w:rPr>
              <w:t xml:space="preserve">Fee to </w:t>
            </w:r>
            <w:r>
              <w:rPr>
                <w:b/>
                <w:bCs/>
                <w:spacing w:val="-3"/>
                <w:sz w:val="18"/>
                <w:szCs w:val="18"/>
              </w:rPr>
              <w:t xml:space="preserve">Prepare Lease Amendment: </w:t>
            </w:r>
            <w:r>
              <w:rPr>
                <w:spacing w:val="-3"/>
                <w:sz w:val="18"/>
                <w:szCs w:val="18"/>
              </w:rPr>
              <w:t>$</w:t>
            </w:r>
            <w:r>
              <w:rPr>
                <w:sz w:val="18"/>
                <w:szCs w:val="18"/>
                <w:u w:val="single"/>
              </w:rPr>
              <w:t xml:space="preserve"> </w:t>
            </w:r>
            <w:r>
              <w:rPr>
                <w:sz w:val="18"/>
                <w:szCs w:val="18"/>
                <w:u w:val="single"/>
              </w:rPr>
              <w:tab/>
            </w:r>
          </w:p>
        </w:tc>
      </w:tr>
      <w:tr w:rsidR="00000000">
        <w:tblPrEx>
          <w:tblCellMar>
            <w:top w:w="0" w:type="dxa"/>
            <w:left w:w="0" w:type="dxa"/>
            <w:bottom w:w="0" w:type="dxa"/>
            <w:right w:w="0" w:type="dxa"/>
          </w:tblCellMar>
        </w:tblPrEx>
        <w:trPr>
          <w:trHeight w:val="467"/>
        </w:trPr>
        <w:tc>
          <w:tcPr>
            <w:tcW w:w="149" w:type="dxa"/>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single" w:sz="4" w:space="0" w:color="000000"/>
              <w:right w:val="double" w:sz="2" w:space="0" w:color="000000"/>
            </w:tcBorders>
          </w:tcPr>
          <w:p w:rsidR="00000000" w:rsidRDefault="00722AD1">
            <w:pPr>
              <w:pStyle w:val="TableParagraph"/>
              <w:tabs>
                <w:tab w:val="left" w:pos="10981"/>
              </w:tabs>
              <w:kinsoku w:val="0"/>
              <w:overflowPunct w:val="0"/>
              <w:spacing w:before="3"/>
              <w:ind w:left="93"/>
              <w:rPr>
                <w:sz w:val="18"/>
                <w:szCs w:val="18"/>
              </w:rPr>
            </w:pPr>
            <w:r>
              <w:rPr>
                <w:b/>
                <w:bCs/>
                <w:sz w:val="18"/>
                <w:szCs w:val="18"/>
              </w:rPr>
              <w:t>13.</w:t>
            </w:r>
            <w:r>
              <w:rPr>
                <w:b/>
                <w:bCs/>
                <w:spacing w:val="40"/>
                <w:sz w:val="18"/>
                <w:szCs w:val="18"/>
              </w:rPr>
              <w:t xml:space="preserve"> </w:t>
            </w:r>
            <w:r>
              <w:rPr>
                <w:b/>
                <w:bCs/>
                <w:sz w:val="18"/>
                <w:szCs w:val="18"/>
              </w:rPr>
              <w:t>Use:</w:t>
            </w:r>
            <w:r>
              <w:rPr>
                <w:b/>
                <w:bCs/>
                <w:spacing w:val="-19"/>
                <w:sz w:val="18"/>
                <w:szCs w:val="18"/>
              </w:rPr>
              <w:t xml:space="preserve"> </w:t>
            </w:r>
            <w:r>
              <w:rPr>
                <w:sz w:val="18"/>
                <w:szCs w:val="18"/>
              </w:rPr>
              <w:t>Only</w:t>
            </w:r>
            <w:r>
              <w:rPr>
                <w:spacing w:val="-22"/>
                <w:sz w:val="18"/>
                <w:szCs w:val="18"/>
              </w:rPr>
              <w:t xml:space="preserve"> </w:t>
            </w:r>
            <w:r>
              <w:rPr>
                <w:sz w:val="18"/>
                <w:szCs w:val="18"/>
              </w:rPr>
              <w:t>the</w:t>
            </w:r>
            <w:r>
              <w:rPr>
                <w:spacing w:val="-21"/>
                <w:sz w:val="18"/>
                <w:szCs w:val="18"/>
              </w:rPr>
              <w:t xml:space="preserve"> </w:t>
            </w:r>
            <w:r>
              <w:rPr>
                <w:spacing w:val="-3"/>
                <w:sz w:val="18"/>
                <w:szCs w:val="18"/>
              </w:rPr>
              <w:t>following</w:t>
            </w:r>
            <w:r>
              <w:rPr>
                <w:spacing w:val="-20"/>
                <w:sz w:val="18"/>
                <w:szCs w:val="18"/>
              </w:rPr>
              <w:t xml:space="preserve"> </w:t>
            </w:r>
            <w:r>
              <w:rPr>
                <w:sz w:val="18"/>
                <w:szCs w:val="18"/>
              </w:rPr>
              <w:t>people</w:t>
            </w:r>
            <w:r>
              <w:rPr>
                <w:spacing w:val="-20"/>
                <w:sz w:val="18"/>
                <w:szCs w:val="18"/>
              </w:rPr>
              <w:t xml:space="preserve"> </w:t>
            </w:r>
            <w:r>
              <w:rPr>
                <w:sz w:val="18"/>
                <w:szCs w:val="18"/>
              </w:rPr>
              <w:t>are</w:t>
            </w:r>
            <w:r>
              <w:rPr>
                <w:spacing w:val="-21"/>
                <w:sz w:val="18"/>
                <w:szCs w:val="18"/>
              </w:rPr>
              <w:t xml:space="preserve"> </w:t>
            </w:r>
            <w:r>
              <w:rPr>
                <w:sz w:val="18"/>
                <w:szCs w:val="18"/>
              </w:rPr>
              <w:t>authorized</w:t>
            </w:r>
            <w:r>
              <w:rPr>
                <w:spacing w:val="-20"/>
                <w:sz w:val="18"/>
                <w:szCs w:val="18"/>
              </w:rPr>
              <w:t xml:space="preserve"> </w:t>
            </w:r>
            <w:r>
              <w:rPr>
                <w:sz w:val="18"/>
                <w:szCs w:val="18"/>
              </w:rPr>
              <w:t>to</w:t>
            </w:r>
            <w:r>
              <w:rPr>
                <w:spacing w:val="-20"/>
                <w:sz w:val="18"/>
                <w:szCs w:val="18"/>
              </w:rPr>
              <w:t xml:space="preserve"> </w:t>
            </w:r>
            <w:r>
              <w:rPr>
                <w:sz w:val="18"/>
                <w:szCs w:val="18"/>
              </w:rPr>
              <w:t>occupy</w:t>
            </w:r>
            <w:r>
              <w:rPr>
                <w:spacing w:val="-22"/>
                <w:sz w:val="18"/>
                <w:szCs w:val="18"/>
              </w:rPr>
              <w:t xml:space="preserve"> </w:t>
            </w:r>
            <w:r>
              <w:rPr>
                <w:sz w:val="18"/>
                <w:szCs w:val="18"/>
              </w:rPr>
              <w:t>the</w:t>
            </w:r>
            <w:r>
              <w:rPr>
                <w:spacing w:val="-20"/>
                <w:sz w:val="18"/>
                <w:szCs w:val="18"/>
              </w:rPr>
              <w:t xml:space="preserve"> </w:t>
            </w:r>
            <w:r>
              <w:rPr>
                <w:sz w:val="18"/>
                <w:szCs w:val="18"/>
              </w:rPr>
              <w:t>Premises:</w:t>
            </w:r>
            <w:r>
              <w:rPr>
                <w:spacing w:val="-14"/>
                <w:sz w:val="18"/>
                <w:szCs w:val="18"/>
              </w:rPr>
              <w:t xml:space="preserve"> </w:t>
            </w:r>
            <w:r>
              <w:rPr>
                <w:sz w:val="18"/>
                <w:szCs w:val="18"/>
                <w:u w:val="single"/>
              </w:rPr>
              <w:t xml:space="preserve"> </w:t>
            </w:r>
            <w:r>
              <w:rPr>
                <w:sz w:val="18"/>
                <w:szCs w:val="18"/>
                <w:u w:val="single"/>
              </w:rPr>
              <w:tab/>
            </w:r>
          </w:p>
        </w:tc>
      </w:tr>
      <w:tr w:rsidR="00000000">
        <w:tblPrEx>
          <w:tblCellMar>
            <w:top w:w="0" w:type="dxa"/>
            <w:left w:w="0" w:type="dxa"/>
            <w:bottom w:w="0" w:type="dxa"/>
            <w:right w:w="0" w:type="dxa"/>
          </w:tblCellMar>
        </w:tblPrEx>
        <w:trPr>
          <w:trHeight w:val="236"/>
        </w:trPr>
        <w:tc>
          <w:tcPr>
            <w:tcW w:w="149" w:type="dxa"/>
            <w:vMerge w:val="restart"/>
            <w:tcBorders>
              <w:top w:val="none" w:sz="6" w:space="0" w:color="auto"/>
              <w:left w:val="single" w:sz="4" w:space="0" w:color="000000"/>
              <w:bottom w:val="none" w:sz="6" w:space="0" w:color="auto"/>
              <w:right w:val="single" w:sz="4" w:space="0" w:color="000000"/>
            </w:tcBorders>
          </w:tcPr>
          <w:p w:rsidR="00000000" w:rsidRDefault="00722AD1">
            <w:pPr>
              <w:pStyle w:val="TableParagraph"/>
              <w:kinsoku w:val="0"/>
              <w:overflowPunct w:val="0"/>
              <w:rPr>
                <w:rFonts w:ascii="Times New Roman" w:hAnsi="Times New Roman" w:cs="Times New Roman"/>
                <w:sz w:val="18"/>
                <w:szCs w:val="18"/>
              </w:rPr>
            </w:pPr>
          </w:p>
        </w:tc>
        <w:tc>
          <w:tcPr>
            <w:tcW w:w="11102" w:type="dxa"/>
            <w:gridSpan w:val="6"/>
            <w:tcBorders>
              <w:top w:val="single" w:sz="4" w:space="0" w:color="000000"/>
              <w:left w:val="single" w:sz="4" w:space="0" w:color="000000"/>
              <w:bottom w:val="none" w:sz="6" w:space="0" w:color="auto"/>
              <w:right w:val="double" w:sz="2" w:space="0" w:color="000000"/>
            </w:tcBorders>
          </w:tcPr>
          <w:p w:rsidR="00000000" w:rsidRDefault="00722AD1">
            <w:pPr>
              <w:pStyle w:val="TableParagraph"/>
              <w:kinsoku w:val="0"/>
              <w:overflowPunct w:val="0"/>
              <w:spacing w:before="3"/>
              <w:ind w:left="89"/>
              <w:rPr>
                <w:b/>
                <w:bCs/>
                <w:sz w:val="18"/>
                <w:szCs w:val="18"/>
              </w:rPr>
            </w:pPr>
            <w:r>
              <w:rPr>
                <w:b/>
                <w:bCs/>
                <w:sz w:val="18"/>
                <w:szCs w:val="18"/>
              </w:rPr>
              <w:t>14. Appliances provided by Landlord:</w:t>
            </w:r>
          </w:p>
        </w:tc>
      </w:tr>
      <w:tr w:rsidR="00000000">
        <w:tblPrEx>
          <w:tblCellMar>
            <w:top w:w="0" w:type="dxa"/>
            <w:left w:w="0" w:type="dxa"/>
            <w:bottom w:w="0" w:type="dxa"/>
            <w:right w:w="0" w:type="dxa"/>
          </w:tblCellMar>
        </w:tblPrEx>
        <w:trPr>
          <w:trHeight w:val="1136"/>
        </w:trPr>
        <w:tc>
          <w:tcPr>
            <w:tcW w:w="149" w:type="dxa"/>
            <w:vMerge/>
            <w:tcBorders>
              <w:top w:val="nil"/>
              <w:left w:val="single" w:sz="4" w:space="0" w:color="000000"/>
              <w:bottom w:val="none" w:sz="6" w:space="0" w:color="auto"/>
              <w:right w:val="single" w:sz="4" w:space="0" w:color="000000"/>
            </w:tcBorders>
          </w:tcPr>
          <w:p w:rsidR="00000000" w:rsidRDefault="00722AD1">
            <w:pPr>
              <w:rPr>
                <w:rFonts w:ascii="Times New Roman" w:hAnsi="Times New Roman" w:cs="Times New Roman"/>
                <w:sz w:val="2"/>
                <w:szCs w:val="2"/>
              </w:rPr>
            </w:pPr>
          </w:p>
        </w:tc>
        <w:tc>
          <w:tcPr>
            <w:tcW w:w="1801" w:type="dxa"/>
            <w:tcBorders>
              <w:top w:val="none" w:sz="6" w:space="0" w:color="auto"/>
              <w:left w:val="single" w:sz="4" w:space="0" w:color="000000"/>
              <w:bottom w:val="single" w:sz="4" w:space="0" w:color="000000"/>
              <w:right w:val="single" w:sz="4" w:space="0" w:color="000000"/>
            </w:tcBorders>
          </w:tcPr>
          <w:p w:rsidR="00000000" w:rsidRDefault="00722AD1">
            <w:pPr>
              <w:pStyle w:val="TableParagraph"/>
              <w:numPr>
                <w:ilvl w:val="0"/>
                <w:numId w:val="12"/>
              </w:numPr>
              <w:tabs>
                <w:tab w:val="left" w:pos="719"/>
              </w:tabs>
              <w:kinsoku w:val="0"/>
              <w:overflowPunct w:val="0"/>
              <w:ind w:hanging="270"/>
              <w:rPr>
                <w:sz w:val="18"/>
                <w:szCs w:val="18"/>
              </w:rPr>
            </w:pPr>
            <w:r>
              <w:rPr>
                <w:sz w:val="18"/>
                <w:szCs w:val="18"/>
              </w:rPr>
              <w:t>Compactor</w:t>
            </w:r>
          </w:p>
          <w:p w:rsidR="00000000" w:rsidRDefault="00722AD1">
            <w:pPr>
              <w:pStyle w:val="TableParagraph"/>
              <w:numPr>
                <w:ilvl w:val="0"/>
                <w:numId w:val="12"/>
              </w:numPr>
              <w:tabs>
                <w:tab w:val="left" w:pos="719"/>
              </w:tabs>
              <w:kinsoku w:val="0"/>
              <w:overflowPunct w:val="0"/>
              <w:ind w:hanging="270"/>
              <w:rPr>
                <w:sz w:val="18"/>
                <w:szCs w:val="18"/>
              </w:rPr>
            </w:pPr>
            <w:r>
              <w:rPr>
                <w:sz w:val="18"/>
                <w:szCs w:val="18"/>
              </w:rPr>
              <w:t>Dishwasher</w:t>
            </w:r>
          </w:p>
          <w:p w:rsidR="00000000" w:rsidRDefault="00722AD1">
            <w:pPr>
              <w:pStyle w:val="TableParagraph"/>
              <w:numPr>
                <w:ilvl w:val="0"/>
                <w:numId w:val="12"/>
              </w:numPr>
              <w:tabs>
                <w:tab w:val="left" w:pos="719"/>
              </w:tabs>
              <w:kinsoku w:val="0"/>
              <w:overflowPunct w:val="0"/>
              <w:ind w:hanging="270"/>
              <w:rPr>
                <w:sz w:val="18"/>
                <w:szCs w:val="18"/>
              </w:rPr>
            </w:pPr>
            <w:r>
              <w:rPr>
                <w:sz w:val="18"/>
                <w:szCs w:val="18"/>
              </w:rPr>
              <w:t>Disposal</w:t>
            </w:r>
          </w:p>
        </w:tc>
        <w:tc>
          <w:tcPr>
            <w:tcW w:w="1351" w:type="dxa"/>
            <w:tcBorders>
              <w:top w:val="none" w:sz="6" w:space="0" w:color="auto"/>
              <w:left w:val="single" w:sz="4" w:space="0" w:color="000000"/>
              <w:bottom w:val="single" w:sz="4" w:space="0" w:color="000000"/>
              <w:right w:val="single" w:sz="4" w:space="0" w:color="000000"/>
            </w:tcBorders>
          </w:tcPr>
          <w:p w:rsidR="00000000" w:rsidRDefault="00722AD1">
            <w:pPr>
              <w:pStyle w:val="TableParagraph"/>
              <w:numPr>
                <w:ilvl w:val="0"/>
                <w:numId w:val="11"/>
              </w:numPr>
              <w:tabs>
                <w:tab w:val="left" w:pos="358"/>
              </w:tabs>
              <w:kinsoku w:val="0"/>
              <w:overflowPunct w:val="0"/>
              <w:rPr>
                <w:sz w:val="18"/>
                <w:szCs w:val="18"/>
              </w:rPr>
            </w:pPr>
            <w:r>
              <w:rPr>
                <w:sz w:val="18"/>
                <w:szCs w:val="18"/>
              </w:rPr>
              <w:t>Dryer</w:t>
            </w:r>
          </w:p>
          <w:p w:rsidR="00000000" w:rsidRDefault="00722AD1">
            <w:pPr>
              <w:pStyle w:val="TableParagraph"/>
              <w:numPr>
                <w:ilvl w:val="1"/>
                <w:numId w:val="11"/>
              </w:numPr>
              <w:tabs>
                <w:tab w:val="left" w:pos="619"/>
              </w:tabs>
              <w:kinsoku w:val="0"/>
              <w:overflowPunct w:val="0"/>
              <w:ind w:hanging="270"/>
              <w:rPr>
                <w:sz w:val="18"/>
                <w:szCs w:val="18"/>
              </w:rPr>
            </w:pPr>
            <w:r>
              <w:rPr>
                <w:sz w:val="18"/>
                <w:szCs w:val="18"/>
              </w:rPr>
              <w:t>Electric</w:t>
            </w:r>
          </w:p>
          <w:p w:rsidR="00000000" w:rsidRDefault="00722AD1">
            <w:pPr>
              <w:pStyle w:val="TableParagraph"/>
              <w:numPr>
                <w:ilvl w:val="1"/>
                <w:numId w:val="11"/>
              </w:numPr>
              <w:tabs>
                <w:tab w:val="left" w:pos="619"/>
              </w:tabs>
              <w:kinsoku w:val="0"/>
              <w:overflowPunct w:val="0"/>
              <w:ind w:hanging="270"/>
              <w:rPr>
                <w:sz w:val="18"/>
                <w:szCs w:val="18"/>
              </w:rPr>
            </w:pPr>
            <w:r>
              <w:rPr>
                <w:sz w:val="18"/>
                <w:szCs w:val="18"/>
              </w:rPr>
              <w:t>Gas</w:t>
            </w:r>
          </w:p>
        </w:tc>
        <w:tc>
          <w:tcPr>
            <w:tcW w:w="1351" w:type="dxa"/>
            <w:tcBorders>
              <w:top w:val="none" w:sz="6" w:space="0" w:color="auto"/>
              <w:left w:val="single" w:sz="4" w:space="0" w:color="000000"/>
              <w:bottom w:val="single" w:sz="4" w:space="0" w:color="000000"/>
              <w:right w:val="single" w:sz="4" w:space="0" w:color="000000"/>
            </w:tcBorders>
          </w:tcPr>
          <w:p w:rsidR="00000000" w:rsidRDefault="00722AD1">
            <w:pPr>
              <w:pStyle w:val="TableParagraph"/>
              <w:numPr>
                <w:ilvl w:val="0"/>
                <w:numId w:val="10"/>
              </w:numPr>
              <w:tabs>
                <w:tab w:val="left" w:pos="357"/>
              </w:tabs>
              <w:kinsoku w:val="0"/>
              <w:overflowPunct w:val="0"/>
              <w:ind w:hanging="270"/>
              <w:rPr>
                <w:sz w:val="18"/>
                <w:szCs w:val="18"/>
              </w:rPr>
            </w:pPr>
            <w:r>
              <w:rPr>
                <w:sz w:val="18"/>
                <w:szCs w:val="18"/>
              </w:rPr>
              <w:t>Microwave</w:t>
            </w:r>
          </w:p>
          <w:p w:rsidR="00000000" w:rsidRDefault="00722AD1">
            <w:pPr>
              <w:pStyle w:val="TableParagraph"/>
              <w:numPr>
                <w:ilvl w:val="0"/>
                <w:numId w:val="10"/>
              </w:numPr>
              <w:tabs>
                <w:tab w:val="left" w:pos="369"/>
              </w:tabs>
              <w:kinsoku w:val="0"/>
              <w:overflowPunct w:val="0"/>
              <w:ind w:left="368" w:hanging="282"/>
              <w:rPr>
                <w:sz w:val="18"/>
                <w:szCs w:val="18"/>
              </w:rPr>
            </w:pPr>
            <w:r>
              <w:rPr>
                <w:sz w:val="18"/>
                <w:szCs w:val="18"/>
              </w:rPr>
              <w:t>Oven</w:t>
            </w:r>
          </w:p>
          <w:p w:rsidR="00000000" w:rsidRDefault="00722AD1">
            <w:pPr>
              <w:pStyle w:val="TableParagraph"/>
              <w:numPr>
                <w:ilvl w:val="1"/>
                <w:numId w:val="10"/>
              </w:numPr>
              <w:tabs>
                <w:tab w:val="left" w:pos="639"/>
              </w:tabs>
              <w:kinsoku w:val="0"/>
              <w:overflowPunct w:val="0"/>
              <w:ind w:hanging="282"/>
              <w:rPr>
                <w:sz w:val="18"/>
                <w:szCs w:val="18"/>
              </w:rPr>
            </w:pPr>
            <w:r>
              <w:rPr>
                <w:sz w:val="18"/>
                <w:szCs w:val="18"/>
              </w:rPr>
              <w:t>Electric</w:t>
            </w:r>
          </w:p>
          <w:p w:rsidR="00000000" w:rsidRDefault="00722AD1">
            <w:pPr>
              <w:pStyle w:val="TableParagraph"/>
              <w:numPr>
                <w:ilvl w:val="1"/>
                <w:numId w:val="10"/>
              </w:numPr>
              <w:tabs>
                <w:tab w:val="left" w:pos="622"/>
              </w:tabs>
              <w:kinsoku w:val="0"/>
              <w:overflowPunct w:val="0"/>
              <w:ind w:left="622" w:hanging="265"/>
              <w:rPr>
                <w:sz w:val="18"/>
                <w:szCs w:val="18"/>
              </w:rPr>
            </w:pPr>
            <w:r>
              <w:rPr>
                <w:sz w:val="18"/>
                <w:szCs w:val="18"/>
              </w:rPr>
              <w:t>Gas</w:t>
            </w:r>
          </w:p>
        </w:tc>
        <w:tc>
          <w:tcPr>
            <w:tcW w:w="1891" w:type="dxa"/>
            <w:tcBorders>
              <w:top w:val="none" w:sz="6" w:space="0" w:color="auto"/>
              <w:left w:val="single" w:sz="4" w:space="0" w:color="000000"/>
              <w:bottom w:val="single" w:sz="4" w:space="0" w:color="000000"/>
              <w:right w:val="single" w:sz="4" w:space="0" w:color="000000"/>
            </w:tcBorders>
          </w:tcPr>
          <w:p w:rsidR="00000000" w:rsidRDefault="00722AD1">
            <w:pPr>
              <w:pStyle w:val="TableParagraph"/>
              <w:numPr>
                <w:ilvl w:val="0"/>
                <w:numId w:val="9"/>
              </w:numPr>
              <w:tabs>
                <w:tab w:val="left" w:pos="386"/>
              </w:tabs>
              <w:kinsoku w:val="0"/>
              <w:overflowPunct w:val="0"/>
              <w:rPr>
                <w:sz w:val="18"/>
                <w:szCs w:val="18"/>
              </w:rPr>
            </w:pPr>
            <w:r>
              <w:rPr>
                <w:sz w:val="18"/>
                <w:szCs w:val="18"/>
              </w:rPr>
              <w:t>Range</w:t>
            </w:r>
          </w:p>
          <w:p w:rsidR="00000000" w:rsidRDefault="00722AD1">
            <w:pPr>
              <w:pStyle w:val="TableParagraph"/>
              <w:numPr>
                <w:ilvl w:val="1"/>
                <w:numId w:val="9"/>
              </w:numPr>
              <w:tabs>
                <w:tab w:val="left" w:pos="638"/>
              </w:tabs>
              <w:kinsoku w:val="0"/>
              <w:overflowPunct w:val="0"/>
              <w:ind w:hanging="282"/>
              <w:rPr>
                <w:sz w:val="18"/>
                <w:szCs w:val="18"/>
              </w:rPr>
            </w:pPr>
            <w:r>
              <w:rPr>
                <w:sz w:val="18"/>
                <w:szCs w:val="18"/>
              </w:rPr>
              <w:t>Built-in</w:t>
            </w:r>
          </w:p>
          <w:p w:rsidR="00000000" w:rsidRDefault="00722AD1">
            <w:pPr>
              <w:pStyle w:val="TableParagraph"/>
              <w:numPr>
                <w:ilvl w:val="1"/>
                <w:numId w:val="9"/>
              </w:numPr>
              <w:tabs>
                <w:tab w:val="left" w:pos="626"/>
              </w:tabs>
              <w:kinsoku w:val="0"/>
              <w:overflowPunct w:val="0"/>
              <w:ind w:left="625" w:hanging="270"/>
              <w:rPr>
                <w:sz w:val="18"/>
                <w:szCs w:val="18"/>
              </w:rPr>
            </w:pPr>
            <w:r>
              <w:rPr>
                <w:sz w:val="20"/>
                <w:szCs w:val="20"/>
              </w:rPr>
              <w:t>F</w:t>
            </w:r>
            <w:r>
              <w:rPr>
                <w:sz w:val="18"/>
                <w:szCs w:val="18"/>
              </w:rPr>
              <w:t>ree-standing</w:t>
            </w:r>
          </w:p>
          <w:p w:rsidR="00000000" w:rsidRDefault="00722AD1">
            <w:pPr>
              <w:pStyle w:val="TableParagraph"/>
              <w:numPr>
                <w:ilvl w:val="0"/>
                <w:numId w:val="9"/>
              </w:numPr>
              <w:tabs>
                <w:tab w:val="left" w:pos="351"/>
              </w:tabs>
              <w:kinsoku w:val="0"/>
              <w:overflowPunct w:val="0"/>
              <w:ind w:left="351" w:hanging="265"/>
              <w:rPr>
                <w:sz w:val="18"/>
                <w:szCs w:val="18"/>
              </w:rPr>
            </w:pPr>
            <w:r>
              <w:rPr>
                <w:sz w:val="18"/>
                <w:szCs w:val="18"/>
              </w:rPr>
              <w:t>Refrigerator</w:t>
            </w:r>
          </w:p>
        </w:tc>
        <w:tc>
          <w:tcPr>
            <w:tcW w:w="1981" w:type="dxa"/>
            <w:tcBorders>
              <w:top w:val="none" w:sz="6" w:space="0" w:color="auto"/>
              <w:left w:val="single" w:sz="4" w:space="0" w:color="000000"/>
              <w:bottom w:val="single" w:sz="4" w:space="0" w:color="000000"/>
              <w:right w:val="single" w:sz="4" w:space="0" w:color="000000"/>
            </w:tcBorders>
          </w:tcPr>
          <w:p w:rsidR="00000000" w:rsidRDefault="00722AD1">
            <w:pPr>
              <w:pStyle w:val="TableParagraph"/>
              <w:numPr>
                <w:ilvl w:val="0"/>
                <w:numId w:val="8"/>
              </w:numPr>
              <w:tabs>
                <w:tab w:val="left" w:pos="369"/>
              </w:tabs>
              <w:kinsoku w:val="0"/>
              <w:overflowPunct w:val="0"/>
              <w:ind w:hanging="265"/>
              <w:rPr>
                <w:sz w:val="18"/>
                <w:szCs w:val="18"/>
              </w:rPr>
            </w:pPr>
            <w:r>
              <w:rPr>
                <w:sz w:val="18"/>
                <w:szCs w:val="18"/>
              </w:rPr>
              <w:t>Washer</w:t>
            </w:r>
          </w:p>
          <w:p w:rsidR="00000000" w:rsidRDefault="00722AD1">
            <w:pPr>
              <w:pStyle w:val="TableParagraph"/>
              <w:numPr>
                <w:ilvl w:val="0"/>
                <w:numId w:val="8"/>
              </w:numPr>
              <w:tabs>
                <w:tab w:val="left" w:pos="369"/>
              </w:tabs>
              <w:kinsoku w:val="0"/>
              <w:overflowPunct w:val="0"/>
              <w:ind w:hanging="265"/>
              <w:rPr>
                <w:sz w:val="18"/>
                <w:szCs w:val="18"/>
              </w:rPr>
            </w:pPr>
            <w:r>
              <w:rPr>
                <w:sz w:val="18"/>
                <w:szCs w:val="18"/>
              </w:rPr>
              <w:t>Wine/Drink</w:t>
            </w:r>
            <w:r>
              <w:rPr>
                <w:spacing w:val="-2"/>
                <w:sz w:val="18"/>
                <w:szCs w:val="18"/>
              </w:rPr>
              <w:t xml:space="preserve"> </w:t>
            </w:r>
            <w:r>
              <w:rPr>
                <w:sz w:val="18"/>
                <w:szCs w:val="18"/>
              </w:rPr>
              <w:t>Cooler</w:t>
            </w:r>
          </w:p>
          <w:p w:rsidR="00000000" w:rsidRDefault="00722AD1">
            <w:pPr>
              <w:pStyle w:val="TableParagraph"/>
              <w:numPr>
                <w:ilvl w:val="0"/>
                <w:numId w:val="8"/>
              </w:numPr>
              <w:tabs>
                <w:tab w:val="left" w:pos="369"/>
              </w:tabs>
              <w:kinsoku w:val="0"/>
              <w:overflowPunct w:val="0"/>
              <w:ind w:hanging="265"/>
              <w:rPr>
                <w:sz w:val="18"/>
                <w:szCs w:val="18"/>
              </w:rPr>
            </w:pPr>
            <w:r>
              <w:rPr>
                <w:sz w:val="18"/>
                <w:szCs w:val="18"/>
              </w:rPr>
              <w:t>Venthood</w:t>
            </w:r>
          </w:p>
        </w:tc>
        <w:tc>
          <w:tcPr>
            <w:tcW w:w="2727" w:type="dxa"/>
            <w:tcBorders>
              <w:top w:val="none" w:sz="6" w:space="0" w:color="auto"/>
              <w:left w:val="single" w:sz="4" w:space="0" w:color="000000"/>
              <w:bottom w:val="single" w:sz="4" w:space="0" w:color="000000"/>
              <w:right w:val="double" w:sz="2" w:space="0" w:color="000000"/>
            </w:tcBorders>
          </w:tcPr>
          <w:p w:rsidR="00000000" w:rsidRDefault="00722AD1">
            <w:pPr>
              <w:pStyle w:val="TableParagraph"/>
              <w:numPr>
                <w:ilvl w:val="0"/>
                <w:numId w:val="7"/>
              </w:numPr>
              <w:tabs>
                <w:tab w:val="left" w:pos="353"/>
                <w:tab w:val="left" w:pos="2608"/>
              </w:tabs>
              <w:kinsoku w:val="0"/>
              <w:overflowPunct w:val="0"/>
              <w:rPr>
                <w:sz w:val="18"/>
                <w:szCs w:val="18"/>
              </w:rPr>
            </w:pPr>
            <w:r>
              <w:rPr>
                <w:sz w:val="18"/>
                <w:szCs w:val="18"/>
              </w:rPr>
              <w:t>Other:</w:t>
            </w:r>
            <w:r>
              <w:rPr>
                <w:sz w:val="18"/>
                <w:szCs w:val="18"/>
                <w:u w:val="single"/>
              </w:rPr>
              <w:t xml:space="preserve"> </w:t>
            </w:r>
            <w:r>
              <w:rPr>
                <w:sz w:val="18"/>
                <w:szCs w:val="18"/>
                <w:u w:val="single"/>
              </w:rPr>
              <w:tab/>
            </w:r>
          </w:p>
          <w:p w:rsidR="00000000" w:rsidRDefault="00722AD1">
            <w:pPr>
              <w:pStyle w:val="TableParagraph"/>
              <w:numPr>
                <w:ilvl w:val="0"/>
                <w:numId w:val="7"/>
              </w:numPr>
              <w:tabs>
                <w:tab w:val="left" w:pos="353"/>
                <w:tab w:val="left" w:pos="2608"/>
              </w:tabs>
              <w:kinsoku w:val="0"/>
              <w:overflowPunct w:val="0"/>
              <w:rPr>
                <w:sz w:val="18"/>
                <w:szCs w:val="18"/>
              </w:rPr>
            </w:pPr>
            <w:r>
              <w:rPr>
                <w:sz w:val="18"/>
                <w:szCs w:val="18"/>
              </w:rPr>
              <w:t>Other:</w:t>
            </w:r>
            <w:r>
              <w:rPr>
                <w:sz w:val="18"/>
                <w:szCs w:val="18"/>
                <w:u w:val="single"/>
              </w:rPr>
              <w:t xml:space="preserve"> </w:t>
            </w:r>
            <w:r>
              <w:rPr>
                <w:sz w:val="18"/>
                <w:szCs w:val="18"/>
                <w:u w:val="single"/>
              </w:rPr>
              <w:tab/>
            </w:r>
          </w:p>
          <w:p w:rsidR="00000000" w:rsidRDefault="00722AD1">
            <w:pPr>
              <w:pStyle w:val="TableParagraph"/>
              <w:numPr>
                <w:ilvl w:val="0"/>
                <w:numId w:val="7"/>
              </w:numPr>
              <w:tabs>
                <w:tab w:val="left" w:pos="353"/>
                <w:tab w:val="left" w:pos="2605"/>
              </w:tabs>
              <w:kinsoku w:val="0"/>
              <w:overflowPunct w:val="0"/>
              <w:rPr>
                <w:sz w:val="18"/>
                <w:szCs w:val="18"/>
              </w:rPr>
            </w:pPr>
            <w:r>
              <w:rPr>
                <w:sz w:val="18"/>
                <w:szCs w:val="18"/>
              </w:rPr>
              <w:t>Other:</w:t>
            </w:r>
            <w:r>
              <w:rPr>
                <w:sz w:val="18"/>
                <w:szCs w:val="18"/>
                <w:u w:val="single"/>
              </w:rPr>
              <w:t xml:space="preserve"> </w:t>
            </w:r>
            <w:r>
              <w:rPr>
                <w:sz w:val="18"/>
                <w:szCs w:val="18"/>
                <w:u w:val="single"/>
              </w:rPr>
              <w:tab/>
            </w:r>
          </w:p>
          <w:p w:rsidR="00000000" w:rsidRDefault="00722AD1">
            <w:pPr>
              <w:pStyle w:val="TableParagraph"/>
              <w:numPr>
                <w:ilvl w:val="0"/>
                <w:numId w:val="7"/>
              </w:numPr>
              <w:tabs>
                <w:tab w:val="left" w:pos="353"/>
                <w:tab w:val="left" w:pos="2605"/>
              </w:tabs>
              <w:kinsoku w:val="0"/>
              <w:overflowPunct w:val="0"/>
              <w:rPr>
                <w:sz w:val="18"/>
                <w:szCs w:val="18"/>
              </w:rPr>
            </w:pPr>
            <w:r>
              <w:rPr>
                <w:sz w:val="18"/>
                <w:szCs w:val="18"/>
              </w:rPr>
              <w:t>Other:</w:t>
            </w:r>
            <w:r>
              <w:rPr>
                <w:sz w:val="18"/>
                <w:szCs w:val="18"/>
                <w:u w:val="single"/>
              </w:rPr>
              <w:t xml:space="preserve"> </w:t>
            </w:r>
            <w:r>
              <w:rPr>
                <w:sz w:val="18"/>
                <w:szCs w:val="18"/>
                <w:u w:val="single"/>
              </w:rPr>
              <w:tab/>
            </w:r>
          </w:p>
        </w:tc>
      </w:tr>
      <w:tr w:rsidR="00000000">
        <w:tblPrEx>
          <w:tblCellMar>
            <w:top w:w="0" w:type="dxa"/>
            <w:left w:w="0" w:type="dxa"/>
            <w:bottom w:w="0" w:type="dxa"/>
            <w:right w:w="0" w:type="dxa"/>
          </w:tblCellMar>
        </w:tblPrEx>
        <w:trPr>
          <w:trHeight w:val="966"/>
        </w:trPr>
        <w:tc>
          <w:tcPr>
            <w:tcW w:w="11251" w:type="dxa"/>
            <w:gridSpan w:val="7"/>
            <w:tcBorders>
              <w:top w:val="single" w:sz="4" w:space="0" w:color="000000"/>
              <w:left w:val="single" w:sz="4" w:space="0" w:color="000000"/>
              <w:bottom w:val="single" w:sz="4" w:space="0" w:color="000000"/>
              <w:right w:val="single" w:sz="4" w:space="0" w:color="000000"/>
            </w:tcBorders>
          </w:tcPr>
          <w:p w:rsidR="00000000" w:rsidRDefault="00722AD1">
            <w:pPr>
              <w:pStyle w:val="TableParagraph"/>
              <w:kinsoku w:val="0"/>
              <w:overflowPunct w:val="0"/>
              <w:spacing w:before="9"/>
              <w:rPr>
                <w:rFonts w:ascii="Times New Roman" w:hAnsi="Times New Roman" w:cs="Times New Roman"/>
                <w:sz w:val="10"/>
                <w:szCs w:val="10"/>
              </w:rPr>
            </w:pPr>
          </w:p>
          <w:p w:rsidR="00000000" w:rsidRDefault="008A4072">
            <w:pPr>
              <w:pStyle w:val="TableParagraph"/>
              <w:kinsoku w:val="0"/>
              <w:overflowPunct w:val="0"/>
              <w:spacing w:line="30" w:lineRule="exact"/>
              <w:ind w:left="103"/>
              <w:rPr>
                <w:rFonts w:ascii="Times New Roman" w:hAnsi="Times New Roman" w:cs="Times New Roman"/>
                <w:position w:val="-1"/>
                <w:sz w:val="3"/>
                <w:szCs w:val="3"/>
              </w:rPr>
            </w:pPr>
            <w:r>
              <w:rPr>
                <w:rFonts w:ascii="Times New Roman" w:hAnsi="Times New Roman" w:cs="Times New Roman"/>
                <w:noProof/>
                <w:position w:val="-1"/>
                <w:sz w:val="3"/>
                <w:szCs w:val="3"/>
              </w:rPr>
              <mc:AlternateContent>
                <mc:Choice Requires="wpg">
                  <w:drawing>
                    <wp:inline distT="0" distB="0" distL="0" distR="0">
                      <wp:extent cx="7011670" cy="19050"/>
                      <wp:effectExtent l="14605" t="1270" r="12700" b="8255"/>
                      <wp:docPr id="6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1670" cy="19050"/>
                                <a:chOff x="0" y="0"/>
                                <a:chExt cx="11042" cy="30"/>
                              </a:xfrm>
                            </wpg:grpSpPr>
                            <wps:wsp>
                              <wps:cNvPr id="70" name="Freeform 3"/>
                              <wps:cNvSpPr>
                                <a:spLocks/>
                              </wps:cNvSpPr>
                              <wps:spPr bwMode="auto">
                                <a:xfrm>
                                  <a:off x="0" y="15"/>
                                  <a:ext cx="11042" cy="20"/>
                                </a:xfrm>
                                <a:custGeom>
                                  <a:avLst/>
                                  <a:gdLst>
                                    <a:gd name="T0" fmla="*/ 0 w 11042"/>
                                    <a:gd name="T1" fmla="*/ 0 h 20"/>
                                    <a:gd name="T2" fmla="*/ 11041 w 11042"/>
                                    <a:gd name="T3" fmla="*/ 0 h 20"/>
                                  </a:gdLst>
                                  <a:ahLst/>
                                  <a:cxnLst>
                                    <a:cxn ang="0">
                                      <a:pos x="T0" y="T1"/>
                                    </a:cxn>
                                    <a:cxn ang="0">
                                      <a:pos x="T2" y="T3"/>
                                    </a:cxn>
                                  </a:cxnLst>
                                  <a:rect l="0" t="0" r="r" b="b"/>
                                  <a:pathLst>
                                    <a:path w="11042" h="20">
                                      <a:moveTo>
                                        <a:pt x="0" y="0"/>
                                      </a:moveTo>
                                      <a:lnTo>
                                        <a:pt x="1104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22CE48" id="Group 2" o:spid="_x0000_s1026" style="width:552.1pt;height:1.5pt;mso-position-horizontal-relative:char;mso-position-vertical-relative:line" coordsize="110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">
                      <v:shape id="Freeform 3" o:spid="_x0000_s1027" style="position:absolute;top:15;width:11042;height:20;visibility:visible;mso-wrap-style:square;v-text-anchor:top" coordsize="110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fbMAA&#10;AADbAAAADwAAAGRycy9kb3ducmV2LnhtbERPz2vCMBS+D/wfwhN2m4keVKpRRFAH7rI6Bt4ezbOt&#10;Ni8lidr+9+Yw2PHj+71cd7YRD/KhdqxhPFIgiAtnai41/Jx2H3MQISIbbByThp4CrFeDtyVmxj35&#10;mx55LEUK4ZChhirGNpMyFBVZDCPXEifu4rzFmKAvpfH4TOG2kROlptJizamhwpa2FRW3/G41HOZf&#10;fsubc39X02txzOVe9bNfrd+H3WYBIlIX/8V/7k+jYZbWpy/p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1fbMAAAADbAAAADwAAAAAAAAAAAAAAAACYAgAAZHJzL2Rvd25y&#10;ZXYueG1sUEsFBgAAAAAEAAQA9QAAAIUDAAAAAA==&#10;" path="m,l11041,e" filled="f" strokeweight="1.5pt">
                        <v:path arrowok="t" o:connecttype="custom" o:connectlocs="0,0;11041,0" o:connectangles="0,0"/>
                      </v:shape>
                      <w10:anchorlock/>
                    </v:group>
                  </w:pict>
                </mc:Fallback>
              </mc:AlternateContent>
            </w:r>
          </w:p>
          <w:p w:rsidR="00000000" w:rsidRDefault="00722AD1">
            <w:pPr>
              <w:pStyle w:val="TableParagraph"/>
              <w:tabs>
                <w:tab w:val="left" w:pos="8947"/>
              </w:tabs>
              <w:kinsoku w:val="0"/>
              <w:overflowPunct w:val="0"/>
              <w:spacing w:before="22" w:line="247" w:lineRule="auto"/>
              <w:ind w:left="148" w:right="108"/>
              <w:jc w:val="both"/>
              <w:rPr>
                <w:b/>
                <w:bCs/>
                <w:sz w:val="14"/>
                <w:szCs w:val="14"/>
              </w:rPr>
            </w:pPr>
            <w:r>
              <w:rPr>
                <w:b/>
                <w:bCs/>
                <w:sz w:val="14"/>
                <w:szCs w:val="14"/>
              </w:rPr>
              <w:t>THIS</w:t>
            </w:r>
            <w:r>
              <w:rPr>
                <w:b/>
                <w:bCs/>
                <w:spacing w:val="-16"/>
                <w:sz w:val="14"/>
                <w:szCs w:val="14"/>
              </w:rPr>
              <w:t xml:space="preserve"> </w:t>
            </w:r>
            <w:r>
              <w:rPr>
                <w:b/>
                <w:bCs/>
                <w:sz w:val="14"/>
                <w:szCs w:val="14"/>
              </w:rPr>
              <w:t>FORM</w:t>
            </w:r>
            <w:r>
              <w:rPr>
                <w:b/>
                <w:bCs/>
                <w:spacing w:val="-16"/>
                <w:sz w:val="14"/>
                <w:szCs w:val="14"/>
              </w:rPr>
              <w:t xml:space="preserve"> </w:t>
            </w:r>
            <w:r>
              <w:rPr>
                <w:b/>
                <w:bCs/>
                <w:sz w:val="14"/>
                <w:szCs w:val="14"/>
              </w:rPr>
              <w:t>IS</w:t>
            </w:r>
            <w:r>
              <w:rPr>
                <w:b/>
                <w:bCs/>
                <w:spacing w:val="-16"/>
                <w:sz w:val="14"/>
                <w:szCs w:val="14"/>
              </w:rPr>
              <w:t xml:space="preserve"> </w:t>
            </w:r>
            <w:r>
              <w:rPr>
                <w:b/>
                <w:bCs/>
                <w:sz w:val="14"/>
                <w:szCs w:val="14"/>
              </w:rPr>
              <w:t>COPYRIGHTED</w:t>
            </w:r>
            <w:r>
              <w:rPr>
                <w:b/>
                <w:bCs/>
                <w:spacing w:val="-15"/>
                <w:sz w:val="14"/>
                <w:szCs w:val="14"/>
              </w:rPr>
              <w:t xml:space="preserve"> </w:t>
            </w:r>
            <w:r>
              <w:rPr>
                <w:b/>
                <w:bCs/>
                <w:sz w:val="14"/>
                <w:szCs w:val="14"/>
              </w:rPr>
              <w:t>AND</w:t>
            </w:r>
            <w:r>
              <w:rPr>
                <w:b/>
                <w:bCs/>
                <w:spacing w:val="-15"/>
                <w:sz w:val="14"/>
                <w:szCs w:val="14"/>
              </w:rPr>
              <w:t xml:space="preserve"> </w:t>
            </w:r>
            <w:r>
              <w:rPr>
                <w:b/>
                <w:bCs/>
                <w:sz w:val="14"/>
                <w:szCs w:val="14"/>
              </w:rPr>
              <w:t>MAY</w:t>
            </w:r>
            <w:r>
              <w:rPr>
                <w:b/>
                <w:bCs/>
                <w:spacing w:val="-17"/>
                <w:sz w:val="14"/>
                <w:szCs w:val="14"/>
              </w:rPr>
              <w:t xml:space="preserve"> </w:t>
            </w:r>
            <w:r>
              <w:rPr>
                <w:b/>
                <w:bCs/>
                <w:sz w:val="14"/>
                <w:szCs w:val="14"/>
              </w:rPr>
              <w:t>ONLY</w:t>
            </w:r>
            <w:r>
              <w:rPr>
                <w:b/>
                <w:bCs/>
                <w:spacing w:val="-18"/>
                <w:sz w:val="14"/>
                <w:szCs w:val="14"/>
              </w:rPr>
              <w:t xml:space="preserve"> </w:t>
            </w:r>
            <w:r>
              <w:rPr>
                <w:b/>
                <w:bCs/>
                <w:sz w:val="14"/>
                <w:szCs w:val="14"/>
              </w:rPr>
              <w:t>BE</w:t>
            </w:r>
            <w:r>
              <w:rPr>
                <w:b/>
                <w:bCs/>
                <w:spacing w:val="-18"/>
                <w:sz w:val="14"/>
                <w:szCs w:val="14"/>
              </w:rPr>
              <w:t xml:space="preserve"> </w:t>
            </w:r>
            <w:r>
              <w:rPr>
                <w:b/>
                <w:bCs/>
                <w:sz w:val="14"/>
                <w:szCs w:val="14"/>
              </w:rPr>
              <w:t>USED</w:t>
            </w:r>
            <w:r>
              <w:rPr>
                <w:b/>
                <w:bCs/>
                <w:spacing w:val="-17"/>
                <w:sz w:val="14"/>
                <w:szCs w:val="14"/>
              </w:rPr>
              <w:t xml:space="preserve"> </w:t>
            </w:r>
            <w:r>
              <w:rPr>
                <w:b/>
                <w:bCs/>
                <w:sz w:val="14"/>
                <w:szCs w:val="14"/>
              </w:rPr>
              <w:t>IN</w:t>
            </w:r>
            <w:r>
              <w:rPr>
                <w:b/>
                <w:bCs/>
                <w:spacing w:val="-18"/>
                <w:sz w:val="14"/>
                <w:szCs w:val="14"/>
              </w:rPr>
              <w:t xml:space="preserve"> </w:t>
            </w:r>
            <w:r>
              <w:rPr>
                <w:b/>
                <w:bCs/>
                <w:sz w:val="14"/>
                <w:szCs w:val="14"/>
              </w:rPr>
              <w:t>REAL</w:t>
            </w:r>
            <w:r>
              <w:rPr>
                <w:b/>
                <w:bCs/>
                <w:spacing w:val="-17"/>
                <w:sz w:val="14"/>
                <w:szCs w:val="14"/>
              </w:rPr>
              <w:t xml:space="preserve"> </w:t>
            </w:r>
            <w:r>
              <w:rPr>
                <w:b/>
                <w:bCs/>
                <w:spacing w:val="-3"/>
                <w:sz w:val="14"/>
                <w:szCs w:val="14"/>
              </w:rPr>
              <w:t>ESTATE</w:t>
            </w:r>
            <w:r>
              <w:rPr>
                <w:b/>
                <w:bCs/>
                <w:spacing w:val="-18"/>
                <w:sz w:val="14"/>
                <w:szCs w:val="14"/>
              </w:rPr>
              <w:t xml:space="preserve"> </w:t>
            </w:r>
            <w:r>
              <w:rPr>
                <w:b/>
                <w:bCs/>
                <w:spacing w:val="-3"/>
                <w:sz w:val="14"/>
                <w:szCs w:val="14"/>
              </w:rPr>
              <w:t>TRANSACTIONS</w:t>
            </w:r>
            <w:r>
              <w:rPr>
                <w:b/>
                <w:bCs/>
                <w:spacing w:val="-17"/>
                <w:sz w:val="14"/>
                <w:szCs w:val="14"/>
              </w:rPr>
              <w:t xml:space="preserve"> </w:t>
            </w:r>
            <w:r>
              <w:rPr>
                <w:b/>
                <w:bCs/>
                <w:sz w:val="14"/>
                <w:szCs w:val="14"/>
              </w:rPr>
              <w:t>IN</w:t>
            </w:r>
            <w:r>
              <w:rPr>
                <w:b/>
                <w:bCs/>
                <w:spacing w:val="-18"/>
                <w:sz w:val="14"/>
                <w:szCs w:val="14"/>
              </w:rPr>
              <w:t xml:space="preserve"> </w:t>
            </w:r>
            <w:r>
              <w:rPr>
                <w:b/>
                <w:bCs/>
                <w:sz w:val="14"/>
                <w:szCs w:val="14"/>
              </w:rPr>
              <w:t>WHICH</w:t>
            </w:r>
            <w:r>
              <w:rPr>
                <w:b/>
                <w:bCs/>
                <w:sz w:val="14"/>
                <w:szCs w:val="14"/>
                <w:u w:val="single"/>
              </w:rPr>
              <w:t xml:space="preserve"> </w:t>
            </w:r>
            <w:r>
              <w:rPr>
                <w:b/>
                <w:bCs/>
                <w:sz w:val="14"/>
                <w:szCs w:val="14"/>
                <w:u w:val="single"/>
              </w:rPr>
              <w:tab/>
            </w:r>
            <w:r>
              <w:rPr>
                <w:b/>
                <w:bCs/>
                <w:sz w:val="14"/>
                <w:szCs w:val="14"/>
              </w:rPr>
              <w:t>IS</w:t>
            </w:r>
            <w:r>
              <w:rPr>
                <w:b/>
                <w:bCs/>
                <w:spacing w:val="-19"/>
                <w:sz w:val="14"/>
                <w:szCs w:val="14"/>
              </w:rPr>
              <w:t xml:space="preserve"> </w:t>
            </w:r>
            <w:r>
              <w:rPr>
                <w:b/>
                <w:bCs/>
                <w:sz w:val="14"/>
                <w:szCs w:val="14"/>
              </w:rPr>
              <w:t>INVOLVED</w:t>
            </w:r>
            <w:r>
              <w:rPr>
                <w:b/>
                <w:bCs/>
                <w:spacing w:val="-19"/>
                <w:sz w:val="14"/>
                <w:szCs w:val="14"/>
              </w:rPr>
              <w:t xml:space="preserve"> </w:t>
            </w:r>
            <w:r>
              <w:rPr>
                <w:b/>
                <w:bCs/>
                <w:spacing w:val="-3"/>
                <w:sz w:val="14"/>
                <w:szCs w:val="14"/>
              </w:rPr>
              <w:t>AS</w:t>
            </w:r>
            <w:r>
              <w:rPr>
                <w:b/>
                <w:bCs/>
                <w:spacing w:val="-19"/>
                <w:sz w:val="14"/>
                <w:szCs w:val="14"/>
              </w:rPr>
              <w:t xml:space="preserve"> </w:t>
            </w:r>
            <w:r>
              <w:rPr>
                <w:b/>
                <w:bCs/>
                <w:sz w:val="14"/>
                <w:szCs w:val="14"/>
              </w:rPr>
              <w:t>A</w:t>
            </w:r>
            <w:r>
              <w:rPr>
                <w:b/>
                <w:bCs/>
                <w:spacing w:val="-22"/>
                <w:sz w:val="14"/>
                <w:szCs w:val="14"/>
              </w:rPr>
              <w:t xml:space="preserve"> </w:t>
            </w:r>
            <w:r>
              <w:rPr>
                <w:b/>
                <w:bCs/>
                <w:sz w:val="14"/>
                <w:szCs w:val="14"/>
              </w:rPr>
              <w:t>REAL</w:t>
            </w:r>
            <w:r>
              <w:rPr>
                <w:b/>
                <w:bCs/>
                <w:spacing w:val="-19"/>
                <w:sz w:val="14"/>
                <w:szCs w:val="14"/>
              </w:rPr>
              <w:t xml:space="preserve"> </w:t>
            </w:r>
            <w:r>
              <w:rPr>
                <w:b/>
                <w:bCs/>
                <w:spacing w:val="-3"/>
                <w:sz w:val="14"/>
                <w:szCs w:val="14"/>
              </w:rPr>
              <w:t xml:space="preserve">ESTATE </w:t>
            </w:r>
            <w:r>
              <w:rPr>
                <w:b/>
                <w:bCs/>
                <w:sz w:val="14"/>
                <w:szCs w:val="14"/>
              </w:rPr>
              <w:t>LICENSEE. UNAUTHORIZED USE OF THE FORM MAY RESULT IN LEGAL SANCTIONS BEING BROUGHT AGAINST THE USER AND SHOULD BE REPORTED TO THE GEORGIA ASSOCIATION OF REALTORS® AT (770)</w:t>
            </w:r>
            <w:r>
              <w:rPr>
                <w:b/>
                <w:bCs/>
                <w:spacing w:val="-12"/>
                <w:sz w:val="14"/>
                <w:szCs w:val="14"/>
              </w:rPr>
              <w:t xml:space="preserve"> </w:t>
            </w:r>
            <w:r>
              <w:rPr>
                <w:b/>
                <w:bCs/>
                <w:sz w:val="14"/>
                <w:szCs w:val="14"/>
              </w:rPr>
              <w:t>451-1831.</w:t>
            </w:r>
          </w:p>
          <w:p w:rsidR="00000000" w:rsidRDefault="00722AD1">
            <w:pPr>
              <w:pStyle w:val="TableParagraph"/>
              <w:tabs>
                <w:tab w:val="left" w:pos="6151"/>
              </w:tabs>
              <w:kinsoku w:val="0"/>
              <w:overflowPunct w:val="0"/>
              <w:spacing w:before="73"/>
              <w:ind w:left="148"/>
              <w:jc w:val="both"/>
              <w:rPr>
                <w:b/>
                <w:bCs/>
                <w:sz w:val="14"/>
                <w:szCs w:val="14"/>
              </w:rPr>
            </w:pPr>
            <w:r>
              <w:rPr>
                <w:b/>
                <w:bCs/>
                <w:sz w:val="14"/>
                <w:szCs w:val="14"/>
              </w:rPr>
              <w:t>Copyright©</w:t>
            </w:r>
            <w:r>
              <w:rPr>
                <w:b/>
                <w:bCs/>
                <w:spacing w:val="-7"/>
                <w:sz w:val="14"/>
                <w:szCs w:val="14"/>
              </w:rPr>
              <w:t xml:space="preserve"> </w:t>
            </w:r>
            <w:r>
              <w:rPr>
                <w:b/>
                <w:bCs/>
                <w:sz w:val="14"/>
                <w:szCs w:val="14"/>
              </w:rPr>
              <w:t>2018</w:t>
            </w:r>
            <w:r>
              <w:rPr>
                <w:b/>
                <w:bCs/>
                <w:spacing w:val="-5"/>
                <w:sz w:val="14"/>
                <w:szCs w:val="14"/>
              </w:rPr>
              <w:t xml:space="preserve"> </w:t>
            </w:r>
            <w:r>
              <w:rPr>
                <w:b/>
                <w:bCs/>
                <w:sz w:val="14"/>
                <w:szCs w:val="14"/>
              </w:rPr>
              <w:t>by</w:t>
            </w:r>
            <w:r>
              <w:rPr>
                <w:b/>
                <w:bCs/>
                <w:spacing w:val="-9"/>
                <w:sz w:val="14"/>
                <w:szCs w:val="14"/>
              </w:rPr>
              <w:t xml:space="preserve"> </w:t>
            </w:r>
            <w:r>
              <w:rPr>
                <w:b/>
                <w:bCs/>
                <w:sz w:val="14"/>
                <w:szCs w:val="14"/>
              </w:rPr>
              <w:t>Georgia</w:t>
            </w:r>
            <w:r>
              <w:rPr>
                <w:b/>
                <w:bCs/>
                <w:spacing w:val="-5"/>
                <w:sz w:val="14"/>
                <w:szCs w:val="14"/>
              </w:rPr>
              <w:t xml:space="preserve"> </w:t>
            </w:r>
            <w:r>
              <w:rPr>
                <w:b/>
                <w:bCs/>
                <w:sz w:val="14"/>
                <w:szCs w:val="14"/>
              </w:rPr>
              <w:t>Association</w:t>
            </w:r>
            <w:r>
              <w:rPr>
                <w:b/>
                <w:bCs/>
                <w:spacing w:val="-7"/>
                <w:sz w:val="14"/>
                <w:szCs w:val="14"/>
              </w:rPr>
              <w:t xml:space="preserve"> </w:t>
            </w:r>
            <w:r>
              <w:rPr>
                <w:b/>
                <w:bCs/>
                <w:sz w:val="14"/>
                <w:szCs w:val="14"/>
              </w:rPr>
              <w:t>of</w:t>
            </w:r>
            <w:r>
              <w:rPr>
                <w:b/>
                <w:bCs/>
                <w:spacing w:val="-6"/>
                <w:sz w:val="14"/>
                <w:szCs w:val="14"/>
              </w:rPr>
              <w:t xml:space="preserve"> </w:t>
            </w:r>
            <w:r>
              <w:rPr>
                <w:b/>
                <w:bCs/>
                <w:sz w:val="14"/>
                <w:szCs w:val="14"/>
              </w:rPr>
              <w:t>REALTORS®,</w:t>
            </w:r>
            <w:r>
              <w:rPr>
                <w:b/>
                <w:bCs/>
                <w:spacing w:val="-6"/>
                <w:sz w:val="14"/>
                <w:szCs w:val="14"/>
              </w:rPr>
              <w:t xml:space="preserve"> </w:t>
            </w:r>
            <w:r>
              <w:rPr>
                <w:b/>
                <w:bCs/>
                <w:sz w:val="14"/>
                <w:szCs w:val="14"/>
              </w:rPr>
              <w:t>Inc.</w:t>
            </w:r>
            <w:r>
              <w:rPr>
                <w:b/>
                <w:bCs/>
                <w:sz w:val="14"/>
                <w:szCs w:val="14"/>
              </w:rPr>
              <w:tab/>
            </w:r>
            <w:r>
              <w:rPr>
                <w:b/>
                <w:bCs/>
                <w:sz w:val="14"/>
                <w:szCs w:val="14"/>
              </w:rPr>
              <w:t>F30, Lease for Lease/Purchase Agreement Exhibit, Page 1 of 11,</w:t>
            </w:r>
            <w:r>
              <w:rPr>
                <w:b/>
                <w:bCs/>
                <w:spacing w:val="-21"/>
                <w:sz w:val="14"/>
                <w:szCs w:val="14"/>
              </w:rPr>
              <w:t xml:space="preserve"> </w:t>
            </w:r>
            <w:r>
              <w:rPr>
                <w:b/>
                <w:bCs/>
                <w:sz w:val="14"/>
                <w:szCs w:val="14"/>
              </w:rPr>
              <w:t>01/01/18</w:t>
            </w:r>
          </w:p>
        </w:tc>
      </w:tr>
    </w:tbl>
    <w:p w:rsidR="00000000" w:rsidRDefault="008A4072">
      <w:pPr>
        <w:rPr>
          <w:rFonts w:ascii="Times New Roman" w:hAnsi="Times New Roman" w:cs="Times New Roman"/>
          <w:sz w:val="24"/>
          <w:szCs w:val="24"/>
        </w:rPr>
        <w:sectPr w:rsidR="00000000">
          <w:type w:val="continuous"/>
          <w:pgSz w:w="12240" w:h="15840"/>
          <w:pgMar w:top="480" w:right="0" w:bottom="280" w:left="380" w:header="720" w:footer="720" w:gutter="0"/>
          <w:cols w:space="720"/>
          <w:noEndnote/>
        </w:sectPr>
      </w:pPr>
      <w:r>
        <w:rPr>
          <w:noProof/>
        </w:rPr>
        <w:lastRenderedPageBreak/>
        <mc:AlternateContent>
          <mc:Choice Requires="wps">
            <w:drawing>
              <wp:anchor distT="0" distB="0" distL="114300" distR="114300" simplePos="0" relativeHeight="251623936" behindDoc="1" locked="0" layoutInCell="0" allowOverlap="1">
                <wp:simplePos x="0" y="0"/>
                <wp:positionH relativeFrom="page">
                  <wp:posOffset>690245</wp:posOffset>
                </wp:positionH>
                <wp:positionV relativeFrom="page">
                  <wp:posOffset>8213725</wp:posOffset>
                </wp:positionV>
                <wp:extent cx="6683375" cy="12700"/>
                <wp:effectExtent l="0" t="0" r="0" b="0"/>
                <wp:wrapNone/>
                <wp:docPr id="6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3375" cy="12700"/>
                        </a:xfrm>
                        <a:custGeom>
                          <a:avLst/>
                          <a:gdLst>
                            <a:gd name="T0" fmla="*/ 0 w 10525"/>
                            <a:gd name="T1" fmla="*/ 0 h 20"/>
                            <a:gd name="T2" fmla="*/ 10524 w 10525"/>
                            <a:gd name="T3" fmla="*/ 0 h 20"/>
                          </a:gdLst>
                          <a:ahLst/>
                          <a:cxnLst>
                            <a:cxn ang="0">
                              <a:pos x="T0" y="T1"/>
                            </a:cxn>
                            <a:cxn ang="0">
                              <a:pos x="T2" y="T3"/>
                            </a:cxn>
                          </a:cxnLst>
                          <a:rect l="0" t="0" r="r" b="b"/>
                          <a:pathLst>
                            <a:path w="10525" h="20">
                              <a:moveTo>
                                <a:pt x="0" y="0"/>
                              </a:moveTo>
                              <a:lnTo>
                                <a:pt x="10524"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290A67" id="Freeform 4"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35pt,646.75pt,580.55pt,646.75pt" coordsize="10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" o:allowincell="f" filled="f" strokeweight=".2mm">
                <v:path arrowok="t" o:connecttype="custom" o:connectlocs="0,0;6682740,0" o:connectangles="0,0"/>
                <w10:wrap anchorx="page" anchory="page"/>
              </v:polyline>
            </w:pict>
          </mc:Fallback>
        </mc:AlternateContent>
      </w:r>
      <w:r>
        <w:rPr>
          <w:noProof/>
        </w:rPr>
        <mc:AlternateContent>
          <mc:Choice Requires="wps">
            <w:drawing>
              <wp:anchor distT="0" distB="0" distL="114300" distR="114300" simplePos="0" relativeHeight="251624960" behindDoc="1" locked="0" layoutInCell="0" allowOverlap="1">
                <wp:simplePos x="0" y="0"/>
                <wp:positionH relativeFrom="page">
                  <wp:posOffset>5909310</wp:posOffset>
                </wp:positionH>
                <wp:positionV relativeFrom="page">
                  <wp:posOffset>372745</wp:posOffset>
                </wp:positionV>
                <wp:extent cx="1460500" cy="800100"/>
                <wp:effectExtent l="0" t="0" r="0" b="0"/>
                <wp:wrapNone/>
                <wp:docPr id="6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2AD1">
                            <w:pPr>
                              <w:widowControl/>
                              <w:autoSpaceDE/>
                              <w:autoSpaceDN/>
                              <w:adjustRightInd/>
                              <w:spacing w:line="1260" w:lineRule="atLeast"/>
                              <w:rPr>
                                <w:rFonts w:ascii="Times New Roman" w:hAnsi="Times New Roman" w:cs="Vrinda"/>
                                <w:sz w:val="24"/>
                                <w:szCs w:val="24"/>
                              </w:rPr>
                            </w:pPr>
                          </w:p>
                          <w:p w:rsidR="00000000" w:rsidRDefault="00722AD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65.3pt;margin-top:29.35pt;width:115pt;height:63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" o:allowincell="f" filled="f" stroked="f">
                <v:textbox inset="0,0,0,0">
                  <w:txbxContent>
                    <w:p w:rsidR="00000000" w:rsidRDefault="00722AD1">
                      <w:pPr>
                        <w:widowControl/>
                        <w:autoSpaceDE/>
                        <w:autoSpaceDN/>
                        <w:adjustRightInd/>
                        <w:spacing w:line="1260" w:lineRule="atLeast"/>
                        <w:rPr>
                          <w:rFonts w:ascii="Times New Roman" w:hAnsi="Times New Roman" w:cs="Vrinda"/>
                          <w:sz w:val="24"/>
                          <w:szCs w:val="24"/>
                        </w:rPr>
                      </w:pPr>
                    </w:p>
                    <w:p w:rsidR="00000000" w:rsidRDefault="00722AD1">
                      <w:pPr>
                        <w:rPr>
                          <w:rFonts w:ascii="Times New Roman" w:hAnsi="Times New Roman" w:cs="Vrinda"/>
                          <w:sz w:val="24"/>
                          <w:szCs w:val="24"/>
                        </w:rPr>
                      </w:pPr>
                    </w:p>
                  </w:txbxContent>
                </v:textbox>
                <w10:wrap anchorx="page" anchory="page"/>
              </v:rect>
            </w:pict>
          </mc:Fallback>
        </mc:AlternateContent>
      </w:r>
      <w:bookmarkStart w:id="0" w:name="_GoBack"/>
      <w:bookmarkEnd w:id="0"/>
    </w:p>
    <w:tbl>
      <w:tblPr>
        <w:tblW w:w="0" w:type="auto"/>
        <w:tblInd w:w="259" w:type="dxa"/>
        <w:tblLayout w:type="fixed"/>
        <w:tblCellMar>
          <w:left w:w="0" w:type="dxa"/>
          <w:right w:w="0" w:type="dxa"/>
        </w:tblCellMar>
        <w:tblLook w:val="0000" w:firstRow="0" w:lastRow="0" w:firstColumn="0" w:lastColumn="0" w:noHBand="0" w:noVBand="0"/>
      </w:tblPr>
      <w:tblGrid>
        <w:gridCol w:w="990"/>
        <w:gridCol w:w="4771"/>
        <w:gridCol w:w="5307"/>
      </w:tblGrid>
      <w:tr w:rsidR="00000000">
        <w:tblPrEx>
          <w:tblCellMar>
            <w:top w:w="0" w:type="dxa"/>
            <w:left w:w="0" w:type="dxa"/>
            <w:bottom w:w="0" w:type="dxa"/>
            <w:right w:w="0" w:type="dxa"/>
          </w:tblCellMar>
        </w:tblPrEx>
        <w:trPr>
          <w:trHeight w:val="520"/>
        </w:trPr>
        <w:tc>
          <w:tcPr>
            <w:tcW w:w="11068" w:type="dxa"/>
            <w:gridSpan w:val="3"/>
            <w:tcBorders>
              <w:top w:val="single" w:sz="4" w:space="0" w:color="000000"/>
              <w:left w:val="single" w:sz="4" w:space="0" w:color="000000"/>
              <w:bottom w:val="single" w:sz="4" w:space="0" w:color="000000"/>
              <w:right w:val="none" w:sz="6" w:space="0" w:color="auto"/>
            </w:tcBorders>
          </w:tcPr>
          <w:p w:rsidR="00000000" w:rsidRDefault="00722AD1">
            <w:pPr>
              <w:pStyle w:val="TableParagraph"/>
              <w:kinsoku w:val="0"/>
              <w:overflowPunct w:val="0"/>
              <w:spacing w:line="237" w:lineRule="auto"/>
              <w:ind w:left="449" w:hanging="361"/>
              <w:rPr>
                <w:sz w:val="18"/>
                <w:szCs w:val="18"/>
              </w:rPr>
            </w:pPr>
            <w:r>
              <w:rPr>
                <w:b/>
                <w:bCs/>
                <w:sz w:val="18"/>
                <w:szCs w:val="18"/>
              </w:rPr>
              <w:lastRenderedPageBreak/>
              <w:t xml:space="preserve">15. Lawn &amp; Exterior Maintenance. </w:t>
            </w:r>
            <w:r>
              <w:rPr>
                <w:rFonts w:ascii="Wingdings" w:hAnsi="Wingdings" w:cs="Wingdings"/>
              </w:rPr>
              <w:t></w:t>
            </w:r>
            <w:r>
              <w:rPr>
                <w:rFonts w:ascii="Times New Roman" w:hAnsi="Times New Roman" w:cs="Times New Roman"/>
              </w:rPr>
              <w:t xml:space="preserve"> </w:t>
            </w:r>
            <w:r>
              <w:rPr>
                <w:sz w:val="18"/>
                <w:szCs w:val="18"/>
              </w:rPr>
              <w:t xml:space="preserve">Tenant </w:t>
            </w:r>
            <w:r>
              <w:rPr>
                <w:b/>
                <w:bCs/>
                <w:sz w:val="18"/>
                <w:szCs w:val="18"/>
              </w:rPr>
              <w:t xml:space="preserve">OR </w:t>
            </w:r>
            <w:r>
              <w:rPr>
                <w:rFonts w:ascii="Wingdings" w:hAnsi="Wingdings" w:cs="Wingdings"/>
              </w:rPr>
              <w:t></w:t>
            </w:r>
            <w:r>
              <w:rPr>
                <w:rFonts w:ascii="Times New Roman" w:hAnsi="Times New Roman" w:cs="Times New Roman"/>
              </w:rPr>
              <w:t xml:space="preserve"> </w:t>
            </w:r>
            <w:r>
              <w:rPr>
                <w:sz w:val="18"/>
                <w:szCs w:val="18"/>
              </w:rPr>
              <w:t>Landlord shall maintain the lawn and perform exterior maintenance as described elsewhere herein.</w:t>
            </w:r>
          </w:p>
        </w:tc>
      </w:tr>
      <w:tr w:rsidR="00000000">
        <w:tblPrEx>
          <w:tblCellMar>
            <w:top w:w="0" w:type="dxa"/>
            <w:left w:w="0" w:type="dxa"/>
            <w:bottom w:w="0" w:type="dxa"/>
            <w:right w:w="0" w:type="dxa"/>
          </w:tblCellMar>
        </w:tblPrEx>
        <w:trPr>
          <w:trHeight w:val="479"/>
        </w:trPr>
        <w:tc>
          <w:tcPr>
            <w:tcW w:w="11068" w:type="dxa"/>
            <w:gridSpan w:val="3"/>
            <w:tcBorders>
              <w:top w:val="single" w:sz="4" w:space="0" w:color="000000"/>
              <w:left w:val="single" w:sz="4" w:space="0" w:color="000000"/>
              <w:bottom w:val="single" w:sz="4" w:space="0" w:color="000000"/>
              <w:right w:val="none" w:sz="6" w:space="0" w:color="auto"/>
            </w:tcBorders>
          </w:tcPr>
          <w:p w:rsidR="00000000" w:rsidRDefault="00722AD1">
            <w:pPr>
              <w:pStyle w:val="TableParagraph"/>
              <w:kinsoku w:val="0"/>
              <w:overflowPunct w:val="0"/>
              <w:spacing w:line="207" w:lineRule="exact"/>
              <w:ind w:left="107"/>
              <w:rPr>
                <w:sz w:val="18"/>
                <w:szCs w:val="18"/>
              </w:rPr>
            </w:pPr>
            <w:r>
              <w:rPr>
                <w:b/>
                <w:bCs/>
                <w:sz w:val="18"/>
                <w:szCs w:val="18"/>
              </w:rPr>
              <w:t xml:space="preserve">16. Pest Control. </w:t>
            </w:r>
            <w:r>
              <w:rPr>
                <w:sz w:val="18"/>
                <w:szCs w:val="18"/>
              </w:rPr>
              <w:t>Pest Control, as specified elsewhere in the Lease, shall be the responsibility of and paid for by:</w:t>
            </w:r>
          </w:p>
          <w:p w:rsidR="00000000" w:rsidRDefault="00722AD1">
            <w:pPr>
              <w:pStyle w:val="TableParagraph"/>
              <w:kinsoku w:val="0"/>
              <w:overflowPunct w:val="0"/>
              <w:spacing w:before="3" w:line="250" w:lineRule="exact"/>
              <w:ind w:left="449"/>
              <w:rPr>
                <w:sz w:val="18"/>
                <w:szCs w:val="18"/>
              </w:rPr>
            </w:pPr>
            <w:r>
              <w:rPr>
                <w:rFonts w:ascii="Wingdings" w:hAnsi="Wingdings" w:cs="Wingdings"/>
              </w:rPr>
              <w:t></w:t>
            </w:r>
            <w:r>
              <w:rPr>
                <w:rFonts w:ascii="Times New Roman" w:hAnsi="Times New Roman" w:cs="Times New Roman"/>
              </w:rPr>
              <w:t xml:space="preserve"> </w:t>
            </w:r>
            <w:r>
              <w:rPr>
                <w:sz w:val="18"/>
                <w:szCs w:val="18"/>
              </w:rPr>
              <w:t xml:space="preserve">Tenant </w:t>
            </w:r>
            <w:r>
              <w:rPr>
                <w:b/>
                <w:bCs/>
                <w:sz w:val="18"/>
                <w:szCs w:val="18"/>
              </w:rPr>
              <w:t xml:space="preserve">OR </w:t>
            </w:r>
            <w:r>
              <w:rPr>
                <w:rFonts w:ascii="Wingdings" w:hAnsi="Wingdings" w:cs="Wingdings"/>
              </w:rPr>
              <w:t></w:t>
            </w:r>
            <w:r>
              <w:rPr>
                <w:rFonts w:ascii="Times New Roman" w:hAnsi="Times New Roman" w:cs="Times New Roman"/>
              </w:rPr>
              <w:t xml:space="preserve"> </w:t>
            </w:r>
            <w:r>
              <w:rPr>
                <w:sz w:val="18"/>
                <w:szCs w:val="18"/>
              </w:rPr>
              <w:t>Landlord.</w:t>
            </w:r>
          </w:p>
        </w:tc>
      </w:tr>
      <w:tr w:rsidR="00000000">
        <w:tblPrEx>
          <w:tblCellMar>
            <w:top w:w="0" w:type="dxa"/>
            <w:left w:w="0" w:type="dxa"/>
            <w:bottom w:w="0" w:type="dxa"/>
            <w:right w:w="0" w:type="dxa"/>
          </w:tblCellMar>
        </w:tblPrEx>
        <w:trPr>
          <w:trHeight w:val="266"/>
        </w:trPr>
        <w:tc>
          <w:tcPr>
            <w:tcW w:w="11068" w:type="dxa"/>
            <w:gridSpan w:val="3"/>
            <w:tcBorders>
              <w:top w:val="single" w:sz="4" w:space="0" w:color="000000"/>
              <w:left w:val="single" w:sz="4" w:space="0" w:color="000000"/>
              <w:bottom w:val="single" w:sz="4" w:space="0" w:color="000000"/>
              <w:right w:val="none" w:sz="6" w:space="0" w:color="auto"/>
            </w:tcBorders>
          </w:tcPr>
          <w:p w:rsidR="00000000" w:rsidRDefault="00722AD1">
            <w:pPr>
              <w:pStyle w:val="TableParagraph"/>
              <w:kinsoku w:val="0"/>
              <w:overflowPunct w:val="0"/>
              <w:spacing w:line="246" w:lineRule="exact"/>
              <w:ind w:left="89"/>
              <w:rPr>
                <w:sz w:val="18"/>
                <w:szCs w:val="18"/>
              </w:rPr>
            </w:pPr>
            <w:r>
              <w:rPr>
                <w:b/>
                <w:bCs/>
                <w:sz w:val="18"/>
                <w:szCs w:val="18"/>
              </w:rPr>
              <w:t xml:space="preserve">17. Propensity of Flooding. </w:t>
            </w:r>
            <w:r>
              <w:rPr>
                <w:sz w:val="18"/>
                <w:szCs w:val="18"/>
              </w:rPr>
              <w:t xml:space="preserve">The Premises </w:t>
            </w:r>
            <w:r>
              <w:rPr>
                <w:rFonts w:ascii="Wingdings" w:hAnsi="Wingdings" w:cs="Wingdings"/>
              </w:rPr>
              <w:t></w:t>
            </w:r>
            <w:r>
              <w:rPr>
                <w:rFonts w:ascii="Times New Roman" w:hAnsi="Times New Roman" w:cs="Times New Roman"/>
              </w:rPr>
              <w:t xml:space="preserve"> </w:t>
            </w:r>
            <w:r>
              <w:rPr>
                <w:sz w:val="18"/>
                <w:szCs w:val="18"/>
              </w:rPr>
              <w:t xml:space="preserve">have </w:t>
            </w:r>
            <w:r>
              <w:rPr>
                <w:b/>
                <w:bCs/>
                <w:sz w:val="18"/>
                <w:szCs w:val="18"/>
              </w:rPr>
              <w:t xml:space="preserve">OR </w:t>
            </w:r>
            <w:r>
              <w:rPr>
                <w:rFonts w:ascii="Wingdings" w:hAnsi="Wingdings" w:cs="Wingdings"/>
              </w:rPr>
              <w:t></w:t>
            </w:r>
            <w:r>
              <w:rPr>
                <w:rFonts w:ascii="Times New Roman" w:hAnsi="Times New Roman" w:cs="Times New Roman"/>
              </w:rPr>
              <w:t xml:space="preserve"> </w:t>
            </w:r>
            <w:r>
              <w:rPr>
                <w:sz w:val="18"/>
                <w:szCs w:val="18"/>
              </w:rPr>
              <w:t>have not flooded at least three (3) times within the past five (5) years.</w:t>
            </w:r>
          </w:p>
        </w:tc>
      </w:tr>
      <w:tr w:rsidR="00000000">
        <w:tblPrEx>
          <w:tblCellMar>
            <w:top w:w="0" w:type="dxa"/>
            <w:left w:w="0" w:type="dxa"/>
            <w:bottom w:w="0" w:type="dxa"/>
            <w:right w:w="0" w:type="dxa"/>
          </w:tblCellMar>
        </w:tblPrEx>
        <w:trPr>
          <w:trHeight w:val="532"/>
        </w:trPr>
        <w:tc>
          <w:tcPr>
            <w:tcW w:w="11068" w:type="dxa"/>
            <w:gridSpan w:val="3"/>
            <w:tcBorders>
              <w:top w:val="single" w:sz="4" w:space="0" w:color="000000"/>
              <w:left w:val="single" w:sz="4" w:space="0" w:color="000000"/>
              <w:bottom w:val="single" w:sz="4" w:space="0" w:color="000000"/>
              <w:right w:val="none" w:sz="6" w:space="0" w:color="auto"/>
            </w:tcBorders>
          </w:tcPr>
          <w:p w:rsidR="00000000" w:rsidRDefault="00722AD1">
            <w:pPr>
              <w:pStyle w:val="TableParagraph"/>
              <w:kinsoku w:val="0"/>
              <w:overflowPunct w:val="0"/>
              <w:spacing w:line="262" w:lineRule="exact"/>
              <w:ind w:left="89"/>
              <w:rPr>
                <w:sz w:val="18"/>
                <w:szCs w:val="18"/>
              </w:rPr>
            </w:pPr>
            <w:r>
              <w:rPr>
                <w:b/>
                <w:bCs/>
                <w:sz w:val="18"/>
                <w:szCs w:val="18"/>
              </w:rPr>
              <w:t xml:space="preserve">18. Lead Based Paint. </w:t>
            </w:r>
            <w:r>
              <w:rPr>
                <w:sz w:val="18"/>
                <w:szCs w:val="18"/>
              </w:rPr>
              <w:t xml:space="preserve">The Premises </w:t>
            </w:r>
            <w:r>
              <w:rPr>
                <w:rFonts w:ascii="Wingdings" w:hAnsi="Wingdings" w:cs="Wingdings"/>
              </w:rPr>
              <w:t></w:t>
            </w:r>
            <w:r>
              <w:rPr>
                <w:rFonts w:ascii="Times New Roman" w:hAnsi="Times New Roman" w:cs="Times New Roman"/>
              </w:rPr>
              <w:t xml:space="preserve"> </w:t>
            </w:r>
            <w:r>
              <w:rPr>
                <w:sz w:val="18"/>
                <w:szCs w:val="18"/>
              </w:rPr>
              <w:t xml:space="preserve">were (attach F54 Lead-Based Paint Exhibit) </w:t>
            </w:r>
            <w:r>
              <w:rPr>
                <w:b/>
                <w:bCs/>
                <w:sz w:val="18"/>
                <w:szCs w:val="18"/>
              </w:rPr>
              <w:t xml:space="preserve">OR </w:t>
            </w:r>
            <w:r>
              <w:rPr>
                <w:rFonts w:ascii="Wingdings" w:hAnsi="Wingdings" w:cs="Wingdings"/>
              </w:rPr>
              <w:t></w:t>
            </w:r>
            <w:r>
              <w:rPr>
                <w:rFonts w:ascii="Times New Roman" w:hAnsi="Times New Roman" w:cs="Times New Roman"/>
              </w:rPr>
              <w:t xml:space="preserve"> </w:t>
            </w:r>
            <w:r>
              <w:rPr>
                <w:sz w:val="18"/>
                <w:szCs w:val="18"/>
              </w:rPr>
              <w:t>were not built prior to 1978.</w:t>
            </w:r>
          </w:p>
          <w:p w:rsidR="00000000" w:rsidRDefault="00722AD1">
            <w:pPr>
              <w:pStyle w:val="TableParagraph"/>
              <w:kinsoku w:val="0"/>
              <w:overflowPunct w:val="0"/>
              <w:spacing w:line="250" w:lineRule="exact"/>
              <w:ind w:left="449"/>
              <w:rPr>
                <w:sz w:val="18"/>
                <w:szCs w:val="18"/>
              </w:rPr>
            </w:pPr>
            <w:r>
              <w:rPr>
                <w:sz w:val="18"/>
                <w:szCs w:val="18"/>
              </w:rPr>
              <w:t xml:space="preserve">Tenant </w:t>
            </w:r>
            <w:r>
              <w:rPr>
                <w:rFonts w:ascii="Wingdings" w:hAnsi="Wingdings" w:cs="Wingdings"/>
              </w:rPr>
              <w:t></w:t>
            </w:r>
            <w:r>
              <w:rPr>
                <w:rFonts w:ascii="Times New Roman" w:hAnsi="Times New Roman" w:cs="Times New Roman"/>
              </w:rPr>
              <w:t xml:space="preserve"> </w:t>
            </w:r>
            <w:r>
              <w:rPr>
                <w:sz w:val="18"/>
                <w:szCs w:val="18"/>
              </w:rPr>
              <w:t xml:space="preserve">has </w:t>
            </w:r>
            <w:r>
              <w:rPr>
                <w:b/>
                <w:bCs/>
                <w:sz w:val="18"/>
                <w:szCs w:val="18"/>
              </w:rPr>
              <w:t xml:space="preserve">OR </w:t>
            </w:r>
            <w:r>
              <w:rPr>
                <w:rFonts w:ascii="Wingdings" w:hAnsi="Wingdings" w:cs="Wingdings"/>
              </w:rPr>
              <w:t></w:t>
            </w:r>
            <w:r>
              <w:rPr>
                <w:rFonts w:ascii="Times New Roman" w:hAnsi="Times New Roman" w:cs="Times New Roman"/>
              </w:rPr>
              <w:t xml:space="preserve"> </w:t>
            </w:r>
            <w:r>
              <w:rPr>
                <w:sz w:val="18"/>
                <w:szCs w:val="18"/>
              </w:rPr>
              <w:t xml:space="preserve">has not received a copy of the </w:t>
            </w:r>
            <w:r>
              <w:rPr>
                <w:b/>
                <w:bCs/>
                <w:i/>
                <w:iCs/>
                <w:sz w:val="18"/>
                <w:szCs w:val="18"/>
              </w:rPr>
              <w:t xml:space="preserve">Protect Your Family from Lead in Your Home </w:t>
            </w:r>
            <w:r>
              <w:rPr>
                <w:sz w:val="18"/>
                <w:szCs w:val="18"/>
              </w:rPr>
              <w:t>pamphlet.</w:t>
            </w:r>
          </w:p>
        </w:tc>
      </w:tr>
      <w:tr w:rsidR="00000000">
        <w:tblPrEx>
          <w:tblCellMar>
            <w:top w:w="0" w:type="dxa"/>
            <w:left w:w="0" w:type="dxa"/>
            <w:bottom w:w="0" w:type="dxa"/>
            <w:right w:w="0" w:type="dxa"/>
          </w:tblCellMar>
        </w:tblPrEx>
        <w:trPr>
          <w:trHeight w:val="1800"/>
        </w:trPr>
        <w:tc>
          <w:tcPr>
            <w:tcW w:w="11068" w:type="dxa"/>
            <w:gridSpan w:val="3"/>
            <w:tcBorders>
              <w:top w:val="single" w:sz="4" w:space="0" w:color="000000"/>
              <w:left w:val="single" w:sz="4" w:space="0" w:color="000000"/>
              <w:bottom w:val="single" w:sz="4" w:space="0" w:color="000000"/>
              <w:right w:val="none" w:sz="6" w:space="0" w:color="auto"/>
            </w:tcBorders>
          </w:tcPr>
          <w:p w:rsidR="00000000" w:rsidRDefault="00722AD1">
            <w:pPr>
              <w:pStyle w:val="TableParagraph"/>
              <w:numPr>
                <w:ilvl w:val="0"/>
                <w:numId w:val="6"/>
              </w:numPr>
              <w:tabs>
                <w:tab w:val="left" w:pos="450"/>
              </w:tabs>
              <w:kinsoku w:val="0"/>
              <w:overflowPunct w:val="0"/>
              <w:spacing w:line="207" w:lineRule="exact"/>
              <w:ind w:hanging="361"/>
              <w:rPr>
                <w:b/>
                <w:bCs/>
                <w:sz w:val="18"/>
                <w:szCs w:val="18"/>
              </w:rPr>
            </w:pPr>
            <w:r>
              <w:rPr>
                <w:b/>
                <w:bCs/>
                <w:sz w:val="18"/>
                <w:szCs w:val="18"/>
              </w:rPr>
              <w:t>Liquidated Damages Paid By</w:t>
            </w:r>
            <w:r>
              <w:rPr>
                <w:b/>
                <w:bCs/>
                <w:spacing w:val="-4"/>
                <w:sz w:val="18"/>
                <w:szCs w:val="18"/>
              </w:rPr>
              <w:t xml:space="preserve"> </w:t>
            </w:r>
            <w:r>
              <w:rPr>
                <w:b/>
                <w:bCs/>
                <w:sz w:val="18"/>
                <w:szCs w:val="18"/>
              </w:rPr>
              <w:t>Tenant.</w:t>
            </w:r>
          </w:p>
          <w:p w:rsidR="00000000" w:rsidRDefault="00722AD1">
            <w:pPr>
              <w:pStyle w:val="TableParagraph"/>
              <w:numPr>
                <w:ilvl w:val="1"/>
                <w:numId w:val="6"/>
              </w:numPr>
              <w:tabs>
                <w:tab w:val="left" w:pos="270"/>
              </w:tabs>
              <w:kinsoku w:val="0"/>
              <w:overflowPunct w:val="0"/>
              <w:spacing w:before="7"/>
              <w:ind w:right="79" w:hanging="720"/>
              <w:jc w:val="right"/>
              <w:rPr>
                <w:spacing w:val="-3"/>
                <w:sz w:val="18"/>
                <w:szCs w:val="18"/>
              </w:rPr>
            </w:pPr>
            <w:r>
              <w:rPr>
                <w:b/>
                <w:bCs/>
                <w:sz w:val="18"/>
                <w:szCs w:val="18"/>
              </w:rPr>
              <w:t>Fee</w:t>
            </w:r>
            <w:r>
              <w:rPr>
                <w:b/>
                <w:bCs/>
                <w:spacing w:val="-17"/>
                <w:sz w:val="18"/>
                <w:szCs w:val="18"/>
              </w:rPr>
              <w:t xml:space="preserve"> </w:t>
            </w:r>
            <w:r>
              <w:rPr>
                <w:b/>
                <w:bCs/>
                <w:sz w:val="18"/>
                <w:szCs w:val="18"/>
              </w:rPr>
              <w:t>to</w:t>
            </w:r>
            <w:r>
              <w:rPr>
                <w:b/>
                <w:bCs/>
                <w:spacing w:val="-16"/>
                <w:sz w:val="18"/>
                <w:szCs w:val="18"/>
              </w:rPr>
              <w:t xml:space="preserve"> </w:t>
            </w:r>
            <w:r>
              <w:rPr>
                <w:b/>
                <w:bCs/>
                <w:sz w:val="18"/>
                <w:szCs w:val="18"/>
              </w:rPr>
              <w:t>Halt</w:t>
            </w:r>
            <w:r>
              <w:rPr>
                <w:b/>
                <w:bCs/>
                <w:spacing w:val="-16"/>
                <w:sz w:val="18"/>
                <w:szCs w:val="18"/>
              </w:rPr>
              <w:t xml:space="preserve"> </w:t>
            </w:r>
            <w:r>
              <w:rPr>
                <w:b/>
                <w:bCs/>
                <w:sz w:val="18"/>
                <w:szCs w:val="18"/>
              </w:rPr>
              <w:t>Dispossessory</w:t>
            </w:r>
            <w:r>
              <w:rPr>
                <w:b/>
                <w:bCs/>
                <w:spacing w:val="-18"/>
                <w:sz w:val="18"/>
                <w:szCs w:val="18"/>
              </w:rPr>
              <w:t xml:space="preserve"> </w:t>
            </w:r>
            <w:r>
              <w:rPr>
                <w:b/>
                <w:bCs/>
                <w:sz w:val="18"/>
                <w:szCs w:val="18"/>
              </w:rPr>
              <w:t>Action:</w:t>
            </w:r>
            <w:r>
              <w:rPr>
                <w:b/>
                <w:bCs/>
                <w:spacing w:val="-16"/>
                <w:sz w:val="18"/>
                <w:szCs w:val="18"/>
              </w:rPr>
              <w:t xml:space="preserve"> </w:t>
            </w:r>
            <w:r>
              <w:rPr>
                <w:sz w:val="18"/>
                <w:szCs w:val="18"/>
              </w:rPr>
              <w:t>The</w:t>
            </w:r>
            <w:r>
              <w:rPr>
                <w:spacing w:val="-16"/>
                <w:sz w:val="18"/>
                <w:szCs w:val="18"/>
              </w:rPr>
              <w:t xml:space="preserve"> </w:t>
            </w:r>
            <w:r>
              <w:rPr>
                <w:sz w:val="18"/>
                <w:szCs w:val="18"/>
              </w:rPr>
              <w:t>fee</w:t>
            </w:r>
            <w:r>
              <w:rPr>
                <w:spacing w:val="-17"/>
                <w:sz w:val="18"/>
                <w:szCs w:val="18"/>
              </w:rPr>
              <w:t xml:space="preserve"> </w:t>
            </w:r>
            <w:r>
              <w:rPr>
                <w:sz w:val="18"/>
                <w:szCs w:val="18"/>
              </w:rPr>
              <w:t>paid</w:t>
            </w:r>
            <w:r>
              <w:rPr>
                <w:spacing w:val="-17"/>
                <w:sz w:val="18"/>
                <w:szCs w:val="18"/>
              </w:rPr>
              <w:t xml:space="preserve"> </w:t>
            </w:r>
            <w:r>
              <w:rPr>
                <w:sz w:val="18"/>
                <w:szCs w:val="18"/>
              </w:rPr>
              <w:t>by</w:t>
            </w:r>
            <w:r>
              <w:rPr>
                <w:spacing w:val="-19"/>
                <w:sz w:val="18"/>
                <w:szCs w:val="18"/>
              </w:rPr>
              <w:t xml:space="preserve"> </w:t>
            </w:r>
            <w:r>
              <w:rPr>
                <w:sz w:val="18"/>
                <w:szCs w:val="18"/>
              </w:rPr>
              <w:t>Tenant</w:t>
            </w:r>
            <w:r>
              <w:rPr>
                <w:spacing w:val="-15"/>
                <w:sz w:val="18"/>
                <w:szCs w:val="18"/>
              </w:rPr>
              <w:t xml:space="preserve"> </w:t>
            </w:r>
            <w:r>
              <w:rPr>
                <w:sz w:val="18"/>
                <w:szCs w:val="18"/>
              </w:rPr>
              <w:t>to</w:t>
            </w:r>
            <w:r>
              <w:rPr>
                <w:spacing w:val="-16"/>
                <w:sz w:val="18"/>
                <w:szCs w:val="18"/>
              </w:rPr>
              <w:t xml:space="preserve"> </w:t>
            </w:r>
            <w:r>
              <w:rPr>
                <w:sz w:val="18"/>
                <w:szCs w:val="18"/>
              </w:rPr>
              <w:t>halt</w:t>
            </w:r>
            <w:r>
              <w:rPr>
                <w:spacing w:val="-16"/>
                <w:sz w:val="18"/>
                <w:szCs w:val="18"/>
              </w:rPr>
              <w:t xml:space="preserve"> </w:t>
            </w:r>
            <w:r>
              <w:rPr>
                <w:sz w:val="18"/>
                <w:szCs w:val="18"/>
              </w:rPr>
              <w:t>dispossessory</w:t>
            </w:r>
            <w:r>
              <w:rPr>
                <w:spacing w:val="-19"/>
                <w:sz w:val="18"/>
                <w:szCs w:val="18"/>
              </w:rPr>
              <w:t xml:space="preserve"> </w:t>
            </w:r>
            <w:r>
              <w:rPr>
                <w:sz w:val="18"/>
                <w:szCs w:val="18"/>
              </w:rPr>
              <w:t>actions</w:t>
            </w:r>
            <w:r>
              <w:rPr>
                <w:spacing w:val="-17"/>
                <w:sz w:val="18"/>
                <w:szCs w:val="18"/>
              </w:rPr>
              <w:t xml:space="preserve"> </w:t>
            </w:r>
            <w:r>
              <w:rPr>
                <w:sz w:val="18"/>
                <w:szCs w:val="18"/>
              </w:rPr>
              <w:t>in</w:t>
            </w:r>
            <w:r>
              <w:rPr>
                <w:spacing w:val="-16"/>
                <w:sz w:val="18"/>
                <w:szCs w:val="18"/>
              </w:rPr>
              <w:t xml:space="preserve"> </w:t>
            </w:r>
            <w:r>
              <w:rPr>
                <w:sz w:val="18"/>
                <w:szCs w:val="18"/>
              </w:rPr>
              <w:t>certain</w:t>
            </w:r>
            <w:r>
              <w:rPr>
                <w:spacing w:val="-19"/>
                <w:sz w:val="18"/>
                <w:szCs w:val="18"/>
              </w:rPr>
              <w:t xml:space="preserve"> </w:t>
            </w:r>
            <w:r>
              <w:rPr>
                <w:sz w:val="18"/>
                <w:szCs w:val="18"/>
              </w:rPr>
              <w:t>situations</w:t>
            </w:r>
            <w:r>
              <w:rPr>
                <w:spacing w:val="-18"/>
                <w:sz w:val="18"/>
                <w:szCs w:val="18"/>
              </w:rPr>
              <w:t xml:space="preserve"> </w:t>
            </w:r>
            <w:r>
              <w:rPr>
                <w:sz w:val="18"/>
                <w:szCs w:val="18"/>
              </w:rPr>
              <w:t>as</w:t>
            </w:r>
            <w:r>
              <w:rPr>
                <w:spacing w:val="-17"/>
                <w:sz w:val="18"/>
                <w:szCs w:val="18"/>
              </w:rPr>
              <w:t xml:space="preserve"> </w:t>
            </w:r>
            <w:r>
              <w:rPr>
                <w:sz w:val="18"/>
                <w:szCs w:val="18"/>
              </w:rPr>
              <w:t>set</w:t>
            </w:r>
            <w:r>
              <w:rPr>
                <w:spacing w:val="-18"/>
                <w:sz w:val="18"/>
                <w:szCs w:val="18"/>
              </w:rPr>
              <w:t xml:space="preserve"> </w:t>
            </w:r>
            <w:r>
              <w:rPr>
                <w:sz w:val="18"/>
                <w:szCs w:val="18"/>
              </w:rPr>
              <w:t>forth</w:t>
            </w:r>
            <w:r>
              <w:rPr>
                <w:spacing w:val="-18"/>
                <w:sz w:val="18"/>
                <w:szCs w:val="18"/>
              </w:rPr>
              <w:t xml:space="preserve"> </w:t>
            </w:r>
            <w:r>
              <w:rPr>
                <w:spacing w:val="-3"/>
                <w:sz w:val="18"/>
                <w:szCs w:val="18"/>
              </w:rPr>
              <w:t>elsewhere</w:t>
            </w:r>
          </w:p>
          <w:p w:rsidR="00000000" w:rsidRDefault="00722AD1">
            <w:pPr>
              <w:pStyle w:val="TableParagraph"/>
              <w:tabs>
                <w:tab w:val="left" w:pos="2736"/>
                <w:tab w:val="left" w:pos="9028"/>
              </w:tabs>
              <w:kinsoku w:val="0"/>
              <w:overflowPunct w:val="0"/>
              <w:spacing w:before="2"/>
              <w:ind w:right="80"/>
              <w:jc w:val="right"/>
              <w:rPr>
                <w:spacing w:val="-4"/>
                <w:sz w:val="18"/>
                <w:szCs w:val="18"/>
              </w:rPr>
            </w:pPr>
            <w:r>
              <w:rPr>
                <w:sz w:val="18"/>
                <w:szCs w:val="18"/>
              </w:rPr>
              <w:t>herein shall</w:t>
            </w:r>
            <w:r>
              <w:rPr>
                <w:spacing w:val="-38"/>
                <w:sz w:val="18"/>
                <w:szCs w:val="18"/>
              </w:rPr>
              <w:t xml:space="preserve"> </w:t>
            </w:r>
            <w:r>
              <w:rPr>
                <w:sz w:val="18"/>
                <w:szCs w:val="18"/>
              </w:rPr>
              <w:t>be</w:t>
            </w:r>
            <w:r>
              <w:rPr>
                <w:spacing w:val="-19"/>
                <w:sz w:val="18"/>
                <w:szCs w:val="18"/>
              </w:rPr>
              <w:t xml:space="preserve"> </w:t>
            </w:r>
            <w:r>
              <w:rPr>
                <w:sz w:val="18"/>
                <w:szCs w:val="18"/>
              </w:rPr>
              <w:t>$</w:t>
            </w:r>
            <w:r>
              <w:rPr>
                <w:sz w:val="18"/>
                <w:szCs w:val="18"/>
                <w:u w:val="single"/>
              </w:rPr>
              <w:t xml:space="preserve"> </w:t>
            </w:r>
            <w:r>
              <w:rPr>
                <w:sz w:val="18"/>
                <w:szCs w:val="18"/>
                <w:u w:val="single"/>
              </w:rPr>
              <w:tab/>
            </w:r>
            <w:r>
              <w:rPr>
                <w:sz w:val="18"/>
                <w:szCs w:val="18"/>
              </w:rPr>
              <w:t>(“Fee</w:t>
            </w:r>
            <w:r>
              <w:rPr>
                <w:spacing w:val="-19"/>
                <w:sz w:val="18"/>
                <w:szCs w:val="18"/>
              </w:rPr>
              <w:t xml:space="preserve"> </w:t>
            </w:r>
            <w:r>
              <w:rPr>
                <w:sz w:val="18"/>
                <w:szCs w:val="18"/>
              </w:rPr>
              <w:t>to</w:t>
            </w:r>
            <w:r>
              <w:rPr>
                <w:spacing w:val="-19"/>
                <w:sz w:val="18"/>
                <w:szCs w:val="18"/>
              </w:rPr>
              <w:t xml:space="preserve"> </w:t>
            </w:r>
            <w:r>
              <w:rPr>
                <w:sz w:val="18"/>
                <w:szCs w:val="18"/>
              </w:rPr>
              <w:t>Halt</w:t>
            </w:r>
            <w:r>
              <w:rPr>
                <w:spacing w:val="-18"/>
                <w:sz w:val="18"/>
                <w:szCs w:val="18"/>
              </w:rPr>
              <w:t xml:space="preserve"> </w:t>
            </w:r>
            <w:r>
              <w:rPr>
                <w:sz w:val="18"/>
                <w:szCs w:val="18"/>
              </w:rPr>
              <w:t>Dispossessory</w:t>
            </w:r>
            <w:r>
              <w:rPr>
                <w:spacing w:val="-22"/>
                <w:sz w:val="18"/>
                <w:szCs w:val="18"/>
              </w:rPr>
              <w:t xml:space="preserve"> </w:t>
            </w:r>
            <w:r>
              <w:rPr>
                <w:sz w:val="18"/>
                <w:szCs w:val="18"/>
              </w:rPr>
              <w:t>Action”)</w:t>
            </w:r>
            <w:r>
              <w:rPr>
                <w:spacing w:val="-18"/>
                <w:sz w:val="18"/>
                <w:szCs w:val="18"/>
              </w:rPr>
              <w:t xml:space="preserve"> </w:t>
            </w:r>
            <w:r>
              <w:rPr>
                <w:sz w:val="18"/>
                <w:szCs w:val="18"/>
              </w:rPr>
              <w:t>plus</w:t>
            </w:r>
            <w:r>
              <w:rPr>
                <w:spacing w:val="-19"/>
                <w:sz w:val="18"/>
                <w:szCs w:val="18"/>
              </w:rPr>
              <w:t xml:space="preserve"> </w:t>
            </w:r>
            <w:r>
              <w:rPr>
                <w:sz w:val="18"/>
                <w:szCs w:val="18"/>
              </w:rPr>
              <w:t>an</w:t>
            </w:r>
            <w:r>
              <w:rPr>
                <w:spacing w:val="-19"/>
                <w:sz w:val="18"/>
                <w:szCs w:val="18"/>
              </w:rPr>
              <w:t xml:space="preserve"> </w:t>
            </w:r>
            <w:r>
              <w:rPr>
                <w:spacing w:val="-3"/>
                <w:sz w:val="18"/>
                <w:szCs w:val="18"/>
              </w:rPr>
              <w:t>Administrative</w:t>
            </w:r>
            <w:r>
              <w:rPr>
                <w:spacing w:val="-22"/>
                <w:sz w:val="18"/>
                <w:szCs w:val="18"/>
              </w:rPr>
              <w:t xml:space="preserve"> </w:t>
            </w:r>
            <w:r>
              <w:rPr>
                <w:sz w:val="18"/>
                <w:szCs w:val="18"/>
              </w:rPr>
              <w:t>Fee</w:t>
            </w:r>
            <w:r>
              <w:rPr>
                <w:spacing w:val="-21"/>
                <w:sz w:val="18"/>
                <w:szCs w:val="18"/>
              </w:rPr>
              <w:t xml:space="preserve"> </w:t>
            </w:r>
            <w:r>
              <w:rPr>
                <w:sz w:val="18"/>
                <w:szCs w:val="18"/>
              </w:rPr>
              <w:t>of</w:t>
            </w:r>
            <w:r>
              <w:rPr>
                <w:spacing w:val="-20"/>
                <w:sz w:val="18"/>
                <w:szCs w:val="18"/>
              </w:rPr>
              <w:t xml:space="preserve"> </w:t>
            </w:r>
            <w:r>
              <w:rPr>
                <w:spacing w:val="-3"/>
                <w:sz w:val="18"/>
                <w:szCs w:val="18"/>
              </w:rPr>
              <w:t>$</w:t>
            </w:r>
            <w:r>
              <w:rPr>
                <w:spacing w:val="-3"/>
                <w:sz w:val="18"/>
                <w:szCs w:val="18"/>
                <w:u w:val="single"/>
              </w:rPr>
              <w:t xml:space="preserve"> </w:t>
            </w:r>
            <w:r>
              <w:rPr>
                <w:spacing w:val="-3"/>
                <w:sz w:val="18"/>
                <w:szCs w:val="18"/>
                <w:u w:val="single"/>
              </w:rPr>
              <w:tab/>
            </w:r>
            <w:r>
              <w:rPr>
                <w:sz w:val="18"/>
                <w:szCs w:val="18"/>
              </w:rPr>
              <w:t>per</w:t>
            </w:r>
            <w:r>
              <w:rPr>
                <w:spacing w:val="-13"/>
                <w:sz w:val="18"/>
                <w:szCs w:val="18"/>
              </w:rPr>
              <w:t xml:space="preserve"> </w:t>
            </w:r>
            <w:r>
              <w:rPr>
                <w:spacing w:val="-4"/>
                <w:sz w:val="18"/>
                <w:szCs w:val="18"/>
              </w:rPr>
              <w:t>occurrence.</w:t>
            </w:r>
          </w:p>
          <w:p w:rsidR="00000000" w:rsidRDefault="00722AD1">
            <w:pPr>
              <w:pStyle w:val="TableParagraph"/>
              <w:numPr>
                <w:ilvl w:val="1"/>
                <w:numId w:val="6"/>
              </w:numPr>
              <w:tabs>
                <w:tab w:val="left" w:pos="270"/>
                <w:tab w:val="left" w:pos="5773"/>
              </w:tabs>
              <w:kinsoku w:val="0"/>
              <w:overflowPunct w:val="0"/>
              <w:spacing w:before="5"/>
              <w:ind w:right="79" w:hanging="720"/>
              <w:jc w:val="right"/>
              <w:rPr>
                <w:sz w:val="18"/>
                <w:szCs w:val="18"/>
              </w:rPr>
            </w:pPr>
            <w:r>
              <w:rPr>
                <w:b/>
                <w:bCs/>
                <w:sz w:val="18"/>
                <w:szCs w:val="18"/>
              </w:rPr>
              <w:t>Denial</w:t>
            </w:r>
            <w:r>
              <w:rPr>
                <w:b/>
                <w:bCs/>
                <w:spacing w:val="-17"/>
                <w:sz w:val="18"/>
                <w:szCs w:val="18"/>
              </w:rPr>
              <w:t xml:space="preserve"> </w:t>
            </w:r>
            <w:r>
              <w:rPr>
                <w:b/>
                <w:bCs/>
                <w:sz w:val="18"/>
                <w:szCs w:val="18"/>
              </w:rPr>
              <w:t>of</w:t>
            </w:r>
            <w:r>
              <w:rPr>
                <w:b/>
                <w:bCs/>
                <w:spacing w:val="-17"/>
                <w:sz w:val="18"/>
                <w:szCs w:val="18"/>
              </w:rPr>
              <w:t xml:space="preserve"> </w:t>
            </w:r>
            <w:r>
              <w:rPr>
                <w:b/>
                <w:bCs/>
                <w:sz w:val="18"/>
                <w:szCs w:val="18"/>
              </w:rPr>
              <w:t>Access</w:t>
            </w:r>
            <w:r>
              <w:rPr>
                <w:b/>
                <w:bCs/>
                <w:spacing w:val="-17"/>
                <w:sz w:val="18"/>
                <w:szCs w:val="18"/>
              </w:rPr>
              <w:t xml:space="preserve"> </w:t>
            </w:r>
            <w:r>
              <w:rPr>
                <w:b/>
                <w:bCs/>
                <w:sz w:val="18"/>
                <w:szCs w:val="18"/>
              </w:rPr>
              <w:t>Charge:</w:t>
            </w:r>
            <w:r>
              <w:rPr>
                <w:b/>
                <w:bCs/>
                <w:spacing w:val="-20"/>
                <w:sz w:val="18"/>
                <w:szCs w:val="18"/>
              </w:rPr>
              <w:t xml:space="preserve"> </w:t>
            </w:r>
            <w:r>
              <w:rPr>
                <w:sz w:val="18"/>
                <w:szCs w:val="18"/>
              </w:rPr>
              <w:t>Tenant</w:t>
            </w:r>
            <w:r>
              <w:rPr>
                <w:spacing w:val="-18"/>
                <w:sz w:val="18"/>
                <w:szCs w:val="18"/>
              </w:rPr>
              <w:t xml:space="preserve"> </w:t>
            </w:r>
            <w:r>
              <w:rPr>
                <w:sz w:val="18"/>
                <w:szCs w:val="18"/>
              </w:rPr>
              <w:t>agrees</w:t>
            </w:r>
            <w:r>
              <w:rPr>
                <w:spacing w:val="-19"/>
                <w:sz w:val="18"/>
                <w:szCs w:val="18"/>
              </w:rPr>
              <w:t xml:space="preserve"> </w:t>
            </w:r>
            <w:r>
              <w:rPr>
                <w:sz w:val="18"/>
                <w:szCs w:val="18"/>
              </w:rPr>
              <w:t>to</w:t>
            </w:r>
            <w:r>
              <w:rPr>
                <w:spacing w:val="-20"/>
                <w:sz w:val="18"/>
                <w:szCs w:val="18"/>
              </w:rPr>
              <w:t xml:space="preserve"> </w:t>
            </w:r>
            <w:r>
              <w:rPr>
                <w:sz w:val="18"/>
                <w:szCs w:val="18"/>
              </w:rPr>
              <w:t>pay</w:t>
            </w:r>
            <w:r>
              <w:rPr>
                <w:spacing w:val="-21"/>
                <w:sz w:val="18"/>
                <w:szCs w:val="18"/>
              </w:rPr>
              <w:t xml:space="preserve"> </w:t>
            </w:r>
            <w:r>
              <w:rPr>
                <w:sz w:val="18"/>
                <w:szCs w:val="18"/>
              </w:rPr>
              <w:t>$</w:t>
            </w:r>
            <w:r>
              <w:rPr>
                <w:sz w:val="18"/>
                <w:szCs w:val="18"/>
                <w:u w:val="single"/>
              </w:rPr>
              <w:t xml:space="preserve"> </w:t>
            </w:r>
            <w:r>
              <w:rPr>
                <w:sz w:val="18"/>
                <w:szCs w:val="18"/>
                <w:u w:val="single"/>
              </w:rPr>
              <w:tab/>
            </w:r>
            <w:r>
              <w:rPr>
                <w:sz w:val="18"/>
                <w:szCs w:val="18"/>
              </w:rPr>
              <w:t>for</w:t>
            </w:r>
            <w:r>
              <w:rPr>
                <w:spacing w:val="-22"/>
                <w:sz w:val="18"/>
                <w:szCs w:val="18"/>
              </w:rPr>
              <w:t xml:space="preserve"> </w:t>
            </w:r>
            <w:r>
              <w:rPr>
                <w:sz w:val="18"/>
                <w:szCs w:val="18"/>
              </w:rPr>
              <w:t>each</w:t>
            </w:r>
            <w:r>
              <w:rPr>
                <w:spacing w:val="-21"/>
                <w:sz w:val="18"/>
                <w:szCs w:val="18"/>
              </w:rPr>
              <w:t xml:space="preserve"> </w:t>
            </w:r>
            <w:r>
              <w:rPr>
                <w:sz w:val="18"/>
                <w:szCs w:val="18"/>
              </w:rPr>
              <w:t>incident</w:t>
            </w:r>
            <w:r>
              <w:rPr>
                <w:spacing w:val="-22"/>
                <w:sz w:val="18"/>
                <w:szCs w:val="18"/>
              </w:rPr>
              <w:t xml:space="preserve"> </w:t>
            </w:r>
            <w:r>
              <w:rPr>
                <w:spacing w:val="-3"/>
                <w:sz w:val="18"/>
                <w:szCs w:val="18"/>
              </w:rPr>
              <w:t>where</w:t>
            </w:r>
            <w:r>
              <w:rPr>
                <w:spacing w:val="-22"/>
                <w:sz w:val="18"/>
                <w:szCs w:val="18"/>
              </w:rPr>
              <w:t xml:space="preserve"> </w:t>
            </w:r>
            <w:r>
              <w:rPr>
                <w:sz w:val="18"/>
                <w:szCs w:val="18"/>
              </w:rPr>
              <w:t>Tenant</w:t>
            </w:r>
            <w:r>
              <w:rPr>
                <w:spacing w:val="-22"/>
                <w:sz w:val="18"/>
                <w:szCs w:val="18"/>
              </w:rPr>
              <w:t xml:space="preserve"> </w:t>
            </w:r>
            <w:r>
              <w:rPr>
                <w:sz w:val="18"/>
                <w:szCs w:val="18"/>
              </w:rPr>
              <w:t>denies</w:t>
            </w:r>
            <w:r>
              <w:rPr>
                <w:spacing w:val="-22"/>
                <w:sz w:val="18"/>
                <w:szCs w:val="18"/>
              </w:rPr>
              <w:t xml:space="preserve"> </w:t>
            </w:r>
            <w:r>
              <w:rPr>
                <w:sz w:val="18"/>
                <w:szCs w:val="18"/>
              </w:rPr>
              <w:t>Landlord</w:t>
            </w:r>
            <w:r>
              <w:rPr>
                <w:spacing w:val="-23"/>
                <w:sz w:val="18"/>
                <w:szCs w:val="18"/>
              </w:rPr>
              <w:t xml:space="preserve"> </w:t>
            </w:r>
            <w:r>
              <w:rPr>
                <w:sz w:val="18"/>
                <w:szCs w:val="18"/>
              </w:rPr>
              <w:t>access</w:t>
            </w:r>
            <w:r>
              <w:rPr>
                <w:spacing w:val="-21"/>
                <w:sz w:val="18"/>
                <w:szCs w:val="18"/>
              </w:rPr>
              <w:t xml:space="preserve"> </w:t>
            </w:r>
            <w:r>
              <w:rPr>
                <w:sz w:val="18"/>
                <w:szCs w:val="18"/>
              </w:rPr>
              <w:t>to</w:t>
            </w:r>
            <w:r>
              <w:rPr>
                <w:spacing w:val="-23"/>
                <w:sz w:val="18"/>
                <w:szCs w:val="18"/>
              </w:rPr>
              <w:t xml:space="preserve"> </w:t>
            </w:r>
            <w:r>
              <w:rPr>
                <w:sz w:val="18"/>
                <w:szCs w:val="18"/>
              </w:rPr>
              <w:t>the</w:t>
            </w:r>
          </w:p>
          <w:p w:rsidR="00000000" w:rsidRDefault="00722AD1">
            <w:pPr>
              <w:pStyle w:val="TableParagraph"/>
              <w:kinsoku w:val="0"/>
              <w:overflowPunct w:val="0"/>
              <w:spacing w:before="2"/>
              <w:ind w:left="719"/>
              <w:rPr>
                <w:sz w:val="18"/>
                <w:szCs w:val="18"/>
              </w:rPr>
            </w:pPr>
            <w:r>
              <w:rPr>
                <w:sz w:val="18"/>
                <w:szCs w:val="18"/>
              </w:rPr>
              <w:t>Premises (“Denial of Access Fee”) as described elsewhere herein.</w:t>
            </w:r>
          </w:p>
          <w:p w:rsidR="00000000" w:rsidRDefault="00722AD1">
            <w:pPr>
              <w:pStyle w:val="TableParagraph"/>
              <w:numPr>
                <w:ilvl w:val="1"/>
                <w:numId w:val="6"/>
              </w:numPr>
              <w:tabs>
                <w:tab w:val="left" w:pos="720"/>
                <w:tab w:val="left" w:pos="4790"/>
              </w:tabs>
              <w:kinsoku w:val="0"/>
              <w:overflowPunct w:val="0"/>
              <w:spacing w:before="5"/>
              <w:ind w:hanging="271"/>
              <w:rPr>
                <w:sz w:val="18"/>
                <w:szCs w:val="18"/>
              </w:rPr>
            </w:pPr>
            <w:r>
              <w:rPr>
                <w:b/>
                <w:bCs/>
                <w:sz w:val="18"/>
                <w:szCs w:val="18"/>
              </w:rPr>
              <w:t>Unauthorized Pet</w:t>
            </w:r>
            <w:r>
              <w:rPr>
                <w:b/>
                <w:bCs/>
                <w:spacing w:val="-38"/>
                <w:sz w:val="18"/>
                <w:szCs w:val="18"/>
              </w:rPr>
              <w:t xml:space="preserve"> </w:t>
            </w:r>
            <w:r>
              <w:rPr>
                <w:b/>
                <w:bCs/>
                <w:sz w:val="18"/>
                <w:szCs w:val="18"/>
              </w:rPr>
              <w:t>Charge:</w:t>
            </w:r>
            <w:r>
              <w:rPr>
                <w:b/>
                <w:bCs/>
                <w:spacing w:val="-19"/>
                <w:sz w:val="18"/>
                <w:szCs w:val="18"/>
              </w:rPr>
              <w:t xml:space="preserve"> </w:t>
            </w:r>
            <w:r>
              <w:rPr>
                <w:sz w:val="18"/>
                <w:szCs w:val="18"/>
              </w:rPr>
              <w:t>$</w:t>
            </w:r>
            <w:r>
              <w:rPr>
                <w:sz w:val="18"/>
                <w:szCs w:val="18"/>
                <w:u w:val="single"/>
              </w:rPr>
              <w:t xml:space="preserve"> </w:t>
            </w:r>
            <w:r>
              <w:rPr>
                <w:sz w:val="18"/>
                <w:szCs w:val="18"/>
                <w:u w:val="single"/>
              </w:rPr>
              <w:tab/>
            </w:r>
            <w:r>
              <w:rPr>
                <w:sz w:val="18"/>
                <w:szCs w:val="18"/>
              </w:rPr>
              <w:t>per</w:t>
            </w:r>
            <w:r>
              <w:rPr>
                <w:spacing w:val="-23"/>
                <w:sz w:val="18"/>
                <w:szCs w:val="18"/>
              </w:rPr>
              <w:t xml:space="preserve"> </w:t>
            </w:r>
            <w:r>
              <w:rPr>
                <w:sz w:val="18"/>
                <w:szCs w:val="18"/>
              </w:rPr>
              <w:t>incident.</w:t>
            </w:r>
            <w:r>
              <w:rPr>
                <w:spacing w:val="-24"/>
                <w:sz w:val="18"/>
                <w:szCs w:val="18"/>
              </w:rPr>
              <w:t xml:space="preserve"> </w:t>
            </w:r>
            <w:r>
              <w:rPr>
                <w:sz w:val="18"/>
                <w:szCs w:val="18"/>
              </w:rPr>
              <w:t>Every</w:t>
            </w:r>
            <w:r>
              <w:rPr>
                <w:spacing w:val="-25"/>
                <w:sz w:val="18"/>
                <w:szCs w:val="18"/>
              </w:rPr>
              <w:t xml:space="preserve"> </w:t>
            </w:r>
            <w:r>
              <w:rPr>
                <w:sz w:val="18"/>
                <w:szCs w:val="18"/>
              </w:rPr>
              <w:t>day</w:t>
            </w:r>
            <w:r>
              <w:rPr>
                <w:spacing w:val="-25"/>
                <w:sz w:val="18"/>
                <w:szCs w:val="18"/>
              </w:rPr>
              <w:t xml:space="preserve"> </w:t>
            </w:r>
            <w:r>
              <w:rPr>
                <w:sz w:val="18"/>
                <w:szCs w:val="18"/>
              </w:rPr>
              <w:t>the</w:t>
            </w:r>
            <w:r>
              <w:rPr>
                <w:spacing w:val="-24"/>
                <w:sz w:val="18"/>
                <w:szCs w:val="18"/>
              </w:rPr>
              <w:t xml:space="preserve"> </w:t>
            </w:r>
            <w:r>
              <w:rPr>
                <w:sz w:val="18"/>
                <w:szCs w:val="18"/>
              </w:rPr>
              <w:t>violation</w:t>
            </w:r>
            <w:r>
              <w:rPr>
                <w:spacing w:val="-24"/>
                <w:sz w:val="18"/>
                <w:szCs w:val="18"/>
              </w:rPr>
              <w:t xml:space="preserve"> </w:t>
            </w:r>
            <w:r>
              <w:rPr>
                <w:sz w:val="18"/>
                <w:szCs w:val="18"/>
              </w:rPr>
              <w:t>occurs</w:t>
            </w:r>
            <w:r>
              <w:rPr>
                <w:spacing w:val="-23"/>
                <w:sz w:val="18"/>
                <w:szCs w:val="18"/>
              </w:rPr>
              <w:t xml:space="preserve"> </w:t>
            </w:r>
            <w:r>
              <w:rPr>
                <w:sz w:val="18"/>
                <w:szCs w:val="18"/>
              </w:rPr>
              <w:t>shall</w:t>
            </w:r>
            <w:r>
              <w:rPr>
                <w:spacing w:val="-24"/>
                <w:sz w:val="18"/>
                <w:szCs w:val="18"/>
              </w:rPr>
              <w:t xml:space="preserve"> </w:t>
            </w:r>
            <w:r>
              <w:rPr>
                <w:sz w:val="18"/>
                <w:szCs w:val="18"/>
              </w:rPr>
              <w:t>be</w:t>
            </w:r>
            <w:r>
              <w:rPr>
                <w:spacing w:val="-24"/>
                <w:sz w:val="18"/>
                <w:szCs w:val="18"/>
              </w:rPr>
              <w:t xml:space="preserve"> </w:t>
            </w:r>
            <w:r>
              <w:rPr>
                <w:sz w:val="18"/>
                <w:szCs w:val="18"/>
              </w:rPr>
              <w:t>deemed</w:t>
            </w:r>
            <w:r>
              <w:rPr>
                <w:spacing w:val="-24"/>
                <w:sz w:val="18"/>
                <w:szCs w:val="18"/>
              </w:rPr>
              <w:t xml:space="preserve"> </w:t>
            </w:r>
            <w:r>
              <w:rPr>
                <w:sz w:val="18"/>
                <w:szCs w:val="18"/>
              </w:rPr>
              <w:t>a</w:t>
            </w:r>
            <w:r>
              <w:rPr>
                <w:spacing w:val="-24"/>
                <w:sz w:val="18"/>
                <w:szCs w:val="18"/>
              </w:rPr>
              <w:t xml:space="preserve"> </w:t>
            </w:r>
            <w:r>
              <w:rPr>
                <w:sz w:val="18"/>
                <w:szCs w:val="18"/>
              </w:rPr>
              <w:t>separate</w:t>
            </w:r>
            <w:r>
              <w:rPr>
                <w:spacing w:val="-24"/>
                <w:sz w:val="18"/>
                <w:szCs w:val="18"/>
              </w:rPr>
              <w:t xml:space="preserve"> </w:t>
            </w:r>
            <w:r>
              <w:rPr>
                <w:sz w:val="18"/>
                <w:szCs w:val="18"/>
              </w:rPr>
              <w:t>incident.</w:t>
            </w:r>
          </w:p>
          <w:p w:rsidR="00000000" w:rsidRDefault="00722AD1">
            <w:pPr>
              <w:pStyle w:val="TableParagraph"/>
              <w:numPr>
                <w:ilvl w:val="1"/>
                <w:numId w:val="6"/>
              </w:numPr>
              <w:tabs>
                <w:tab w:val="left" w:pos="720"/>
                <w:tab w:val="left" w:pos="10932"/>
              </w:tabs>
              <w:kinsoku w:val="0"/>
              <w:overflowPunct w:val="0"/>
              <w:spacing w:before="7"/>
              <w:ind w:hanging="271"/>
              <w:rPr>
                <w:spacing w:val="-3"/>
                <w:sz w:val="18"/>
                <w:szCs w:val="18"/>
              </w:rPr>
            </w:pPr>
            <w:r>
              <w:rPr>
                <w:b/>
                <w:bCs/>
                <w:sz w:val="18"/>
                <w:szCs w:val="18"/>
              </w:rPr>
              <w:t>Unauthorized</w:t>
            </w:r>
            <w:r>
              <w:rPr>
                <w:b/>
                <w:bCs/>
                <w:spacing w:val="-17"/>
                <w:sz w:val="18"/>
                <w:szCs w:val="18"/>
              </w:rPr>
              <w:t xml:space="preserve"> </w:t>
            </w:r>
            <w:r>
              <w:rPr>
                <w:b/>
                <w:bCs/>
                <w:sz w:val="18"/>
                <w:szCs w:val="18"/>
              </w:rPr>
              <w:t>smoking</w:t>
            </w:r>
            <w:r>
              <w:rPr>
                <w:b/>
                <w:bCs/>
                <w:spacing w:val="-17"/>
                <w:sz w:val="18"/>
                <w:szCs w:val="18"/>
              </w:rPr>
              <w:t xml:space="preserve"> </w:t>
            </w:r>
            <w:r>
              <w:rPr>
                <w:b/>
                <w:bCs/>
                <w:sz w:val="18"/>
                <w:szCs w:val="18"/>
              </w:rPr>
              <w:t>within</w:t>
            </w:r>
            <w:r>
              <w:rPr>
                <w:b/>
                <w:bCs/>
                <w:spacing w:val="-16"/>
                <w:sz w:val="18"/>
                <w:szCs w:val="18"/>
              </w:rPr>
              <w:t xml:space="preserve"> </w:t>
            </w:r>
            <w:r>
              <w:rPr>
                <w:b/>
                <w:bCs/>
                <w:sz w:val="18"/>
                <w:szCs w:val="18"/>
              </w:rPr>
              <w:t>the</w:t>
            </w:r>
            <w:r>
              <w:rPr>
                <w:b/>
                <w:bCs/>
                <w:spacing w:val="-20"/>
                <w:sz w:val="18"/>
                <w:szCs w:val="18"/>
              </w:rPr>
              <w:t xml:space="preserve"> </w:t>
            </w:r>
            <w:r>
              <w:rPr>
                <w:b/>
                <w:bCs/>
                <w:spacing w:val="-3"/>
                <w:sz w:val="18"/>
                <w:szCs w:val="18"/>
              </w:rPr>
              <w:t>Premises</w:t>
            </w:r>
            <w:r>
              <w:rPr>
                <w:b/>
                <w:bCs/>
                <w:spacing w:val="-19"/>
                <w:sz w:val="18"/>
                <w:szCs w:val="18"/>
              </w:rPr>
              <w:t xml:space="preserve"> </w:t>
            </w:r>
            <w:r>
              <w:rPr>
                <w:b/>
                <w:bCs/>
                <w:spacing w:val="-3"/>
                <w:sz w:val="18"/>
                <w:szCs w:val="18"/>
              </w:rPr>
              <w:t>charge:</w:t>
            </w:r>
            <w:r>
              <w:rPr>
                <w:b/>
                <w:bCs/>
                <w:spacing w:val="-20"/>
                <w:sz w:val="18"/>
                <w:szCs w:val="18"/>
              </w:rPr>
              <w:t xml:space="preserve"> </w:t>
            </w:r>
            <w:r>
              <w:rPr>
                <w:spacing w:val="-3"/>
                <w:sz w:val="18"/>
                <w:szCs w:val="18"/>
              </w:rPr>
              <w:t>$</w:t>
            </w:r>
            <w:r>
              <w:rPr>
                <w:spacing w:val="-3"/>
                <w:sz w:val="18"/>
                <w:szCs w:val="18"/>
                <w:u w:val="single"/>
              </w:rPr>
              <w:t xml:space="preserve"> </w:t>
            </w:r>
            <w:r>
              <w:rPr>
                <w:spacing w:val="-3"/>
                <w:sz w:val="18"/>
                <w:szCs w:val="18"/>
                <w:u w:val="single"/>
              </w:rPr>
              <w:tab/>
            </w:r>
            <w:r>
              <w:rPr>
                <w:spacing w:val="-3"/>
                <w:sz w:val="18"/>
                <w:szCs w:val="18"/>
              </w:rPr>
              <w:t>.</w:t>
            </w:r>
          </w:p>
          <w:p w:rsidR="00000000" w:rsidRDefault="00722AD1">
            <w:pPr>
              <w:pStyle w:val="TableParagraph"/>
              <w:numPr>
                <w:ilvl w:val="1"/>
                <w:numId w:val="6"/>
              </w:numPr>
              <w:tabs>
                <w:tab w:val="left" w:pos="720"/>
                <w:tab w:val="left" w:pos="10932"/>
              </w:tabs>
              <w:kinsoku w:val="0"/>
              <w:overflowPunct w:val="0"/>
              <w:spacing w:before="7"/>
              <w:ind w:hanging="271"/>
              <w:rPr>
                <w:spacing w:val="-3"/>
                <w:sz w:val="18"/>
                <w:szCs w:val="18"/>
              </w:rPr>
            </w:pPr>
            <w:r>
              <w:rPr>
                <w:b/>
                <w:bCs/>
                <w:sz w:val="18"/>
                <w:szCs w:val="18"/>
              </w:rPr>
              <w:t>Utility</w:t>
            </w:r>
            <w:r>
              <w:rPr>
                <w:b/>
                <w:bCs/>
                <w:spacing w:val="-19"/>
                <w:sz w:val="18"/>
                <w:szCs w:val="18"/>
              </w:rPr>
              <w:t xml:space="preserve"> </w:t>
            </w:r>
            <w:r>
              <w:rPr>
                <w:b/>
                <w:bCs/>
                <w:sz w:val="18"/>
                <w:szCs w:val="18"/>
              </w:rPr>
              <w:t>Disconnection</w:t>
            </w:r>
            <w:r>
              <w:rPr>
                <w:b/>
                <w:bCs/>
                <w:spacing w:val="-17"/>
                <w:sz w:val="18"/>
                <w:szCs w:val="18"/>
              </w:rPr>
              <w:t xml:space="preserve"> </w:t>
            </w:r>
            <w:r>
              <w:rPr>
                <w:b/>
                <w:bCs/>
                <w:sz w:val="18"/>
                <w:szCs w:val="18"/>
              </w:rPr>
              <w:t>Charge</w:t>
            </w:r>
            <w:r>
              <w:rPr>
                <w:b/>
                <w:bCs/>
                <w:spacing w:val="-20"/>
                <w:sz w:val="18"/>
                <w:szCs w:val="18"/>
              </w:rPr>
              <w:t xml:space="preserve"> </w:t>
            </w:r>
            <w:r>
              <w:rPr>
                <w:b/>
                <w:bCs/>
                <w:sz w:val="18"/>
                <w:szCs w:val="18"/>
              </w:rPr>
              <w:t>for</w:t>
            </w:r>
            <w:r>
              <w:rPr>
                <w:b/>
                <w:bCs/>
                <w:spacing w:val="-19"/>
                <w:sz w:val="18"/>
                <w:szCs w:val="18"/>
              </w:rPr>
              <w:t xml:space="preserve"> </w:t>
            </w:r>
            <w:r>
              <w:rPr>
                <w:b/>
                <w:bCs/>
                <w:spacing w:val="-3"/>
                <w:sz w:val="18"/>
                <w:szCs w:val="18"/>
              </w:rPr>
              <w:t>un-authorized</w:t>
            </w:r>
            <w:r>
              <w:rPr>
                <w:b/>
                <w:bCs/>
                <w:spacing w:val="-19"/>
                <w:sz w:val="18"/>
                <w:szCs w:val="18"/>
              </w:rPr>
              <w:t xml:space="preserve"> </w:t>
            </w:r>
            <w:r>
              <w:rPr>
                <w:b/>
                <w:bCs/>
                <w:spacing w:val="-3"/>
                <w:sz w:val="18"/>
                <w:szCs w:val="18"/>
              </w:rPr>
              <w:t>disconnection</w:t>
            </w:r>
            <w:r>
              <w:rPr>
                <w:b/>
                <w:bCs/>
                <w:spacing w:val="-19"/>
                <w:sz w:val="18"/>
                <w:szCs w:val="18"/>
              </w:rPr>
              <w:t xml:space="preserve"> </w:t>
            </w:r>
            <w:r>
              <w:rPr>
                <w:b/>
                <w:bCs/>
                <w:sz w:val="18"/>
                <w:szCs w:val="18"/>
              </w:rPr>
              <w:t>of</w:t>
            </w:r>
            <w:r>
              <w:rPr>
                <w:b/>
                <w:bCs/>
                <w:spacing w:val="-19"/>
                <w:sz w:val="18"/>
                <w:szCs w:val="18"/>
              </w:rPr>
              <w:t xml:space="preserve"> </w:t>
            </w:r>
            <w:r>
              <w:rPr>
                <w:b/>
                <w:bCs/>
                <w:sz w:val="18"/>
                <w:szCs w:val="18"/>
              </w:rPr>
              <w:t>utility</w:t>
            </w:r>
            <w:r>
              <w:rPr>
                <w:b/>
                <w:bCs/>
                <w:spacing w:val="-22"/>
                <w:sz w:val="18"/>
                <w:szCs w:val="18"/>
              </w:rPr>
              <w:t xml:space="preserve"> </w:t>
            </w:r>
            <w:r>
              <w:rPr>
                <w:b/>
                <w:bCs/>
                <w:spacing w:val="-4"/>
                <w:sz w:val="18"/>
                <w:szCs w:val="18"/>
              </w:rPr>
              <w:t>service:</w:t>
            </w:r>
            <w:r>
              <w:rPr>
                <w:b/>
                <w:bCs/>
                <w:spacing w:val="-19"/>
                <w:sz w:val="18"/>
                <w:szCs w:val="18"/>
              </w:rPr>
              <w:t xml:space="preserve"> </w:t>
            </w:r>
            <w:r>
              <w:rPr>
                <w:spacing w:val="-3"/>
                <w:sz w:val="18"/>
                <w:szCs w:val="18"/>
              </w:rPr>
              <w:t>$</w:t>
            </w:r>
            <w:r>
              <w:rPr>
                <w:spacing w:val="-3"/>
                <w:sz w:val="18"/>
                <w:szCs w:val="18"/>
                <w:u w:val="single"/>
              </w:rPr>
              <w:t xml:space="preserve"> </w:t>
            </w:r>
            <w:r>
              <w:rPr>
                <w:spacing w:val="-3"/>
                <w:sz w:val="18"/>
                <w:szCs w:val="18"/>
                <w:u w:val="single"/>
              </w:rPr>
              <w:tab/>
            </w:r>
            <w:r>
              <w:rPr>
                <w:spacing w:val="-3"/>
                <w:sz w:val="18"/>
                <w:szCs w:val="18"/>
              </w:rPr>
              <w:t>.</w:t>
            </w:r>
          </w:p>
        </w:tc>
      </w:tr>
      <w:tr w:rsidR="00000000">
        <w:tblPrEx>
          <w:tblCellMar>
            <w:top w:w="0" w:type="dxa"/>
            <w:left w:w="0" w:type="dxa"/>
            <w:bottom w:w="0" w:type="dxa"/>
            <w:right w:w="0" w:type="dxa"/>
          </w:tblCellMar>
        </w:tblPrEx>
        <w:trPr>
          <w:trHeight w:val="213"/>
        </w:trPr>
        <w:tc>
          <w:tcPr>
            <w:tcW w:w="11068" w:type="dxa"/>
            <w:gridSpan w:val="3"/>
            <w:tcBorders>
              <w:top w:val="single" w:sz="4" w:space="0" w:color="000000"/>
              <w:left w:val="single" w:sz="4" w:space="0" w:color="000000"/>
              <w:bottom w:val="none" w:sz="6" w:space="0" w:color="auto"/>
              <w:right w:val="none" w:sz="6" w:space="0" w:color="auto"/>
            </w:tcBorders>
          </w:tcPr>
          <w:p w:rsidR="00000000" w:rsidRDefault="00722AD1">
            <w:pPr>
              <w:pStyle w:val="TableParagraph"/>
              <w:kinsoku w:val="0"/>
              <w:overflowPunct w:val="0"/>
              <w:spacing w:line="193" w:lineRule="exact"/>
              <w:ind w:left="107"/>
              <w:rPr>
                <w:b/>
                <w:bCs/>
                <w:sz w:val="18"/>
                <w:szCs w:val="18"/>
              </w:rPr>
            </w:pPr>
            <w:r>
              <w:rPr>
                <w:b/>
                <w:bCs/>
                <w:sz w:val="18"/>
                <w:szCs w:val="18"/>
              </w:rPr>
              <w:t>20. Brokerage Relationships in this Transaction:</w:t>
            </w:r>
          </w:p>
        </w:tc>
      </w:tr>
      <w:tr w:rsidR="00000000">
        <w:tblPrEx>
          <w:tblCellMar>
            <w:top w:w="0" w:type="dxa"/>
            <w:left w:w="0" w:type="dxa"/>
            <w:bottom w:w="0" w:type="dxa"/>
            <w:right w:w="0" w:type="dxa"/>
          </w:tblCellMar>
        </w:tblPrEx>
        <w:trPr>
          <w:trHeight w:val="1481"/>
        </w:trPr>
        <w:tc>
          <w:tcPr>
            <w:tcW w:w="5761" w:type="dxa"/>
            <w:gridSpan w:val="2"/>
            <w:tcBorders>
              <w:top w:val="none" w:sz="6" w:space="0" w:color="auto"/>
              <w:left w:val="single" w:sz="4" w:space="0" w:color="000000"/>
              <w:bottom w:val="none" w:sz="6" w:space="0" w:color="auto"/>
              <w:right w:val="single" w:sz="4" w:space="0" w:color="000000"/>
            </w:tcBorders>
          </w:tcPr>
          <w:p w:rsidR="00000000" w:rsidRDefault="00722AD1">
            <w:pPr>
              <w:pStyle w:val="TableParagraph"/>
              <w:numPr>
                <w:ilvl w:val="0"/>
                <w:numId w:val="5"/>
              </w:numPr>
              <w:tabs>
                <w:tab w:val="left" w:pos="720"/>
                <w:tab w:val="left" w:pos="4967"/>
              </w:tabs>
              <w:kinsoku w:val="0"/>
              <w:overflowPunct w:val="0"/>
              <w:spacing w:before="60"/>
              <w:ind w:hanging="271"/>
              <w:rPr>
                <w:b/>
                <w:bCs/>
                <w:sz w:val="18"/>
                <w:szCs w:val="18"/>
              </w:rPr>
            </w:pPr>
            <w:r>
              <w:rPr>
                <w:b/>
                <w:bCs/>
                <w:sz w:val="18"/>
                <w:szCs w:val="18"/>
              </w:rPr>
              <w:t>Leasing</w:t>
            </w:r>
            <w:r>
              <w:rPr>
                <w:b/>
                <w:bCs/>
                <w:spacing w:val="-3"/>
                <w:sz w:val="18"/>
                <w:szCs w:val="18"/>
              </w:rPr>
              <w:t xml:space="preserve"> </w:t>
            </w:r>
            <w:r>
              <w:rPr>
                <w:b/>
                <w:bCs/>
                <w:sz w:val="18"/>
                <w:szCs w:val="18"/>
              </w:rPr>
              <w:t>Broker</w:t>
            </w:r>
            <w:r>
              <w:rPr>
                <w:b/>
                <w:bCs/>
                <w:spacing w:val="-3"/>
                <w:sz w:val="18"/>
                <w:szCs w:val="18"/>
              </w:rPr>
              <w:t xml:space="preserve"> </w:t>
            </w:r>
            <w:r>
              <w:rPr>
                <w:b/>
                <w:bCs/>
                <w:sz w:val="18"/>
                <w:szCs w:val="18"/>
              </w:rPr>
              <w:t>is</w:t>
            </w:r>
            <w:r>
              <w:rPr>
                <w:b/>
                <w:bCs/>
                <w:sz w:val="18"/>
                <w:szCs w:val="18"/>
                <w:u w:val="single"/>
              </w:rPr>
              <w:t xml:space="preserve"> </w:t>
            </w:r>
            <w:r>
              <w:rPr>
                <w:b/>
                <w:bCs/>
                <w:sz w:val="18"/>
                <w:szCs w:val="18"/>
                <w:u w:val="single"/>
              </w:rPr>
              <w:tab/>
            </w:r>
            <w:r>
              <w:rPr>
                <w:b/>
                <w:bCs/>
                <w:sz w:val="18"/>
                <w:szCs w:val="18"/>
              </w:rPr>
              <w:t>and is:</w:t>
            </w:r>
          </w:p>
          <w:p w:rsidR="00000000" w:rsidRDefault="00722AD1">
            <w:pPr>
              <w:pStyle w:val="TableParagraph"/>
              <w:numPr>
                <w:ilvl w:val="1"/>
                <w:numId w:val="5"/>
              </w:numPr>
              <w:tabs>
                <w:tab w:val="left" w:pos="990"/>
              </w:tabs>
              <w:kinsoku w:val="0"/>
              <w:overflowPunct w:val="0"/>
              <w:spacing w:before="2" w:line="255" w:lineRule="exact"/>
              <w:ind w:hanging="271"/>
              <w:rPr>
                <w:sz w:val="18"/>
                <w:szCs w:val="18"/>
              </w:rPr>
            </w:pPr>
            <w:r>
              <w:rPr>
                <w:rFonts w:ascii="Wingdings" w:hAnsi="Wingdings" w:cs="Wingdings"/>
                <w:sz w:val="23"/>
                <w:szCs w:val="23"/>
              </w:rPr>
              <w:t></w:t>
            </w:r>
            <w:r>
              <w:rPr>
                <w:rFonts w:ascii="Times New Roman" w:hAnsi="Times New Roman" w:cs="Times New Roman"/>
                <w:sz w:val="23"/>
                <w:szCs w:val="23"/>
              </w:rPr>
              <w:t xml:space="preserve"> </w:t>
            </w:r>
            <w:r>
              <w:rPr>
                <w:sz w:val="18"/>
                <w:szCs w:val="18"/>
              </w:rPr>
              <w:t>representing Tenant as a</w:t>
            </w:r>
            <w:r>
              <w:rPr>
                <w:spacing w:val="5"/>
                <w:sz w:val="18"/>
                <w:szCs w:val="18"/>
              </w:rPr>
              <w:t xml:space="preserve"> </w:t>
            </w:r>
            <w:r>
              <w:rPr>
                <w:sz w:val="18"/>
                <w:szCs w:val="18"/>
              </w:rPr>
              <w:t>client.</w:t>
            </w:r>
          </w:p>
          <w:p w:rsidR="00000000" w:rsidRDefault="00722AD1">
            <w:pPr>
              <w:pStyle w:val="TableParagraph"/>
              <w:numPr>
                <w:ilvl w:val="1"/>
                <w:numId w:val="5"/>
              </w:numPr>
              <w:tabs>
                <w:tab w:val="left" w:pos="990"/>
              </w:tabs>
              <w:kinsoku w:val="0"/>
              <w:overflowPunct w:val="0"/>
              <w:spacing w:line="254" w:lineRule="exact"/>
              <w:ind w:hanging="271"/>
              <w:rPr>
                <w:sz w:val="18"/>
                <w:szCs w:val="18"/>
              </w:rPr>
            </w:pPr>
            <w:r>
              <w:rPr>
                <w:rFonts w:ascii="Wingdings" w:hAnsi="Wingdings" w:cs="Wingdings"/>
                <w:sz w:val="23"/>
                <w:szCs w:val="23"/>
              </w:rPr>
              <w:t></w:t>
            </w:r>
            <w:r>
              <w:rPr>
                <w:rFonts w:ascii="Times New Roman" w:hAnsi="Times New Roman" w:cs="Times New Roman"/>
                <w:sz w:val="23"/>
                <w:szCs w:val="23"/>
              </w:rPr>
              <w:t xml:space="preserve"> </w:t>
            </w:r>
            <w:r>
              <w:rPr>
                <w:sz w:val="18"/>
                <w:szCs w:val="18"/>
              </w:rPr>
              <w:t>working with Tenant as a</w:t>
            </w:r>
            <w:r>
              <w:rPr>
                <w:spacing w:val="-16"/>
                <w:sz w:val="18"/>
                <w:szCs w:val="18"/>
              </w:rPr>
              <w:t xml:space="preserve"> </w:t>
            </w:r>
            <w:r>
              <w:rPr>
                <w:sz w:val="18"/>
                <w:szCs w:val="18"/>
              </w:rPr>
              <w:t>customer.</w:t>
            </w:r>
          </w:p>
          <w:p w:rsidR="00000000" w:rsidRDefault="00722AD1">
            <w:pPr>
              <w:pStyle w:val="TableParagraph"/>
              <w:numPr>
                <w:ilvl w:val="1"/>
                <w:numId w:val="5"/>
              </w:numPr>
              <w:tabs>
                <w:tab w:val="left" w:pos="990"/>
              </w:tabs>
              <w:kinsoku w:val="0"/>
              <w:overflowPunct w:val="0"/>
              <w:spacing w:line="254" w:lineRule="exact"/>
              <w:ind w:right="-15" w:hanging="271"/>
              <w:rPr>
                <w:sz w:val="18"/>
                <w:szCs w:val="18"/>
              </w:rPr>
            </w:pPr>
            <w:r>
              <w:rPr>
                <w:rFonts w:ascii="Wingdings" w:hAnsi="Wingdings" w:cs="Wingdings"/>
                <w:sz w:val="23"/>
                <w:szCs w:val="23"/>
              </w:rPr>
              <w:t></w:t>
            </w:r>
            <w:r>
              <w:rPr>
                <w:rFonts w:ascii="Times New Roman" w:hAnsi="Times New Roman" w:cs="Times New Roman"/>
                <w:spacing w:val="-6"/>
                <w:sz w:val="23"/>
                <w:szCs w:val="23"/>
              </w:rPr>
              <w:t xml:space="preserve"> </w:t>
            </w:r>
            <w:r>
              <w:rPr>
                <w:sz w:val="18"/>
                <w:szCs w:val="18"/>
              </w:rPr>
              <w:t>acting</w:t>
            </w:r>
            <w:r>
              <w:rPr>
                <w:spacing w:val="-11"/>
                <w:sz w:val="18"/>
                <w:szCs w:val="18"/>
              </w:rPr>
              <w:t xml:space="preserve"> </w:t>
            </w:r>
            <w:r>
              <w:rPr>
                <w:sz w:val="18"/>
                <w:szCs w:val="18"/>
              </w:rPr>
              <w:t>as</w:t>
            </w:r>
            <w:r>
              <w:rPr>
                <w:spacing w:val="-10"/>
                <w:sz w:val="18"/>
                <w:szCs w:val="18"/>
              </w:rPr>
              <w:t xml:space="preserve"> </w:t>
            </w:r>
            <w:r>
              <w:rPr>
                <w:sz w:val="18"/>
                <w:szCs w:val="18"/>
              </w:rPr>
              <w:t>a</w:t>
            </w:r>
            <w:r>
              <w:rPr>
                <w:spacing w:val="-10"/>
                <w:sz w:val="18"/>
                <w:szCs w:val="18"/>
              </w:rPr>
              <w:t xml:space="preserve"> </w:t>
            </w:r>
            <w:r>
              <w:rPr>
                <w:sz w:val="18"/>
                <w:szCs w:val="18"/>
              </w:rPr>
              <w:t>dual</w:t>
            </w:r>
            <w:r>
              <w:rPr>
                <w:spacing w:val="-10"/>
                <w:sz w:val="18"/>
                <w:szCs w:val="18"/>
              </w:rPr>
              <w:t xml:space="preserve"> </w:t>
            </w:r>
            <w:r>
              <w:rPr>
                <w:sz w:val="18"/>
                <w:szCs w:val="18"/>
              </w:rPr>
              <w:t>agent</w:t>
            </w:r>
            <w:r>
              <w:rPr>
                <w:spacing w:val="-10"/>
                <w:sz w:val="18"/>
                <w:szCs w:val="18"/>
              </w:rPr>
              <w:t xml:space="preserve"> </w:t>
            </w:r>
            <w:r>
              <w:rPr>
                <w:sz w:val="18"/>
                <w:szCs w:val="18"/>
              </w:rPr>
              <w:t>representing</w:t>
            </w:r>
            <w:r>
              <w:rPr>
                <w:spacing w:val="-11"/>
                <w:sz w:val="18"/>
                <w:szCs w:val="18"/>
              </w:rPr>
              <w:t xml:space="preserve"> </w:t>
            </w:r>
            <w:r>
              <w:rPr>
                <w:sz w:val="18"/>
                <w:szCs w:val="18"/>
              </w:rPr>
              <w:t>Landlord</w:t>
            </w:r>
            <w:r>
              <w:rPr>
                <w:spacing w:val="-11"/>
                <w:sz w:val="18"/>
                <w:szCs w:val="18"/>
              </w:rPr>
              <w:t xml:space="preserve"> </w:t>
            </w:r>
            <w:r>
              <w:rPr>
                <w:sz w:val="18"/>
                <w:szCs w:val="18"/>
              </w:rPr>
              <w:t>and</w:t>
            </w:r>
            <w:r>
              <w:rPr>
                <w:spacing w:val="-11"/>
                <w:sz w:val="18"/>
                <w:szCs w:val="18"/>
              </w:rPr>
              <w:t xml:space="preserve"> </w:t>
            </w:r>
            <w:r>
              <w:rPr>
                <w:sz w:val="18"/>
                <w:szCs w:val="18"/>
              </w:rPr>
              <w:t>Tenant.</w:t>
            </w:r>
          </w:p>
          <w:p w:rsidR="00000000" w:rsidRDefault="00722AD1">
            <w:pPr>
              <w:pStyle w:val="TableParagraph"/>
              <w:numPr>
                <w:ilvl w:val="1"/>
                <w:numId w:val="5"/>
              </w:numPr>
              <w:tabs>
                <w:tab w:val="left" w:pos="990"/>
              </w:tabs>
              <w:kinsoku w:val="0"/>
              <w:overflowPunct w:val="0"/>
              <w:spacing w:line="255" w:lineRule="exact"/>
              <w:ind w:hanging="271"/>
              <w:rPr>
                <w:sz w:val="18"/>
                <w:szCs w:val="18"/>
              </w:rPr>
            </w:pPr>
            <w:r>
              <w:rPr>
                <w:rFonts w:ascii="Wingdings" w:hAnsi="Wingdings" w:cs="Wingdings"/>
                <w:sz w:val="23"/>
                <w:szCs w:val="23"/>
              </w:rPr>
              <w:t></w:t>
            </w:r>
            <w:r>
              <w:rPr>
                <w:rFonts w:ascii="Times New Roman" w:hAnsi="Times New Roman" w:cs="Times New Roman"/>
                <w:sz w:val="23"/>
                <w:szCs w:val="23"/>
              </w:rPr>
              <w:t xml:space="preserve"> </w:t>
            </w:r>
            <w:r>
              <w:rPr>
                <w:sz w:val="18"/>
                <w:szCs w:val="18"/>
              </w:rPr>
              <w:t>acting as designated agent</w:t>
            </w:r>
            <w:r>
              <w:rPr>
                <w:spacing w:val="4"/>
                <w:sz w:val="18"/>
                <w:szCs w:val="18"/>
              </w:rPr>
              <w:t xml:space="preserve"> </w:t>
            </w:r>
            <w:r>
              <w:rPr>
                <w:sz w:val="18"/>
                <w:szCs w:val="18"/>
              </w:rPr>
              <w:t>where:</w:t>
            </w:r>
          </w:p>
        </w:tc>
        <w:tc>
          <w:tcPr>
            <w:tcW w:w="5307" w:type="dxa"/>
            <w:vMerge w:val="restart"/>
            <w:tcBorders>
              <w:top w:val="none" w:sz="6" w:space="0" w:color="auto"/>
              <w:left w:val="single" w:sz="4" w:space="0" w:color="000000"/>
              <w:bottom w:val="single" w:sz="4" w:space="0" w:color="000000"/>
              <w:right w:val="none" w:sz="6" w:space="0" w:color="auto"/>
            </w:tcBorders>
          </w:tcPr>
          <w:p w:rsidR="00000000" w:rsidRDefault="00722AD1">
            <w:pPr>
              <w:pStyle w:val="TableParagraph"/>
              <w:tabs>
                <w:tab w:val="left" w:pos="4578"/>
              </w:tabs>
              <w:kinsoku w:val="0"/>
              <w:overflowPunct w:val="0"/>
              <w:spacing w:before="60"/>
              <w:ind w:left="107"/>
              <w:rPr>
                <w:b/>
                <w:bCs/>
                <w:sz w:val="18"/>
                <w:szCs w:val="18"/>
              </w:rPr>
            </w:pPr>
            <w:r>
              <w:rPr>
                <w:b/>
                <w:bCs/>
                <w:sz w:val="18"/>
                <w:szCs w:val="18"/>
              </w:rPr>
              <w:t>b. Listing</w:t>
            </w:r>
            <w:r>
              <w:rPr>
                <w:b/>
                <w:bCs/>
                <w:spacing w:val="-2"/>
                <w:sz w:val="18"/>
                <w:szCs w:val="18"/>
              </w:rPr>
              <w:t xml:space="preserve"> </w:t>
            </w:r>
            <w:r>
              <w:rPr>
                <w:b/>
                <w:bCs/>
                <w:sz w:val="18"/>
                <w:szCs w:val="18"/>
              </w:rPr>
              <w:t>Broker</w:t>
            </w:r>
            <w:r>
              <w:rPr>
                <w:b/>
                <w:bCs/>
                <w:spacing w:val="-2"/>
                <w:sz w:val="18"/>
                <w:szCs w:val="18"/>
              </w:rPr>
              <w:t xml:space="preserve"> </w:t>
            </w:r>
            <w:r>
              <w:rPr>
                <w:b/>
                <w:bCs/>
                <w:sz w:val="18"/>
                <w:szCs w:val="18"/>
              </w:rPr>
              <w:t>is</w:t>
            </w:r>
            <w:r>
              <w:rPr>
                <w:b/>
                <w:bCs/>
                <w:sz w:val="18"/>
                <w:szCs w:val="18"/>
                <w:u w:val="single"/>
              </w:rPr>
              <w:t xml:space="preserve"> </w:t>
            </w:r>
            <w:r>
              <w:rPr>
                <w:b/>
                <w:bCs/>
                <w:sz w:val="18"/>
                <w:szCs w:val="18"/>
                <w:u w:val="single"/>
              </w:rPr>
              <w:tab/>
            </w:r>
            <w:r>
              <w:rPr>
                <w:b/>
                <w:bCs/>
                <w:sz w:val="18"/>
                <w:szCs w:val="18"/>
              </w:rPr>
              <w:t>and is:</w:t>
            </w:r>
          </w:p>
          <w:p w:rsidR="00000000" w:rsidRDefault="00722AD1">
            <w:pPr>
              <w:pStyle w:val="TableParagraph"/>
              <w:numPr>
                <w:ilvl w:val="0"/>
                <w:numId w:val="4"/>
              </w:numPr>
              <w:tabs>
                <w:tab w:val="left" w:pos="540"/>
              </w:tabs>
              <w:kinsoku w:val="0"/>
              <w:overflowPunct w:val="0"/>
              <w:spacing w:before="2" w:line="255" w:lineRule="exact"/>
              <w:ind w:hanging="271"/>
              <w:rPr>
                <w:sz w:val="18"/>
                <w:szCs w:val="18"/>
              </w:rPr>
            </w:pPr>
            <w:r>
              <w:rPr>
                <w:rFonts w:ascii="Wingdings" w:hAnsi="Wingdings" w:cs="Wingdings"/>
                <w:sz w:val="23"/>
                <w:szCs w:val="23"/>
              </w:rPr>
              <w:t></w:t>
            </w:r>
            <w:r>
              <w:rPr>
                <w:rFonts w:ascii="Times New Roman" w:hAnsi="Times New Roman" w:cs="Times New Roman"/>
                <w:sz w:val="23"/>
                <w:szCs w:val="23"/>
              </w:rPr>
              <w:t xml:space="preserve"> </w:t>
            </w:r>
            <w:r>
              <w:rPr>
                <w:sz w:val="18"/>
                <w:szCs w:val="18"/>
              </w:rPr>
              <w:t>representing Landlord as a</w:t>
            </w:r>
            <w:r>
              <w:rPr>
                <w:spacing w:val="-14"/>
                <w:sz w:val="18"/>
                <w:szCs w:val="18"/>
              </w:rPr>
              <w:t xml:space="preserve"> </w:t>
            </w:r>
            <w:r>
              <w:rPr>
                <w:sz w:val="18"/>
                <w:szCs w:val="18"/>
              </w:rPr>
              <w:t>client.</w:t>
            </w:r>
          </w:p>
          <w:p w:rsidR="00000000" w:rsidRDefault="00722AD1">
            <w:pPr>
              <w:pStyle w:val="TableParagraph"/>
              <w:numPr>
                <w:ilvl w:val="0"/>
                <w:numId w:val="4"/>
              </w:numPr>
              <w:tabs>
                <w:tab w:val="left" w:pos="540"/>
              </w:tabs>
              <w:kinsoku w:val="0"/>
              <w:overflowPunct w:val="0"/>
              <w:spacing w:line="254" w:lineRule="exact"/>
              <w:ind w:hanging="271"/>
              <w:rPr>
                <w:sz w:val="18"/>
                <w:szCs w:val="18"/>
              </w:rPr>
            </w:pPr>
            <w:r>
              <w:rPr>
                <w:rFonts w:ascii="Wingdings" w:hAnsi="Wingdings" w:cs="Wingdings"/>
                <w:sz w:val="23"/>
                <w:szCs w:val="23"/>
              </w:rPr>
              <w:t></w:t>
            </w:r>
            <w:r>
              <w:rPr>
                <w:rFonts w:ascii="Times New Roman" w:hAnsi="Times New Roman" w:cs="Times New Roman"/>
                <w:sz w:val="23"/>
                <w:szCs w:val="23"/>
              </w:rPr>
              <w:t xml:space="preserve"> </w:t>
            </w:r>
            <w:r>
              <w:rPr>
                <w:sz w:val="18"/>
                <w:szCs w:val="18"/>
              </w:rPr>
              <w:t>working with Landlord as a</w:t>
            </w:r>
            <w:r>
              <w:rPr>
                <w:spacing w:val="-17"/>
                <w:sz w:val="18"/>
                <w:szCs w:val="18"/>
              </w:rPr>
              <w:t xml:space="preserve"> </w:t>
            </w:r>
            <w:r>
              <w:rPr>
                <w:sz w:val="18"/>
                <w:szCs w:val="18"/>
              </w:rPr>
              <w:t>customer.</w:t>
            </w:r>
          </w:p>
          <w:p w:rsidR="00000000" w:rsidRDefault="00722AD1">
            <w:pPr>
              <w:pStyle w:val="TableParagraph"/>
              <w:numPr>
                <w:ilvl w:val="0"/>
                <w:numId w:val="4"/>
              </w:numPr>
              <w:tabs>
                <w:tab w:val="left" w:pos="540"/>
              </w:tabs>
              <w:kinsoku w:val="0"/>
              <w:overflowPunct w:val="0"/>
              <w:spacing w:line="254" w:lineRule="exact"/>
              <w:ind w:hanging="271"/>
              <w:rPr>
                <w:sz w:val="18"/>
                <w:szCs w:val="18"/>
              </w:rPr>
            </w:pPr>
            <w:r>
              <w:rPr>
                <w:rFonts w:ascii="Wingdings" w:hAnsi="Wingdings" w:cs="Wingdings"/>
                <w:sz w:val="23"/>
                <w:szCs w:val="23"/>
              </w:rPr>
              <w:t></w:t>
            </w:r>
            <w:r>
              <w:rPr>
                <w:rFonts w:ascii="Times New Roman" w:hAnsi="Times New Roman" w:cs="Times New Roman"/>
                <w:spacing w:val="-21"/>
                <w:sz w:val="23"/>
                <w:szCs w:val="23"/>
              </w:rPr>
              <w:t xml:space="preserve"> </w:t>
            </w:r>
            <w:r>
              <w:rPr>
                <w:sz w:val="18"/>
                <w:szCs w:val="18"/>
              </w:rPr>
              <w:t>acting</w:t>
            </w:r>
            <w:r>
              <w:rPr>
                <w:spacing w:val="-18"/>
                <w:sz w:val="18"/>
                <w:szCs w:val="18"/>
              </w:rPr>
              <w:t xml:space="preserve"> </w:t>
            </w:r>
            <w:r>
              <w:rPr>
                <w:sz w:val="18"/>
                <w:szCs w:val="18"/>
              </w:rPr>
              <w:t>as</w:t>
            </w:r>
            <w:r>
              <w:rPr>
                <w:spacing w:val="-17"/>
                <w:sz w:val="18"/>
                <w:szCs w:val="18"/>
              </w:rPr>
              <w:t xml:space="preserve"> </w:t>
            </w:r>
            <w:r>
              <w:rPr>
                <w:sz w:val="18"/>
                <w:szCs w:val="18"/>
              </w:rPr>
              <w:t>a</w:t>
            </w:r>
            <w:r>
              <w:rPr>
                <w:spacing w:val="-18"/>
                <w:sz w:val="18"/>
                <w:szCs w:val="18"/>
              </w:rPr>
              <w:t xml:space="preserve"> </w:t>
            </w:r>
            <w:r>
              <w:rPr>
                <w:sz w:val="18"/>
                <w:szCs w:val="18"/>
              </w:rPr>
              <w:t>dual</w:t>
            </w:r>
            <w:r>
              <w:rPr>
                <w:spacing w:val="-18"/>
                <w:sz w:val="18"/>
                <w:szCs w:val="18"/>
              </w:rPr>
              <w:t xml:space="preserve"> </w:t>
            </w:r>
            <w:r>
              <w:rPr>
                <w:sz w:val="18"/>
                <w:szCs w:val="18"/>
              </w:rPr>
              <w:t>agent</w:t>
            </w:r>
            <w:r>
              <w:rPr>
                <w:spacing w:val="-16"/>
                <w:sz w:val="18"/>
                <w:szCs w:val="18"/>
              </w:rPr>
              <w:t xml:space="preserve"> </w:t>
            </w:r>
            <w:r>
              <w:rPr>
                <w:sz w:val="18"/>
                <w:szCs w:val="18"/>
              </w:rPr>
              <w:t>representing</w:t>
            </w:r>
            <w:r>
              <w:rPr>
                <w:spacing w:val="-20"/>
                <w:sz w:val="18"/>
                <w:szCs w:val="18"/>
              </w:rPr>
              <w:t xml:space="preserve"> </w:t>
            </w:r>
            <w:r>
              <w:rPr>
                <w:sz w:val="18"/>
                <w:szCs w:val="18"/>
              </w:rPr>
              <w:t>Tenant</w:t>
            </w:r>
            <w:r>
              <w:rPr>
                <w:spacing w:val="-18"/>
                <w:sz w:val="18"/>
                <w:szCs w:val="18"/>
              </w:rPr>
              <w:t xml:space="preserve"> </w:t>
            </w:r>
            <w:r>
              <w:rPr>
                <w:sz w:val="18"/>
                <w:szCs w:val="18"/>
              </w:rPr>
              <w:t>and</w:t>
            </w:r>
            <w:r>
              <w:rPr>
                <w:spacing w:val="-20"/>
                <w:sz w:val="18"/>
                <w:szCs w:val="18"/>
              </w:rPr>
              <w:t xml:space="preserve"> </w:t>
            </w:r>
            <w:r>
              <w:rPr>
                <w:sz w:val="18"/>
                <w:szCs w:val="18"/>
              </w:rPr>
              <w:t>Landlord.</w:t>
            </w:r>
          </w:p>
          <w:p w:rsidR="00000000" w:rsidRDefault="00722AD1">
            <w:pPr>
              <w:pStyle w:val="TableParagraph"/>
              <w:numPr>
                <w:ilvl w:val="0"/>
                <w:numId w:val="4"/>
              </w:numPr>
              <w:tabs>
                <w:tab w:val="left" w:pos="540"/>
              </w:tabs>
              <w:kinsoku w:val="0"/>
              <w:overflowPunct w:val="0"/>
              <w:spacing w:line="255" w:lineRule="exact"/>
              <w:ind w:hanging="271"/>
              <w:rPr>
                <w:sz w:val="18"/>
                <w:szCs w:val="18"/>
              </w:rPr>
            </w:pPr>
            <w:r>
              <w:rPr>
                <w:rFonts w:ascii="Wingdings" w:hAnsi="Wingdings" w:cs="Wingdings"/>
                <w:sz w:val="23"/>
                <w:szCs w:val="23"/>
              </w:rPr>
              <w:t></w:t>
            </w:r>
            <w:r>
              <w:rPr>
                <w:rFonts w:ascii="Times New Roman" w:hAnsi="Times New Roman" w:cs="Times New Roman"/>
                <w:sz w:val="23"/>
                <w:szCs w:val="23"/>
              </w:rPr>
              <w:t xml:space="preserve"> </w:t>
            </w:r>
            <w:r>
              <w:rPr>
                <w:sz w:val="18"/>
                <w:szCs w:val="18"/>
              </w:rPr>
              <w:t>acting as designated agent</w:t>
            </w:r>
            <w:r>
              <w:rPr>
                <w:spacing w:val="-14"/>
                <w:sz w:val="18"/>
                <w:szCs w:val="18"/>
              </w:rPr>
              <w:t xml:space="preserve"> </w:t>
            </w:r>
            <w:r>
              <w:rPr>
                <w:sz w:val="18"/>
                <w:szCs w:val="18"/>
              </w:rPr>
              <w:t>where:</w:t>
            </w:r>
          </w:p>
          <w:p w:rsidR="00000000" w:rsidRDefault="00722AD1">
            <w:pPr>
              <w:pStyle w:val="TableParagraph"/>
              <w:kinsoku w:val="0"/>
              <w:overflowPunct w:val="0"/>
              <w:spacing w:before="7"/>
              <w:rPr>
                <w:rFonts w:ascii="Times New Roman" w:hAnsi="Times New Roman" w:cs="Times New Roman"/>
                <w:sz w:val="16"/>
                <w:szCs w:val="16"/>
              </w:rPr>
            </w:pPr>
          </w:p>
          <w:p w:rsidR="00000000" w:rsidRDefault="008A4072">
            <w:pPr>
              <w:pStyle w:val="TableParagraph"/>
              <w:kinsoku w:val="0"/>
              <w:overflowPunct w:val="0"/>
              <w:spacing w:line="20" w:lineRule="exact"/>
              <w:ind w:left="533"/>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2969895" cy="12700"/>
                      <wp:effectExtent l="11430" t="8890" r="9525" b="0"/>
                      <wp:docPr id="6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9895" cy="12700"/>
                                <a:chOff x="0" y="0"/>
                                <a:chExt cx="4677" cy="20"/>
                              </a:xfrm>
                            </wpg:grpSpPr>
                            <wps:wsp>
                              <wps:cNvPr id="65" name="Freeform 10"/>
                              <wps:cNvSpPr>
                                <a:spLocks/>
                              </wps:cNvSpPr>
                              <wps:spPr bwMode="auto">
                                <a:xfrm>
                                  <a:off x="0" y="5"/>
                                  <a:ext cx="4677" cy="20"/>
                                </a:xfrm>
                                <a:custGeom>
                                  <a:avLst/>
                                  <a:gdLst>
                                    <a:gd name="T0" fmla="*/ 0 w 4677"/>
                                    <a:gd name="T1" fmla="*/ 0 h 20"/>
                                    <a:gd name="T2" fmla="*/ 4676 w 4677"/>
                                    <a:gd name="T3" fmla="*/ 0 h 20"/>
                                  </a:gdLst>
                                  <a:ahLst/>
                                  <a:cxnLst>
                                    <a:cxn ang="0">
                                      <a:pos x="T0" y="T1"/>
                                    </a:cxn>
                                    <a:cxn ang="0">
                                      <a:pos x="T2" y="T3"/>
                                    </a:cxn>
                                  </a:cxnLst>
                                  <a:rect l="0" t="0" r="r" b="b"/>
                                  <a:pathLst>
                                    <a:path w="4677" h="20">
                                      <a:moveTo>
                                        <a:pt x="0" y="0"/>
                                      </a:moveTo>
                                      <a:lnTo>
                                        <a:pt x="4676"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57057F" id="Group 9" o:spid="_x0000_s1026" style="width:233.85pt;height:1pt;mso-position-horizontal-relative:char;mso-position-vertical-relative:line" coordsize="46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">
                      <v:shape id="Freeform 10" o:spid="_x0000_s1027" style="position:absolute;top:5;width:4677;height:20;visibility:visible;mso-wrap-style:square;v-text-anchor:top" coordsize="46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MMMIA&#10;AADbAAAADwAAAGRycy9kb3ducmV2LnhtbESPQWvCQBSE7wX/w/IEb3VjsFGjq0hBCL1pi14f2WcS&#10;zb4Nu9sY/323UOhxmJlvmM1uMK3oyfnGsoLZNAFBXFrdcKXg6/PwugThA7LG1jIpeJKH3Xb0ssFc&#10;2wcfqT+FSkQI+xwV1CF0uZS+rMmgn9qOOHpX6wyGKF0ltcNHhJtWpkmSSYMNx4UaO3qvqbyfvo0C&#10;97FKb1db9ItQmnM6ZMUlO86VmoyH/RpEoCH8h//ahVaQvcH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kwwwgAAANsAAAAPAAAAAAAAAAAAAAAAAJgCAABkcnMvZG93&#10;bnJldi54bWxQSwUGAAAAAAQABAD1AAAAhwMAAAAA&#10;" path="m,l4676,e" filled="f" strokeweight=".2mm">
                        <v:path arrowok="t" o:connecttype="custom" o:connectlocs="0,0;4676,0" o:connectangles="0,0"/>
                      </v:shape>
                      <w10:anchorlock/>
                    </v:group>
                  </w:pict>
                </mc:Fallback>
              </mc:AlternateContent>
            </w:r>
          </w:p>
          <w:p w:rsidR="00000000" w:rsidRDefault="00722AD1">
            <w:pPr>
              <w:pStyle w:val="TableParagraph"/>
              <w:kinsoku w:val="0"/>
              <w:overflowPunct w:val="0"/>
              <w:ind w:left="539"/>
              <w:rPr>
                <w:sz w:val="18"/>
                <w:szCs w:val="18"/>
              </w:rPr>
            </w:pPr>
            <w:r>
              <w:rPr>
                <w:sz w:val="18"/>
                <w:szCs w:val="18"/>
              </w:rPr>
              <w:t>has been assigned to exclusively represent Landlord.</w:t>
            </w:r>
          </w:p>
        </w:tc>
      </w:tr>
      <w:tr w:rsidR="00000000">
        <w:tblPrEx>
          <w:tblCellMar>
            <w:top w:w="0" w:type="dxa"/>
            <w:left w:w="0" w:type="dxa"/>
            <w:bottom w:w="0" w:type="dxa"/>
            <w:right w:w="0" w:type="dxa"/>
          </w:tblCellMar>
        </w:tblPrEx>
        <w:trPr>
          <w:trHeight w:val="320"/>
        </w:trPr>
        <w:tc>
          <w:tcPr>
            <w:tcW w:w="990" w:type="dxa"/>
            <w:tcBorders>
              <w:top w:val="none" w:sz="6" w:space="0" w:color="auto"/>
              <w:left w:val="single" w:sz="4" w:space="0" w:color="000000"/>
              <w:bottom w:val="single" w:sz="4" w:space="0" w:color="000000"/>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c>
          <w:tcPr>
            <w:tcW w:w="4771" w:type="dxa"/>
            <w:tcBorders>
              <w:top w:val="single" w:sz="6" w:space="0" w:color="000000"/>
              <w:left w:val="none" w:sz="6" w:space="0" w:color="auto"/>
              <w:bottom w:val="single" w:sz="4" w:space="0" w:color="000000"/>
              <w:right w:val="single" w:sz="4" w:space="0" w:color="000000"/>
            </w:tcBorders>
          </w:tcPr>
          <w:p w:rsidR="00000000" w:rsidRDefault="00722AD1">
            <w:pPr>
              <w:pStyle w:val="TableParagraph"/>
              <w:kinsoku w:val="0"/>
              <w:overflowPunct w:val="0"/>
              <w:spacing w:line="204" w:lineRule="exact"/>
              <w:ind w:left="4"/>
              <w:rPr>
                <w:sz w:val="18"/>
                <w:szCs w:val="18"/>
              </w:rPr>
            </w:pPr>
            <w:r>
              <w:rPr>
                <w:sz w:val="18"/>
                <w:szCs w:val="18"/>
              </w:rPr>
              <w:t>has been assigned to exclusively represent Tenant.</w:t>
            </w:r>
          </w:p>
        </w:tc>
        <w:tc>
          <w:tcPr>
            <w:tcW w:w="5307" w:type="dxa"/>
            <w:vMerge/>
            <w:tcBorders>
              <w:top w:val="nil"/>
              <w:left w:val="single" w:sz="4" w:space="0" w:color="000000"/>
              <w:bottom w:val="single" w:sz="4" w:space="0" w:color="000000"/>
              <w:right w:val="none" w:sz="6" w:space="0" w:color="auto"/>
            </w:tcBorders>
          </w:tcPr>
          <w:p w:rsidR="00000000" w:rsidRDefault="00722AD1">
            <w:pPr>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19"/>
        </w:trPr>
        <w:tc>
          <w:tcPr>
            <w:tcW w:w="11068" w:type="dxa"/>
            <w:gridSpan w:val="3"/>
            <w:tcBorders>
              <w:top w:val="single" w:sz="4" w:space="0" w:color="000000"/>
              <w:left w:val="single" w:sz="4" w:space="0" w:color="000000"/>
              <w:bottom w:val="single" w:sz="4" w:space="0" w:color="000000"/>
              <w:right w:val="none" w:sz="6" w:space="0" w:color="auto"/>
            </w:tcBorders>
          </w:tcPr>
          <w:p w:rsidR="00000000" w:rsidRDefault="00722AD1">
            <w:pPr>
              <w:pStyle w:val="TableParagraph"/>
              <w:kinsoku w:val="0"/>
              <w:overflowPunct w:val="0"/>
              <w:spacing w:line="207" w:lineRule="exact"/>
              <w:ind w:left="89"/>
              <w:rPr>
                <w:sz w:val="18"/>
                <w:szCs w:val="18"/>
              </w:rPr>
            </w:pPr>
            <w:r>
              <w:rPr>
                <w:b/>
                <w:bCs/>
                <w:sz w:val="18"/>
                <w:szCs w:val="18"/>
              </w:rPr>
              <w:t xml:space="preserve">21. Material Relationship Disclosure: </w:t>
            </w:r>
            <w:r>
              <w:rPr>
                <w:sz w:val="18"/>
                <w:szCs w:val="18"/>
              </w:rPr>
              <w:t>Broker and/or their affiliated licensees disclose the following material relationships:</w:t>
            </w:r>
          </w:p>
        </w:tc>
      </w:tr>
      <w:tr w:rsidR="00000000">
        <w:tblPrEx>
          <w:tblCellMar>
            <w:top w:w="0" w:type="dxa"/>
            <w:left w:w="0" w:type="dxa"/>
            <w:bottom w:w="0" w:type="dxa"/>
            <w:right w:w="0" w:type="dxa"/>
          </w:tblCellMar>
        </w:tblPrEx>
        <w:trPr>
          <w:trHeight w:val="2392"/>
        </w:trPr>
        <w:tc>
          <w:tcPr>
            <w:tcW w:w="11068" w:type="dxa"/>
            <w:gridSpan w:val="3"/>
            <w:tcBorders>
              <w:top w:val="single" w:sz="4" w:space="0" w:color="000000"/>
              <w:left w:val="single" w:sz="4" w:space="0" w:color="000000"/>
              <w:bottom w:val="single" w:sz="4" w:space="0" w:color="000000"/>
              <w:right w:val="none" w:sz="6" w:space="0" w:color="auto"/>
            </w:tcBorders>
          </w:tcPr>
          <w:p w:rsidR="00000000" w:rsidRDefault="00722AD1">
            <w:pPr>
              <w:pStyle w:val="TableParagraph"/>
              <w:numPr>
                <w:ilvl w:val="0"/>
                <w:numId w:val="3"/>
              </w:numPr>
              <w:tabs>
                <w:tab w:val="left" w:pos="450"/>
              </w:tabs>
              <w:kinsoku w:val="0"/>
              <w:overflowPunct w:val="0"/>
              <w:spacing w:line="207" w:lineRule="exact"/>
              <w:ind w:hanging="361"/>
              <w:rPr>
                <w:b/>
                <w:bCs/>
                <w:sz w:val="18"/>
                <w:szCs w:val="18"/>
              </w:rPr>
            </w:pPr>
            <w:r>
              <w:rPr>
                <w:b/>
                <w:bCs/>
                <w:sz w:val="18"/>
                <w:szCs w:val="18"/>
              </w:rPr>
              <w:t>Disclosure of Ownership and</w:t>
            </w:r>
            <w:r>
              <w:rPr>
                <w:b/>
                <w:bCs/>
                <w:spacing w:val="-2"/>
                <w:sz w:val="18"/>
                <w:szCs w:val="18"/>
              </w:rPr>
              <w:t xml:space="preserve"> </w:t>
            </w:r>
            <w:r>
              <w:rPr>
                <w:b/>
                <w:bCs/>
                <w:sz w:val="18"/>
                <w:szCs w:val="18"/>
              </w:rPr>
              <w:t>Agents.</w:t>
            </w:r>
          </w:p>
          <w:p w:rsidR="00000000" w:rsidRDefault="00722AD1">
            <w:pPr>
              <w:pStyle w:val="TableParagraph"/>
              <w:numPr>
                <w:ilvl w:val="1"/>
                <w:numId w:val="3"/>
              </w:numPr>
              <w:tabs>
                <w:tab w:val="left" w:pos="720"/>
              </w:tabs>
              <w:kinsoku w:val="0"/>
              <w:overflowPunct w:val="0"/>
              <w:spacing w:before="6"/>
              <w:ind w:right="71"/>
              <w:rPr>
                <w:sz w:val="18"/>
                <w:szCs w:val="18"/>
              </w:rPr>
            </w:pPr>
            <w:r>
              <w:rPr>
                <w:b/>
                <w:bCs/>
                <w:sz w:val="18"/>
                <w:szCs w:val="18"/>
              </w:rPr>
              <w:t>Owner</w:t>
            </w:r>
            <w:r>
              <w:rPr>
                <w:b/>
                <w:bCs/>
                <w:spacing w:val="-14"/>
                <w:sz w:val="18"/>
                <w:szCs w:val="18"/>
              </w:rPr>
              <w:t xml:space="preserve"> </w:t>
            </w:r>
            <w:r>
              <w:rPr>
                <w:b/>
                <w:bCs/>
                <w:sz w:val="18"/>
                <w:szCs w:val="18"/>
              </w:rPr>
              <w:t>Disclosure:</w:t>
            </w:r>
            <w:r>
              <w:rPr>
                <w:b/>
                <w:bCs/>
                <w:spacing w:val="23"/>
                <w:sz w:val="18"/>
                <w:szCs w:val="18"/>
              </w:rPr>
              <w:t xml:space="preserve"> </w:t>
            </w:r>
            <w:r>
              <w:rPr>
                <w:sz w:val="18"/>
                <w:szCs w:val="18"/>
              </w:rPr>
              <w:t>The</w:t>
            </w:r>
            <w:r>
              <w:rPr>
                <w:spacing w:val="-15"/>
                <w:sz w:val="18"/>
                <w:szCs w:val="18"/>
              </w:rPr>
              <w:t xml:space="preserve"> </w:t>
            </w:r>
            <w:r>
              <w:rPr>
                <w:sz w:val="18"/>
                <w:szCs w:val="18"/>
              </w:rPr>
              <w:t>name</w:t>
            </w:r>
            <w:r>
              <w:rPr>
                <w:spacing w:val="-15"/>
                <w:sz w:val="18"/>
                <w:szCs w:val="18"/>
              </w:rPr>
              <w:t xml:space="preserve"> </w:t>
            </w:r>
            <w:r>
              <w:rPr>
                <w:sz w:val="18"/>
                <w:szCs w:val="18"/>
              </w:rPr>
              <w:t>and</w:t>
            </w:r>
            <w:r>
              <w:rPr>
                <w:spacing w:val="-14"/>
                <w:sz w:val="18"/>
                <w:szCs w:val="18"/>
              </w:rPr>
              <w:t xml:space="preserve"> </w:t>
            </w:r>
            <w:r>
              <w:rPr>
                <w:sz w:val="18"/>
                <w:szCs w:val="18"/>
              </w:rPr>
              <w:t>address</w:t>
            </w:r>
            <w:r>
              <w:rPr>
                <w:spacing w:val="-14"/>
                <w:sz w:val="18"/>
                <w:szCs w:val="18"/>
              </w:rPr>
              <w:t xml:space="preserve"> </w:t>
            </w:r>
            <w:r>
              <w:rPr>
                <w:sz w:val="18"/>
                <w:szCs w:val="18"/>
              </w:rPr>
              <w:t>of</w:t>
            </w:r>
            <w:r>
              <w:rPr>
                <w:spacing w:val="-14"/>
                <w:sz w:val="18"/>
                <w:szCs w:val="18"/>
              </w:rPr>
              <w:t xml:space="preserve"> </w:t>
            </w:r>
            <w:r>
              <w:rPr>
                <w:sz w:val="18"/>
                <w:szCs w:val="18"/>
              </w:rPr>
              <w:t>the</w:t>
            </w:r>
            <w:r>
              <w:rPr>
                <w:spacing w:val="-15"/>
                <w:sz w:val="18"/>
                <w:szCs w:val="18"/>
              </w:rPr>
              <w:t xml:space="preserve"> </w:t>
            </w:r>
            <w:r>
              <w:rPr>
                <w:sz w:val="18"/>
                <w:szCs w:val="18"/>
              </w:rPr>
              <w:t>Owner</w:t>
            </w:r>
            <w:r>
              <w:rPr>
                <w:spacing w:val="-13"/>
                <w:sz w:val="18"/>
                <w:szCs w:val="18"/>
              </w:rPr>
              <w:t xml:space="preserve"> </w:t>
            </w:r>
            <w:r>
              <w:rPr>
                <w:sz w:val="18"/>
                <w:szCs w:val="18"/>
              </w:rPr>
              <w:t>of</w:t>
            </w:r>
            <w:r>
              <w:rPr>
                <w:spacing w:val="-14"/>
                <w:sz w:val="18"/>
                <w:szCs w:val="18"/>
              </w:rPr>
              <w:t xml:space="preserve"> </w:t>
            </w:r>
            <w:r>
              <w:rPr>
                <w:sz w:val="18"/>
                <w:szCs w:val="18"/>
              </w:rPr>
              <w:t>record</w:t>
            </w:r>
            <w:r>
              <w:rPr>
                <w:spacing w:val="-15"/>
                <w:sz w:val="18"/>
                <w:szCs w:val="18"/>
              </w:rPr>
              <w:t xml:space="preserve"> </w:t>
            </w:r>
            <w:r>
              <w:rPr>
                <w:sz w:val="18"/>
                <w:szCs w:val="18"/>
              </w:rPr>
              <w:t>of</w:t>
            </w:r>
            <w:r>
              <w:rPr>
                <w:spacing w:val="-14"/>
                <w:sz w:val="18"/>
                <w:szCs w:val="18"/>
              </w:rPr>
              <w:t xml:space="preserve"> </w:t>
            </w:r>
            <w:r>
              <w:rPr>
                <w:sz w:val="18"/>
                <w:szCs w:val="18"/>
              </w:rPr>
              <w:t>the</w:t>
            </w:r>
            <w:r>
              <w:rPr>
                <w:spacing w:val="-15"/>
                <w:sz w:val="18"/>
                <w:szCs w:val="18"/>
              </w:rPr>
              <w:t xml:space="preserve"> </w:t>
            </w:r>
            <w:r>
              <w:rPr>
                <w:sz w:val="18"/>
                <w:szCs w:val="18"/>
              </w:rPr>
              <w:t>Premises</w:t>
            </w:r>
            <w:r>
              <w:rPr>
                <w:spacing w:val="-14"/>
                <w:sz w:val="18"/>
                <w:szCs w:val="18"/>
              </w:rPr>
              <w:t xml:space="preserve"> </w:t>
            </w:r>
            <w:r>
              <w:rPr>
                <w:sz w:val="18"/>
                <w:szCs w:val="18"/>
              </w:rPr>
              <w:t>or</w:t>
            </w:r>
            <w:r>
              <w:rPr>
                <w:spacing w:val="-15"/>
                <w:sz w:val="18"/>
                <w:szCs w:val="18"/>
              </w:rPr>
              <w:t xml:space="preserve"> </w:t>
            </w:r>
            <w:r>
              <w:rPr>
                <w:sz w:val="18"/>
                <w:szCs w:val="18"/>
              </w:rPr>
              <w:t>the</w:t>
            </w:r>
            <w:r>
              <w:rPr>
                <w:spacing w:val="-15"/>
                <w:sz w:val="18"/>
                <w:szCs w:val="18"/>
              </w:rPr>
              <w:t xml:space="preserve"> </w:t>
            </w:r>
            <w:r>
              <w:rPr>
                <w:sz w:val="18"/>
                <w:szCs w:val="18"/>
              </w:rPr>
              <w:t>person</w:t>
            </w:r>
            <w:r>
              <w:rPr>
                <w:spacing w:val="-15"/>
                <w:sz w:val="18"/>
                <w:szCs w:val="18"/>
              </w:rPr>
              <w:t xml:space="preserve"> </w:t>
            </w:r>
            <w:r>
              <w:rPr>
                <w:sz w:val="18"/>
                <w:szCs w:val="18"/>
              </w:rPr>
              <w:t>authorized</w:t>
            </w:r>
            <w:r>
              <w:rPr>
                <w:spacing w:val="-14"/>
                <w:sz w:val="18"/>
                <w:szCs w:val="18"/>
              </w:rPr>
              <w:t xml:space="preserve"> </w:t>
            </w:r>
            <w:r>
              <w:rPr>
                <w:sz w:val="18"/>
                <w:szCs w:val="18"/>
              </w:rPr>
              <w:t>to</w:t>
            </w:r>
            <w:r>
              <w:rPr>
                <w:spacing w:val="-14"/>
                <w:sz w:val="18"/>
                <w:szCs w:val="18"/>
              </w:rPr>
              <w:t xml:space="preserve"> </w:t>
            </w:r>
            <w:r>
              <w:rPr>
                <w:sz w:val="18"/>
                <w:szCs w:val="18"/>
              </w:rPr>
              <w:t>act</w:t>
            </w:r>
            <w:r>
              <w:rPr>
                <w:spacing w:val="-14"/>
                <w:sz w:val="18"/>
                <w:szCs w:val="18"/>
              </w:rPr>
              <w:t xml:space="preserve"> </w:t>
            </w:r>
            <w:r>
              <w:rPr>
                <w:sz w:val="18"/>
                <w:szCs w:val="18"/>
              </w:rPr>
              <w:t>for</w:t>
            </w:r>
            <w:r>
              <w:rPr>
                <w:spacing w:val="-14"/>
                <w:sz w:val="18"/>
                <w:szCs w:val="18"/>
              </w:rPr>
              <w:t xml:space="preserve"> </w:t>
            </w:r>
            <w:r>
              <w:rPr>
                <w:sz w:val="18"/>
                <w:szCs w:val="18"/>
              </w:rPr>
              <w:t>and</w:t>
            </w:r>
            <w:r>
              <w:rPr>
                <w:spacing w:val="-15"/>
                <w:sz w:val="18"/>
                <w:szCs w:val="18"/>
              </w:rPr>
              <w:t xml:space="preserve"> </w:t>
            </w:r>
            <w:r>
              <w:rPr>
                <w:sz w:val="18"/>
                <w:szCs w:val="18"/>
              </w:rPr>
              <w:t>on</w:t>
            </w:r>
            <w:r>
              <w:rPr>
                <w:spacing w:val="-16"/>
                <w:sz w:val="18"/>
                <w:szCs w:val="18"/>
              </w:rPr>
              <w:t xml:space="preserve"> </w:t>
            </w:r>
            <w:r>
              <w:rPr>
                <w:sz w:val="18"/>
                <w:szCs w:val="18"/>
              </w:rPr>
              <w:t>behalf of the Owner for the purpose of serving of process and receiving demands and notices is as</w:t>
            </w:r>
            <w:r>
              <w:rPr>
                <w:spacing w:val="-22"/>
                <w:sz w:val="18"/>
                <w:szCs w:val="18"/>
              </w:rPr>
              <w:t xml:space="preserve"> </w:t>
            </w:r>
            <w:r>
              <w:rPr>
                <w:sz w:val="18"/>
                <w:szCs w:val="18"/>
              </w:rPr>
              <w:t>follows:</w:t>
            </w:r>
          </w:p>
          <w:p w:rsidR="00000000" w:rsidRDefault="00722AD1">
            <w:pPr>
              <w:pStyle w:val="TableParagraph"/>
              <w:kinsoku w:val="0"/>
              <w:overflowPunct w:val="0"/>
              <w:rPr>
                <w:rFonts w:ascii="Times New Roman" w:hAnsi="Times New Roman" w:cs="Times New Roman"/>
                <w:sz w:val="17"/>
                <w:szCs w:val="17"/>
              </w:rPr>
            </w:pPr>
          </w:p>
          <w:p w:rsidR="00000000" w:rsidRDefault="008A4072">
            <w:pPr>
              <w:pStyle w:val="TableParagraph"/>
              <w:kinsoku w:val="0"/>
              <w:overflowPunct w:val="0"/>
              <w:spacing w:line="20" w:lineRule="exact"/>
              <w:ind w:left="713"/>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521450" cy="12700"/>
                      <wp:effectExtent l="10795" t="5080" r="11430" b="1270"/>
                      <wp:docPr id="6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12700"/>
                                <a:chOff x="0" y="0"/>
                                <a:chExt cx="10270" cy="20"/>
                              </a:xfrm>
                            </wpg:grpSpPr>
                            <wps:wsp>
                              <wps:cNvPr id="63" name="Freeform 12"/>
                              <wps:cNvSpPr>
                                <a:spLocks/>
                              </wps:cNvSpPr>
                              <wps:spPr bwMode="auto">
                                <a:xfrm>
                                  <a:off x="0" y="5"/>
                                  <a:ext cx="10270" cy="20"/>
                                </a:xfrm>
                                <a:custGeom>
                                  <a:avLst/>
                                  <a:gdLst>
                                    <a:gd name="T0" fmla="*/ 0 w 10270"/>
                                    <a:gd name="T1" fmla="*/ 0 h 20"/>
                                    <a:gd name="T2" fmla="*/ 10269 w 10270"/>
                                    <a:gd name="T3" fmla="*/ 0 h 20"/>
                                  </a:gdLst>
                                  <a:ahLst/>
                                  <a:cxnLst>
                                    <a:cxn ang="0">
                                      <a:pos x="T0" y="T1"/>
                                    </a:cxn>
                                    <a:cxn ang="0">
                                      <a:pos x="T2" y="T3"/>
                                    </a:cxn>
                                  </a:cxnLst>
                                  <a:rect l="0" t="0" r="r" b="b"/>
                                  <a:pathLst>
                                    <a:path w="10270" h="20">
                                      <a:moveTo>
                                        <a:pt x="0" y="0"/>
                                      </a:moveTo>
                                      <a:lnTo>
                                        <a:pt x="10269"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A55177" id="Group 11" o:spid="_x0000_s1026" style="width:513.5pt;height:1pt;mso-position-horizontal-relative:char;mso-position-vertical-relative:line" coordsize="10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">
                      <v:shape id="Freeform 12" o:spid="_x0000_s1027" style="position:absolute;top:5;width:10270;height:20;visibility:visible;mso-wrap-style:square;v-text-anchor:top" coordsize="10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Bp8MA&#10;AADbAAAADwAAAGRycy9kb3ducmV2LnhtbESPQYvCMBSE78L+h/CEvWmqrqV0jVIWRPEi1sXzo3m2&#10;1ealNFG7/94sCB6HmfmGWax604g7da62rGAyjkAQF1bXXCr4Pa5HCQjnkTU2lknBHzlYLT8GC0y1&#10;ffCB7rkvRYCwS1FB5X2bSumKigy6sW2Jg3e2nUEfZFdK3eEjwE0jp1EUS4M1h4UKW/qpqLjmN6Ng&#10;lu2/Tsm8ONj8stlm03Vy2l0TpT6HffYNwlPv3+FXe6sVxD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PBp8MAAADbAAAADwAAAAAAAAAAAAAAAACYAgAAZHJzL2Rv&#10;d25yZXYueG1sUEsFBgAAAAAEAAQA9QAAAIgDAAAAAA==&#10;" path="m,l10269,e" filled="f" strokeweight=".2mm">
                        <v:path arrowok="t" o:connecttype="custom" o:connectlocs="0,0;10269,0" o:connectangles="0,0"/>
                      </v:shape>
                      <w10:anchorlock/>
                    </v:group>
                  </w:pict>
                </mc:Fallback>
              </mc:AlternateContent>
            </w:r>
          </w:p>
          <w:p w:rsidR="00000000" w:rsidRDefault="00722AD1">
            <w:pPr>
              <w:pStyle w:val="TableParagraph"/>
              <w:kinsoku w:val="0"/>
              <w:overflowPunct w:val="0"/>
              <w:spacing w:before="3"/>
              <w:rPr>
                <w:rFonts w:ascii="Times New Roman" w:hAnsi="Times New Roman" w:cs="Times New Roman"/>
                <w:sz w:val="16"/>
                <w:szCs w:val="16"/>
              </w:rPr>
            </w:pPr>
          </w:p>
          <w:p w:rsidR="00000000" w:rsidRDefault="008A4072">
            <w:pPr>
              <w:pStyle w:val="TableParagraph"/>
              <w:kinsoku w:val="0"/>
              <w:overflowPunct w:val="0"/>
              <w:spacing w:line="20" w:lineRule="exact"/>
              <w:ind w:left="713"/>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519545" cy="12700"/>
                      <wp:effectExtent l="10795" t="3175" r="13335" b="3175"/>
                      <wp:docPr id="6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9545" cy="12700"/>
                                <a:chOff x="0" y="0"/>
                                <a:chExt cx="10267" cy="20"/>
                              </a:xfrm>
                            </wpg:grpSpPr>
                            <wps:wsp>
                              <wps:cNvPr id="61" name="Freeform 14"/>
                              <wps:cNvSpPr>
                                <a:spLocks/>
                              </wps:cNvSpPr>
                              <wps:spPr bwMode="auto">
                                <a:xfrm>
                                  <a:off x="0" y="5"/>
                                  <a:ext cx="10267" cy="20"/>
                                </a:xfrm>
                                <a:custGeom>
                                  <a:avLst/>
                                  <a:gdLst>
                                    <a:gd name="T0" fmla="*/ 0 w 10267"/>
                                    <a:gd name="T1" fmla="*/ 0 h 20"/>
                                    <a:gd name="T2" fmla="*/ 10266 w 10267"/>
                                    <a:gd name="T3" fmla="*/ 0 h 20"/>
                                  </a:gdLst>
                                  <a:ahLst/>
                                  <a:cxnLst>
                                    <a:cxn ang="0">
                                      <a:pos x="T0" y="T1"/>
                                    </a:cxn>
                                    <a:cxn ang="0">
                                      <a:pos x="T2" y="T3"/>
                                    </a:cxn>
                                  </a:cxnLst>
                                  <a:rect l="0" t="0" r="r" b="b"/>
                                  <a:pathLst>
                                    <a:path w="10267" h="20">
                                      <a:moveTo>
                                        <a:pt x="0" y="0"/>
                                      </a:moveTo>
                                      <a:lnTo>
                                        <a:pt x="10266"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1839A8" id="Group 13" o:spid="_x0000_s1026" style="width:513.35pt;height:1pt;mso-position-horizontal-relative:char;mso-position-vertical-relative:line" coordsize="10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">
                      <v:shape id="Freeform 14" o:spid="_x0000_s1027" style="position:absolute;top:5;width:10267;height:20;visibility:visible;mso-wrap-style:square;v-text-anchor:top" coordsize="1026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UkUsMA&#10;AADbAAAADwAAAGRycy9kb3ducmV2LnhtbESP0WrCQBRE34X+w3ILfZG6iUWR6CoiVgJ9aswHXLK3&#10;STB7N2TXZPv3XaHg4zAzZ5jdIZhOjDS41rKCdJGAIK6sbrlWUF4/3zcgnEfW2FkmBb/k4LB/me0w&#10;03bibxoLX4sIYZehgsb7PpPSVQ0ZdAvbE0fvxw4GfZRDLfWAU4SbTi6TZC0NthwXGuzp1FB1K+5G&#10;wfkDV+M8fC3L81Tm4yVvpzSclHp7DcctCE/BP8P/7VwrWKf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UkUsMAAADbAAAADwAAAAAAAAAAAAAAAACYAgAAZHJzL2Rv&#10;d25yZXYueG1sUEsFBgAAAAAEAAQA9QAAAIgDAAAAAA==&#10;" path="m,l10266,e" filled="f" strokeweight=".2mm">
                        <v:path arrowok="t" o:connecttype="custom" o:connectlocs="0,0;10266,0" o:connectangles="0,0"/>
                      </v:shape>
                      <w10:anchorlock/>
                    </v:group>
                  </w:pict>
                </mc:Fallback>
              </mc:AlternateContent>
            </w:r>
          </w:p>
          <w:p w:rsidR="00000000" w:rsidRDefault="00722AD1">
            <w:pPr>
              <w:pStyle w:val="TableParagraph"/>
              <w:kinsoku w:val="0"/>
              <w:overflowPunct w:val="0"/>
              <w:spacing w:before="3"/>
              <w:rPr>
                <w:rFonts w:ascii="Times New Roman" w:hAnsi="Times New Roman" w:cs="Times New Roman"/>
                <w:sz w:val="16"/>
                <w:szCs w:val="16"/>
              </w:rPr>
            </w:pPr>
          </w:p>
          <w:p w:rsidR="00000000" w:rsidRDefault="008A4072">
            <w:pPr>
              <w:pStyle w:val="TableParagraph"/>
              <w:kinsoku w:val="0"/>
              <w:overflowPunct w:val="0"/>
              <w:spacing w:line="20" w:lineRule="exact"/>
              <w:ind w:left="713"/>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521450" cy="12700"/>
                      <wp:effectExtent l="10795" t="10795" r="11430" b="0"/>
                      <wp:docPr id="5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1450" cy="12700"/>
                                <a:chOff x="0" y="0"/>
                                <a:chExt cx="10270" cy="20"/>
                              </a:xfrm>
                            </wpg:grpSpPr>
                            <wps:wsp>
                              <wps:cNvPr id="59" name="Freeform 16"/>
                              <wps:cNvSpPr>
                                <a:spLocks/>
                              </wps:cNvSpPr>
                              <wps:spPr bwMode="auto">
                                <a:xfrm>
                                  <a:off x="0" y="5"/>
                                  <a:ext cx="10270" cy="20"/>
                                </a:xfrm>
                                <a:custGeom>
                                  <a:avLst/>
                                  <a:gdLst>
                                    <a:gd name="T0" fmla="*/ 0 w 10270"/>
                                    <a:gd name="T1" fmla="*/ 0 h 20"/>
                                    <a:gd name="T2" fmla="*/ 10269 w 10270"/>
                                    <a:gd name="T3" fmla="*/ 0 h 20"/>
                                  </a:gdLst>
                                  <a:ahLst/>
                                  <a:cxnLst>
                                    <a:cxn ang="0">
                                      <a:pos x="T0" y="T1"/>
                                    </a:cxn>
                                    <a:cxn ang="0">
                                      <a:pos x="T2" y="T3"/>
                                    </a:cxn>
                                  </a:cxnLst>
                                  <a:rect l="0" t="0" r="r" b="b"/>
                                  <a:pathLst>
                                    <a:path w="10270" h="20">
                                      <a:moveTo>
                                        <a:pt x="0" y="0"/>
                                      </a:moveTo>
                                      <a:lnTo>
                                        <a:pt x="10269"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0FCEBD" id="Group 15" o:spid="_x0000_s1026" style="width:513.5pt;height:1pt;mso-position-horizontal-relative:char;mso-position-vertical-relative:line" coordsize="10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">
                      <v:shape id="Freeform 16" o:spid="_x0000_s1027" style="position:absolute;top:5;width:10270;height:20;visibility:visible;mso-wrap-style:square;v-text-anchor:top" coordsize="10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88MUA&#10;AADbAAAADwAAAGRycy9kb3ducmV2LnhtbESPQWvCQBSE7wX/w/KE3upG25Q0dSNBkAYvxbR4fmRf&#10;k5js25BdNf33XaHgcZiZb5j1ZjK9uNDoWssKlosIBHFldcu1gu+v3VMCwnlkjb1lUvBLDjbZ7GGN&#10;qbZXPtCl9LUIEHYpKmi8H1IpXdWQQbewA3Hwfuxo0Ac51lKPeA1w08tVFL1Kgy2HhQYH2jZUdeXZ&#10;KHjOP1+OSVwdbHn6KPLVLjnuu0Spx/mUv4PwNPl7+L9daAXxG9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zzwxQAAANsAAAAPAAAAAAAAAAAAAAAAAJgCAABkcnMv&#10;ZG93bnJldi54bWxQSwUGAAAAAAQABAD1AAAAigMAAAAA&#10;" path="m,l10269,e" filled="f" strokeweight=".2mm">
                        <v:path arrowok="t" o:connecttype="custom" o:connectlocs="0,0;10269,0" o:connectangles="0,0"/>
                      </v:shape>
                      <w10:anchorlock/>
                    </v:group>
                  </w:pict>
                </mc:Fallback>
              </mc:AlternateContent>
            </w:r>
          </w:p>
          <w:p w:rsidR="00000000" w:rsidRDefault="00722AD1">
            <w:pPr>
              <w:pStyle w:val="TableParagraph"/>
              <w:numPr>
                <w:ilvl w:val="1"/>
                <w:numId w:val="3"/>
              </w:numPr>
              <w:tabs>
                <w:tab w:val="left" w:pos="720"/>
                <w:tab w:val="left" w:pos="9112"/>
                <w:tab w:val="left" w:pos="10987"/>
              </w:tabs>
              <w:kinsoku w:val="0"/>
              <w:overflowPunct w:val="0"/>
              <w:spacing w:line="242" w:lineRule="auto"/>
              <w:ind w:right="73"/>
              <w:rPr>
                <w:sz w:val="18"/>
                <w:szCs w:val="18"/>
              </w:rPr>
            </w:pPr>
            <w:r>
              <w:rPr>
                <w:b/>
                <w:bCs/>
                <w:sz w:val="18"/>
                <w:szCs w:val="18"/>
              </w:rPr>
              <w:t xml:space="preserve">Manager Disclosure: </w:t>
            </w:r>
            <w:r>
              <w:rPr>
                <w:sz w:val="18"/>
                <w:szCs w:val="18"/>
              </w:rPr>
              <w:t>The name and address of the person authorized to manage the Premises and Property is as follows: Brokerage</w:t>
            </w:r>
            <w:r>
              <w:rPr>
                <w:spacing w:val="-21"/>
                <w:sz w:val="18"/>
                <w:szCs w:val="18"/>
              </w:rPr>
              <w:t xml:space="preserve"> </w:t>
            </w:r>
            <w:r>
              <w:rPr>
                <w:sz w:val="18"/>
                <w:szCs w:val="18"/>
              </w:rPr>
              <w:t>Firm:</w:t>
            </w:r>
            <w:r>
              <w:rPr>
                <w:sz w:val="18"/>
                <w:szCs w:val="18"/>
                <w:u w:val="single"/>
              </w:rPr>
              <w:t xml:space="preserve"> </w:t>
            </w:r>
            <w:r>
              <w:rPr>
                <w:sz w:val="18"/>
                <w:szCs w:val="18"/>
                <w:u w:val="single"/>
              </w:rPr>
              <w:tab/>
            </w:r>
            <w:r>
              <w:rPr>
                <w:spacing w:val="-3"/>
                <w:sz w:val="18"/>
                <w:szCs w:val="18"/>
              </w:rPr>
              <w:t>(hereinafter</w:t>
            </w:r>
            <w:r>
              <w:rPr>
                <w:spacing w:val="-11"/>
                <w:sz w:val="18"/>
                <w:szCs w:val="18"/>
              </w:rPr>
              <w:t xml:space="preserve"> </w:t>
            </w:r>
            <w:r>
              <w:rPr>
                <w:spacing w:val="-3"/>
                <w:sz w:val="18"/>
                <w:szCs w:val="18"/>
              </w:rPr>
              <w:t>“Manager”).</w:t>
            </w:r>
            <w:r>
              <w:rPr>
                <w:sz w:val="18"/>
                <w:szCs w:val="18"/>
              </w:rPr>
              <w:t xml:space="preserve"> Address</w:t>
            </w:r>
            <w:r>
              <w:rPr>
                <w:spacing w:val="-27"/>
                <w:sz w:val="18"/>
                <w:szCs w:val="18"/>
              </w:rPr>
              <w:t xml:space="preserve"> </w:t>
            </w:r>
            <w:r>
              <w:rPr>
                <w:sz w:val="18"/>
                <w:szCs w:val="18"/>
              </w:rPr>
              <w:t>of</w:t>
            </w:r>
            <w:r>
              <w:rPr>
                <w:spacing w:val="-26"/>
                <w:sz w:val="18"/>
                <w:szCs w:val="18"/>
              </w:rPr>
              <w:t xml:space="preserve"> </w:t>
            </w:r>
            <w:r>
              <w:rPr>
                <w:sz w:val="18"/>
                <w:szCs w:val="18"/>
              </w:rPr>
              <w:t>Brokerage</w:t>
            </w:r>
            <w:r>
              <w:rPr>
                <w:spacing w:val="-27"/>
                <w:sz w:val="18"/>
                <w:szCs w:val="18"/>
              </w:rPr>
              <w:t xml:space="preserve"> </w:t>
            </w:r>
            <w:r>
              <w:rPr>
                <w:sz w:val="18"/>
                <w:szCs w:val="18"/>
              </w:rPr>
              <w:t>Firm:</w:t>
            </w:r>
            <w:r>
              <w:rPr>
                <w:spacing w:val="-14"/>
                <w:sz w:val="18"/>
                <w:szCs w:val="18"/>
              </w:rPr>
              <w:t xml:space="preserve"> </w:t>
            </w:r>
            <w:r>
              <w:rPr>
                <w:sz w:val="18"/>
                <w:szCs w:val="18"/>
                <w:u w:val="single"/>
              </w:rPr>
              <w:t xml:space="preserve"> </w:t>
            </w:r>
            <w:r>
              <w:rPr>
                <w:sz w:val="18"/>
                <w:szCs w:val="18"/>
                <w:u w:val="single"/>
              </w:rPr>
              <w:tab/>
            </w:r>
            <w:r>
              <w:rPr>
                <w:sz w:val="18"/>
                <w:szCs w:val="18"/>
                <w:u w:val="single"/>
              </w:rPr>
              <w:tab/>
            </w:r>
          </w:p>
          <w:p w:rsidR="00000000" w:rsidRDefault="00722AD1">
            <w:pPr>
              <w:pStyle w:val="TableParagraph"/>
              <w:kinsoku w:val="0"/>
              <w:overflowPunct w:val="0"/>
              <w:spacing w:before="6"/>
              <w:rPr>
                <w:rFonts w:ascii="Times New Roman" w:hAnsi="Times New Roman" w:cs="Times New Roman"/>
                <w:sz w:val="16"/>
                <w:szCs w:val="16"/>
              </w:rPr>
            </w:pPr>
          </w:p>
          <w:p w:rsidR="00000000" w:rsidRDefault="008A4072">
            <w:pPr>
              <w:pStyle w:val="TableParagraph"/>
              <w:kinsoku w:val="0"/>
              <w:overflowPunct w:val="0"/>
              <w:spacing w:line="20" w:lineRule="exact"/>
              <w:ind w:left="713"/>
              <w:rPr>
                <w:rFonts w:ascii="Times New Roman" w:hAnsi="Times New Roman" w:cs="Times New Roman"/>
                <w:sz w:val="2"/>
                <w:szCs w:val="2"/>
              </w:rPr>
            </w:pPr>
            <w:r>
              <w:rPr>
                <w:rFonts w:ascii="Times New Roman" w:hAnsi="Times New Roman" w:cs="Times New Roman"/>
                <w:noProof/>
                <w:sz w:val="2"/>
                <w:szCs w:val="2"/>
              </w:rPr>
              <mc:AlternateContent>
                <mc:Choice Requires="wpg">
                  <w:drawing>
                    <wp:inline distT="0" distB="0" distL="0" distR="0">
                      <wp:extent cx="6520815" cy="12700"/>
                      <wp:effectExtent l="10795" t="8890" r="12065" b="0"/>
                      <wp:docPr id="5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815" cy="12700"/>
                                <a:chOff x="0" y="0"/>
                                <a:chExt cx="10269" cy="20"/>
                              </a:xfrm>
                            </wpg:grpSpPr>
                            <wps:wsp>
                              <wps:cNvPr id="57" name="Freeform 18"/>
                              <wps:cNvSpPr>
                                <a:spLocks/>
                              </wps:cNvSpPr>
                              <wps:spPr bwMode="auto">
                                <a:xfrm>
                                  <a:off x="0" y="5"/>
                                  <a:ext cx="10269" cy="20"/>
                                </a:xfrm>
                                <a:custGeom>
                                  <a:avLst/>
                                  <a:gdLst>
                                    <a:gd name="T0" fmla="*/ 0 w 10269"/>
                                    <a:gd name="T1" fmla="*/ 0 h 20"/>
                                    <a:gd name="T2" fmla="*/ 10268 w 10269"/>
                                    <a:gd name="T3" fmla="*/ 0 h 20"/>
                                  </a:gdLst>
                                  <a:ahLst/>
                                  <a:cxnLst>
                                    <a:cxn ang="0">
                                      <a:pos x="T0" y="T1"/>
                                    </a:cxn>
                                    <a:cxn ang="0">
                                      <a:pos x="T2" y="T3"/>
                                    </a:cxn>
                                  </a:cxnLst>
                                  <a:rect l="0" t="0" r="r" b="b"/>
                                  <a:pathLst>
                                    <a:path w="10269" h="20">
                                      <a:moveTo>
                                        <a:pt x="0" y="0"/>
                                      </a:moveTo>
                                      <a:lnTo>
                                        <a:pt x="10268"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9E4120" id="Group 17" o:spid="_x0000_s1026" style="width:513.45pt;height:1pt;mso-position-horizontal-relative:char;mso-position-vertical-relative:line" coordsize="102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">
                      <v:shape id="Freeform 18" o:spid="_x0000_s1027" style="position:absolute;top:5;width:10269;height:20;visibility:visible;mso-wrap-style:square;v-text-anchor:top" coordsize="102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f+sMA&#10;AADbAAAADwAAAGRycy9kb3ducmV2LnhtbESPQWvCQBSE7wX/w/IEb2Zji7akriK1Sj2aFsTbI/tM&#10;QrNvQ/YZ47/vFgo9DjPzDbNcD65RPXWh9mxglqSgiAtvay4NfH3upi+ggiBbbDyTgTsFWK9GD0vM&#10;rL/xkfpcShUhHDI0UIm0mdahqMhhSHxLHL2L7xxKlF2pbYe3CHeNfkzThXZYc1yosKW3iorv/OoM&#10;8CF/b8tFf5d0jtvz/nLa1/JkzGQ8bF5BCQ3yH/5rf1gD82f4/RJ/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Hf+sMAAADbAAAADwAAAAAAAAAAAAAAAACYAgAAZHJzL2Rv&#10;d25yZXYueG1sUEsFBgAAAAAEAAQA9QAAAIgDAAAAAA==&#10;" path="m,l10268,e" filled="f" strokeweight=".2mm">
                        <v:path arrowok="t" o:connecttype="custom" o:connectlocs="0,0;10268,0" o:connectangles="0,0"/>
                      </v:shape>
                      <w10:anchorlock/>
                    </v:group>
                  </w:pict>
                </mc:Fallback>
              </mc:AlternateContent>
            </w:r>
          </w:p>
          <w:p w:rsidR="00000000" w:rsidRDefault="00722AD1">
            <w:pPr>
              <w:pStyle w:val="TableParagraph"/>
              <w:tabs>
                <w:tab w:val="left" w:pos="7173"/>
                <w:tab w:val="left" w:pos="10987"/>
              </w:tabs>
              <w:kinsoku w:val="0"/>
              <w:overflowPunct w:val="0"/>
              <w:ind w:left="719"/>
              <w:rPr>
                <w:sz w:val="18"/>
                <w:szCs w:val="18"/>
              </w:rPr>
            </w:pPr>
            <w:r>
              <w:rPr>
                <w:sz w:val="18"/>
                <w:szCs w:val="18"/>
              </w:rPr>
              <w:t>Contact</w:t>
            </w:r>
            <w:r>
              <w:rPr>
                <w:spacing w:val="-20"/>
                <w:sz w:val="18"/>
                <w:szCs w:val="18"/>
              </w:rPr>
              <w:t xml:space="preserve"> </w:t>
            </w:r>
            <w:r>
              <w:rPr>
                <w:sz w:val="18"/>
                <w:szCs w:val="18"/>
              </w:rPr>
              <w:t>Person:</w:t>
            </w:r>
            <w:r>
              <w:rPr>
                <w:sz w:val="18"/>
                <w:szCs w:val="18"/>
                <w:u w:val="single"/>
              </w:rPr>
              <w:t xml:space="preserve"> </w:t>
            </w:r>
            <w:r>
              <w:rPr>
                <w:sz w:val="18"/>
                <w:szCs w:val="18"/>
                <w:u w:val="single"/>
              </w:rPr>
              <w:tab/>
            </w:r>
            <w:r>
              <w:rPr>
                <w:spacing w:val="-3"/>
                <w:sz w:val="18"/>
                <w:szCs w:val="18"/>
              </w:rPr>
              <w:t>Phone</w:t>
            </w:r>
            <w:r>
              <w:rPr>
                <w:spacing w:val="-11"/>
                <w:sz w:val="18"/>
                <w:szCs w:val="18"/>
              </w:rPr>
              <w:t xml:space="preserve"> </w:t>
            </w:r>
            <w:r>
              <w:rPr>
                <w:spacing w:val="-3"/>
                <w:sz w:val="18"/>
                <w:szCs w:val="18"/>
              </w:rPr>
              <w:t>Number:</w:t>
            </w:r>
            <w:r>
              <w:rPr>
                <w:spacing w:val="-16"/>
                <w:sz w:val="18"/>
                <w:szCs w:val="18"/>
              </w:rPr>
              <w:t xml:space="preserve"> </w:t>
            </w:r>
            <w:r>
              <w:rPr>
                <w:sz w:val="18"/>
                <w:szCs w:val="18"/>
                <w:u w:val="single"/>
              </w:rPr>
              <w:t xml:space="preserve"> </w:t>
            </w:r>
            <w:r>
              <w:rPr>
                <w:sz w:val="18"/>
                <w:szCs w:val="18"/>
                <w:u w:val="single"/>
              </w:rPr>
              <w:tab/>
            </w:r>
          </w:p>
        </w:tc>
      </w:tr>
    </w:tbl>
    <w:p w:rsidR="00000000" w:rsidRDefault="008A4072">
      <w:pPr>
        <w:pStyle w:val="BodyText"/>
        <w:kinsoku w:val="0"/>
        <w:overflowPunct w:val="0"/>
        <w:spacing w:before="2"/>
        <w:rPr>
          <w:rFonts w:ascii="Times New Roman" w:hAnsi="Times New Roman" w:cs="Times New Roman"/>
          <w:sz w:val="6"/>
          <w:szCs w:val="6"/>
        </w:rPr>
      </w:pPr>
      <w:r>
        <w:rPr>
          <w:noProof/>
        </w:rPr>
        <mc:AlternateContent>
          <mc:Choice Requires="wps">
            <w:drawing>
              <wp:anchor distT="0" distB="0" distL="114300" distR="114300" simplePos="0" relativeHeight="251628032" behindDoc="1" locked="0" layoutInCell="0" allowOverlap="1">
                <wp:simplePos x="0" y="0"/>
                <wp:positionH relativeFrom="page">
                  <wp:posOffset>687705</wp:posOffset>
                </wp:positionH>
                <wp:positionV relativeFrom="page">
                  <wp:posOffset>4245610</wp:posOffset>
                </wp:positionV>
                <wp:extent cx="6692900" cy="12700"/>
                <wp:effectExtent l="0" t="0" r="0" b="0"/>
                <wp:wrapNone/>
                <wp:docPr id="5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700"/>
                        </a:xfrm>
                        <a:custGeom>
                          <a:avLst/>
                          <a:gdLst>
                            <a:gd name="T0" fmla="*/ 0 w 10540"/>
                            <a:gd name="T1" fmla="*/ 0 h 20"/>
                            <a:gd name="T2" fmla="*/ 10539 w 10540"/>
                            <a:gd name="T3" fmla="*/ 0 h 20"/>
                          </a:gdLst>
                          <a:ahLst/>
                          <a:cxnLst>
                            <a:cxn ang="0">
                              <a:pos x="T0" y="T1"/>
                            </a:cxn>
                            <a:cxn ang="0">
                              <a:pos x="T2" y="T3"/>
                            </a:cxn>
                          </a:cxnLst>
                          <a:rect l="0" t="0" r="r" b="b"/>
                          <a:pathLst>
                            <a:path w="10540" h="20">
                              <a:moveTo>
                                <a:pt x="0" y="0"/>
                              </a:moveTo>
                              <a:lnTo>
                                <a:pt x="10539"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FF0C76" id="Freeform 19"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15pt,334.3pt,581.1pt,334.3pt" coordsize="10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" o:allowincell="f" filled="f" strokeweight=".2mm">
                <v:path arrowok="t" o:connecttype="custom" o:connectlocs="0,0;6692265,0" o:connectangles="0,0"/>
                <w10:wrap anchorx="page" anchory="page"/>
              </v:polyline>
            </w:pict>
          </mc:Fallback>
        </mc:AlternateContent>
      </w:r>
      <w:r>
        <w:rPr>
          <w:noProof/>
        </w:rPr>
        <mc:AlternateContent>
          <mc:Choice Requires="wps">
            <w:drawing>
              <wp:anchor distT="0" distB="0" distL="114300" distR="114300" simplePos="0" relativeHeight="251629056" behindDoc="1" locked="0" layoutInCell="0" allowOverlap="1">
                <wp:simplePos x="0" y="0"/>
                <wp:positionH relativeFrom="page">
                  <wp:posOffset>687705</wp:posOffset>
                </wp:positionH>
                <wp:positionV relativeFrom="page">
                  <wp:posOffset>4377690</wp:posOffset>
                </wp:positionV>
                <wp:extent cx="6692265" cy="12700"/>
                <wp:effectExtent l="0" t="0" r="0" b="0"/>
                <wp:wrapNone/>
                <wp:docPr id="5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265" cy="12700"/>
                        </a:xfrm>
                        <a:custGeom>
                          <a:avLst/>
                          <a:gdLst>
                            <a:gd name="T0" fmla="*/ 0 w 10539"/>
                            <a:gd name="T1" fmla="*/ 0 h 20"/>
                            <a:gd name="T2" fmla="*/ 10538 w 10539"/>
                            <a:gd name="T3" fmla="*/ 0 h 20"/>
                          </a:gdLst>
                          <a:ahLst/>
                          <a:cxnLst>
                            <a:cxn ang="0">
                              <a:pos x="T0" y="T1"/>
                            </a:cxn>
                            <a:cxn ang="0">
                              <a:pos x="T2" y="T3"/>
                            </a:cxn>
                          </a:cxnLst>
                          <a:rect l="0" t="0" r="r" b="b"/>
                          <a:pathLst>
                            <a:path w="10539" h="20">
                              <a:moveTo>
                                <a:pt x="0" y="0"/>
                              </a:moveTo>
                              <a:lnTo>
                                <a:pt x="10538"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52C8AD" id="Freeform 20"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15pt,344.7pt,581.05pt,344.7pt" coordsize="105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" o:allowincell="f" filled="f" strokeweight=".2mm">
                <v:path arrowok="t" o:connecttype="custom" o:connectlocs="0,0;6691630,0" o:connectangles="0,0"/>
                <w10:wrap anchorx="page" anchory="page"/>
              </v:polyline>
            </w:pict>
          </mc:Fallback>
        </mc:AlternateContent>
      </w:r>
    </w:p>
    <w:p w:rsidR="00000000" w:rsidRDefault="00722AD1">
      <w:pPr>
        <w:pStyle w:val="Heading1"/>
        <w:numPr>
          <w:ilvl w:val="0"/>
          <w:numId w:val="2"/>
        </w:numPr>
        <w:tabs>
          <w:tab w:val="left" w:pos="614"/>
        </w:tabs>
        <w:kinsoku w:val="0"/>
        <w:overflowPunct w:val="0"/>
        <w:spacing w:before="94"/>
        <w:ind w:hanging="271"/>
        <w:jc w:val="left"/>
      </w:pPr>
      <w:r>
        <w:t>CORRESPONDING</w:t>
      </w:r>
      <w:r>
        <w:rPr>
          <w:spacing w:val="-1"/>
        </w:rPr>
        <w:t xml:space="preserve"> </w:t>
      </w:r>
      <w:r>
        <w:t>PARAGRAPHS</w:t>
      </w:r>
    </w:p>
    <w:p w:rsidR="00000000" w:rsidRDefault="00722AD1">
      <w:pPr>
        <w:pStyle w:val="ListParagraph"/>
        <w:numPr>
          <w:ilvl w:val="1"/>
          <w:numId w:val="2"/>
        </w:numPr>
        <w:tabs>
          <w:tab w:val="left" w:pos="704"/>
        </w:tabs>
        <w:kinsoku w:val="0"/>
        <w:overflowPunct w:val="0"/>
        <w:spacing w:before="173"/>
        <w:ind w:right="620"/>
        <w:rPr>
          <w:sz w:val="18"/>
          <w:szCs w:val="18"/>
        </w:rPr>
      </w:pPr>
      <w:r>
        <w:rPr>
          <w:b/>
          <w:bCs/>
          <w:sz w:val="18"/>
          <w:szCs w:val="18"/>
          <w:u w:val="single"/>
        </w:rPr>
        <w:t>Agreement to Lease</w:t>
      </w:r>
      <w:r>
        <w:rPr>
          <w:b/>
          <w:bCs/>
          <w:sz w:val="18"/>
          <w:szCs w:val="18"/>
        </w:rPr>
        <w:t xml:space="preserve">. </w:t>
      </w:r>
      <w:r>
        <w:rPr>
          <w:sz w:val="18"/>
          <w:szCs w:val="18"/>
        </w:rPr>
        <w:t>The parties agree to enter into this Lease for the Premises which may be further described in Exhibit “A”</w:t>
      </w:r>
      <w:r>
        <w:rPr>
          <w:sz w:val="18"/>
          <w:szCs w:val="18"/>
        </w:rPr>
        <w:t>. The Premises</w:t>
      </w:r>
      <w:r>
        <w:rPr>
          <w:spacing w:val="-17"/>
          <w:sz w:val="18"/>
          <w:szCs w:val="18"/>
        </w:rPr>
        <w:t xml:space="preserve"> </w:t>
      </w:r>
      <w:r>
        <w:rPr>
          <w:sz w:val="18"/>
          <w:szCs w:val="18"/>
        </w:rPr>
        <w:t>may</w:t>
      </w:r>
      <w:r>
        <w:rPr>
          <w:spacing w:val="-18"/>
          <w:sz w:val="18"/>
          <w:szCs w:val="18"/>
        </w:rPr>
        <w:t xml:space="preserve"> </w:t>
      </w:r>
      <w:r>
        <w:rPr>
          <w:sz w:val="18"/>
          <w:szCs w:val="18"/>
        </w:rPr>
        <w:t>be</w:t>
      </w:r>
      <w:r>
        <w:rPr>
          <w:spacing w:val="-16"/>
          <w:sz w:val="18"/>
          <w:szCs w:val="18"/>
        </w:rPr>
        <w:t xml:space="preserve"> </w:t>
      </w:r>
      <w:r>
        <w:rPr>
          <w:sz w:val="18"/>
          <w:szCs w:val="18"/>
        </w:rPr>
        <w:t>part</w:t>
      </w:r>
      <w:r>
        <w:rPr>
          <w:spacing w:val="-15"/>
          <w:sz w:val="18"/>
          <w:szCs w:val="18"/>
        </w:rPr>
        <w:t xml:space="preserve"> </w:t>
      </w:r>
      <w:r>
        <w:rPr>
          <w:sz w:val="18"/>
          <w:szCs w:val="18"/>
        </w:rPr>
        <w:t>of</w:t>
      </w:r>
      <w:r>
        <w:rPr>
          <w:spacing w:val="-16"/>
          <w:sz w:val="18"/>
          <w:szCs w:val="18"/>
        </w:rPr>
        <w:t xml:space="preserve"> </w:t>
      </w:r>
      <w:r>
        <w:rPr>
          <w:sz w:val="18"/>
          <w:szCs w:val="18"/>
        </w:rPr>
        <w:t>a</w:t>
      </w:r>
      <w:r>
        <w:rPr>
          <w:spacing w:val="-16"/>
          <w:sz w:val="18"/>
          <w:szCs w:val="18"/>
        </w:rPr>
        <w:t xml:space="preserve"> </w:t>
      </w:r>
      <w:r>
        <w:rPr>
          <w:sz w:val="18"/>
          <w:szCs w:val="18"/>
        </w:rPr>
        <w:t>larger</w:t>
      </w:r>
      <w:r>
        <w:rPr>
          <w:spacing w:val="-15"/>
          <w:sz w:val="18"/>
          <w:szCs w:val="18"/>
        </w:rPr>
        <w:t xml:space="preserve"> </w:t>
      </w:r>
      <w:r>
        <w:rPr>
          <w:sz w:val="18"/>
          <w:szCs w:val="18"/>
        </w:rPr>
        <w:t>property</w:t>
      </w:r>
      <w:r>
        <w:rPr>
          <w:spacing w:val="-17"/>
          <w:sz w:val="18"/>
          <w:szCs w:val="18"/>
        </w:rPr>
        <w:t xml:space="preserve"> </w:t>
      </w:r>
      <w:r>
        <w:rPr>
          <w:sz w:val="18"/>
          <w:szCs w:val="18"/>
        </w:rPr>
        <w:t>(“Property”).</w:t>
      </w:r>
      <w:r>
        <w:rPr>
          <w:spacing w:val="-16"/>
          <w:sz w:val="18"/>
          <w:szCs w:val="18"/>
        </w:rPr>
        <w:t xml:space="preserve"> </w:t>
      </w:r>
      <w:r>
        <w:rPr>
          <w:sz w:val="18"/>
          <w:szCs w:val="18"/>
        </w:rPr>
        <w:t>If</w:t>
      </w:r>
      <w:r>
        <w:rPr>
          <w:spacing w:val="-15"/>
          <w:sz w:val="18"/>
          <w:szCs w:val="18"/>
        </w:rPr>
        <w:t xml:space="preserve"> </w:t>
      </w:r>
      <w:r>
        <w:rPr>
          <w:sz w:val="18"/>
          <w:szCs w:val="18"/>
        </w:rPr>
        <w:t>so,</w:t>
      </w:r>
      <w:r>
        <w:rPr>
          <w:spacing w:val="-15"/>
          <w:sz w:val="18"/>
          <w:szCs w:val="18"/>
        </w:rPr>
        <w:t xml:space="preserve"> </w:t>
      </w:r>
      <w:r>
        <w:rPr>
          <w:sz w:val="18"/>
          <w:szCs w:val="18"/>
        </w:rPr>
        <w:t>Tenant</w:t>
      </w:r>
      <w:r>
        <w:rPr>
          <w:spacing w:val="-16"/>
          <w:sz w:val="18"/>
          <w:szCs w:val="18"/>
        </w:rPr>
        <w:t xml:space="preserve"> </w:t>
      </w:r>
      <w:r>
        <w:rPr>
          <w:sz w:val="18"/>
          <w:szCs w:val="18"/>
        </w:rPr>
        <w:t>shall</w:t>
      </w:r>
      <w:r>
        <w:rPr>
          <w:spacing w:val="-16"/>
          <w:sz w:val="18"/>
          <w:szCs w:val="18"/>
        </w:rPr>
        <w:t xml:space="preserve"> </w:t>
      </w:r>
      <w:r>
        <w:rPr>
          <w:sz w:val="18"/>
          <w:szCs w:val="18"/>
        </w:rPr>
        <w:t>have</w:t>
      </w:r>
      <w:r>
        <w:rPr>
          <w:spacing w:val="-16"/>
          <w:sz w:val="18"/>
          <w:szCs w:val="18"/>
        </w:rPr>
        <w:t xml:space="preserve"> </w:t>
      </w:r>
      <w:r>
        <w:rPr>
          <w:sz w:val="18"/>
          <w:szCs w:val="18"/>
        </w:rPr>
        <w:t>the</w:t>
      </w:r>
      <w:r>
        <w:rPr>
          <w:spacing w:val="-17"/>
          <w:sz w:val="18"/>
          <w:szCs w:val="18"/>
        </w:rPr>
        <w:t xml:space="preserve"> </w:t>
      </w:r>
      <w:r>
        <w:rPr>
          <w:sz w:val="18"/>
          <w:szCs w:val="18"/>
        </w:rPr>
        <w:t>right</w:t>
      </w:r>
      <w:r>
        <w:rPr>
          <w:spacing w:val="-15"/>
          <w:sz w:val="18"/>
          <w:szCs w:val="18"/>
        </w:rPr>
        <w:t xml:space="preserve"> </w:t>
      </w:r>
      <w:r>
        <w:rPr>
          <w:sz w:val="18"/>
          <w:szCs w:val="18"/>
        </w:rPr>
        <w:t>to</w:t>
      </w:r>
      <w:r>
        <w:rPr>
          <w:spacing w:val="-15"/>
          <w:sz w:val="18"/>
          <w:szCs w:val="18"/>
        </w:rPr>
        <w:t xml:space="preserve"> </w:t>
      </w:r>
      <w:r>
        <w:rPr>
          <w:sz w:val="18"/>
          <w:szCs w:val="18"/>
        </w:rPr>
        <w:t>use</w:t>
      </w:r>
      <w:r>
        <w:rPr>
          <w:spacing w:val="-16"/>
          <w:sz w:val="18"/>
          <w:szCs w:val="18"/>
        </w:rPr>
        <w:t xml:space="preserve"> </w:t>
      </w:r>
      <w:r>
        <w:rPr>
          <w:sz w:val="18"/>
          <w:szCs w:val="18"/>
        </w:rPr>
        <w:t>the</w:t>
      </w:r>
      <w:r>
        <w:rPr>
          <w:spacing w:val="-19"/>
          <w:sz w:val="18"/>
          <w:szCs w:val="18"/>
        </w:rPr>
        <w:t xml:space="preserve"> </w:t>
      </w:r>
      <w:r>
        <w:rPr>
          <w:sz w:val="18"/>
          <w:szCs w:val="18"/>
        </w:rPr>
        <w:t>common</w:t>
      </w:r>
      <w:r>
        <w:rPr>
          <w:spacing w:val="-18"/>
          <w:sz w:val="18"/>
          <w:szCs w:val="18"/>
        </w:rPr>
        <w:t xml:space="preserve"> </w:t>
      </w:r>
      <w:r>
        <w:rPr>
          <w:sz w:val="18"/>
          <w:szCs w:val="18"/>
        </w:rPr>
        <w:t>areas</w:t>
      </w:r>
      <w:r>
        <w:rPr>
          <w:spacing w:val="-17"/>
          <w:sz w:val="18"/>
          <w:szCs w:val="18"/>
        </w:rPr>
        <w:t xml:space="preserve"> </w:t>
      </w:r>
      <w:r>
        <w:rPr>
          <w:sz w:val="18"/>
          <w:szCs w:val="18"/>
        </w:rPr>
        <w:t>of</w:t>
      </w:r>
      <w:r>
        <w:rPr>
          <w:spacing w:val="-17"/>
          <w:sz w:val="18"/>
          <w:szCs w:val="18"/>
        </w:rPr>
        <w:t xml:space="preserve"> </w:t>
      </w:r>
      <w:r>
        <w:rPr>
          <w:sz w:val="18"/>
          <w:szCs w:val="18"/>
        </w:rPr>
        <w:t>the</w:t>
      </w:r>
      <w:r>
        <w:rPr>
          <w:spacing w:val="-18"/>
          <w:sz w:val="18"/>
          <w:szCs w:val="18"/>
        </w:rPr>
        <w:t xml:space="preserve"> </w:t>
      </w:r>
      <w:r>
        <w:rPr>
          <w:sz w:val="18"/>
          <w:szCs w:val="18"/>
        </w:rPr>
        <w:t>Property</w:t>
      </w:r>
      <w:r>
        <w:rPr>
          <w:spacing w:val="-20"/>
          <w:sz w:val="18"/>
          <w:szCs w:val="18"/>
        </w:rPr>
        <w:t xml:space="preserve"> </w:t>
      </w:r>
      <w:r>
        <w:rPr>
          <w:sz w:val="18"/>
          <w:szCs w:val="18"/>
        </w:rPr>
        <w:t>subject to:</w:t>
      </w:r>
      <w:r>
        <w:rPr>
          <w:spacing w:val="-17"/>
          <w:sz w:val="18"/>
          <w:szCs w:val="18"/>
        </w:rPr>
        <w:t xml:space="preserve"> </w:t>
      </w:r>
      <w:r>
        <w:rPr>
          <w:sz w:val="18"/>
          <w:szCs w:val="18"/>
        </w:rPr>
        <w:t>(a)</w:t>
      </w:r>
      <w:r>
        <w:rPr>
          <w:spacing w:val="-18"/>
          <w:sz w:val="18"/>
          <w:szCs w:val="18"/>
        </w:rPr>
        <w:t xml:space="preserve"> </w:t>
      </w:r>
      <w:r>
        <w:rPr>
          <w:sz w:val="18"/>
          <w:szCs w:val="18"/>
        </w:rPr>
        <w:t>all</w:t>
      </w:r>
      <w:r>
        <w:rPr>
          <w:spacing w:val="-18"/>
          <w:sz w:val="18"/>
          <w:szCs w:val="18"/>
        </w:rPr>
        <w:t xml:space="preserve"> </w:t>
      </w:r>
      <w:r>
        <w:rPr>
          <w:sz w:val="18"/>
          <w:szCs w:val="18"/>
        </w:rPr>
        <w:t>rules,</w:t>
      </w:r>
      <w:r>
        <w:rPr>
          <w:spacing w:val="-16"/>
          <w:sz w:val="18"/>
          <w:szCs w:val="18"/>
        </w:rPr>
        <w:t xml:space="preserve"> </w:t>
      </w:r>
      <w:r>
        <w:rPr>
          <w:sz w:val="18"/>
          <w:szCs w:val="18"/>
        </w:rPr>
        <w:t>regulations</w:t>
      </w:r>
      <w:r>
        <w:rPr>
          <w:spacing w:val="-18"/>
          <w:sz w:val="18"/>
          <w:szCs w:val="18"/>
        </w:rPr>
        <w:t xml:space="preserve"> </w:t>
      </w:r>
      <w:r>
        <w:rPr>
          <w:sz w:val="18"/>
          <w:szCs w:val="18"/>
        </w:rPr>
        <w:t>and</w:t>
      </w:r>
      <w:r>
        <w:rPr>
          <w:spacing w:val="-18"/>
          <w:sz w:val="18"/>
          <w:szCs w:val="18"/>
        </w:rPr>
        <w:t xml:space="preserve"> </w:t>
      </w:r>
      <w:r>
        <w:rPr>
          <w:sz w:val="18"/>
          <w:szCs w:val="18"/>
        </w:rPr>
        <w:t>covenants</w:t>
      </w:r>
      <w:r>
        <w:rPr>
          <w:spacing w:val="-17"/>
          <w:sz w:val="18"/>
          <w:szCs w:val="18"/>
        </w:rPr>
        <w:t xml:space="preserve"> </w:t>
      </w:r>
      <w:r>
        <w:rPr>
          <w:sz w:val="18"/>
          <w:szCs w:val="18"/>
        </w:rPr>
        <w:t>applicable</w:t>
      </w:r>
      <w:r>
        <w:rPr>
          <w:spacing w:val="-17"/>
          <w:sz w:val="18"/>
          <w:szCs w:val="18"/>
        </w:rPr>
        <w:t xml:space="preserve"> </w:t>
      </w:r>
      <w:r>
        <w:rPr>
          <w:sz w:val="18"/>
          <w:szCs w:val="18"/>
        </w:rPr>
        <w:t>thereto;</w:t>
      </w:r>
      <w:r>
        <w:rPr>
          <w:spacing w:val="-17"/>
          <w:sz w:val="18"/>
          <w:szCs w:val="18"/>
        </w:rPr>
        <w:t xml:space="preserve"> </w:t>
      </w:r>
      <w:r>
        <w:rPr>
          <w:sz w:val="18"/>
          <w:szCs w:val="18"/>
        </w:rPr>
        <w:t>and</w:t>
      </w:r>
      <w:r>
        <w:rPr>
          <w:spacing w:val="-18"/>
          <w:sz w:val="18"/>
          <w:szCs w:val="18"/>
        </w:rPr>
        <w:t xml:space="preserve"> </w:t>
      </w:r>
      <w:r>
        <w:rPr>
          <w:sz w:val="18"/>
          <w:szCs w:val="18"/>
        </w:rPr>
        <w:t>(b)</w:t>
      </w:r>
      <w:r>
        <w:rPr>
          <w:spacing w:val="-17"/>
          <w:sz w:val="18"/>
          <w:szCs w:val="18"/>
        </w:rPr>
        <w:t xml:space="preserve"> </w:t>
      </w:r>
      <w:r>
        <w:rPr>
          <w:sz w:val="18"/>
          <w:szCs w:val="18"/>
        </w:rPr>
        <w:t>the</w:t>
      </w:r>
      <w:r>
        <w:rPr>
          <w:spacing w:val="-18"/>
          <w:sz w:val="18"/>
          <w:szCs w:val="18"/>
        </w:rPr>
        <w:t xml:space="preserve"> </w:t>
      </w:r>
      <w:r>
        <w:rPr>
          <w:sz w:val="18"/>
          <w:szCs w:val="18"/>
        </w:rPr>
        <w:t>common</w:t>
      </w:r>
      <w:r>
        <w:rPr>
          <w:spacing w:val="-18"/>
          <w:sz w:val="18"/>
          <w:szCs w:val="18"/>
        </w:rPr>
        <w:t xml:space="preserve"> </w:t>
      </w:r>
      <w:r>
        <w:rPr>
          <w:sz w:val="18"/>
          <w:szCs w:val="18"/>
        </w:rPr>
        <w:t>areas</w:t>
      </w:r>
      <w:r>
        <w:rPr>
          <w:spacing w:val="-18"/>
          <w:sz w:val="18"/>
          <w:szCs w:val="18"/>
        </w:rPr>
        <w:t xml:space="preserve"> </w:t>
      </w:r>
      <w:r>
        <w:rPr>
          <w:sz w:val="18"/>
          <w:szCs w:val="18"/>
        </w:rPr>
        <w:t>being</w:t>
      </w:r>
      <w:r>
        <w:rPr>
          <w:spacing w:val="-19"/>
          <w:sz w:val="18"/>
          <w:szCs w:val="18"/>
        </w:rPr>
        <w:t xml:space="preserve"> </w:t>
      </w:r>
      <w:r>
        <w:rPr>
          <w:sz w:val="18"/>
          <w:szCs w:val="18"/>
        </w:rPr>
        <w:t>reduced,</w:t>
      </w:r>
      <w:r>
        <w:rPr>
          <w:spacing w:val="-18"/>
          <w:sz w:val="18"/>
          <w:szCs w:val="18"/>
        </w:rPr>
        <w:t xml:space="preserve"> </w:t>
      </w:r>
      <w:r>
        <w:rPr>
          <w:sz w:val="18"/>
          <w:szCs w:val="18"/>
        </w:rPr>
        <w:t>modified,</w:t>
      </w:r>
      <w:r>
        <w:rPr>
          <w:spacing w:val="-19"/>
          <w:sz w:val="18"/>
          <w:szCs w:val="18"/>
        </w:rPr>
        <w:t xml:space="preserve"> </w:t>
      </w:r>
      <w:r>
        <w:rPr>
          <w:sz w:val="18"/>
          <w:szCs w:val="18"/>
        </w:rPr>
        <w:t>altered</w:t>
      </w:r>
      <w:r>
        <w:rPr>
          <w:spacing w:val="-19"/>
          <w:sz w:val="18"/>
          <w:szCs w:val="18"/>
        </w:rPr>
        <w:t xml:space="preserve"> </w:t>
      </w:r>
      <w:r>
        <w:rPr>
          <w:sz w:val="18"/>
          <w:szCs w:val="18"/>
        </w:rPr>
        <w:t>or</w:t>
      </w:r>
      <w:r>
        <w:rPr>
          <w:spacing w:val="-19"/>
          <w:sz w:val="18"/>
          <w:szCs w:val="18"/>
        </w:rPr>
        <w:t xml:space="preserve"> </w:t>
      </w:r>
      <w:r>
        <w:rPr>
          <w:sz w:val="18"/>
          <w:szCs w:val="18"/>
        </w:rPr>
        <w:t>being</w:t>
      </w:r>
      <w:r>
        <w:rPr>
          <w:spacing w:val="-19"/>
          <w:sz w:val="18"/>
          <w:szCs w:val="18"/>
        </w:rPr>
        <w:t xml:space="preserve"> </w:t>
      </w:r>
      <w:r>
        <w:rPr>
          <w:sz w:val="18"/>
          <w:szCs w:val="18"/>
        </w:rPr>
        <w:t>made subject</w:t>
      </w:r>
      <w:r>
        <w:rPr>
          <w:spacing w:val="-3"/>
          <w:sz w:val="18"/>
          <w:szCs w:val="18"/>
        </w:rPr>
        <w:t xml:space="preserve"> </w:t>
      </w:r>
      <w:r>
        <w:rPr>
          <w:sz w:val="18"/>
          <w:szCs w:val="18"/>
        </w:rPr>
        <w:t>to</w:t>
      </w:r>
      <w:r>
        <w:rPr>
          <w:spacing w:val="-2"/>
          <w:sz w:val="18"/>
          <w:szCs w:val="18"/>
        </w:rPr>
        <w:t xml:space="preserve"> </w:t>
      </w:r>
      <w:r>
        <w:rPr>
          <w:sz w:val="18"/>
          <w:szCs w:val="18"/>
        </w:rPr>
        <w:t>further</w:t>
      </w:r>
      <w:r>
        <w:rPr>
          <w:spacing w:val="-4"/>
          <w:sz w:val="18"/>
          <w:szCs w:val="18"/>
        </w:rPr>
        <w:t xml:space="preserve"> </w:t>
      </w:r>
      <w:r>
        <w:rPr>
          <w:sz w:val="18"/>
          <w:szCs w:val="18"/>
        </w:rPr>
        <w:t>use</w:t>
      </w:r>
      <w:r>
        <w:rPr>
          <w:spacing w:val="-2"/>
          <w:sz w:val="18"/>
          <w:szCs w:val="18"/>
        </w:rPr>
        <w:t xml:space="preserve"> </w:t>
      </w:r>
      <w:r>
        <w:rPr>
          <w:sz w:val="18"/>
          <w:szCs w:val="18"/>
        </w:rPr>
        <w:t>restrictions</w:t>
      </w:r>
      <w:r>
        <w:rPr>
          <w:spacing w:val="-3"/>
          <w:sz w:val="18"/>
          <w:szCs w:val="18"/>
        </w:rPr>
        <w:t xml:space="preserve"> </w:t>
      </w:r>
      <w:r>
        <w:rPr>
          <w:sz w:val="18"/>
          <w:szCs w:val="18"/>
        </w:rPr>
        <w:t>adopted</w:t>
      </w:r>
      <w:r>
        <w:rPr>
          <w:spacing w:val="-3"/>
          <w:sz w:val="18"/>
          <w:szCs w:val="18"/>
        </w:rPr>
        <w:t xml:space="preserve"> </w:t>
      </w:r>
      <w:r>
        <w:rPr>
          <w:sz w:val="18"/>
          <w:szCs w:val="18"/>
        </w:rPr>
        <w:t>by</w:t>
      </w:r>
      <w:r>
        <w:rPr>
          <w:spacing w:val="-6"/>
          <w:sz w:val="18"/>
          <w:szCs w:val="18"/>
        </w:rPr>
        <w:t xml:space="preserve"> </w:t>
      </w:r>
      <w:r>
        <w:rPr>
          <w:sz w:val="18"/>
          <w:szCs w:val="18"/>
        </w:rPr>
        <w:t>Landlord,</w:t>
      </w:r>
      <w:r>
        <w:rPr>
          <w:spacing w:val="-2"/>
          <w:sz w:val="18"/>
          <w:szCs w:val="18"/>
        </w:rPr>
        <w:t xml:space="preserve"> </w:t>
      </w:r>
      <w:r>
        <w:rPr>
          <w:sz w:val="18"/>
          <w:szCs w:val="18"/>
        </w:rPr>
        <w:t>in</w:t>
      </w:r>
      <w:r>
        <w:rPr>
          <w:spacing w:val="-3"/>
          <w:sz w:val="18"/>
          <w:szCs w:val="18"/>
        </w:rPr>
        <w:t xml:space="preserve"> </w:t>
      </w:r>
      <w:r>
        <w:rPr>
          <w:sz w:val="18"/>
          <w:szCs w:val="18"/>
        </w:rPr>
        <w:t>its</w:t>
      </w:r>
      <w:r>
        <w:rPr>
          <w:spacing w:val="-3"/>
          <w:sz w:val="18"/>
          <w:szCs w:val="18"/>
        </w:rPr>
        <w:t xml:space="preserve"> </w:t>
      </w:r>
      <w:r>
        <w:rPr>
          <w:sz w:val="18"/>
          <w:szCs w:val="18"/>
        </w:rPr>
        <w:t>sole</w:t>
      </w:r>
      <w:r>
        <w:rPr>
          <w:spacing w:val="-3"/>
          <w:sz w:val="18"/>
          <w:szCs w:val="18"/>
        </w:rPr>
        <w:t xml:space="preserve"> </w:t>
      </w:r>
      <w:r>
        <w:rPr>
          <w:sz w:val="18"/>
          <w:szCs w:val="18"/>
        </w:rPr>
        <w:t>discretion,</w:t>
      </w:r>
      <w:r>
        <w:rPr>
          <w:spacing w:val="-3"/>
          <w:sz w:val="18"/>
          <w:szCs w:val="18"/>
        </w:rPr>
        <w:t xml:space="preserve"> </w:t>
      </w:r>
      <w:r>
        <w:rPr>
          <w:sz w:val="18"/>
          <w:szCs w:val="18"/>
        </w:rPr>
        <w:t>or</w:t>
      </w:r>
      <w:r>
        <w:rPr>
          <w:spacing w:val="-3"/>
          <w:sz w:val="18"/>
          <w:szCs w:val="18"/>
        </w:rPr>
        <w:t xml:space="preserve"> </w:t>
      </w:r>
      <w:r>
        <w:rPr>
          <w:sz w:val="18"/>
          <w:szCs w:val="18"/>
        </w:rPr>
        <w:t>any</w:t>
      </w:r>
      <w:r>
        <w:rPr>
          <w:spacing w:val="-6"/>
          <w:sz w:val="18"/>
          <w:szCs w:val="18"/>
        </w:rPr>
        <w:t xml:space="preserve"> </w:t>
      </w:r>
      <w:r>
        <w:rPr>
          <w:sz w:val="18"/>
          <w:szCs w:val="18"/>
        </w:rPr>
        <w:t>community</w:t>
      </w:r>
      <w:r>
        <w:rPr>
          <w:spacing w:val="-5"/>
          <w:sz w:val="18"/>
          <w:szCs w:val="18"/>
        </w:rPr>
        <w:t xml:space="preserve"> </w:t>
      </w:r>
      <w:r>
        <w:rPr>
          <w:sz w:val="18"/>
          <w:szCs w:val="18"/>
        </w:rPr>
        <w:t>association</w:t>
      </w:r>
      <w:r>
        <w:rPr>
          <w:spacing w:val="-3"/>
          <w:sz w:val="18"/>
          <w:szCs w:val="18"/>
        </w:rPr>
        <w:t xml:space="preserve"> </w:t>
      </w:r>
      <w:r>
        <w:rPr>
          <w:sz w:val="18"/>
          <w:szCs w:val="18"/>
        </w:rPr>
        <w:t>responsible</w:t>
      </w:r>
      <w:r>
        <w:rPr>
          <w:spacing w:val="-4"/>
          <w:sz w:val="18"/>
          <w:szCs w:val="18"/>
        </w:rPr>
        <w:t xml:space="preserve"> </w:t>
      </w:r>
      <w:r>
        <w:rPr>
          <w:sz w:val="18"/>
          <w:szCs w:val="18"/>
        </w:rPr>
        <w:t>for</w:t>
      </w:r>
      <w:r>
        <w:rPr>
          <w:spacing w:val="-1"/>
          <w:sz w:val="18"/>
          <w:szCs w:val="18"/>
        </w:rPr>
        <w:t xml:space="preserve"> </w:t>
      </w:r>
      <w:r>
        <w:rPr>
          <w:sz w:val="18"/>
          <w:szCs w:val="18"/>
        </w:rPr>
        <w:t>the</w:t>
      </w:r>
      <w:r>
        <w:rPr>
          <w:spacing w:val="-4"/>
          <w:sz w:val="18"/>
          <w:szCs w:val="18"/>
        </w:rPr>
        <w:t xml:space="preserve"> </w:t>
      </w:r>
      <w:r>
        <w:rPr>
          <w:sz w:val="18"/>
          <w:szCs w:val="18"/>
        </w:rPr>
        <w:t>same.</w:t>
      </w:r>
    </w:p>
    <w:p w:rsidR="00000000" w:rsidRDefault="00722AD1">
      <w:pPr>
        <w:pStyle w:val="BodyText"/>
        <w:kinsoku w:val="0"/>
        <w:overflowPunct w:val="0"/>
        <w:spacing w:before="8"/>
      </w:pPr>
    </w:p>
    <w:p w:rsidR="00000000" w:rsidRDefault="00722AD1">
      <w:pPr>
        <w:pStyle w:val="ListParagraph"/>
        <w:numPr>
          <w:ilvl w:val="1"/>
          <w:numId w:val="2"/>
        </w:numPr>
        <w:tabs>
          <w:tab w:val="left" w:pos="704"/>
        </w:tabs>
        <w:kinsoku w:val="0"/>
        <w:overflowPunct w:val="0"/>
        <w:ind w:right="624" w:hanging="271"/>
        <w:rPr>
          <w:sz w:val="18"/>
          <w:szCs w:val="18"/>
        </w:rPr>
      </w:pPr>
      <w:r>
        <w:rPr>
          <w:b/>
          <w:bCs/>
          <w:sz w:val="18"/>
          <w:szCs w:val="18"/>
          <w:u w:val="single"/>
        </w:rPr>
        <w:t>Term</w:t>
      </w:r>
      <w:r>
        <w:rPr>
          <w:b/>
          <w:bCs/>
          <w:spacing w:val="-9"/>
          <w:sz w:val="18"/>
          <w:szCs w:val="18"/>
          <w:u w:val="single"/>
        </w:rPr>
        <w:t xml:space="preserve"> </w:t>
      </w:r>
      <w:r>
        <w:rPr>
          <w:b/>
          <w:bCs/>
          <w:sz w:val="18"/>
          <w:szCs w:val="18"/>
          <w:u w:val="single"/>
        </w:rPr>
        <w:t>and</w:t>
      </w:r>
      <w:r>
        <w:rPr>
          <w:b/>
          <w:bCs/>
          <w:spacing w:val="-8"/>
          <w:sz w:val="18"/>
          <w:szCs w:val="18"/>
          <w:u w:val="single"/>
        </w:rPr>
        <w:t xml:space="preserve"> </w:t>
      </w:r>
      <w:r>
        <w:rPr>
          <w:b/>
          <w:bCs/>
          <w:sz w:val="18"/>
          <w:szCs w:val="18"/>
          <w:u w:val="single"/>
        </w:rPr>
        <w:t>Possession</w:t>
      </w:r>
      <w:r>
        <w:rPr>
          <w:b/>
          <w:bCs/>
          <w:sz w:val="18"/>
          <w:szCs w:val="18"/>
        </w:rPr>
        <w:t>.</w:t>
      </w:r>
      <w:r>
        <w:rPr>
          <w:b/>
          <w:bCs/>
          <w:spacing w:val="-8"/>
          <w:sz w:val="18"/>
          <w:szCs w:val="18"/>
        </w:rPr>
        <w:t xml:space="preserve"> </w:t>
      </w:r>
      <w:r>
        <w:rPr>
          <w:sz w:val="18"/>
          <w:szCs w:val="18"/>
        </w:rPr>
        <w:t>If</w:t>
      </w:r>
      <w:r>
        <w:rPr>
          <w:spacing w:val="-7"/>
          <w:sz w:val="18"/>
          <w:szCs w:val="18"/>
        </w:rPr>
        <w:t xml:space="preserve"> </w:t>
      </w:r>
      <w:r>
        <w:rPr>
          <w:sz w:val="18"/>
          <w:szCs w:val="18"/>
        </w:rPr>
        <w:t>Landlord</w:t>
      </w:r>
      <w:r>
        <w:rPr>
          <w:spacing w:val="-9"/>
          <w:sz w:val="18"/>
          <w:szCs w:val="18"/>
        </w:rPr>
        <w:t xml:space="preserve"> </w:t>
      </w:r>
      <w:r>
        <w:rPr>
          <w:sz w:val="18"/>
          <w:szCs w:val="18"/>
        </w:rPr>
        <w:t>is</w:t>
      </w:r>
      <w:r>
        <w:rPr>
          <w:spacing w:val="-8"/>
          <w:sz w:val="18"/>
          <w:szCs w:val="18"/>
        </w:rPr>
        <w:t xml:space="preserve"> </w:t>
      </w:r>
      <w:r>
        <w:rPr>
          <w:sz w:val="18"/>
          <w:szCs w:val="18"/>
        </w:rPr>
        <w:t>unable</w:t>
      </w:r>
      <w:r>
        <w:rPr>
          <w:spacing w:val="-9"/>
          <w:sz w:val="18"/>
          <w:szCs w:val="18"/>
        </w:rPr>
        <w:t xml:space="preserve"> </w:t>
      </w:r>
      <w:r>
        <w:rPr>
          <w:sz w:val="18"/>
          <w:szCs w:val="18"/>
        </w:rPr>
        <w:t>to</w:t>
      </w:r>
      <w:r>
        <w:rPr>
          <w:spacing w:val="-8"/>
          <w:sz w:val="18"/>
          <w:szCs w:val="18"/>
        </w:rPr>
        <w:t xml:space="preserve"> </w:t>
      </w:r>
      <w:r>
        <w:rPr>
          <w:sz w:val="18"/>
          <w:szCs w:val="18"/>
        </w:rPr>
        <w:t>deliver</w:t>
      </w:r>
      <w:r>
        <w:rPr>
          <w:spacing w:val="-9"/>
          <w:sz w:val="18"/>
          <w:szCs w:val="18"/>
        </w:rPr>
        <w:t xml:space="preserve"> </w:t>
      </w:r>
      <w:r>
        <w:rPr>
          <w:sz w:val="18"/>
          <w:szCs w:val="18"/>
        </w:rPr>
        <w:t>possession</w:t>
      </w:r>
      <w:r>
        <w:rPr>
          <w:spacing w:val="-9"/>
          <w:sz w:val="18"/>
          <w:szCs w:val="18"/>
        </w:rPr>
        <w:t xml:space="preserve"> </w:t>
      </w:r>
      <w:r>
        <w:rPr>
          <w:sz w:val="18"/>
          <w:szCs w:val="18"/>
        </w:rPr>
        <w:t>of</w:t>
      </w:r>
      <w:r>
        <w:rPr>
          <w:spacing w:val="-8"/>
          <w:sz w:val="18"/>
          <w:szCs w:val="18"/>
        </w:rPr>
        <w:t xml:space="preserve"> </w:t>
      </w:r>
      <w:r>
        <w:rPr>
          <w:sz w:val="18"/>
          <w:szCs w:val="18"/>
        </w:rPr>
        <w:t>Premises</w:t>
      </w:r>
      <w:r>
        <w:rPr>
          <w:spacing w:val="-9"/>
          <w:sz w:val="18"/>
          <w:szCs w:val="18"/>
        </w:rPr>
        <w:t xml:space="preserve"> </w:t>
      </w:r>
      <w:r>
        <w:rPr>
          <w:sz w:val="18"/>
          <w:szCs w:val="18"/>
        </w:rPr>
        <w:t>on</w:t>
      </w:r>
      <w:r>
        <w:rPr>
          <w:spacing w:val="-9"/>
          <w:sz w:val="18"/>
          <w:szCs w:val="18"/>
        </w:rPr>
        <w:t xml:space="preserve"> </w:t>
      </w:r>
      <w:r>
        <w:rPr>
          <w:sz w:val="18"/>
          <w:szCs w:val="18"/>
        </w:rPr>
        <w:t>the</w:t>
      </w:r>
      <w:r>
        <w:rPr>
          <w:spacing w:val="-10"/>
          <w:sz w:val="18"/>
          <w:szCs w:val="18"/>
        </w:rPr>
        <w:t xml:space="preserve"> </w:t>
      </w:r>
      <w:r>
        <w:rPr>
          <w:sz w:val="18"/>
          <w:szCs w:val="18"/>
        </w:rPr>
        <w:t>Start</w:t>
      </w:r>
      <w:r>
        <w:rPr>
          <w:spacing w:val="-9"/>
          <w:sz w:val="18"/>
          <w:szCs w:val="18"/>
        </w:rPr>
        <w:t xml:space="preserve"> </w:t>
      </w:r>
      <w:r>
        <w:rPr>
          <w:sz w:val="18"/>
          <w:szCs w:val="18"/>
        </w:rPr>
        <w:t>Date,</w:t>
      </w:r>
      <w:r>
        <w:rPr>
          <w:spacing w:val="-9"/>
          <w:sz w:val="18"/>
          <w:szCs w:val="18"/>
        </w:rPr>
        <w:t xml:space="preserve"> </w:t>
      </w:r>
      <w:r>
        <w:rPr>
          <w:sz w:val="18"/>
          <w:szCs w:val="18"/>
        </w:rPr>
        <w:t>rent</w:t>
      </w:r>
      <w:r>
        <w:rPr>
          <w:spacing w:val="-9"/>
          <w:sz w:val="18"/>
          <w:szCs w:val="18"/>
        </w:rPr>
        <w:t xml:space="preserve"> </w:t>
      </w:r>
      <w:r>
        <w:rPr>
          <w:sz w:val="18"/>
          <w:szCs w:val="18"/>
        </w:rPr>
        <w:t>shall</w:t>
      </w:r>
      <w:r>
        <w:rPr>
          <w:spacing w:val="-10"/>
          <w:sz w:val="18"/>
          <w:szCs w:val="18"/>
        </w:rPr>
        <w:t xml:space="preserve"> </w:t>
      </w:r>
      <w:r>
        <w:rPr>
          <w:sz w:val="18"/>
          <w:szCs w:val="18"/>
        </w:rPr>
        <w:t>be</w:t>
      </w:r>
      <w:r>
        <w:rPr>
          <w:spacing w:val="-10"/>
          <w:sz w:val="18"/>
          <w:szCs w:val="18"/>
        </w:rPr>
        <w:t xml:space="preserve"> </w:t>
      </w:r>
      <w:r>
        <w:rPr>
          <w:sz w:val="18"/>
          <w:szCs w:val="18"/>
        </w:rPr>
        <w:t>abated</w:t>
      </w:r>
      <w:r>
        <w:rPr>
          <w:spacing w:val="-10"/>
          <w:sz w:val="18"/>
          <w:szCs w:val="18"/>
        </w:rPr>
        <w:t xml:space="preserve"> </w:t>
      </w:r>
      <w:r>
        <w:rPr>
          <w:sz w:val="18"/>
          <w:szCs w:val="18"/>
        </w:rPr>
        <w:t>on</w:t>
      </w:r>
      <w:r>
        <w:rPr>
          <w:spacing w:val="-10"/>
          <w:sz w:val="18"/>
          <w:szCs w:val="18"/>
        </w:rPr>
        <w:t xml:space="preserve"> </w:t>
      </w:r>
      <w:r>
        <w:rPr>
          <w:sz w:val="18"/>
          <w:szCs w:val="18"/>
        </w:rPr>
        <w:t>a</w:t>
      </w:r>
      <w:r>
        <w:rPr>
          <w:spacing w:val="-10"/>
          <w:sz w:val="18"/>
          <w:szCs w:val="18"/>
        </w:rPr>
        <w:t xml:space="preserve"> </w:t>
      </w:r>
      <w:r>
        <w:rPr>
          <w:sz w:val="18"/>
          <w:szCs w:val="18"/>
        </w:rPr>
        <w:t>daily</w:t>
      </w:r>
      <w:r>
        <w:rPr>
          <w:spacing w:val="-11"/>
          <w:sz w:val="18"/>
          <w:szCs w:val="18"/>
        </w:rPr>
        <w:t xml:space="preserve"> </w:t>
      </w:r>
      <w:r>
        <w:rPr>
          <w:sz w:val="18"/>
          <w:szCs w:val="18"/>
        </w:rPr>
        <w:t>basis until</w:t>
      </w:r>
      <w:r>
        <w:rPr>
          <w:spacing w:val="-9"/>
          <w:sz w:val="18"/>
          <w:szCs w:val="18"/>
        </w:rPr>
        <w:t xml:space="preserve"> </w:t>
      </w:r>
      <w:r>
        <w:rPr>
          <w:sz w:val="18"/>
          <w:szCs w:val="18"/>
        </w:rPr>
        <w:t>possession</w:t>
      </w:r>
      <w:r>
        <w:rPr>
          <w:spacing w:val="-10"/>
          <w:sz w:val="18"/>
          <w:szCs w:val="18"/>
        </w:rPr>
        <w:t xml:space="preserve"> </w:t>
      </w:r>
      <w:r>
        <w:rPr>
          <w:sz w:val="18"/>
          <w:szCs w:val="18"/>
        </w:rPr>
        <w:t>is</w:t>
      </w:r>
      <w:r>
        <w:rPr>
          <w:spacing w:val="-8"/>
          <w:sz w:val="18"/>
          <w:szCs w:val="18"/>
        </w:rPr>
        <w:t xml:space="preserve"> </w:t>
      </w:r>
      <w:r>
        <w:rPr>
          <w:sz w:val="18"/>
          <w:szCs w:val="18"/>
        </w:rPr>
        <w:t>granted.</w:t>
      </w:r>
      <w:r>
        <w:rPr>
          <w:spacing w:val="-9"/>
          <w:sz w:val="18"/>
          <w:szCs w:val="18"/>
        </w:rPr>
        <w:t xml:space="preserve"> </w:t>
      </w:r>
      <w:r>
        <w:rPr>
          <w:sz w:val="18"/>
          <w:szCs w:val="18"/>
        </w:rPr>
        <w:t>Neither</w:t>
      </w:r>
      <w:r>
        <w:rPr>
          <w:spacing w:val="-9"/>
          <w:sz w:val="18"/>
          <w:szCs w:val="18"/>
        </w:rPr>
        <w:t xml:space="preserve"> </w:t>
      </w:r>
      <w:r>
        <w:rPr>
          <w:sz w:val="18"/>
          <w:szCs w:val="18"/>
        </w:rPr>
        <w:t>Owner,</w:t>
      </w:r>
      <w:r>
        <w:rPr>
          <w:spacing w:val="-8"/>
          <w:sz w:val="18"/>
          <w:szCs w:val="18"/>
        </w:rPr>
        <w:t xml:space="preserve"> </w:t>
      </w:r>
      <w:r>
        <w:rPr>
          <w:sz w:val="18"/>
          <w:szCs w:val="18"/>
        </w:rPr>
        <w:t>Landlord</w:t>
      </w:r>
      <w:r>
        <w:rPr>
          <w:spacing w:val="-10"/>
          <w:sz w:val="18"/>
          <w:szCs w:val="18"/>
        </w:rPr>
        <w:t xml:space="preserve"> </w:t>
      </w:r>
      <w:r>
        <w:rPr>
          <w:sz w:val="18"/>
          <w:szCs w:val="18"/>
        </w:rPr>
        <w:t>or</w:t>
      </w:r>
      <w:r>
        <w:rPr>
          <w:spacing w:val="-10"/>
          <w:sz w:val="18"/>
          <w:szCs w:val="18"/>
        </w:rPr>
        <w:t xml:space="preserve"> </w:t>
      </w:r>
      <w:r>
        <w:rPr>
          <w:sz w:val="18"/>
          <w:szCs w:val="18"/>
        </w:rPr>
        <w:t>Broker</w:t>
      </w:r>
      <w:r>
        <w:rPr>
          <w:spacing w:val="-8"/>
          <w:sz w:val="18"/>
          <w:szCs w:val="18"/>
        </w:rPr>
        <w:t xml:space="preserve"> </w:t>
      </w:r>
      <w:r>
        <w:rPr>
          <w:sz w:val="18"/>
          <w:szCs w:val="18"/>
        </w:rPr>
        <w:t>shall</w:t>
      </w:r>
      <w:r>
        <w:rPr>
          <w:spacing w:val="-10"/>
          <w:sz w:val="18"/>
          <w:szCs w:val="18"/>
        </w:rPr>
        <w:t xml:space="preserve"> </w:t>
      </w:r>
      <w:r>
        <w:rPr>
          <w:sz w:val="18"/>
          <w:szCs w:val="18"/>
        </w:rPr>
        <w:t>be</w:t>
      </w:r>
      <w:r>
        <w:rPr>
          <w:spacing w:val="-11"/>
          <w:sz w:val="18"/>
          <w:szCs w:val="18"/>
        </w:rPr>
        <w:t xml:space="preserve"> </w:t>
      </w:r>
      <w:r>
        <w:rPr>
          <w:sz w:val="18"/>
          <w:szCs w:val="18"/>
        </w:rPr>
        <w:t>liable</w:t>
      </w:r>
      <w:r>
        <w:rPr>
          <w:spacing w:val="-10"/>
          <w:sz w:val="18"/>
          <w:szCs w:val="18"/>
        </w:rPr>
        <w:t xml:space="preserve"> </w:t>
      </w:r>
      <w:r>
        <w:rPr>
          <w:sz w:val="18"/>
          <w:szCs w:val="18"/>
        </w:rPr>
        <w:t>for</w:t>
      </w:r>
      <w:r>
        <w:rPr>
          <w:spacing w:val="-10"/>
          <w:sz w:val="18"/>
          <w:szCs w:val="18"/>
        </w:rPr>
        <w:t xml:space="preserve"> </w:t>
      </w:r>
      <w:r>
        <w:rPr>
          <w:sz w:val="18"/>
          <w:szCs w:val="18"/>
        </w:rPr>
        <w:t>any</w:t>
      </w:r>
      <w:r>
        <w:rPr>
          <w:spacing w:val="-12"/>
          <w:sz w:val="18"/>
          <w:szCs w:val="18"/>
        </w:rPr>
        <w:t xml:space="preserve"> </w:t>
      </w:r>
      <w:r>
        <w:rPr>
          <w:sz w:val="18"/>
          <w:szCs w:val="18"/>
        </w:rPr>
        <w:t>delay</w:t>
      </w:r>
      <w:r>
        <w:rPr>
          <w:spacing w:val="-13"/>
          <w:sz w:val="18"/>
          <w:szCs w:val="18"/>
        </w:rPr>
        <w:t xml:space="preserve"> </w:t>
      </w:r>
      <w:r>
        <w:rPr>
          <w:sz w:val="18"/>
          <w:szCs w:val="18"/>
        </w:rPr>
        <w:t>in</w:t>
      </w:r>
      <w:r>
        <w:rPr>
          <w:spacing w:val="-10"/>
          <w:sz w:val="18"/>
          <w:szCs w:val="18"/>
        </w:rPr>
        <w:t xml:space="preserve"> </w:t>
      </w:r>
      <w:r>
        <w:rPr>
          <w:sz w:val="18"/>
          <w:szCs w:val="18"/>
        </w:rPr>
        <w:t>the</w:t>
      </w:r>
      <w:r>
        <w:rPr>
          <w:spacing w:val="-11"/>
          <w:sz w:val="18"/>
          <w:szCs w:val="18"/>
        </w:rPr>
        <w:t xml:space="preserve"> </w:t>
      </w:r>
      <w:r>
        <w:rPr>
          <w:sz w:val="18"/>
          <w:szCs w:val="18"/>
        </w:rPr>
        <w:t>delivery</w:t>
      </w:r>
      <w:r>
        <w:rPr>
          <w:spacing w:val="-12"/>
          <w:sz w:val="18"/>
          <w:szCs w:val="18"/>
        </w:rPr>
        <w:t xml:space="preserve"> </w:t>
      </w:r>
      <w:r>
        <w:rPr>
          <w:sz w:val="18"/>
          <w:szCs w:val="18"/>
        </w:rPr>
        <w:t>of</w:t>
      </w:r>
      <w:r>
        <w:rPr>
          <w:spacing w:val="-11"/>
          <w:sz w:val="18"/>
          <w:szCs w:val="18"/>
        </w:rPr>
        <w:t xml:space="preserve"> </w:t>
      </w:r>
      <w:r>
        <w:rPr>
          <w:sz w:val="18"/>
          <w:szCs w:val="18"/>
        </w:rPr>
        <w:t>possession</w:t>
      </w:r>
      <w:r>
        <w:rPr>
          <w:spacing w:val="-10"/>
          <w:sz w:val="18"/>
          <w:szCs w:val="18"/>
        </w:rPr>
        <w:t xml:space="preserve"> </w:t>
      </w:r>
      <w:r>
        <w:rPr>
          <w:sz w:val="18"/>
          <w:szCs w:val="18"/>
        </w:rPr>
        <w:t>of</w:t>
      </w:r>
      <w:r>
        <w:rPr>
          <w:spacing w:val="-11"/>
          <w:sz w:val="18"/>
          <w:szCs w:val="18"/>
        </w:rPr>
        <w:t xml:space="preserve"> </w:t>
      </w:r>
      <w:r>
        <w:rPr>
          <w:sz w:val="18"/>
          <w:szCs w:val="18"/>
        </w:rPr>
        <w:t>Premises</w:t>
      </w:r>
      <w:r>
        <w:rPr>
          <w:spacing w:val="-9"/>
          <w:sz w:val="18"/>
          <w:szCs w:val="18"/>
        </w:rPr>
        <w:t xml:space="preserve"> </w:t>
      </w:r>
      <w:r>
        <w:rPr>
          <w:sz w:val="18"/>
          <w:szCs w:val="18"/>
        </w:rPr>
        <w:t>to Tenant.</w:t>
      </w:r>
      <w:r>
        <w:rPr>
          <w:spacing w:val="-11"/>
          <w:sz w:val="18"/>
          <w:szCs w:val="18"/>
        </w:rPr>
        <w:t xml:space="preserve"> </w:t>
      </w:r>
      <w:r>
        <w:rPr>
          <w:sz w:val="18"/>
          <w:szCs w:val="18"/>
        </w:rPr>
        <w:t>The</w:t>
      </w:r>
      <w:r>
        <w:rPr>
          <w:spacing w:val="-12"/>
          <w:sz w:val="18"/>
          <w:szCs w:val="18"/>
        </w:rPr>
        <w:t xml:space="preserve"> </w:t>
      </w:r>
      <w:r>
        <w:rPr>
          <w:sz w:val="18"/>
          <w:szCs w:val="18"/>
        </w:rPr>
        <w:t>initial</w:t>
      </w:r>
      <w:r>
        <w:rPr>
          <w:spacing w:val="-11"/>
          <w:sz w:val="18"/>
          <w:szCs w:val="18"/>
        </w:rPr>
        <w:t xml:space="preserve"> </w:t>
      </w:r>
      <w:r>
        <w:rPr>
          <w:sz w:val="18"/>
          <w:szCs w:val="18"/>
        </w:rPr>
        <w:t>term</w:t>
      </w:r>
      <w:r>
        <w:rPr>
          <w:spacing w:val="-11"/>
          <w:sz w:val="18"/>
          <w:szCs w:val="18"/>
        </w:rPr>
        <w:t xml:space="preserve"> </w:t>
      </w:r>
      <w:r>
        <w:rPr>
          <w:sz w:val="18"/>
          <w:szCs w:val="18"/>
        </w:rPr>
        <w:t>of</w:t>
      </w:r>
      <w:r>
        <w:rPr>
          <w:spacing w:val="-11"/>
          <w:sz w:val="18"/>
          <w:szCs w:val="18"/>
        </w:rPr>
        <w:t xml:space="preserve"> </w:t>
      </w:r>
      <w:r>
        <w:rPr>
          <w:sz w:val="18"/>
          <w:szCs w:val="18"/>
        </w:rPr>
        <w:t>this</w:t>
      </w:r>
      <w:r>
        <w:rPr>
          <w:spacing w:val="-12"/>
          <w:sz w:val="18"/>
          <w:szCs w:val="18"/>
        </w:rPr>
        <w:t xml:space="preserve"> </w:t>
      </w:r>
      <w:r>
        <w:rPr>
          <w:sz w:val="18"/>
          <w:szCs w:val="18"/>
        </w:rPr>
        <w:t>Lease</w:t>
      </w:r>
      <w:r>
        <w:rPr>
          <w:spacing w:val="-11"/>
          <w:sz w:val="18"/>
          <w:szCs w:val="18"/>
        </w:rPr>
        <w:t xml:space="preserve"> </w:t>
      </w:r>
      <w:r>
        <w:rPr>
          <w:sz w:val="18"/>
          <w:szCs w:val="18"/>
        </w:rPr>
        <w:t>shall</w:t>
      </w:r>
      <w:r>
        <w:rPr>
          <w:spacing w:val="-12"/>
          <w:sz w:val="18"/>
          <w:szCs w:val="18"/>
        </w:rPr>
        <w:t xml:space="preserve"> </w:t>
      </w:r>
      <w:r>
        <w:rPr>
          <w:sz w:val="18"/>
          <w:szCs w:val="18"/>
        </w:rPr>
        <w:t>end</w:t>
      </w:r>
      <w:r>
        <w:rPr>
          <w:spacing w:val="-11"/>
          <w:sz w:val="18"/>
          <w:szCs w:val="18"/>
        </w:rPr>
        <w:t xml:space="preserve"> </w:t>
      </w:r>
      <w:r>
        <w:rPr>
          <w:sz w:val="18"/>
          <w:szCs w:val="18"/>
        </w:rPr>
        <w:t>simultaneously</w:t>
      </w:r>
      <w:r>
        <w:rPr>
          <w:spacing w:val="-14"/>
          <w:sz w:val="18"/>
          <w:szCs w:val="18"/>
        </w:rPr>
        <w:t xml:space="preserve"> </w:t>
      </w:r>
      <w:r>
        <w:rPr>
          <w:sz w:val="18"/>
          <w:szCs w:val="18"/>
        </w:rPr>
        <w:t>with</w:t>
      </w:r>
      <w:r>
        <w:rPr>
          <w:spacing w:val="-11"/>
          <w:sz w:val="18"/>
          <w:szCs w:val="18"/>
        </w:rPr>
        <w:t xml:space="preserve"> </w:t>
      </w:r>
      <w:r>
        <w:rPr>
          <w:sz w:val="18"/>
          <w:szCs w:val="18"/>
        </w:rPr>
        <w:t>the</w:t>
      </w:r>
      <w:r>
        <w:rPr>
          <w:spacing w:val="-12"/>
          <w:sz w:val="18"/>
          <w:szCs w:val="18"/>
        </w:rPr>
        <w:t xml:space="preserve"> </w:t>
      </w:r>
      <w:r>
        <w:rPr>
          <w:sz w:val="18"/>
          <w:szCs w:val="18"/>
        </w:rPr>
        <w:t>closing</w:t>
      </w:r>
      <w:r>
        <w:rPr>
          <w:spacing w:val="-11"/>
          <w:sz w:val="18"/>
          <w:szCs w:val="18"/>
        </w:rPr>
        <w:t xml:space="preserve"> </w:t>
      </w:r>
      <w:r>
        <w:rPr>
          <w:sz w:val="18"/>
          <w:szCs w:val="18"/>
        </w:rPr>
        <w:t>of</w:t>
      </w:r>
      <w:r>
        <w:rPr>
          <w:spacing w:val="-12"/>
          <w:sz w:val="18"/>
          <w:szCs w:val="18"/>
        </w:rPr>
        <w:t xml:space="preserve"> </w:t>
      </w:r>
      <w:r>
        <w:rPr>
          <w:sz w:val="18"/>
          <w:szCs w:val="18"/>
        </w:rPr>
        <w:t>the</w:t>
      </w:r>
      <w:r>
        <w:rPr>
          <w:spacing w:val="-11"/>
          <w:sz w:val="18"/>
          <w:szCs w:val="18"/>
        </w:rPr>
        <w:t xml:space="preserve"> </w:t>
      </w:r>
      <w:r>
        <w:rPr>
          <w:sz w:val="18"/>
          <w:szCs w:val="18"/>
        </w:rPr>
        <w:t>purchase</w:t>
      </w:r>
      <w:r>
        <w:rPr>
          <w:spacing w:val="-13"/>
          <w:sz w:val="18"/>
          <w:szCs w:val="18"/>
        </w:rPr>
        <w:t xml:space="preserve"> </w:t>
      </w:r>
      <w:r>
        <w:rPr>
          <w:sz w:val="18"/>
          <w:szCs w:val="18"/>
        </w:rPr>
        <w:t>of</w:t>
      </w:r>
      <w:r>
        <w:rPr>
          <w:spacing w:val="-12"/>
          <w:sz w:val="18"/>
          <w:szCs w:val="18"/>
        </w:rPr>
        <w:t xml:space="preserve"> </w:t>
      </w:r>
      <w:r>
        <w:rPr>
          <w:sz w:val="18"/>
          <w:szCs w:val="18"/>
        </w:rPr>
        <w:t>the</w:t>
      </w:r>
      <w:r>
        <w:rPr>
          <w:spacing w:val="-13"/>
          <w:sz w:val="18"/>
          <w:szCs w:val="18"/>
        </w:rPr>
        <w:t xml:space="preserve"> </w:t>
      </w:r>
      <w:r>
        <w:rPr>
          <w:sz w:val="18"/>
          <w:szCs w:val="18"/>
        </w:rPr>
        <w:t>Property</w:t>
      </w:r>
      <w:r>
        <w:rPr>
          <w:spacing w:val="-14"/>
          <w:sz w:val="18"/>
          <w:szCs w:val="18"/>
        </w:rPr>
        <w:t xml:space="preserve"> </w:t>
      </w:r>
      <w:r>
        <w:rPr>
          <w:sz w:val="18"/>
          <w:szCs w:val="18"/>
        </w:rPr>
        <w:t>by</w:t>
      </w:r>
      <w:r>
        <w:rPr>
          <w:spacing w:val="-15"/>
          <w:sz w:val="18"/>
          <w:szCs w:val="18"/>
        </w:rPr>
        <w:t xml:space="preserve"> </w:t>
      </w:r>
      <w:r>
        <w:rPr>
          <w:sz w:val="18"/>
          <w:szCs w:val="18"/>
        </w:rPr>
        <w:t>Tenant</w:t>
      </w:r>
      <w:r>
        <w:rPr>
          <w:spacing w:val="-12"/>
          <w:sz w:val="18"/>
          <w:szCs w:val="18"/>
        </w:rPr>
        <w:t xml:space="preserve"> </w:t>
      </w:r>
      <w:r>
        <w:rPr>
          <w:sz w:val="18"/>
          <w:szCs w:val="18"/>
        </w:rPr>
        <w:t>in</w:t>
      </w:r>
      <w:r>
        <w:rPr>
          <w:spacing w:val="-12"/>
          <w:sz w:val="18"/>
          <w:szCs w:val="18"/>
        </w:rPr>
        <w:t xml:space="preserve"> </w:t>
      </w:r>
      <w:r>
        <w:rPr>
          <w:sz w:val="18"/>
          <w:szCs w:val="18"/>
        </w:rPr>
        <w:t>accordance with</w:t>
      </w:r>
      <w:r>
        <w:rPr>
          <w:spacing w:val="-9"/>
          <w:sz w:val="18"/>
          <w:szCs w:val="18"/>
        </w:rPr>
        <w:t xml:space="preserve"> </w:t>
      </w:r>
      <w:r>
        <w:rPr>
          <w:sz w:val="18"/>
          <w:szCs w:val="18"/>
        </w:rPr>
        <w:t>the</w:t>
      </w:r>
      <w:r>
        <w:rPr>
          <w:spacing w:val="-9"/>
          <w:sz w:val="18"/>
          <w:szCs w:val="18"/>
        </w:rPr>
        <w:t xml:space="preserve"> </w:t>
      </w:r>
      <w:r>
        <w:rPr>
          <w:sz w:val="18"/>
          <w:szCs w:val="18"/>
        </w:rPr>
        <w:t>Purchase</w:t>
      </w:r>
      <w:r>
        <w:rPr>
          <w:spacing w:val="-9"/>
          <w:sz w:val="18"/>
          <w:szCs w:val="18"/>
        </w:rPr>
        <w:t xml:space="preserve"> </w:t>
      </w:r>
      <w:r>
        <w:rPr>
          <w:sz w:val="18"/>
          <w:szCs w:val="18"/>
        </w:rPr>
        <w:t>and</w:t>
      </w:r>
      <w:r>
        <w:rPr>
          <w:spacing w:val="-8"/>
          <w:sz w:val="18"/>
          <w:szCs w:val="18"/>
        </w:rPr>
        <w:t xml:space="preserve"> </w:t>
      </w:r>
      <w:r>
        <w:rPr>
          <w:sz w:val="18"/>
          <w:szCs w:val="18"/>
        </w:rPr>
        <w:t>Sale</w:t>
      </w:r>
      <w:r>
        <w:rPr>
          <w:spacing w:val="-9"/>
          <w:sz w:val="18"/>
          <w:szCs w:val="18"/>
        </w:rPr>
        <w:t xml:space="preserve"> </w:t>
      </w:r>
      <w:r>
        <w:rPr>
          <w:sz w:val="18"/>
          <w:szCs w:val="18"/>
        </w:rPr>
        <w:t>Agreement</w:t>
      </w:r>
      <w:r>
        <w:rPr>
          <w:spacing w:val="-8"/>
          <w:sz w:val="18"/>
          <w:szCs w:val="18"/>
        </w:rPr>
        <w:t xml:space="preserve"> </w:t>
      </w:r>
      <w:r>
        <w:rPr>
          <w:sz w:val="18"/>
          <w:szCs w:val="18"/>
        </w:rPr>
        <w:t>between</w:t>
      </w:r>
      <w:r>
        <w:rPr>
          <w:spacing w:val="-8"/>
          <w:sz w:val="18"/>
          <w:szCs w:val="18"/>
        </w:rPr>
        <w:t xml:space="preserve"> </w:t>
      </w:r>
      <w:r>
        <w:rPr>
          <w:sz w:val="18"/>
          <w:szCs w:val="18"/>
        </w:rPr>
        <w:t>the</w:t>
      </w:r>
      <w:r>
        <w:rPr>
          <w:spacing w:val="-9"/>
          <w:sz w:val="18"/>
          <w:szCs w:val="18"/>
        </w:rPr>
        <w:t xml:space="preserve"> </w:t>
      </w:r>
      <w:r>
        <w:rPr>
          <w:sz w:val="18"/>
          <w:szCs w:val="18"/>
        </w:rPr>
        <w:t>parties.</w:t>
      </w:r>
      <w:r>
        <w:rPr>
          <w:spacing w:val="35"/>
          <w:sz w:val="18"/>
          <w:szCs w:val="18"/>
        </w:rPr>
        <w:t xml:space="preserve"> </w:t>
      </w:r>
      <w:r>
        <w:rPr>
          <w:sz w:val="18"/>
          <w:szCs w:val="18"/>
        </w:rPr>
        <w:t>In</w:t>
      </w:r>
      <w:r>
        <w:rPr>
          <w:spacing w:val="-8"/>
          <w:sz w:val="18"/>
          <w:szCs w:val="18"/>
        </w:rPr>
        <w:t xml:space="preserve"> </w:t>
      </w:r>
      <w:r>
        <w:rPr>
          <w:sz w:val="18"/>
          <w:szCs w:val="18"/>
        </w:rPr>
        <w:t>the</w:t>
      </w:r>
      <w:r>
        <w:rPr>
          <w:spacing w:val="-9"/>
          <w:sz w:val="18"/>
          <w:szCs w:val="18"/>
        </w:rPr>
        <w:t xml:space="preserve"> </w:t>
      </w:r>
      <w:r>
        <w:rPr>
          <w:sz w:val="18"/>
          <w:szCs w:val="18"/>
        </w:rPr>
        <w:t>event</w:t>
      </w:r>
      <w:r>
        <w:rPr>
          <w:spacing w:val="-8"/>
          <w:sz w:val="18"/>
          <w:szCs w:val="18"/>
        </w:rPr>
        <w:t xml:space="preserve"> </w:t>
      </w:r>
      <w:r>
        <w:rPr>
          <w:sz w:val="18"/>
          <w:szCs w:val="18"/>
        </w:rPr>
        <w:t>such</w:t>
      </w:r>
      <w:r>
        <w:rPr>
          <w:spacing w:val="-8"/>
          <w:sz w:val="18"/>
          <w:szCs w:val="18"/>
        </w:rPr>
        <w:t xml:space="preserve"> </w:t>
      </w:r>
      <w:r>
        <w:rPr>
          <w:sz w:val="18"/>
          <w:szCs w:val="18"/>
        </w:rPr>
        <w:t>closing</w:t>
      </w:r>
      <w:r>
        <w:rPr>
          <w:spacing w:val="-9"/>
          <w:sz w:val="18"/>
          <w:szCs w:val="18"/>
        </w:rPr>
        <w:t xml:space="preserve"> </w:t>
      </w:r>
      <w:r>
        <w:rPr>
          <w:sz w:val="18"/>
          <w:szCs w:val="18"/>
        </w:rPr>
        <w:t>date</w:t>
      </w:r>
      <w:r>
        <w:rPr>
          <w:spacing w:val="-8"/>
          <w:sz w:val="18"/>
          <w:szCs w:val="18"/>
        </w:rPr>
        <w:t xml:space="preserve"> </w:t>
      </w:r>
      <w:r>
        <w:rPr>
          <w:sz w:val="18"/>
          <w:szCs w:val="18"/>
        </w:rPr>
        <w:t>is</w:t>
      </w:r>
      <w:r>
        <w:rPr>
          <w:spacing w:val="-7"/>
          <w:sz w:val="18"/>
          <w:szCs w:val="18"/>
        </w:rPr>
        <w:t xml:space="preserve"> </w:t>
      </w:r>
      <w:r>
        <w:rPr>
          <w:sz w:val="18"/>
          <w:szCs w:val="18"/>
        </w:rPr>
        <w:t>on</w:t>
      </w:r>
      <w:r>
        <w:rPr>
          <w:spacing w:val="-9"/>
          <w:sz w:val="18"/>
          <w:szCs w:val="18"/>
        </w:rPr>
        <w:t xml:space="preserve"> </w:t>
      </w:r>
      <w:r>
        <w:rPr>
          <w:sz w:val="18"/>
          <w:szCs w:val="18"/>
        </w:rPr>
        <w:t>a</w:t>
      </w:r>
      <w:r>
        <w:rPr>
          <w:spacing w:val="-9"/>
          <w:sz w:val="18"/>
          <w:szCs w:val="18"/>
        </w:rPr>
        <w:t xml:space="preserve"> </w:t>
      </w:r>
      <w:r>
        <w:rPr>
          <w:sz w:val="18"/>
          <w:szCs w:val="18"/>
        </w:rPr>
        <w:t>date</w:t>
      </w:r>
      <w:r>
        <w:rPr>
          <w:spacing w:val="-8"/>
          <w:sz w:val="18"/>
          <w:szCs w:val="18"/>
        </w:rPr>
        <w:t xml:space="preserve"> </w:t>
      </w:r>
      <w:r>
        <w:rPr>
          <w:sz w:val="18"/>
          <w:szCs w:val="18"/>
        </w:rPr>
        <w:t>other</w:t>
      </w:r>
      <w:r>
        <w:rPr>
          <w:spacing w:val="-8"/>
          <w:sz w:val="18"/>
          <w:szCs w:val="18"/>
        </w:rPr>
        <w:t xml:space="preserve"> </w:t>
      </w:r>
      <w:r>
        <w:rPr>
          <w:sz w:val="18"/>
          <w:szCs w:val="18"/>
        </w:rPr>
        <w:t>than</w:t>
      </w:r>
      <w:r>
        <w:rPr>
          <w:spacing w:val="-9"/>
          <w:sz w:val="18"/>
          <w:szCs w:val="18"/>
        </w:rPr>
        <w:t xml:space="preserve"> </w:t>
      </w:r>
      <w:r>
        <w:rPr>
          <w:sz w:val="18"/>
          <w:szCs w:val="18"/>
        </w:rPr>
        <w:t>the</w:t>
      </w:r>
      <w:r>
        <w:rPr>
          <w:spacing w:val="-9"/>
          <w:sz w:val="18"/>
          <w:szCs w:val="18"/>
        </w:rPr>
        <w:t xml:space="preserve"> </w:t>
      </w:r>
      <w:r>
        <w:rPr>
          <w:sz w:val="18"/>
          <w:szCs w:val="18"/>
        </w:rPr>
        <w:t>date</w:t>
      </w:r>
      <w:r>
        <w:rPr>
          <w:spacing w:val="-7"/>
          <w:sz w:val="18"/>
          <w:szCs w:val="18"/>
        </w:rPr>
        <w:t xml:space="preserve"> </w:t>
      </w:r>
      <w:r>
        <w:rPr>
          <w:sz w:val="18"/>
          <w:szCs w:val="18"/>
        </w:rPr>
        <w:t>set</w:t>
      </w:r>
      <w:r>
        <w:rPr>
          <w:spacing w:val="-8"/>
          <w:sz w:val="18"/>
          <w:szCs w:val="18"/>
        </w:rPr>
        <w:t xml:space="preserve"> </w:t>
      </w:r>
      <w:r>
        <w:rPr>
          <w:sz w:val="18"/>
          <w:szCs w:val="18"/>
        </w:rPr>
        <w:t>forth</w:t>
      </w:r>
      <w:r>
        <w:rPr>
          <w:spacing w:val="-8"/>
          <w:sz w:val="18"/>
          <w:szCs w:val="18"/>
        </w:rPr>
        <w:t xml:space="preserve"> </w:t>
      </w:r>
      <w:r>
        <w:rPr>
          <w:sz w:val="18"/>
          <w:szCs w:val="18"/>
        </w:rPr>
        <w:t>in the</w:t>
      </w:r>
      <w:r>
        <w:rPr>
          <w:spacing w:val="-17"/>
          <w:sz w:val="18"/>
          <w:szCs w:val="18"/>
        </w:rPr>
        <w:t xml:space="preserve"> </w:t>
      </w:r>
      <w:r>
        <w:rPr>
          <w:sz w:val="18"/>
          <w:szCs w:val="18"/>
        </w:rPr>
        <w:t>Purchase</w:t>
      </w:r>
      <w:r>
        <w:rPr>
          <w:spacing w:val="-16"/>
          <w:sz w:val="18"/>
          <w:szCs w:val="18"/>
        </w:rPr>
        <w:t xml:space="preserve"> </w:t>
      </w:r>
      <w:r>
        <w:rPr>
          <w:sz w:val="18"/>
          <w:szCs w:val="18"/>
        </w:rPr>
        <w:t>and</w:t>
      </w:r>
      <w:r>
        <w:rPr>
          <w:spacing w:val="-16"/>
          <w:sz w:val="18"/>
          <w:szCs w:val="18"/>
        </w:rPr>
        <w:t xml:space="preserve"> </w:t>
      </w:r>
      <w:r>
        <w:rPr>
          <w:sz w:val="18"/>
          <w:szCs w:val="18"/>
        </w:rPr>
        <w:t>Sale</w:t>
      </w:r>
      <w:r>
        <w:rPr>
          <w:spacing w:val="-16"/>
          <w:sz w:val="18"/>
          <w:szCs w:val="18"/>
        </w:rPr>
        <w:t xml:space="preserve"> </w:t>
      </w:r>
      <w:r>
        <w:rPr>
          <w:sz w:val="18"/>
          <w:szCs w:val="18"/>
        </w:rPr>
        <w:t>Agreement,</w:t>
      </w:r>
      <w:r>
        <w:rPr>
          <w:spacing w:val="-15"/>
          <w:sz w:val="18"/>
          <w:szCs w:val="18"/>
        </w:rPr>
        <w:t xml:space="preserve"> </w:t>
      </w:r>
      <w:r>
        <w:rPr>
          <w:sz w:val="18"/>
          <w:szCs w:val="18"/>
        </w:rPr>
        <w:t>the</w:t>
      </w:r>
      <w:r>
        <w:rPr>
          <w:spacing w:val="-16"/>
          <w:sz w:val="18"/>
          <w:szCs w:val="18"/>
        </w:rPr>
        <w:t xml:space="preserve"> </w:t>
      </w:r>
      <w:r>
        <w:rPr>
          <w:sz w:val="18"/>
          <w:szCs w:val="18"/>
        </w:rPr>
        <w:t>Lease</w:t>
      </w:r>
      <w:r>
        <w:rPr>
          <w:spacing w:val="-17"/>
          <w:sz w:val="18"/>
          <w:szCs w:val="18"/>
        </w:rPr>
        <w:t xml:space="preserve"> </w:t>
      </w:r>
      <w:r>
        <w:rPr>
          <w:sz w:val="18"/>
          <w:szCs w:val="18"/>
        </w:rPr>
        <w:t>term</w:t>
      </w:r>
      <w:r>
        <w:rPr>
          <w:spacing w:val="-15"/>
          <w:sz w:val="18"/>
          <w:szCs w:val="18"/>
        </w:rPr>
        <w:t xml:space="preserve"> </w:t>
      </w:r>
      <w:r>
        <w:rPr>
          <w:sz w:val="18"/>
          <w:szCs w:val="18"/>
        </w:rPr>
        <w:t>shall</w:t>
      </w:r>
      <w:r>
        <w:rPr>
          <w:spacing w:val="-16"/>
          <w:sz w:val="18"/>
          <w:szCs w:val="18"/>
        </w:rPr>
        <w:t xml:space="preserve"> </w:t>
      </w:r>
      <w:r>
        <w:rPr>
          <w:sz w:val="18"/>
          <w:szCs w:val="18"/>
        </w:rPr>
        <w:t>automatically</w:t>
      </w:r>
      <w:r>
        <w:rPr>
          <w:spacing w:val="-18"/>
          <w:sz w:val="18"/>
          <w:szCs w:val="18"/>
        </w:rPr>
        <w:t xml:space="preserve"> </w:t>
      </w:r>
      <w:r>
        <w:rPr>
          <w:sz w:val="18"/>
          <w:szCs w:val="18"/>
        </w:rPr>
        <w:t>be</w:t>
      </w:r>
      <w:r>
        <w:rPr>
          <w:spacing w:val="-16"/>
          <w:sz w:val="18"/>
          <w:szCs w:val="18"/>
        </w:rPr>
        <w:t xml:space="preserve"> </w:t>
      </w:r>
      <w:r>
        <w:rPr>
          <w:sz w:val="18"/>
          <w:szCs w:val="18"/>
        </w:rPr>
        <w:t>modified</w:t>
      </w:r>
      <w:r>
        <w:rPr>
          <w:spacing w:val="-16"/>
          <w:sz w:val="18"/>
          <w:szCs w:val="18"/>
        </w:rPr>
        <w:t xml:space="preserve"> </w:t>
      </w:r>
      <w:r>
        <w:rPr>
          <w:sz w:val="18"/>
          <w:szCs w:val="18"/>
        </w:rPr>
        <w:t>to</w:t>
      </w:r>
      <w:r>
        <w:rPr>
          <w:spacing w:val="-15"/>
          <w:sz w:val="18"/>
          <w:szCs w:val="18"/>
        </w:rPr>
        <w:t xml:space="preserve"> </w:t>
      </w:r>
      <w:r>
        <w:rPr>
          <w:sz w:val="18"/>
          <w:szCs w:val="18"/>
        </w:rPr>
        <w:t>end</w:t>
      </w:r>
      <w:r>
        <w:rPr>
          <w:spacing w:val="-17"/>
          <w:sz w:val="18"/>
          <w:szCs w:val="18"/>
        </w:rPr>
        <w:t xml:space="preserve"> </w:t>
      </w:r>
      <w:r>
        <w:rPr>
          <w:sz w:val="18"/>
          <w:szCs w:val="18"/>
        </w:rPr>
        <w:t>upon</w:t>
      </w:r>
      <w:r>
        <w:rPr>
          <w:spacing w:val="-18"/>
          <w:sz w:val="18"/>
          <w:szCs w:val="18"/>
        </w:rPr>
        <w:t xml:space="preserve"> </w:t>
      </w:r>
      <w:r>
        <w:rPr>
          <w:sz w:val="18"/>
          <w:szCs w:val="18"/>
        </w:rPr>
        <w:t>the</w:t>
      </w:r>
      <w:r>
        <w:rPr>
          <w:spacing w:val="-18"/>
          <w:sz w:val="18"/>
          <w:szCs w:val="18"/>
        </w:rPr>
        <w:t xml:space="preserve"> </w:t>
      </w:r>
      <w:r>
        <w:rPr>
          <w:sz w:val="18"/>
          <w:szCs w:val="18"/>
        </w:rPr>
        <w:t>completion</w:t>
      </w:r>
      <w:r>
        <w:rPr>
          <w:spacing w:val="-18"/>
          <w:sz w:val="18"/>
          <w:szCs w:val="18"/>
        </w:rPr>
        <w:t xml:space="preserve"> </w:t>
      </w:r>
      <w:r>
        <w:rPr>
          <w:sz w:val="18"/>
          <w:szCs w:val="18"/>
        </w:rPr>
        <w:t>of</w:t>
      </w:r>
      <w:r>
        <w:rPr>
          <w:spacing w:val="-17"/>
          <w:sz w:val="18"/>
          <w:szCs w:val="18"/>
        </w:rPr>
        <w:t xml:space="preserve"> </w:t>
      </w:r>
      <w:r>
        <w:rPr>
          <w:sz w:val="18"/>
          <w:szCs w:val="18"/>
        </w:rPr>
        <w:t>such</w:t>
      </w:r>
      <w:r>
        <w:rPr>
          <w:spacing w:val="-18"/>
          <w:sz w:val="18"/>
          <w:szCs w:val="18"/>
        </w:rPr>
        <w:t xml:space="preserve"> </w:t>
      </w:r>
      <w:r>
        <w:rPr>
          <w:sz w:val="18"/>
          <w:szCs w:val="18"/>
        </w:rPr>
        <w:t>closing</w:t>
      </w:r>
      <w:r>
        <w:rPr>
          <w:spacing w:val="-18"/>
          <w:sz w:val="18"/>
          <w:szCs w:val="18"/>
        </w:rPr>
        <w:t xml:space="preserve"> </w:t>
      </w:r>
      <w:r>
        <w:rPr>
          <w:spacing w:val="-3"/>
          <w:sz w:val="18"/>
          <w:szCs w:val="18"/>
        </w:rPr>
        <w:t xml:space="preserve">whenever </w:t>
      </w:r>
      <w:r>
        <w:rPr>
          <w:sz w:val="18"/>
          <w:szCs w:val="18"/>
        </w:rPr>
        <w:t>it might</w:t>
      </w:r>
      <w:r>
        <w:rPr>
          <w:spacing w:val="-2"/>
          <w:sz w:val="18"/>
          <w:szCs w:val="18"/>
        </w:rPr>
        <w:t xml:space="preserve"> </w:t>
      </w:r>
      <w:r>
        <w:rPr>
          <w:sz w:val="18"/>
          <w:szCs w:val="18"/>
        </w:rPr>
        <w:t>be.</w:t>
      </w:r>
    </w:p>
    <w:p w:rsidR="00000000" w:rsidRDefault="00722AD1">
      <w:pPr>
        <w:pStyle w:val="BodyText"/>
        <w:kinsoku w:val="0"/>
        <w:overflowPunct w:val="0"/>
        <w:spacing w:before="11"/>
      </w:pPr>
    </w:p>
    <w:p w:rsidR="00000000" w:rsidRDefault="008A4072">
      <w:pPr>
        <w:pStyle w:val="ListParagraph"/>
        <w:numPr>
          <w:ilvl w:val="1"/>
          <w:numId w:val="2"/>
        </w:numPr>
        <w:tabs>
          <w:tab w:val="left" w:pos="704"/>
        </w:tabs>
        <w:kinsoku w:val="0"/>
        <w:overflowPunct w:val="0"/>
        <w:ind w:right="623" w:hanging="271"/>
        <w:rPr>
          <w:sz w:val="18"/>
          <w:szCs w:val="18"/>
        </w:rPr>
      </w:pPr>
      <w:r>
        <w:rPr>
          <w:noProof/>
        </w:rPr>
        <mc:AlternateContent>
          <mc:Choice Requires="wps">
            <w:drawing>
              <wp:anchor distT="0" distB="0" distL="114300" distR="114300" simplePos="0" relativeHeight="251627008" behindDoc="0" locked="0" layoutInCell="0" allowOverlap="1">
                <wp:simplePos x="0" y="0"/>
                <wp:positionH relativeFrom="page">
                  <wp:posOffset>382905</wp:posOffset>
                </wp:positionH>
                <wp:positionV relativeFrom="paragraph">
                  <wp:posOffset>1684655</wp:posOffset>
                </wp:positionV>
                <wp:extent cx="7009130" cy="12700"/>
                <wp:effectExtent l="0" t="0" r="0" b="0"/>
                <wp:wrapNone/>
                <wp:docPr id="5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9130" cy="12700"/>
                        </a:xfrm>
                        <a:custGeom>
                          <a:avLst/>
                          <a:gdLst>
                            <a:gd name="T0" fmla="*/ 0 w 11038"/>
                            <a:gd name="T1" fmla="*/ 0 h 20"/>
                            <a:gd name="T2" fmla="*/ 11037 w 11038"/>
                            <a:gd name="T3" fmla="*/ 0 h 20"/>
                          </a:gdLst>
                          <a:ahLst/>
                          <a:cxnLst>
                            <a:cxn ang="0">
                              <a:pos x="T0" y="T1"/>
                            </a:cxn>
                            <a:cxn ang="0">
                              <a:pos x="T2" y="T3"/>
                            </a:cxn>
                          </a:cxnLst>
                          <a:rect l="0" t="0" r="r" b="b"/>
                          <a:pathLst>
                            <a:path w="11038" h="20">
                              <a:moveTo>
                                <a:pt x="0" y="0"/>
                              </a:moveTo>
                              <a:lnTo>
                                <a:pt x="1103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45F6BC" id="Freeform 22"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132.65pt,582pt,132.65pt" coordsize="11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" o:allowincell="f" filled="f" strokeweight="1.5pt">
                <v:path arrowok="t" o:connecttype="custom" o:connectlocs="0,0;7008495,0" o:connectangles="0,0"/>
                <w10:wrap anchorx="page"/>
              </v:polyline>
            </w:pict>
          </mc:Fallback>
        </mc:AlternateContent>
      </w:r>
      <w:r w:rsidR="00722AD1">
        <w:rPr>
          <w:b/>
          <w:bCs/>
          <w:sz w:val="18"/>
          <w:szCs w:val="18"/>
          <w:u w:val="single"/>
        </w:rPr>
        <w:t>Rent</w:t>
      </w:r>
      <w:r w:rsidR="00722AD1">
        <w:rPr>
          <w:b/>
          <w:bCs/>
          <w:sz w:val="18"/>
          <w:szCs w:val="18"/>
        </w:rPr>
        <w:t>.</w:t>
      </w:r>
      <w:r w:rsidR="00722AD1">
        <w:rPr>
          <w:b/>
          <w:bCs/>
          <w:spacing w:val="-14"/>
          <w:sz w:val="18"/>
          <w:szCs w:val="18"/>
        </w:rPr>
        <w:t xml:space="preserve"> </w:t>
      </w:r>
      <w:r w:rsidR="00722AD1">
        <w:rPr>
          <w:sz w:val="18"/>
          <w:szCs w:val="18"/>
        </w:rPr>
        <w:t>Tenant</w:t>
      </w:r>
      <w:r w:rsidR="00722AD1">
        <w:rPr>
          <w:spacing w:val="-12"/>
          <w:sz w:val="18"/>
          <w:szCs w:val="18"/>
        </w:rPr>
        <w:t xml:space="preserve"> </w:t>
      </w:r>
      <w:r w:rsidR="00722AD1">
        <w:rPr>
          <w:sz w:val="18"/>
          <w:szCs w:val="18"/>
        </w:rPr>
        <w:t>shall</w:t>
      </w:r>
      <w:r w:rsidR="00722AD1">
        <w:rPr>
          <w:spacing w:val="-14"/>
          <w:sz w:val="18"/>
          <w:szCs w:val="18"/>
        </w:rPr>
        <w:t xml:space="preserve"> </w:t>
      </w:r>
      <w:r w:rsidR="00722AD1">
        <w:rPr>
          <w:sz w:val="18"/>
          <w:szCs w:val="18"/>
        </w:rPr>
        <w:t>pay</w:t>
      </w:r>
      <w:r w:rsidR="00722AD1">
        <w:rPr>
          <w:spacing w:val="-14"/>
          <w:sz w:val="18"/>
          <w:szCs w:val="18"/>
        </w:rPr>
        <w:t xml:space="preserve"> </w:t>
      </w:r>
      <w:r w:rsidR="00722AD1">
        <w:rPr>
          <w:sz w:val="18"/>
          <w:szCs w:val="18"/>
        </w:rPr>
        <w:t>rent</w:t>
      </w:r>
      <w:r w:rsidR="00722AD1">
        <w:rPr>
          <w:spacing w:val="-13"/>
          <w:sz w:val="18"/>
          <w:szCs w:val="18"/>
        </w:rPr>
        <w:t xml:space="preserve"> </w:t>
      </w:r>
      <w:r w:rsidR="00722AD1">
        <w:rPr>
          <w:sz w:val="18"/>
          <w:szCs w:val="18"/>
        </w:rPr>
        <w:t>in</w:t>
      </w:r>
      <w:r w:rsidR="00722AD1">
        <w:rPr>
          <w:spacing w:val="-13"/>
          <w:sz w:val="18"/>
          <w:szCs w:val="18"/>
        </w:rPr>
        <w:t xml:space="preserve"> </w:t>
      </w:r>
      <w:r w:rsidR="00722AD1">
        <w:rPr>
          <w:sz w:val="18"/>
          <w:szCs w:val="18"/>
        </w:rPr>
        <w:t>advance</w:t>
      </w:r>
      <w:r w:rsidR="00722AD1">
        <w:rPr>
          <w:spacing w:val="-13"/>
          <w:sz w:val="18"/>
          <w:szCs w:val="18"/>
        </w:rPr>
        <w:t xml:space="preserve"> </w:t>
      </w:r>
      <w:r w:rsidR="00722AD1">
        <w:rPr>
          <w:sz w:val="18"/>
          <w:szCs w:val="18"/>
        </w:rPr>
        <w:t>to</w:t>
      </w:r>
      <w:r w:rsidR="00722AD1">
        <w:rPr>
          <w:spacing w:val="-14"/>
          <w:sz w:val="18"/>
          <w:szCs w:val="18"/>
        </w:rPr>
        <w:t xml:space="preserve"> </w:t>
      </w:r>
      <w:r w:rsidR="00722AD1">
        <w:rPr>
          <w:sz w:val="18"/>
          <w:szCs w:val="18"/>
        </w:rPr>
        <w:t>Landlord</w:t>
      </w:r>
      <w:r w:rsidR="00722AD1">
        <w:rPr>
          <w:spacing w:val="-13"/>
          <w:sz w:val="18"/>
          <w:szCs w:val="18"/>
        </w:rPr>
        <w:t xml:space="preserve"> </w:t>
      </w:r>
      <w:r w:rsidR="00722AD1">
        <w:rPr>
          <w:sz w:val="18"/>
          <w:szCs w:val="18"/>
        </w:rPr>
        <w:t>monthly,</w:t>
      </w:r>
      <w:r w:rsidR="00722AD1">
        <w:rPr>
          <w:spacing w:val="-12"/>
          <w:sz w:val="18"/>
          <w:szCs w:val="18"/>
        </w:rPr>
        <w:t xml:space="preserve"> </w:t>
      </w:r>
      <w:r w:rsidR="00722AD1">
        <w:rPr>
          <w:sz w:val="18"/>
          <w:szCs w:val="18"/>
        </w:rPr>
        <w:t>and</w:t>
      </w:r>
      <w:r w:rsidR="00722AD1">
        <w:rPr>
          <w:spacing w:val="-13"/>
          <w:sz w:val="18"/>
          <w:szCs w:val="18"/>
        </w:rPr>
        <w:t xml:space="preserve"> </w:t>
      </w:r>
      <w:r w:rsidR="00722AD1">
        <w:rPr>
          <w:sz w:val="18"/>
          <w:szCs w:val="18"/>
        </w:rPr>
        <w:t>on</w:t>
      </w:r>
      <w:r w:rsidR="00722AD1">
        <w:rPr>
          <w:spacing w:val="-14"/>
          <w:sz w:val="18"/>
          <w:szCs w:val="18"/>
        </w:rPr>
        <w:t xml:space="preserve"> </w:t>
      </w:r>
      <w:r w:rsidR="00722AD1">
        <w:rPr>
          <w:sz w:val="18"/>
          <w:szCs w:val="18"/>
        </w:rPr>
        <w:t>or</w:t>
      </w:r>
      <w:r w:rsidR="00722AD1">
        <w:rPr>
          <w:spacing w:val="-13"/>
          <w:sz w:val="18"/>
          <w:szCs w:val="18"/>
        </w:rPr>
        <w:t xml:space="preserve"> </w:t>
      </w:r>
      <w:r w:rsidR="00722AD1">
        <w:rPr>
          <w:sz w:val="18"/>
          <w:szCs w:val="18"/>
        </w:rPr>
        <w:t>before</w:t>
      </w:r>
      <w:r w:rsidR="00722AD1">
        <w:rPr>
          <w:spacing w:val="-13"/>
          <w:sz w:val="18"/>
          <w:szCs w:val="18"/>
        </w:rPr>
        <w:t xml:space="preserve"> </w:t>
      </w:r>
      <w:r w:rsidR="00722AD1">
        <w:rPr>
          <w:sz w:val="18"/>
          <w:szCs w:val="18"/>
        </w:rPr>
        <w:t>the</w:t>
      </w:r>
      <w:r w:rsidR="00722AD1">
        <w:rPr>
          <w:spacing w:val="-13"/>
          <w:sz w:val="18"/>
          <w:szCs w:val="18"/>
        </w:rPr>
        <w:t xml:space="preserve"> </w:t>
      </w:r>
      <w:r w:rsidR="00722AD1">
        <w:rPr>
          <w:sz w:val="18"/>
          <w:szCs w:val="18"/>
        </w:rPr>
        <w:t>Due</w:t>
      </w:r>
      <w:r w:rsidR="00722AD1">
        <w:rPr>
          <w:spacing w:val="-13"/>
          <w:sz w:val="18"/>
          <w:szCs w:val="18"/>
        </w:rPr>
        <w:t xml:space="preserve"> </w:t>
      </w:r>
      <w:r w:rsidR="00722AD1">
        <w:rPr>
          <w:sz w:val="18"/>
          <w:szCs w:val="18"/>
        </w:rPr>
        <w:t>Date</w:t>
      </w:r>
      <w:r w:rsidR="00722AD1">
        <w:rPr>
          <w:spacing w:val="-13"/>
          <w:sz w:val="18"/>
          <w:szCs w:val="18"/>
        </w:rPr>
        <w:t xml:space="preserve"> </w:t>
      </w:r>
      <w:r w:rsidR="00722AD1">
        <w:rPr>
          <w:sz w:val="18"/>
          <w:szCs w:val="18"/>
        </w:rPr>
        <w:t>during</w:t>
      </w:r>
      <w:r w:rsidR="00722AD1">
        <w:rPr>
          <w:spacing w:val="-13"/>
          <w:sz w:val="18"/>
          <w:szCs w:val="18"/>
        </w:rPr>
        <w:t xml:space="preserve"> </w:t>
      </w:r>
      <w:r w:rsidR="00722AD1">
        <w:rPr>
          <w:sz w:val="18"/>
          <w:szCs w:val="18"/>
        </w:rPr>
        <w:t>the</w:t>
      </w:r>
      <w:r w:rsidR="00722AD1">
        <w:rPr>
          <w:spacing w:val="-15"/>
          <w:sz w:val="18"/>
          <w:szCs w:val="18"/>
        </w:rPr>
        <w:t xml:space="preserve"> </w:t>
      </w:r>
      <w:r w:rsidR="00722AD1">
        <w:rPr>
          <w:sz w:val="18"/>
          <w:szCs w:val="18"/>
        </w:rPr>
        <w:t>Lease</w:t>
      </w:r>
      <w:r w:rsidR="00722AD1">
        <w:rPr>
          <w:spacing w:val="-14"/>
          <w:sz w:val="18"/>
          <w:szCs w:val="18"/>
        </w:rPr>
        <w:t xml:space="preserve"> </w:t>
      </w:r>
      <w:r w:rsidR="00722AD1">
        <w:rPr>
          <w:sz w:val="18"/>
          <w:szCs w:val="18"/>
        </w:rPr>
        <w:t>Term</w:t>
      </w:r>
      <w:r w:rsidR="00722AD1">
        <w:rPr>
          <w:spacing w:val="-15"/>
          <w:sz w:val="18"/>
          <w:szCs w:val="18"/>
        </w:rPr>
        <w:t xml:space="preserve"> </w:t>
      </w:r>
      <w:r w:rsidR="00722AD1">
        <w:rPr>
          <w:sz w:val="18"/>
          <w:szCs w:val="18"/>
        </w:rPr>
        <w:t>to</w:t>
      </w:r>
      <w:r w:rsidR="00722AD1">
        <w:rPr>
          <w:spacing w:val="-14"/>
          <w:sz w:val="18"/>
          <w:szCs w:val="18"/>
        </w:rPr>
        <w:t xml:space="preserve"> </w:t>
      </w:r>
      <w:r w:rsidR="00722AD1">
        <w:rPr>
          <w:sz w:val="18"/>
          <w:szCs w:val="18"/>
        </w:rPr>
        <w:t>the</w:t>
      </w:r>
      <w:r w:rsidR="00722AD1">
        <w:rPr>
          <w:spacing w:val="-15"/>
          <w:sz w:val="18"/>
          <w:szCs w:val="18"/>
        </w:rPr>
        <w:t xml:space="preserve"> </w:t>
      </w:r>
      <w:r w:rsidR="00722AD1">
        <w:rPr>
          <w:sz w:val="18"/>
          <w:szCs w:val="18"/>
        </w:rPr>
        <w:t>Rent</w:t>
      </w:r>
      <w:r w:rsidR="00722AD1">
        <w:rPr>
          <w:spacing w:val="-14"/>
          <w:sz w:val="18"/>
          <w:szCs w:val="18"/>
        </w:rPr>
        <w:t xml:space="preserve"> </w:t>
      </w:r>
      <w:r w:rsidR="00722AD1">
        <w:rPr>
          <w:sz w:val="18"/>
          <w:szCs w:val="18"/>
        </w:rPr>
        <w:t>Payment Address</w:t>
      </w:r>
      <w:r w:rsidR="00722AD1">
        <w:rPr>
          <w:spacing w:val="-7"/>
          <w:sz w:val="18"/>
          <w:szCs w:val="18"/>
        </w:rPr>
        <w:t xml:space="preserve"> </w:t>
      </w:r>
      <w:r w:rsidR="00722AD1">
        <w:rPr>
          <w:sz w:val="18"/>
          <w:szCs w:val="18"/>
        </w:rPr>
        <w:t>(or</w:t>
      </w:r>
      <w:r w:rsidR="00722AD1">
        <w:rPr>
          <w:spacing w:val="-7"/>
          <w:sz w:val="18"/>
          <w:szCs w:val="18"/>
        </w:rPr>
        <w:t xml:space="preserve"> </w:t>
      </w:r>
      <w:r w:rsidR="00722AD1">
        <w:rPr>
          <w:sz w:val="18"/>
          <w:szCs w:val="18"/>
        </w:rPr>
        <w:t>at</w:t>
      </w:r>
      <w:r w:rsidR="00722AD1">
        <w:rPr>
          <w:spacing w:val="-7"/>
          <w:sz w:val="18"/>
          <w:szCs w:val="18"/>
        </w:rPr>
        <w:t xml:space="preserve"> </w:t>
      </w:r>
      <w:r w:rsidR="00722AD1">
        <w:rPr>
          <w:sz w:val="18"/>
          <w:szCs w:val="18"/>
        </w:rPr>
        <w:t>such</w:t>
      </w:r>
      <w:r w:rsidR="00722AD1">
        <w:rPr>
          <w:spacing w:val="-8"/>
          <w:sz w:val="18"/>
          <w:szCs w:val="18"/>
        </w:rPr>
        <w:t xml:space="preserve"> </w:t>
      </w:r>
      <w:r w:rsidR="00722AD1">
        <w:rPr>
          <w:sz w:val="18"/>
          <w:szCs w:val="18"/>
        </w:rPr>
        <w:t>other</w:t>
      </w:r>
      <w:r w:rsidR="00722AD1">
        <w:rPr>
          <w:spacing w:val="-7"/>
          <w:sz w:val="18"/>
          <w:szCs w:val="18"/>
        </w:rPr>
        <w:t xml:space="preserve"> </w:t>
      </w:r>
      <w:r w:rsidR="00722AD1">
        <w:rPr>
          <w:sz w:val="18"/>
          <w:szCs w:val="18"/>
        </w:rPr>
        <w:t>address</w:t>
      </w:r>
      <w:r w:rsidR="00722AD1">
        <w:rPr>
          <w:spacing w:val="-7"/>
          <w:sz w:val="18"/>
          <w:szCs w:val="18"/>
        </w:rPr>
        <w:t xml:space="preserve"> </w:t>
      </w:r>
      <w:r w:rsidR="00722AD1">
        <w:rPr>
          <w:sz w:val="18"/>
          <w:szCs w:val="18"/>
        </w:rPr>
        <w:t>as</w:t>
      </w:r>
      <w:r w:rsidR="00722AD1">
        <w:rPr>
          <w:spacing w:val="-7"/>
          <w:sz w:val="18"/>
          <w:szCs w:val="18"/>
        </w:rPr>
        <w:t xml:space="preserve"> </w:t>
      </w:r>
      <w:r w:rsidR="00722AD1">
        <w:rPr>
          <w:sz w:val="18"/>
          <w:szCs w:val="18"/>
        </w:rPr>
        <w:t>may</w:t>
      </w:r>
      <w:r w:rsidR="00722AD1">
        <w:rPr>
          <w:spacing w:val="-9"/>
          <w:sz w:val="18"/>
          <w:szCs w:val="18"/>
        </w:rPr>
        <w:t xml:space="preserve"> </w:t>
      </w:r>
      <w:r w:rsidR="00722AD1">
        <w:rPr>
          <w:sz w:val="18"/>
          <w:szCs w:val="18"/>
        </w:rPr>
        <w:t>be</w:t>
      </w:r>
      <w:r w:rsidR="00722AD1">
        <w:rPr>
          <w:spacing w:val="-8"/>
          <w:sz w:val="18"/>
          <w:szCs w:val="18"/>
        </w:rPr>
        <w:t xml:space="preserve"> </w:t>
      </w:r>
      <w:r w:rsidR="00722AD1">
        <w:rPr>
          <w:sz w:val="18"/>
          <w:szCs w:val="18"/>
        </w:rPr>
        <w:t>designated</w:t>
      </w:r>
      <w:r w:rsidR="00722AD1">
        <w:rPr>
          <w:spacing w:val="-7"/>
          <w:sz w:val="18"/>
          <w:szCs w:val="18"/>
        </w:rPr>
        <w:t xml:space="preserve"> </w:t>
      </w:r>
      <w:r w:rsidR="00722AD1">
        <w:rPr>
          <w:sz w:val="18"/>
          <w:szCs w:val="18"/>
        </w:rPr>
        <w:t>from</w:t>
      </w:r>
      <w:r w:rsidR="00722AD1">
        <w:rPr>
          <w:spacing w:val="-7"/>
          <w:sz w:val="18"/>
          <w:szCs w:val="18"/>
        </w:rPr>
        <w:t xml:space="preserve"> </w:t>
      </w:r>
      <w:r w:rsidR="00722AD1">
        <w:rPr>
          <w:sz w:val="18"/>
          <w:szCs w:val="18"/>
        </w:rPr>
        <w:t>time</w:t>
      </w:r>
      <w:r w:rsidR="00722AD1">
        <w:rPr>
          <w:spacing w:val="-7"/>
          <w:sz w:val="18"/>
          <w:szCs w:val="18"/>
        </w:rPr>
        <w:t xml:space="preserve"> </w:t>
      </w:r>
      <w:r w:rsidR="00722AD1">
        <w:rPr>
          <w:sz w:val="18"/>
          <w:szCs w:val="18"/>
        </w:rPr>
        <w:t>to</w:t>
      </w:r>
      <w:r w:rsidR="00722AD1">
        <w:rPr>
          <w:spacing w:val="-7"/>
          <w:sz w:val="18"/>
          <w:szCs w:val="18"/>
        </w:rPr>
        <w:t xml:space="preserve"> </w:t>
      </w:r>
      <w:r w:rsidR="00722AD1">
        <w:rPr>
          <w:sz w:val="18"/>
          <w:szCs w:val="18"/>
        </w:rPr>
        <w:t>time</w:t>
      </w:r>
      <w:r w:rsidR="00722AD1">
        <w:rPr>
          <w:spacing w:val="-6"/>
          <w:sz w:val="18"/>
          <w:szCs w:val="18"/>
        </w:rPr>
        <w:t xml:space="preserve"> </w:t>
      </w:r>
      <w:r w:rsidR="00722AD1">
        <w:rPr>
          <w:sz w:val="18"/>
          <w:szCs w:val="18"/>
        </w:rPr>
        <w:t>by</w:t>
      </w:r>
      <w:r w:rsidR="00722AD1">
        <w:rPr>
          <w:spacing w:val="-10"/>
          <w:sz w:val="18"/>
          <w:szCs w:val="18"/>
        </w:rPr>
        <w:t xml:space="preserve"> </w:t>
      </w:r>
      <w:r w:rsidR="00722AD1">
        <w:rPr>
          <w:sz w:val="18"/>
          <w:szCs w:val="18"/>
        </w:rPr>
        <w:t>Landlord</w:t>
      </w:r>
      <w:r w:rsidR="00722AD1">
        <w:rPr>
          <w:spacing w:val="-7"/>
          <w:sz w:val="18"/>
          <w:szCs w:val="18"/>
        </w:rPr>
        <w:t xml:space="preserve"> </w:t>
      </w:r>
      <w:r w:rsidR="00722AD1">
        <w:rPr>
          <w:sz w:val="18"/>
          <w:szCs w:val="18"/>
        </w:rPr>
        <w:t>in</w:t>
      </w:r>
      <w:r w:rsidR="00722AD1">
        <w:rPr>
          <w:spacing w:val="-8"/>
          <w:sz w:val="18"/>
          <w:szCs w:val="18"/>
        </w:rPr>
        <w:t xml:space="preserve"> </w:t>
      </w:r>
      <w:r w:rsidR="00722AD1">
        <w:rPr>
          <w:sz w:val="18"/>
          <w:szCs w:val="18"/>
        </w:rPr>
        <w:t>writing).</w:t>
      </w:r>
      <w:r w:rsidR="00722AD1">
        <w:rPr>
          <w:spacing w:val="-7"/>
          <w:sz w:val="18"/>
          <w:szCs w:val="18"/>
        </w:rPr>
        <w:t xml:space="preserve"> </w:t>
      </w:r>
      <w:r w:rsidR="00722AD1">
        <w:rPr>
          <w:sz w:val="18"/>
          <w:szCs w:val="18"/>
        </w:rPr>
        <w:t>If</w:t>
      </w:r>
      <w:r w:rsidR="00722AD1">
        <w:rPr>
          <w:spacing w:val="-6"/>
          <w:sz w:val="18"/>
          <w:szCs w:val="18"/>
        </w:rPr>
        <w:t xml:space="preserve"> </w:t>
      </w:r>
      <w:r w:rsidR="00722AD1">
        <w:rPr>
          <w:sz w:val="18"/>
          <w:szCs w:val="18"/>
        </w:rPr>
        <w:t>the</w:t>
      </w:r>
      <w:r w:rsidR="00722AD1">
        <w:rPr>
          <w:spacing w:val="-7"/>
          <w:sz w:val="18"/>
          <w:szCs w:val="18"/>
        </w:rPr>
        <w:t xml:space="preserve"> </w:t>
      </w:r>
      <w:r w:rsidR="00722AD1">
        <w:rPr>
          <w:sz w:val="18"/>
          <w:szCs w:val="18"/>
        </w:rPr>
        <w:t>Lease</w:t>
      </w:r>
      <w:r w:rsidR="00722AD1">
        <w:rPr>
          <w:spacing w:val="-8"/>
          <w:sz w:val="18"/>
          <w:szCs w:val="18"/>
        </w:rPr>
        <w:t xml:space="preserve"> </w:t>
      </w:r>
      <w:r w:rsidR="00722AD1">
        <w:rPr>
          <w:sz w:val="18"/>
          <w:szCs w:val="18"/>
        </w:rPr>
        <w:t>Start</w:t>
      </w:r>
      <w:r w:rsidR="00722AD1">
        <w:rPr>
          <w:spacing w:val="-8"/>
          <w:sz w:val="18"/>
          <w:szCs w:val="18"/>
        </w:rPr>
        <w:t xml:space="preserve"> </w:t>
      </w:r>
      <w:r w:rsidR="00722AD1">
        <w:rPr>
          <w:sz w:val="18"/>
          <w:szCs w:val="18"/>
        </w:rPr>
        <w:t>Date</w:t>
      </w:r>
      <w:r w:rsidR="00722AD1">
        <w:rPr>
          <w:spacing w:val="-8"/>
          <w:sz w:val="18"/>
          <w:szCs w:val="18"/>
        </w:rPr>
        <w:t xml:space="preserve"> </w:t>
      </w:r>
      <w:r w:rsidR="00722AD1">
        <w:rPr>
          <w:sz w:val="18"/>
          <w:szCs w:val="18"/>
        </w:rPr>
        <w:t>or</w:t>
      </w:r>
      <w:r w:rsidR="00722AD1">
        <w:rPr>
          <w:spacing w:val="-7"/>
          <w:sz w:val="18"/>
          <w:szCs w:val="18"/>
        </w:rPr>
        <w:t xml:space="preserve"> </w:t>
      </w:r>
      <w:r w:rsidR="00722AD1">
        <w:rPr>
          <w:sz w:val="18"/>
          <w:szCs w:val="18"/>
        </w:rPr>
        <w:t>the</w:t>
      </w:r>
      <w:r w:rsidR="00722AD1">
        <w:rPr>
          <w:spacing w:val="-9"/>
          <w:sz w:val="18"/>
          <w:szCs w:val="18"/>
        </w:rPr>
        <w:t xml:space="preserve"> </w:t>
      </w:r>
      <w:r w:rsidR="00722AD1">
        <w:rPr>
          <w:sz w:val="18"/>
          <w:szCs w:val="18"/>
        </w:rPr>
        <w:t>Lease End</w:t>
      </w:r>
      <w:r w:rsidR="00722AD1">
        <w:rPr>
          <w:spacing w:val="-17"/>
          <w:sz w:val="18"/>
          <w:szCs w:val="18"/>
        </w:rPr>
        <w:t xml:space="preserve"> </w:t>
      </w:r>
      <w:r w:rsidR="00722AD1">
        <w:rPr>
          <w:sz w:val="18"/>
          <w:szCs w:val="18"/>
        </w:rPr>
        <w:t>Date</w:t>
      </w:r>
      <w:r w:rsidR="00722AD1">
        <w:rPr>
          <w:spacing w:val="-15"/>
          <w:sz w:val="18"/>
          <w:szCs w:val="18"/>
        </w:rPr>
        <w:t xml:space="preserve"> </w:t>
      </w:r>
      <w:r w:rsidR="00722AD1">
        <w:rPr>
          <w:sz w:val="18"/>
          <w:szCs w:val="18"/>
        </w:rPr>
        <w:t>is</w:t>
      </w:r>
      <w:r w:rsidR="00722AD1">
        <w:rPr>
          <w:spacing w:val="-17"/>
          <w:sz w:val="18"/>
          <w:szCs w:val="18"/>
        </w:rPr>
        <w:t xml:space="preserve"> </w:t>
      </w:r>
      <w:r w:rsidR="00722AD1">
        <w:rPr>
          <w:sz w:val="18"/>
          <w:szCs w:val="18"/>
        </w:rPr>
        <w:t>on</w:t>
      </w:r>
      <w:r w:rsidR="00722AD1">
        <w:rPr>
          <w:spacing w:val="-16"/>
          <w:sz w:val="18"/>
          <w:szCs w:val="18"/>
        </w:rPr>
        <w:t xml:space="preserve"> </w:t>
      </w:r>
      <w:r w:rsidR="00722AD1">
        <w:rPr>
          <w:sz w:val="18"/>
          <w:szCs w:val="18"/>
        </w:rPr>
        <w:t>the</w:t>
      </w:r>
      <w:r w:rsidR="00722AD1">
        <w:rPr>
          <w:spacing w:val="-17"/>
          <w:sz w:val="18"/>
          <w:szCs w:val="18"/>
        </w:rPr>
        <w:t xml:space="preserve"> </w:t>
      </w:r>
      <w:r w:rsidR="00722AD1">
        <w:rPr>
          <w:sz w:val="18"/>
          <w:szCs w:val="18"/>
        </w:rPr>
        <w:t>second</w:t>
      </w:r>
      <w:r w:rsidR="00722AD1">
        <w:rPr>
          <w:spacing w:val="-16"/>
          <w:sz w:val="18"/>
          <w:szCs w:val="18"/>
        </w:rPr>
        <w:t xml:space="preserve"> </w:t>
      </w:r>
      <w:r w:rsidR="00722AD1">
        <w:rPr>
          <w:sz w:val="18"/>
          <w:szCs w:val="18"/>
        </w:rPr>
        <w:t>day</w:t>
      </w:r>
      <w:r w:rsidR="00722AD1">
        <w:rPr>
          <w:spacing w:val="-17"/>
          <w:sz w:val="18"/>
          <w:szCs w:val="18"/>
        </w:rPr>
        <w:t xml:space="preserve"> </w:t>
      </w:r>
      <w:r w:rsidR="00722AD1">
        <w:rPr>
          <w:sz w:val="18"/>
          <w:szCs w:val="18"/>
        </w:rPr>
        <w:t>through</w:t>
      </w:r>
      <w:r w:rsidR="00722AD1">
        <w:rPr>
          <w:spacing w:val="-17"/>
          <w:sz w:val="18"/>
          <w:szCs w:val="18"/>
        </w:rPr>
        <w:t xml:space="preserve"> </w:t>
      </w:r>
      <w:r w:rsidR="00722AD1">
        <w:rPr>
          <w:sz w:val="18"/>
          <w:szCs w:val="18"/>
        </w:rPr>
        <w:t>the</w:t>
      </w:r>
      <w:r w:rsidR="00722AD1">
        <w:rPr>
          <w:spacing w:val="-16"/>
          <w:sz w:val="18"/>
          <w:szCs w:val="18"/>
        </w:rPr>
        <w:t xml:space="preserve"> </w:t>
      </w:r>
      <w:r w:rsidR="00722AD1">
        <w:rPr>
          <w:sz w:val="18"/>
          <w:szCs w:val="18"/>
        </w:rPr>
        <w:t>last</w:t>
      </w:r>
      <w:r w:rsidR="00722AD1">
        <w:rPr>
          <w:spacing w:val="-16"/>
          <w:sz w:val="18"/>
          <w:szCs w:val="18"/>
        </w:rPr>
        <w:t xml:space="preserve"> </w:t>
      </w:r>
      <w:r w:rsidR="00722AD1">
        <w:rPr>
          <w:sz w:val="18"/>
          <w:szCs w:val="18"/>
        </w:rPr>
        <w:t>day</w:t>
      </w:r>
      <w:r w:rsidR="00722AD1">
        <w:rPr>
          <w:spacing w:val="-17"/>
          <w:sz w:val="18"/>
          <w:szCs w:val="18"/>
        </w:rPr>
        <w:t xml:space="preserve"> </w:t>
      </w:r>
      <w:r w:rsidR="00722AD1">
        <w:rPr>
          <w:sz w:val="18"/>
          <w:szCs w:val="18"/>
        </w:rPr>
        <w:t>of</w:t>
      </w:r>
      <w:r w:rsidR="00722AD1">
        <w:rPr>
          <w:spacing w:val="-15"/>
          <w:sz w:val="18"/>
          <w:szCs w:val="18"/>
        </w:rPr>
        <w:t xml:space="preserve"> </w:t>
      </w:r>
      <w:r w:rsidR="00722AD1">
        <w:rPr>
          <w:sz w:val="18"/>
          <w:szCs w:val="18"/>
        </w:rPr>
        <w:t>any</w:t>
      </w:r>
      <w:r w:rsidR="00722AD1">
        <w:rPr>
          <w:spacing w:val="-18"/>
          <w:sz w:val="18"/>
          <w:szCs w:val="18"/>
        </w:rPr>
        <w:t xml:space="preserve"> </w:t>
      </w:r>
      <w:r w:rsidR="00722AD1">
        <w:rPr>
          <w:sz w:val="18"/>
          <w:szCs w:val="18"/>
        </w:rPr>
        <w:t>month,</w:t>
      </w:r>
      <w:r w:rsidR="00722AD1">
        <w:rPr>
          <w:spacing w:val="-15"/>
          <w:sz w:val="18"/>
          <w:szCs w:val="18"/>
        </w:rPr>
        <w:t xml:space="preserve"> </w:t>
      </w:r>
      <w:r w:rsidR="00722AD1">
        <w:rPr>
          <w:sz w:val="18"/>
          <w:szCs w:val="18"/>
        </w:rPr>
        <w:t>the</w:t>
      </w:r>
      <w:r w:rsidR="00722AD1">
        <w:rPr>
          <w:spacing w:val="-17"/>
          <w:sz w:val="18"/>
          <w:szCs w:val="18"/>
        </w:rPr>
        <w:t xml:space="preserve"> </w:t>
      </w:r>
      <w:r w:rsidR="00722AD1">
        <w:rPr>
          <w:sz w:val="18"/>
          <w:szCs w:val="18"/>
        </w:rPr>
        <w:t>rent</w:t>
      </w:r>
      <w:r w:rsidR="00722AD1">
        <w:rPr>
          <w:spacing w:val="-15"/>
          <w:sz w:val="18"/>
          <w:szCs w:val="18"/>
        </w:rPr>
        <w:t xml:space="preserve"> </w:t>
      </w:r>
      <w:r w:rsidR="00722AD1">
        <w:rPr>
          <w:sz w:val="18"/>
          <w:szCs w:val="18"/>
        </w:rPr>
        <w:t>shall</w:t>
      </w:r>
      <w:r w:rsidR="00722AD1">
        <w:rPr>
          <w:spacing w:val="-17"/>
          <w:sz w:val="18"/>
          <w:szCs w:val="18"/>
        </w:rPr>
        <w:t xml:space="preserve"> </w:t>
      </w:r>
      <w:r w:rsidR="00722AD1">
        <w:rPr>
          <w:sz w:val="18"/>
          <w:szCs w:val="18"/>
        </w:rPr>
        <w:t>be</w:t>
      </w:r>
      <w:r w:rsidR="00722AD1">
        <w:rPr>
          <w:spacing w:val="-16"/>
          <w:sz w:val="18"/>
          <w:szCs w:val="18"/>
        </w:rPr>
        <w:t xml:space="preserve"> </w:t>
      </w:r>
      <w:r w:rsidR="00722AD1">
        <w:rPr>
          <w:sz w:val="18"/>
          <w:szCs w:val="18"/>
        </w:rPr>
        <w:t>prorated</w:t>
      </w:r>
      <w:r w:rsidR="00722AD1">
        <w:rPr>
          <w:spacing w:val="-18"/>
          <w:sz w:val="18"/>
          <w:szCs w:val="18"/>
        </w:rPr>
        <w:t xml:space="preserve"> </w:t>
      </w:r>
      <w:r w:rsidR="00722AD1">
        <w:rPr>
          <w:sz w:val="18"/>
          <w:szCs w:val="18"/>
        </w:rPr>
        <w:t>for</w:t>
      </w:r>
      <w:r w:rsidR="00722AD1">
        <w:rPr>
          <w:spacing w:val="-18"/>
          <w:sz w:val="18"/>
          <w:szCs w:val="18"/>
        </w:rPr>
        <w:t xml:space="preserve"> </w:t>
      </w:r>
      <w:r w:rsidR="00722AD1">
        <w:rPr>
          <w:sz w:val="18"/>
          <w:szCs w:val="18"/>
        </w:rPr>
        <w:t>that</w:t>
      </w:r>
      <w:r w:rsidR="00722AD1">
        <w:rPr>
          <w:spacing w:val="-17"/>
          <w:sz w:val="18"/>
          <w:szCs w:val="18"/>
        </w:rPr>
        <w:t xml:space="preserve"> </w:t>
      </w:r>
      <w:r w:rsidR="00722AD1">
        <w:rPr>
          <w:sz w:val="18"/>
          <w:szCs w:val="18"/>
        </w:rPr>
        <w:t>month.</w:t>
      </w:r>
      <w:r w:rsidR="00722AD1">
        <w:rPr>
          <w:spacing w:val="-17"/>
          <w:sz w:val="18"/>
          <w:szCs w:val="18"/>
        </w:rPr>
        <w:t xml:space="preserve"> </w:t>
      </w:r>
      <w:r w:rsidR="00722AD1">
        <w:rPr>
          <w:sz w:val="18"/>
          <w:szCs w:val="18"/>
        </w:rPr>
        <w:t>Mailing</w:t>
      </w:r>
      <w:r w:rsidR="00722AD1">
        <w:rPr>
          <w:spacing w:val="-18"/>
          <w:sz w:val="18"/>
          <w:szCs w:val="18"/>
        </w:rPr>
        <w:t xml:space="preserve"> </w:t>
      </w:r>
      <w:r w:rsidR="00722AD1">
        <w:rPr>
          <w:sz w:val="18"/>
          <w:szCs w:val="18"/>
        </w:rPr>
        <w:t>the</w:t>
      </w:r>
      <w:r w:rsidR="00722AD1">
        <w:rPr>
          <w:spacing w:val="-19"/>
          <w:sz w:val="18"/>
          <w:szCs w:val="18"/>
        </w:rPr>
        <w:t xml:space="preserve"> </w:t>
      </w:r>
      <w:r w:rsidR="00722AD1">
        <w:rPr>
          <w:sz w:val="18"/>
          <w:szCs w:val="18"/>
        </w:rPr>
        <w:t>rent</w:t>
      </w:r>
      <w:r w:rsidR="00722AD1">
        <w:rPr>
          <w:spacing w:val="-17"/>
          <w:sz w:val="18"/>
          <w:szCs w:val="18"/>
        </w:rPr>
        <w:t xml:space="preserve"> </w:t>
      </w:r>
      <w:r w:rsidR="00722AD1">
        <w:rPr>
          <w:sz w:val="18"/>
          <w:szCs w:val="18"/>
        </w:rPr>
        <w:t>payment</w:t>
      </w:r>
      <w:r w:rsidR="00722AD1">
        <w:rPr>
          <w:spacing w:val="-17"/>
          <w:sz w:val="18"/>
          <w:szCs w:val="18"/>
        </w:rPr>
        <w:t xml:space="preserve"> </w:t>
      </w:r>
      <w:r w:rsidR="00722AD1">
        <w:rPr>
          <w:sz w:val="18"/>
          <w:szCs w:val="18"/>
        </w:rPr>
        <w:t>shall not</w:t>
      </w:r>
      <w:r w:rsidR="00722AD1">
        <w:rPr>
          <w:spacing w:val="-16"/>
          <w:sz w:val="18"/>
          <w:szCs w:val="18"/>
        </w:rPr>
        <w:t xml:space="preserve"> </w:t>
      </w:r>
      <w:r w:rsidR="00722AD1">
        <w:rPr>
          <w:sz w:val="18"/>
          <w:szCs w:val="18"/>
        </w:rPr>
        <w:t>constitute</w:t>
      </w:r>
      <w:r w:rsidR="00722AD1">
        <w:rPr>
          <w:spacing w:val="-15"/>
          <w:sz w:val="18"/>
          <w:szCs w:val="18"/>
        </w:rPr>
        <w:t xml:space="preserve"> </w:t>
      </w:r>
      <w:r w:rsidR="00722AD1">
        <w:rPr>
          <w:sz w:val="18"/>
          <w:szCs w:val="18"/>
        </w:rPr>
        <w:t>payment.</w:t>
      </w:r>
      <w:r w:rsidR="00722AD1">
        <w:rPr>
          <w:spacing w:val="-16"/>
          <w:sz w:val="18"/>
          <w:szCs w:val="18"/>
        </w:rPr>
        <w:t xml:space="preserve"> </w:t>
      </w:r>
      <w:r w:rsidR="00722AD1">
        <w:rPr>
          <w:sz w:val="18"/>
          <w:szCs w:val="18"/>
        </w:rPr>
        <w:t>Rent</w:t>
      </w:r>
      <w:r w:rsidR="00722AD1">
        <w:rPr>
          <w:spacing w:val="-15"/>
          <w:sz w:val="18"/>
          <w:szCs w:val="18"/>
        </w:rPr>
        <w:t xml:space="preserve"> </w:t>
      </w:r>
      <w:r w:rsidR="00722AD1">
        <w:rPr>
          <w:sz w:val="18"/>
          <w:szCs w:val="18"/>
        </w:rPr>
        <w:t>must</w:t>
      </w:r>
      <w:r w:rsidR="00722AD1">
        <w:rPr>
          <w:spacing w:val="-15"/>
          <w:sz w:val="18"/>
          <w:szCs w:val="18"/>
        </w:rPr>
        <w:t xml:space="preserve"> </w:t>
      </w:r>
      <w:r w:rsidR="00722AD1">
        <w:rPr>
          <w:sz w:val="18"/>
          <w:szCs w:val="18"/>
        </w:rPr>
        <w:t>be</w:t>
      </w:r>
      <w:r w:rsidR="00722AD1">
        <w:rPr>
          <w:spacing w:val="-17"/>
          <w:sz w:val="18"/>
          <w:szCs w:val="18"/>
        </w:rPr>
        <w:t xml:space="preserve"> </w:t>
      </w:r>
      <w:r w:rsidR="00722AD1">
        <w:rPr>
          <w:sz w:val="18"/>
          <w:szCs w:val="18"/>
        </w:rPr>
        <w:t>actually</w:t>
      </w:r>
      <w:r w:rsidR="00722AD1">
        <w:rPr>
          <w:spacing w:val="-18"/>
          <w:sz w:val="18"/>
          <w:szCs w:val="18"/>
        </w:rPr>
        <w:t xml:space="preserve"> </w:t>
      </w:r>
      <w:r w:rsidR="00722AD1">
        <w:rPr>
          <w:sz w:val="18"/>
          <w:szCs w:val="18"/>
        </w:rPr>
        <w:t>received</w:t>
      </w:r>
      <w:r w:rsidR="00722AD1">
        <w:rPr>
          <w:spacing w:val="-16"/>
          <w:sz w:val="18"/>
          <w:szCs w:val="18"/>
        </w:rPr>
        <w:t xml:space="preserve"> </w:t>
      </w:r>
      <w:r w:rsidR="00722AD1">
        <w:rPr>
          <w:sz w:val="18"/>
          <w:szCs w:val="18"/>
        </w:rPr>
        <w:t>by</w:t>
      </w:r>
      <w:r w:rsidR="00722AD1">
        <w:rPr>
          <w:spacing w:val="-18"/>
          <w:sz w:val="18"/>
          <w:szCs w:val="18"/>
        </w:rPr>
        <w:t xml:space="preserve"> </w:t>
      </w:r>
      <w:r w:rsidR="00722AD1">
        <w:rPr>
          <w:sz w:val="18"/>
          <w:szCs w:val="18"/>
        </w:rPr>
        <w:t>Landlord</w:t>
      </w:r>
      <w:r w:rsidR="00722AD1">
        <w:rPr>
          <w:spacing w:val="-16"/>
          <w:sz w:val="18"/>
          <w:szCs w:val="18"/>
        </w:rPr>
        <w:t xml:space="preserve"> </w:t>
      </w:r>
      <w:r w:rsidR="00722AD1">
        <w:rPr>
          <w:sz w:val="18"/>
          <w:szCs w:val="18"/>
        </w:rPr>
        <w:t>to</w:t>
      </w:r>
      <w:r w:rsidR="00722AD1">
        <w:rPr>
          <w:spacing w:val="-16"/>
          <w:sz w:val="18"/>
          <w:szCs w:val="18"/>
        </w:rPr>
        <w:t xml:space="preserve"> </w:t>
      </w:r>
      <w:r w:rsidR="00722AD1">
        <w:rPr>
          <w:sz w:val="18"/>
          <w:szCs w:val="18"/>
        </w:rPr>
        <w:t>be</w:t>
      </w:r>
      <w:r w:rsidR="00722AD1">
        <w:rPr>
          <w:spacing w:val="-16"/>
          <w:sz w:val="18"/>
          <w:szCs w:val="18"/>
        </w:rPr>
        <w:t xml:space="preserve"> </w:t>
      </w:r>
      <w:r w:rsidR="00722AD1">
        <w:rPr>
          <w:sz w:val="18"/>
          <w:szCs w:val="18"/>
        </w:rPr>
        <w:t>considered</w:t>
      </w:r>
      <w:r w:rsidR="00722AD1">
        <w:rPr>
          <w:spacing w:val="-16"/>
          <w:sz w:val="18"/>
          <w:szCs w:val="18"/>
        </w:rPr>
        <w:t xml:space="preserve"> </w:t>
      </w:r>
      <w:r w:rsidR="00722AD1">
        <w:rPr>
          <w:sz w:val="18"/>
          <w:szCs w:val="18"/>
        </w:rPr>
        <w:t>paid.</w:t>
      </w:r>
      <w:r w:rsidR="00722AD1">
        <w:rPr>
          <w:spacing w:val="-16"/>
          <w:sz w:val="18"/>
          <w:szCs w:val="18"/>
        </w:rPr>
        <w:t xml:space="preserve"> </w:t>
      </w:r>
      <w:r w:rsidR="00722AD1">
        <w:rPr>
          <w:sz w:val="18"/>
          <w:szCs w:val="18"/>
        </w:rPr>
        <w:t>Tenant</w:t>
      </w:r>
      <w:r w:rsidR="00722AD1">
        <w:rPr>
          <w:spacing w:val="-15"/>
          <w:sz w:val="18"/>
          <w:szCs w:val="18"/>
        </w:rPr>
        <w:t xml:space="preserve"> </w:t>
      </w:r>
      <w:r w:rsidR="00722AD1">
        <w:rPr>
          <w:sz w:val="18"/>
          <w:szCs w:val="18"/>
        </w:rPr>
        <w:t>acknowledges</w:t>
      </w:r>
      <w:r w:rsidR="00722AD1">
        <w:rPr>
          <w:spacing w:val="-16"/>
          <w:sz w:val="18"/>
          <w:szCs w:val="18"/>
        </w:rPr>
        <w:t xml:space="preserve"> </w:t>
      </w:r>
      <w:r w:rsidR="00722AD1">
        <w:rPr>
          <w:sz w:val="18"/>
          <w:szCs w:val="18"/>
        </w:rPr>
        <w:t>that</w:t>
      </w:r>
      <w:r w:rsidR="00722AD1">
        <w:rPr>
          <w:spacing w:val="-16"/>
          <w:sz w:val="18"/>
          <w:szCs w:val="18"/>
        </w:rPr>
        <w:t xml:space="preserve"> </w:t>
      </w:r>
      <w:r w:rsidR="00722AD1">
        <w:rPr>
          <w:sz w:val="18"/>
          <w:szCs w:val="18"/>
        </w:rPr>
        <w:t>all</w:t>
      </w:r>
      <w:r w:rsidR="00722AD1">
        <w:rPr>
          <w:spacing w:val="-16"/>
          <w:sz w:val="18"/>
          <w:szCs w:val="18"/>
        </w:rPr>
        <w:t xml:space="preserve"> </w:t>
      </w:r>
      <w:r w:rsidR="00722AD1">
        <w:rPr>
          <w:sz w:val="18"/>
          <w:szCs w:val="18"/>
        </w:rPr>
        <w:t>funds</w:t>
      </w:r>
      <w:r w:rsidR="00722AD1">
        <w:rPr>
          <w:spacing w:val="-15"/>
          <w:sz w:val="18"/>
          <w:szCs w:val="18"/>
        </w:rPr>
        <w:t xml:space="preserve"> </w:t>
      </w:r>
      <w:r w:rsidR="00722AD1">
        <w:rPr>
          <w:sz w:val="18"/>
          <w:szCs w:val="18"/>
        </w:rPr>
        <w:t>received by</w:t>
      </w:r>
      <w:r w:rsidR="00722AD1">
        <w:rPr>
          <w:spacing w:val="-14"/>
          <w:sz w:val="18"/>
          <w:szCs w:val="18"/>
        </w:rPr>
        <w:t xml:space="preserve"> </w:t>
      </w:r>
      <w:r w:rsidR="00722AD1">
        <w:rPr>
          <w:sz w:val="18"/>
          <w:szCs w:val="18"/>
        </w:rPr>
        <w:t>Landlord</w:t>
      </w:r>
      <w:r w:rsidR="00722AD1">
        <w:rPr>
          <w:spacing w:val="-12"/>
          <w:sz w:val="18"/>
          <w:szCs w:val="18"/>
        </w:rPr>
        <w:t xml:space="preserve"> </w:t>
      </w:r>
      <w:r w:rsidR="00722AD1">
        <w:rPr>
          <w:sz w:val="18"/>
          <w:szCs w:val="18"/>
        </w:rPr>
        <w:t>will</w:t>
      </w:r>
      <w:r w:rsidR="00722AD1">
        <w:rPr>
          <w:spacing w:val="-11"/>
          <w:sz w:val="18"/>
          <w:szCs w:val="18"/>
        </w:rPr>
        <w:t xml:space="preserve"> </w:t>
      </w:r>
      <w:r w:rsidR="00722AD1">
        <w:rPr>
          <w:sz w:val="18"/>
          <w:szCs w:val="18"/>
        </w:rPr>
        <w:t>be</w:t>
      </w:r>
      <w:r w:rsidR="00722AD1">
        <w:rPr>
          <w:spacing w:val="-12"/>
          <w:sz w:val="18"/>
          <w:szCs w:val="18"/>
        </w:rPr>
        <w:t xml:space="preserve"> </w:t>
      </w:r>
      <w:r w:rsidR="00722AD1">
        <w:rPr>
          <w:sz w:val="18"/>
          <w:szCs w:val="18"/>
        </w:rPr>
        <w:t>applied</w:t>
      </w:r>
      <w:r w:rsidR="00722AD1">
        <w:rPr>
          <w:spacing w:val="-12"/>
          <w:sz w:val="18"/>
          <w:szCs w:val="18"/>
        </w:rPr>
        <w:t xml:space="preserve"> </w:t>
      </w:r>
      <w:r w:rsidR="00722AD1">
        <w:rPr>
          <w:sz w:val="18"/>
          <w:szCs w:val="18"/>
        </w:rPr>
        <w:t>to</w:t>
      </w:r>
      <w:r w:rsidR="00722AD1">
        <w:rPr>
          <w:spacing w:val="-11"/>
          <w:sz w:val="18"/>
          <w:szCs w:val="18"/>
        </w:rPr>
        <w:t xml:space="preserve"> </w:t>
      </w:r>
      <w:r w:rsidR="00722AD1">
        <w:rPr>
          <w:sz w:val="18"/>
          <w:szCs w:val="18"/>
        </w:rPr>
        <w:t>the</w:t>
      </w:r>
      <w:r w:rsidR="00722AD1">
        <w:rPr>
          <w:spacing w:val="-11"/>
          <w:sz w:val="18"/>
          <w:szCs w:val="18"/>
        </w:rPr>
        <w:t xml:space="preserve"> </w:t>
      </w:r>
      <w:r w:rsidR="00722AD1">
        <w:rPr>
          <w:sz w:val="18"/>
          <w:szCs w:val="18"/>
        </w:rPr>
        <w:t>oldest</w:t>
      </w:r>
      <w:r w:rsidR="00722AD1">
        <w:rPr>
          <w:spacing w:val="-12"/>
          <w:sz w:val="18"/>
          <w:szCs w:val="18"/>
        </w:rPr>
        <w:t xml:space="preserve"> </w:t>
      </w:r>
      <w:r w:rsidR="00722AD1">
        <w:rPr>
          <w:sz w:val="18"/>
          <w:szCs w:val="18"/>
        </w:rPr>
        <w:t>outstanding</w:t>
      </w:r>
      <w:r w:rsidR="00722AD1">
        <w:rPr>
          <w:spacing w:val="-13"/>
          <w:sz w:val="18"/>
          <w:szCs w:val="18"/>
        </w:rPr>
        <w:t xml:space="preserve"> </w:t>
      </w:r>
      <w:r w:rsidR="00722AD1">
        <w:rPr>
          <w:sz w:val="18"/>
          <w:szCs w:val="18"/>
        </w:rPr>
        <w:t>balance</w:t>
      </w:r>
      <w:r w:rsidR="00722AD1">
        <w:rPr>
          <w:spacing w:val="-13"/>
          <w:sz w:val="18"/>
          <w:szCs w:val="18"/>
        </w:rPr>
        <w:t xml:space="preserve"> </w:t>
      </w:r>
      <w:r w:rsidR="00722AD1">
        <w:rPr>
          <w:sz w:val="18"/>
          <w:szCs w:val="18"/>
        </w:rPr>
        <w:t>owed</w:t>
      </w:r>
      <w:r w:rsidR="00722AD1">
        <w:rPr>
          <w:spacing w:val="-14"/>
          <w:sz w:val="18"/>
          <w:szCs w:val="18"/>
        </w:rPr>
        <w:t xml:space="preserve"> </w:t>
      </w:r>
      <w:r w:rsidR="00722AD1">
        <w:rPr>
          <w:sz w:val="18"/>
          <w:szCs w:val="18"/>
        </w:rPr>
        <w:t>by</w:t>
      </w:r>
      <w:r w:rsidR="00722AD1">
        <w:rPr>
          <w:spacing w:val="-15"/>
          <w:sz w:val="18"/>
          <w:szCs w:val="18"/>
        </w:rPr>
        <w:t xml:space="preserve"> </w:t>
      </w:r>
      <w:r w:rsidR="00722AD1">
        <w:rPr>
          <w:sz w:val="18"/>
          <w:szCs w:val="18"/>
        </w:rPr>
        <w:t>Tenant</w:t>
      </w:r>
      <w:r w:rsidR="00722AD1">
        <w:rPr>
          <w:spacing w:val="-12"/>
          <w:sz w:val="18"/>
          <w:szCs w:val="18"/>
        </w:rPr>
        <w:t xml:space="preserve"> </w:t>
      </w:r>
      <w:r w:rsidR="00722AD1">
        <w:rPr>
          <w:sz w:val="18"/>
          <w:szCs w:val="18"/>
        </w:rPr>
        <w:t>to</w:t>
      </w:r>
      <w:r w:rsidR="00722AD1">
        <w:rPr>
          <w:spacing w:val="-12"/>
          <w:sz w:val="18"/>
          <w:szCs w:val="18"/>
        </w:rPr>
        <w:t xml:space="preserve"> </w:t>
      </w:r>
      <w:r w:rsidR="00722AD1">
        <w:rPr>
          <w:sz w:val="18"/>
          <w:szCs w:val="18"/>
        </w:rPr>
        <w:t>Landlord.</w:t>
      </w:r>
      <w:r w:rsidR="00722AD1">
        <w:rPr>
          <w:spacing w:val="25"/>
          <w:sz w:val="18"/>
          <w:szCs w:val="18"/>
        </w:rPr>
        <w:t xml:space="preserve"> </w:t>
      </w:r>
      <w:r w:rsidR="00722AD1">
        <w:rPr>
          <w:sz w:val="18"/>
          <w:szCs w:val="18"/>
        </w:rPr>
        <w:t>Rent</w:t>
      </w:r>
      <w:r w:rsidR="00722AD1">
        <w:rPr>
          <w:spacing w:val="-12"/>
          <w:sz w:val="18"/>
          <w:szCs w:val="18"/>
        </w:rPr>
        <w:t xml:space="preserve"> </w:t>
      </w:r>
      <w:r w:rsidR="00722AD1">
        <w:rPr>
          <w:sz w:val="18"/>
          <w:szCs w:val="18"/>
        </w:rPr>
        <w:t>not</w:t>
      </w:r>
      <w:r w:rsidR="00722AD1">
        <w:rPr>
          <w:spacing w:val="-12"/>
          <w:sz w:val="18"/>
          <w:szCs w:val="18"/>
        </w:rPr>
        <w:t xml:space="preserve"> </w:t>
      </w:r>
      <w:r w:rsidR="00722AD1">
        <w:rPr>
          <w:sz w:val="18"/>
          <w:szCs w:val="18"/>
        </w:rPr>
        <w:t>paid</w:t>
      </w:r>
      <w:r w:rsidR="00722AD1">
        <w:rPr>
          <w:spacing w:val="-14"/>
          <w:sz w:val="18"/>
          <w:szCs w:val="18"/>
        </w:rPr>
        <w:t xml:space="preserve"> </w:t>
      </w:r>
      <w:r w:rsidR="00722AD1">
        <w:rPr>
          <w:sz w:val="18"/>
          <w:szCs w:val="18"/>
        </w:rPr>
        <w:t>in</w:t>
      </w:r>
      <w:r w:rsidR="00722AD1">
        <w:rPr>
          <w:spacing w:val="-13"/>
          <w:sz w:val="18"/>
          <w:szCs w:val="18"/>
        </w:rPr>
        <w:t xml:space="preserve"> </w:t>
      </w:r>
      <w:r w:rsidR="00722AD1">
        <w:rPr>
          <w:sz w:val="18"/>
          <w:szCs w:val="18"/>
        </w:rPr>
        <w:t>full</w:t>
      </w:r>
      <w:r w:rsidR="00722AD1">
        <w:rPr>
          <w:spacing w:val="-14"/>
          <w:sz w:val="18"/>
          <w:szCs w:val="18"/>
        </w:rPr>
        <w:t xml:space="preserve"> </w:t>
      </w:r>
      <w:r w:rsidR="00722AD1">
        <w:rPr>
          <w:sz w:val="18"/>
          <w:szCs w:val="18"/>
        </w:rPr>
        <w:t>by</w:t>
      </w:r>
      <w:r w:rsidR="00722AD1">
        <w:rPr>
          <w:spacing w:val="-15"/>
          <w:sz w:val="18"/>
          <w:szCs w:val="18"/>
        </w:rPr>
        <w:t xml:space="preserve"> </w:t>
      </w:r>
      <w:r w:rsidR="00722AD1">
        <w:rPr>
          <w:sz w:val="18"/>
          <w:szCs w:val="18"/>
        </w:rPr>
        <w:t>the</w:t>
      </w:r>
      <w:r w:rsidR="00722AD1">
        <w:rPr>
          <w:spacing w:val="-13"/>
          <w:sz w:val="18"/>
          <w:szCs w:val="18"/>
        </w:rPr>
        <w:t xml:space="preserve"> </w:t>
      </w:r>
      <w:r w:rsidR="00722AD1">
        <w:rPr>
          <w:sz w:val="18"/>
          <w:szCs w:val="18"/>
        </w:rPr>
        <w:t>Due</w:t>
      </w:r>
      <w:r w:rsidR="00722AD1">
        <w:rPr>
          <w:spacing w:val="-12"/>
          <w:sz w:val="18"/>
          <w:szCs w:val="18"/>
        </w:rPr>
        <w:t xml:space="preserve"> </w:t>
      </w:r>
      <w:r w:rsidR="00722AD1">
        <w:rPr>
          <w:sz w:val="18"/>
          <w:szCs w:val="18"/>
        </w:rPr>
        <w:t>Date</w:t>
      </w:r>
      <w:r w:rsidR="00722AD1">
        <w:rPr>
          <w:spacing w:val="-13"/>
          <w:sz w:val="18"/>
          <w:szCs w:val="18"/>
        </w:rPr>
        <w:t xml:space="preserve"> </w:t>
      </w:r>
      <w:r w:rsidR="00722AD1">
        <w:rPr>
          <w:sz w:val="18"/>
          <w:szCs w:val="18"/>
        </w:rPr>
        <w:t>shall</w:t>
      </w:r>
      <w:r w:rsidR="00722AD1">
        <w:rPr>
          <w:spacing w:val="-13"/>
          <w:sz w:val="18"/>
          <w:szCs w:val="18"/>
        </w:rPr>
        <w:t xml:space="preserve"> </w:t>
      </w:r>
      <w:r w:rsidR="00722AD1">
        <w:rPr>
          <w:sz w:val="18"/>
          <w:szCs w:val="18"/>
        </w:rPr>
        <w:t>be late.</w:t>
      </w:r>
      <w:r w:rsidR="00722AD1">
        <w:rPr>
          <w:spacing w:val="-16"/>
          <w:sz w:val="18"/>
          <w:szCs w:val="18"/>
        </w:rPr>
        <w:t xml:space="preserve"> </w:t>
      </w:r>
      <w:r w:rsidR="00722AD1">
        <w:rPr>
          <w:sz w:val="18"/>
          <w:szCs w:val="18"/>
        </w:rPr>
        <w:t>Landlord</w:t>
      </w:r>
      <w:r w:rsidR="00722AD1">
        <w:rPr>
          <w:spacing w:val="-17"/>
          <w:sz w:val="18"/>
          <w:szCs w:val="18"/>
        </w:rPr>
        <w:t xml:space="preserve"> </w:t>
      </w:r>
      <w:r w:rsidR="00722AD1">
        <w:rPr>
          <w:sz w:val="18"/>
          <w:szCs w:val="18"/>
        </w:rPr>
        <w:t>may,</w:t>
      </w:r>
      <w:r w:rsidR="00722AD1">
        <w:rPr>
          <w:spacing w:val="-16"/>
          <w:sz w:val="18"/>
          <w:szCs w:val="18"/>
        </w:rPr>
        <w:t xml:space="preserve"> </w:t>
      </w:r>
      <w:r w:rsidR="00722AD1">
        <w:rPr>
          <w:sz w:val="18"/>
          <w:szCs w:val="18"/>
        </w:rPr>
        <w:t>but</w:t>
      </w:r>
      <w:r w:rsidR="00722AD1">
        <w:rPr>
          <w:spacing w:val="-16"/>
          <w:sz w:val="18"/>
          <w:szCs w:val="18"/>
        </w:rPr>
        <w:t xml:space="preserve"> </w:t>
      </w:r>
      <w:r w:rsidR="00722AD1">
        <w:rPr>
          <w:sz w:val="18"/>
          <w:szCs w:val="18"/>
        </w:rPr>
        <w:t>shall</w:t>
      </w:r>
      <w:r w:rsidR="00722AD1">
        <w:rPr>
          <w:spacing w:val="-17"/>
          <w:sz w:val="18"/>
          <w:szCs w:val="18"/>
        </w:rPr>
        <w:t xml:space="preserve"> </w:t>
      </w:r>
      <w:r w:rsidR="00722AD1">
        <w:rPr>
          <w:sz w:val="18"/>
          <w:szCs w:val="18"/>
        </w:rPr>
        <w:t>have</w:t>
      </w:r>
      <w:r w:rsidR="00722AD1">
        <w:rPr>
          <w:spacing w:val="-16"/>
          <w:sz w:val="18"/>
          <w:szCs w:val="18"/>
        </w:rPr>
        <w:t xml:space="preserve"> </w:t>
      </w:r>
      <w:r w:rsidR="00722AD1">
        <w:rPr>
          <w:sz w:val="18"/>
          <w:szCs w:val="18"/>
        </w:rPr>
        <w:t>no</w:t>
      </w:r>
      <w:r w:rsidR="00722AD1">
        <w:rPr>
          <w:spacing w:val="-17"/>
          <w:sz w:val="18"/>
          <w:szCs w:val="18"/>
        </w:rPr>
        <w:t xml:space="preserve"> </w:t>
      </w:r>
      <w:r w:rsidR="00722AD1">
        <w:rPr>
          <w:sz w:val="18"/>
          <w:szCs w:val="18"/>
        </w:rPr>
        <w:t>obligation</w:t>
      </w:r>
      <w:r w:rsidR="00722AD1">
        <w:rPr>
          <w:spacing w:val="-17"/>
          <w:sz w:val="18"/>
          <w:szCs w:val="18"/>
        </w:rPr>
        <w:t xml:space="preserve"> </w:t>
      </w:r>
      <w:r w:rsidR="00722AD1">
        <w:rPr>
          <w:sz w:val="18"/>
          <w:szCs w:val="18"/>
        </w:rPr>
        <w:t>to</w:t>
      </w:r>
      <w:r w:rsidR="00722AD1">
        <w:rPr>
          <w:spacing w:val="-16"/>
          <w:sz w:val="18"/>
          <w:szCs w:val="18"/>
        </w:rPr>
        <w:t xml:space="preserve"> </w:t>
      </w:r>
      <w:r w:rsidR="00722AD1">
        <w:rPr>
          <w:sz w:val="18"/>
          <w:szCs w:val="18"/>
        </w:rPr>
        <w:t>accept</w:t>
      </w:r>
      <w:r w:rsidR="00722AD1">
        <w:rPr>
          <w:spacing w:val="-16"/>
          <w:sz w:val="18"/>
          <w:szCs w:val="18"/>
        </w:rPr>
        <w:t xml:space="preserve"> </w:t>
      </w:r>
      <w:r w:rsidR="00722AD1">
        <w:rPr>
          <w:sz w:val="18"/>
          <w:szCs w:val="18"/>
        </w:rPr>
        <w:t>any</w:t>
      </w:r>
      <w:r w:rsidR="00722AD1">
        <w:rPr>
          <w:spacing w:val="-17"/>
          <w:sz w:val="18"/>
          <w:szCs w:val="18"/>
        </w:rPr>
        <w:t xml:space="preserve"> </w:t>
      </w:r>
      <w:r w:rsidR="00722AD1">
        <w:rPr>
          <w:sz w:val="18"/>
          <w:szCs w:val="18"/>
        </w:rPr>
        <w:t>rent</w:t>
      </w:r>
      <w:r w:rsidR="00722AD1">
        <w:rPr>
          <w:spacing w:val="-16"/>
          <w:sz w:val="18"/>
          <w:szCs w:val="18"/>
        </w:rPr>
        <w:t xml:space="preserve"> </w:t>
      </w:r>
      <w:r w:rsidR="00722AD1">
        <w:rPr>
          <w:sz w:val="18"/>
          <w:szCs w:val="18"/>
        </w:rPr>
        <w:t>paid</w:t>
      </w:r>
      <w:r w:rsidR="00722AD1">
        <w:rPr>
          <w:spacing w:val="-17"/>
          <w:sz w:val="18"/>
          <w:szCs w:val="18"/>
        </w:rPr>
        <w:t xml:space="preserve"> </w:t>
      </w:r>
      <w:r w:rsidR="00722AD1">
        <w:rPr>
          <w:sz w:val="18"/>
          <w:szCs w:val="18"/>
        </w:rPr>
        <w:t>after</w:t>
      </w:r>
      <w:r w:rsidR="00722AD1">
        <w:rPr>
          <w:spacing w:val="-16"/>
          <w:sz w:val="18"/>
          <w:szCs w:val="18"/>
        </w:rPr>
        <w:t xml:space="preserve"> </w:t>
      </w:r>
      <w:r w:rsidR="00722AD1">
        <w:rPr>
          <w:sz w:val="18"/>
          <w:szCs w:val="18"/>
        </w:rPr>
        <w:t>the</w:t>
      </w:r>
      <w:r w:rsidR="00722AD1">
        <w:rPr>
          <w:spacing w:val="-17"/>
          <w:sz w:val="18"/>
          <w:szCs w:val="18"/>
        </w:rPr>
        <w:t xml:space="preserve"> </w:t>
      </w:r>
      <w:r w:rsidR="00722AD1">
        <w:rPr>
          <w:sz w:val="18"/>
          <w:szCs w:val="18"/>
        </w:rPr>
        <w:t>Due</w:t>
      </w:r>
      <w:r w:rsidR="00722AD1">
        <w:rPr>
          <w:spacing w:val="-16"/>
          <w:sz w:val="18"/>
          <w:szCs w:val="18"/>
        </w:rPr>
        <w:t xml:space="preserve"> </w:t>
      </w:r>
      <w:r w:rsidR="00722AD1">
        <w:rPr>
          <w:sz w:val="18"/>
          <w:szCs w:val="18"/>
        </w:rPr>
        <w:t>Date.</w:t>
      </w:r>
      <w:r w:rsidR="00722AD1">
        <w:rPr>
          <w:spacing w:val="-16"/>
          <w:sz w:val="18"/>
          <w:szCs w:val="18"/>
        </w:rPr>
        <w:t xml:space="preserve"> </w:t>
      </w:r>
      <w:r w:rsidR="00722AD1">
        <w:rPr>
          <w:sz w:val="18"/>
          <w:szCs w:val="18"/>
        </w:rPr>
        <w:t>If</w:t>
      </w:r>
      <w:r w:rsidR="00722AD1">
        <w:rPr>
          <w:spacing w:val="-16"/>
          <w:sz w:val="18"/>
          <w:szCs w:val="18"/>
        </w:rPr>
        <w:t xml:space="preserve"> </w:t>
      </w:r>
      <w:r w:rsidR="00722AD1">
        <w:rPr>
          <w:sz w:val="18"/>
          <w:szCs w:val="18"/>
        </w:rPr>
        <w:t>late</w:t>
      </w:r>
      <w:r w:rsidR="00722AD1">
        <w:rPr>
          <w:spacing w:val="-17"/>
          <w:sz w:val="18"/>
          <w:szCs w:val="18"/>
        </w:rPr>
        <w:t xml:space="preserve"> </w:t>
      </w:r>
      <w:r w:rsidR="00722AD1">
        <w:rPr>
          <w:sz w:val="18"/>
          <w:szCs w:val="18"/>
        </w:rPr>
        <w:t>payment</w:t>
      </w:r>
      <w:r w:rsidR="00722AD1">
        <w:rPr>
          <w:spacing w:val="-18"/>
          <w:sz w:val="18"/>
          <w:szCs w:val="18"/>
        </w:rPr>
        <w:t xml:space="preserve"> </w:t>
      </w:r>
      <w:r w:rsidR="00722AD1">
        <w:rPr>
          <w:sz w:val="18"/>
          <w:szCs w:val="18"/>
        </w:rPr>
        <w:t>is</w:t>
      </w:r>
      <w:r w:rsidR="00722AD1">
        <w:rPr>
          <w:spacing w:val="-17"/>
          <w:sz w:val="18"/>
          <w:szCs w:val="18"/>
        </w:rPr>
        <w:t xml:space="preserve"> </w:t>
      </w:r>
      <w:r w:rsidR="00722AD1">
        <w:rPr>
          <w:sz w:val="18"/>
          <w:szCs w:val="18"/>
        </w:rPr>
        <w:t>made</w:t>
      </w:r>
      <w:r w:rsidR="00722AD1">
        <w:rPr>
          <w:spacing w:val="-19"/>
          <w:sz w:val="18"/>
          <w:szCs w:val="18"/>
        </w:rPr>
        <w:t xml:space="preserve"> </w:t>
      </w:r>
      <w:r w:rsidR="00722AD1">
        <w:rPr>
          <w:sz w:val="18"/>
          <w:szCs w:val="18"/>
        </w:rPr>
        <w:t>and</w:t>
      </w:r>
      <w:r w:rsidR="00722AD1">
        <w:rPr>
          <w:spacing w:val="-18"/>
          <w:sz w:val="18"/>
          <w:szCs w:val="18"/>
        </w:rPr>
        <w:t xml:space="preserve"> </w:t>
      </w:r>
      <w:r w:rsidR="00722AD1">
        <w:rPr>
          <w:sz w:val="18"/>
          <w:szCs w:val="18"/>
        </w:rPr>
        <w:t>Landlord</w:t>
      </w:r>
      <w:r w:rsidR="00722AD1">
        <w:rPr>
          <w:spacing w:val="-19"/>
          <w:sz w:val="18"/>
          <w:szCs w:val="18"/>
        </w:rPr>
        <w:t xml:space="preserve"> </w:t>
      </w:r>
      <w:r w:rsidR="00722AD1">
        <w:rPr>
          <w:sz w:val="18"/>
          <w:szCs w:val="18"/>
        </w:rPr>
        <w:t>accepts the</w:t>
      </w:r>
      <w:r w:rsidR="00722AD1">
        <w:rPr>
          <w:spacing w:val="-20"/>
          <w:sz w:val="18"/>
          <w:szCs w:val="18"/>
        </w:rPr>
        <w:t xml:space="preserve"> </w:t>
      </w:r>
      <w:r w:rsidR="00722AD1">
        <w:rPr>
          <w:sz w:val="18"/>
          <w:szCs w:val="18"/>
        </w:rPr>
        <w:t>same,</w:t>
      </w:r>
      <w:r w:rsidR="00722AD1">
        <w:rPr>
          <w:spacing w:val="-18"/>
          <w:sz w:val="18"/>
          <w:szCs w:val="18"/>
        </w:rPr>
        <w:t xml:space="preserve"> </w:t>
      </w:r>
      <w:r w:rsidR="00722AD1">
        <w:rPr>
          <w:sz w:val="18"/>
          <w:szCs w:val="18"/>
        </w:rPr>
        <w:t>the</w:t>
      </w:r>
      <w:r w:rsidR="00722AD1">
        <w:rPr>
          <w:spacing w:val="-20"/>
          <w:sz w:val="18"/>
          <w:szCs w:val="18"/>
        </w:rPr>
        <w:t xml:space="preserve"> </w:t>
      </w:r>
      <w:r w:rsidR="00722AD1">
        <w:rPr>
          <w:sz w:val="18"/>
          <w:szCs w:val="18"/>
        </w:rPr>
        <w:t>payment</w:t>
      </w:r>
      <w:r w:rsidR="00722AD1">
        <w:rPr>
          <w:spacing w:val="-18"/>
          <w:sz w:val="18"/>
          <w:szCs w:val="18"/>
        </w:rPr>
        <w:t xml:space="preserve"> </w:t>
      </w:r>
      <w:r w:rsidR="00722AD1">
        <w:rPr>
          <w:sz w:val="18"/>
          <w:szCs w:val="18"/>
        </w:rPr>
        <w:t>must</w:t>
      </w:r>
      <w:r w:rsidR="00722AD1">
        <w:rPr>
          <w:spacing w:val="-19"/>
          <w:sz w:val="18"/>
          <w:szCs w:val="18"/>
        </w:rPr>
        <w:t xml:space="preserve"> </w:t>
      </w:r>
      <w:r w:rsidR="00722AD1">
        <w:rPr>
          <w:sz w:val="18"/>
          <w:szCs w:val="18"/>
        </w:rPr>
        <w:t>include</w:t>
      </w:r>
      <w:r w:rsidR="00722AD1">
        <w:rPr>
          <w:spacing w:val="-21"/>
          <w:sz w:val="18"/>
          <w:szCs w:val="18"/>
        </w:rPr>
        <w:t xml:space="preserve"> </w:t>
      </w:r>
      <w:r w:rsidR="00722AD1">
        <w:rPr>
          <w:sz w:val="18"/>
          <w:szCs w:val="18"/>
        </w:rPr>
        <w:t>Additional</w:t>
      </w:r>
      <w:r w:rsidR="00722AD1">
        <w:rPr>
          <w:spacing w:val="-21"/>
          <w:sz w:val="18"/>
          <w:szCs w:val="18"/>
        </w:rPr>
        <w:t xml:space="preserve"> </w:t>
      </w:r>
      <w:r w:rsidR="00722AD1">
        <w:rPr>
          <w:sz w:val="18"/>
          <w:szCs w:val="18"/>
        </w:rPr>
        <w:t>Rent</w:t>
      </w:r>
      <w:r w:rsidR="00722AD1">
        <w:rPr>
          <w:spacing w:val="-20"/>
          <w:sz w:val="18"/>
          <w:szCs w:val="18"/>
        </w:rPr>
        <w:t xml:space="preserve"> </w:t>
      </w:r>
      <w:r w:rsidR="00722AD1">
        <w:rPr>
          <w:sz w:val="18"/>
          <w:szCs w:val="18"/>
        </w:rPr>
        <w:t>for</w:t>
      </w:r>
      <w:r w:rsidR="00722AD1">
        <w:rPr>
          <w:spacing w:val="-20"/>
          <w:sz w:val="18"/>
          <w:szCs w:val="18"/>
        </w:rPr>
        <w:t xml:space="preserve"> </w:t>
      </w:r>
      <w:r w:rsidR="00722AD1">
        <w:rPr>
          <w:sz w:val="18"/>
          <w:szCs w:val="18"/>
        </w:rPr>
        <w:t>Late</w:t>
      </w:r>
      <w:r w:rsidR="00722AD1">
        <w:rPr>
          <w:spacing w:val="-21"/>
          <w:sz w:val="18"/>
          <w:szCs w:val="18"/>
        </w:rPr>
        <w:t xml:space="preserve"> </w:t>
      </w:r>
      <w:r w:rsidR="00722AD1">
        <w:rPr>
          <w:sz w:val="18"/>
          <w:szCs w:val="18"/>
        </w:rPr>
        <w:t>Payment</w:t>
      </w:r>
      <w:r w:rsidR="00722AD1">
        <w:rPr>
          <w:spacing w:val="-21"/>
          <w:sz w:val="18"/>
          <w:szCs w:val="18"/>
        </w:rPr>
        <w:t xml:space="preserve"> </w:t>
      </w:r>
      <w:r w:rsidR="00722AD1">
        <w:rPr>
          <w:sz w:val="18"/>
          <w:szCs w:val="18"/>
        </w:rPr>
        <w:t>in</w:t>
      </w:r>
      <w:r w:rsidR="00722AD1">
        <w:rPr>
          <w:spacing w:val="-21"/>
          <w:sz w:val="18"/>
          <w:szCs w:val="18"/>
        </w:rPr>
        <w:t xml:space="preserve"> </w:t>
      </w:r>
      <w:r w:rsidR="00722AD1">
        <w:rPr>
          <w:sz w:val="18"/>
          <w:szCs w:val="18"/>
        </w:rPr>
        <w:t>the</w:t>
      </w:r>
      <w:r w:rsidR="00722AD1">
        <w:rPr>
          <w:spacing w:val="-21"/>
          <w:sz w:val="18"/>
          <w:szCs w:val="18"/>
        </w:rPr>
        <w:t xml:space="preserve"> </w:t>
      </w:r>
      <w:r w:rsidR="00722AD1">
        <w:rPr>
          <w:sz w:val="18"/>
          <w:szCs w:val="18"/>
        </w:rPr>
        <w:t>form</w:t>
      </w:r>
      <w:r w:rsidR="00722AD1">
        <w:rPr>
          <w:spacing w:val="-20"/>
          <w:sz w:val="18"/>
          <w:szCs w:val="18"/>
        </w:rPr>
        <w:t xml:space="preserve"> </w:t>
      </w:r>
      <w:r w:rsidR="00722AD1">
        <w:rPr>
          <w:sz w:val="18"/>
          <w:szCs w:val="18"/>
        </w:rPr>
        <w:t>of</w:t>
      </w:r>
      <w:r w:rsidR="00722AD1">
        <w:rPr>
          <w:spacing w:val="-20"/>
          <w:sz w:val="18"/>
          <w:szCs w:val="18"/>
        </w:rPr>
        <w:t xml:space="preserve"> </w:t>
      </w:r>
      <w:r w:rsidR="00722AD1">
        <w:rPr>
          <w:sz w:val="18"/>
          <w:szCs w:val="18"/>
        </w:rPr>
        <w:t>cash,</w:t>
      </w:r>
      <w:r w:rsidR="00722AD1">
        <w:rPr>
          <w:spacing w:val="-20"/>
          <w:sz w:val="18"/>
          <w:szCs w:val="18"/>
        </w:rPr>
        <w:t xml:space="preserve"> </w:t>
      </w:r>
      <w:r w:rsidR="00722AD1">
        <w:rPr>
          <w:sz w:val="18"/>
          <w:szCs w:val="18"/>
        </w:rPr>
        <w:t>cashier’s</w:t>
      </w:r>
      <w:r w:rsidR="00722AD1">
        <w:rPr>
          <w:spacing w:val="-21"/>
          <w:sz w:val="18"/>
          <w:szCs w:val="18"/>
        </w:rPr>
        <w:t xml:space="preserve"> </w:t>
      </w:r>
      <w:r w:rsidR="00722AD1">
        <w:rPr>
          <w:sz w:val="18"/>
          <w:szCs w:val="18"/>
        </w:rPr>
        <w:t>check,</w:t>
      </w:r>
      <w:r w:rsidR="00722AD1">
        <w:rPr>
          <w:spacing w:val="-21"/>
          <w:sz w:val="18"/>
          <w:szCs w:val="18"/>
        </w:rPr>
        <w:t xml:space="preserve"> </w:t>
      </w:r>
      <w:r w:rsidR="00722AD1">
        <w:rPr>
          <w:sz w:val="18"/>
          <w:szCs w:val="18"/>
        </w:rPr>
        <w:t>certified</w:t>
      </w:r>
      <w:r w:rsidR="00722AD1">
        <w:rPr>
          <w:spacing w:val="-21"/>
          <w:sz w:val="18"/>
          <w:szCs w:val="18"/>
        </w:rPr>
        <w:t xml:space="preserve"> </w:t>
      </w:r>
      <w:r w:rsidR="00722AD1">
        <w:rPr>
          <w:sz w:val="18"/>
          <w:szCs w:val="18"/>
        </w:rPr>
        <w:t>check</w:t>
      </w:r>
      <w:r w:rsidR="00722AD1">
        <w:rPr>
          <w:spacing w:val="-20"/>
          <w:sz w:val="18"/>
          <w:szCs w:val="18"/>
        </w:rPr>
        <w:t xml:space="preserve"> </w:t>
      </w:r>
      <w:r w:rsidR="00722AD1">
        <w:rPr>
          <w:sz w:val="18"/>
          <w:szCs w:val="18"/>
        </w:rPr>
        <w:t>or</w:t>
      </w:r>
      <w:r w:rsidR="00722AD1">
        <w:rPr>
          <w:spacing w:val="-20"/>
          <w:sz w:val="18"/>
          <w:szCs w:val="18"/>
        </w:rPr>
        <w:t xml:space="preserve"> </w:t>
      </w:r>
      <w:r w:rsidR="00722AD1">
        <w:rPr>
          <w:spacing w:val="-3"/>
          <w:sz w:val="18"/>
          <w:szCs w:val="18"/>
        </w:rPr>
        <w:t>wire</w:t>
      </w:r>
      <w:r w:rsidR="00722AD1">
        <w:rPr>
          <w:spacing w:val="-21"/>
          <w:sz w:val="18"/>
          <w:szCs w:val="18"/>
        </w:rPr>
        <w:t xml:space="preserve"> </w:t>
      </w:r>
      <w:r w:rsidR="00722AD1">
        <w:rPr>
          <w:sz w:val="18"/>
          <w:szCs w:val="18"/>
        </w:rPr>
        <w:t>transfer of</w:t>
      </w:r>
      <w:r w:rsidR="00722AD1">
        <w:rPr>
          <w:spacing w:val="-13"/>
          <w:sz w:val="18"/>
          <w:szCs w:val="18"/>
        </w:rPr>
        <w:t xml:space="preserve"> </w:t>
      </w:r>
      <w:r w:rsidR="00722AD1">
        <w:rPr>
          <w:sz w:val="18"/>
          <w:szCs w:val="18"/>
        </w:rPr>
        <w:t>immediately</w:t>
      </w:r>
      <w:r w:rsidR="00722AD1">
        <w:rPr>
          <w:spacing w:val="-15"/>
          <w:sz w:val="18"/>
          <w:szCs w:val="18"/>
        </w:rPr>
        <w:t xml:space="preserve"> </w:t>
      </w:r>
      <w:r w:rsidR="00722AD1">
        <w:rPr>
          <w:sz w:val="18"/>
          <w:szCs w:val="18"/>
        </w:rPr>
        <w:t>available</w:t>
      </w:r>
      <w:r w:rsidR="00722AD1">
        <w:rPr>
          <w:spacing w:val="-14"/>
          <w:sz w:val="18"/>
          <w:szCs w:val="18"/>
        </w:rPr>
        <w:t xml:space="preserve"> </w:t>
      </w:r>
      <w:r w:rsidR="00722AD1">
        <w:rPr>
          <w:sz w:val="18"/>
          <w:szCs w:val="18"/>
        </w:rPr>
        <w:t>funds,</w:t>
      </w:r>
      <w:r w:rsidR="00722AD1">
        <w:rPr>
          <w:spacing w:val="-14"/>
          <w:sz w:val="18"/>
          <w:szCs w:val="18"/>
        </w:rPr>
        <w:t xml:space="preserve"> </w:t>
      </w:r>
      <w:r w:rsidR="00722AD1">
        <w:rPr>
          <w:sz w:val="18"/>
          <w:szCs w:val="18"/>
        </w:rPr>
        <w:t>and</w:t>
      </w:r>
      <w:r w:rsidR="00722AD1">
        <w:rPr>
          <w:spacing w:val="-14"/>
          <w:sz w:val="18"/>
          <w:szCs w:val="18"/>
        </w:rPr>
        <w:t xml:space="preserve"> </w:t>
      </w:r>
      <w:r w:rsidR="00722AD1">
        <w:rPr>
          <w:sz w:val="18"/>
          <w:szCs w:val="18"/>
        </w:rPr>
        <w:t>if</w:t>
      </w:r>
      <w:r w:rsidR="00722AD1">
        <w:rPr>
          <w:spacing w:val="-14"/>
          <w:sz w:val="18"/>
          <w:szCs w:val="18"/>
        </w:rPr>
        <w:t xml:space="preserve"> </w:t>
      </w:r>
      <w:r w:rsidR="00722AD1">
        <w:rPr>
          <w:sz w:val="18"/>
          <w:szCs w:val="18"/>
        </w:rPr>
        <w:t>applicable,</w:t>
      </w:r>
      <w:r w:rsidR="00722AD1">
        <w:rPr>
          <w:spacing w:val="-14"/>
          <w:sz w:val="18"/>
          <w:szCs w:val="18"/>
        </w:rPr>
        <w:t xml:space="preserve"> </w:t>
      </w:r>
      <w:r w:rsidR="00722AD1">
        <w:rPr>
          <w:sz w:val="18"/>
          <w:szCs w:val="18"/>
        </w:rPr>
        <w:t>the</w:t>
      </w:r>
      <w:r w:rsidR="00722AD1">
        <w:rPr>
          <w:spacing w:val="-13"/>
          <w:sz w:val="18"/>
          <w:szCs w:val="18"/>
        </w:rPr>
        <w:t xml:space="preserve"> </w:t>
      </w:r>
      <w:r w:rsidR="00722AD1">
        <w:rPr>
          <w:sz w:val="18"/>
          <w:szCs w:val="18"/>
        </w:rPr>
        <w:t>Service</w:t>
      </w:r>
      <w:r w:rsidR="00722AD1">
        <w:rPr>
          <w:spacing w:val="-15"/>
          <w:sz w:val="18"/>
          <w:szCs w:val="18"/>
        </w:rPr>
        <w:t xml:space="preserve"> </w:t>
      </w:r>
      <w:r w:rsidR="00722AD1">
        <w:rPr>
          <w:sz w:val="18"/>
          <w:szCs w:val="18"/>
        </w:rPr>
        <w:t>Charge</w:t>
      </w:r>
      <w:r w:rsidR="00722AD1">
        <w:rPr>
          <w:spacing w:val="-14"/>
          <w:sz w:val="18"/>
          <w:szCs w:val="18"/>
        </w:rPr>
        <w:t xml:space="preserve"> </w:t>
      </w:r>
      <w:r w:rsidR="00722AD1">
        <w:rPr>
          <w:sz w:val="18"/>
          <w:szCs w:val="18"/>
        </w:rPr>
        <w:t>for</w:t>
      </w:r>
      <w:r w:rsidR="00722AD1">
        <w:rPr>
          <w:spacing w:val="-14"/>
          <w:sz w:val="18"/>
          <w:szCs w:val="18"/>
        </w:rPr>
        <w:t xml:space="preserve"> </w:t>
      </w:r>
      <w:r w:rsidR="00722AD1">
        <w:rPr>
          <w:sz w:val="18"/>
          <w:szCs w:val="18"/>
        </w:rPr>
        <w:t>any</w:t>
      </w:r>
      <w:r w:rsidR="00722AD1">
        <w:rPr>
          <w:spacing w:val="-16"/>
          <w:sz w:val="18"/>
          <w:szCs w:val="18"/>
        </w:rPr>
        <w:t xml:space="preserve"> </w:t>
      </w:r>
      <w:r w:rsidR="00722AD1">
        <w:rPr>
          <w:sz w:val="18"/>
          <w:szCs w:val="18"/>
        </w:rPr>
        <w:t>returned</w:t>
      </w:r>
      <w:r w:rsidR="00722AD1">
        <w:rPr>
          <w:spacing w:val="-14"/>
          <w:sz w:val="18"/>
          <w:szCs w:val="18"/>
        </w:rPr>
        <w:t xml:space="preserve"> </w:t>
      </w:r>
      <w:r w:rsidR="00722AD1">
        <w:rPr>
          <w:sz w:val="18"/>
          <w:szCs w:val="18"/>
        </w:rPr>
        <w:t>check.</w:t>
      </w:r>
      <w:r w:rsidR="00722AD1">
        <w:rPr>
          <w:spacing w:val="-13"/>
          <w:sz w:val="18"/>
          <w:szCs w:val="18"/>
        </w:rPr>
        <w:t xml:space="preserve"> </w:t>
      </w:r>
      <w:r w:rsidR="00722AD1">
        <w:rPr>
          <w:sz w:val="18"/>
          <w:szCs w:val="18"/>
        </w:rPr>
        <w:t>Landlord</w:t>
      </w:r>
      <w:r w:rsidR="00722AD1">
        <w:rPr>
          <w:spacing w:val="-14"/>
          <w:sz w:val="18"/>
          <w:szCs w:val="18"/>
        </w:rPr>
        <w:t xml:space="preserve"> </w:t>
      </w:r>
      <w:r w:rsidR="00722AD1">
        <w:rPr>
          <w:sz w:val="18"/>
          <w:szCs w:val="18"/>
        </w:rPr>
        <w:t>reserves</w:t>
      </w:r>
      <w:r w:rsidR="00722AD1">
        <w:rPr>
          <w:spacing w:val="-14"/>
          <w:sz w:val="18"/>
          <w:szCs w:val="18"/>
        </w:rPr>
        <w:t xml:space="preserve"> </w:t>
      </w:r>
      <w:r w:rsidR="00722AD1">
        <w:rPr>
          <w:sz w:val="18"/>
          <w:szCs w:val="18"/>
        </w:rPr>
        <w:t>the</w:t>
      </w:r>
      <w:r w:rsidR="00722AD1">
        <w:rPr>
          <w:spacing w:val="-14"/>
          <w:sz w:val="18"/>
          <w:szCs w:val="18"/>
        </w:rPr>
        <w:t xml:space="preserve"> </w:t>
      </w:r>
      <w:r w:rsidR="00722AD1">
        <w:rPr>
          <w:sz w:val="18"/>
          <w:szCs w:val="18"/>
        </w:rPr>
        <w:t>right,</w:t>
      </w:r>
      <w:r w:rsidR="00722AD1">
        <w:rPr>
          <w:spacing w:val="-14"/>
          <w:sz w:val="18"/>
          <w:szCs w:val="18"/>
        </w:rPr>
        <w:t xml:space="preserve"> </w:t>
      </w:r>
      <w:r w:rsidR="00722AD1">
        <w:rPr>
          <w:sz w:val="18"/>
          <w:szCs w:val="18"/>
        </w:rPr>
        <w:t>upon</w:t>
      </w:r>
      <w:r w:rsidR="00722AD1">
        <w:rPr>
          <w:spacing w:val="-15"/>
          <w:sz w:val="18"/>
          <w:szCs w:val="18"/>
        </w:rPr>
        <w:t xml:space="preserve"> </w:t>
      </w:r>
      <w:r w:rsidR="00722AD1">
        <w:rPr>
          <w:sz w:val="18"/>
          <w:szCs w:val="18"/>
        </w:rPr>
        <w:t>notice</w:t>
      </w:r>
      <w:r w:rsidR="00722AD1">
        <w:rPr>
          <w:spacing w:val="-14"/>
          <w:sz w:val="18"/>
          <w:szCs w:val="18"/>
        </w:rPr>
        <w:t xml:space="preserve"> </w:t>
      </w:r>
      <w:r w:rsidR="00722AD1">
        <w:rPr>
          <w:sz w:val="18"/>
          <w:szCs w:val="18"/>
        </w:rPr>
        <w:t>to Tenant,</w:t>
      </w:r>
      <w:r w:rsidR="00722AD1">
        <w:rPr>
          <w:spacing w:val="-15"/>
          <w:sz w:val="18"/>
          <w:szCs w:val="18"/>
        </w:rPr>
        <w:t xml:space="preserve"> </w:t>
      </w:r>
      <w:r w:rsidR="00722AD1">
        <w:rPr>
          <w:sz w:val="18"/>
          <w:szCs w:val="18"/>
        </w:rPr>
        <w:t>to</w:t>
      </w:r>
      <w:r w:rsidR="00722AD1">
        <w:rPr>
          <w:spacing w:val="-14"/>
          <w:sz w:val="18"/>
          <w:szCs w:val="18"/>
        </w:rPr>
        <w:t xml:space="preserve"> </w:t>
      </w:r>
      <w:r w:rsidR="00722AD1">
        <w:rPr>
          <w:sz w:val="18"/>
          <w:szCs w:val="18"/>
        </w:rPr>
        <w:t>refuse</w:t>
      </w:r>
      <w:r w:rsidR="00722AD1">
        <w:rPr>
          <w:spacing w:val="-16"/>
          <w:sz w:val="18"/>
          <w:szCs w:val="18"/>
        </w:rPr>
        <w:t xml:space="preserve"> </w:t>
      </w:r>
      <w:r w:rsidR="00722AD1">
        <w:rPr>
          <w:sz w:val="18"/>
          <w:szCs w:val="18"/>
        </w:rPr>
        <w:t>to</w:t>
      </w:r>
      <w:r w:rsidR="00722AD1">
        <w:rPr>
          <w:spacing w:val="-14"/>
          <w:sz w:val="18"/>
          <w:szCs w:val="18"/>
        </w:rPr>
        <w:t xml:space="preserve"> </w:t>
      </w:r>
      <w:r w:rsidR="00722AD1">
        <w:rPr>
          <w:sz w:val="18"/>
          <w:szCs w:val="18"/>
        </w:rPr>
        <w:t>accept</w:t>
      </w:r>
      <w:r w:rsidR="00722AD1">
        <w:rPr>
          <w:spacing w:val="-15"/>
          <w:sz w:val="18"/>
          <w:szCs w:val="18"/>
        </w:rPr>
        <w:t xml:space="preserve"> </w:t>
      </w:r>
      <w:r w:rsidR="00722AD1">
        <w:rPr>
          <w:sz w:val="18"/>
          <w:szCs w:val="18"/>
        </w:rPr>
        <w:t>personal</w:t>
      </w:r>
      <w:r w:rsidR="00722AD1">
        <w:rPr>
          <w:spacing w:val="-15"/>
          <w:sz w:val="18"/>
          <w:szCs w:val="18"/>
        </w:rPr>
        <w:t xml:space="preserve"> </w:t>
      </w:r>
      <w:r w:rsidR="00722AD1">
        <w:rPr>
          <w:sz w:val="18"/>
          <w:szCs w:val="18"/>
        </w:rPr>
        <w:t>checks</w:t>
      </w:r>
      <w:r w:rsidR="00722AD1">
        <w:rPr>
          <w:spacing w:val="-15"/>
          <w:sz w:val="18"/>
          <w:szCs w:val="18"/>
        </w:rPr>
        <w:t xml:space="preserve"> </w:t>
      </w:r>
      <w:r w:rsidR="00722AD1">
        <w:rPr>
          <w:sz w:val="18"/>
          <w:szCs w:val="18"/>
        </w:rPr>
        <w:t>from</w:t>
      </w:r>
      <w:r w:rsidR="00722AD1">
        <w:rPr>
          <w:spacing w:val="-14"/>
          <w:sz w:val="18"/>
          <w:szCs w:val="18"/>
        </w:rPr>
        <w:t xml:space="preserve"> </w:t>
      </w:r>
      <w:r w:rsidR="00722AD1">
        <w:rPr>
          <w:sz w:val="18"/>
          <w:szCs w:val="18"/>
        </w:rPr>
        <w:t>Tenant</w:t>
      </w:r>
      <w:r w:rsidR="00722AD1">
        <w:rPr>
          <w:spacing w:val="-15"/>
          <w:sz w:val="18"/>
          <w:szCs w:val="18"/>
        </w:rPr>
        <w:t xml:space="preserve"> </w:t>
      </w:r>
      <w:r w:rsidR="00722AD1">
        <w:rPr>
          <w:sz w:val="18"/>
          <w:szCs w:val="18"/>
        </w:rPr>
        <w:t>after</w:t>
      </w:r>
      <w:r w:rsidR="00722AD1">
        <w:rPr>
          <w:spacing w:val="-14"/>
          <w:sz w:val="18"/>
          <w:szCs w:val="18"/>
        </w:rPr>
        <w:t xml:space="preserve"> </w:t>
      </w:r>
      <w:r w:rsidR="00722AD1">
        <w:rPr>
          <w:sz w:val="18"/>
          <w:szCs w:val="18"/>
        </w:rPr>
        <w:t>one</w:t>
      </w:r>
      <w:r w:rsidR="00722AD1">
        <w:rPr>
          <w:spacing w:val="-16"/>
          <w:sz w:val="18"/>
          <w:szCs w:val="18"/>
        </w:rPr>
        <w:t xml:space="preserve"> </w:t>
      </w:r>
      <w:r w:rsidR="00722AD1">
        <w:rPr>
          <w:sz w:val="18"/>
          <w:szCs w:val="18"/>
        </w:rPr>
        <w:t>or</w:t>
      </w:r>
      <w:r w:rsidR="00722AD1">
        <w:rPr>
          <w:spacing w:val="-15"/>
          <w:sz w:val="18"/>
          <w:szCs w:val="18"/>
        </w:rPr>
        <w:t xml:space="preserve"> </w:t>
      </w:r>
      <w:r w:rsidR="00722AD1">
        <w:rPr>
          <w:sz w:val="18"/>
          <w:szCs w:val="18"/>
        </w:rPr>
        <w:t>more</w:t>
      </w:r>
      <w:r w:rsidR="00722AD1">
        <w:rPr>
          <w:spacing w:val="-16"/>
          <w:sz w:val="18"/>
          <w:szCs w:val="18"/>
        </w:rPr>
        <w:t xml:space="preserve"> </w:t>
      </w:r>
      <w:r w:rsidR="00722AD1">
        <w:rPr>
          <w:sz w:val="18"/>
          <w:szCs w:val="18"/>
        </w:rPr>
        <w:t>of</w:t>
      </w:r>
      <w:r w:rsidR="00722AD1">
        <w:rPr>
          <w:spacing w:val="-14"/>
          <w:sz w:val="18"/>
          <w:szCs w:val="18"/>
        </w:rPr>
        <w:t xml:space="preserve"> </w:t>
      </w:r>
      <w:r w:rsidR="00722AD1">
        <w:rPr>
          <w:sz w:val="18"/>
          <w:szCs w:val="18"/>
        </w:rPr>
        <w:t>Tenant’s</w:t>
      </w:r>
      <w:r w:rsidR="00722AD1">
        <w:rPr>
          <w:spacing w:val="-15"/>
          <w:sz w:val="18"/>
          <w:szCs w:val="18"/>
        </w:rPr>
        <w:t xml:space="preserve"> </w:t>
      </w:r>
      <w:r w:rsidR="00722AD1">
        <w:rPr>
          <w:sz w:val="18"/>
          <w:szCs w:val="18"/>
        </w:rPr>
        <w:t>personal</w:t>
      </w:r>
      <w:r w:rsidR="00722AD1">
        <w:rPr>
          <w:spacing w:val="-15"/>
          <w:sz w:val="18"/>
          <w:szCs w:val="18"/>
        </w:rPr>
        <w:t xml:space="preserve"> </w:t>
      </w:r>
      <w:r w:rsidR="00722AD1">
        <w:rPr>
          <w:sz w:val="18"/>
          <w:szCs w:val="18"/>
        </w:rPr>
        <w:t>checks</w:t>
      </w:r>
      <w:r w:rsidR="00722AD1">
        <w:rPr>
          <w:spacing w:val="-15"/>
          <w:sz w:val="18"/>
          <w:szCs w:val="18"/>
        </w:rPr>
        <w:t xml:space="preserve"> </w:t>
      </w:r>
      <w:r w:rsidR="00722AD1">
        <w:rPr>
          <w:sz w:val="18"/>
          <w:szCs w:val="18"/>
        </w:rPr>
        <w:t>have</w:t>
      </w:r>
      <w:r w:rsidR="00722AD1">
        <w:rPr>
          <w:spacing w:val="-15"/>
          <w:sz w:val="18"/>
          <w:szCs w:val="18"/>
        </w:rPr>
        <w:t xml:space="preserve"> </w:t>
      </w:r>
      <w:r w:rsidR="00722AD1">
        <w:rPr>
          <w:sz w:val="18"/>
          <w:szCs w:val="18"/>
        </w:rPr>
        <w:t>been</w:t>
      </w:r>
      <w:r w:rsidR="00722AD1">
        <w:rPr>
          <w:spacing w:val="-16"/>
          <w:sz w:val="18"/>
          <w:szCs w:val="18"/>
        </w:rPr>
        <w:t xml:space="preserve"> </w:t>
      </w:r>
      <w:r w:rsidR="00722AD1">
        <w:rPr>
          <w:sz w:val="18"/>
          <w:szCs w:val="18"/>
        </w:rPr>
        <w:t>returned</w:t>
      </w:r>
      <w:r w:rsidR="00722AD1">
        <w:rPr>
          <w:spacing w:val="-17"/>
          <w:sz w:val="18"/>
          <w:szCs w:val="18"/>
        </w:rPr>
        <w:t xml:space="preserve"> </w:t>
      </w:r>
      <w:r w:rsidR="00722AD1">
        <w:rPr>
          <w:sz w:val="18"/>
          <w:szCs w:val="18"/>
        </w:rPr>
        <w:t>by</w:t>
      </w:r>
      <w:r w:rsidR="00722AD1">
        <w:rPr>
          <w:spacing w:val="-19"/>
          <w:sz w:val="18"/>
          <w:szCs w:val="18"/>
        </w:rPr>
        <w:t xml:space="preserve"> </w:t>
      </w:r>
      <w:r w:rsidR="00722AD1">
        <w:rPr>
          <w:sz w:val="18"/>
          <w:szCs w:val="18"/>
        </w:rPr>
        <w:t>the</w:t>
      </w:r>
      <w:r w:rsidR="00722AD1">
        <w:rPr>
          <w:spacing w:val="-17"/>
          <w:sz w:val="18"/>
          <w:szCs w:val="18"/>
        </w:rPr>
        <w:t xml:space="preserve"> </w:t>
      </w:r>
      <w:r w:rsidR="00722AD1">
        <w:rPr>
          <w:sz w:val="18"/>
          <w:szCs w:val="18"/>
        </w:rPr>
        <w:t>bank unpaid.</w:t>
      </w:r>
    </w:p>
    <w:p w:rsidR="00000000" w:rsidRDefault="00722AD1">
      <w:pPr>
        <w:pStyle w:val="ListParagraph"/>
        <w:numPr>
          <w:ilvl w:val="1"/>
          <w:numId w:val="2"/>
        </w:numPr>
        <w:tabs>
          <w:tab w:val="left" w:pos="704"/>
        </w:tabs>
        <w:kinsoku w:val="0"/>
        <w:overflowPunct w:val="0"/>
        <w:ind w:right="623" w:hanging="271"/>
        <w:rPr>
          <w:sz w:val="18"/>
          <w:szCs w:val="18"/>
        </w:rPr>
        <w:sectPr w:rsidR="00000000">
          <w:footerReference w:type="default" r:id="rId7"/>
          <w:pgSz w:w="12240" w:h="15840"/>
          <w:pgMar w:top="580" w:right="0" w:bottom="700" w:left="380" w:header="0" w:footer="503" w:gutter="0"/>
          <w:pgBorders w:offsetFrom="page">
            <w:top w:val="single" w:sz="4" w:space="24" w:color="000000"/>
            <w:left w:val="single" w:sz="4" w:space="24" w:color="000000"/>
            <w:bottom w:val="single" w:sz="4" w:space="23" w:color="000000"/>
            <w:right w:val="single" w:sz="4" w:space="23" w:color="000000"/>
          </w:pgBorders>
          <w:pgNumType w:start="2"/>
          <w:cols w:space="720"/>
          <w:noEndnote/>
        </w:sectPr>
      </w:pPr>
    </w:p>
    <w:p w:rsidR="00000000" w:rsidRDefault="00722AD1">
      <w:pPr>
        <w:pStyle w:val="Heading1"/>
        <w:numPr>
          <w:ilvl w:val="1"/>
          <w:numId w:val="2"/>
        </w:numPr>
        <w:tabs>
          <w:tab w:val="left" w:pos="704"/>
        </w:tabs>
        <w:kinsoku w:val="0"/>
        <w:overflowPunct w:val="0"/>
        <w:spacing w:before="80"/>
        <w:ind w:hanging="271"/>
      </w:pPr>
      <w:r>
        <w:rPr>
          <w:u w:val="single"/>
        </w:rPr>
        <w:lastRenderedPageBreak/>
        <w:t>Security</w:t>
      </w:r>
      <w:r>
        <w:rPr>
          <w:spacing w:val="-3"/>
          <w:u w:val="single"/>
        </w:rPr>
        <w:t xml:space="preserve"> </w:t>
      </w:r>
      <w:r>
        <w:rPr>
          <w:u w:val="single"/>
        </w:rPr>
        <w:t>Deposit</w:t>
      </w:r>
      <w:r>
        <w:t>.</w:t>
      </w:r>
    </w:p>
    <w:p w:rsidR="00000000" w:rsidRDefault="00722AD1">
      <w:pPr>
        <w:pStyle w:val="ListParagraph"/>
        <w:numPr>
          <w:ilvl w:val="2"/>
          <w:numId w:val="2"/>
        </w:numPr>
        <w:tabs>
          <w:tab w:val="left" w:pos="974"/>
        </w:tabs>
        <w:kinsoku w:val="0"/>
        <w:overflowPunct w:val="0"/>
        <w:spacing w:before="6"/>
        <w:ind w:right="624"/>
        <w:rPr>
          <w:sz w:val="18"/>
          <w:szCs w:val="18"/>
        </w:rPr>
      </w:pPr>
      <w:r>
        <w:rPr>
          <w:b/>
          <w:bCs/>
          <w:sz w:val="18"/>
          <w:szCs w:val="18"/>
        </w:rPr>
        <w:t xml:space="preserve">Move-In Inspection: </w:t>
      </w:r>
      <w:r>
        <w:rPr>
          <w:sz w:val="18"/>
          <w:szCs w:val="18"/>
        </w:rPr>
        <w:t>Prior to Tenant tendering a Security Deposit, Landlord shall provide Tena</w:t>
      </w:r>
      <w:r>
        <w:rPr>
          <w:sz w:val="18"/>
          <w:szCs w:val="18"/>
        </w:rPr>
        <w:t>nt with “Move-In, Move-Out Inspection</w:t>
      </w:r>
      <w:r>
        <w:rPr>
          <w:spacing w:val="-11"/>
          <w:sz w:val="18"/>
          <w:szCs w:val="18"/>
        </w:rPr>
        <w:t xml:space="preserve"> </w:t>
      </w:r>
      <w:r>
        <w:rPr>
          <w:sz w:val="18"/>
          <w:szCs w:val="18"/>
        </w:rPr>
        <w:t>Form”</w:t>
      </w:r>
      <w:r>
        <w:rPr>
          <w:spacing w:val="-10"/>
          <w:sz w:val="18"/>
          <w:szCs w:val="18"/>
        </w:rPr>
        <w:t xml:space="preserve"> </w:t>
      </w:r>
      <w:r>
        <w:rPr>
          <w:sz w:val="18"/>
          <w:szCs w:val="18"/>
        </w:rPr>
        <w:t>attached</w:t>
      </w:r>
      <w:r>
        <w:rPr>
          <w:spacing w:val="-11"/>
          <w:sz w:val="18"/>
          <w:szCs w:val="18"/>
        </w:rPr>
        <w:t xml:space="preserve"> </w:t>
      </w:r>
      <w:r>
        <w:rPr>
          <w:sz w:val="18"/>
          <w:szCs w:val="18"/>
        </w:rPr>
        <w:t>hereto</w:t>
      </w:r>
      <w:r>
        <w:rPr>
          <w:spacing w:val="-11"/>
          <w:sz w:val="18"/>
          <w:szCs w:val="18"/>
        </w:rPr>
        <w:t xml:space="preserve"> </w:t>
      </w:r>
      <w:r>
        <w:rPr>
          <w:sz w:val="18"/>
          <w:szCs w:val="18"/>
        </w:rPr>
        <w:t>and</w:t>
      </w:r>
      <w:r>
        <w:rPr>
          <w:spacing w:val="-11"/>
          <w:sz w:val="18"/>
          <w:szCs w:val="18"/>
        </w:rPr>
        <w:t xml:space="preserve"> </w:t>
      </w:r>
      <w:r>
        <w:rPr>
          <w:sz w:val="18"/>
          <w:szCs w:val="18"/>
        </w:rPr>
        <w:t>incorporated</w:t>
      </w:r>
      <w:r>
        <w:rPr>
          <w:spacing w:val="-11"/>
          <w:sz w:val="18"/>
          <w:szCs w:val="18"/>
        </w:rPr>
        <w:t xml:space="preserve"> </w:t>
      </w:r>
      <w:r>
        <w:rPr>
          <w:sz w:val="18"/>
          <w:szCs w:val="18"/>
        </w:rPr>
        <w:t>herein</w:t>
      </w:r>
      <w:r>
        <w:rPr>
          <w:spacing w:val="-11"/>
          <w:sz w:val="18"/>
          <w:szCs w:val="18"/>
        </w:rPr>
        <w:t xml:space="preserve"> </w:t>
      </w:r>
      <w:r>
        <w:rPr>
          <w:sz w:val="18"/>
          <w:szCs w:val="18"/>
        </w:rPr>
        <w:t>by</w:t>
      </w:r>
      <w:r>
        <w:rPr>
          <w:spacing w:val="-13"/>
          <w:sz w:val="18"/>
          <w:szCs w:val="18"/>
        </w:rPr>
        <w:t xml:space="preserve"> </w:t>
      </w:r>
      <w:r>
        <w:rPr>
          <w:sz w:val="18"/>
          <w:szCs w:val="18"/>
        </w:rPr>
        <w:t>reference</w:t>
      </w:r>
      <w:r>
        <w:rPr>
          <w:spacing w:val="-12"/>
          <w:sz w:val="18"/>
          <w:szCs w:val="18"/>
        </w:rPr>
        <w:t xml:space="preserve"> </w:t>
      </w:r>
      <w:r>
        <w:rPr>
          <w:sz w:val="18"/>
          <w:szCs w:val="18"/>
        </w:rPr>
        <w:t>itemizing</w:t>
      </w:r>
      <w:r>
        <w:rPr>
          <w:spacing w:val="-12"/>
          <w:sz w:val="18"/>
          <w:szCs w:val="18"/>
        </w:rPr>
        <w:t xml:space="preserve"> </w:t>
      </w:r>
      <w:r>
        <w:rPr>
          <w:sz w:val="18"/>
          <w:szCs w:val="18"/>
        </w:rPr>
        <w:t>any</w:t>
      </w:r>
      <w:r>
        <w:rPr>
          <w:spacing w:val="-14"/>
          <w:sz w:val="18"/>
          <w:szCs w:val="18"/>
        </w:rPr>
        <w:t xml:space="preserve"> </w:t>
      </w:r>
      <w:r>
        <w:rPr>
          <w:sz w:val="18"/>
          <w:szCs w:val="18"/>
        </w:rPr>
        <w:t>existing</w:t>
      </w:r>
      <w:r>
        <w:rPr>
          <w:spacing w:val="-12"/>
          <w:sz w:val="18"/>
          <w:szCs w:val="18"/>
        </w:rPr>
        <w:t xml:space="preserve"> </w:t>
      </w:r>
      <w:r>
        <w:rPr>
          <w:sz w:val="18"/>
          <w:szCs w:val="18"/>
        </w:rPr>
        <w:t>damages</w:t>
      </w:r>
      <w:r>
        <w:rPr>
          <w:spacing w:val="-11"/>
          <w:sz w:val="18"/>
          <w:szCs w:val="18"/>
        </w:rPr>
        <w:t xml:space="preserve"> </w:t>
      </w:r>
      <w:r>
        <w:rPr>
          <w:sz w:val="18"/>
          <w:szCs w:val="18"/>
        </w:rPr>
        <w:t>to</w:t>
      </w:r>
      <w:r>
        <w:rPr>
          <w:spacing w:val="-11"/>
          <w:sz w:val="18"/>
          <w:szCs w:val="18"/>
        </w:rPr>
        <w:t xml:space="preserve"> </w:t>
      </w:r>
      <w:r>
        <w:rPr>
          <w:sz w:val="18"/>
          <w:szCs w:val="18"/>
        </w:rPr>
        <w:t>Premises.</w:t>
      </w:r>
      <w:r>
        <w:rPr>
          <w:spacing w:val="-12"/>
          <w:sz w:val="18"/>
          <w:szCs w:val="18"/>
        </w:rPr>
        <w:t xml:space="preserve"> </w:t>
      </w:r>
      <w:r>
        <w:rPr>
          <w:sz w:val="18"/>
          <w:szCs w:val="18"/>
        </w:rPr>
        <w:t>Prior</w:t>
      </w:r>
      <w:r>
        <w:rPr>
          <w:spacing w:val="-11"/>
          <w:sz w:val="18"/>
          <w:szCs w:val="18"/>
        </w:rPr>
        <w:t xml:space="preserve"> </w:t>
      </w:r>
      <w:r>
        <w:rPr>
          <w:sz w:val="18"/>
          <w:szCs w:val="18"/>
        </w:rPr>
        <w:t>to</w:t>
      </w:r>
      <w:r>
        <w:rPr>
          <w:spacing w:val="-11"/>
          <w:sz w:val="18"/>
          <w:szCs w:val="18"/>
        </w:rPr>
        <w:t xml:space="preserve"> </w:t>
      </w:r>
      <w:r>
        <w:rPr>
          <w:sz w:val="18"/>
          <w:szCs w:val="18"/>
        </w:rPr>
        <w:t>taking occupancy,</w:t>
      </w:r>
      <w:r>
        <w:rPr>
          <w:spacing w:val="-10"/>
          <w:sz w:val="18"/>
          <w:szCs w:val="18"/>
        </w:rPr>
        <w:t xml:space="preserve"> </w:t>
      </w:r>
      <w:r>
        <w:rPr>
          <w:sz w:val="18"/>
          <w:szCs w:val="18"/>
        </w:rPr>
        <w:t>Tenant</w:t>
      </w:r>
      <w:r>
        <w:rPr>
          <w:spacing w:val="-9"/>
          <w:sz w:val="18"/>
          <w:szCs w:val="18"/>
        </w:rPr>
        <w:t xml:space="preserve"> </w:t>
      </w:r>
      <w:r>
        <w:rPr>
          <w:sz w:val="18"/>
          <w:szCs w:val="18"/>
        </w:rPr>
        <w:t>will</w:t>
      </w:r>
      <w:r>
        <w:rPr>
          <w:spacing w:val="-11"/>
          <w:sz w:val="18"/>
          <w:szCs w:val="18"/>
        </w:rPr>
        <w:t xml:space="preserve"> </w:t>
      </w:r>
      <w:r>
        <w:rPr>
          <w:sz w:val="18"/>
          <w:szCs w:val="18"/>
        </w:rPr>
        <w:t>be</w:t>
      </w:r>
      <w:r>
        <w:rPr>
          <w:spacing w:val="-10"/>
          <w:sz w:val="18"/>
          <w:szCs w:val="18"/>
        </w:rPr>
        <w:t xml:space="preserve"> </w:t>
      </w:r>
      <w:r>
        <w:rPr>
          <w:sz w:val="18"/>
          <w:szCs w:val="18"/>
        </w:rPr>
        <w:t>given</w:t>
      </w:r>
      <w:r>
        <w:rPr>
          <w:spacing w:val="-11"/>
          <w:sz w:val="18"/>
          <w:szCs w:val="18"/>
        </w:rPr>
        <w:t xml:space="preserve"> </w:t>
      </w:r>
      <w:r>
        <w:rPr>
          <w:sz w:val="18"/>
          <w:szCs w:val="18"/>
        </w:rPr>
        <w:t>the</w:t>
      </w:r>
      <w:r>
        <w:rPr>
          <w:spacing w:val="-10"/>
          <w:sz w:val="18"/>
          <w:szCs w:val="18"/>
        </w:rPr>
        <w:t xml:space="preserve"> </w:t>
      </w:r>
      <w:r>
        <w:rPr>
          <w:sz w:val="18"/>
          <w:szCs w:val="18"/>
        </w:rPr>
        <w:t>right</w:t>
      </w:r>
      <w:r>
        <w:rPr>
          <w:spacing w:val="-10"/>
          <w:sz w:val="18"/>
          <w:szCs w:val="18"/>
        </w:rPr>
        <w:t xml:space="preserve"> </w:t>
      </w:r>
      <w:r>
        <w:rPr>
          <w:sz w:val="18"/>
          <w:szCs w:val="18"/>
        </w:rPr>
        <w:t>to</w:t>
      </w:r>
      <w:r>
        <w:rPr>
          <w:spacing w:val="-10"/>
          <w:sz w:val="18"/>
          <w:szCs w:val="18"/>
        </w:rPr>
        <w:t xml:space="preserve"> </w:t>
      </w:r>
      <w:r>
        <w:rPr>
          <w:sz w:val="18"/>
          <w:szCs w:val="18"/>
        </w:rPr>
        <w:t>inspect</w:t>
      </w:r>
      <w:r>
        <w:rPr>
          <w:spacing w:val="-9"/>
          <w:sz w:val="18"/>
          <w:szCs w:val="18"/>
        </w:rPr>
        <w:t xml:space="preserve"> </w:t>
      </w:r>
      <w:r>
        <w:rPr>
          <w:sz w:val="18"/>
          <w:szCs w:val="18"/>
        </w:rPr>
        <w:t>Premises</w:t>
      </w:r>
      <w:r>
        <w:rPr>
          <w:spacing w:val="-11"/>
          <w:sz w:val="18"/>
          <w:szCs w:val="18"/>
        </w:rPr>
        <w:t xml:space="preserve"> </w:t>
      </w:r>
      <w:r>
        <w:rPr>
          <w:sz w:val="18"/>
          <w:szCs w:val="18"/>
        </w:rPr>
        <w:t>to</w:t>
      </w:r>
      <w:r>
        <w:rPr>
          <w:spacing w:val="-9"/>
          <w:sz w:val="18"/>
          <w:szCs w:val="18"/>
        </w:rPr>
        <w:t xml:space="preserve"> </w:t>
      </w:r>
      <w:r>
        <w:rPr>
          <w:sz w:val="18"/>
          <w:szCs w:val="18"/>
        </w:rPr>
        <w:t>ascertain</w:t>
      </w:r>
      <w:r>
        <w:rPr>
          <w:spacing w:val="-10"/>
          <w:sz w:val="18"/>
          <w:szCs w:val="18"/>
        </w:rPr>
        <w:t xml:space="preserve"> </w:t>
      </w:r>
      <w:r>
        <w:rPr>
          <w:sz w:val="18"/>
          <w:szCs w:val="18"/>
        </w:rPr>
        <w:t>the</w:t>
      </w:r>
      <w:r>
        <w:rPr>
          <w:spacing w:val="-11"/>
          <w:sz w:val="18"/>
          <w:szCs w:val="18"/>
        </w:rPr>
        <w:t xml:space="preserve"> </w:t>
      </w:r>
      <w:r>
        <w:rPr>
          <w:sz w:val="18"/>
          <w:szCs w:val="18"/>
        </w:rPr>
        <w:t>accuracy</w:t>
      </w:r>
      <w:r>
        <w:rPr>
          <w:spacing w:val="-12"/>
          <w:sz w:val="18"/>
          <w:szCs w:val="18"/>
        </w:rPr>
        <w:t xml:space="preserve"> </w:t>
      </w:r>
      <w:r>
        <w:rPr>
          <w:sz w:val="18"/>
          <w:szCs w:val="18"/>
        </w:rPr>
        <w:t>of</w:t>
      </w:r>
      <w:r>
        <w:rPr>
          <w:spacing w:val="-11"/>
          <w:sz w:val="18"/>
          <w:szCs w:val="18"/>
        </w:rPr>
        <w:t xml:space="preserve"> </w:t>
      </w:r>
      <w:r>
        <w:rPr>
          <w:sz w:val="18"/>
          <w:szCs w:val="18"/>
        </w:rPr>
        <w:t>the</w:t>
      </w:r>
      <w:r>
        <w:rPr>
          <w:spacing w:val="-10"/>
          <w:sz w:val="18"/>
          <w:szCs w:val="18"/>
        </w:rPr>
        <w:t xml:space="preserve"> </w:t>
      </w:r>
      <w:r>
        <w:rPr>
          <w:sz w:val="18"/>
          <w:szCs w:val="18"/>
        </w:rPr>
        <w:t>form.</w:t>
      </w:r>
      <w:r>
        <w:rPr>
          <w:spacing w:val="-9"/>
          <w:sz w:val="18"/>
          <w:szCs w:val="18"/>
        </w:rPr>
        <w:t xml:space="preserve"> </w:t>
      </w:r>
      <w:r>
        <w:rPr>
          <w:sz w:val="18"/>
          <w:szCs w:val="18"/>
        </w:rPr>
        <w:t>Both</w:t>
      </w:r>
      <w:r>
        <w:rPr>
          <w:spacing w:val="-11"/>
          <w:sz w:val="18"/>
          <w:szCs w:val="18"/>
        </w:rPr>
        <w:t xml:space="preserve"> </w:t>
      </w:r>
      <w:r>
        <w:rPr>
          <w:sz w:val="18"/>
          <w:szCs w:val="18"/>
        </w:rPr>
        <w:t>Landlord</w:t>
      </w:r>
      <w:r>
        <w:rPr>
          <w:spacing w:val="-11"/>
          <w:sz w:val="18"/>
          <w:szCs w:val="18"/>
        </w:rPr>
        <w:t xml:space="preserve"> </w:t>
      </w:r>
      <w:r>
        <w:rPr>
          <w:sz w:val="18"/>
          <w:szCs w:val="18"/>
        </w:rPr>
        <w:t>and</w:t>
      </w:r>
      <w:r>
        <w:rPr>
          <w:spacing w:val="-11"/>
          <w:sz w:val="18"/>
          <w:szCs w:val="18"/>
        </w:rPr>
        <w:t xml:space="preserve"> </w:t>
      </w:r>
      <w:r>
        <w:rPr>
          <w:sz w:val="18"/>
          <w:szCs w:val="18"/>
        </w:rPr>
        <w:t>Tenant</w:t>
      </w:r>
      <w:r>
        <w:rPr>
          <w:spacing w:val="-11"/>
          <w:sz w:val="18"/>
          <w:szCs w:val="18"/>
        </w:rPr>
        <w:t xml:space="preserve"> </w:t>
      </w:r>
      <w:r>
        <w:rPr>
          <w:sz w:val="18"/>
          <w:szCs w:val="18"/>
        </w:rPr>
        <w:t>shall sign</w:t>
      </w:r>
      <w:r>
        <w:rPr>
          <w:spacing w:val="-11"/>
          <w:sz w:val="18"/>
          <w:szCs w:val="18"/>
        </w:rPr>
        <w:t xml:space="preserve"> </w:t>
      </w:r>
      <w:r>
        <w:rPr>
          <w:sz w:val="18"/>
          <w:szCs w:val="18"/>
        </w:rPr>
        <w:t>the</w:t>
      </w:r>
      <w:r>
        <w:rPr>
          <w:spacing w:val="-11"/>
          <w:sz w:val="18"/>
          <w:szCs w:val="18"/>
        </w:rPr>
        <w:t xml:space="preserve"> </w:t>
      </w:r>
      <w:r>
        <w:rPr>
          <w:sz w:val="18"/>
          <w:szCs w:val="18"/>
        </w:rPr>
        <w:t>form</w:t>
      </w:r>
      <w:r>
        <w:rPr>
          <w:spacing w:val="-10"/>
          <w:sz w:val="18"/>
          <w:szCs w:val="18"/>
        </w:rPr>
        <w:t xml:space="preserve"> </w:t>
      </w:r>
      <w:r>
        <w:rPr>
          <w:sz w:val="18"/>
          <w:szCs w:val="18"/>
        </w:rPr>
        <w:t>and</w:t>
      </w:r>
      <w:r>
        <w:rPr>
          <w:spacing w:val="-12"/>
          <w:sz w:val="18"/>
          <w:szCs w:val="18"/>
        </w:rPr>
        <w:t xml:space="preserve"> </w:t>
      </w:r>
      <w:r>
        <w:rPr>
          <w:sz w:val="18"/>
          <w:szCs w:val="18"/>
        </w:rPr>
        <w:t>Tenant</w:t>
      </w:r>
      <w:r>
        <w:rPr>
          <w:spacing w:val="-11"/>
          <w:sz w:val="18"/>
          <w:szCs w:val="18"/>
        </w:rPr>
        <w:t xml:space="preserve"> </w:t>
      </w:r>
      <w:r>
        <w:rPr>
          <w:sz w:val="18"/>
          <w:szCs w:val="18"/>
        </w:rPr>
        <w:t>shall</w:t>
      </w:r>
      <w:r>
        <w:rPr>
          <w:spacing w:val="-12"/>
          <w:sz w:val="18"/>
          <w:szCs w:val="18"/>
        </w:rPr>
        <w:t xml:space="preserve"> </w:t>
      </w:r>
      <w:r>
        <w:rPr>
          <w:sz w:val="18"/>
          <w:szCs w:val="18"/>
        </w:rPr>
        <w:t>be</w:t>
      </w:r>
      <w:r>
        <w:rPr>
          <w:spacing w:val="-13"/>
          <w:sz w:val="18"/>
          <w:szCs w:val="18"/>
        </w:rPr>
        <w:t xml:space="preserve"> </w:t>
      </w:r>
      <w:r>
        <w:rPr>
          <w:sz w:val="18"/>
          <w:szCs w:val="18"/>
        </w:rPr>
        <w:t>entitled</w:t>
      </w:r>
      <w:r>
        <w:rPr>
          <w:spacing w:val="-13"/>
          <w:sz w:val="18"/>
          <w:szCs w:val="18"/>
        </w:rPr>
        <w:t xml:space="preserve"> </w:t>
      </w:r>
      <w:r>
        <w:rPr>
          <w:sz w:val="18"/>
          <w:szCs w:val="18"/>
        </w:rPr>
        <w:t>to</w:t>
      </w:r>
      <w:r>
        <w:rPr>
          <w:spacing w:val="-12"/>
          <w:sz w:val="18"/>
          <w:szCs w:val="18"/>
        </w:rPr>
        <w:t xml:space="preserve"> </w:t>
      </w:r>
      <w:r>
        <w:rPr>
          <w:sz w:val="18"/>
          <w:szCs w:val="18"/>
        </w:rPr>
        <w:t>retain</w:t>
      </w:r>
      <w:r>
        <w:rPr>
          <w:spacing w:val="-13"/>
          <w:sz w:val="18"/>
          <w:szCs w:val="18"/>
        </w:rPr>
        <w:t xml:space="preserve"> </w:t>
      </w:r>
      <w:r>
        <w:rPr>
          <w:sz w:val="18"/>
          <w:szCs w:val="18"/>
        </w:rPr>
        <w:t>a</w:t>
      </w:r>
      <w:r>
        <w:rPr>
          <w:spacing w:val="-12"/>
          <w:sz w:val="18"/>
          <w:szCs w:val="18"/>
        </w:rPr>
        <w:t xml:space="preserve"> </w:t>
      </w:r>
      <w:r>
        <w:rPr>
          <w:sz w:val="18"/>
          <w:szCs w:val="18"/>
        </w:rPr>
        <w:t>copy</w:t>
      </w:r>
      <w:r>
        <w:rPr>
          <w:spacing w:val="-13"/>
          <w:sz w:val="18"/>
          <w:szCs w:val="18"/>
        </w:rPr>
        <w:t xml:space="preserve"> </w:t>
      </w:r>
      <w:r>
        <w:rPr>
          <w:sz w:val="18"/>
          <w:szCs w:val="18"/>
        </w:rPr>
        <w:t>of</w:t>
      </w:r>
      <w:r>
        <w:rPr>
          <w:spacing w:val="-12"/>
          <w:sz w:val="18"/>
          <w:szCs w:val="18"/>
        </w:rPr>
        <w:t xml:space="preserve"> </w:t>
      </w:r>
      <w:r>
        <w:rPr>
          <w:sz w:val="18"/>
          <w:szCs w:val="18"/>
        </w:rPr>
        <w:t>the</w:t>
      </w:r>
      <w:r>
        <w:rPr>
          <w:spacing w:val="-12"/>
          <w:sz w:val="18"/>
          <w:szCs w:val="18"/>
        </w:rPr>
        <w:t xml:space="preserve"> </w:t>
      </w:r>
      <w:r>
        <w:rPr>
          <w:sz w:val="18"/>
          <w:szCs w:val="18"/>
        </w:rPr>
        <w:t>form.</w:t>
      </w:r>
      <w:r>
        <w:rPr>
          <w:spacing w:val="-11"/>
          <w:sz w:val="18"/>
          <w:szCs w:val="18"/>
        </w:rPr>
        <w:t xml:space="preserve"> </w:t>
      </w:r>
      <w:r>
        <w:rPr>
          <w:sz w:val="18"/>
          <w:szCs w:val="18"/>
        </w:rPr>
        <w:t>Tenant</w:t>
      </w:r>
      <w:r>
        <w:rPr>
          <w:spacing w:val="-11"/>
          <w:sz w:val="18"/>
          <w:szCs w:val="18"/>
        </w:rPr>
        <w:t xml:space="preserve"> </w:t>
      </w:r>
      <w:r>
        <w:rPr>
          <w:sz w:val="18"/>
          <w:szCs w:val="18"/>
        </w:rPr>
        <w:t>acknowledges</w:t>
      </w:r>
      <w:r>
        <w:rPr>
          <w:spacing w:val="-12"/>
          <w:sz w:val="18"/>
          <w:szCs w:val="18"/>
        </w:rPr>
        <w:t xml:space="preserve"> </w:t>
      </w:r>
      <w:r>
        <w:rPr>
          <w:sz w:val="18"/>
          <w:szCs w:val="18"/>
        </w:rPr>
        <w:t>that</w:t>
      </w:r>
      <w:r>
        <w:rPr>
          <w:spacing w:val="-11"/>
          <w:sz w:val="18"/>
          <w:szCs w:val="18"/>
        </w:rPr>
        <w:t xml:space="preserve"> </w:t>
      </w:r>
      <w:r>
        <w:rPr>
          <w:sz w:val="18"/>
          <w:szCs w:val="18"/>
        </w:rPr>
        <w:t>Tenant</w:t>
      </w:r>
      <w:r>
        <w:rPr>
          <w:spacing w:val="-11"/>
          <w:sz w:val="18"/>
          <w:szCs w:val="18"/>
        </w:rPr>
        <w:t xml:space="preserve"> </w:t>
      </w:r>
      <w:r>
        <w:rPr>
          <w:sz w:val="18"/>
          <w:szCs w:val="18"/>
        </w:rPr>
        <w:t>has</w:t>
      </w:r>
      <w:r>
        <w:rPr>
          <w:spacing w:val="-12"/>
          <w:sz w:val="18"/>
          <w:szCs w:val="18"/>
        </w:rPr>
        <w:t xml:space="preserve"> </w:t>
      </w:r>
      <w:r>
        <w:rPr>
          <w:sz w:val="18"/>
          <w:szCs w:val="18"/>
        </w:rPr>
        <w:t>carefully</w:t>
      </w:r>
      <w:r>
        <w:rPr>
          <w:spacing w:val="-14"/>
          <w:sz w:val="18"/>
          <w:szCs w:val="18"/>
        </w:rPr>
        <w:t xml:space="preserve"> </w:t>
      </w:r>
      <w:r>
        <w:rPr>
          <w:sz w:val="18"/>
          <w:szCs w:val="18"/>
        </w:rPr>
        <w:t>inspected</w:t>
      </w:r>
      <w:r>
        <w:rPr>
          <w:spacing w:val="-12"/>
          <w:sz w:val="18"/>
          <w:szCs w:val="18"/>
        </w:rPr>
        <w:t xml:space="preserve"> </w:t>
      </w:r>
      <w:r>
        <w:rPr>
          <w:sz w:val="18"/>
          <w:szCs w:val="18"/>
        </w:rPr>
        <w:t>the Premises, is familiar with the same and that the Premises are in a good and habitable</w:t>
      </w:r>
      <w:r>
        <w:rPr>
          <w:spacing w:val="-22"/>
          <w:sz w:val="18"/>
          <w:szCs w:val="18"/>
        </w:rPr>
        <w:t xml:space="preserve"> </w:t>
      </w:r>
      <w:r>
        <w:rPr>
          <w:sz w:val="18"/>
          <w:szCs w:val="18"/>
        </w:rPr>
        <w:t>condition.</w:t>
      </w:r>
    </w:p>
    <w:p w:rsidR="00000000" w:rsidRDefault="00722AD1">
      <w:pPr>
        <w:pStyle w:val="ListParagraph"/>
        <w:numPr>
          <w:ilvl w:val="2"/>
          <w:numId w:val="2"/>
        </w:numPr>
        <w:tabs>
          <w:tab w:val="left" w:pos="974"/>
        </w:tabs>
        <w:kinsoku w:val="0"/>
        <w:overflowPunct w:val="0"/>
        <w:spacing w:before="9"/>
        <w:ind w:right="621"/>
        <w:rPr>
          <w:sz w:val="18"/>
          <w:szCs w:val="18"/>
        </w:rPr>
      </w:pPr>
      <w:r>
        <w:rPr>
          <w:b/>
          <w:bCs/>
          <w:sz w:val="18"/>
          <w:szCs w:val="18"/>
        </w:rPr>
        <w:t xml:space="preserve">Deposit of Same: </w:t>
      </w:r>
      <w:r>
        <w:rPr>
          <w:sz w:val="18"/>
          <w:szCs w:val="18"/>
        </w:rPr>
        <w:t>Holder shall deposit the Security Deposit within five (5) banking days of receiving the same into the bank and account</w:t>
      </w:r>
      <w:r>
        <w:rPr>
          <w:spacing w:val="-18"/>
          <w:sz w:val="18"/>
          <w:szCs w:val="18"/>
        </w:rPr>
        <w:t xml:space="preserve"> </w:t>
      </w:r>
      <w:r>
        <w:rPr>
          <w:sz w:val="18"/>
          <w:szCs w:val="18"/>
        </w:rPr>
        <w:t>referenced</w:t>
      </w:r>
      <w:r>
        <w:rPr>
          <w:spacing w:val="-18"/>
          <w:sz w:val="18"/>
          <w:szCs w:val="18"/>
        </w:rPr>
        <w:t xml:space="preserve"> </w:t>
      </w:r>
      <w:r>
        <w:rPr>
          <w:sz w:val="18"/>
          <w:szCs w:val="18"/>
        </w:rPr>
        <w:t>herein.</w:t>
      </w:r>
      <w:r>
        <w:rPr>
          <w:spacing w:val="-18"/>
          <w:sz w:val="18"/>
          <w:szCs w:val="18"/>
        </w:rPr>
        <w:t xml:space="preserve"> </w:t>
      </w:r>
      <w:r>
        <w:rPr>
          <w:sz w:val="18"/>
          <w:szCs w:val="18"/>
        </w:rPr>
        <w:t>The</w:t>
      </w:r>
      <w:r>
        <w:rPr>
          <w:spacing w:val="-18"/>
          <w:sz w:val="18"/>
          <w:szCs w:val="18"/>
        </w:rPr>
        <w:t xml:space="preserve"> </w:t>
      </w:r>
      <w:r>
        <w:rPr>
          <w:sz w:val="18"/>
          <w:szCs w:val="18"/>
        </w:rPr>
        <w:t>Security</w:t>
      </w:r>
      <w:r>
        <w:rPr>
          <w:spacing w:val="-19"/>
          <w:sz w:val="18"/>
          <w:szCs w:val="18"/>
        </w:rPr>
        <w:t xml:space="preserve"> </w:t>
      </w:r>
      <w:r>
        <w:rPr>
          <w:sz w:val="18"/>
          <w:szCs w:val="18"/>
        </w:rPr>
        <w:t>Deposit</w:t>
      </w:r>
      <w:r>
        <w:rPr>
          <w:spacing w:val="-17"/>
          <w:sz w:val="18"/>
          <w:szCs w:val="18"/>
        </w:rPr>
        <w:t xml:space="preserve"> </w:t>
      </w:r>
      <w:r>
        <w:rPr>
          <w:sz w:val="18"/>
          <w:szCs w:val="18"/>
        </w:rPr>
        <w:t>is</w:t>
      </w:r>
      <w:r>
        <w:rPr>
          <w:spacing w:val="-19"/>
          <w:sz w:val="18"/>
          <w:szCs w:val="18"/>
        </w:rPr>
        <w:t xml:space="preserve"> </w:t>
      </w:r>
      <w:r>
        <w:rPr>
          <w:sz w:val="18"/>
          <w:szCs w:val="18"/>
        </w:rPr>
        <w:t>to</w:t>
      </w:r>
      <w:r>
        <w:rPr>
          <w:spacing w:val="-17"/>
          <w:sz w:val="18"/>
          <w:szCs w:val="18"/>
        </w:rPr>
        <w:t xml:space="preserve"> </w:t>
      </w:r>
      <w:r>
        <w:rPr>
          <w:sz w:val="18"/>
          <w:szCs w:val="18"/>
        </w:rPr>
        <w:t>secure</w:t>
      </w:r>
      <w:r>
        <w:rPr>
          <w:spacing w:val="-18"/>
          <w:sz w:val="18"/>
          <w:szCs w:val="18"/>
        </w:rPr>
        <w:t xml:space="preserve"> </w:t>
      </w:r>
      <w:r>
        <w:rPr>
          <w:sz w:val="18"/>
          <w:szCs w:val="18"/>
        </w:rPr>
        <w:t>the</w:t>
      </w:r>
      <w:r>
        <w:rPr>
          <w:spacing w:val="-18"/>
          <w:sz w:val="18"/>
          <w:szCs w:val="18"/>
        </w:rPr>
        <w:t xml:space="preserve"> </w:t>
      </w:r>
      <w:r>
        <w:rPr>
          <w:sz w:val="18"/>
          <w:szCs w:val="18"/>
        </w:rPr>
        <w:t>obligations</w:t>
      </w:r>
      <w:r>
        <w:rPr>
          <w:spacing w:val="-18"/>
          <w:sz w:val="18"/>
          <w:szCs w:val="18"/>
        </w:rPr>
        <w:t xml:space="preserve"> </w:t>
      </w:r>
      <w:r>
        <w:rPr>
          <w:sz w:val="18"/>
          <w:szCs w:val="18"/>
        </w:rPr>
        <w:t>of</w:t>
      </w:r>
      <w:r>
        <w:rPr>
          <w:spacing w:val="-17"/>
          <w:sz w:val="18"/>
          <w:szCs w:val="18"/>
        </w:rPr>
        <w:t xml:space="preserve"> </w:t>
      </w:r>
      <w:r>
        <w:rPr>
          <w:sz w:val="18"/>
          <w:szCs w:val="18"/>
        </w:rPr>
        <w:t>Tenant</w:t>
      </w:r>
      <w:r>
        <w:rPr>
          <w:spacing w:val="-19"/>
          <w:sz w:val="18"/>
          <w:szCs w:val="18"/>
        </w:rPr>
        <w:t xml:space="preserve"> </w:t>
      </w:r>
      <w:r>
        <w:rPr>
          <w:sz w:val="18"/>
          <w:szCs w:val="18"/>
        </w:rPr>
        <w:t>hereunder</w:t>
      </w:r>
      <w:r>
        <w:rPr>
          <w:spacing w:val="-20"/>
          <w:sz w:val="18"/>
          <w:szCs w:val="18"/>
        </w:rPr>
        <w:t xml:space="preserve"> </w:t>
      </w:r>
      <w:r>
        <w:rPr>
          <w:sz w:val="18"/>
          <w:szCs w:val="18"/>
        </w:rPr>
        <w:t>and</w:t>
      </w:r>
      <w:r>
        <w:rPr>
          <w:spacing w:val="-19"/>
          <w:sz w:val="18"/>
          <w:szCs w:val="18"/>
        </w:rPr>
        <w:t xml:space="preserve"> </w:t>
      </w:r>
      <w:r>
        <w:rPr>
          <w:sz w:val="18"/>
          <w:szCs w:val="18"/>
        </w:rPr>
        <w:t>shall,</w:t>
      </w:r>
      <w:r>
        <w:rPr>
          <w:spacing w:val="-20"/>
          <w:sz w:val="18"/>
          <w:szCs w:val="18"/>
        </w:rPr>
        <w:t xml:space="preserve"> </w:t>
      </w:r>
      <w:r>
        <w:rPr>
          <w:sz w:val="18"/>
          <w:szCs w:val="18"/>
        </w:rPr>
        <w:t>under</w:t>
      </w:r>
      <w:r>
        <w:rPr>
          <w:spacing w:val="-19"/>
          <w:sz w:val="18"/>
          <w:szCs w:val="18"/>
        </w:rPr>
        <w:t xml:space="preserve"> </w:t>
      </w:r>
      <w:r>
        <w:rPr>
          <w:sz w:val="18"/>
          <w:szCs w:val="18"/>
        </w:rPr>
        <w:t>no</w:t>
      </w:r>
      <w:r>
        <w:rPr>
          <w:spacing w:val="-20"/>
          <w:sz w:val="18"/>
          <w:szCs w:val="18"/>
        </w:rPr>
        <w:t xml:space="preserve"> </w:t>
      </w:r>
      <w:r>
        <w:rPr>
          <w:sz w:val="18"/>
          <w:szCs w:val="18"/>
        </w:rPr>
        <w:t>circumstances, be</w:t>
      </w:r>
      <w:r>
        <w:rPr>
          <w:spacing w:val="-15"/>
          <w:sz w:val="18"/>
          <w:szCs w:val="18"/>
        </w:rPr>
        <w:t xml:space="preserve"> </w:t>
      </w:r>
      <w:r>
        <w:rPr>
          <w:sz w:val="18"/>
          <w:szCs w:val="18"/>
        </w:rPr>
        <w:t>considered</w:t>
      </w:r>
      <w:r>
        <w:rPr>
          <w:spacing w:val="-14"/>
          <w:sz w:val="18"/>
          <w:szCs w:val="18"/>
        </w:rPr>
        <w:t xml:space="preserve"> </w:t>
      </w:r>
      <w:r>
        <w:rPr>
          <w:sz w:val="18"/>
          <w:szCs w:val="18"/>
        </w:rPr>
        <w:t>as</w:t>
      </w:r>
      <w:r>
        <w:rPr>
          <w:spacing w:val="-13"/>
          <w:sz w:val="18"/>
          <w:szCs w:val="18"/>
        </w:rPr>
        <w:t xml:space="preserve"> </w:t>
      </w:r>
      <w:r>
        <w:rPr>
          <w:sz w:val="18"/>
          <w:szCs w:val="18"/>
        </w:rPr>
        <w:t>early</w:t>
      </w:r>
      <w:r>
        <w:rPr>
          <w:spacing w:val="-17"/>
          <w:sz w:val="18"/>
          <w:szCs w:val="18"/>
        </w:rPr>
        <w:t xml:space="preserve"> </w:t>
      </w:r>
      <w:r>
        <w:rPr>
          <w:sz w:val="18"/>
          <w:szCs w:val="18"/>
        </w:rPr>
        <w:t>money</w:t>
      </w:r>
      <w:r>
        <w:rPr>
          <w:spacing w:val="-16"/>
          <w:sz w:val="18"/>
          <w:szCs w:val="18"/>
        </w:rPr>
        <w:t xml:space="preserve"> </w:t>
      </w:r>
      <w:r>
        <w:rPr>
          <w:sz w:val="18"/>
          <w:szCs w:val="18"/>
        </w:rPr>
        <w:t>in</w:t>
      </w:r>
      <w:r>
        <w:rPr>
          <w:spacing w:val="-15"/>
          <w:sz w:val="18"/>
          <w:szCs w:val="18"/>
        </w:rPr>
        <w:t xml:space="preserve"> </w:t>
      </w:r>
      <w:r>
        <w:rPr>
          <w:sz w:val="18"/>
          <w:szCs w:val="18"/>
        </w:rPr>
        <w:t>the</w:t>
      </w:r>
      <w:r>
        <w:rPr>
          <w:spacing w:val="-13"/>
          <w:sz w:val="18"/>
          <w:szCs w:val="18"/>
        </w:rPr>
        <w:t xml:space="preserve"> </w:t>
      </w:r>
      <w:r>
        <w:rPr>
          <w:sz w:val="18"/>
          <w:szCs w:val="18"/>
        </w:rPr>
        <w:t>Lease/Purchase</w:t>
      </w:r>
      <w:r>
        <w:rPr>
          <w:spacing w:val="-15"/>
          <w:sz w:val="18"/>
          <w:szCs w:val="18"/>
        </w:rPr>
        <w:t xml:space="preserve"> </w:t>
      </w:r>
      <w:r>
        <w:rPr>
          <w:sz w:val="18"/>
          <w:szCs w:val="18"/>
        </w:rPr>
        <w:t>Agreement.</w:t>
      </w:r>
      <w:r>
        <w:rPr>
          <w:spacing w:val="-12"/>
          <w:sz w:val="18"/>
          <w:szCs w:val="18"/>
        </w:rPr>
        <w:t xml:space="preserve"> </w:t>
      </w:r>
      <w:r>
        <w:rPr>
          <w:sz w:val="18"/>
          <w:szCs w:val="18"/>
        </w:rPr>
        <w:t>If</w:t>
      </w:r>
      <w:r>
        <w:rPr>
          <w:spacing w:val="-12"/>
          <w:sz w:val="18"/>
          <w:szCs w:val="18"/>
        </w:rPr>
        <w:t xml:space="preserve"> </w:t>
      </w:r>
      <w:r>
        <w:rPr>
          <w:sz w:val="18"/>
          <w:szCs w:val="18"/>
        </w:rPr>
        <w:t>Landlord</w:t>
      </w:r>
      <w:r>
        <w:rPr>
          <w:spacing w:val="-14"/>
          <w:sz w:val="18"/>
          <w:szCs w:val="18"/>
        </w:rPr>
        <w:t xml:space="preserve"> </w:t>
      </w:r>
      <w:r>
        <w:rPr>
          <w:sz w:val="18"/>
          <w:szCs w:val="18"/>
        </w:rPr>
        <w:t>is</w:t>
      </w:r>
      <w:r>
        <w:rPr>
          <w:spacing w:val="-13"/>
          <w:sz w:val="18"/>
          <w:szCs w:val="18"/>
        </w:rPr>
        <w:t xml:space="preserve"> </w:t>
      </w:r>
      <w:r>
        <w:rPr>
          <w:sz w:val="18"/>
          <w:szCs w:val="18"/>
        </w:rPr>
        <w:t>managing</w:t>
      </w:r>
      <w:r>
        <w:rPr>
          <w:spacing w:val="-16"/>
          <w:sz w:val="18"/>
          <w:szCs w:val="18"/>
        </w:rPr>
        <w:t xml:space="preserve"> </w:t>
      </w:r>
      <w:r>
        <w:rPr>
          <w:sz w:val="18"/>
          <w:szCs w:val="18"/>
        </w:rPr>
        <w:t>the</w:t>
      </w:r>
      <w:r>
        <w:rPr>
          <w:spacing w:val="-15"/>
          <w:sz w:val="18"/>
          <w:szCs w:val="18"/>
        </w:rPr>
        <w:t xml:space="preserve"> </w:t>
      </w:r>
      <w:r>
        <w:rPr>
          <w:sz w:val="18"/>
          <w:szCs w:val="18"/>
        </w:rPr>
        <w:t>property,</w:t>
      </w:r>
      <w:r>
        <w:rPr>
          <w:spacing w:val="-15"/>
          <w:sz w:val="18"/>
          <w:szCs w:val="18"/>
        </w:rPr>
        <w:t xml:space="preserve"> </w:t>
      </w:r>
      <w:r>
        <w:rPr>
          <w:sz w:val="18"/>
          <w:szCs w:val="18"/>
        </w:rPr>
        <w:t>the</w:t>
      </w:r>
      <w:r>
        <w:rPr>
          <w:spacing w:val="-15"/>
          <w:sz w:val="18"/>
          <w:szCs w:val="18"/>
        </w:rPr>
        <w:t xml:space="preserve"> </w:t>
      </w:r>
      <w:r>
        <w:rPr>
          <w:sz w:val="18"/>
          <w:szCs w:val="18"/>
        </w:rPr>
        <w:t>Security</w:t>
      </w:r>
      <w:r>
        <w:rPr>
          <w:spacing w:val="-17"/>
          <w:sz w:val="18"/>
          <w:szCs w:val="18"/>
        </w:rPr>
        <w:t xml:space="preserve"> </w:t>
      </w:r>
      <w:r>
        <w:rPr>
          <w:sz w:val="18"/>
          <w:szCs w:val="18"/>
        </w:rPr>
        <w:t>Deposit</w:t>
      </w:r>
      <w:r>
        <w:rPr>
          <w:spacing w:val="-14"/>
          <w:sz w:val="18"/>
          <w:szCs w:val="18"/>
        </w:rPr>
        <w:t xml:space="preserve"> </w:t>
      </w:r>
      <w:r>
        <w:rPr>
          <w:sz w:val="18"/>
          <w:szCs w:val="18"/>
        </w:rPr>
        <w:t>may</w:t>
      </w:r>
      <w:r>
        <w:rPr>
          <w:spacing w:val="-18"/>
          <w:sz w:val="18"/>
          <w:szCs w:val="18"/>
        </w:rPr>
        <w:t xml:space="preserve"> </w:t>
      </w:r>
      <w:r>
        <w:rPr>
          <w:sz w:val="18"/>
          <w:szCs w:val="18"/>
        </w:rPr>
        <w:t>be deposited</w:t>
      </w:r>
      <w:r>
        <w:rPr>
          <w:spacing w:val="-3"/>
          <w:sz w:val="18"/>
          <w:szCs w:val="18"/>
        </w:rPr>
        <w:t xml:space="preserve"> </w:t>
      </w:r>
      <w:r>
        <w:rPr>
          <w:sz w:val="18"/>
          <w:szCs w:val="18"/>
        </w:rPr>
        <w:t>in</w:t>
      </w:r>
      <w:r>
        <w:rPr>
          <w:spacing w:val="-2"/>
          <w:sz w:val="18"/>
          <w:szCs w:val="18"/>
        </w:rPr>
        <w:t xml:space="preserve"> </w:t>
      </w:r>
      <w:r>
        <w:rPr>
          <w:sz w:val="18"/>
          <w:szCs w:val="18"/>
        </w:rPr>
        <w:t>a</w:t>
      </w:r>
      <w:r>
        <w:rPr>
          <w:spacing w:val="-2"/>
          <w:sz w:val="18"/>
          <w:szCs w:val="18"/>
        </w:rPr>
        <w:t xml:space="preserve"> </w:t>
      </w:r>
      <w:r>
        <w:rPr>
          <w:sz w:val="18"/>
          <w:szCs w:val="18"/>
        </w:rPr>
        <w:t>general</w:t>
      </w:r>
      <w:r>
        <w:rPr>
          <w:spacing w:val="-2"/>
          <w:sz w:val="18"/>
          <w:szCs w:val="18"/>
        </w:rPr>
        <w:t xml:space="preserve"> </w:t>
      </w:r>
      <w:r>
        <w:rPr>
          <w:sz w:val="18"/>
          <w:szCs w:val="18"/>
        </w:rPr>
        <w:t>account,</w:t>
      </w:r>
      <w:r>
        <w:rPr>
          <w:spacing w:val="-2"/>
          <w:sz w:val="18"/>
          <w:szCs w:val="18"/>
        </w:rPr>
        <w:t xml:space="preserve"> </w:t>
      </w:r>
      <w:r>
        <w:rPr>
          <w:sz w:val="18"/>
          <w:szCs w:val="18"/>
        </w:rPr>
        <w:t>and</w:t>
      </w:r>
      <w:r>
        <w:rPr>
          <w:spacing w:val="-2"/>
          <w:sz w:val="18"/>
          <w:szCs w:val="18"/>
        </w:rPr>
        <w:t xml:space="preserve"> </w:t>
      </w:r>
      <w:r>
        <w:rPr>
          <w:sz w:val="18"/>
          <w:szCs w:val="18"/>
        </w:rPr>
        <w:t>it</w:t>
      </w:r>
      <w:r>
        <w:rPr>
          <w:spacing w:val="-2"/>
          <w:sz w:val="18"/>
          <w:szCs w:val="18"/>
        </w:rPr>
        <w:t xml:space="preserve"> </w:t>
      </w:r>
      <w:r>
        <w:rPr>
          <w:sz w:val="18"/>
          <w:szCs w:val="18"/>
        </w:rPr>
        <w:t>will</w:t>
      </w:r>
      <w:r>
        <w:rPr>
          <w:spacing w:val="-3"/>
          <w:sz w:val="18"/>
          <w:szCs w:val="18"/>
        </w:rPr>
        <w:t xml:space="preserve"> </w:t>
      </w:r>
      <w:r>
        <w:rPr>
          <w:sz w:val="18"/>
          <w:szCs w:val="18"/>
        </w:rPr>
        <w:t>not</w:t>
      </w:r>
      <w:r>
        <w:rPr>
          <w:spacing w:val="-1"/>
          <w:sz w:val="18"/>
          <w:szCs w:val="18"/>
        </w:rPr>
        <w:t xml:space="preserve"> </w:t>
      </w:r>
      <w:r>
        <w:rPr>
          <w:sz w:val="18"/>
          <w:szCs w:val="18"/>
        </w:rPr>
        <w:t>be</w:t>
      </w:r>
      <w:r>
        <w:rPr>
          <w:spacing w:val="-2"/>
          <w:sz w:val="18"/>
          <w:szCs w:val="18"/>
        </w:rPr>
        <w:t xml:space="preserve"> </w:t>
      </w:r>
      <w:r>
        <w:rPr>
          <w:sz w:val="18"/>
          <w:szCs w:val="18"/>
        </w:rPr>
        <w:t>segregated</w:t>
      </w:r>
      <w:r>
        <w:rPr>
          <w:spacing w:val="-2"/>
          <w:sz w:val="18"/>
          <w:szCs w:val="18"/>
        </w:rPr>
        <w:t xml:space="preserve"> </w:t>
      </w:r>
      <w:r>
        <w:rPr>
          <w:sz w:val="18"/>
          <w:szCs w:val="18"/>
        </w:rPr>
        <w:t>and</w:t>
      </w:r>
      <w:r>
        <w:rPr>
          <w:spacing w:val="-3"/>
          <w:sz w:val="18"/>
          <w:szCs w:val="18"/>
        </w:rPr>
        <w:t xml:space="preserve"> </w:t>
      </w:r>
      <w:r>
        <w:rPr>
          <w:sz w:val="18"/>
          <w:szCs w:val="18"/>
        </w:rPr>
        <w:t>will</w:t>
      </w:r>
      <w:r>
        <w:rPr>
          <w:spacing w:val="-2"/>
          <w:sz w:val="18"/>
          <w:szCs w:val="18"/>
        </w:rPr>
        <w:t xml:space="preserve"> </w:t>
      </w:r>
      <w:r>
        <w:rPr>
          <w:sz w:val="18"/>
          <w:szCs w:val="18"/>
        </w:rPr>
        <w:t>be</w:t>
      </w:r>
      <w:r>
        <w:rPr>
          <w:spacing w:val="-2"/>
          <w:sz w:val="18"/>
          <w:szCs w:val="18"/>
        </w:rPr>
        <w:t xml:space="preserve"> </w:t>
      </w:r>
      <w:r>
        <w:rPr>
          <w:sz w:val="18"/>
          <w:szCs w:val="18"/>
        </w:rPr>
        <w:t>co-mingled</w:t>
      </w:r>
      <w:r>
        <w:rPr>
          <w:spacing w:val="-2"/>
          <w:sz w:val="18"/>
          <w:szCs w:val="18"/>
        </w:rPr>
        <w:t xml:space="preserve"> </w:t>
      </w:r>
      <w:r>
        <w:rPr>
          <w:sz w:val="18"/>
          <w:szCs w:val="18"/>
        </w:rPr>
        <w:t>with</w:t>
      </w:r>
      <w:r>
        <w:rPr>
          <w:spacing w:val="-3"/>
          <w:sz w:val="18"/>
          <w:szCs w:val="18"/>
        </w:rPr>
        <w:t xml:space="preserve"> </w:t>
      </w:r>
      <w:r>
        <w:rPr>
          <w:sz w:val="18"/>
          <w:szCs w:val="18"/>
        </w:rPr>
        <w:t>other</w:t>
      </w:r>
      <w:r>
        <w:rPr>
          <w:spacing w:val="-1"/>
          <w:sz w:val="18"/>
          <w:szCs w:val="18"/>
        </w:rPr>
        <w:t xml:space="preserve"> </w:t>
      </w:r>
      <w:r>
        <w:rPr>
          <w:sz w:val="18"/>
          <w:szCs w:val="18"/>
        </w:rPr>
        <w:t>funds</w:t>
      </w:r>
      <w:r>
        <w:rPr>
          <w:spacing w:val="-2"/>
          <w:sz w:val="18"/>
          <w:szCs w:val="18"/>
        </w:rPr>
        <w:t xml:space="preserve"> </w:t>
      </w:r>
      <w:r>
        <w:rPr>
          <w:sz w:val="18"/>
          <w:szCs w:val="18"/>
        </w:rPr>
        <w:t>of</w:t>
      </w:r>
      <w:r>
        <w:rPr>
          <w:spacing w:val="-1"/>
          <w:sz w:val="18"/>
          <w:szCs w:val="18"/>
        </w:rPr>
        <w:t xml:space="preserve"> </w:t>
      </w:r>
      <w:r>
        <w:rPr>
          <w:sz w:val="18"/>
          <w:szCs w:val="18"/>
        </w:rPr>
        <w:t>Holder.</w:t>
      </w:r>
    </w:p>
    <w:p w:rsidR="00000000" w:rsidRDefault="00722AD1">
      <w:pPr>
        <w:pStyle w:val="BodyText"/>
        <w:kinsoku w:val="0"/>
        <w:overflowPunct w:val="0"/>
        <w:spacing w:before="9"/>
        <w:ind w:left="973" w:right="622"/>
        <w:jc w:val="both"/>
        <w:rPr>
          <w:i/>
          <w:iCs/>
        </w:rPr>
      </w:pPr>
      <w:r>
        <w:rPr>
          <w:i/>
          <w:iCs/>
        </w:rPr>
        <w:t>[</w:t>
      </w:r>
      <w:r>
        <w:rPr>
          <w:b/>
          <w:bCs/>
          <w:i/>
          <w:iCs/>
        </w:rPr>
        <w:t>NOTE:</w:t>
      </w:r>
      <w:r>
        <w:rPr>
          <w:b/>
          <w:bCs/>
          <w:i/>
          <w:iCs/>
          <w:spacing w:val="-15"/>
        </w:rPr>
        <w:t xml:space="preserve"> </w:t>
      </w:r>
      <w:r>
        <w:rPr>
          <w:i/>
          <w:iCs/>
        </w:rPr>
        <w:t>If</w:t>
      </w:r>
      <w:r>
        <w:rPr>
          <w:i/>
          <w:iCs/>
          <w:spacing w:val="-14"/>
        </w:rPr>
        <w:t xml:space="preserve"> </w:t>
      </w:r>
      <w:r>
        <w:rPr>
          <w:i/>
          <w:iCs/>
        </w:rPr>
        <w:t>Landlord</w:t>
      </w:r>
      <w:r>
        <w:rPr>
          <w:i/>
          <w:iCs/>
          <w:spacing w:val="-16"/>
        </w:rPr>
        <w:t xml:space="preserve"> </w:t>
      </w:r>
      <w:r>
        <w:rPr>
          <w:i/>
          <w:iCs/>
        </w:rPr>
        <w:t>or</w:t>
      </w:r>
      <w:r>
        <w:rPr>
          <w:i/>
          <w:iCs/>
          <w:spacing w:val="-15"/>
        </w:rPr>
        <w:t xml:space="preserve"> </w:t>
      </w:r>
      <w:r>
        <w:rPr>
          <w:i/>
          <w:iCs/>
        </w:rPr>
        <w:t>Landlord’s</w:t>
      </w:r>
      <w:r>
        <w:rPr>
          <w:i/>
          <w:iCs/>
          <w:spacing w:val="-15"/>
        </w:rPr>
        <w:t xml:space="preserve"> </w:t>
      </w:r>
      <w:r>
        <w:rPr>
          <w:i/>
          <w:iCs/>
        </w:rPr>
        <w:t>spouse</w:t>
      </w:r>
      <w:r>
        <w:rPr>
          <w:i/>
          <w:iCs/>
          <w:spacing w:val="-16"/>
        </w:rPr>
        <w:t xml:space="preserve"> </w:t>
      </w:r>
      <w:r>
        <w:rPr>
          <w:i/>
          <w:iCs/>
        </w:rPr>
        <w:t>or</w:t>
      </w:r>
      <w:r>
        <w:rPr>
          <w:i/>
          <w:iCs/>
          <w:spacing w:val="-16"/>
        </w:rPr>
        <w:t xml:space="preserve"> </w:t>
      </w:r>
      <w:r>
        <w:rPr>
          <w:i/>
          <w:iCs/>
        </w:rPr>
        <w:t>minor</w:t>
      </w:r>
      <w:r>
        <w:rPr>
          <w:i/>
          <w:iCs/>
          <w:spacing w:val="-16"/>
        </w:rPr>
        <w:t xml:space="preserve"> </w:t>
      </w:r>
      <w:r>
        <w:rPr>
          <w:i/>
          <w:iCs/>
        </w:rPr>
        <w:t>children</w:t>
      </w:r>
      <w:r>
        <w:rPr>
          <w:i/>
          <w:iCs/>
          <w:spacing w:val="-16"/>
        </w:rPr>
        <w:t xml:space="preserve"> </w:t>
      </w:r>
      <w:r>
        <w:rPr>
          <w:i/>
          <w:iCs/>
        </w:rPr>
        <w:t>own</w:t>
      </w:r>
      <w:r>
        <w:rPr>
          <w:i/>
          <w:iCs/>
          <w:spacing w:val="-15"/>
        </w:rPr>
        <w:t xml:space="preserve"> </w:t>
      </w:r>
      <w:r>
        <w:rPr>
          <w:i/>
          <w:iCs/>
        </w:rPr>
        <w:t>more</w:t>
      </w:r>
      <w:r>
        <w:rPr>
          <w:i/>
          <w:iCs/>
          <w:spacing w:val="-16"/>
        </w:rPr>
        <w:t xml:space="preserve"> </w:t>
      </w:r>
      <w:r>
        <w:rPr>
          <w:i/>
          <w:iCs/>
        </w:rPr>
        <w:t>than</w:t>
      </w:r>
      <w:r>
        <w:rPr>
          <w:i/>
          <w:iCs/>
          <w:spacing w:val="-15"/>
        </w:rPr>
        <w:t xml:space="preserve"> </w:t>
      </w:r>
      <w:r>
        <w:rPr>
          <w:i/>
          <w:iCs/>
        </w:rPr>
        <w:t>ten</w:t>
      </w:r>
      <w:r>
        <w:rPr>
          <w:i/>
          <w:iCs/>
          <w:spacing w:val="-16"/>
        </w:rPr>
        <w:t xml:space="preserve"> </w:t>
      </w:r>
      <w:r>
        <w:rPr>
          <w:i/>
          <w:iCs/>
        </w:rPr>
        <w:t>(10)</w:t>
      </w:r>
      <w:r>
        <w:rPr>
          <w:i/>
          <w:iCs/>
          <w:spacing w:val="-15"/>
        </w:rPr>
        <w:t xml:space="preserve"> </w:t>
      </w:r>
      <w:r>
        <w:rPr>
          <w:i/>
          <w:iCs/>
        </w:rPr>
        <w:t>rental</w:t>
      </w:r>
      <w:r>
        <w:rPr>
          <w:i/>
          <w:iCs/>
          <w:spacing w:val="-15"/>
        </w:rPr>
        <w:t xml:space="preserve"> </w:t>
      </w:r>
      <w:r>
        <w:rPr>
          <w:i/>
          <w:iCs/>
        </w:rPr>
        <w:t>units,</w:t>
      </w:r>
      <w:r>
        <w:rPr>
          <w:i/>
          <w:iCs/>
          <w:spacing w:val="-15"/>
        </w:rPr>
        <w:t xml:space="preserve"> </w:t>
      </w:r>
      <w:r>
        <w:rPr>
          <w:i/>
          <w:iCs/>
        </w:rPr>
        <w:t>if</w:t>
      </w:r>
      <w:r>
        <w:rPr>
          <w:i/>
          <w:iCs/>
          <w:spacing w:val="-15"/>
        </w:rPr>
        <w:t xml:space="preserve"> </w:t>
      </w:r>
      <w:r>
        <w:rPr>
          <w:i/>
          <w:iCs/>
        </w:rPr>
        <w:t>Landlord</w:t>
      </w:r>
      <w:r>
        <w:rPr>
          <w:i/>
          <w:iCs/>
          <w:spacing w:val="-16"/>
        </w:rPr>
        <w:t xml:space="preserve"> </w:t>
      </w:r>
      <w:r>
        <w:rPr>
          <w:i/>
          <w:iCs/>
        </w:rPr>
        <w:t>is</w:t>
      </w:r>
      <w:r>
        <w:rPr>
          <w:i/>
          <w:iCs/>
          <w:spacing w:val="-16"/>
        </w:rPr>
        <w:t xml:space="preserve"> </w:t>
      </w:r>
      <w:r>
        <w:rPr>
          <w:i/>
          <w:iCs/>
        </w:rPr>
        <w:t>not</w:t>
      </w:r>
      <w:r>
        <w:rPr>
          <w:i/>
          <w:iCs/>
          <w:spacing w:val="-15"/>
        </w:rPr>
        <w:t xml:space="preserve"> </w:t>
      </w:r>
      <w:r>
        <w:rPr>
          <w:i/>
          <w:iCs/>
        </w:rPr>
        <w:t>a</w:t>
      </w:r>
      <w:r>
        <w:rPr>
          <w:i/>
          <w:iCs/>
          <w:spacing w:val="-16"/>
        </w:rPr>
        <w:t xml:space="preserve"> </w:t>
      </w:r>
      <w:r>
        <w:rPr>
          <w:i/>
          <w:iCs/>
        </w:rPr>
        <w:t>natural</w:t>
      </w:r>
      <w:r>
        <w:rPr>
          <w:i/>
          <w:iCs/>
          <w:spacing w:val="-16"/>
        </w:rPr>
        <w:t xml:space="preserve"> </w:t>
      </w:r>
      <w:r>
        <w:rPr>
          <w:i/>
          <w:iCs/>
        </w:rPr>
        <w:t>person</w:t>
      </w:r>
      <w:r>
        <w:rPr>
          <w:i/>
          <w:iCs/>
          <w:spacing w:val="-17"/>
        </w:rPr>
        <w:t xml:space="preserve"> </w:t>
      </w:r>
      <w:r>
        <w:rPr>
          <w:i/>
          <w:iCs/>
        </w:rPr>
        <w:t>or</w:t>
      </w:r>
      <w:r>
        <w:rPr>
          <w:i/>
          <w:iCs/>
          <w:spacing w:val="-17"/>
        </w:rPr>
        <w:t xml:space="preserve"> </w:t>
      </w:r>
      <w:r>
        <w:rPr>
          <w:i/>
          <w:iCs/>
        </w:rPr>
        <w:t>if Landlord</w:t>
      </w:r>
      <w:r>
        <w:rPr>
          <w:i/>
          <w:iCs/>
          <w:spacing w:val="-15"/>
        </w:rPr>
        <w:t xml:space="preserve"> </w:t>
      </w:r>
      <w:r>
        <w:rPr>
          <w:i/>
          <w:iCs/>
        </w:rPr>
        <w:t>is</w:t>
      </w:r>
      <w:r>
        <w:rPr>
          <w:i/>
          <w:iCs/>
          <w:spacing w:val="-14"/>
        </w:rPr>
        <w:t xml:space="preserve"> </w:t>
      </w:r>
      <w:r>
        <w:rPr>
          <w:i/>
          <w:iCs/>
        </w:rPr>
        <w:t>a</w:t>
      </w:r>
      <w:r>
        <w:rPr>
          <w:i/>
          <w:iCs/>
          <w:spacing w:val="-14"/>
        </w:rPr>
        <w:t xml:space="preserve"> </w:t>
      </w:r>
      <w:r>
        <w:rPr>
          <w:i/>
          <w:iCs/>
        </w:rPr>
        <w:t>real</w:t>
      </w:r>
      <w:r>
        <w:rPr>
          <w:i/>
          <w:iCs/>
          <w:spacing w:val="-14"/>
        </w:rPr>
        <w:t xml:space="preserve"> </w:t>
      </w:r>
      <w:r>
        <w:rPr>
          <w:i/>
          <w:iCs/>
        </w:rPr>
        <w:t>estate</w:t>
      </w:r>
      <w:r>
        <w:rPr>
          <w:i/>
          <w:iCs/>
          <w:spacing w:val="-14"/>
        </w:rPr>
        <w:t xml:space="preserve"> </w:t>
      </w:r>
      <w:r>
        <w:rPr>
          <w:i/>
          <w:iCs/>
        </w:rPr>
        <w:t>licensee</w:t>
      </w:r>
      <w:r>
        <w:rPr>
          <w:i/>
          <w:iCs/>
          <w:spacing w:val="-15"/>
        </w:rPr>
        <w:t xml:space="preserve"> </w:t>
      </w:r>
      <w:r>
        <w:rPr>
          <w:i/>
          <w:iCs/>
        </w:rPr>
        <w:t>or</w:t>
      </w:r>
      <w:r>
        <w:rPr>
          <w:i/>
          <w:iCs/>
          <w:spacing w:val="-14"/>
        </w:rPr>
        <w:t xml:space="preserve"> </w:t>
      </w:r>
      <w:r>
        <w:rPr>
          <w:i/>
          <w:iCs/>
        </w:rPr>
        <w:t>if</w:t>
      </w:r>
      <w:r>
        <w:rPr>
          <w:i/>
          <w:iCs/>
          <w:spacing w:val="-15"/>
        </w:rPr>
        <w:t xml:space="preserve"> </w:t>
      </w:r>
      <w:r>
        <w:rPr>
          <w:i/>
          <w:iCs/>
        </w:rPr>
        <w:t>the</w:t>
      </w:r>
      <w:r>
        <w:rPr>
          <w:i/>
          <w:iCs/>
          <w:spacing w:val="-15"/>
        </w:rPr>
        <w:t xml:space="preserve"> </w:t>
      </w:r>
      <w:r>
        <w:rPr>
          <w:i/>
          <w:iCs/>
        </w:rPr>
        <w:t>management,</w:t>
      </w:r>
      <w:r>
        <w:rPr>
          <w:i/>
          <w:iCs/>
          <w:spacing w:val="-15"/>
        </w:rPr>
        <w:t xml:space="preserve"> </w:t>
      </w:r>
      <w:r>
        <w:rPr>
          <w:i/>
          <w:iCs/>
        </w:rPr>
        <w:t>including</w:t>
      </w:r>
      <w:r>
        <w:rPr>
          <w:i/>
          <w:iCs/>
          <w:spacing w:val="-16"/>
        </w:rPr>
        <w:t xml:space="preserve"> </w:t>
      </w:r>
      <w:r>
        <w:rPr>
          <w:i/>
          <w:iCs/>
        </w:rPr>
        <w:t>rent</w:t>
      </w:r>
      <w:r>
        <w:rPr>
          <w:i/>
          <w:iCs/>
          <w:spacing w:val="-15"/>
        </w:rPr>
        <w:t xml:space="preserve"> </w:t>
      </w:r>
      <w:r>
        <w:rPr>
          <w:i/>
          <w:iCs/>
        </w:rPr>
        <w:t>collection,</w:t>
      </w:r>
      <w:r>
        <w:rPr>
          <w:i/>
          <w:iCs/>
          <w:spacing w:val="-15"/>
        </w:rPr>
        <w:t xml:space="preserve"> </w:t>
      </w:r>
      <w:r>
        <w:rPr>
          <w:i/>
          <w:iCs/>
        </w:rPr>
        <w:t>is</w:t>
      </w:r>
      <w:r>
        <w:rPr>
          <w:i/>
          <w:iCs/>
          <w:spacing w:val="-16"/>
        </w:rPr>
        <w:t xml:space="preserve"> </w:t>
      </w:r>
      <w:r>
        <w:rPr>
          <w:i/>
          <w:iCs/>
        </w:rPr>
        <w:t>performed</w:t>
      </w:r>
      <w:r>
        <w:rPr>
          <w:i/>
          <w:iCs/>
          <w:spacing w:val="-16"/>
        </w:rPr>
        <w:t xml:space="preserve"> </w:t>
      </w:r>
      <w:r>
        <w:rPr>
          <w:i/>
          <w:iCs/>
        </w:rPr>
        <w:t>by</w:t>
      </w:r>
      <w:r>
        <w:rPr>
          <w:i/>
          <w:iCs/>
          <w:spacing w:val="-16"/>
        </w:rPr>
        <w:t xml:space="preserve"> </w:t>
      </w:r>
      <w:r>
        <w:rPr>
          <w:i/>
          <w:iCs/>
        </w:rPr>
        <w:t>third</w:t>
      </w:r>
      <w:r>
        <w:rPr>
          <w:i/>
          <w:iCs/>
          <w:spacing w:val="-16"/>
        </w:rPr>
        <w:t xml:space="preserve"> </w:t>
      </w:r>
      <w:r>
        <w:rPr>
          <w:i/>
          <w:iCs/>
        </w:rPr>
        <w:t>persons,</w:t>
      </w:r>
      <w:r>
        <w:rPr>
          <w:i/>
          <w:iCs/>
          <w:spacing w:val="-15"/>
        </w:rPr>
        <w:t xml:space="preserve"> </w:t>
      </w:r>
      <w:r>
        <w:rPr>
          <w:i/>
          <w:iCs/>
        </w:rPr>
        <w:t>natural</w:t>
      </w:r>
      <w:r>
        <w:rPr>
          <w:i/>
          <w:iCs/>
          <w:spacing w:val="-15"/>
        </w:rPr>
        <w:t xml:space="preserve"> </w:t>
      </w:r>
      <w:r>
        <w:rPr>
          <w:i/>
          <w:iCs/>
        </w:rPr>
        <w:t>or</w:t>
      </w:r>
      <w:r>
        <w:rPr>
          <w:i/>
          <w:iCs/>
          <w:spacing w:val="-15"/>
        </w:rPr>
        <w:t xml:space="preserve"> </w:t>
      </w:r>
      <w:r>
        <w:rPr>
          <w:i/>
          <w:iCs/>
        </w:rPr>
        <w:t>otherwise, for a fee, the Security Deposit must be deposited into an escrow</w:t>
      </w:r>
      <w:r>
        <w:rPr>
          <w:i/>
          <w:iCs/>
          <w:spacing w:val="-10"/>
        </w:rPr>
        <w:t xml:space="preserve"> </w:t>
      </w:r>
      <w:r>
        <w:rPr>
          <w:i/>
          <w:iCs/>
        </w:rPr>
        <w:t>account.]</w:t>
      </w:r>
    </w:p>
    <w:p w:rsidR="00000000" w:rsidRDefault="00722AD1">
      <w:pPr>
        <w:pStyle w:val="BodyText"/>
        <w:kinsoku w:val="0"/>
        <w:overflowPunct w:val="0"/>
        <w:ind w:left="973" w:right="620"/>
        <w:jc w:val="both"/>
      </w:pPr>
      <w:r>
        <w:t>All interest earned on the above-referenced account shall belong to the Holder. Holder shall have the right to change the bank in which</w:t>
      </w:r>
      <w:r>
        <w:rPr>
          <w:spacing w:val="-17"/>
        </w:rPr>
        <w:t xml:space="preserve"> </w:t>
      </w:r>
      <w:r>
        <w:t>the</w:t>
      </w:r>
      <w:r>
        <w:rPr>
          <w:spacing w:val="-17"/>
        </w:rPr>
        <w:t xml:space="preserve"> </w:t>
      </w:r>
      <w:r>
        <w:t>Security</w:t>
      </w:r>
      <w:r>
        <w:rPr>
          <w:spacing w:val="-18"/>
        </w:rPr>
        <w:t xml:space="preserve"> </w:t>
      </w:r>
      <w:r>
        <w:t>Deposit</w:t>
      </w:r>
      <w:r>
        <w:rPr>
          <w:spacing w:val="-16"/>
        </w:rPr>
        <w:t xml:space="preserve"> </w:t>
      </w:r>
      <w:r>
        <w:t>is</w:t>
      </w:r>
      <w:r>
        <w:rPr>
          <w:spacing w:val="-17"/>
        </w:rPr>
        <w:t xml:space="preserve"> </w:t>
      </w:r>
      <w:r>
        <w:t>held</w:t>
      </w:r>
      <w:r>
        <w:rPr>
          <w:spacing w:val="-17"/>
        </w:rPr>
        <w:t xml:space="preserve"> </w:t>
      </w:r>
      <w:r>
        <w:t>upon</w:t>
      </w:r>
      <w:r>
        <w:rPr>
          <w:spacing w:val="-17"/>
        </w:rPr>
        <w:t xml:space="preserve"> </w:t>
      </w:r>
      <w:r>
        <w:t>notice</w:t>
      </w:r>
      <w:r>
        <w:rPr>
          <w:spacing w:val="-16"/>
        </w:rPr>
        <w:t xml:space="preserve"> </w:t>
      </w:r>
      <w:r>
        <w:t>to</w:t>
      </w:r>
      <w:r>
        <w:rPr>
          <w:spacing w:val="-16"/>
        </w:rPr>
        <w:t xml:space="preserve"> </w:t>
      </w:r>
      <w:r>
        <w:t>Landlord</w:t>
      </w:r>
      <w:r>
        <w:rPr>
          <w:spacing w:val="-17"/>
        </w:rPr>
        <w:t xml:space="preserve"> </w:t>
      </w:r>
      <w:r>
        <w:t>and</w:t>
      </w:r>
      <w:r>
        <w:rPr>
          <w:spacing w:val="-16"/>
        </w:rPr>
        <w:t xml:space="preserve"> </w:t>
      </w:r>
      <w:r>
        <w:t>Tenant,</w:t>
      </w:r>
      <w:r>
        <w:rPr>
          <w:spacing w:val="-16"/>
        </w:rPr>
        <w:t xml:space="preserve"> </w:t>
      </w:r>
      <w:r>
        <w:t>provided</w:t>
      </w:r>
      <w:r>
        <w:rPr>
          <w:spacing w:val="-17"/>
        </w:rPr>
        <w:t xml:space="preserve"> </w:t>
      </w:r>
      <w:r>
        <w:t>that</w:t>
      </w:r>
      <w:r>
        <w:rPr>
          <w:spacing w:val="-16"/>
        </w:rPr>
        <w:t xml:space="preserve"> </w:t>
      </w:r>
      <w:r>
        <w:t>the</w:t>
      </w:r>
      <w:r>
        <w:rPr>
          <w:spacing w:val="-17"/>
        </w:rPr>
        <w:t xml:space="preserve"> </w:t>
      </w:r>
      <w:r>
        <w:t>type</w:t>
      </w:r>
      <w:r>
        <w:rPr>
          <w:spacing w:val="-17"/>
        </w:rPr>
        <w:t xml:space="preserve"> </w:t>
      </w:r>
      <w:r>
        <w:t>of</w:t>
      </w:r>
      <w:r>
        <w:rPr>
          <w:spacing w:val="-16"/>
        </w:rPr>
        <w:t xml:space="preserve"> </w:t>
      </w:r>
      <w:r>
        <w:t>account</w:t>
      </w:r>
      <w:r>
        <w:rPr>
          <w:spacing w:val="-18"/>
        </w:rPr>
        <w:t xml:space="preserve"> </w:t>
      </w:r>
      <w:r>
        <w:t>remains</w:t>
      </w:r>
      <w:r>
        <w:rPr>
          <w:spacing w:val="-18"/>
        </w:rPr>
        <w:t xml:space="preserve"> </w:t>
      </w:r>
      <w:r>
        <w:t>the</w:t>
      </w:r>
      <w:r>
        <w:rPr>
          <w:spacing w:val="-18"/>
        </w:rPr>
        <w:t xml:space="preserve"> </w:t>
      </w:r>
      <w:r>
        <w:t>same.</w:t>
      </w:r>
      <w:r>
        <w:rPr>
          <w:spacing w:val="-18"/>
        </w:rPr>
        <w:t xml:space="preserve"> </w:t>
      </w:r>
      <w:r>
        <w:t>Landlord shall</w:t>
      </w:r>
      <w:r>
        <w:rPr>
          <w:spacing w:val="-7"/>
        </w:rPr>
        <w:t xml:space="preserve"> </w:t>
      </w:r>
      <w:r>
        <w:t>have</w:t>
      </w:r>
      <w:r>
        <w:rPr>
          <w:spacing w:val="-6"/>
        </w:rPr>
        <w:t xml:space="preserve"> </w:t>
      </w:r>
      <w:r>
        <w:t>the</w:t>
      </w:r>
      <w:r>
        <w:rPr>
          <w:spacing w:val="-7"/>
        </w:rPr>
        <w:t xml:space="preserve"> </w:t>
      </w:r>
      <w:r>
        <w:t>right</w:t>
      </w:r>
      <w:r>
        <w:rPr>
          <w:spacing w:val="-7"/>
        </w:rPr>
        <w:t xml:space="preserve"> </w:t>
      </w:r>
      <w:r>
        <w:t>upon</w:t>
      </w:r>
      <w:r>
        <w:rPr>
          <w:spacing w:val="-8"/>
        </w:rPr>
        <w:t xml:space="preserve"> </w:t>
      </w:r>
      <w:r>
        <w:t>fourteen</w:t>
      </w:r>
      <w:r>
        <w:rPr>
          <w:spacing w:val="-7"/>
        </w:rPr>
        <w:t xml:space="preserve"> </w:t>
      </w:r>
      <w:r>
        <w:t>(14)</w:t>
      </w:r>
      <w:r>
        <w:rPr>
          <w:spacing w:val="-7"/>
        </w:rPr>
        <w:t xml:space="preserve"> </w:t>
      </w:r>
      <w:r>
        <w:t>days</w:t>
      </w:r>
      <w:r>
        <w:rPr>
          <w:spacing w:val="-7"/>
        </w:rPr>
        <w:t xml:space="preserve"> </w:t>
      </w:r>
      <w:r>
        <w:t>prior</w:t>
      </w:r>
      <w:r>
        <w:rPr>
          <w:spacing w:val="-7"/>
        </w:rPr>
        <w:t xml:space="preserve"> </w:t>
      </w:r>
      <w:r>
        <w:t>notice</w:t>
      </w:r>
      <w:r>
        <w:rPr>
          <w:spacing w:val="-7"/>
        </w:rPr>
        <w:t xml:space="preserve"> </w:t>
      </w:r>
      <w:r>
        <w:t>to</w:t>
      </w:r>
      <w:r>
        <w:rPr>
          <w:spacing w:val="-7"/>
        </w:rPr>
        <w:t xml:space="preserve"> </w:t>
      </w:r>
      <w:r>
        <w:t>Holder</w:t>
      </w:r>
      <w:r>
        <w:rPr>
          <w:spacing w:val="-8"/>
        </w:rPr>
        <w:t xml:space="preserve"> </w:t>
      </w:r>
      <w:r>
        <w:t>and</w:t>
      </w:r>
      <w:r>
        <w:rPr>
          <w:spacing w:val="-7"/>
        </w:rPr>
        <w:t xml:space="preserve"> </w:t>
      </w:r>
      <w:r>
        <w:t>Tenant</w:t>
      </w:r>
      <w:r>
        <w:rPr>
          <w:spacing w:val="-7"/>
        </w:rPr>
        <w:t xml:space="preserve"> </w:t>
      </w:r>
      <w:r>
        <w:t>to</w:t>
      </w:r>
      <w:r>
        <w:rPr>
          <w:spacing w:val="-7"/>
        </w:rPr>
        <w:t xml:space="preserve"> </w:t>
      </w:r>
      <w:r>
        <w:t>change</w:t>
      </w:r>
      <w:r>
        <w:rPr>
          <w:spacing w:val="-7"/>
        </w:rPr>
        <w:t xml:space="preserve"> </w:t>
      </w:r>
      <w:r>
        <w:t>the</w:t>
      </w:r>
      <w:r>
        <w:rPr>
          <w:spacing w:val="-7"/>
        </w:rPr>
        <w:t xml:space="preserve"> </w:t>
      </w:r>
      <w:r>
        <w:t>Holder</w:t>
      </w:r>
      <w:r>
        <w:rPr>
          <w:spacing w:val="-7"/>
        </w:rPr>
        <w:t xml:space="preserve"> </w:t>
      </w:r>
      <w:r>
        <w:t>of</w:t>
      </w:r>
      <w:r>
        <w:rPr>
          <w:spacing w:val="-7"/>
        </w:rPr>
        <w:t xml:space="preserve"> </w:t>
      </w:r>
      <w:r>
        <w:t>the</w:t>
      </w:r>
      <w:r>
        <w:rPr>
          <w:spacing w:val="-7"/>
        </w:rPr>
        <w:t xml:space="preserve"> </w:t>
      </w:r>
      <w:r>
        <w:t>Security</w:t>
      </w:r>
      <w:r>
        <w:rPr>
          <w:spacing w:val="-9"/>
        </w:rPr>
        <w:t xml:space="preserve"> </w:t>
      </w:r>
      <w:r>
        <w:t>Deposit</w:t>
      </w:r>
      <w:r>
        <w:rPr>
          <w:spacing w:val="-7"/>
        </w:rPr>
        <w:t xml:space="preserve"> </w:t>
      </w:r>
      <w:r>
        <w:t>and</w:t>
      </w:r>
      <w:r>
        <w:rPr>
          <w:spacing w:val="-8"/>
        </w:rPr>
        <w:t xml:space="preserve"> </w:t>
      </w:r>
      <w:r>
        <w:t>/</w:t>
      </w:r>
      <w:r>
        <w:rPr>
          <w:spacing w:val="-7"/>
        </w:rPr>
        <w:t xml:space="preserve"> </w:t>
      </w:r>
      <w:r>
        <w:t>or the bank account into which the Security Deposit is deposited; provided that the new Holder designated by Landlord is a licensed Georgia</w:t>
      </w:r>
      <w:r>
        <w:rPr>
          <w:spacing w:val="-4"/>
        </w:rPr>
        <w:t xml:space="preserve"> </w:t>
      </w:r>
      <w:r>
        <w:t>real</w:t>
      </w:r>
      <w:r>
        <w:rPr>
          <w:spacing w:val="-3"/>
        </w:rPr>
        <w:t xml:space="preserve"> </w:t>
      </w:r>
      <w:r>
        <w:t>estate</w:t>
      </w:r>
      <w:r>
        <w:rPr>
          <w:spacing w:val="-3"/>
        </w:rPr>
        <w:t xml:space="preserve"> </w:t>
      </w:r>
      <w:r>
        <w:t>broker</w:t>
      </w:r>
      <w:r>
        <w:rPr>
          <w:spacing w:val="-2"/>
        </w:rPr>
        <w:t xml:space="preserve"> </w:t>
      </w:r>
      <w:r>
        <w:t>and</w:t>
      </w:r>
      <w:r>
        <w:rPr>
          <w:spacing w:val="-3"/>
        </w:rPr>
        <w:t xml:space="preserve"> </w:t>
      </w:r>
      <w:r>
        <w:t>the</w:t>
      </w:r>
      <w:r>
        <w:rPr>
          <w:spacing w:val="-4"/>
        </w:rPr>
        <w:t xml:space="preserve"> </w:t>
      </w:r>
      <w:r>
        <w:t>bank</w:t>
      </w:r>
      <w:r>
        <w:rPr>
          <w:spacing w:val="-3"/>
        </w:rPr>
        <w:t xml:space="preserve"> </w:t>
      </w:r>
      <w:r>
        <w:t>account</w:t>
      </w:r>
      <w:r>
        <w:rPr>
          <w:spacing w:val="-3"/>
        </w:rPr>
        <w:t xml:space="preserve"> </w:t>
      </w:r>
      <w:r>
        <w:t>into</w:t>
      </w:r>
      <w:r>
        <w:rPr>
          <w:spacing w:val="-2"/>
        </w:rPr>
        <w:t xml:space="preserve"> </w:t>
      </w:r>
      <w:r>
        <w:t>which</w:t>
      </w:r>
      <w:r>
        <w:rPr>
          <w:spacing w:val="-2"/>
        </w:rPr>
        <w:t xml:space="preserve"> </w:t>
      </w:r>
      <w:r>
        <w:t>the</w:t>
      </w:r>
      <w:r>
        <w:rPr>
          <w:spacing w:val="-4"/>
        </w:rPr>
        <w:t xml:space="preserve"> </w:t>
      </w:r>
      <w:r>
        <w:t>Security</w:t>
      </w:r>
      <w:r>
        <w:rPr>
          <w:spacing w:val="-5"/>
        </w:rPr>
        <w:t xml:space="preserve"> </w:t>
      </w:r>
      <w:r>
        <w:t>Deposit</w:t>
      </w:r>
      <w:r>
        <w:rPr>
          <w:spacing w:val="-2"/>
        </w:rPr>
        <w:t xml:space="preserve"> </w:t>
      </w:r>
      <w:r>
        <w:t>is</w:t>
      </w:r>
      <w:r>
        <w:rPr>
          <w:spacing w:val="-3"/>
        </w:rPr>
        <w:t xml:space="preserve"> </w:t>
      </w:r>
      <w:r>
        <w:t>deposited</w:t>
      </w:r>
      <w:r>
        <w:rPr>
          <w:spacing w:val="-3"/>
        </w:rPr>
        <w:t xml:space="preserve"> </w:t>
      </w:r>
      <w:r>
        <w:t>into</w:t>
      </w:r>
      <w:r>
        <w:rPr>
          <w:spacing w:val="-3"/>
        </w:rPr>
        <w:t xml:space="preserve"> </w:t>
      </w:r>
      <w:r>
        <w:t>is</w:t>
      </w:r>
      <w:r>
        <w:rPr>
          <w:spacing w:val="-4"/>
        </w:rPr>
        <w:t xml:space="preserve"> </w:t>
      </w:r>
      <w:r>
        <w:t>an</w:t>
      </w:r>
      <w:r>
        <w:rPr>
          <w:spacing w:val="-3"/>
        </w:rPr>
        <w:t xml:space="preserve"> </w:t>
      </w:r>
      <w:r>
        <w:t>escrow/trust</w:t>
      </w:r>
      <w:r>
        <w:rPr>
          <w:spacing w:val="-2"/>
        </w:rPr>
        <w:t xml:space="preserve"> </w:t>
      </w:r>
      <w:r>
        <w:t>account</w:t>
      </w:r>
      <w:r>
        <w:t>.</w:t>
      </w:r>
    </w:p>
    <w:p w:rsidR="00000000" w:rsidRDefault="00722AD1">
      <w:pPr>
        <w:pStyle w:val="ListParagraph"/>
        <w:numPr>
          <w:ilvl w:val="2"/>
          <w:numId w:val="2"/>
        </w:numPr>
        <w:tabs>
          <w:tab w:val="left" w:pos="974"/>
        </w:tabs>
        <w:kinsoku w:val="0"/>
        <w:overflowPunct w:val="0"/>
        <w:spacing w:before="7"/>
        <w:ind w:right="621"/>
        <w:rPr>
          <w:sz w:val="18"/>
          <w:szCs w:val="18"/>
        </w:rPr>
      </w:pPr>
      <w:r>
        <w:rPr>
          <w:b/>
          <w:bCs/>
          <w:sz w:val="18"/>
          <w:szCs w:val="18"/>
        </w:rPr>
        <w:t>Security</w:t>
      </w:r>
      <w:r>
        <w:rPr>
          <w:b/>
          <w:bCs/>
          <w:spacing w:val="-4"/>
          <w:sz w:val="18"/>
          <w:szCs w:val="18"/>
        </w:rPr>
        <w:t xml:space="preserve"> </w:t>
      </w:r>
      <w:r>
        <w:rPr>
          <w:b/>
          <w:bCs/>
          <w:sz w:val="18"/>
          <w:szCs w:val="18"/>
        </w:rPr>
        <w:t>Deposit</w:t>
      </w:r>
      <w:r>
        <w:rPr>
          <w:b/>
          <w:bCs/>
          <w:spacing w:val="-2"/>
          <w:sz w:val="18"/>
          <w:szCs w:val="18"/>
        </w:rPr>
        <w:t xml:space="preserve"> </w:t>
      </w:r>
      <w:r>
        <w:rPr>
          <w:b/>
          <w:bCs/>
          <w:sz w:val="18"/>
          <w:szCs w:val="18"/>
        </w:rPr>
        <w:t>Check</w:t>
      </w:r>
      <w:r>
        <w:rPr>
          <w:b/>
          <w:bCs/>
          <w:spacing w:val="-3"/>
          <w:sz w:val="18"/>
          <w:szCs w:val="18"/>
        </w:rPr>
        <w:t xml:space="preserve"> </w:t>
      </w:r>
      <w:r>
        <w:rPr>
          <w:b/>
          <w:bCs/>
          <w:sz w:val="18"/>
          <w:szCs w:val="18"/>
        </w:rPr>
        <w:t>Not</w:t>
      </w:r>
      <w:r>
        <w:rPr>
          <w:b/>
          <w:bCs/>
          <w:spacing w:val="-2"/>
          <w:sz w:val="18"/>
          <w:szCs w:val="18"/>
        </w:rPr>
        <w:t xml:space="preserve"> </w:t>
      </w:r>
      <w:r>
        <w:rPr>
          <w:b/>
          <w:bCs/>
          <w:sz w:val="18"/>
          <w:szCs w:val="18"/>
        </w:rPr>
        <w:t>Honored:</w:t>
      </w:r>
      <w:r>
        <w:rPr>
          <w:b/>
          <w:bCs/>
          <w:spacing w:val="1"/>
          <w:sz w:val="18"/>
          <w:szCs w:val="18"/>
        </w:rPr>
        <w:t xml:space="preserve"> </w:t>
      </w:r>
      <w:r>
        <w:rPr>
          <w:sz w:val="18"/>
          <w:szCs w:val="18"/>
        </w:rPr>
        <w:t>In</w:t>
      </w:r>
      <w:r>
        <w:rPr>
          <w:spacing w:val="-2"/>
          <w:sz w:val="18"/>
          <w:szCs w:val="18"/>
        </w:rPr>
        <w:t xml:space="preserve"> </w:t>
      </w:r>
      <w:r>
        <w:rPr>
          <w:sz w:val="18"/>
          <w:szCs w:val="18"/>
        </w:rPr>
        <w:t>the</w:t>
      </w:r>
      <w:r>
        <w:rPr>
          <w:spacing w:val="-2"/>
          <w:sz w:val="18"/>
          <w:szCs w:val="18"/>
        </w:rPr>
        <w:t xml:space="preserve"> </w:t>
      </w:r>
      <w:r>
        <w:rPr>
          <w:sz w:val="18"/>
          <w:szCs w:val="18"/>
        </w:rPr>
        <w:t>event</w:t>
      </w:r>
      <w:r>
        <w:rPr>
          <w:spacing w:val="-4"/>
          <w:sz w:val="18"/>
          <w:szCs w:val="18"/>
        </w:rPr>
        <w:t xml:space="preserve"> </w:t>
      </w:r>
      <w:r>
        <w:rPr>
          <w:sz w:val="18"/>
          <w:szCs w:val="18"/>
        </w:rPr>
        <w:t>any</w:t>
      </w:r>
      <w:r>
        <w:rPr>
          <w:spacing w:val="-6"/>
          <w:sz w:val="18"/>
          <w:szCs w:val="18"/>
        </w:rPr>
        <w:t xml:space="preserve"> </w:t>
      </w:r>
      <w:r>
        <w:rPr>
          <w:sz w:val="18"/>
          <w:szCs w:val="18"/>
        </w:rPr>
        <w:t>Security</w:t>
      </w:r>
      <w:r>
        <w:rPr>
          <w:spacing w:val="-6"/>
          <w:sz w:val="18"/>
          <w:szCs w:val="18"/>
        </w:rPr>
        <w:t xml:space="preserve"> </w:t>
      </w:r>
      <w:r>
        <w:rPr>
          <w:sz w:val="18"/>
          <w:szCs w:val="18"/>
        </w:rPr>
        <w:t>Deposit</w:t>
      </w:r>
      <w:r>
        <w:rPr>
          <w:spacing w:val="-2"/>
          <w:sz w:val="18"/>
          <w:szCs w:val="18"/>
        </w:rPr>
        <w:t xml:space="preserve"> </w:t>
      </w:r>
      <w:r>
        <w:rPr>
          <w:sz w:val="18"/>
          <w:szCs w:val="18"/>
        </w:rPr>
        <w:t>check</w:t>
      </w:r>
      <w:r>
        <w:rPr>
          <w:spacing w:val="-3"/>
          <w:sz w:val="18"/>
          <w:szCs w:val="18"/>
        </w:rPr>
        <w:t xml:space="preserve"> </w:t>
      </w:r>
      <w:r>
        <w:rPr>
          <w:sz w:val="18"/>
          <w:szCs w:val="18"/>
        </w:rPr>
        <w:t>is</w:t>
      </w:r>
      <w:r>
        <w:rPr>
          <w:spacing w:val="-4"/>
          <w:sz w:val="18"/>
          <w:szCs w:val="18"/>
        </w:rPr>
        <w:t xml:space="preserve"> </w:t>
      </w:r>
      <w:r>
        <w:rPr>
          <w:sz w:val="18"/>
          <w:szCs w:val="18"/>
        </w:rPr>
        <w:t>dishonored,</w:t>
      </w:r>
      <w:r>
        <w:rPr>
          <w:spacing w:val="-4"/>
          <w:sz w:val="18"/>
          <w:szCs w:val="18"/>
        </w:rPr>
        <w:t xml:space="preserve"> </w:t>
      </w:r>
      <w:r>
        <w:rPr>
          <w:sz w:val="18"/>
          <w:szCs w:val="18"/>
        </w:rPr>
        <w:t>for</w:t>
      </w:r>
      <w:r>
        <w:rPr>
          <w:spacing w:val="-3"/>
          <w:sz w:val="18"/>
          <w:szCs w:val="18"/>
        </w:rPr>
        <w:t xml:space="preserve"> </w:t>
      </w:r>
      <w:r>
        <w:rPr>
          <w:sz w:val="18"/>
          <w:szCs w:val="18"/>
        </w:rPr>
        <w:t>any</w:t>
      </w:r>
      <w:r>
        <w:rPr>
          <w:spacing w:val="-6"/>
          <w:sz w:val="18"/>
          <w:szCs w:val="18"/>
        </w:rPr>
        <w:t xml:space="preserve"> </w:t>
      </w:r>
      <w:r>
        <w:rPr>
          <w:sz w:val="18"/>
          <w:szCs w:val="18"/>
        </w:rPr>
        <w:t>reason,</w:t>
      </w:r>
      <w:r>
        <w:rPr>
          <w:spacing w:val="-3"/>
          <w:sz w:val="18"/>
          <w:szCs w:val="18"/>
        </w:rPr>
        <w:t xml:space="preserve"> </w:t>
      </w:r>
      <w:r>
        <w:rPr>
          <w:sz w:val="18"/>
          <w:szCs w:val="18"/>
        </w:rPr>
        <w:t>by</w:t>
      </w:r>
      <w:r>
        <w:rPr>
          <w:spacing w:val="-5"/>
          <w:sz w:val="18"/>
          <w:szCs w:val="18"/>
        </w:rPr>
        <w:t xml:space="preserve"> </w:t>
      </w:r>
      <w:r>
        <w:rPr>
          <w:sz w:val="18"/>
          <w:szCs w:val="18"/>
        </w:rPr>
        <w:t>the</w:t>
      </w:r>
      <w:r>
        <w:rPr>
          <w:spacing w:val="-4"/>
          <w:sz w:val="18"/>
          <w:szCs w:val="18"/>
        </w:rPr>
        <w:t xml:space="preserve"> </w:t>
      </w:r>
      <w:r>
        <w:rPr>
          <w:sz w:val="18"/>
          <w:szCs w:val="18"/>
        </w:rPr>
        <w:t>bank</w:t>
      </w:r>
      <w:r>
        <w:rPr>
          <w:spacing w:val="-4"/>
          <w:sz w:val="18"/>
          <w:szCs w:val="18"/>
        </w:rPr>
        <w:t xml:space="preserve"> </w:t>
      </w:r>
      <w:r>
        <w:rPr>
          <w:sz w:val="18"/>
          <w:szCs w:val="18"/>
        </w:rPr>
        <w:t>upon which</w:t>
      </w:r>
      <w:r>
        <w:rPr>
          <w:spacing w:val="-18"/>
          <w:sz w:val="18"/>
          <w:szCs w:val="18"/>
        </w:rPr>
        <w:t xml:space="preserve"> </w:t>
      </w:r>
      <w:r>
        <w:rPr>
          <w:sz w:val="18"/>
          <w:szCs w:val="18"/>
        </w:rPr>
        <w:t>it</w:t>
      </w:r>
      <w:r>
        <w:rPr>
          <w:spacing w:val="-16"/>
          <w:sz w:val="18"/>
          <w:szCs w:val="18"/>
        </w:rPr>
        <w:t xml:space="preserve"> </w:t>
      </w:r>
      <w:r>
        <w:rPr>
          <w:sz w:val="18"/>
          <w:szCs w:val="18"/>
        </w:rPr>
        <w:t>is</w:t>
      </w:r>
      <w:r>
        <w:rPr>
          <w:spacing w:val="-18"/>
          <w:sz w:val="18"/>
          <w:szCs w:val="18"/>
        </w:rPr>
        <w:t xml:space="preserve"> </w:t>
      </w:r>
      <w:r>
        <w:rPr>
          <w:sz w:val="18"/>
          <w:szCs w:val="18"/>
        </w:rPr>
        <w:t>drawn,</w:t>
      </w:r>
      <w:r>
        <w:rPr>
          <w:spacing w:val="-16"/>
          <w:sz w:val="18"/>
          <w:szCs w:val="18"/>
        </w:rPr>
        <w:t xml:space="preserve"> </w:t>
      </w:r>
      <w:r>
        <w:rPr>
          <w:sz w:val="18"/>
          <w:szCs w:val="18"/>
        </w:rPr>
        <w:t>Holder</w:t>
      </w:r>
      <w:r>
        <w:rPr>
          <w:spacing w:val="-18"/>
          <w:sz w:val="18"/>
          <w:szCs w:val="18"/>
        </w:rPr>
        <w:t xml:space="preserve"> </w:t>
      </w:r>
      <w:r>
        <w:rPr>
          <w:sz w:val="18"/>
          <w:szCs w:val="18"/>
        </w:rPr>
        <w:t>shall</w:t>
      </w:r>
      <w:r>
        <w:rPr>
          <w:spacing w:val="-17"/>
          <w:sz w:val="18"/>
          <w:szCs w:val="18"/>
        </w:rPr>
        <w:t xml:space="preserve"> </w:t>
      </w:r>
      <w:r>
        <w:rPr>
          <w:sz w:val="18"/>
          <w:szCs w:val="18"/>
        </w:rPr>
        <w:t>promptly</w:t>
      </w:r>
      <w:r>
        <w:rPr>
          <w:spacing w:val="-19"/>
          <w:sz w:val="18"/>
          <w:szCs w:val="18"/>
        </w:rPr>
        <w:t xml:space="preserve"> </w:t>
      </w:r>
      <w:r>
        <w:rPr>
          <w:sz w:val="18"/>
          <w:szCs w:val="18"/>
        </w:rPr>
        <w:t>notify</w:t>
      </w:r>
      <w:r>
        <w:rPr>
          <w:spacing w:val="-19"/>
          <w:sz w:val="18"/>
          <w:szCs w:val="18"/>
        </w:rPr>
        <w:t xml:space="preserve"> </w:t>
      </w:r>
      <w:r>
        <w:rPr>
          <w:sz w:val="18"/>
          <w:szCs w:val="18"/>
        </w:rPr>
        <w:t>all</w:t>
      </w:r>
      <w:r>
        <w:rPr>
          <w:spacing w:val="-17"/>
          <w:sz w:val="18"/>
          <w:szCs w:val="18"/>
        </w:rPr>
        <w:t xml:space="preserve"> </w:t>
      </w:r>
      <w:r>
        <w:rPr>
          <w:sz w:val="18"/>
          <w:szCs w:val="18"/>
        </w:rPr>
        <w:t>parties</w:t>
      </w:r>
      <w:r>
        <w:rPr>
          <w:spacing w:val="-18"/>
          <w:sz w:val="18"/>
          <w:szCs w:val="18"/>
        </w:rPr>
        <w:t xml:space="preserve"> </w:t>
      </w:r>
      <w:r>
        <w:rPr>
          <w:sz w:val="18"/>
          <w:szCs w:val="18"/>
        </w:rPr>
        <w:t>to</w:t>
      </w:r>
      <w:r>
        <w:rPr>
          <w:spacing w:val="-16"/>
          <w:sz w:val="18"/>
          <w:szCs w:val="18"/>
        </w:rPr>
        <w:t xml:space="preserve"> </w:t>
      </w:r>
      <w:r>
        <w:rPr>
          <w:sz w:val="18"/>
          <w:szCs w:val="18"/>
        </w:rPr>
        <w:t>this</w:t>
      </w:r>
      <w:r>
        <w:rPr>
          <w:spacing w:val="-17"/>
          <w:sz w:val="18"/>
          <w:szCs w:val="18"/>
        </w:rPr>
        <w:t xml:space="preserve"> </w:t>
      </w:r>
      <w:r>
        <w:rPr>
          <w:sz w:val="18"/>
          <w:szCs w:val="18"/>
        </w:rPr>
        <w:t>Agreement</w:t>
      </w:r>
      <w:r>
        <w:rPr>
          <w:spacing w:val="-16"/>
          <w:sz w:val="18"/>
          <w:szCs w:val="18"/>
        </w:rPr>
        <w:t xml:space="preserve"> </w:t>
      </w:r>
      <w:r>
        <w:rPr>
          <w:sz w:val="18"/>
          <w:szCs w:val="18"/>
        </w:rPr>
        <w:t>of</w:t>
      </w:r>
      <w:r>
        <w:rPr>
          <w:spacing w:val="-18"/>
          <w:sz w:val="18"/>
          <w:szCs w:val="18"/>
        </w:rPr>
        <w:t xml:space="preserve"> </w:t>
      </w:r>
      <w:r>
        <w:rPr>
          <w:sz w:val="18"/>
          <w:szCs w:val="18"/>
        </w:rPr>
        <w:t>the</w:t>
      </w:r>
      <w:r>
        <w:rPr>
          <w:spacing w:val="-19"/>
          <w:sz w:val="18"/>
          <w:szCs w:val="18"/>
        </w:rPr>
        <w:t xml:space="preserve"> </w:t>
      </w:r>
      <w:r>
        <w:rPr>
          <w:sz w:val="18"/>
          <w:szCs w:val="18"/>
        </w:rPr>
        <w:t>same.</w:t>
      </w:r>
      <w:r>
        <w:rPr>
          <w:spacing w:val="-18"/>
          <w:sz w:val="18"/>
          <w:szCs w:val="18"/>
        </w:rPr>
        <w:t xml:space="preserve"> </w:t>
      </w:r>
      <w:r>
        <w:rPr>
          <w:sz w:val="18"/>
          <w:szCs w:val="18"/>
        </w:rPr>
        <w:t>Tenant</w:t>
      </w:r>
      <w:r>
        <w:rPr>
          <w:spacing w:val="-18"/>
          <w:sz w:val="18"/>
          <w:szCs w:val="18"/>
        </w:rPr>
        <w:t xml:space="preserve"> </w:t>
      </w:r>
      <w:r>
        <w:rPr>
          <w:sz w:val="18"/>
          <w:szCs w:val="18"/>
        </w:rPr>
        <w:t>shall</w:t>
      </w:r>
      <w:r>
        <w:rPr>
          <w:spacing w:val="-20"/>
          <w:sz w:val="18"/>
          <w:szCs w:val="18"/>
        </w:rPr>
        <w:t xml:space="preserve"> </w:t>
      </w:r>
      <w:r>
        <w:rPr>
          <w:sz w:val="18"/>
          <w:szCs w:val="18"/>
        </w:rPr>
        <w:t>have</w:t>
      </w:r>
      <w:r>
        <w:rPr>
          <w:spacing w:val="-19"/>
          <w:sz w:val="18"/>
          <w:szCs w:val="18"/>
        </w:rPr>
        <w:t xml:space="preserve"> </w:t>
      </w:r>
      <w:r>
        <w:rPr>
          <w:sz w:val="18"/>
          <w:szCs w:val="18"/>
        </w:rPr>
        <w:t>three</w:t>
      </w:r>
      <w:r>
        <w:rPr>
          <w:spacing w:val="-19"/>
          <w:sz w:val="18"/>
          <w:szCs w:val="18"/>
        </w:rPr>
        <w:t xml:space="preserve"> </w:t>
      </w:r>
      <w:r>
        <w:rPr>
          <w:sz w:val="18"/>
          <w:szCs w:val="18"/>
        </w:rPr>
        <w:t>(3)</w:t>
      </w:r>
      <w:r>
        <w:rPr>
          <w:spacing w:val="-18"/>
          <w:sz w:val="18"/>
          <w:szCs w:val="18"/>
        </w:rPr>
        <w:t xml:space="preserve"> </w:t>
      </w:r>
      <w:r>
        <w:rPr>
          <w:sz w:val="18"/>
          <w:szCs w:val="18"/>
        </w:rPr>
        <w:t>banking</w:t>
      </w:r>
      <w:r>
        <w:rPr>
          <w:spacing w:val="-19"/>
          <w:sz w:val="18"/>
          <w:szCs w:val="18"/>
        </w:rPr>
        <w:t xml:space="preserve"> </w:t>
      </w:r>
      <w:r>
        <w:rPr>
          <w:sz w:val="18"/>
          <w:szCs w:val="18"/>
        </w:rPr>
        <w:t>days</w:t>
      </w:r>
      <w:r>
        <w:rPr>
          <w:spacing w:val="-19"/>
          <w:sz w:val="18"/>
          <w:szCs w:val="18"/>
        </w:rPr>
        <w:t xml:space="preserve"> </w:t>
      </w:r>
      <w:r>
        <w:rPr>
          <w:sz w:val="18"/>
          <w:szCs w:val="18"/>
        </w:rPr>
        <w:t>after notice to deliver good funds to Holder. In the event Tenant does not timely deliver good funds, Landlord shall have the right to terminate this Lease upon notice to</w:t>
      </w:r>
      <w:r>
        <w:rPr>
          <w:spacing w:val="-4"/>
          <w:sz w:val="18"/>
          <w:szCs w:val="18"/>
        </w:rPr>
        <w:t xml:space="preserve"> </w:t>
      </w:r>
      <w:r>
        <w:rPr>
          <w:sz w:val="18"/>
          <w:szCs w:val="18"/>
        </w:rPr>
        <w:t>Tenant.</w:t>
      </w:r>
    </w:p>
    <w:p w:rsidR="00000000" w:rsidRDefault="00722AD1">
      <w:pPr>
        <w:pStyle w:val="ListParagraph"/>
        <w:numPr>
          <w:ilvl w:val="2"/>
          <w:numId w:val="2"/>
        </w:numPr>
        <w:tabs>
          <w:tab w:val="left" w:pos="974"/>
        </w:tabs>
        <w:kinsoku w:val="0"/>
        <w:overflowPunct w:val="0"/>
        <w:spacing w:before="8"/>
        <w:ind w:right="622"/>
        <w:rPr>
          <w:sz w:val="18"/>
          <w:szCs w:val="18"/>
        </w:rPr>
      </w:pPr>
      <w:r>
        <w:rPr>
          <w:b/>
          <w:bCs/>
          <w:sz w:val="18"/>
          <w:szCs w:val="18"/>
        </w:rPr>
        <w:t>Return</w:t>
      </w:r>
      <w:r>
        <w:rPr>
          <w:b/>
          <w:bCs/>
          <w:spacing w:val="-7"/>
          <w:sz w:val="18"/>
          <w:szCs w:val="18"/>
        </w:rPr>
        <w:t xml:space="preserve"> </w:t>
      </w:r>
      <w:r>
        <w:rPr>
          <w:b/>
          <w:bCs/>
          <w:sz w:val="18"/>
          <w:szCs w:val="18"/>
        </w:rPr>
        <w:t>of</w:t>
      </w:r>
      <w:r>
        <w:rPr>
          <w:b/>
          <w:bCs/>
          <w:spacing w:val="-6"/>
          <w:sz w:val="18"/>
          <w:szCs w:val="18"/>
        </w:rPr>
        <w:t xml:space="preserve"> </w:t>
      </w:r>
      <w:r>
        <w:rPr>
          <w:b/>
          <w:bCs/>
          <w:sz w:val="18"/>
          <w:szCs w:val="18"/>
        </w:rPr>
        <w:t>Security</w:t>
      </w:r>
      <w:r>
        <w:rPr>
          <w:b/>
          <w:bCs/>
          <w:spacing w:val="-10"/>
          <w:sz w:val="18"/>
          <w:szCs w:val="18"/>
        </w:rPr>
        <w:t xml:space="preserve"> </w:t>
      </w:r>
      <w:r>
        <w:rPr>
          <w:b/>
          <w:bCs/>
          <w:sz w:val="18"/>
          <w:szCs w:val="18"/>
        </w:rPr>
        <w:t>Deposit:</w:t>
      </w:r>
      <w:r>
        <w:rPr>
          <w:b/>
          <w:bCs/>
          <w:spacing w:val="-6"/>
          <w:sz w:val="18"/>
          <w:szCs w:val="18"/>
        </w:rPr>
        <w:t xml:space="preserve"> </w:t>
      </w:r>
      <w:r>
        <w:rPr>
          <w:sz w:val="18"/>
          <w:szCs w:val="18"/>
        </w:rPr>
        <w:t>The</w:t>
      </w:r>
      <w:r>
        <w:rPr>
          <w:spacing w:val="-9"/>
          <w:sz w:val="18"/>
          <w:szCs w:val="18"/>
        </w:rPr>
        <w:t xml:space="preserve"> </w:t>
      </w:r>
      <w:r>
        <w:rPr>
          <w:sz w:val="18"/>
          <w:szCs w:val="18"/>
        </w:rPr>
        <w:t>balance</w:t>
      </w:r>
      <w:r>
        <w:rPr>
          <w:spacing w:val="-8"/>
          <w:sz w:val="18"/>
          <w:szCs w:val="18"/>
        </w:rPr>
        <w:t xml:space="preserve"> </w:t>
      </w:r>
      <w:r>
        <w:rPr>
          <w:sz w:val="18"/>
          <w:szCs w:val="18"/>
        </w:rPr>
        <w:t>of</w:t>
      </w:r>
      <w:r>
        <w:rPr>
          <w:spacing w:val="-7"/>
          <w:sz w:val="18"/>
          <w:szCs w:val="18"/>
        </w:rPr>
        <w:t xml:space="preserve"> </w:t>
      </w:r>
      <w:r>
        <w:rPr>
          <w:sz w:val="18"/>
          <w:szCs w:val="18"/>
        </w:rPr>
        <w:t>the</w:t>
      </w:r>
      <w:r>
        <w:rPr>
          <w:spacing w:val="-8"/>
          <w:sz w:val="18"/>
          <w:szCs w:val="18"/>
        </w:rPr>
        <w:t xml:space="preserve"> </w:t>
      </w:r>
      <w:r>
        <w:rPr>
          <w:sz w:val="18"/>
          <w:szCs w:val="18"/>
        </w:rPr>
        <w:t>Security</w:t>
      </w:r>
      <w:r>
        <w:rPr>
          <w:spacing w:val="-9"/>
          <w:sz w:val="18"/>
          <w:szCs w:val="18"/>
        </w:rPr>
        <w:t xml:space="preserve"> </w:t>
      </w:r>
      <w:r>
        <w:rPr>
          <w:sz w:val="18"/>
          <w:szCs w:val="18"/>
        </w:rPr>
        <w:t>Deposit</w:t>
      </w:r>
      <w:r>
        <w:rPr>
          <w:spacing w:val="-8"/>
          <w:sz w:val="18"/>
          <w:szCs w:val="18"/>
        </w:rPr>
        <w:t xml:space="preserve"> </w:t>
      </w:r>
      <w:r>
        <w:rPr>
          <w:sz w:val="18"/>
          <w:szCs w:val="18"/>
        </w:rPr>
        <w:t>to</w:t>
      </w:r>
      <w:r>
        <w:rPr>
          <w:spacing w:val="-7"/>
          <w:sz w:val="18"/>
          <w:szCs w:val="18"/>
        </w:rPr>
        <w:t xml:space="preserve"> </w:t>
      </w:r>
      <w:r>
        <w:rPr>
          <w:sz w:val="18"/>
          <w:szCs w:val="18"/>
        </w:rPr>
        <w:t>which</w:t>
      </w:r>
      <w:r>
        <w:rPr>
          <w:spacing w:val="-7"/>
          <w:sz w:val="18"/>
          <w:szCs w:val="18"/>
        </w:rPr>
        <w:t xml:space="preserve"> </w:t>
      </w:r>
      <w:r>
        <w:rPr>
          <w:sz w:val="18"/>
          <w:szCs w:val="18"/>
        </w:rPr>
        <w:t>Tenant</w:t>
      </w:r>
      <w:r>
        <w:rPr>
          <w:spacing w:val="-8"/>
          <w:sz w:val="18"/>
          <w:szCs w:val="18"/>
        </w:rPr>
        <w:t xml:space="preserve"> </w:t>
      </w:r>
      <w:r>
        <w:rPr>
          <w:sz w:val="18"/>
          <w:szCs w:val="18"/>
        </w:rPr>
        <w:t>is</w:t>
      </w:r>
      <w:r>
        <w:rPr>
          <w:spacing w:val="-7"/>
          <w:sz w:val="18"/>
          <w:szCs w:val="18"/>
        </w:rPr>
        <w:t xml:space="preserve"> </w:t>
      </w:r>
      <w:r>
        <w:rPr>
          <w:sz w:val="18"/>
          <w:szCs w:val="18"/>
        </w:rPr>
        <w:t>entitled</w:t>
      </w:r>
      <w:r>
        <w:rPr>
          <w:spacing w:val="-9"/>
          <w:sz w:val="18"/>
          <w:szCs w:val="18"/>
        </w:rPr>
        <w:t xml:space="preserve"> </w:t>
      </w:r>
      <w:r>
        <w:rPr>
          <w:sz w:val="18"/>
          <w:szCs w:val="18"/>
        </w:rPr>
        <w:t>shall</w:t>
      </w:r>
      <w:r>
        <w:rPr>
          <w:spacing w:val="-8"/>
          <w:sz w:val="18"/>
          <w:szCs w:val="18"/>
        </w:rPr>
        <w:t xml:space="preserve"> </w:t>
      </w:r>
      <w:r>
        <w:rPr>
          <w:sz w:val="18"/>
          <w:szCs w:val="18"/>
        </w:rPr>
        <w:t>be</w:t>
      </w:r>
      <w:r>
        <w:rPr>
          <w:spacing w:val="-8"/>
          <w:sz w:val="18"/>
          <w:szCs w:val="18"/>
        </w:rPr>
        <w:t xml:space="preserve"> </w:t>
      </w:r>
      <w:r>
        <w:rPr>
          <w:sz w:val="18"/>
          <w:szCs w:val="18"/>
        </w:rPr>
        <w:t>returned</w:t>
      </w:r>
      <w:r>
        <w:rPr>
          <w:spacing w:val="-8"/>
          <w:sz w:val="18"/>
          <w:szCs w:val="18"/>
        </w:rPr>
        <w:t xml:space="preserve"> </w:t>
      </w:r>
      <w:r>
        <w:rPr>
          <w:sz w:val="18"/>
          <w:szCs w:val="18"/>
        </w:rPr>
        <w:t>to</w:t>
      </w:r>
      <w:r>
        <w:rPr>
          <w:spacing w:val="-8"/>
          <w:sz w:val="18"/>
          <w:szCs w:val="18"/>
        </w:rPr>
        <w:t xml:space="preserve"> </w:t>
      </w:r>
      <w:r>
        <w:rPr>
          <w:sz w:val="18"/>
          <w:szCs w:val="18"/>
        </w:rPr>
        <w:t>Tenant</w:t>
      </w:r>
      <w:r>
        <w:rPr>
          <w:spacing w:val="-9"/>
          <w:sz w:val="18"/>
          <w:szCs w:val="18"/>
        </w:rPr>
        <w:t xml:space="preserve"> </w:t>
      </w:r>
      <w:r>
        <w:rPr>
          <w:sz w:val="18"/>
          <w:szCs w:val="18"/>
        </w:rPr>
        <w:t>by</w:t>
      </w:r>
      <w:r>
        <w:rPr>
          <w:spacing w:val="-10"/>
          <w:sz w:val="18"/>
          <w:szCs w:val="18"/>
        </w:rPr>
        <w:t xml:space="preserve"> </w:t>
      </w:r>
      <w:r>
        <w:rPr>
          <w:sz w:val="18"/>
          <w:szCs w:val="18"/>
        </w:rPr>
        <w:t>Holder within thirty (30) days after the termination of this Agreement or the surrender of Premises by Tenant, whichever occurs last (hereinafter</w:t>
      </w:r>
      <w:r>
        <w:rPr>
          <w:spacing w:val="27"/>
          <w:sz w:val="18"/>
          <w:szCs w:val="18"/>
        </w:rPr>
        <w:t xml:space="preserve"> </w:t>
      </w:r>
      <w:r>
        <w:rPr>
          <w:sz w:val="18"/>
          <w:szCs w:val="18"/>
        </w:rPr>
        <w:t>“Due</w:t>
      </w:r>
      <w:r>
        <w:rPr>
          <w:spacing w:val="28"/>
          <w:sz w:val="18"/>
          <w:szCs w:val="18"/>
        </w:rPr>
        <w:t xml:space="preserve"> </w:t>
      </w:r>
      <w:r>
        <w:rPr>
          <w:sz w:val="18"/>
          <w:szCs w:val="18"/>
        </w:rPr>
        <w:t>Date”);</w:t>
      </w:r>
      <w:r>
        <w:rPr>
          <w:spacing w:val="28"/>
          <w:sz w:val="18"/>
          <w:szCs w:val="18"/>
        </w:rPr>
        <w:t xml:space="preserve"> </w:t>
      </w:r>
      <w:r>
        <w:rPr>
          <w:sz w:val="18"/>
          <w:szCs w:val="18"/>
        </w:rPr>
        <w:t>provided</w:t>
      </w:r>
      <w:r>
        <w:rPr>
          <w:spacing w:val="28"/>
          <w:sz w:val="18"/>
          <w:szCs w:val="18"/>
        </w:rPr>
        <w:t xml:space="preserve"> </w:t>
      </w:r>
      <w:r>
        <w:rPr>
          <w:sz w:val="18"/>
          <w:szCs w:val="18"/>
        </w:rPr>
        <w:t>that</w:t>
      </w:r>
      <w:r>
        <w:rPr>
          <w:spacing w:val="27"/>
          <w:sz w:val="18"/>
          <w:szCs w:val="18"/>
        </w:rPr>
        <w:t xml:space="preserve"> </w:t>
      </w:r>
      <w:r>
        <w:rPr>
          <w:sz w:val="18"/>
          <w:szCs w:val="18"/>
        </w:rPr>
        <w:t>Tenant</w:t>
      </w:r>
      <w:r>
        <w:rPr>
          <w:spacing w:val="28"/>
          <w:sz w:val="18"/>
          <w:szCs w:val="18"/>
        </w:rPr>
        <w:t xml:space="preserve"> </w:t>
      </w:r>
      <w:r>
        <w:rPr>
          <w:sz w:val="18"/>
          <w:szCs w:val="18"/>
        </w:rPr>
        <w:t>meets</w:t>
      </w:r>
      <w:r>
        <w:rPr>
          <w:spacing w:val="27"/>
          <w:sz w:val="18"/>
          <w:szCs w:val="18"/>
        </w:rPr>
        <w:t xml:space="preserve"> </w:t>
      </w:r>
      <w:r>
        <w:rPr>
          <w:sz w:val="18"/>
          <w:szCs w:val="18"/>
        </w:rPr>
        <w:t>the</w:t>
      </w:r>
      <w:r>
        <w:rPr>
          <w:spacing w:val="27"/>
          <w:sz w:val="18"/>
          <w:szCs w:val="18"/>
        </w:rPr>
        <w:t xml:space="preserve"> </w:t>
      </w:r>
      <w:r>
        <w:rPr>
          <w:sz w:val="18"/>
          <w:szCs w:val="18"/>
        </w:rPr>
        <w:t>following</w:t>
      </w:r>
      <w:r>
        <w:rPr>
          <w:spacing w:val="27"/>
          <w:sz w:val="18"/>
          <w:szCs w:val="18"/>
        </w:rPr>
        <w:t xml:space="preserve"> </w:t>
      </w:r>
      <w:r>
        <w:rPr>
          <w:sz w:val="18"/>
          <w:szCs w:val="18"/>
        </w:rPr>
        <w:t>requirements:</w:t>
      </w:r>
      <w:r>
        <w:rPr>
          <w:spacing w:val="27"/>
          <w:sz w:val="18"/>
          <w:szCs w:val="18"/>
        </w:rPr>
        <w:t xml:space="preserve"> </w:t>
      </w:r>
      <w:r>
        <w:rPr>
          <w:sz w:val="18"/>
          <w:szCs w:val="18"/>
        </w:rPr>
        <w:t>(1)</w:t>
      </w:r>
      <w:r>
        <w:rPr>
          <w:spacing w:val="27"/>
          <w:sz w:val="18"/>
          <w:szCs w:val="18"/>
        </w:rPr>
        <w:t xml:space="preserve"> </w:t>
      </w:r>
      <w:r>
        <w:rPr>
          <w:sz w:val="18"/>
          <w:szCs w:val="18"/>
        </w:rPr>
        <w:t>the</w:t>
      </w:r>
      <w:r>
        <w:rPr>
          <w:spacing w:val="26"/>
          <w:sz w:val="18"/>
          <w:szCs w:val="18"/>
        </w:rPr>
        <w:t xml:space="preserve"> </w:t>
      </w:r>
      <w:r>
        <w:rPr>
          <w:sz w:val="18"/>
          <w:szCs w:val="18"/>
        </w:rPr>
        <w:t>full</w:t>
      </w:r>
      <w:r>
        <w:rPr>
          <w:spacing w:val="27"/>
          <w:sz w:val="18"/>
          <w:szCs w:val="18"/>
        </w:rPr>
        <w:t xml:space="preserve"> </w:t>
      </w:r>
      <w:r>
        <w:rPr>
          <w:sz w:val="18"/>
          <w:szCs w:val="18"/>
        </w:rPr>
        <w:t>term</w:t>
      </w:r>
      <w:r>
        <w:rPr>
          <w:spacing w:val="28"/>
          <w:sz w:val="18"/>
          <w:szCs w:val="18"/>
        </w:rPr>
        <w:t xml:space="preserve"> </w:t>
      </w:r>
      <w:r>
        <w:rPr>
          <w:sz w:val="18"/>
          <w:szCs w:val="18"/>
        </w:rPr>
        <w:t>of</w:t>
      </w:r>
      <w:r>
        <w:rPr>
          <w:spacing w:val="27"/>
          <w:sz w:val="18"/>
          <w:szCs w:val="18"/>
        </w:rPr>
        <w:t xml:space="preserve"> </w:t>
      </w:r>
      <w:r>
        <w:rPr>
          <w:sz w:val="18"/>
          <w:szCs w:val="18"/>
        </w:rPr>
        <w:t>the</w:t>
      </w:r>
      <w:r>
        <w:rPr>
          <w:spacing w:val="27"/>
          <w:sz w:val="18"/>
          <w:szCs w:val="18"/>
        </w:rPr>
        <w:t xml:space="preserve"> </w:t>
      </w:r>
      <w:r>
        <w:rPr>
          <w:sz w:val="18"/>
          <w:szCs w:val="18"/>
        </w:rPr>
        <w:t>Lease</w:t>
      </w:r>
      <w:r>
        <w:rPr>
          <w:spacing w:val="26"/>
          <w:sz w:val="18"/>
          <w:szCs w:val="18"/>
        </w:rPr>
        <w:t xml:space="preserve"> </w:t>
      </w:r>
      <w:r>
        <w:rPr>
          <w:sz w:val="18"/>
          <w:szCs w:val="18"/>
        </w:rPr>
        <w:t>has</w:t>
      </w:r>
      <w:r>
        <w:rPr>
          <w:spacing w:val="28"/>
          <w:sz w:val="18"/>
          <w:szCs w:val="18"/>
        </w:rPr>
        <w:t xml:space="preserve"> </w:t>
      </w:r>
      <w:r>
        <w:rPr>
          <w:sz w:val="18"/>
          <w:szCs w:val="18"/>
        </w:rPr>
        <w:t>expired;</w:t>
      </w:r>
    </w:p>
    <w:p w:rsidR="00000000" w:rsidRDefault="00722AD1">
      <w:pPr>
        <w:pStyle w:val="BodyText"/>
        <w:kinsoku w:val="0"/>
        <w:overflowPunct w:val="0"/>
        <w:spacing w:before="3"/>
        <w:ind w:left="973" w:right="621"/>
        <w:jc w:val="both"/>
      </w:pPr>
      <w:r>
        <w:t xml:space="preserve">(2) Tenant has given the required written notice to vacate; (3) the Premises is clean and free of dirt, trash and debris; (4) all rent, additional rent, fees and charges have been paid in full; (5) </w:t>
      </w:r>
      <w:r>
        <w:t>there is no damage to the Premises or the Property except for normal wear</w:t>
      </w:r>
      <w:r>
        <w:rPr>
          <w:spacing w:val="-20"/>
        </w:rPr>
        <w:t xml:space="preserve"> </w:t>
      </w:r>
      <w:r>
        <w:t>and</w:t>
      </w:r>
      <w:r>
        <w:rPr>
          <w:spacing w:val="-20"/>
        </w:rPr>
        <w:t xml:space="preserve"> </w:t>
      </w:r>
      <w:r>
        <w:t>tear</w:t>
      </w:r>
      <w:r>
        <w:rPr>
          <w:spacing w:val="-20"/>
        </w:rPr>
        <w:t xml:space="preserve"> </w:t>
      </w:r>
      <w:r>
        <w:t>or</w:t>
      </w:r>
      <w:r>
        <w:rPr>
          <w:spacing w:val="-21"/>
        </w:rPr>
        <w:t xml:space="preserve"> </w:t>
      </w:r>
      <w:r>
        <w:t>damage</w:t>
      </w:r>
      <w:r>
        <w:rPr>
          <w:spacing w:val="-22"/>
        </w:rPr>
        <w:t xml:space="preserve"> </w:t>
      </w:r>
      <w:r>
        <w:t>noted</w:t>
      </w:r>
      <w:r>
        <w:rPr>
          <w:spacing w:val="-21"/>
        </w:rPr>
        <w:t xml:space="preserve"> </w:t>
      </w:r>
      <w:r>
        <w:t>at</w:t>
      </w:r>
      <w:r>
        <w:rPr>
          <w:spacing w:val="-21"/>
        </w:rPr>
        <w:t xml:space="preserve"> </w:t>
      </w:r>
      <w:r>
        <w:t>the</w:t>
      </w:r>
      <w:r>
        <w:rPr>
          <w:spacing w:val="-22"/>
        </w:rPr>
        <w:t xml:space="preserve"> </w:t>
      </w:r>
      <w:r>
        <w:t>commencement</w:t>
      </w:r>
      <w:r>
        <w:rPr>
          <w:spacing w:val="-21"/>
        </w:rPr>
        <w:t xml:space="preserve"> </w:t>
      </w:r>
      <w:r>
        <w:t>of</w:t>
      </w:r>
      <w:r>
        <w:rPr>
          <w:spacing w:val="-20"/>
        </w:rPr>
        <w:t xml:space="preserve"> </w:t>
      </w:r>
      <w:r>
        <w:t>the</w:t>
      </w:r>
      <w:r>
        <w:rPr>
          <w:spacing w:val="-22"/>
        </w:rPr>
        <w:t xml:space="preserve"> </w:t>
      </w:r>
      <w:r>
        <w:t>Lease</w:t>
      </w:r>
      <w:r>
        <w:rPr>
          <w:spacing w:val="-22"/>
        </w:rPr>
        <w:t xml:space="preserve"> </w:t>
      </w:r>
      <w:r>
        <w:t>in</w:t>
      </w:r>
      <w:r>
        <w:rPr>
          <w:spacing w:val="-21"/>
        </w:rPr>
        <w:t xml:space="preserve"> </w:t>
      </w:r>
      <w:r>
        <w:t>the</w:t>
      </w:r>
      <w:r>
        <w:rPr>
          <w:spacing w:val="-22"/>
        </w:rPr>
        <w:t xml:space="preserve"> </w:t>
      </w:r>
      <w:r>
        <w:t>Move-In</w:t>
      </w:r>
      <w:r>
        <w:rPr>
          <w:spacing w:val="-21"/>
        </w:rPr>
        <w:t xml:space="preserve"> </w:t>
      </w:r>
      <w:r>
        <w:t>Move-Out</w:t>
      </w:r>
      <w:r>
        <w:rPr>
          <w:spacing w:val="-21"/>
        </w:rPr>
        <w:t xml:space="preserve"> </w:t>
      </w:r>
      <w:r>
        <w:t>Inspection</w:t>
      </w:r>
      <w:r>
        <w:rPr>
          <w:spacing w:val="-22"/>
        </w:rPr>
        <w:t xml:space="preserve"> </w:t>
      </w:r>
      <w:r>
        <w:t>Form</w:t>
      </w:r>
      <w:r>
        <w:rPr>
          <w:spacing w:val="-20"/>
        </w:rPr>
        <w:t xml:space="preserve"> </w:t>
      </w:r>
      <w:r>
        <w:t>signed</w:t>
      </w:r>
      <w:r>
        <w:rPr>
          <w:spacing w:val="-22"/>
        </w:rPr>
        <w:t xml:space="preserve"> </w:t>
      </w:r>
      <w:r>
        <w:t>by</w:t>
      </w:r>
      <w:r>
        <w:rPr>
          <w:spacing w:val="-23"/>
        </w:rPr>
        <w:t xml:space="preserve"> </w:t>
      </w:r>
      <w:r>
        <w:t>Landlord</w:t>
      </w:r>
      <w:r>
        <w:rPr>
          <w:spacing w:val="-22"/>
        </w:rPr>
        <w:t xml:space="preserve"> </w:t>
      </w:r>
      <w:r>
        <w:rPr>
          <w:spacing w:val="-2"/>
        </w:rPr>
        <w:t xml:space="preserve">and </w:t>
      </w:r>
      <w:r>
        <w:t>Tenant;</w:t>
      </w:r>
      <w:r>
        <w:rPr>
          <w:spacing w:val="-12"/>
        </w:rPr>
        <w:t xml:space="preserve"> </w:t>
      </w:r>
      <w:r>
        <w:t>and</w:t>
      </w:r>
      <w:r>
        <w:rPr>
          <w:spacing w:val="-13"/>
        </w:rPr>
        <w:t xml:space="preserve"> </w:t>
      </w:r>
      <w:r>
        <w:t>(6)</w:t>
      </w:r>
      <w:r>
        <w:rPr>
          <w:spacing w:val="-12"/>
        </w:rPr>
        <w:t xml:space="preserve"> </w:t>
      </w:r>
      <w:r>
        <w:t>all</w:t>
      </w:r>
      <w:r>
        <w:rPr>
          <w:spacing w:val="-13"/>
        </w:rPr>
        <w:t xml:space="preserve"> </w:t>
      </w:r>
      <w:r>
        <w:t>keys</w:t>
      </w:r>
      <w:r>
        <w:rPr>
          <w:spacing w:val="-12"/>
        </w:rPr>
        <w:t xml:space="preserve"> </w:t>
      </w:r>
      <w:r>
        <w:t>to</w:t>
      </w:r>
      <w:r>
        <w:rPr>
          <w:spacing w:val="-13"/>
        </w:rPr>
        <w:t xml:space="preserve"> </w:t>
      </w:r>
      <w:r>
        <w:t>the</w:t>
      </w:r>
      <w:r>
        <w:rPr>
          <w:spacing w:val="-12"/>
        </w:rPr>
        <w:t xml:space="preserve"> </w:t>
      </w:r>
      <w:r>
        <w:t>Premises</w:t>
      </w:r>
      <w:r>
        <w:rPr>
          <w:spacing w:val="-13"/>
        </w:rPr>
        <w:t xml:space="preserve"> </w:t>
      </w:r>
      <w:r>
        <w:t>and</w:t>
      </w:r>
      <w:r>
        <w:rPr>
          <w:spacing w:val="-12"/>
        </w:rPr>
        <w:t xml:space="preserve"> </w:t>
      </w:r>
      <w:r>
        <w:t>to</w:t>
      </w:r>
      <w:r>
        <w:rPr>
          <w:spacing w:val="-13"/>
        </w:rPr>
        <w:t xml:space="preserve"> </w:t>
      </w:r>
      <w:r>
        <w:t>recreational</w:t>
      </w:r>
      <w:r>
        <w:rPr>
          <w:spacing w:val="-12"/>
        </w:rPr>
        <w:t xml:space="preserve"> </w:t>
      </w:r>
      <w:r>
        <w:t>or</w:t>
      </w:r>
      <w:r>
        <w:rPr>
          <w:spacing w:val="-13"/>
        </w:rPr>
        <w:t xml:space="preserve"> </w:t>
      </w:r>
      <w:r>
        <w:t>other</w:t>
      </w:r>
      <w:r>
        <w:rPr>
          <w:spacing w:val="-12"/>
        </w:rPr>
        <w:t xml:space="preserve"> </w:t>
      </w:r>
      <w:r>
        <w:t>facilities,</w:t>
      </w:r>
      <w:r>
        <w:rPr>
          <w:spacing w:val="-12"/>
        </w:rPr>
        <w:t xml:space="preserve"> </w:t>
      </w:r>
      <w:r>
        <w:t>access</w:t>
      </w:r>
      <w:r>
        <w:rPr>
          <w:spacing w:val="-13"/>
        </w:rPr>
        <w:t xml:space="preserve"> </w:t>
      </w:r>
      <w:r>
        <w:t>cards,</w:t>
      </w:r>
      <w:r>
        <w:rPr>
          <w:spacing w:val="-11"/>
        </w:rPr>
        <w:t xml:space="preserve"> </w:t>
      </w:r>
      <w:r>
        <w:t>gate</w:t>
      </w:r>
      <w:r>
        <w:rPr>
          <w:spacing w:val="-13"/>
        </w:rPr>
        <w:t xml:space="preserve"> </w:t>
      </w:r>
      <w:r>
        <w:t>openers</w:t>
      </w:r>
      <w:r>
        <w:rPr>
          <w:spacing w:val="-12"/>
        </w:rPr>
        <w:t xml:space="preserve"> </w:t>
      </w:r>
      <w:r>
        <w:t>and</w:t>
      </w:r>
      <w:r>
        <w:rPr>
          <w:spacing w:val="-14"/>
        </w:rPr>
        <w:t xml:space="preserve"> </w:t>
      </w:r>
      <w:r>
        <w:t>garage</w:t>
      </w:r>
      <w:r>
        <w:rPr>
          <w:spacing w:val="-13"/>
        </w:rPr>
        <w:t xml:space="preserve"> </w:t>
      </w:r>
      <w:r>
        <w:t>openers</w:t>
      </w:r>
      <w:r>
        <w:rPr>
          <w:spacing w:val="-14"/>
        </w:rPr>
        <w:t xml:space="preserve"> </w:t>
      </w:r>
      <w:r>
        <w:t>have been returned to Landlord or</w:t>
      </w:r>
      <w:r>
        <w:rPr>
          <w:spacing w:val="-6"/>
        </w:rPr>
        <w:t xml:space="preserve"> </w:t>
      </w:r>
      <w:r>
        <w:t>Manager.</w:t>
      </w:r>
    </w:p>
    <w:p w:rsidR="00000000" w:rsidRDefault="00722AD1">
      <w:pPr>
        <w:pStyle w:val="ListParagraph"/>
        <w:numPr>
          <w:ilvl w:val="2"/>
          <w:numId w:val="2"/>
        </w:numPr>
        <w:tabs>
          <w:tab w:val="left" w:pos="974"/>
        </w:tabs>
        <w:kinsoku w:val="0"/>
        <w:overflowPunct w:val="0"/>
        <w:spacing w:before="8"/>
        <w:ind w:right="622"/>
        <w:rPr>
          <w:sz w:val="18"/>
          <w:szCs w:val="18"/>
        </w:rPr>
      </w:pPr>
      <w:r>
        <w:rPr>
          <w:b/>
          <w:bCs/>
          <w:sz w:val="18"/>
          <w:szCs w:val="18"/>
        </w:rPr>
        <w:t xml:space="preserve">Deductions from Security Deposit: </w:t>
      </w:r>
      <w:r>
        <w:rPr>
          <w:sz w:val="18"/>
          <w:szCs w:val="18"/>
        </w:rPr>
        <w:t>Holder shall have the right to deduct from the Security Deposit: (1) the cost of repairing any damage</w:t>
      </w:r>
      <w:r>
        <w:rPr>
          <w:spacing w:val="-5"/>
          <w:sz w:val="18"/>
          <w:szCs w:val="18"/>
        </w:rPr>
        <w:t xml:space="preserve"> </w:t>
      </w:r>
      <w:r>
        <w:rPr>
          <w:sz w:val="18"/>
          <w:szCs w:val="18"/>
        </w:rPr>
        <w:t>to</w:t>
      </w:r>
      <w:r>
        <w:rPr>
          <w:spacing w:val="-4"/>
          <w:sz w:val="18"/>
          <w:szCs w:val="18"/>
        </w:rPr>
        <w:t xml:space="preserve"> </w:t>
      </w:r>
      <w:r>
        <w:rPr>
          <w:sz w:val="18"/>
          <w:szCs w:val="18"/>
        </w:rPr>
        <w:t>Premise</w:t>
      </w:r>
      <w:r>
        <w:rPr>
          <w:sz w:val="18"/>
          <w:szCs w:val="18"/>
        </w:rPr>
        <w:t>s</w:t>
      </w:r>
      <w:r>
        <w:rPr>
          <w:spacing w:val="-5"/>
          <w:sz w:val="18"/>
          <w:szCs w:val="18"/>
        </w:rPr>
        <w:t xml:space="preserve"> </w:t>
      </w:r>
      <w:r>
        <w:rPr>
          <w:sz w:val="18"/>
          <w:szCs w:val="18"/>
        </w:rPr>
        <w:t>or</w:t>
      </w:r>
      <w:r>
        <w:rPr>
          <w:spacing w:val="-5"/>
          <w:sz w:val="18"/>
          <w:szCs w:val="18"/>
        </w:rPr>
        <w:t xml:space="preserve"> </w:t>
      </w:r>
      <w:r>
        <w:rPr>
          <w:sz w:val="18"/>
          <w:szCs w:val="18"/>
        </w:rPr>
        <w:t>Property</w:t>
      </w:r>
      <w:r>
        <w:rPr>
          <w:spacing w:val="-7"/>
          <w:sz w:val="18"/>
          <w:szCs w:val="18"/>
        </w:rPr>
        <w:t xml:space="preserve"> </w:t>
      </w:r>
      <w:r>
        <w:rPr>
          <w:sz w:val="18"/>
          <w:szCs w:val="18"/>
        </w:rPr>
        <w:t>caused</w:t>
      </w:r>
      <w:r>
        <w:rPr>
          <w:spacing w:val="-4"/>
          <w:sz w:val="18"/>
          <w:szCs w:val="18"/>
        </w:rPr>
        <w:t xml:space="preserve"> </w:t>
      </w:r>
      <w:r>
        <w:rPr>
          <w:sz w:val="18"/>
          <w:szCs w:val="18"/>
        </w:rPr>
        <w:t>by</w:t>
      </w:r>
      <w:r>
        <w:rPr>
          <w:spacing w:val="-7"/>
          <w:sz w:val="18"/>
          <w:szCs w:val="18"/>
        </w:rPr>
        <w:t xml:space="preserve"> </w:t>
      </w:r>
      <w:r>
        <w:rPr>
          <w:sz w:val="18"/>
          <w:szCs w:val="18"/>
        </w:rPr>
        <w:t>Tenant,</w:t>
      </w:r>
      <w:r>
        <w:rPr>
          <w:spacing w:val="-4"/>
          <w:sz w:val="18"/>
          <w:szCs w:val="18"/>
        </w:rPr>
        <w:t xml:space="preserve"> </w:t>
      </w:r>
      <w:r>
        <w:rPr>
          <w:sz w:val="18"/>
          <w:szCs w:val="18"/>
        </w:rPr>
        <w:t>Tenant’s</w:t>
      </w:r>
      <w:r>
        <w:rPr>
          <w:spacing w:val="-4"/>
          <w:sz w:val="18"/>
          <w:szCs w:val="18"/>
        </w:rPr>
        <w:t xml:space="preserve"> </w:t>
      </w:r>
      <w:r>
        <w:rPr>
          <w:sz w:val="18"/>
          <w:szCs w:val="18"/>
        </w:rPr>
        <w:t>household</w:t>
      </w:r>
      <w:r>
        <w:rPr>
          <w:spacing w:val="-5"/>
          <w:sz w:val="18"/>
          <w:szCs w:val="18"/>
        </w:rPr>
        <w:t xml:space="preserve"> </w:t>
      </w:r>
      <w:r>
        <w:rPr>
          <w:sz w:val="18"/>
          <w:szCs w:val="18"/>
        </w:rPr>
        <w:t>or</w:t>
      </w:r>
      <w:r>
        <w:rPr>
          <w:spacing w:val="-5"/>
          <w:sz w:val="18"/>
          <w:szCs w:val="18"/>
        </w:rPr>
        <w:t xml:space="preserve"> </w:t>
      </w:r>
      <w:r>
        <w:rPr>
          <w:sz w:val="18"/>
          <w:szCs w:val="18"/>
        </w:rPr>
        <w:t>their</w:t>
      </w:r>
      <w:r>
        <w:rPr>
          <w:spacing w:val="-4"/>
          <w:sz w:val="18"/>
          <w:szCs w:val="18"/>
        </w:rPr>
        <w:t xml:space="preserve"> </w:t>
      </w:r>
      <w:r>
        <w:rPr>
          <w:sz w:val="18"/>
          <w:szCs w:val="18"/>
        </w:rPr>
        <w:t>invitees,</w:t>
      </w:r>
      <w:r>
        <w:rPr>
          <w:spacing w:val="-3"/>
          <w:sz w:val="18"/>
          <w:szCs w:val="18"/>
        </w:rPr>
        <w:t xml:space="preserve"> </w:t>
      </w:r>
      <w:r>
        <w:rPr>
          <w:sz w:val="18"/>
          <w:szCs w:val="18"/>
        </w:rPr>
        <w:t>licensees</w:t>
      </w:r>
      <w:r>
        <w:rPr>
          <w:spacing w:val="-5"/>
          <w:sz w:val="18"/>
          <w:szCs w:val="18"/>
        </w:rPr>
        <w:t xml:space="preserve"> </w:t>
      </w:r>
      <w:r>
        <w:rPr>
          <w:sz w:val="18"/>
          <w:szCs w:val="18"/>
        </w:rPr>
        <w:t>and</w:t>
      </w:r>
      <w:r>
        <w:rPr>
          <w:spacing w:val="-5"/>
          <w:sz w:val="18"/>
          <w:szCs w:val="18"/>
        </w:rPr>
        <w:t xml:space="preserve"> </w:t>
      </w:r>
      <w:r>
        <w:rPr>
          <w:sz w:val="18"/>
          <w:szCs w:val="18"/>
        </w:rPr>
        <w:t>guests,</w:t>
      </w:r>
      <w:r>
        <w:rPr>
          <w:spacing w:val="-4"/>
          <w:sz w:val="18"/>
          <w:szCs w:val="18"/>
        </w:rPr>
        <w:t xml:space="preserve"> </w:t>
      </w:r>
      <w:r>
        <w:rPr>
          <w:sz w:val="18"/>
          <w:szCs w:val="18"/>
        </w:rPr>
        <w:t>other</w:t>
      </w:r>
      <w:r>
        <w:rPr>
          <w:spacing w:val="-6"/>
          <w:sz w:val="18"/>
          <w:szCs w:val="18"/>
        </w:rPr>
        <w:t xml:space="preserve"> </w:t>
      </w:r>
      <w:r>
        <w:rPr>
          <w:sz w:val="18"/>
          <w:szCs w:val="18"/>
        </w:rPr>
        <w:t>than</w:t>
      </w:r>
      <w:r>
        <w:rPr>
          <w:spacing w:val="-6"/>
          <w:sz w:val="18"/>
          <w:szCs w:val="18"/>
        </w:rPr>
        <w:t xml:space="preserve"> </w:t>
      </w:r>
      <w:r>
        <w:rPr>
          <w:sz w:val="18"/>
          <w:szCs w:val="18"/>
        </w:rPr>
        <w:t>normal wear</w:t>
      </w:r>
      <w:r>
        <w:rPr>
          <w:spacing w:val="-1"/>
          <w:sz w:val="18"/>
          <w:szCs w:val="18"/>
        </w:rPr>
        <w:t xml:space="preserve"> </w:t>
      </w:r>
      <w:r>
        <w:rPr>
          <w:sz w:val="18"/>
          <w:szCs w:val="18"/>
        </w:rPr>
        <w:t>and</w:t>
      </w:r>
      <w:r>
        <w:rPr>
          <w:spacing w:val="-2"/>
          <w:sz w:val="18"/>
          <w:szCs w:val="18"/>
        </w:rPr>
        <w:t xml:space="preserve"> </w:t>
      </w:r>
      <w:r>
        <w:rPr>
          <w:sz w:val="18"/>
          <w:szCs w:val="18"/>
        </w:rPr>
        <w:t>tear;</w:t>
      </w:r>
      <w:r>
        <w:rPr>
          <w:spacing w:val="-1"/>
          <w:sz w:val="18"/>
          <w:szCs w:val="18"/>
        </w:rPr>
        <w:t xml:space="preserve"> </w:t>
      </w:r>
      <w:r>
        <w:rPr>
          <w:sz w:val="18"/>
          <w:szCs w:val="18"/>
        </w:rPr>
        <w:t>(2)</w:t>
      </w:r>
      <w:r>
        <w:rPr>
          <w:spacing w:val="-1"/>
          <w:sz w:val="18"/>
          <w:szCs w:val="18"/>
        </w:rPr>
        <w:t xml:space="preserve"> </w:t>
      </w:r>
      <w:r>
        <w:rPr>
          <w:sz w:val="18"/>
          <w:szCs w:val="18"/>
        </w:rPr>
        <w:t>unpaid</w:t>
      </w:r>
      <w:r>
        <w:rPr>
          <w:spacing w:val="-3"/>
          <w:sz w:val="18"/>
          <w:szCs w:val="18"/>
        </w:rPr>
        <w:t xml:space="preserve"> </w:t>
      </w:r>
      <w:r>
        <w:rPr>
          <w:sz w:val="18"/>
          <w:szCs w:val="18"/>
        </w:rPr>
        <w:t>rent,</w:t>
      </w:r>
      <w:r>
        <w:rPr>
          <w:spacing w:val="-2"/>
          <w:sz w:val="18"/>
          <w:szCs w:val="18"/>
        </w:rPr>
        <w:t xml:space="preserve"> </w:t>
      </w:r>
      <w:r>
        <w:rPr>
          <w:sz w:val="18"/>
          <w:szCs w:val="18"/>
        </w:rPr>
        <w:t>utility</w:t>
      </w:r>
      <w:r>
        <w:rPr>
          <w:spacing w:val="-4"/>
          <w:sz w:val="18"/>
          <w:szCs w:val="18"/>
        </w:rPr>
        <w:t xml:space="preserve"> </w:t>
      </w:r>
      <w:r>
        <w:rPr>
          <w:sz w:val="18"/>
          <w:szCs w:val="18"/>
        </w:rPr>
        <w:t>charges</w:t>
      </w:r>
      <w:r>
        <w:rPr>
          <w:spacing w:val="-2"/>
          <w:sz w:val="18"/>
          <w:szCs w:val="18"/>
        </w:rPr>
        <w:t xml:space="preserve"> </w:t>
      </w:r>
      <w:r>
        <w:rPr>
          <w:sz w:val="18"/>
          <w:szCs w:val="18"/>
        </w:rPr>
        <w:t>or</w:t>
      </w:r>
      <w:r>
        <w:rPr>
          <w:spacing w:val="-3"/>
          <w:sz w:val="18"/>
          <w:szCs w:val="18"/>
        </w:rPr>
        <w:t xml:space="preserve"> </w:t>
      </w:r>
      <w:r>
        <w:rPr>
          <w:sz w:val="18"/>
          <w:szCs w:val="18"/>
        </w:rPr>
        <w:t>pet</w:t>
      </w:r>
      <w:r>
        <w:rPr>
          <w:spacing w:val="-1"/>
          <w:sz w:val="18"/>
          <w:szCs w:val="18"/>
        </w:rPr>
        <w:t xml:space="preserve"> </w:t>
      </w:r>
      <w:r>
        <w:rPr>
          <w:sz w:val="18"/>
          <w:szCs w:val="18"/>
        </w:rPr>
        <w:t>fees;</w:t>
      </w:r>
      <w:r>
        <w:rPr>
          <w:spacing w:val="-2"/>
          <w:sz w:val="18"/>
          <w:szCs w:val="18"/>
        </w:rPr>
        <w:t xml:space="preserve"> </w:t>
      </w:r>
      <w:r>
        <w:rPr>
          <w:sz w:val="18"/>
          <w:szCs w:val="18"/>
        </w:rPr>
        <w:t>(3)</w:t>
      </w:r>
      <w:r>
        <w:rPr>
          <w:spacing w:val="-2"/>
          <w:sz w:val="18"/>
          <w:szCs w:val="18"/>
        </w:rPr>
        <w:t xml:space="preserve"> </w:t>
      </w:r>
      <w:r>
        <w:rPr>
          <w:sz w:val="18"/>
          <w:szCs w:val="18"/>
        </w:rPr>
        <w:t>cleaning</w:t>
      </w:r>
      <w:r>
        <w:rPr>
          <w:spacing w:val="-3"/>
          <w:sz w:val="18"/>
          <w:szCs w:val="18"/>
        </w:rPr>
        <w:t xml:space="preserve"> </w:t>
      </w:r>
      <w:r>
        <w:rPr>
          <w:sz w:val="18"/>
          <w:szCs w:val="18"/>
        </w:rPr>
        <w:t>costs</w:t>
      </w:r>
      <w:r>
        <w:rPr>
          <w:spacing w:val="-2"/>
          <w:sz w:val="18"/>
          <w:szCs w:val="18"/>
        </w:rPr>
        <w:t xml:space="preserve"> </w:t>
      </w:r>
      <w:r>
        <w:rPr>
          <w:sz w:val="18"/>
          <w:szCs w:val="18"/>
        </w:rPr>
        <w:t>if</w:t>
      </w:r>
      <w:r>
        <w:rPr>
          <w:spacing w:val="-3"/>
          <w:sz w:val="18"/>
          <w:szCs w:val="18"/>
        </w:rPr>
        <w:t xml:space="preserve"> </w:t>
      </w:r>
      <w:r>
        <w:rPr>
          <w:sz w:val="18"/>
          <w:szCs w:val="18"/>
        </w:rPr>
        <w:t>Premises</w:t>
      </w:r>
      <w:r>
        <w:rPr>
          <w:spacing w:val="-2"/>
          <w:sz w:val="18"/>
          <w:szCs w:val="18"/>
        </w:rPr>
        <w:t xml:space="preserve"> </w:t>
      </w:r>
      <w:r>
        <w:rPr>
          <w:sz w:val="18"/>
          <w:szCs w:val="18"/>
        </w:rPr>
        <w:t>is</w:t>
      </w:r>
      <w:r>
        <w:rPr>
          <w:spacing w:val="-3"/>
          <w:sz w:val="18"/>
          <w:szCs w:val="18"/>
        </w:rPr>
        <w:t xml:space="preserve"> </w:t>
      </w:r>
      <w:r>
        <w:rPr>
          <w:sz w:val="18"/>
          <w:szCs w:val="18"/>
        </w:rPr>
        <w:t>left</w:t>
      </w:r>
      <w:r>
        <w:rPr>
          <w:spacing w:val="-2"/>
          <w:sz w:val="18"/>
          <w:szCs w:val="18"/>
        </w:rPr>
        <w:t xml:space="preserve"> </w:t>
      </w:r>
      <w:r>
        <w:rPr>
          <w:sz w:val="18"/>
          <w:szCs w:val="18"/>
        </w:rPr>
        <w:t>unclean;</w:t>
      </w:r>
      <w:r>
        <w:rPr>
          <w:spacing w:val="-1"/>
          <w:sz w:val="18"/>
          <w:szCs w:val="18"/>
        </w:rPr>
        <w:t xml:space="preserve"> </w:t>
      </w:r>
      <w:r>
        <w:rPr>
          <w:sz w:val="18"/>
          <w:szCs w:val="18"/>
        </w:rPr>
        <w:t>(4)</w:t>
      </w:r>
      <w:r>
        <w:rPr>
          <w:spacing w:val="-2"/>
          <w:sz w:val="18"/>
          <w:szCs w:val="18"/>
        </w:rPr>
        <w:t xml:space="preserve"> </w:t>
      </w:r>
      <w:r>
        <w:rPr>
          <w:sz w:val="18"/>
          <w:szCs w:val="18"/>
        </w:rPr>
        <w:t>the</w:t>
      </w:r>
      <w:r>
        <w:rPr>
          <w:spacing w:val="-3"/>
          <w:sz w:val="18"/>
          <w:szCs w:val="18"/>
        </w:rPr>
        <w:t xml:space="preserve"> </w:t>
      </w:r>
      <w:r>
        <w:rPr>
          <w:sz w:val="18"/>
          <w:szCs w:val="18"/>
        </w:rPr>
        <w:t>cost</w:t>
      </w:r>
      <w:r>
        <w:rPr>
          <w:spacing w:val="-2"/>
          <w:sz w:val="18"/>
          <w:szCs w:val="18"/>
        </w:rPr>
        <w:t xml:space="preserve"> </w:t>
      </w:r>
      <w:r>
        <w:rPr>
          <w:sz w:val="18"/>
          <w:szCs w:val="18"/>
        </w:rPr>
        <w:t>to remove</w:t>
      </w:r>
      <w:r>
        <w:rPr>
          <w:spacing w:val="-2"/>
          <w:sz w:val="18"/>
          <w:szCs w:val="18"/>
        </w:rPr>
        <w:t xml:space="preserve"> </w:t>
      </w:r>
      <w:r>
        <w:rPr>
          <w:sz w:val="18"/>
          <w:szCs w:val="18"/>
        </w:rPr>
        <w:t>and dispose of any personal property; (5) late fees and any other unpaid fees, costs and charges referenced</w:t>
      </w:r>
      <w:r>
        <w:rPr>
          <w:spacing w:val="-31"/>
          <w:sz w:val="18"/>
          <w:szCs w:val="18"/>
        </w:rPr>
        <w:t xml:space="preserve"> </w:t>
      </w:r>
      <w:r>
        <w:rPr>
          <w:sz w:val="18"/>
          <w:szCs w:val="18"/>
        </w:rPr>
        <w:t>herein.</w:t>
      </w:r>
    </w:p>
    <w:p w:rsidR="00000000" w:rsidRDefault="00722AD1">
      <w:pPr>
        <w:pStyle w:val="ListParagraph"/>
        <w:numPr>
          <w:ilvl w:val="2"/>
          <w:numId w:val="2"/>
        </w:numPr>
        <w:tabs>
          <w:tab w:val="left" w:pos="974"/>
        </w:tabs>
        <w:kinsoku w:val="0"/>
        <w:overflowPunct w:val="0"/>
        <w:spacing w:before="8"/>
        <w:ind w:right="621"/>
        <w:rPr>
          <w:sz w:val="18"/>
          <w:szCs w:val="18"/>
        </w:rPr>
      </w:pPr>
      <w:r>
        <w:rPr>
          <w:b/>
          <w:bCs/>
          <w:sz w:val="18"/>
          <w:szCs w:val="18"/>
        </w:rPr>
        <w:t xml:space="preserve">Move-Out Statement: </w:t>
      </w:r>
      <w:r>
        <w:rPr>
          <w:sz w:val="18"/>
          <w:szCs w:val="18"/>
        </w:rPr>
        <w:t>Holder shall provide Tenant with a statement (“Move-Out Statement”) listing the exact reasons for the retention</w:t>
      </w:r>
      <w:r>
        <w:rPr>
          <w:spacing w:val="-12"/>
          <w:sz w:val="18"/>
          <w:szCs w:val="18"/>
        </w:rPr>
        <w:t xml:space="preserve"> </w:t>
      </w:r>
      <w:r>
        <w:rPr>
          <w:sz w:val="18"/>
          <w:szCs w:val="18"/>
        </w:rPr>
        <w:t>of</w:t>
      </w:r>
      <w:r>
        <w:rPr>
          <w:spacing w:val="-12"/>
          <w:sz w:val="18"/>
          <w:szCs w:val="18"/>
        </w:rPr>
        <w:t xml:space="preserve"> </w:t>
      </w:r>
      <w:r>
        <w:rPr>
          <w:sz w:val="18"/>
          <w:szCs w:val="18"/>
        </w:rPr>
        <w:t>the</w:t>
      </w:r>
      <w:r>
        <w:rPr>
          <w:spacing w:val="-12"/>
          <w:sz w:val="18"/>
          <w:szCs w:val="18"/>
        </w:rPr>
        <w:t xml:space="preserve"> </w:t>
      </w:r>
      <w:r>
        <w:rPr>
          <w:sz w:val="18"/>
          <w:szCs w:val="18"/>
        </w:rPr>
        <w:t>S</w:t>
      </w:r>
      <w:r>
        <w:rPr>
          <w:sz w:val="18"/>
          <w:szCs w:val="18"/>
        </w:rPr>
        <w:t>ecurity</w:t>
      </w:r>
      <w:r>
        <w:rPr>
          <w:spacing w:val="-13"/>
          <w:sz w:val="18"/>
          <w:szCs w:val="18"/>
        </w:rPr>
        <w:t xml:space="preserve"> </w:t>
      </w:r>
      <w:r>
        <w:rPr>
          <w:sz w:val="18"/>
          <w:szCs w:val="18"/>
        </w:rPr>
        <w:t>Deposit</w:t>
      </w:r>
      <w:r>
        <w:rPr>
          <w:spacing w:val="-12"/>
          <w:sz w:val="18"/>
          <w:szCs w:val="18"/>
        </w:rPr>
        <w:t xml:space="preserve"> </w:t>
      </w:r>
      <w:r>
        <w:rPr>
          <w:sz w:val="18"/>
          <w:szCs w:val="18"/>
        </w:rPr>
        <w:t>or</w:t>
      </w:r>
      <w:r>
        <w:rPr>
          <w:spacing w:val="-11"/>
          <w:sz w:val="18"/>
          <w:szCs w:val="18"/>
        </w:rPr>
        <w:t xml:space="preserve"> </w:t>
      </w:r>
      <w:r>
        <w:rPr>
          <w:sz w:val="18"/>
          <w:szCs w:val="18"/>
        </w:rPr>
        <w:t>for</w:t>
      </w:r>
      <w:r>
        <w:rPr>
          <w:spacing w:val="-12"/>
          <w:sz w:val="18"/>
          <w:szCs w:val="18"/>
        </w:rPr>
        <w:t xml:space="preserve"> </w:t>
      </w:r>
      <w:r>
        <w:rPr>
          <w:sz w:val="18"/>
          <w:szCs w:val="18"/>
        </w:rPr>
        <w:t>any</w:t>
      </w:r>
      <w:r>
        <w:rPr>
          <w:spacing w:val="-14"/>
          <w:sz w:val="18"/>
          <w:szCs w:val="18"/>
        </w:rPr>
        <w:t xml:space="preserve"> </w:t>
      </w:r>
      <w:r>
        <w:rPr>
          <w:sz w:val="18"/>
          <w:szCs w:val="18"/>
        </w:rPr>
        <w:t>deductions</w:t>
      </w:r>
      <w:r>
        <w:rPr>
          <w:spacing w:val="-11"/>
          <w:sz w:val="18"/>
          <w:szCs w:val="18"/>
        </w:rPr>
        <w:t xml:space="preserve"> </w:t>
      </w:r>
      <w:r>
        <w:rPr>
          <w:sz w:val="18"/>
          <w:szCs w:val="18"/>
        </w:rPr>
        <w:t>there</w:t>
      </w:r>
      <w:r>
        <w:rPr>
          <w:spacing w:val="-12"/>
          <w:sz w:val="18"/>
          <w:szCs w:val="18"/>
        </w:rPr>
        <w:t xml:space="preserve"> </w:t>
      </w:r>
      <w:r>
        <w:rPr>
          <w:sz w:val="18"/>
          <w:szCs w:val="18"/>
        </w:rPr>
        <w:t>from.</w:t>
      </w:r>
      <w:r>
        <w:rPr>
          <w:spacing w:val="-11"/>
          <w:sz w:val="18"/>
          <w:szCs w:val="18"/>
        </w:rPr>
        <w:t xml:space="preserve"> </w:t>
      </w:r>
      <w:r>
        <w:rPr>
          <w:sz w:val="18"/>
          <w:szCs w:val="18"/>
        </w:rPr>
        <w:t>If</w:t>
      </w:r>
      <w:r>
        <w:rPr>
          <w:spacing w:val="-10"/>
          <w:sz w:val="18"/>
          <w:szCs w:val="18"/>
        </w:rPr>
        <w:t xml:space="preserve"> </w:t>
      </w:r>
      <w:r>
        <w:rPr>
          <w:sz w:val="18"/>
          <w:szCs w:val="18"/>
        </w:rPr>
        <w:t>the</w:t>
      </w:r>
      <w:r>
        <w:rPr>
          <w:spacing w:val="-12"/>
          <w:sz w:val="18"/>
          <w:szCs w:val="18"/>
        </w:rPr>
        <w:t xml:space="preserve"> </w:t>
      </w:r>
      <w:r>
        <w:rPr>
          <w:sz w:val="18"/>
          <w:szCs w:val="18"/>
        </w:rPr>
        <w:t>reason</w:t>
      </w:r>
      <w:r>
        <w:rPr>
          <w:spacing w:val="-13"/>
          <w:sz w:val="18"/>
          <w:szCs w:val="18"/>
        </w:rPr>
        <w:t xml:space="preserve"> </w:t>
      </w:r>
      <w:r>
        <w:rPr>
          <w:sz w:val="18"/>
          <w:szCs w:val="18"/>
        </w:rPr>
        <w:t>for</w:t>
      </w:r>
      <w:r>
        <w:rPr>
          <w:spacing w:val="-11"/>
          <w:sz w:val="18"/>
          <w:szCs w:val="18"/>
        </w:rPr>
        <w:t xml:space="preserve"> </w:t>
      </w:r>
      <w:r>
        <w:rPr>
          <w:sz w:val="18"/>
          <w:szCs w:val="18"/>
        </w:rPr>
        <w:t>the</w:t>
      </w:r>
      <w:r>
        <w:rPr>
          <w:spacing w:val="-12"/>
          <w:sz w:val="18"/>
          <w:szCs w:val="18"/>
        </w:rPr>
        <w:t xml:space="preserve"> </w:t>
      </w:r>
      <w:r>
        <w:rPr>
          <w:sz w:val="18"/>
          <w:szCs w:val="18"/>
        </w:rPr>
        <w:t>retention</w:t>
      </w:r>
      <w:r>
        <w:rPr>
          <w:spacing w:val="-12"/>
          <w:sz w:val="18"/>
          <w:szCs w:val="18"/>
        </w:rPr>
        <w:t xml:space="preserve"> </w:t>
      </w:r>
      <w:r>
        <w:rPr>
          <w:sz w:val="18"/>
          <w:szCs w:val="18"/>
        </w:rPr>
        <w:t>is</w:t>
      </w:r>
      <w:r>
        <w:rPr>
          <w:spacing w:val="-11"/>
          <w:sz w:val="18"/>
          <w:szCs w:val="18"/>
        </w:rPr>
        <w:t xml:space="preserve"> </w:t>
      </w:r>
      <w:r>
        <w:rPr>
          <w:sz w:val="18"/>
          <w:szCs w:val="18"/>
        </w:rPr>
        <w:t>based</w:t>
      </w:r>
      <w:r>
        <w:rPr>
          <w:spacing w:val="-14"/>
          <w:sz w:val="18"/>
          <w:szCs w:val="18"/>
        </w:rPr>
        <w:t xml:space="preserve"> </w:t>
      </w:r>
      <w:r>
        <w:rPr>
          <w:sz w:val="18"/>
          <w:szCs w:val="18"/>
        </w:rPr>
        <w:t>upon</w:t>
      </w:r>
      <w:r>
        <w:rPr>
          <w:spacing w:val="-14"/>
          <w:sz w:val="18"/>
          <w:szCs w:val="18"/>
        </w:rPr>
        <w:t xml:space="preserve"> </w:t>
      </w:r>
      <w:r>
        <w:rPr>
          <w:sz w:val="18"/>
          <w:szCs w:val="18"/>
        </w:rPr>
        <w:t>damage</w:t>
      </w:r>
      <w:r>
        <w:rPr>
          <w:spacing w:val="-12"/>
          <w:sz w:val="18"/>
          <w:szCs w:val="18"/>
        </w:rPr>
        <w:t xml:space="preserve"> </w:t>
      </w:r>
      <w:r>
        <w:rPr>
          <w:sz w:val="18"/>
          <w:szCs w:val="18"/>
        </w:rPr>
        <w:t>to</w:t>
      </w:r>
      <w:r>
        <w:rPr>
          <w:spacing w:val="-13"/>
          <w:sz w:val="18"/>
          <w:szCs w:val="18"/>
        </w:rPr>
        <w:t xml:space="preserve"> </w:t>
      </w:r>
      <w:r>
        <w:rPr>
          <w:sz w:val="18"/>
          <w:szCs w:val="18"/>
        </w:rPr>
        <w:t>Premises, such damages shall be specifically listed in the Move-Out Statement. The Move-Out Statement shall be prepared within three (3) banking</w:t>
      </w:r>
      <w:r>
        <w:rPr>
          <w:spacing w:val="-6"/>
          <w:sz w:val="18"/>
          <w:szCs w:val="18"/>
        </w:rPr>
        <w:t xml:space="preserve"> </w:t>
      </w:r>
      <w:r>
        <w:rPr>
          <w:sz w:val="18"/>
          <w:szCs w:val="18"/>
        </w:rPr>
        <w:t>days</w:t>
      </w:r>
      <w:r>
        <w:rPr>
          <w:spacing w:val="-5"/>
          <w:sz w:val="18"/>
          <w:szCs w:val="18"/>
        </w:rPr>
        <w:t xml:space="preserve"> </w:t>
      </w:r>
      <w:r>
        <w:rPr>
          <w:sz w:val="18"/>
          <w:szCs w:val="18"/>
        </w:rPr>
        <w:t>after</w:t>
      </w:r>
      <w:r>
        <w:rPr>
          <w:spacing w:val="-6"/>
          <w:sz w:val="18"/>
          <w:szCs w:val="18"/>
        </w:rPr>
        <w:t xml:space="preserve"> </w:t>
      </w:r>
      <w:r>
        <w:rPr>
          <w:sz w:val="18"/>
          <w:szCs w:val="18"/>
        </w:rPr>
        <w:t>the</w:t>
      </w:r>
      <w:r>
        <w:rPr>
          <w:spacing w:val="-6"/>
          <w:sz w:val="18"/>
          <w:szCs w:val="18"/>
        </w:rPr>
        <w:t xml:space="preserve"> </w:t>
      </w:r>
      <w:r>
        <w:rPr>
          <w:sz w:val="18"/>
          <w:szCs w:val="18"/>
        </w:rPr>
        <w:t>termination</w:t>
      </w:r>
      <w:r>
        <w:rPr>
          <w:spacing w:val="-6"/>
          <w:sz w:val="18"/>
          <w:szCs w:val="18"/>
        </w:rPr>
        <w:t xml:space="preserve"> </w:t>
      </w:r>
      <w:r>
        <w:rPr>
          <w:sz w:val="18"/>
          <w:szCs w:val="18"/>
        </w:rPr>
        <w:t>of</w:t>
      </w:r>
      <w:r>
        <w:rPr>
          <w:spacing w:val="-5"/>
          <w:sz w:val="18"/>
          <w:szCs w:val="18"/>
        </w:rPr>
        <w:t xml:space="preserve"> </w:t>
      </w:r>
      <w:r>
        <w:rPr>
          <w:sz w:val="18"/>
          <w:szCs w:val="18"/>
        </w:rPr>
        <w:t>occupancy.</w:t>
      </w:r>
      <w:r>
        <w:rPr>
          <w:spacing w:val="-4"/>
          <w:sz w:val="18"/>
          <w:szCs w:val="18"/>
        </w:rPr>
        <w:t xml:space="preserve"> </w:t>
      </w:r>
      <w:r>
        <w:rPr>
          <w:sz w:val="18"/>
          <w:szCs w:val="18"/>
        </w:rPr>
        <w:t>If</w:t>
      </w:r>
      <w:r>
        <w:rPr>
          <w:spacing w:val="-5"/>
          <w:sz w:val="18"/>
          <w:szCs w:val="18"/>
        </w:rPr>
        <w:t xml:space="preserve"> </w:t>
      </w:r>
      <w:r>
        <w:rPr>
          <w:sz w:val="18"/>
          <w:szCs w:val="18"/>
        </w:rPr>
        <w:t>Tenant</w:t>
      </w:r>
      <w:r>
        <w:rPr>
          <w:spacing w:val="-4"/>
          <w:sz w:val="18"/>
          <w:szCs w:val="18"/>
        </w:rPr>
        <w:t xml:space="preserve"> </w:t>
      </w:r>
      <w:r>
        <w:rPr>
          <w:sz w:val="18"/>
          <w:szCs w:val="18"/>
        </w:rPr>
        <w:t>terminates</w:t>
      </w:r>
      <w:r>
        <w:rPr>
          <w:spacing w:val="-5"/>
          <w:sz w:val="18"/>
          <w:szCs w:val="18"/>
        </w:rPr>
        <w:t xml:space="preserve"> </w:t>
      </w:r>
      <w:r>
        <w:rPr>
          <w:sz w:val="18"/>
          <w:szCs w:val="18"/>
        </w:rPr>
        <w:t>occupancy</w:t>
      </w:r>
      <w:r>
        <w:rPr>
          <w:spacing w:val="-7"/>
          <w:sz w:val="18"/>
          <w:szCs w:val="18"/>
        </w:rPr>
        <w:t xml:space="preserve"> </w:t>
      </w:r>
      <w:r>
        <w:rPr>
          <w:sz w:val="18"/>
          <w:szCs w:val="18"/>
        </w:rPr>
        <w:t>without</w:t>
      </w:r>
      <w:r>
        <w:rPr>
          <w:spacing w:val="-5"/>
          <w:sz w:val="18"/>
          <w:szCs w:val="18"/>
        </w:rPr>
        <w:t xml:space="preserve"> </w:t>
      </w:r>
      <w:r>
        <w:rPr>
          <w:sz w:val="18"/>
          <w:szCs w:val="18"/>
        </w:rPr>
        <w:t>notifying</w:t>
      </w:r>
      <w:r>
        <w:rPr>
          <w:spacing w:val="-6"/>
          <w:sz w:val="18"/>
          <w:szCs w:val="18"/>
        </w:rPr>
        <w:t xml:space="preserve"> </w:t>
      </w:r>
      <w:r>
        <w:rPr>
          <w:sz w:val="18"/>
          <w:szCs w:val="18"/>
        </w:rPr>
        <w:t>the</w:t>
      </w:r>
      <w:r>
        <w:rPr>
          <w:spacing w:val="-6"/>
          <w:sz w:val="18"/>
          <w:szCs w:val="18"/>
        </w:rPr>
        <w:t xml:space="preserve"> </w:t>
      </w:r>
      <w:r>
        <w:rPr>
          <w:sz w:val="18"/>
          <w:szCs w:val="18"/>
        </w:rPr>
        <w:t>Holder,</w:t>
      </w:r>
      <w:r>
        <w:rPr>
          <w:spacing w:val="-5"/>
          <w:sz w:val="18"/>
          <w:szCs w:val="18"/>
        </w:rPr>
        <w:t xml:space="preserve"> </w:t>
      </w:r>
      <w:r>
        <w:rPr>
          <w:sz w:val="18"/>
          <w:szCs w:val="18"/>
        </w:rPr>
        <w:t>Holder</w:t>
      </w:r>
      <w:r>
        <w:rPr>
          <w:spacing w:val="-6"/>
          <w:sz w:val="18"/>
          <w:szCs w:val="18"/>
        </w:rPr>
        <w:t xml:space="preserve"> </w:t>
      </w:r>
      <w:r>
        <w:rPr>
          <w:sz w:val="18"/>
          <w:szCs w:val="18"/>
        </w:rPr>
        <w:t>may</w:t>
      </w:r>
      <w:r>
        <w:rPr>
          <w:spacing w:val="-8"/>
          <w:sz w:val="18"/>
          <w:szCs w:val="18"/>
        </w:rPr>
        <w:t xml:space="preserve"> </w:t>
      </w:r>
      <w:r>
        <w:rPr>
          <w:sz w:val="18"/>
          <w:szCs w:val="18"/>
        </w:rPr>
        <w:t>make</w:t>
      </w:r>
      <w:r>
        <w:rPr>
          <w:spacing w:val="-7"/>
          <w:sz w:val="18"/>
          <w:szCs w:val="18"/>
        </w:rPr>
        <w:t xml:space="preserve"> </w:t>
      </w:r>
      <w:r>
        <w:rPr>
          <w:sz w:val="18"/>
          <w:szCs w:val="18"/>
        </w:rPr>
        <w:t>a final inspection within a reasonable time after discovering the termination of occupancy. Tenant shall have the right to inspect Premises within five (5) banking days after the termination of occupancy in order to ascertain the accuracy of the Move-Out S</w:t>
      </w:r>
      <w:r>
        <w:rPr>
          <w:sz w:val="18"/>
          <w:szCs w:val="18"/>
        </w:rPr>
        <w:t>tatement. If Tenant agrees with the Move-Out Statement, Tenant shall sign the same. If Tenant refuses to sign the Move-Out Statement,</w:t>
      </w:r>
      <w:r>
        <w:rPr>
          <w:spacing w:val="-17"/>
          <w:sz w:val="18"/>
          <w:szCs w:val="18"/>
        </w:rPr>
        <w:t xml:space="preserve"> </w:t>
      </w:r>
      <w:r>
        <w:rPr>
          <w:sz w:val="18"/>
          <w:szCs w:val="18"/>
        </w:rPr>
        <w:t>Tenant</w:t>
      </w:r>
      <w:r>
        <w:rPr>
          <w:spacing w:val="-16"/>
          <w:sz w:val="18"/>
          <w:szCs w:val="18"/>
        </w:rPr>
        <w:t xml:space="preserve"> </w:t>
      </w:r>
      <w:r>
        <w:rPr>
          <w:sz w:val="18"/>
          <w:szCs w:val="18"/>
        </w:rPr>
        <w:t>shall</w:t>
      </w:r>
      <w:r>
        <w:rPr>
          <w:spacing w:val="-17"/>
          <w:sz w:val="18"/>
          <w:szCs w:val="18"/>
        </w:rPr>
        <w:t xml:space="preserve"> </w:t>
      </w:r>
      <w:r>
        <w:rPr>
          <w:sz w:val="18"/>
          <w:szCs w:val="18"/>
        </w:rPr>
        <w:t>specify</w:t>
      </w:r>
      <w:r>
        <w:rPr>
          <w:spacing w:val="-18"/>
          <w:sz w:val="18"/>
          <w:szCs w:val="18"/>
        </w:rPr>
        <w:t xml:space="preserve"> </w:t>
      </w:r>
      <w:r>
        <w:rPr>
          <w:sz w:val="18"/>
          <w:szCs w:val="18"/>
        </w:rPr>
        <w:t>in</w:t>
      </w:r>
      <w:r>
        <w:rPr>
          <w:spacing w:val="-17"/>
          <w:sz w:val="18"/>
          <w:szCs w:val="18"/>
        </w:rPr>
        <w:t xml:space="preserve"> </w:t>
      </w:r>
      <w:r>
        <w:rPr>
          <w:sz w:val="18"/>
          <w:szCs w:val="18"/>
        </w:rPr>
        <w:t>writing,</w:t>
      </w:r>
      <w:r>
        <w:rPr>
          <w:spacing w:val="-17"/>
          <w:sz w:val="18"/>
          <w:szCs w:val="18"/>
        </w:rPr>
        <w:t xml:space="preserve"> </w:t>
      </w:r>
      <w:r>
        <w:rPr>
          <w:sz w:val="18"/>
          <w:szCs w:val="18"/>
        </w:rPr>
        <w:t>the</w:t>
      </w:r>
      <w:r>
        <w:rPr>
          <w:spacing w:val="-17"/>
          <w:sz w:val="18"/>
          <w:szCs w:val="18"/>
        </w:rPr>
        <w:t xml:space="preserve"> </w:t>
      </w:r>
      <w:r>
        <w:rPr>
          <w:sz w:val="18"/>
          <w:szCs w:val="18"/>
        </w:rPr>
        <w:t>items</w:t>
      </w:r>
      <w:r>
        <w:rPr>
          <w:spacing w:val="-17"/>
          <w:sz w:val="18"/>
          <w:szCs w:val="18"/>
        </w:rPr>
        <w:t xml:space="preserve"> </w:t>
      </w:r>
      <w:r>
        <w:rPr>
          <w:sz w:val="18"/>
          <w:szCs w:val="18"/>
        </w:rPr>
        <w:t>on</w:t>
      </w:r>
      <w:r>
        <w:rPr>
          <w:spacing w:val="-17"/>
          <w:sz w:val="18"/>
          <w:szCs w:val="18"/>
        </w:rPr>
        <w:t xml:space="preserve"> </w:t>
      </w:r>
      <w:r>
        <w:rPr>
          <w:sz w:val="18"/>
          <w:szCs w:val="18"/>
        </w:rPr>
        <w:t>the</w:t>
      </w:r>
      <w:r>
        <w:rPr>
          <w:spacing w:val="-18"/>
          <w:sz w:val="18"/>
          <w:szCs w:val="18"/>
        </w:rPr>
        <w:t xml:space="preserve"> </w:t>
      </w:r>
      <w:r>
        <w:rPr>
          <w:sz w:val="18"/>
          <w:szCs w:val="18"/>
        </w:rPr>
        <w:t>Move-Out</w:t>
      </w:r>
      <w:r>
        <w:rPr>
          <w:spacing w:val="-18"/>
          <w:sz w:val="18"/>
          <w:szCs w:val="18"/>
        </w:rPr>
        <w:t xml:space="preserve"> </w:t>
      </w:r>
      <w:r>
        <w:rPr>
          <w:sz w:val="18"/>
          <w:szCs w:val="18"/>
        </w:rPr>
        <w:t>Statement</w:t>
      </w:r>
      <w:r>
        <w:rPr>
          <w:spacing w:val="-18"/>
          <w:sz w:val="18"/>
          <w:szCs w:val="18"/>
        </w:rPr>
        <w:t xml:space="preserve"> </w:t>
      </w:r>
      <w:r>
        <w:rPr>
          <w:spacing w:val="-3"/>
          <w:sz w:val="18"/>
          <w:szCs w:val="18"/>
        </w:rPr>
        <w:t>with</w:t>
      </w:r>
      <w:r>
        <w:rPr>
          <w:spacing w:val="-19"/>
          <w:sz w:val="18"/>
          <w:szCs w:val="18"/>
        </w:rPr>
        <w:t xml:space="preserve"> </w:t>
      </w:r>
      <w:r>
        <w:rPr>
          <w:spacing w:val="-3"/>
          <w:sz w:val="18"/>
          <w:szCs w:val="18"/>
        </w:rPr>
        <w:t>which</w:t>
      </w:r>
      <w:r>
        <w:rPr>
          <w:spacing w:val="-19"/>
          <w:sz w:val="18"/>
          <w:szCs w:val="18"/>
        </w:rPr>
        <w:t xml:space="preserve"> </w:t>
      </w:r>
      <w:r>
        <w:rPr>
          <w:sz w:val="18"/>
          <w:szCs w:val="18"/>
        </w:rPr>
        <w:t>Tenant</w:t>
      </w:r>
      <w:r>
        <w:rPr>
          <w:spacing w:val="-18"/>
          <w:sz w:val="18"/>
          <w:szCs w:val="18"/>
        </w:rPr>
        <w:t xml:space="preserve"> </w:t>
      </w:r>
      <w:r>
        <w:rPr>
          <w:sz w:val="18"/>
          <w:szCs w:val="18"/>
        </w:rPr>
        <w:t>disagrees</w:t>
      </w:r>
      <w:r>
        <w:rPr>
          <w:spacing w:val="-18"/>
          <w:sz w:val="18"/>
          <w:szCs w:val="18"/>
        </w:rPr>
        <w:t xml:space="preserve"> </w:t>
      </w:r>
      <w:r>
        <w:rPr>
          <w:spacing w:val="-3"/>
          <w:sz w:val="18"/>
          <w:szCs w:val="18"/>
        </w:rPr>
        <w:t>within</w:t>
      </w:r>
      <w:r>
        <w:rPr>
          <w:spacing w:val="-19"/>
          <w:sz w:val="18"/>
          <w:szCs w:val="18"/>
        </w:rPr>
        <w:t xml:space="preserve"> </w:t>
      </w:r>
      <w:r>
        <w:rPr>
          <w:sz w:val="18"/>
          <w:szCs w:val="18"/>
        </w:rPr>
        <w:t>three</w:t>
      </w:r>
      <w:r>
        <w:rPr>
          <w:spacing w:val="-19"/>
          <w:sz w:val="18"/>
          <w:szCs w:val="18"/>
        </w:rPr>
        <w:t xml:space="preserve"> </w:t>
      </w:r>
      <w:r>
        <w:rPr>
          <w:sz w:val="18"/>
          <w:szCs w:val="18"/>
        </w:rPr>
        <w:t>(3)</w:t>
      </w:r>
      <w:r>
        <w:rPr>
          <w:spacing w:val="-18"/>
          <w:sz w:val="18"/>
          <w:szCs w:val="18"/>
        </w:rPr>
        <w:t xml:space="preserve"> </w:t>
      </w:r>
      <w:r>
        <w:rPr>
          <w:sz w:val="18"/>
          <w:szCs w:val="18"/>
        </w:rPr>
        <w:t xml:space="preserve">banking </w:t>
      </w:r>
      <w:r>
        <w:rPr>
          <w:sz w:val="18"/>
          <w:szCs w:val="18"/>
        </w:rPr>
        <w:t>days. For all purposes herein, a banking day shall not include Saturday, Sunday or federal</w:t>
      </w:r>
      <w:r>
        <w:rPr>
          <w:spacing w:val="-26"/>
          <w:sz w:val="18"/>
          <w:szCs w:val="18"/>
        </w:rPr>
        <w:t xml:space="preserve"> </w:t>
      </w:r>
      <w:r>
        <w:rPr>
          <w:sz w:val="18"/>
          <w:szCs w:val="18"/>
        </w:rPr>
        <w:t>holidays.</w:t>
      </w:r>
    </w:p>
    <w:p w:rsidR="00000000" w:rsidRDefault="008A4072">
      <w:pPr>
        <w:pStyle w:val="ListParagraph"/>
        <w:numPr>
          <w:ilvl w:val="2"/>
          <w:numId w:val="2"/>
        </w:numPr>
        <w:tabs>
          <w:tab w:val="left" w:pos="974"/>
        </w:tabs>
        <w:kinsoku w:val="0"/>
        <w:overflowPunct w:val="0"/>
        <w:spacing w:before="12"/>
        <w:ind w:right="623"/>
        <w:rPr>
          <w:sz w:val="18"/>
          <w:szCs w:val="18"/>
        </w:rPr>
      </w:pPr>
      <w:r>
        <w:rPr>
          <w:noProof/>
        </w:rPr>
        <mc:AlternateContent>
          <mc:Choice Requires="wpg">
            <w:drawing>
              <wp:anchor distT="0" distB="0" distL="114300" distR="114300" simplePos="0" relativeHeight="251632128" behindDoc="1" locked="0" layoutInCell="0" allowOverlap="1">
                <wp:simplePos x="0" y="0"/>
                <wp:positionH relativeFrom="page">
                  <wp:posOffset>659765</wp:posOffset>
                </wp:positionH>
                <wp:positionV relativeFrom="paragraph">
                  <wp:posOffset>668655</wp:posOffset>
                </wp:positionV>
                <wp:extent cx="6734810" cy="1209040"/>
                <wp:effectExtent l="0" t="0" r="0" b="0"/>
                <wp:wrapNone/>
                <wp:docPr id="4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810" cy="1209040"/>
                          <a:chOff x="1039" y="1053"/>
                          <a:chExt cx="10606" cy="1904"/>
                        </a:xfrm>
                      </wpg:grpSpPr>
                      <wps:wsp>
                        <wps:cNvPr id="50" name="Freeform 25"/>
                        <wps:cNvSpPr>
                          <a:spLocks/>
                        </wps:cNvSpPr>
                        <wps:spPr bwMode="auto">
                          <a:xfrm>
                            <a:off x="1053" y="1060"/>
                            <a:ext cx="10592" cy="20"/>
                          </a:xfrm>
                          <a:custGeom>
                            <a:avLst/>
                            <a:gdLst>
                              <a:gd name="T0" fmla="*/ 0 w 10592"/>
                              <a:gd name="T1" fmla="*/ 0 h 20"/>
                              <a:gd name="T2" fmla="*/ 10591 w 10592"/>
                              <a:gd name="T3" fmla="*/ 0 h 20"/>
                            </a:gdLst>
                            <a:ahLst/>
                            <a:cxnLst>
                              <a:cxn ang="0">
                                <a:pos x="T0" y="T1"/>
                              </a:cxn>
                              <a:cxn ang="0">
                                <a:pos x="T2" y="T3"/>
                              </a:cxn>
                            </a:cxnLst>
                            <a:rect l="0" t="0" r="r" b="b"/>
                            <a:pathLst>
                              <a:path w="10592" h="20">
                                <a:moveTo>
                                  <a:pt x="0" y="0"/>
                                </a:moveTo>
                                <a:lnTo>
                                  <a:pt x="10591" y="0"/>
                                </a:lnTo>
                              </a:path>
                            </a:pathLst>
                          </a:custGeom>
                          <a:noFill/>
                          <a:ln w="914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6"/>
                        <wps:cNvSpPr>
                          <a:spLocks/>
                        </wps:cNvSpPr>
                        <wps:spPr bwMode="auto">
                          <a:xfrm>
                            <a:off x="1053" y="2949"/>
                            <a:ext cx="10592" cy="20"/>
                          </a:xfrm>
                          <a:custGeom>
                            <a:avLst/>
                            <a:gdLst>
                              <a:gd name="T0" fmla="*/ 0 w 10592"/>
                              <a:gd name="T1" fmla="*/ 0 h 20"/>
                              <a:gd name="T2" fmla="*/ 10591 w 10592"/>
                              <a:gd name="T3" fmla="*/ 0 h 20"/>
                            </a:gdLst>
                            <a:ahLst/>
                            <a:cxnLst>
                              <a:cxn ang="0">
                                <a:pos x="T0" y="T1"/>
                              </a:cxn>
                              <a:cxn ang="0">
                                <a:pos x="T2" y="T3"/>
                              </a:cxn>
                            </a:cxnLst>
                            <a:rect l="0" t="0" r="r" b="b"/>
                            <a:pathLst>
                              <a:path w="10592" h="20">
                                <a:moveTo>
                                  <a:pt x="0" y="0"/>
                                </a:moveTo>
                                <a:lnTo>
                                  <a:pt x="10591" y="0"/>
                                </a:lnTo>
                              </a:path>
                            </a:pathLst>
                          </a:custGeom>
                          <a:noFill/>
                          <a:ln w="91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7"/>
                        <wps:cNvSpPr>
                          <a:spLocks/>
                        </wps:cNvSpPr>
                        <wps:spPr bwMode="auto">
                          <a:xfrm>
                            <a:off x="1046" y="1053"/>
                            <a:ext cx="20" cy="1904"/>
                          </a:xfrm>
                          <a:custGeom>
                            <a:avLst/>
                            <a:gdLst>
                              <a:gd name="T0" fmla="*/ 0 w 20"/>
                              <a:gd name="T1" fmla="*/ 0 h 1904"/>
                              <a:gd name="T2" fmla="*/ 0 w 20"/>
                              <a:gd name="T3" fmla="*/ 1903 h 1904"/>
                            </a:gdLst>
                            <a:ahLst/>
                            <a:cxnLst>
                              <a:cxn ang="0">
                                <a:pos x="T0" y="T1"/>
                              </a:cxn>
                              <a:cxn ang="0">
                                <a:pos x="T2" y="T3"/>
                              </a:cxn>
                            </a:cxnLst>
                            <a:rect l="0" t="0" r="r" b="b"/>
                            <a:pathLst>
                              <a:path w="20" h="1904">
                                <a:moveTo>
                                  <a:pt x="0" y="0"/>
                                </a:moveTo>
                                <a:lnTo>
                                  <a:pt x="0" y="1903"/>
                                </a:lnTo>
                              </a:path>
                            </a:pathLst>
                          </a:custGeom>
                          <a:noFill/>
                          <a:ln w="914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3A3FD" id="Group 24" o:spid="_x0000_s1026" style="position:absolute;margin-left:51.95pt;margin-top:52.65pt;width:530.3pt;height:95.2pt;z-index:-251684352;mso-position-horizontal-relative:page" coordorigin="1039,1053" coordsize="10606,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" o:allowincell="f">
                <v:shape id="Freeform 25" o:spid="_x0000_s1027" style="position:absolute;left:1053;top:1060;width:10592;height:20;visibility:visible;mso-wrap-style:square;v-text-anchor:top" coordsize="105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cEA&#10;AADbAAAADwAAAGRycy9kb3ducmV2LnhtbERPXWvCMBR9F/Yfwh3sTdM5dFKNsgqDTYQxJ/p6aa5N&#10;sbkpSWbrvzcPgo+H871Y9bYRF/KhdqzgdZSBIC6drrlSsP/7HM5AhIissXFMCq4UYLV8Giww167j&#10;X7rsYiVSCIccFZgY21zKUBqyGEauJU7cyXmLMUFfSe2xS+G2keMsm0qLNacGgy2tDZXn3b9V4Kvv&#10;Gb/9bI/v3aHI9htT9HQslHp57j/mICL18SG+u7+0gklan76k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aP2nBAAAA2wAAAA8AAAAAAAAAAAAAAAAAmAIAAGRycy9kb3du&#10;cmV2LnhtbFBLBQYAAAAABAAEAPUAAACGAwAAAAA=&#10;" path="m,l10591,e" filled="f" strokecolor="white" strokeweight=".72pt">
                  <v:path arrowok="t" o:connecttype="custom" o:connectlocs="0,0;10591,0" o:connectangles="0,0"/>
                </v:shape>
                <v:shape id="Freeform 26" o:spid="_x0000_s1028" style="position:absolute;left:1053;top:2949;width:10592;height:20;visibility:visible;mso-wrap-style:square;v-text-anchor:top" coordsize="105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u0cQA&#10;AADbAAAADwAAAGRycy9kb3ducmV2LnhtbESPT2sCMRTE7wW/Q3hCbzW7hf5hNYpWBaH10NWDx8fm&#10;uVncvCxJ1O23bwTB4zAzv2Ems9624kI+NI4V5KMMBHHldMO1gv1u/fIJIkRkja1jUvBHAWbTwdME&#10;C+2u/EuXMtYiQTgUqMDE2BVShsqQxTByHXHyjs5bjEn6WmqP1wS3rXzNsndpseG0YLCjL0PVqTxb&#10;BT/7ZbnN52a7xs3Kf3+sFofDwij1POznYxCR+vgI39sbreAth9uX9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8btHEAAAA2wAAAA8AAAAAAAAAAAAAAAAAmAIAAGRycy9k&#10;b3ducmV2LnhtbFBLBQYAAAAABAAEAPUAAACJAwAAAAA=&#10;" path="m,l10591,e" filled="f" strokecolor="white" strokeweight=".25397mm">
                  <v:path arrowok="t" o:connecttype="custom" o:connectlocs="0,0;10591,0" o:connectangles="0,0"/>
                </v:shape>
                <v:shape id="Freeform 27" o:spid="_x0000_s1029" style="position:absolute;left:1046;top:1053;width:20;height:1904;visibility:visible;mso-wrap-style:square;v-text-anchor:top" coordsize="20,1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aQsMA&#10;AADbAAAADwAAAGRycy9kb3ducmV2LnhtbESPwWrDMBBE74H+g9hCLqGRY+KQulFMKARayKV2Lr0t&#10;1tYWtVbGUm3376tAoMdhZt4wh2K2nRhp8Maxgs06AUFcO224UXCtzk97ED4ga+wck4Jf8lAcHxYH&#10;zLWb+IPGMjQiQtjnqKANoc+l9HVLFv3a9cTR+3KDxRDl0Eg94BThtpNpkuykRcNxocWeXluqv8sf&#10;q2BeddOzzy6VxC27dG+zd2M+lVo+zqcXEIHm8B++t9+0giyF25f4A+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aQsMAAADbAAAADwAAAAAAAAAAAAAAAACYAgAAZHJzL2Rv&#10;d25yZXYueG1sUEsFBgAAAAAEAAQA9QAAAIgDAAAAAA==&#10;" path="m,l,1903e" filled="f" strokecolor="white" strokeweight=".25397mm">
                  <v:path arrowok="t" o:connecttype="custom" o:connectlocs="0,0;0,1903" o:connectangles="0,0"/>
                </v:shape>
                <w10:wrap anchorx="page"/>
              </v:group>
            </w:pict>
          </mc:Fallback>
        </mc:AlternateContent>
      </w:r>
      <w:r w:rsidR="00722AD1">
        <w:rPr>
          <w:b/>
          <w:bCs/>
          <w:sz w:val="18"/>
          <w:szCs w:val="18"/>
        </w:rPr>
        <w:t>Delivery</w:t>
      </w:r>
      <w:r w:rsidR="00722AD1">
        <w:rPr>
          <w:b/>
          <w:bCs/>
          <w:spacing w:val="-20"/>
          <w:sz w:val="18"/>
          <w:szCs w:val="18"/>
        </w:rPr>
        <w:t xml:space="preserve"> </w:t>
      </w:r>
      <w:r w:rsidR="00722AD1">
        <w:rPr>
          <w:b/>
          <w:bCs/>
          <w:sz w:val="18"/>
          <w:szCs w:val="18"/>
        </w:rPr>
        <w:t>of</w:t>
      </w:r>
      <w:r w:rsidR="00722AD1">
        <w:rPr>
          <w:b/>
          <w:bCs/>
          <w:spacing w:val="-19"/>
          <w:sz w:val="18"/>
          <w:szCs w:val="18"/>
        </w:rPr>
        <w:t xml:space="preserve"> </w:t>
      </w:r>
      <w:r w:rsidR="00722AD1">
        <w:rPr>
          <w:b/>
          <w:bCs/>
          <w:sz w:val="18"/>
          <w:szCs w:val="18"/>
        </w:rPr>
        <w:t>Move-Out</w:t>
      </w:r>
      <w:r w:rsidR="00722AD1">
        <w:rPr>
          <w:b/>
          <w:bCs/>
          <w:spacing w:val="-18"/>
          <w:sz w:val="18"/>
          <w:szCs w:val="18"/>
        </w:rPr>
        <w:t xml:space="preserve"> </w:t>
      </w:r>
      <w:r w:rsidR="00722AD1">
        <w:rPr>
          <w:b/>
          <w:bCs/>
          <w:sz w:val="18"/>
          <w:szCs w:val="18"/>
        </w:rPr>
        <w:t>Statement:</w:t>
      </w:r>
      <w:r w:rsidR="00722AD1">
        <w:rPr>
          <w:b/>
          <w:bCs/>
          <w:spacing w:val="-18"/>
          <w:sz w:val="18"/>
          <w:szCs w:val="18"/>
        </w:rPr>
        <w:t xml:space="preserve"> </w:t>
      </w:r>
      <w:r w:rsidR="00722AD1">
        <w:rPr>
          <w:sz w:val="18"/>
          <w:szCs w:val="18"/>
        </w:rPr>
        <w:t>Holder</w:t>
      </w:r>
      <w:r w:rsidR="00722AD1">
        <w:rPr>
          <w:spacing w:val="-19"/>
          <w:sz w:val="18"/>
          <w:szCs w:val="18"/>
        </w:rPr>
        <w:t xml:space="preserve"> </w:t>
      </w:r>
      <w:r w:rsidR="00722AD1">
        <w:rPr>
          <w:sz w:val="18"/>
          <w:szCs w:val="18"/>
        </w:rPr>
        <w:t>shall</w:t>
      </w:r>
      <w:r w:rsidR="00722AD1">
        <w:rPr>
          <w:spacing w:val="-19"/>
          <w:sz w:val="18"/>
          <w:szCs w:val="18"/>
        </w:rPr>
        <w:t xml:space="preserve"> </w:t>
      </w:r>
      <w:r w:rsidR="00722AD1">
        <w:rPr>
          <w:sz w:val="18"/>
          <w:szCs w:val="18"/>
        </w:rPr>
        <w:t>send</w:t>
      </w:r>
      <w:r w:rsidR="00722AD1">
        <w:rPr>
          <w:spacing w:val="-20"/>
          <w:sz w:val="18"/>
          <w:szCs w:val="18"/>
        </w:rPr>
        <w:t xml:space="preserve"> </w:t>
      </w:r>
      <w:r w:rsidR="00722AD1">
        <w:rPr>
          <w:sz w:val="18"/>
          <w:szCs w:val="18"/>
        </w:rPr>
        <w:t>the</w:t>
      </w:r>
      <w:r w:rsidR="00722AD1">
        <w:rPr>
          <w:spacing w:val="-21"/>
          <w:sz w:val="18"/>
          <w:szCs w:val="18"/>
        </w:rPr>
        <w:t xml:space="preserve"> </w:t>
      </w:r>
      <w:r w:rsidR="00722AD1">
        <w:rPr>
          <w:sz w:val="18"/>
          <w:szCs w:val="18"/>
        </w:rPr>
        <w:t>Move-Out</w:t>
      </w:r>
      <w:r w:rsidR="00722AD1">
        <w:rPr>
          <w:spacing w:val="-20"/>
          <w:sz w:val="18"/>
          <w:szCs w:val="18"/>
        </w:rPr>
        <w:t xml:space="preserve"> </w:t>
      </w:r>
      <w:r w:rsidR="00722AD1">
        <w:rPr>
          <w:sz w:val="18"/>
          <w:szCs w:val="18"/>
        </w:rPr>
        <w:t>Statement,</w:t>
      </w:r>
      <w:r w:rsidR="00722AD1">
        <w:rPr>
          <w:spacing w:val="-20"/>
          <w:sz w:val="18"/>
          <w:szCs w:val="18"/>
        </w:rPr>
        <w:t xml:space="preserve"> </w:t>
      </w:r>
      <w:r w:rsidR="00722AD1">
        <w:rPr>
          <w:sz w:val="18"/>
          <w:szCs w:val="18"/>
        </w:rPr>
        <w:t>along</w:t>
      </w:r>
      <w:r w:rsidR="00722AD1">
        <w:rPr>
          <w:spacing w:val="-20"/>
          <w:sz w:val="18"/>
          <w:szCs w:val="18"/>
        </w:rPr>
        <w:t xml:space="preserve"> </w:t>
      </w:r>
      <w:r w:rsidR="00722AD1">
        <w:rPr>
          <w:spacing w:val="-3"/>
          <w:sz w:val="18"/>
          <w:szCs w:val="18"/>
        </w:rPr>
        <w:t>with</w:t>
      </w:r>
      <w:r w:rsidR="00722AD1">
        <w:rPr>
          <w:spacing w:val="-21"/>
          <w:sz w:val="18"/>
          <w:szCs w:val="18"/>
        </w:rPr>
        <w:t xml:space="preserve"> </w:t>
      </w:r>
      <w:r w:rsidR="00722AD1">
        <w:rPr>
          <w:sz w:val="18"/>
          <w:szCs w:val="18"/>
        </w:rPr>
        <w:t>the</w:t>
      </w:r>
      <w:r w:rsidR="00722AD1">
        <w:rPr>
          <w:spacing w:val="-21"/>
          <w:sz w:val="18"/>
          <w:szCs w:val="18"/>
        </w:rPr>
        <w:t xml:space="preserve"> </w:t>
      </w:r>
      <w:r w:rsidR="00722AD1">
        <w:rPr>
          <w:sz w:val="18"/>
          <w:szCs w:val="18"/>
        </w:rPr>
        <w:t>balance,</w:t>
      </w:r>
      <w:r w:rsidR="00722AD1">
        <w:rPr>
          <w:spacing w:val="-20"/>
          <w:sz w:val="18"/>
          <w:szCs w:val="18"/>
        </w:rPr>
        <w:t xml:space="preserve"> </w:t>
      </w:r>
      <w:r w:rsidR="00722AD1">
        <w:rPr>
          <w:sz w:val="18"/>
          <w:szCs w:val="18"/>
        </w:rPr>
        <w:t>if</w:t>
      </w:r>
      <w:r w:rsidR="00722AD1">
        <w:rPr>
          <w:spacing w:val="-20"/>
          <w:sz w:val="18"/>
          <w:szCs w:val="18"/>
        </w:rPr>
        <w:t xml:space="preserve"> </w:t>
      </w:r>
      <w:r w:rsidR="00722AD1">
        <w:rPr>
          <w:sz w:val="18"/>
          <w:szCs w:val="18"/>
        </w:rPr>
        <w:t>any,</w:t>
      </w:r>
      <w:r w:rsidR="00722AD1">
        <w:rPr>
          <w:spacing w:val="-20"/>
          <w:sz w:val="18"/>
          <w:szCs w:val="18"/>
        </w:rPr>
        <w:t xml:space="preserve"> </w:t>
      </w:r>
      <w:r w:rsidR="00722AD1">
        <w:rPr>
          <w:sz w:val="18"/>
          <w:szCs w:val="18"/>
        </w:rPr>
        <w:t>of</w:t>
      </w:r>
      <w:r w:rsidR="00722AD1">
        <w:rPr>
          <w:spacing w:val="-20"/>
          <w:sz w:val="18"/>
          <w:szCs w:val="18"/>
        </w:rPr>
        <w:t xml:space="preserve"> </w:t>
      </w:r>
      <w:r w:rsidR="00722AD1">
        <w:rPr>
          <w:sz w:val="18"/>
          <w:szCs w:val="18"/>
        </w:rPr>
        <w:t>the</w:t>
      </w:r>
      <w:r w:rsidR="00722AD1">
        <w:rPr>
          <w:spacing w:val="-20"/>
          <w:sz w:val="18"/>
          <w:szCs w:val="18"/>
        </w:rPr>
        <w:t xml:space="preserve"> </w:t>
      </w:r>
      <w:r w:rsidR="00722AD1">
        <w:rPr>
          <w:sz w:val="18"/>
          <w:szCs w:val="18"/>
        </w:rPr>
        <w:t>Security</w:t>
      </w:r>
      <w:r w:rsidR="00722AD1">
        <w:rPr>
          <w:spacing w:val="-23"/>
          <w:sz w:val="18"/>
          <w:szCs w:val="18"/>
        </w:rPr>
        <w:t xml:space="preserve"> </w:t>
      </w:r>
      <w:r w:rsidR="00722AD1">
        <w:rPr>
          <w:sz w:val="18"/>
          <w:szCs w:val="18"/>
        </w:rPr>
        <w:t>Deposit, to</w:t>
      </w:r>
      <w:r w:rsidR="00722AD1">
        <w:rPr>
          <w:spacing w:val="-10"/>
          <w:sz w:val="18"/>
          <w:szCs w:val="18"/>
        </w:rPr>
        <w:t xml:space="preserve"> </w:t>
      </w:r>
      <w:r w:rsidR="00722AD1">
        <w:rPr>
          <w:sz w:val="18"/>
          <w:szCs w:val="18"/>
        </w:rPr>
        <w:t>Tenant</w:t>
      </w:r>
      <w:r w:rsidR="00722AD1">
        <w:rPr>
          <w:spacing w:val="-9"/>
          <w:sz w:val="18"/>
          <w:szCs w:val="18"/>
        </w:rPr>
        <w:t xml:space="preserve"> </w:t>
      </w:r>
      <w:r w:rsidR="00722AD1">
        <w:rPr>
          <w:sz w:val="18"/>
          <w:szCs w:val="18"/>
        </w:rPr>
        <w:t>on</w:t>
      </w:r>
      <w:r w:rsidR="00722AD1">
        <w:rPr>
          <w:spacing w:val="-10"/>
          <w:sz w:val="18"/>
          <w:szCs w:val="18"/>
        </w:rPr>
        <w:t xml:space="preserve"> </w:t>
      </w:r>
      <w:r w:rsidR="00722AD1">
        <w:rPr>
          <w:sz w:val="18"/>
          <w:szCs w:val="18"/>
        </w:rPr>
        <w:t>or</w:t>
      </w:r>
      <w:r w:rsidR="00722AD1">
        <w:rPr>
          <w:spacing w:val="-10"/>
          <w:sz w:val="18"/>
          <w:szCs w:val="18"/>
        </w:rPr>
        <w:t xml:space="preserve"> </w:t>
      </w:r>
      <w:r w:rsidR="00722AD1">
        <w:rPr>
          <w:sz w:val="18"/>
          <w:szCs w:val="18"/>
        </w:rPr>
        <w:t>before</w:t>
      </w:r>
      <w:r w:rsidR="00722AD1">
        <w:rPr>
          <w:spacing w:val="-10"/>
          <w:sz w:val="18"/>
          <w:szCs w:val="18"/>
        </w:rPr>
        <w:t xml:space="preserve"> </w:t>
      </w:r>
      <w:r w:rsidR="00722AD1">
        <w:rPr>
          <w:sz w:val="18"/>
          <w:szCs w:val="18"/>
        </w:rPr>
        <w:t>it</w:t>
      </w:r>
      <w:r w:rsidR="00722AD1">
        <w:rPr>
          <w:spacing w:val="-9"/>
          <w:sz w:val="18"/>
          <w:szCs w:val="18"/>
        </w:rPr>
        <w:t xml:space="preserve"> </w:t>
      </w:r>
      <w:r w:rsidR="00722AD1">
        <w:rPr>
          <w:sz w:val="18"/>
          <w:szCs w:val="18"/>
        </w:rPr>
        <w:t>is</w:t>
      </w:r>
      <w:r w:rsidR="00722AD1">
        <w:rPr>
          <w:spacing w:val="-11"/>
          <w:sz w:val="18"/>
          <w:szCs w:val="18"/>
        </w:rPr>
        <w:t xml:space="preserve"> </w:t>
      </w:r>
      <w:r w:rsidR="00722AD1">
        <w:rPr>
          <w:sz w:val="18"/>
          <w:szCs w:val="18"/>
        </w:rPr>
        <w:t>due</w:t>
      </w:r>
      <w:r w:rsidR="00722AD1">
        <w:rPr>
          <w:spacing w:val="-11"/>
          <w:sz w:val="18"/>
          <w:szCs w:val="18"/>
        </w:rPr>
        <w:t xml:space="preserve"> </w:t>
      </w:r>
      <w:r w:rsidR="00722AD1">
        <w:rPr>
          <w:sz w:val="18"/>
          <w:szCs w:val="18"/>
        </w:rPr>
        <w:t>under</w:t>
      </w:r>
      <w:r w:rsidR="00722AD1">
        <w:rPr>
          <w:spacing w:val="-10"/>
          <w:sz w:val="18"/>
          <w:szCs w:val="18"/>
        </w:rPr>
        <w:t xml:space="preserve"> </w:t>
      </w:r>
      <w:r w:rsidR="00722AD1">
        <w:rPr>
          <w:sz w:val="18"/>
          <w:szCs w:val="18"/>
        </w:rPr>
        <w:t>state</w:t>
      </w:r>
      <w:r w:rsidR="00722AD1">
        <w:rPr>
          <w:spacing w:val="-11"/>
          <w:sz w:val="18"/>
          <w:szCs w:val="18"/>
        </w:rPr>
        <w:t xml:space="preserve"> </w:t>
      </w:r>
      <w:r w:rsidR="00722AD1">
        <w:rPr>
          <w:sz w:val="18"/>
          <w:szCs w:val="18"/>
        </w:rPr>
        <w:t>law.</w:t>
      </w:r>
      <w:r w:rsidR="00722AD1">
        <w:rPr>
          <w:spacing w:val="-10"/>
          <w:sz w:val="18"/>
          <w:szCs w:val="18"/>
        </w:rPr>
        <w:t xml:space="preserve"> </w:t>
      </w:r>
      <w:r w:rsidR="00722AD1">
        <w:rPr>
          <w:sz w:val="18"/>
          <w:szCs w:val="18"/>
        </w:rPr>
        <w:t>The</w:t>
      </w:r>
      <w:r w:rsidR="00722AD1">
        <w:rPr>
          <w:spacing w:val="-11"/>
          <w:sz w:val="18"/>
          <w:szCs w:val="18"/>
        </w:rPr>
        <w:t xml:space="preserve"> </w:t>
      </w:r>
      <w:r w:rsidR="00722AD1">
        <w:rPr>
          <w:sz w:val="18"/>
          <w:szCs w:val="18"/>
        </w:rPr>
        <w:t>Move-Out</w:t>
      </w:r>
      <w:r w:rsidR="00722AD1">
        <w:rPr>
          <w:spacing w:val="-10"/>
          <w:sz w:val="18"/>
          <w:szCs w:val="18"/>
        </w:rPr>
        <w:t xml:space="preserve"> </w:t>
      </w:r>
      <w:r w:rsidR="00722AD1">
        <w:rPr>
          <w:sz w:val="18"/>
          <w:szCs w:val="18"/>
        </w:rPr>
        <w:t>Statement</w:t>
      </w:r>
      <w:r w:rsidR="00722AD1">
        <w:rPr>
          <w:spacing w:val="-11"/>
          <w:sz w:val="18"/>
          <w:szCs w:val="18"/>
        </w:rPr>
        <w:t xml:space="preserve"> </w:t>
      </w:r>
      <w:r w:rsidR="00722AD1">
        <w:rPr>
          <w:sz w:val="18"/>
          <w:szCs w:val="18"/>
        </w:rPr>
        <w:t>shall</w:t>
      </w:r>
      <w:r w:rsidR="00722AD1">
        <w:rPr>
          <w:spacing w:val="-11"/>
          <w:sz w:val="18"/>
          <w:szCs w:val="18"/>
        </w:rPr>
        <w:t xml:space="preserve"> </w:t>
      </w:r>
      <w:r w:rsidR="00722AD1">
        <w:rPr>
          <w:sz w:val="18"/>
          <w:szCs w:val="18"/>
        </w:rPr>
        <w:t>either</w:t>
      </w:r>
      <w:r w:rsidR="00722AD1">
        <w:rPr>
          <w:spacing w:val="-10"/>
          <w:sz w:val="18"/>
          <w:szCs w:val="18"/>
        </w:rPr>
        <w:t xml:space="preserve"> </w:t>
      </w:r>
      <w:r w:rsidR="00722AD1">
        <w:rPr>
          <w:sz w:val="18"/>
          <w:szCs w:val="18"/>
        </w:rPr>
        <w:t>be</w:t>
      </w:r>
      <w:r w:rsidR="00722AD1">
        <w:rPr>
          <w:spacing w:val="-11"/>
          <w:sz w:val="18"/>
          <w:szCs w:val="18"/>
        </w:rPr>
        <w:t xml:space="preserve"> </w:t>
      </w:r>
      <w:r w:rsidR="00722AD1">
        <w:rPr>
          <w:sz w:val="18"/>
          <w:szCs w:val="18"/>
        </w:rPr>
        <w:t>delivered</w:t>
      </w:r>
      <w:r w:rsidR="00722AD1">
        <w:rPr>
          <w:spacing w:val="-11"/>
          <w:sz w:val="18"/>
          <w:szCs w:val="18"/>
        </w:rPr>
        <w:t xml:space="preserve"> </w:t>
      </w:r>
      <w:r w:rsidR="00722AD1">
        <w:rPr>
          <w:sz w:val="18"/>
          <w:szCs w:val="18"/>
        </w:rPr>
        <w:t>personally</w:t>
      </w:r>
      <w:r w:rsidR="00722AD1">
        <w:rPr>
          <w:spacing w:val="-13"/>
          <w:sz w:val="18"/>
          <w:szCs w:val="18"/>
        </w:rPr>
        <w:t xml:space="preserve"> </w:t>
      </w:r>
      <w:r w:rsidR="00722AD1">
        <w:rPr>
          <w:sz w:val="18"/>
          <w:szCs w:val="18"/>
        </w:rPr>
        <w:t>to</w:t>
      </w:r>
      <w:r w:rsidR="00722AD1">
        <w:rPr>
          <w:spacing w:val="-10"/>
          <w:sz w:val="18"/>
          <w:szCs w:val="18"/>
        </w:rPr>
        <w:t xml:space="preserve"> </w:t>
      </w:r>
      <w:r w:rsidR="00722AD1">
        <w:rPr>
          <w:sz w:val="18"/>
          <w:szCs w:val="18"/>
        </w:rPr>
        <w:t>Tenant</w:t>
      </w:r>
      <w:r w:rsidR="00722AD1">
        <w:rPr>
          <w:spacing w:val="-10"/>
          <w:sz w:val="18"/>
          <w:szCs w:val="18"/>
        </w:rPr>
        <w:t xml:space="preserve"> </w:t>
      </w:r>
      <w:r w:rsidR="00722AD1">
        <w:rPr>
          <w:sz w:val="18"/>
          <w:szCs w:val="18"/>
        </w:rPr>
        <w:t>or</w:t>
      </w:r>
      <w:r w:rsidR="00722AD1">
        <w:rPr>
          <w:spacing w:val="-11"/>
          <w:sz w:val="18"/>
          <w:szCs w:val="18"/>
        </w:rPr>
        <w:t xml:space="preserve"> </w:t>
      </w:r>
      <w:r w:rsidR="00722AD1">
        <w:rPr>
          <w:sz w:val="18"/>
          <w:szCs w:val="18"/>
        </w:rPr>
        <w:t>mailed</w:t>
      </w:r>
      <w:r w:rsidR="00722AD1">
        <w:rPr>
          <w:spacing w:val="-11"/>
          <w:sz w:val="18"/>
          <w:szCs w:val="18"/>
        </w:rPr>
        <w:t xml:space="preserve"> </w:t>
      </w:r>
      <w:r w:rsidR="00722AD1">
        <w:rPr>
          <w:sz w:val="18"/>
          <w:szCs w:val="18"/>
        </w:rPr>
        <w:t>to the last known address of Tenant via first class mail. If the letter containing the payment is returned to Holder undelivered and if Holder</w:t>
      </w:r>
      <w:r w:rsidR="00722AD1">
        <w:rPr>
          <w:spacing w:val="-14"/>
          <w:sz w:val="18"/>
          <w:szCs w:val="18"/>
        </w:rPr>
        <w:t xml:space="preserve"> </w:t>
      </w:r>
      <w:r w:rsidR="00722AD1">
        <w:rPr>
          <w:sz w:val="18"/>
          <w:szCs w:val="18"/>
        </w:rPr>
        <w:t>is</w:t>
      </w:r>
      <w:r w:rsidR="00722AD1">
        <w:rPr>
          <w:spacing w:val="-13"/>
          <w:sz w:val="18"/>
          <w:szCs w:val="18"/>
        </w:rPr>
        <w:t xml:space="preserve"> </w:t>
      </w:r>
      <w:r w:rsidR="00722AD1">
        <w:rPr>
          <w:sz w:val="18"/>
          <w:szCs w:val="18"/>
        </w:rPr>
        <w:t>unable</w:t>
      </w:r>
      <w:r w:rsidR="00722AD1">
        <w:rPr>
          <w:spacing w:val="-14"/>
          <w:sz w:val="18"/>
          <w:szCs w:val="18"/>
        </w:rPr>
        <w:t xml:space="preserve"> </w:t>
      </w:r>
      <w:r w:rsidR="00722AD1">
        <w:rPr>
          <w:sz w:val="18"/>
          <w:szCs w:val="18"/>
        </w:rPr>
        <w:t>to</w:t>
      </w:r>
      <w:r w:rsidR="00722AD1">
        <w:rPr>
          <w:spacing w:val="-13"/>
          <w:sz w:val="18"/>
          <w:szCs w:val="18"/>
        </w:rPr>
        <w:t xml:space="preserve"> </w:t>
      </w:r>
      <w:r w:rsidR="00722AD1">
        <w:rPr>
          <w:sz w:val="18"/>
          <w:szCs w:val="18"/>
        </w:rPr>
        <w:t>locate</w:t>
      </w:r>
      <w:r w:rsidR="00722AD1">
        <w:rPr>
          <w:spacing w:val="-13"/>
          <w:sz w:val="18"/>
          <w:szCs w:val="18"/>
        </w:rPr>
        <w:t xml:space="preserve"> </w:t>
      </w:r>
      <w:r w:rsidR="00722AD1">
        <w:rPr>
          <w:sz w:val="18"/>
          <w:szCs w:val="18"/>
        </w:rPr>
        <w:t>Tenant</w:t>
      </w:r>
      <w:r w:rsidR="00722AD1">
        <w:rPr>
          <w:spacing w:val="-12"/>
          <w:sz w:val="18"/>
          <w:szCs w:val="18"/>
        </w:rPr>
        <w:t xml:space="preserve"> </w:t>
      </w:r>
      <w:r w:rsidR="00722AD1">
        <w:rPr>
          <w:sz w:val="18"/>
          <w:szCs w:val="18"/>
        </w:rPr>
        <w:t>after</w:t>
      </w:r>
      <w:r w:rsidR="00722AD1">
        <w:rPr>
          <w:spacing w:val="-13"/>
          <w:sz w:val="18"/>
          <w:szCs w:val="18"/>
        </w:rPr>
        <w:t xml:space="preserve"> </w:t>
      </w:r>
      <w:r w:rsidR="00722AD1">
        <w:rPr>
          <w:sz w:val="18"/>
          <w:szCs w:val="18"/>
        </w:rPr>
        <w:t>a</w:t>
      </w:r>
      <w:r w:rsidR="00722AD1">
        <w:rPr>
          <w:spacing w:val="-14"/>
          <w:sz w:val="18"/>
          <w:szCs w:val="18"/>
        </w:rPr>
        <w:t xml:space="preserve"> </w:t>
      </w:r>
      <w:r w:rsidR="00722AD1">
        <w:rPr>
          <w:sz w:val="18"/>
          <w:szCs w:val="18"/>
        </w:rPr>
        <w:t>reasonable</w:t>
      </w:r>
      <w:r w:rsidR="00722AD1">
        <w:rPr>
          <w:spacing w:val="-15"/>
          <w:sz w:val="18"/>
          <w:szCs w:val="18"/>
        </w:rPr>
        <w:t xml:space="preserve"> </w:t>
      </w:r>
      <w:r w:rsidR="00722AD1">
        <w:rPr>
          <w:sz w:val="18"/>
          <w:szCs w:val="18"/>
        </w:rPr>
        <w:t>effort,</w:t>
      </w:r>
      <w:r w:rsidR="00722AD1">
        <w:rPr>
          <w:spacing w:val="-14"/>
          <w:sz w:val="18"/>
          <w:szCs w:val="18"/>
        </w:rPr>
        <w:t xml:space="preserve"> </w:t>
      </w:r>
      <w:r w:rsidR="00722AD1">
        <w:rPr>
          <w:sz w:val="18"/>
          <w:szCs w:val="18"/>
        </w:rPr>
        <w:t>the</w:t>
      </w:r>
      <w:r w:rsidR="00722AD1">
        <w:rPr>
          <w:spacing w:val="-14"/>
          <w:sz w:val="18"/>
          <w:szCs w:val="18"/>
        </w:rPr>
        <w:t xml:space="preserve"> </w:t>
      </w:r>
      <w:r w:rsidR="00722AD1">
        <w:rPr>
          <w:sz w:val="18"/>
          <w:szCs w:val="18"/>
        </w:rPr>
        <w:t>payment</w:t>
      </w:r>
      <w:r w:rsidR="00722AD1">
        <w:rPr>
          <w:spacing w:val="-13"/>
          <w:sz w:val="18"/>
          <w:szCs w:val="18"/>
        </w:rPr>
        <w:t xml:space="preserve"> </w:t>
      </w:r>
      <w:r w:rsidR="00722AD1">
        <w:rPr>
          <w:sz w:val="18"/>
          <w:szCs w:val="18"/>
        </w:rPr>
        <w:t>shall</w:t>
      </w:r>
      <w:r w:rsidR="00722AD1">
        <w:rPr>
          <w:spacing w:val="-15"/>
          <w:sz w:val="18"/>
          <w:szCs w:val="18"/>
        </w:rPr>
        <w:t xml:space="preserve"> </w:t>
      </w:r>
      <w:r w:rsidR="00722AD1">
        <w:rPr>
          <w:sz w:val="18"/>
          <w:szCs w:val="18"/>
        </w:rPr>
        <w:t>become</w:t>
      </w:r>
      <w:r w:rsidR="00722AD1">
        <w:rPr>
          <w:spacing w:val="-15"/>
          <w:sz w:val="18"/>
          <w:szCs w:val="18"/>
        </w:rPr>
        <w:t xml:space="preserve"> </w:t>
      </w:r>
      <w:r w:rsidR="00722AD1">
        <w:rPr>
          <w:sz w:val="18"/>
          <w:szCs w:val="18"/>
        </w:rPr>
        <w:t>the</w:t>
      </w:r>
      <w:r w:rsidR="00722AD1">
        <w:rPr>
          <w:spacing w:val="-14"/>
          <w:sz w:val="18"/>
          <w:szCs w:val="18"/>
        </w:rPr>
        <w:t xml:space="preserve"> </w:t>
      </w:r>
      <w:r w:rsidR="00722AD1">
        <w:rPr>
          <w:sz w:val="18"/>
          <w:szCs w:val="18"/>
        </w:rPr>
        <w:t>property</w:t>
      </w:r>
      <w:r w:rsidR="00722AD1">
        <w:rPr>
          <w:spacing w:val="-16"/>
          <w:sz w:val="18"/>
          <w:szCs w:val="18"/>
        </w:rPr>
        <w:t xml:space="preserve"> </w:t>
      </w:r>
      <w:r w:rsidR="00722AD1">
        <w:rPr>
          <w:sz w:val="18"/>
          <w:szCs w:val="18"/>
        </w:rPr>
        <w:t>of</w:t>
      </w:r>
      <w:r w:rsidR="00722AD1">
        <w:rPr>
          <w:spacing w:val="-14"/>
          <w:sz w:val="18"/>
          <w:szCs w:val="18"/>
        </w:rPr>
        <w:t xml:space="preserve"> </w:t>
      </w:r>
      <w:r w:rsidR="00722AD1">
        <w:rPr>
          <w:sz w:val="18"/>
          <w:szCs w:val="18"/>
        </w:rPr>
        <w:t>Landlord</w:t>
      </w:r>
      <w:r w:rsidR="00722AD1">
        <w:rPr>
          <w:spacing w:val="-14"/>
          <w:sz w:val="18"/>
          <w:szCs w:val="18"/>
        </w:rPr>
        <w:t xml:space="preserve"> </w:t>
      </w:r>
      <w:r w:rsidR="00722AD1">
        <w:rPr>
          <w:sz w:val="18"/>
          <w:szCs w:val="18"/>
        </w:rPr>
        <w:t>ninety</w:t>
      </w:r>
      <w:r w:rsidR="00722AD1">
        <w:rPr>
          <w:spacing w:val="-16"/>
          <w:sz w:val="18"/>
          <w:szCs w:val="18"/>
        </w:rPr>
        <w:t xml:space="preserve"> </w:t>
      </w:r>
      <w:r w:rsidR="00722AD1">
        <w:rPr>
          <w:sz w:val="18"/>
          <w:szCs w:val="18"/>
        </w:rPr>
        <w:t>(90)</w:t>
      </w:r>
      <w:r w:rsidR="00722AD1">
        <w:rPr>
          <w:spacing w:val="-14"/>
          <w:sz w:val="18"/>
          <w:szCs w:val="18"/>
        </w:rPr>
        <w:t xml:space="preserve"> </w:t>
      </w:r>
      <w:r w:rsidR="00722AD1">
        <w:rPr>
          <w:sz w:val="18"/>
          <w:szCs w:val="18"/>
        </w:rPr>
        <w:t>days</w:t>
      </w:r>
      <w:r w:rsidR="00722AD1">
        <w:rPr>
          <w:spacing w:val="-14"/>
          <w:sz w:val="18"/>
          <w:szCs w:val="18"/>
        </w:rPr>
        <w:t xml:space="preserve"> </w:t>
      </w:r>
      <w:r w:rsidR="00722AD1">
        <w:rPr>
          <w:sz w:val="18"/>
          <w:szCs w:val="18"/>
        </w:rPr>
        <w:t>after the date the payment was</w:t>
      </w:r>
      <w:r w:rsidR="00722AD1">
        <w:rPr>
          <w:spacing w:val="-4"/>
          <w:sz w:val="18"/>
          <w:szCs w:val="18"/>
        </w:rPr>
        <w:t xml:space="preserve"> </w:t>
      </w:r>
      <w:r w:rsidR="00722AD1">
        <w:rPr>
          <w:sz w:val="18"/>
          <w:szCs w:val="18"/>
        </w:rPr>
        <w:t>mailed.</w:t>
      </w:r>
    </w:p>
    <w:p w:rsidR="00000000" w:rsidRDefault="00722AD1">
      <w:pPr>
        <w:pStyle w:val="ListParagraph"/>
        <w:numPr>
          <w:ilvl w:val="2"/>
          <w:numId w:val="2"/>
        </w:numPr>
        <w:tabs>
          <w:tab w:val="left" w:pos="974"/>
        </w:tabs>
        <w:kinsoku w:val="0"/>
        <w:overflowPunct w:val="0"/>
        <w:spacing w:before="23"/>
        <w:ind w:right="620"/>
        <w:rPr>
          <w:sz w:val="18"/>
          <w:szCs w:val="18"/>
        </w:rPr>
      </w:pPr>
      <w:r>
        <w:rPr>
          <w:b/>
          <w:bCs/>
          <w:sz w:val="18"/>
          <w:szCs w:val="18"/>
        </w:rPr>
        <w:t>Right</w:t>
      </w:r>
      <w:r>
        <w:rPr>
          <w:b/>
          <w:bCs/>
          <w:spacing w:val="-14"/>
          <w:sz w:val="18"/>
          <w:szCs w:val="18"/>
        </w:rPr>
        <w:t xml:space="preserve"> </w:t>
      </w:r>
      <w:r>
        <w:rPr>
          <w:b/>
          <w:bCs/>
          <w:sz w:val="18"/>
          <w:szCs w:val="18"/>
        </w:rPr>
        <w:t>of</w:t>
      </w:r>
      <w:r>
        <w:rPr>
          <w:b/>
          <w:bCs/>
          <w:spacing w:val="-12"/>
          <w:sz w:val="18"/>
          <w:szCs w:val="18"/>
        </w:rPr>
        <w:t xml:space="preserve"> </w:t>
      </w:r>
      <w:r>
        <w:rPr>
          <w:b/>
          <w:bCs/>
          <w:sz w:val="18"/>
          <w:szCs w:val="18"/>
        </w:rPr>
        <w:t>Holder</w:t>
      </w:r>
      <w:r>
        <w:rPr>
          <w:b/>
          <w:bCs/>
          <w:spacing w:val="-15"/>
          <w:sz w:val="18"/>
          <w:szCs w:val="18"/>
        </w:rPr>
        <w:t xml:space="preserve"> </w:t>
      </w:r>
      <w:r>
        <w:rPr>
          <w:b/>
          <w:bCs/>
          <w:sz w:val="18"/>
          <w:szCs w:val="18"/>
        </w:rPr>
        <w:t>to</w:t>
      </w:r>
      <w:r>
        <w:rPr>
          <w:b/>
          <w:bCs/>
          <w:spacing w:val="-14"/>
          <w:sz w:val="18"/>
          <w:szCs w:val="18"/>
        </w:rPr>
        <w:t xml:space="preserve"> </w:t>
      </w:r>
      <w:r>
        <w:rPr>
          <w:b/>
          <w:bCs/>
          <w:sz w:val="18"/>
          <w:szCs w:val="18"/>
        </w:rPr>
        <w:t>Interplead</w:t>
      </w:r>
      <w:r>
        <w:rPr>
          <w:b/>
          <w:bCs/>
          <w:spacing w:val="-14"/>
          <w:sz w:val="18"/>
          <w:szCs w:val="18"/>
        </w:rPr>
        <w:t xml:space="preserve"> </w:t>
      </w:r>
      <w:r>
        <w:rPr>
          <w:b/>
          <w:bCs/>
          <w:sz w:val="18"/>
          <w:szCs w:val="18"/>
        </w:rPr>
        <w:t>Security</w:t>
      </w:r>
      <w:r>
        <w:rPr>
          <w:b/>
          <w:bCs/>
          <w:spacing w:val="-14"/>
          <w:sz w:val="18"/>
          <w:szCs w:val="18"/>
        </w:rPr>
        <w:t xml:space="preserve"> </w:t>
      </w:r>
      <w:r>
        <w:rPr>
          <w:b/>
          <w:bCs/>
          <w:sz w:val="18"/>
          <w:szCs w:val="18"/>
        </w:rPr>
        <w:t>Deposit:</w:t>
      </w:r>
      <w:r>
        <w:rPr>
          <w:b/>
          <w:bCs/>
          <w:spacing w:val="-14"/>
          <w:sz w:val="18"/>
          <w:szCs w:val="18"/>
        </w:rPr>
        <w:t xml:space="preserve"> </w:t>
      </w:r>
      <w:r>
        <w:rPr>
          <w:sz w:val="18"/>
          <w:szCs w:val="18"/>
        </w:rPr>
        <w:t>If</w:t>
      </w:r>
      <w:r>
        <w:rPr>
          <w:spacing w:val="-14"/>
          <w:sz w:val="18"/>
          <w:szCs w:val="18"/>
        </w:rPr>
        <w:t xml:space="preserve"> </w:t>
      </w:r>
      <w:r>
        <w:rPr>
          <w:sz w:val="18"/>
          <w:szCs w:val="18"/>
        </w:rPr>
        <w:t>there</w:t>
      </w:r>
      <w:r>
        <w:rPr>
          <w:spacing w:val="-15"/>
          <w:sz w:val="18"/>
          <w:szCs w:val="18"/>
        </w:rPr>
        <w:t xml:space="preserve"> </w:t>
      </w:r>
      <w:r>
        <w:rPr>
          <w:sz w:val="18"/>
          <w:szCs w:val="18"/>
        </w:rPr>
        <w:t>is</w:t>
      </w:r>
      <w:r>
        <w:rPr>
          <w:spacing w:val="-15"/>
          <w:sz w:val="18"/>
          <w:szCs w:val="18"/>
        </w:rPr>
        <w:t xml:space="preserve"> </w:t>
      </w:r>
      <w:r>
        <w:rPr>
          <w:sz w:val="18"/>
          <w:szCs w:val="18"/>
        </w:rPr>
        <w:t>a</w:t>
      </w:r>
      <w:r>
        <w:rPr>
          <w:spacing w:val="-15"/>
          <w:sz w:val="18"/>
          <w:szCs w:val="18"/>
        </w:rPr>
        <w:t xml:space="preserve"> </w:t>
      </w:r>
      <w:r>
        <w:rPr>
          <w:sz w:val="18"/>
          <w:szCs w:val="18"/>
        </w:rPr>
        <w:t>bona</w:t>
      </w:r>
      <w:r>
        <w:rPr>
          <w:spacing w:val="-15"/>
          <w:sz w:val="18"/>
          <w:szCs w:val="18"/>
        </w:rPr>
        <w:t xml:space="preserve"> </w:t>
      </w:r>
      <w:r>
        <w:rPr>
          <w:sz w:val="18"/>
          <w:szCs w:val="18"/>
        </w:rPr>
        <w:t>fide</w:t>
      </w:r>
      <w:r>
        <w:rPr>
          <w:spacing w:val="-15"/>
          <w:sz w:val="18"/>
          <w:szCs w:val="18"/>
        </w:rPr>
        <w:t xml:space="preserve"> </w:t>
      </w:r>
      <w:r>
        <w:rPr>
          <w:sz w:val="18"/>
          <w:szCs w:val="18"/>
        </w:rPr>
        <w:t>dispute</w:t>
      </w:r>
      <w:r>
        <w:rPr>
          <w:spacing w:val="-14"/>
          <w:sz w:val="18"/>
          <w:szCs w:val="18"/>
        </w:rPr>
        <w:t xml:space="preserve"> </w:t>
      </w:r>
      <w:r>
        <w:rPr>
          <w:sz w:val="18"/>
          <w:szCs w:val="18"/>
        </w:rPr>
        <w:t>over</w:t>
      </w:r>
      <w:r>
        <w:rPr>
          <w:spacing w:val="-14"/>
          <w:sz w:val="18"/>
          <w:szCs w:val="18"/>
        </w:rPr>
        <w:t xml:space="preserve"> </w:t>
      </w:r>
      <w:r>
        <w:rPr>
          <w:sz w:val="18"/>
          <w:szCs w:val="18"/>
        </w:rPr>
        <w:t>the</w:t>
      </w:r>
      <w:r>
        <w:rPr>
          <w:spacing w:val="-15"/>
          <w:sz w:val="18"/>
          <w:szCs w:val="18"/>
        </w:rPr>
        <w:t xml:space="preserve"> </w:t>
      </w:r>
      <w:r>
        <w:rPr>
          <w:sz w:val="18"/>
          <w:szCs w:val="18"/>
        </w:rPr>
        <w:t>Security</w:t>
      </w:r>
      <w:r>
        <w:rPr>
          <w:spacing w:val="-16"/>
          <w:sz w:val="18"/>
          <w:szCs w:val="18"/>
        </w:rPr>
        <w:t xml:space="preserve"> </w:t>
      </w:r>
      <w:r>
        <w:rPr>
          <w:sz w:val="18"/>
          <w:szCs w:val="18"/>
        </w:rPr>
        <w:t>Deposit,</w:t>
      </w:r>
      <w:r>
        <w:rPr>
          <w:spacing w:val="-14"/>
          <w:sz w:val="18"/>
          <w:szCs w:val="18"/>
        </w:rPr>
        <w:t xml:space="preserve"> </w:t>
      </w:r>
      <w:r>
        <w:rPr>
          <w:sz w:val="18"/>
          <w:szCs w:val="18"/>
        </w:rPr>
        <w:t>Holder</w:t>
      </w:r>
      <w:r>
        <w:rPr>
          <w:spacing w:val="-15"/>
          <w:sz w:val="18"/>
          <w:szCs w:val="18"/>
        </w:rPr>
        <w:t xml:space="preserve"> </w:t>
      </w:r>
      <w:r>
        <w:rPr>
          <w:sz w:val="18"/>
          <w:szCs w:val="18"/>
        </w:rPr>
        <w:t>may,</w:t>
      </w:r>
      <w:r>
        <w:rPr>
          <w:spacing w:val="-14"/>
          <w:sz w:val="18"/>
          <w:szCs w:val="18"/>
        </w:rPr>
        <w:t xml:space="preserve"> </w:t>
      </w:r>
      <w:r>
        <w:rPr>
          <w:sz w:val="18"/>
          <w:szCs w:val="18"/>
        </w:rPr>
        <w:t>(but</w:t>
      </w:r>
      <w:r>
        <w:rPr>
          <w:spacing w:val="-14"/>
          <w:sz w:val="18"/>
          <w:szCs w:val="18"/>
        </w:rPr>
        <w:t xml:space="preserve"> </w:t>
      </w:r>
      <w:r>
        <w:rPr>
          <w:sz w:val="18"/>
          <w:szCs w:val="18"/>
        </w:rPr>
        <w:t>shall</w:t>
      </w:r>
      <w:r>
        <w:rPr>
          <w:spacing w:val="-15"/>
          <w:sz w:val="18"/>
          <w:szCs w:val="18"/>
        </w:rPr>
        <w:t xml:space="preserve"> </w:t>
      </w:r>
      <w:r>
        <w:rPr>
          <w:sz w:val="18"/>
          <w:szCs w:val="18"/>
        </w:rPr>
        <w:t>not be</w:t>
      </w:r>
      <w:r>
        <w:rPr>
          <w:spacing w:val="-11"/>
          <w:sz w:val="18"/>
          <w:szCs w:val="18"/>
        </w:rPr>
        <w:t xml:space="preserve"> </w:t>
      </w:r>
      <w:r>
        <w:rPr>
          <w:sz w:val="18"/>
          <w:szCs w:val="18"/>
        </w:rPr>
        <w:t>required</w:t>
      </w:r>
      <w:r>
        <w:rPr>
          <w:spacing w:val="-10"/>
          <w:sz w:val="18"/>
          <w:szCs w:val="18"/>
        </w:rPr>
        <w:t xml:space="preserve"> </w:t>
      </w:r>
      <w:r>
        <w:rPr>
          <w:sz w:val="18"/>
          <w:szCs w:val="18"/>
        </w:rPr>
        <w:t>to),</w:t>
      </w:r>
      <w:r>
        <w:rPr>
          <w:spacing w:val="-9"/>
          <w:sz w:val="18"/>
          <w:szCs w:val="18"/>
        </w:rPr>
        <w:t xml:space="preserve"> </w:t>
      </w:r>
      <w:r>
        <w:rPr>
          <w:sz w:val="18"/>
          <w:szCs w:val="18"/>
        </w:rPr>
        <w:t>interplead</w:t>
      </w:r>
      <w:r>
        <w:rPr>
          <w:spacing w:val="-10"/>
          <w:sz w:val="18"/>
          <w:szCs w:val="18"/>
        </w:rPr>
        <w:t xml:space="preserve"> </w:t>
      </w:r>
      <w:r>
        <w:rPr>
          <w:sz w:val="18"/>
          <w:szCs w:val="18"/>
        </w:rPr>
        <w:t>the</w:t>
      </w:r>
      <w:r>
        <w:rPr>
          <w:spacing w:val="-10"/>
          <w:sz w:val="18"/>
          <w:szCs w:val="18"/>
        </w:rPr>
        <w:t xml:space="preserve"> </w:t>
      </w:r>
      <w:r>
        <w:rPr>
          <w:sz w:val="18"/>
          <w:szCs w:val="18"/>
        </w:rPr>
        <w:t>funds</w:t>
      </w:r>
      <w:r>
        <w:rPr>
          <w:spacing w:val="-10"/>
          <w:sz w:val="18"/>
          <w:szCs w:val="18"/>
        </w:rPr>
        <w:t xml:space="preserve"> </w:t>
      </w:r>
      <w:r>
        <w:rPr>
          <w:sz w:val="18"/>
          <w:szCs w:val="18"/>
        </w:rPr>
        <w:t>into</w:t>
      </w:r>
      <w:r>
        <w:rPr>
          <w:spacing w:val="-9"/>
          <w:sz w:val="18"/>
          <w:szCs w:val="18"/>
        </w:rPr>
        <w:t xml:space="preserve"> </w:t>
      </w:r>
      <w:r>
        <w:rPr>
          <w:sz w:val="18"/>
          <w:szCs w:val="18"/>
        </w:rPr>
        <w:t>a</w:t>
      </w:r>
      <w:r>
        <w:rPr>
          <w:spacing w:val="-10"/>
          <w:sz w:val="18"/>
          <w:szCs w:val="18"/>
        </w:rPr>
        <w:t xml:space="preserve"> </w:t>
      </w:r>
      <w:r>
        <w:rPr>
          <w:sz w:val="18"/>
          <w:szCs w:val="18"/>
        </w:rPr>
        <w:t>court</w:t>
      </w:r>
      <w:r>
        <w:rPr>
          <w:spacing w:val="-9"/>
          <w:sz w:val="18"/>
          <w:szCs w:val="18"/>
        </w:rPr>
        <w:t xml:space="preserve"> </w:t>
      </w:r>
      <w:r>
        <w:rPr>
          <w:sz w:val="18"/>
          <w:szCs w:val="18"/>
        </w:rPr>
        <w:t>of</w:t>
      </w:r>
      <w:r>
        <w:rPr>
          <w:spacing w:val="-10"/>
          <w:sz w:val="18"/>
          <w:szCs w:val="18"/>
        </w:rPr>
        <w:t xml:space="preserve"> </w:t>
      </w:r>
      <w:r>
        <w:rPr>
          <w:sz w:val="18"/>
          <w:szCs w:val="18"/>
        </w:rPr>
        <w:t>competent</w:t>
      </w:r>
      <w:r>
        <w:rPr>
          <w:spacing w:val="-11"/>
          <w:sz w:val="18"/>
          <w:szCs w:val="18"/>
        </w:rPr>
        <w:t xml:space="preserve"> </w:t>
      </w:r>
      <w:r>
        <w:rPr>
          <w:sz w:val="18"/>
          <w:szCs w:val="18"/>
        </w:rPr>
        <w:t>jurisdiction</w:t>
      </w:r>
      <w:r>
        <w:rPr>
          <w:spacing w:val="-10"/>
          <w:sz w:val="18"/>
          <w:szCs w:val="18"/>
        </w:rPr>
        <w:t xml:space="preserve"> </w:t>
      </w:r>
      <w:r>
        <w:rPr>
          <w:sz w:val="18"/>
          <w:szCs w:val="18"/>
        </w:rPr>
        <w:t>upon</w:t>
      </w:r>
      <w:r>
        <w:rPr>
          <w:spacing w:val="-10"/>
          <w:sz w:val="18"/>
          <w:szCs w:val="18"/>
        </w:rPr>
        <w:t xml:space="preserve"> </w:t>
      </w:r>
      <w:r>
        <w:rPr>
          <w:sz w:val="18"/>
          <w:szCs w:val="18"/>
        </w:rPr>
        <w:t>notice</w:t>
      </w:r>
      <w:r>
        <w:rPr>
          <w:spacing w:val="-10"/>
          <w:sz w:val="18"/>
          <w:szCs w:val="18"/>
        </w:rPr>
        <w:t xml:space="preserve"> </w:t>
      </w:r>
      <w:r>
        <w:rPr>
          <w:sz w:val="18"/>
          <w:szCs w:val="18"/>
        </w:rPr>
        <w:t>to</w:t>
      </w:r>
      <w:r>
        <w:rPr>
          <w:spacing w:val="-9"/>
          <w:sz w:val="18"/>
          <w:szCs w:val="18"/>
        </w:rPr>
        <w:t xml:space="preserve"> </w:t>
      </w:r>
      <w:r>
        <w:rPr>
          <w:sz w:val="18"/>
          <w:szCs w:val="18"/>
        </w:rPr>
        <w:t>all</w:t>
      </w:r>
      <w:r>
        <w:rPr>
          <w:spacing w:val="-10"/>
          <w:sz w:val="18"/>
          <w:szCs w:val="18"/>
        </w:rPr>
        <w:t xml:space="preserve"> </w:t>
      </w:r>
      <w:r>
        <w:rPr>
          <w:sz w:val="18"/>
          <w:szCs w:val="18"/>
        </w:rPr>
        <w:t>parties</w:t>
      </w:r>
      <w:r>
        <w:rPr>
          <w:spacing w:val="-10"/>
          <w:sz w:val="18"/>
          <w:szCs w:val="18"/>
        </w:rPr>
        <w:t xml:space="preserve"> </w:t>
      </w:r>
      <w:r>
        <w:rPr>
          <w:sz w:val="18"/>
          <w:szCs w:val="18"/>
        </w:rPr>
        <w:t>having</w:t>
      </w:r>
      <w:r>
        <w:rPr>
          <w:spacing w:val="-10"/>
          <w:sz w:val="18"/>
          <w:szCs w:val="18"/>
        </w:rPr>
        <w:t xml:space="preserve"> </w:t>
      </w:r>
      <w:r>
        <w:rPr>
          <w:sz w:val="18"/>
          <w:szCs w:val="18"/>
        </w:rPr>
        <w:t>an</w:t>
      </w:r>
      <w:r>
        <w:rPr>
          <w:spacing w:val="-11"/>
          <w:sz w:val="18"/>
          <w:szCs w:val="18"/>
        </w:rPr>
        <w:t xml:space="preserve"> </w:t>
      </w:r>
      <w:r>
        <w:rPr>
          <w:sz w:val="18"/>
          <w:szCs w:val="18"/>
        </w:rPr>
        <w:t>interest</w:t>
      </w:r>
      <w:r>
        <w:rPr>
          <w:spacing w:val="-10"/>
          <w:sz w:val="18"/>
          <w:szCs w:val="18"/>
        </w:rPr>
        <w:t xml:space="preserve"> </w:t>
      </w:r>
      <w:r>
        <w:rPr>
          <w:sz w:val="18"/>
          <w:szCs w:val="18"/>
        </w:rPr>
        <w:t>in</w:t>
      </w:r>
      <w:r>
        <w:rPr>
          <w:spacing w:val="-10"/>
          <w:sz w:val="18"/>
          <w:szCs w:val="18"/>
        </w:rPr>
        <w:t xml:space="preserve"> </w:t>
      </w:r>
      <w:r>
        <w:rPr>
          <w:sz w:val="18"/>
          <w:szCs w:val="18"/>
        </w:rPr>
        <w:t>the</w:t>
      </w:r>
      <w:r>
        <w:rPr>
          <w:spacing w:val="-11"/>
          <w:sz w:val="18"/>
          <w:szCs w:val="18"/>
        </w:rPr>
        <w:t xml:space="preserve"> </w:t>
      </w:r>
      <w:r>
        <w:rPr>
          <w:sz w:val="18"/>
          <w:szCs w:val="18"/>
        </w:rPr>
        <w:t>Security Deposit.</w:t>
      </w:r>
      <w:r>
        <w:rPr>
          <w:spacing w:val="-4"/>
          <w:sz w:val="18"/>
          <w:szCs w:val="18"/>
        </w:rPr>
        <w:t xml:space="preserve"> </w:t>
      </w:r>
      <w:r>
        <w:rPr>
          <w:sz w:val="18"/>
          <w:szCs w:val="18"/>
        </w:rPr>
        <w:t>Holder</w:t>
      </w:r>
      <w:r>
        <w:rPr>
          <w:spacing w:val="-3"/>
          <w:sz w:val="18"/>
          <w:szCs w:val="18"/>
        </w:rPr>
        <w:t xml:space="preserve"> </w:t>
      </w:r>
      <w:r>
        <w:rPr>
          <w:sz w:val="18"/>
          <w:szCs w:val="18"/>
        </w:rPr>
        <w:t>shall</w:t>
      </w:r>
      <w:r>
        <w:rPr>
          <w:spacing w:val="-4"/>
          <w:sz w:val="18"/>
          <w:szCs w:val="18"/>
        </w:rPr>
        <w:t xml:space="preserve"> </w:t>
      </w:r>
      <w:r>
        <w:rPr>
          <w:sz w:val="18"/>
          <w:szCs w:val="18"/>
        </w:rPr>
        <w:t>be</w:t>
      </w:r>
      <w:r>
        <w:rPr>
          <w:spacing w:val="-4"/>
          <w:sz w:val="18"/>
          <w:szCs w:val="18"/>
        </w:rPr>
        <w:t xml:space="preserve"> </w:t>
      </w:r>
      <w:r>
        <w:rPr>
          <w:sz w:val="18"/>
          <w:szCs w:val="18"/>
        </w:rPr>
        <w:t>reimbursed</w:t>
      </w:r>
      <w:r>
        <w:rPr>
          <w:spacing w:val="-4"/>
          <w:sz w:val="18"/>
          <w:szCs w:val="18"/>
        </w:rPr>
        <w:t xml:space="preserve"> </w:t>
      </w:r>
      <w:r>
        <w:rPr>
          <w:sz w:val="18"/>
          <w:szCs w:val="18"/>
        </w:rPr>
        <w:t>for</w:t>
      </w:r>
      <w:r>
        <w:rPr>
          <w:spacing w:val="-4"/>
          <w:sz w:val="18"/>
          <w:szCs w:val="18"/>
        </w:rPr>
        <w:t xml:space="preserve"> </w:t>
      </w:r>
      <w:r>
        <w:rPr>
          <w:sz w:val="18"/>
          <w:szCs w:val="18"/>
        </w:rPr>
        <w:t>and</w:t>
      </w:r>
      <w:r>
        <w:rPr>
          <w:spacing w:val="-6"/>
          <w:sz w:val="18"/>
          <w:szCs w:val="18"/>
        </w:rPr>
        <w:t xml:space="preserve"> </w:t>
      </w:r>
      <w:r>
        <w:rPr>
          <w:sz w:val="18"/>
          <w:szCs w:val="18"/>
        </w:rPr>
        <w:t>may</w:t>
      </w:r>
      <w:r>
        <w:rPr>
          <w:spacing w:val="-6"/>
          <w:sz w:val="18"/>
          <w:szCs w:val="18"/>
        </w:rPr>
        <w:t xml:space="preserve"> </w:t>
      </w:r>
      <w:r>
        <w:rPr>
          <w:sz w:val="18"/>
          <w:szCs w:val="18"/>
        </w:rPr>
        <w:t>deduct</w:t>
      </w:r>
      <w:r>
        <w:rPr>
          <w:spacing w:val="-4"/>
          <w:sz w:val="18"/>
          <w:szCs w:val="18"/>
        </w:rPr>
        <w:t xml:space="preserve"> </w:t>
      </w:r>
      <w:r>
        <w:rPr>
          <w:sz w:val="18"/>
          <w:szCs w:val="18"/>
        </w:rPr>
        <w:t>from</w:t>
      </w:r>
      <w:r>
        <w:rPr>
          <w:spacing w:val="-4"/>
          <w:sz w:val="18"/>
          <w:szCs w:val="18"/>
        </w:rPr>
        <w:t xml:space="preserve"> </w:t>
      </w:r>
      <w:r>
        <w:rPr>
          <w:sz w:val="18"/>
          <w:szCs w:val="18"/>
        </w:rPr>
        <w:t>any</w:t>
      </w:r>
      <w:r>
        <w:rPr>
          <w:spacing w:val="-7"/>
          <w:sz w:val="18"/>
          <w:szCs w:val="18"/>
        </w:rPr>
        <w:t xml:space="preserve"> </w:t>
      </w:r>
      <w:r>
        <w:rPr>
          <w:sz w:val="18"/>
          <w:szCs w:val="18"/>
        </w:rPr>
        <w:t>funds</w:t>
      </w:r>
      <w:r>
        <w:rPr>
          <w:spacing w:val="-5"/>
          <w:sz w:val="18"/>
          <w:szCs w:val="18"/>
        </w:rPr>
        <w:t xml:space="preserve"> </w:t>
      </w:r>
      <w:r>
        <w:rPr>
          <w:sz w:val="18"/>
          <w:szCs w:val="18"/>
        </w:rPr>
        <w:t>interpleaded</w:t>
      </w:r>
      <w:r>
        <w:rPr>
          <w:spacing w:val="-5"/>
          <w:sz w:val="18"/>
          <w:szCs w:val="18"/>
        </w:rPr>
        <w:t xml:space="preserve"> </w:t>
      </w:r>
      <w:r>
        <w:rPr>
          <w:sz w:val="18"/>
          <w:szCs w:val="18"/>
        </w:rPr>
        <w:t>its</w:t>
      </w:r>
      <w:r>
        <w:rPr>
          <w:spacing w:val="-4"/>
          <w:sz w:val="18"/>
          <w:szCs w:val="18"/>
        </w:rPr>
        <w:t xml:space="preserve"> </w:t>
      </w:r>
      <w:r>
        <w:rPr>
          <w:sz w:val="18"/>
          <w:szCs w:val="18"/>
        </w:rPr>
        <w:t>costs</w:t>
      </w:r>
      <w:r>
        <w:rPr>
          <w:spacing w:val="-4"/>
          <w:sz w:val="18"/>
          <w:szCs w:val="18"/>
        </w:rPr>
        <w:t xml:space="preserve"> </w:t>
      </w:r>
      <w:r>
        <w:rPr>
          <w:sz w:val="18"/>
          <w:szCs w:val="18"/>
        </w:rPr>
        <w:t>and</w:t>
      </w:r>
      <w:r>
        <w:rPr>
          <w:spacing w:val="-5"/>
          <w:sz w:val="18"/>
          <w:szCs w:val="18"/>
        </w:rPr>
        <w:t xml:space="preserve"> </w:t>
      </w:r>
      <w:r>
        <w:rPr>
          <w:sz w:val="18"/>
          <w:szCs w:val="18"/>
        </w:rPr>
        <w:t>expenses</w:t>
      </w:r>
      <w:r>
        <w:rPr>
          <w:spacing w:val="-4"/>
          <w:sz w:val="18"/>
          <w:szCs w:val="18"/>
        </w:rPr>
        <w:t xml:space="preserve"> </w:t>
      </w:r>
      <w:r>
        <w:rPr>
          <w:sz w:val="18"/>
          <w:szCs w:val="18"/>
        </w:rPr>
        <w:t>including</w:t>
      </w:r>
      <w:r>
        <w:rPr>
          <w:spacing w:val="-6"/>
          <w:sz w:val="18"/>
          <w:szCs w:val="18"/>
        </w:rPr>
        <w:t xml:space="preserve"> </w:t>
      </w:r>
      <w:r>
        <w:rPr>
          <w:sz w:val="18"/>
          <w:szCs w:val="18"/>
        </w:rPr>
        <w:t>reasonable attorneys’</w:t>
      </w:r>
      <w:r>
        <w:rPr>
          <w:spacing w:val="-19"/>
          <w:sz w:val="18"/>
          <w:szCs w:val="18"/>
        </w:rPr>
        <w:t xml:space="preserve"> </w:t>
      </w:r>
      <w:r>
        <w:rPr>
          <w:sz w:val="18"/>
          <w:szCs w:val="18"/>
        </w:rPr>
        <w:t>fees</w:t>
      </w:r>
      <w:r>
        <w:rPr>
          <w:spacing w:val="-17"/>
          <w:sz w:val="18"/>
          <w:szCs w:val="18"/>
        </w:rPr>
        <w:t xml:space="preserve"> </w:t>
      </w:r>
      <w:r>
        <w:rPr>
          <w:sz w:val="18"/>
          <w:szCs w:val="18"/>
        </w:rPr>
        <w:t>actually</w:t>
      </w:r>
      <w:r>
        <w:rPr>
          <w:spacing w:val="-19"/>
          <w:sz w:val="18"/>
          <w:szCs w:val="18"/>
        </w:rPr>
        <w:t xml:space="preserve"> </w:t>
      </w:r>
      <w:r>
        <w:rPr>
          <w:sz w:val="18"/>
          <w:szCs w:val="18"/>
        </w:rPr>
        <w:t>incurred.</w:t>
      </w:r>
      <w:r>
        <w:rPr>
          <w:spacing w:val="-18"/>
          <w:sz w:val="18"/>
          <w:szCs w:val="18"/>
        </w:rPr>
        <w:t xml:space="preserve"> </w:t>
      </w:r>
      <w:r>
        <w:rPr>
          <w:sz w:val="18"/>
          <w:szCs w:val="18"/>
        </w:rPr>
        <w:t>The</w:t>
      </w:r>
      <w:r>
        <w:rPr>
          <w:spacing w:val="-18"/>
          <w:sz w:val="18"/>
          <w:szCs w:val="18"/>
        </w:rPr>
        <w:t xml:space="preserve"> </w:t>
      </w:r>
      <w:r>
        <w:rPr>
          <w:sz w:val="18"/>
          <w:szCs w:val="18"/>
        </w:rPr>
        <w:t>prevailing</w:t>
      </w:r>
      <w:r>
        <w:rPr>
          <w:spacing w:val="-18"/>
          <w:sz w:val="18"/>
          <w:szCs w:val="18"/>
        </w:rPr>
        <w:t xml:space="preserve"> </w:t>
      </w:r>
      <w:r>
        <w:rPr>
          <w:sz w:val="18"/>
          <w:szCs w:val="18"/>
        </w:rPr>
        <w:t>defendant</w:t>
      </w:r>
      <w:r>
        <w:rPr>
          <w:spacing w:val="-17"/>
          <w:sz w:val="18"/>
          <w:szCs w:val="18"/>
        </w:rPr>
        <w:t xml:space="preserve"> </w:t>
      </w:r>
      <w:r>
        <w:rPr>
          <w:sz w:val="18"/>
          <w:szCs w:val="18"/>
        </w:rPr>
        <w:t>in</w:t>
      </w:r>
      <w:r>
        <w:rPr>
          <w:spacing w:val="-18"/>
          <w:sz w:val="18"/>
          <w:szCs w:val="18"/>
        </w:rPr>
        <w:t xml:space="preserve"> </w:t>
      </w:r>
      <w:r>
        <w:rPr>
          <w:sz w:val="18"/>
          <w:szCs w:val="18"/>
        </w:rPr>
        <w:t>the</w:t>
      </w:r>
      <w:r>
        <w:rPr>
          <w:spacing w:val="-18"/>
          <w:sz w:val="18"/>
          <w:szCs w:val="18"/>
        </w:rPr>
        <w:t xml:space="preserve"> </w:t>
      </w:r>
      <w:r>
        <w:rPr>
          <w:sz w:val="18"/>
          <w:szCs w:val="18"/>
        </w:rPr>
        <w:t>interpleader</w:t>
      </w:r>
      <w:r>
        <w:rPr>
          <w:spacing w:val="-18"/>
          <w:sz w:val="18"/>
          <w:szCs w:val="18"/>
        </w:rPr>
        <w:t xml:space="preserve"> </w:t>
      </w:r>
      <w:r>
        <w:rPr>
          <w:sz w:val="18"/>
          <w:szCs w:val="18"/>
        </w:rPr>
        <w:t>lawsuit</w:t>
      </w:r>
      <w:r>
        <w:rPr>
          <w:spacing w:val="-17"/>
          <w:sz w:val="18"/>
          <w:szCs w:val="18"/>
        </w:rPr>
        <w:t xml:space="preserve"> </w:t>
      </w:r>
      <w:r>
        <w:rPr>
          <w:sz w:val="18"/>
          <w:szCs w:val="18"/>
        </w:rPr>
        <w:t>shall</w:t>
      </w:r>
      <w:r>
        <w:rPr>
          <w:spacing w:val="-18"/>
          <w:sz w:val="18"/>
          <w:szCs w:val="18"/>
        </w:rPr>
        <w:t xml:space="preserve"> </w:t>
      </w:r>
      <w:r>
        <w:rPr>
          <w:sz w:val="18"/>
          <w:szCs w:val="18"/>
        </w:rPr>
        <w:t>be</w:t>
      </w:r>
      <w:r>
        <w:rPr>
          <w:spacing w:val="-18"/>
          <w:sz w:val="18"/>
          <w:szCs w:val="18"/>
        </w:rPr>
        <w:t xml:space="preserve"> </w:t>
      </w:r>
      <w:r>
        <w:rPr>
          <w:sz w:val="18"/>
          <w:szCs w:val="18"/>
        </w:rPr>
        <w:t>entitled</w:t>
      </w:r>
      <w:r>
        <w:rPr>
          <w:spacing w:val="-20"/>
          <w:sz w:val="18"/>
          <w:szCs w:val="18"/>
        </w:rPr>
        <w:t xml:space="preserve"> </w:t>
      </w:r>
      <w:r>
        <w:rPr>
          <w:sz w:val="18"/>
          <w:szCs w:val="18"/>
        </w:rPr>
        <w:t>to</w:t>
      </w:r>
      <w:r>
        <w:rPr>
          <w:spacing w:val="-19"/>
          <w:sz w:val="18"/>
          <w:szCs w:val="18"/>
        </w:rPr>
        <w:t xml:space="preserve"> </w:t>
      </w:r>
      <w:r>
        <w:rPr>
          <w:sz w:val="18"/>
          <w:szCs w:val="18"/>
        </w:rPr>
        <w:t>collect</w:t>
      </w:r>
      <w:r>
        <w:rPr>
          <w:spacing w:val="-19"/>
          <w:sz w:val="18"/>
          <w:szCs w:val="18"/>
        </w:rPr>
        <w:t xml:space="preserve"> </w:t>
      </w:r>
      <w:r>
        <w:rPr>
          <w:sz w:val="18"/>
          <w:szCs w:val="18"/>
        </w:rPr>
        <w:t>its</w:t>
      </w:r>
      <w:r>
        <w:rPr>
          <w:spacing w:val="-19"/>
          <w:sz w:val="18"/>
          <w:szCs w:val="18"/>
        </w:rPr>
        <w:t xml:space="preserve"> </w:t>
      </w:r>
      <w:r>
        <w:rPr>
          <w:sz w:val="18"/>
          <w:szCs w:val="18"/>
        </w:rPr>
        <w:t>attorneys’</w:t>
      </w:r>
      <w:r>
        <w:rPr>
          <w:spacing w:val="-20"/>
          <w:sz w:val="18"/>
          <w:szCs w:val="18"/>
        </w:rPr>
        <w:t xml:space="preserve"> </w:t>
      </w:r>
      <w:r>
        <w:rPr>
          <w:sz w:val="18"/>
          <w:szCs w:val="18"/>
        </w:rPr>
        <w:t>fees</w:t>
      </w:r>
      <w:r>
        <w:rPr>
          <w:spacing w:val="-19"/>
          <w:sz w:val="18"/>
          <w:szCs w:val="18"/>
        </w:rPr>
        <w:t xml:space="preserve"> </w:t>
      </w:r>
      <w:r>
        <w:rPr>
          <w:sz w:val="18"/>
          <w:szCs w:val="18"/>
        </w:rPr>
        <w:t>and court</w:t>
      </w:r>
      <w:r>
        <w:rPr>
          <w:spacing w:val="-12"/>
          <w:sz w:val="18"/>
          <w:szCs w:val="18"/>
        </w:rPr>
        <w:t xml:space="preserve"> </w:t>
      </w:r>
      <w:r>
        <w:rPr>
          <w:sz w:val="18"/>
          <w:szCs w:val="18"/>
        </w:rPr>
        <w:t>costs</w:t>
      </w:r>
      <w:r>
        <w:rPr>
          <w:spacing w:val="-12"/>
          <w:sz w:val="18"/>
          <w:szCs w:val="18"/>
        </w:rPr>
        <w:t xml:space="preserve"> </w:t>
      </w:r>
      <w:r>
        <w:rPr>
          <w:sz w:val="18"/>
          <w:szCs w:val="18"/>
        </w:rPr>
        <w:t>and</w:t>
      </w:r>
      <w:r>
        <w:rPr>
          <w:spacing w:val="-11"/>
          <w:sz w:val="18"/>
          <w:szCs w:val="18"/>
        </w:rPr>
        <w:t xml:space="preserve"> </w:t>
      </w:r>
      <w:r>
        <w:rPr>
          <w:sz w:val="18"/>
          <w:szCs w:val="18"/>
        </w:rPr>
        <w:t>the</w:t>
      </w:r>
      <w:r>
        <w:rPr>
          <w:spacing w:val="-12"/>
          <w:sz w:val="18"/>
          <w:szCs w:val="18"/>
        </w:rPr>
        <w:t xml:space="preserve"> </w:t>
      </w:r>
      <w:r>
        <w:rPr>
          <w:sz w:val="18"/>
          <w:szCs w:val="18"/>
        </w:rPr>
        <w:t>amount</w:t>
      </w:r>
      <w:r>
        <w:rPr>
          <w:spacing w:val="-11"/>
          <w:sz w:val="18"/>
          <w:szCs w:val="18"/>
        </w:rPr>
        <w:t xml:space="preserve"> </w:t>
      </w:r>
      <w:r>
        <w:rPr>
          <w:sz w:val="18"/>
          <w:szCs w:val="18"/>
        </w:rPr>
        <w:t>deducted</w:t>
      </w:r>
      <w:r>
        <w:rPr>
          <w:spacing w:val="-11"/>
          <w:sz w:val="18"/>
          <w:szCs w:val="18"/>
        </w:rPr>
        <w:t xml:space="preserve"> </w:t>
      </w:r>
      <w:r>
        <w:rPr>
          <w:sz w:val="18"/>
          <w:szCs w:val="18"/>
        </w:rPr>
        <w:t>by</w:t>
      </w:r>
      <w:r>
        <w:rPr>
          <w:spacing w:val="-14"/>
          <w:sz w:val="18"/>
          <w:szCs w:val="18"/>
        </w:rPr>
        <w:t xml:space="preserve"> </w:t>
      </w:r>
      <w:r>
        <w:rPr>
          <w:sz w:val="18"/>
          <w:szCs w:val="18"/>
        </w:rPr>
        <w:t>Holder</w:t>
      </w:r>
      <w:r>
        <w:rPr>
          <w:spacing w:val="-11"/>
          <w:sz w:val="18"/>
          <w:szCs w:val="18"/>
        </w:rPr>
        <w:t xml:space="preserve"> </w:t>
      </w:r>
      <w:r>
        <w:rPr>
          <w:sz w:val="18"/>
          <w:szCs w:val="18"/>
        </w:rPr>
        <w:t>from</w:t>
      </w:r>
      <w:r>
        <w:rPr>
          <w:spacing w:val="-11"/>
          <w:sz w:val="18"/>
          <w:szCs w:val="18"/>
        </w:rPr>
        <w:t xml:space="preserve"> </w:t>
      </w:r>
      <w:r>
        <w:rPr>
          <w:sz w:val="18"/>
          <w:szCs w:val="18"/>
        </w:rPr>
        <w:t>the</w:t>
      </w:r>
      <w:r>
        <w:rPr>
          <w:spacing w:val="-12"/>
          <w:sz w:val="18"/>
          <w:szCs w:val="18"/>
        </w:rPr>
        <w:t xml:space="preserve"> </w:t>
      </w:r>
      <w:r>
        <w:rPr>
          <w:sz w:val="18"/>
          <w:szCs w:val="18"/>
        </w:rPr>
        <w:t>non-prevailing</w:t>
      </w:r>
      <w:r>
        <w:rPr>
          <w:spacing w:val="-11"/>
          <w:sz w:val="18"/>
          <w:szCs w:val="18"/>
        </w:rPr>
        <w:t xml:space="preserve"> </w:t>
      </w:r>
      <w:r>
        <w:rPr>
          <w:sz w:val="18"/>
          <w:szCs w:val="18"/>
        </w:rPr>
        <w:t>party.</w:t>
      </w:r>
      <w:r>
        <w:rPr>
          <w:spacing w:val="-11"/>
          <w:sz w:val="18"/>
          <w:szCs w:val="18"/>
        </w:rPr>
        <w:t xml:space="preserve"> </w:t>
      </w:r>
      <w:r>
        <w:rPr>
          <w:sz w:val="18"/>
          <w:szCs w:val="18"/>
        </w:rPr>
        <w:t>All</w:t>
      </w:r>
      <w:r>
        <w:rPr>
          <w:spacing w:val="-12"/>
          <w:sz w:val="18"/>
          <w:szCs w:val="18"/>
        </w:rPr>
        <w:t xml:space="preserve"> </w:t>
      </w:r>
      <w:r>
        <w:rPr>
          <w:sz w:val="18"/>
          <w:szCs w:val="18"/>
        </w:rPr>
        <w:t>parties</w:t>
      </w:r>
      <w:r>
        <w:rPr>
          <w:spacing w:val="-11"/>
          <w:sz w:val="18"/>
          <w:szCs w:val="18"/>
        </w:rPr>
        <w:t xml:space="preserve"> </w:t>
      </w:r>
      <w:r>
        <w:rPr>
          <w:sz w:val="18"/>
          <w:szCs w:val="18"/>
        </w:rPr>
        <w:t>hereby</w:t>
      </w:r>
      <w:r>
        <w:rPr>
          <w:spacing w:val="-14"/>
          <w:sz w:val="18"/>
          <w:szCs w:val="18"/>
        </w:rPr>
        <w:t xml:space="preserve"> </w:t>
      </w:r>
      <w:r>
        <w:rPr>
          <w:sz w:val="18"/>
          <w:szCs w:val="18"/>
        </w:rPr>
        <w:t>agree</w:t>
      </w:r>
      <w:r>
        <w:rPr>
          <w:spacing w:val="-13"/>
          <w:sz w:val="18"/>
          <w:szCs w:val="18"/>
        </w:rPr>
        <w:t xml:space="preserve"> </w:t>
      </w:r>
      <w:r>
        <w:rPr>
          <w:sz w:val="18"/>
          <w:szCs w:val="18"/>
        </w:rPr>
        <w:t>to</w:t>
      </w:r>
      <w:r>
        <w:rPr>
          <w:spacing w:val="-13"/>
          <w:sz w:val="18"/>
          <w:szCs w:val="18"/>
        </w:rPr>
        <w:t xml:space="preserve"> </w:t>
      </w:r>
      <w:r>
        <w:rPr>
          <w:sz w:val="18"/>
          <w:szCs w:val="18"/>
        </w:rPr>
        <w:t>indemnify</w:t>
      </w:r>
      <w:r>
        <w:rPr>
          <w:spacing w:val="-14"/>
          <w:sz w:val="18"/>
          <w:szCs w:val="18"/>
        </w:rPr>
        <w:t xml:space="preserve"> </w:t>
      </w:r>
      <w:r>
        <w:rPr>
          <w:sz w:val="18"/>
          <w:szCs w:val="18"/>
        </w:rPr>
        <w:t>and</w:t>
      </w:r>
      <w:r>
        <w:rPr>
          <w:spacing w:val="-13"/>
          <w:sz w:val="18"/>
          <w:szCs w:val="18"/>
        </w:rPr>
        <w:t xml:space="preserve"> </w:t>
      </w:r>
      <w:r>
        <w:rPr>
          <w:sz w:val="18"/>
          <w:szCs w:val="18"/>
        </w:rPr>
        <w:t>hold</w:t>
      </w:r>
      <w:r>
        <w:rPr>
          <w:spacing w:val="-14"/>
          <w:sz w:val="18"/>
          <w:szCs w:val="18"/>
        </w:rPr>
        <w:t xml:space="preserve"> </w:t>
      </w:r>
      <w:r>
        <w:rPr>
          <w:sz w:val="18"/>
          <w:szCs w:val="18"/>
        </w:rPr>
        <w:t>Holder harmless</w:t>
      </w:r>
      <w:r>
        <w:rPr>
          <w:spacing w:val="-17"/>
          <w:sz w:val="18"/>
          <w:szCs w:val="18"/>
        </w:rPr>
        <w:t xml:space="preserve"> </w:t>
      </w:r>
      <w:r>
        <w:rPr>
          <w:sz w:val="18"/>
          <w:szCs w:val="18"/>
        </w:rPr>
        <w:t>from</w:t>
      </w:r>
      <w:r>
        <w:rPr>
          <w:spacing w:val="-16"/>
          <w:sz w:val="18"/>
          <w:szCs w:val="18"/>
        </w:rPr>
        <w:t xml:space="preserve"> </w:t>
      </w:r>
      <w:r>
        <w:rPr>
          <w:sz w:val="18"/>
          <w:szCs w:val="18"/>
        </w:rPr>
        <w:t>and</w:t>
      </w:r>
      <w:r>
        <w:rPr>
          <w:spacing w:val="-17"/>
          <w:sz w:val="18"/>
          <w:szCs w:val="18"/>
        </w:rPr>
        <w:t xml:space="preserve"> </w:t>
      </w:r>
      <w:r>
        <w:rPr>
          <w:sz w:val="18"/>
          <w:szCs w:val="18"/>
        </w:rPr>
        <w:t>against</w:t>
      </w:r>
      <w:r>
        <w:rPr>
          <w:spacing w:val="-17"/>
          <w:sz w:val="18"/>
          <w:szCs w:val="18"/>
        </w:rPr>
        <w:t xml:space="preserve"> </w:t>
      </w:r>
      <w:r>
        <w:rPr>
          <w:sz w:val="18"/>
          <w:szCs w:val="18"/>
        </w:rPr>
        <w:t>all</w:t>
      </w:r>
      <w:r>
        <w:rPr>
          <w:spacing w:val="-17"/>
          <w:sz w:val="18"/>
          <w:szCs w:val="18"/>
        </w:rPr>
        <w:t xml:space="preserve"> </w:t>
      </w:r>
      <w:r>
        <w:rPr>
          <w:sz w:val="18"/>
          <w:szCs w:val="18"/>
        </w:rPr>
        <w:t>claims,</w:t>
      </w:r>
      <w:r>
        <w:rPr>
          <w:spacing w:val="-16"/>
          <w:sz w:val="18"/>
          <w:szCs w:val="18"/>
        </w:rPr>
        <w:t xml:space="preserve"> </w:t>
      </w:r>
      <w:r>
        <w:rPr>
          <w:sz w:val="18"/>
          <w:szCs w:val="18"/>
        </w:rPr>
        <w:t>causes</w:t>
      </w:r>
      <w:r>
        <w:rPr>
          <w:spacing w:val="-17"/>
          <w:sz w:val="18"/>
          <w:szCs w:val="18"/>
        </w:rPr>
        <w:t xml:space="preserve"> </w:t>
      </w:r>
      <w:r>
        <w:rPr>
          <w:sz w:val="18"/>
          <w:szCs w:val="18"/>
        </w:rPr>
        <w:t>of</w:t>
      </w:r>
      <w:r>
        <w:rPr>
          <w:spacing w:val="-17"/>
          <w:sz w:val="18"/>
          <w:szCs w:val="18"/>
        </w:rPr>
        <w:t xml:space="preserve"> </w:t>
      </w:r>
      <w:r>
        <w:rPr>
          <w:sz w:val="18"/>
          <w:szCs w:val="18"/>
        </w:rPr>
        <w:t>action,</w:t>
      </w:r>
      <w:r>
        <w:rPr>
          <w:spacing w:val="-16"/>
          <w:sz w:val="18"/>
          <w:szCs w:val="18"/>
        </w:rPr>
        <w:t xml:space="preserve"> </w:t>
      </w:r>
      <w:r>
        <w:rPr>
          <w:sz w:val="18"/>
          <w:szCs w:val="18"/>
        </w:rPr>
        <w:t>suits</w:t>
      </w:r>
      <w:r>
        <w:rPr>
          <w:spacing w:val="-16"/>
          <w:sz w:val="18"/>
          <w:szCs w:val="18"/>
        </w:rPr>
        <w:t xml:space="preserve"> </w:t>
      </w:r>
      <w:r>
        <w:rPr>
          <w:sz w:val="18"/>
          <w:szCs w:val="18"/>
        </w:rPr>
        <w:t>and</w:t>
      </w:r>
      <w:r>
        <w:rPr>
          <w:spacing w:val="-17"/>
          <w:sz w:val="18"/>
          <w:szCs w:val="18"/>
        </w:rPr>
        <w:t xml:space="preserve"> </w:t>
      </w:r>
      <w:r>
        <w:rPr>
          <w:sz w:val="18"/>
          <w:szCs w:val="18"/>
        </w:rPr>
        <w:t>damages</w:t>
      </w:r>
      <w:r>
        <w:rPr>
          <w:spacing w:val="-18"/>
          <w:sz w:val="18"/>
          <w:szCs w:val="18"/>
        </w:rPr>
        <w:t xml:space="preserve"> </w:t>
      </w:r>
      <w:r>
        <w:rPr>
          <w:sz w:val="18"/>
          <w:szCs w:val="18"/>
        </w:rPr>
        <w:t>arising</w:t>
      </w:r>
      <w:r>
        <w:rPr>
          <w:spacing w:val="-18"/>
          <w:sz w:val="18"/>
          <w:szCs w:val="18"/>
        </w:rPr>
        <w:t xml:space="preserve"> </w:t>
      </w:r>
      <w:r>
        <w:rPr>
          <w:sz w:val="18"/>
          <w:szCs w:val="18"/>
        </w:rPr>
        <w:t>out</w:t>
      </w:r>
      <w:r>
        <w:rPr>
          <w:spacing w:val="-19"/>
          <w:sz w:val="18"/>
          <w:szCs w:val="18"/>
        </w:rPr>
        <w:t xml:space="preserve"> </w:t>
      </w:r>
      <w:r>
        <w:rPr>
          <w:sz w:val="18"/>
          <w:szCs w:val="18"/>
        </w:rPr>
        <w:t>of</w:t>
      </w:r>
      <w:r>
        <w:rPr>
          <w:spacing w:val="-18"/>
          <w:sz w:val="18"/>
          <w:szCs w:val="18"/>
        </w:rPr>
        <w:t xml:space="preserve"> </w:t>
      </w:r>
      <w:r>
        <w:rPr>
          <w:sz w:val="18"/>
          <w:szCs w:val="18"/>
        </w:rPr>
        <w:t>or</w:t>
      </w:r>
      <w:r>
        <w:rPr>
          <w:spacing w:val="-18"/>
          <w:sz w:val="18"/>
          <w:szCs w:val="18"/>
        </w:rPr>
        <w:t xml:space="preserve"> </w:t>
      </w:r>
      <w:r>
        <w:rPr>
          <w:sz w:val="18"/>
          <w:szCs w:val="18"/>
        </w:rPr>
        <w:t>related</w:t>
      </w:r>
      <w:r>
        <w:rPr>
          <w:spacing w:val="-19"/>
          <w:sz w:val="18"/>
          <w:szCs w:val="18"/>
        </w:rPr>
        <w:t xml:space="preserve"> </w:t>
      </w:r>
      <w:r>
        <w:rPr>
          <w:sz w:val="18"/>
          <w:szCs w:val="18"/>
        </w:rPr>
        <w:t>to</w:t>
      </w:r>
      <w:r>
        <w:rPr>
          <w:spacing w:val="-19"/>
          <w:sz w:val="18"/>
          <w:szCs w:val="18"/>
        </w:rPr>
        <w:t xml:space="preserve"> </w:t>
      </w:r>
      <w:r>
        <w:rPr>
          <w:sz w:val="18"/>
          <w:szCs w:val="18"/>
        </w:rPr>
        <w:t>the</w:t>
      </w:r>
      <w:r>
        <w:rPr>
          <w:spacing w:val="-19"/>
          <w:sz w:val="18"/>
          <w:szCs w:val="18"/>
        </w:rPr>
        <w:t xml:space="preserve"> </w:t>
      </w:r>
      <w:r>
        <w:rPr>
          <w:sz w:val="18"/>
          <w:szCs w:val="18"/>
        </w:rPr>
        <w:t>performance</w:t>
      </w:r>
      <w:r>
        <w:rPr>
          <w:spacing w:val="-19"/>
          <w:sz w:val="18"/>
          <w:szCs w:val="18"/>
        </w:rPr>
        <w:t xml:space="preserve"> </w:t>
      </w:r>
      <w:r>
        <w:rPr>
          <w:sz w:val="18"/>
          <w:szCs w:val="18"/>
        </w:rPr>
        <w:t>by</w:t>
      </w:r>
      <w:r>
        <w:rPr>
          <w:spacing w:val="-20"/>
          <w:sz w:val="18"/>
          <w:szCs w:val="18"/>
        </w:rPr>
        <w:t xml:space="preserve"> </w:t>
      </w:r>
      <w:r>
        <w:rPr>
          <w:sz w:val="18"/>
          <w:szCs w:val="18"/>
        </w:rPr>
        <w:t>Holder</w:t>
      </w:r>
      <w:r>
        <w:rPr>
          <w:spacing w:val="-18"/>
          <w:sz w:val="18"/>
          <w:szCs w:val="18"/>
        </w:rPr>
        <w:t xml:space="preserve"> </w:t>
      </w:r>
      <w:r>
        <w:rPr>
          <w:sz w:val="18"/>
          <w:szCs w:val="18"/>
        </w:rPr>
        <w:t>of</w:t>
      </w:r>
      <w:r>
        <w:rPr>
          <w:spacing w:val="-18"/>
          <w:sz w:val="18"/>
          <w:szCs w:val="18"/>
        </w:rPr>
        <w:t xml:space="preserve"> </w:t>
      </w:r>
      <w:r>
        <w:rPr>
          <w:sz w:val="18"/>
          <w:szCs w:val="18"/>
        </w:rPr>
        <w:t>its duties</w:t>
      </w:r>
      <w:r>
        <w:rPr>
          <w:spacing w:val="-14"/>
          <w:sz w:val="18"/>
          <w:szCs w:val="18"/>
        </w:rPr>
        <w:t xml:space="preserve"> </w:t>
      </w:r>
      <w:r>
        <w:rPr>
          <w:sz w:val="18"/>
          <w:szCs w:val="18"/>
        </w:rPr>
        <w:t>hereunder.</w:t>
      </w:r>
      <w:r>
        <w:rPr>
          <w:spacing w:val="-13"/>
          <w:sz w:val="18"/>
          <w:szCs w:val="18"/>
        </w:rPr>
        <w:t xml:space="preserve"> </w:t>
      </w:r>
      <w:r>
        <w:rPr>
          <w:sz w:val="18"/>
          <w:szCs w:val="18"/>
        </w:rPr>
        <w:t>All</w:t>
      </w:r>
      <w:r>
        <w:rPr>
          <w:spacing w:val="-15"/>
          <w:sz w:val="18"/>
          <w:szCs w:val="18"/>
        </w:rPr>
        <w:t xml:space="preserve"> </w:t>
      </w:r>
      <w:r>
        <w:rPr>
          <w:sz w:val="18"/>
          <w:szCs w:val="18"/>
        </w:rPr>
        <w:t>parties</w:t>
      </w:r>
      <w:r>
        <w:rPr>
          <w:spacing w:val="-13"/>
          <w:sz w:val="18"/>
          <w:szCs w:val="18"/>
        </w:rPr>
        <w:t xml:space="preserve"> </w:t>
      </w:r>
      <w:r>
        <w:rPr>
          <w:sz w:val="18"/>
          <w:szCs w:val="18"/>
        </w:rPr>
        <w:t>further</w:t>
      </w:r>
      <w:r>
        <w:rPr>
          <w:spacing w:val="-13"/>
          <w:sz w:val="18"/>
          <w:szCs w:val="18"/>
        </w:rPr>
        <w:t xml:space="preserve"> </w:t>
      </w:r>
      <w:r>
        <w:rPr>
          <w:sz w:val="18"/>
          <w:szCs w:val="18"/>
        </w:rPr>
        <w:t>covenant</w:t>
      </w:r>
      <w:r>
        <w:rPr>
          <w:spacing w:val="-14"/>
          <w:sz w:val="18"/>
          <w:szCs w:val="18"/>
        </w:rPr>
        <w:t xml:space="preserve"> </w:t>
      </w:r>
      <w:r>
        <w:rPr>
          <w:sz w:val="18"/>
          <w:szCs w:val="18"/>
        </w:rPr>
        <w:t>and</w:t>
      </w:r>
      <w:r>
        <w:rPr>
          <w:spacing w:val="-13"/>
          <w:sz w:val="18"/>
          <w:szCs w:val="18"/>
        </w:rPr>
        <w:t xml:space="preserve"> </w:t>
      </w:r>
      <w:r>
        <w:rPr>
          <w:sz w:val="18"/>
          <w:szCs w:val="18"/>
        </w:rPr>
        <w:t>agree</w:t>
      </w:r>
      <w:r>
        <w:rPr>
          <w:spacing w:val="-14"/>
          <w:sz w:val="18"/>
          <w:szCs w:val="18"/>
        </w:rPr>
        <w:t xml:space="preserve"> </w:t>
      </w:r>
      <w:r>
        <w:rPr>
          <w:sz w:val="18"/>
          <w:szCs w:val="18"/>
        </w:rPr>
        <w:t>not</w:t>
      </w:r>
      <w:r>
        <w:rPr>
          <w:spacing w:val="-13"/>
          <w:sz w:val="18"/>
          <w:szCs w:val="18"/>
        </w:rPr>
        <w:t xml:space="preserve"> </w:t>
      </w:r>
      <w:r>
        <w:rPr>
          <w:sz w:val="18"/>
          <w:szCs w:val="18"/>
        </w:rPr>
        <w:t>to</w:t>
      </w:r>
      <w:r>
        <w:rPr>
          <w:spacing w:val="-14"/>
          <w:sz w:val="18"/>
          <w:szCs w:val="18"/>
        </w:rPr>
        <w:t xml:space="preserve"> </w:t>
      </w:r>
      <w:r>
        <w:rPr>
          <w:sz w:val="18"/>
          <w:szCs w:val="18"/>
        </w:rPr>
        <w:t>sue</w:t>
      </w:r>
      <w:r>
        <w:rPr>
          <w:spacing w:val="-15"/>
          <w:sz w:val="18"/>
          <w:szCs w:val="18"/>
        </w:rPr>
        <w:t xml:space="preserve"> </w:t>
      </w:r>
      <w:r>
        <w:rPr>
          <w:sz w:val="18"/>
          <w:szCs w:val="18"/>
        </w:rPr>
        <w:t>Holder</w:t>
      </w:r>
      <w:r>
        <w:rPr>
          <w:spacing w:val="-15"/>
          <w:sz w:val="18"/>
          <w:szCs w:val="18"/>
        </w:rPr>
        <w:t xml:space="preserve"> </w:t>
      </w:r>
      <w:r>
        <w:rPr>
          <w:sz w:val="18"/>
          <w:szCs w:val="18"/>
        </w:rPr>
        <w:t>for</w:t>
      </w:r>
      <w:r>
        <w:rPr>
          <w:spacing w:val="-15"/>
          <w:sz w:val="18"/>
          <w:szCs w:val="18"/>
        </w:rPr>
        <w:t xml:space="preserve"> </w:t>
      </w:r>
      <w:r>
        <w:rPr>
          <w:sz w:val="18"/>
          <w:szCs w:val="18"/>
        </w:rPr>
        <w:t>damages</w:t>
      </w:r>
      <w:r>
        <w:rPr>
          <w:spacing w:val="-15"/>
          <w:sz w:val="18"/>
          <w:szCs w:val="18"/>
        </w:rPr>
        <w:t xml:space="preserve"> </w:t>
      </w:r>
      <w:r>
        <w:rPr>
          <w:sz w:val="18"/>
          <w:szCs w:val="18"/>
        </w:rPr>
        <w:t>relating</w:t>
      </w:r>
      <w:r>
        <w:rPr>
          <w:spacing w:val="-15"/>
          <w:sz w:val="18"/>
          <w:szCs w:val="18"/>
        </w:rPr>
        <w:t xml:space="preserve"> </w:t>
      </w:r>
      <w:r>
        <w:rPr>
          <w:sz w:val="18"/>
          <w:szCs w:val="18"/>
        </w:rPr>
        <w:t>to</w:t>
      </w:r>
      <w:r>
        <w:rPr>
          <w:spacing w:val="-15"/>
          <w:sz w:val="18"/>
          <w:szCs w:val="18"/>
        </w:rPr>
        <w:t xml:space="preserve"> </w:t>
      </w:r>
      <w:r>
        <w:rPr>
          <w:sz w:val="18"/>
          <w:szCs w:val="18"/>
        </w:rPr>
        <w:t>any</w:t>
      </w:r>
      <w:r>
        <w:rPr>
          <w:spacing w:val="-16"/>
          <w:sz w:val="18"/>
          <w:szCs w:val="18"/>
        </w:rPr>
        <w:t xml:space="preserve"> </w:t>
      </w:r>
      <w:r>
        <w:rPr>
          <w:sz w:val="18"/>
          <w:szCs w:val="18"/>
        </w:rPr>
        <w:t>decision</w:t>
      </w:r>
      <w:r>
        <w:rPr>
          <w:spacing w:val="-15"/>
          <w:sz w:val="18"/>
          <w:szCs w:val="18"/>
        </w:rPr>
        <w:t xml:space="preserve"> </w:t>
      </w:r>
      <w:r>
        <w:rPr>
          <w:sz w:val="18"/>
          <w:szCs w:val="18"/>
        </w:rPr>
        <w:t>of</w:t>
      </w:r>
      <w:r>
        <w:rPr>
          <w:spacing w:val="-14"/>
          <w:sz w:val="18"/>
          <w:szCs w:val="18"/>
        </w:rPr>
        <w:t xml:space="preserve"> </w:t>
      </w:r>
      <w:r>
        <w:rPr>
          <w:sz w:val="18"/>
          <w:szCs w:val="18"/>
        </w:rPr>
        <w:t>Holder</w:t>
      </w:r>
      <w:r>
        <w:rPr>
          <w:spacing w:val="-16"/>
          <w:sz w:val="18"/>
          <w:szCs w:val="18"/>
        </w:rPr>
        <w:t xml:space="preserve"> </w:t>
      </w:r>
      <w:r>
        <w:rPr>
          <w:sz w:val="18"/>
          <w:szCs w:val="18"/>
        </w:rPr>
        <w:t>to</w:t>
      </w:r>
      <w:r>
        <w:rPr>
          <w:spacing w:val="-14"/>
          <w:sz w:val="18"/>
          <w:szCs w:val="18"/>
        </w:rPr>
        <w:t xml:space="preserve"> </w:t>
      </w:r>
      <w:r>
        <w:rPr>
          <w:sz w:val="18"/>
          <w:szCs w:val="18"/>
        </w:rPr>
        <w:t>disburse the Security Deposit made in accordance with the requirements of this Lease or to interplead the Security Deposit into a court of competent</w:t>
      </w:r>
      <w:r>
        <w:rPr>
          <w:spacing w:val="-2"/>
          <w:sz w:val="18"/>
          <w:szCs w:val="18"/>
        </w:rPr>
        <w:t xml:space="preserve"> </w:t>
      </w:r>
      <w:r>
        <w:rPr>
          <w:sz w:val="18"/>
          <w:szCs w:val="18"/>
        </w:rPr>
        <w:t>jurisdiction.</w:t>
      </w:r>
    </w:p>
    <w:p w:rsidR="00000000" w:rsidRDefault="00722AD1">
      <w:pPr>
        <w:pStyle w:val="BodyText"/>
        <w:kinsoku w:val="0"/>
        <w:overflowPunct w:val="0"/>
        <w:spacing w:before="3"/>
        <w:rPr>
          <w:sz w:val="12"/>
          <w:szCs w:val="12"/>
        </w:rPr>
      </w:pPr>
    </w:p>
    <w:p w:rsidR="00000000" w:rsidRDefault="00722AD1">
      <w:pPr>
        <w:pStyle w:val="Heading1"/>
        <w:numPr>
          <w:ilvl w:val="1"/>
          <w:numId w:val="2"/>
        </w:numPr>
        <w:tabs>
          <w:tab w:val="left" w:pos="704"/>
        </w:tabs>
        <w:kinsoku w:val="0"/>
        <w:overflowPunct w:val="0"/>
        <w:spacing w:before="94"/>
        <w:ind w:hanging="271"/>
      </w:pPr>
      <w:r>
        <w:rPr>
          <w:u w:val="single"/>
        </w:rPr>
        <w:t>Notic</w:t>
      </w:r>
      <w:r>
        <w:rPr>
          <w:u w:val="single"/>
        </w:rPr>
        <w:t>es</w:t>
      </w:r>
      <w:r>
        <w:t>.</w:t>
      </w:r>
    </w:p>
    <w:p w:rsidR="00000000" w:rsidRDefault="008A4072">
      <w:pPr>
        <w:pStyle w:val="ListParagraph"/>
        <w:numPr>
          <w:ilvl w:val="2"/>
          <w:numId w:val="2"/>
        </w:numPr>
        <w:tabs>
          <w:tab w:val="left" w:pos="974"/>
        </w:tabs>
        <w:kinsoku w:val="0"/>
        <w:overflowPunct w:val="0"/>
        <w:spacing w:before="7"/>
        <w:ind w:right="618"/>
        <w:rPr>
          <w:sz w:val="18"/>
          <w:szCs w:val="18"/>
        </w:rPr>
      </w:pPr>
      <w:r>
        <w:rPr>
          <w:noProof/>
        </w:rPr>
        <mc:AlternateContent>
          <mc:Choice Requires="wps">
            <w:drawing>
              <wp:anchor distT="0" distB="0" distL="114300" distR="114300" simplePos="0" relativeHeight="251631104" behindDoc="0" locked="0" layoutInCell="0" allowOverlap="1">
                <wp:simplePos x="0" y="0"/>
                <wp:positionH relativeFrom="page">
                  <wp:posOffset>382905</wp:posOffset>
                </wp:positionH>
                <wp:positionV relativeFrom="paragraph">
                  <wp:posOffset>1396365</wp:posOffset>
                </wp:positionV>
                <wp:extent cx="7009130" cy="12700"/>
                <wp:effectExtent l="0" t="0" r="0" b="0"/>
                <wp:wrapNone/>
                <wp:docPr id="4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9130" cy="12700"/>
                        </a:xfrm>
                        <a:custGeom>
                          <a:avLst/>
                          <a:gdLst>
                            <a:gd name="T0" fmla="*/ 0 w 11038"/>
                            <a:gd name="T1" fmla="*/ 0 h 20"/>
                            <a:gd name="T2" fmla="*/ 11037 w 11038"/>
                            <a:gd name="T3" fmla="*/ 0 h 20"/>
                          </a:gdLst>
                          <a:ahLst/>
                          <a:cxnLst>
                            <a:cxn ang="0">
                              <a:pos x="T0" y="T1"/>
                            </a:cxn>
                            <a:cxn ang="0">
                              <a:pos x="T2" y="T3"/>
                            </a:cxn>
                          </a:cxnLst>
                          <a:rect l="0" t="0" r="r" b="b"/>
                          <a:pathLst>
                            <a:path w="11038" h="20">
                              <a:moveTo>
                                <a:pt x="0" y="0"/>
                              </a:moveTo>
                              <a:lnTo>
                                <a:pt x="1103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15A306" id="Freeform 28"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109.95pt,582pt,109.95pt" coordsize="11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" o:allowincell="f" filled="f" strokeweight="1.5pt">
                <v:path arrowok="t" o:connecttype="custom" o:connectlocs="0,0;7008495,0" o:connectangles="0,0"/>
                <w10:wrap anchorx="page"/>
              </v:polyline>
            </w:pict>
          </mc:Fallback>
        </mc:AlternateContent>
      </w:r>
      <w:r w:rsidR="00722AD1">
        <w:rPr>
          <w:b/>
          <w:bCs/>
          <w:sz w:val="18"/>
          <w:szCs w:val="18"/>
        </w:rPr>
        <w:t>Generally:</w:t>
      </w:r>
      <w:r w:rsidR="00722AD1">
        <w:rPr>
          <w:b/>
          <w:bCs/>
          <w:spacing w:val="-9"/>
          <w:sz w:val="18"/>
          <w:szCs w:val="18"/>
        </w:rPr>
        <w:t xml:space="preserve"> </w:t>
      </w:r>
      <w:r w:rsidR="00722AD1">
        <w:rPr>
          <w:sz w:val="18"/>
          <w:szCs w:val="18"/>
        </w:rPr>
        <w:t>All</w:t>
      </w:r>
      <w:r w:rsidR="00722AD1">
        <w:rPr>
          <w:spacing w:val="-9"/>
          <w:sz w:val="18"/>
          <w:szCs w:val="18"/>
        </w:rPr>
        <w:t xml:space="preserve"> </w:t>
      </w:r>
      <w:r w:rsidR="00722AD1">
        <w:rPr>
          <w:sz w:val="18"/>
          <w:szCs w:val="18"/>
        </w:rPr>
        <w:t>notices</w:t>
      </w:r>
      <w:r w:rsidR="00722AD1">
        <w:rPr>
          <w:spacing w:val="-9"/>
          <w:sz w:val="18"/>
          <w:szCs w:val="18"/>
        </w:rPr>
        <w:t xml:space="preserve"> </w:t>
      </w:r>
      <w:r w:rsidR="00722AD1">
        <w:rPr>
          <w:sz w:val="18"/>
          <w:szCs w:val="18"/>
        </w:rPr>
        <w:t>given</w:t>
      </w:r>
      <w:r w:rsidR="00722AD1">
        <w:rPr>
          <w:spacing w:val="-9"/>
          <w:sz w:val="18"/>
          <w:szCs w:val="18"/>
        </w:rPr>
        <w:t xml:space="preserve"> </w:t>
      </w:r>
      <w:r w:rsidR="00722AD1">
        <w:rPr>
          <w:sz w:val="18"/>
          <w:szCs w:val="18"/>
        </w:rPr>
        <w:t>hereunder</w:t>
      </w:r>
      <w:r w:rsidR="00722AD1">
        <w:rPr>
          <w:spacing w:val="-10"/>
          <w:sz w:val="18"/>
          <w:szCs w:val="18"/>
        </w:rPr>
        <w:t xml:space="preserve"> </w:t>
      </w:r>
      <w:r w:rsidR="00722AD1">
        <w:rPr>
          <w:sz w:val="18"/>
          <w:szCs w:val="18"/>
        </w:rPr>
        <w:t>shall</w:t>
      </w:r>
      <w:r w:rsidR="00722AD1">
        <w:rPr>
          <w:spacing w:val="-9"/>
          <w:sz w:val="18"/>
          <w:szCs w:val="18"/>
        </w:rPr>
        <w:t xml:space="preserve"> </w:t>
      </w:r>
      <w:r w:rsidR="00722AD1">
        <w:rPr>
          <w:sz w:val="18"/>
          <w:szCs w:val="18"/>
        </w:rPr>
        <w:t>be</w:t>
      </w:r>
      <w:r w:rsidR="00722AD1">
        <w:rPr>
          <w:spacing w:val="-9"/>
          <w:sz w:val="18"/>
          <w:szCs w:val="18"/>
        </w:rPr>
        <w:t xml:space="preserve"> </w:t>
      </w:r>
      <w:r w:rsidR="00722AD1">
        <w:rPr>
          <w:sz w:val="18"/>
          <w:szCs w:val="18"/>
        </w:rPr>
        <w:t>in</w:t>
      </w:r>
      <w:r w:rsidR="00722AD1">
        <w:rPr>
          <w:spacing w:val="-9"/>
          <w:sz w:val="18"/>
          <w:szCs w:val="18"/>
        </w:rPr>
        <w:t xml:space="preserve"> </w:t>
      </w:r>
      <w:r w:rsidR="00722AD1">
        <w:rPr>
          <w:sz w:val="18"/>
          <w:szCs w:val="18"/>
        </w:rPr>
        <w:t>writing,</w:t>
      </w:r>
      <w:r w:rsidR="00722AD1">
        <w:rPr>
          <w:spacing w:val="-9"/>
          <w:sz w:val="18"/>
          <w:szCs w:val="18"/>
        </w:rPr>
        <w:t xml:space="preserve"> </w:t>
      </w:r>
      <w:r w:rsidR="00722AD1">
        <w:rPr>
          <w:sz w:val="18"/>
          <w:szCs w:val="18"/>
        </w:rPr>
        <w:t>legible</w:t>
      </w:r>
      <w:r w:rsidR="00722AD1">
        <w:rPr>
          <w:spacing w:val="-10"/>
          <w:sz w:val="18"/>
          <w:szCs w:val="18"/>
        </w:rPr>
        <w:t xml:space="preserve"> </w:t>
      </w:r>
      <w:r w:rsidR="00722AD1">
        <w:rPr>
          <w:sz w:val="18"/>
          <w:szCs w:val="18"/>
        </w:rPr>
        <w:t>and</w:t>
      </w:r>
      <w:r w:rsidR="00722AD1">
        <w:rPr>
          <w:spacing w:val="-10"/>
          <w:sz w:val="18"/>
          <w:szCs w:val="18"/>
        </w:rPr>
        <w:t xml:space="preserve"> </w:t>
      </w:r>
      <w:r w:rsidR="00722AD1">
        <w:rPr>
          <w:sz w:val="18"/>
          <w:szCs w:val="18"/>
        </w:rPr>
        <w:t>signed</w:t>
      </w:r>
      <w:r w:rsidR="00722AD1">
        <w:rPr>
          <w:spacing w:val="-10"/>
          <w:sz w:val="18"/>
          <w:szCs w:val="18"/>
        </w:rPr>
        <w:t xml:space="preserve"> </w:t>
      </w:r>
      <w:r w:rsidR="00722AD1">
        <w:rPr>
          <w:sz w:val="18"/>
          <w:szCs w:val="18"/>
        </w:rPr>
        <w:t>by</w:t>
      </w:r>
      <w:r w:rsidR="00722AD1">
        <w:rPr>
          <w:spacing w:val="-12"/>
          <w:sz w:val="18"/>
          <w:szCs w:val="18"/>
        </w:rPr>
        <w:t xml:space="preserve"> </w:t>
      </w:r>
      <w:r w:rsidR="00722AD1">
        <w:rPr>
          <w:sz w:val="18"/>
          <w:szCs w:val="18"/>
        </w:rPr>
        <w:t>the</w:t>
      </w:r>
      <w:r w:rsidR="00722AD1">
        <w:rPr>
          <w:spacing w:val="-10"/>
          <w:sz w:val="18"/>
          <w:szCs w:val="18"/>
        </w:rPr>
        <w:t xml:space="preserve"> </w:t>
      </w:r>
      <w:r w:rsidR="00722AD1">
        <w:rPr>
          <w:sz w:val="18"/>
          <w:szCs w:val="18"/>
        </w:rPr>
        <w:t>party</w:t>
      </w:r>
      <w:r w:rsidR="00722AD1">
        <w:rPr>
          <w:spacing w:val="-11"/>
          <w:sz w:val="18"/>
          <w:szCs w:val="18"/>
        </w:rPr>
        <w:t xml:space="preserve"> </w:t>
      </w:r>
      <w:r w:rsidR="00722AD1">
        <w:rPr>
          <w:sz w:val="18"/>
          <w:szCs w:val="18"/>
        </w:rPr>
        <w:t>giving</w:t>
      </w:r>
      <w:r w:rsidR="00722AD1">
        <w:rPr>
          <w:spacing w:val="-11"/>
          <w:sz w:val="18"/>
          <w:szCs w:val="18"/>
        </w:rPr>
        <w:t xml:space="preserve"> </w:t>
      </w:r>
      <w:r w:rsidR="00722AD1">
        <w:rPr>
          <w:sz w:val="18"/>
          <w:szCs w:val="18"/>
        </w:rPr>
        <w:t>the</w:t>
      </w:r>
      <w:r w:rsidR="00722AD1">
        <w:rPr>
          <w:spacing w:val="-10"/>
          <w:sz w:val="18"/>
          <w:szCs w:val="18"/>
        </w:rPr>
        <w:t xml:space="preserve"> </w:t>
      </w:r>
      <w:r w:rsidR="00722AD1">
        <w:rPr>
          <w:sz w:val="18"/>
          <w:szCs w:val="18"/>
        </w:rPr>
        <w:t>notice.</w:t>
      </w:r>
      <w:r w:rsidR="00722AD1">
        <w:rPr>
          <w:spacing w:val="-9"/>
          <w:sz w:val="18"/>
          <w:szCs w:val="18"/>
        </w:rPr>
        <w:t xml:space="preserve"> </w:t>
      </w:r>
      <w:r w:rsidR="00722AD1">
        <w:rPr>
          <w:sz w:val="18"/>
          <w:szCs w:val="18"/>
        </w:rPr>
        <w:t>In</w:t>
      </w:r>
      <w:r w:rsidR="00722AD1">
        <w:rPr>
          <w:spacing w:val="-9"/>
          <w:sz w:val="18"/>
          <w:szCs w:val="18"/>
        </w:rPr>
        <w:t xml:space="preserve"> </w:t>
      </w:r>
      <w:r w:rsidR="00722AD1">
        <w:rPr>
          <w:sz w:val="18"/>
          <w:szCs w:val="18"/>
        </w:rPr>
        <w:t>the</w:t>
      </w:r>
      <w:r w:rsidR="00722AD1">
        <w:rPr>
          <w:spacing w:val="-10"/>
          <w:sz w:val="18"/>
          <w:szCs w:val="18"/>
        </w:rPr>
        <w:t xml:space="preserve"> </w:t>
      </w:r>
      <w:r w:rsidR="00722AD1">
        <w:rPr>
          <w:sz w:val="18"/>
          <w:szCs w:val="18"/>
        </w:rPr>
        <w:t>event</w:t>
      </w:r>
      <w:r w:rsidR="00722AD1">
        <w:rPr>
          <w:spacing w:val="-11"/>
          <w:sz w:val="18"/>
          <w:szCs w:val="18"/>
        </w:rPr>
        <w:t xml:space="preserve"> </w:t>
      </w:r>
      <w:r w:rsidR="00722AD1">
        <w:rPr>
          <w:sz w:val="18"/>
          <w:szCs w:val="18"/>
        </w:rPr>
        <w:t>of</w:t>
      </w:r>
      <w:r w:rsidR="00722AD1">
        <w:rPr>
          <w:spacing w:val="-10"/>
          <w:sz w:val="18"/>
          <w:szCs w:val="18"/>
        </w:rPr>
        <w:t xml:space="preserve"> </w:t>
      </w:r>
      <w:r w:rsidR="00722AD1">
        <w:rPr>
          <w:sz w:val="18"/>
          <w:szCs w:val="18"/>
        </w:rPr>
        <w:t>a</w:t>
      </w:r>
      <w:r w:rsidR="00722AD1">
        <w:rPr>
          <w:spacing w:val="-10"/>
          <w:sz w:val="18"/>
          <w:szCs w:val="18"/>
        </w:rPr>
        <w:t xml:space="preserve"> </w:t>
      </w:r>
      <w:r w:rsidR="00722AD1">
        <w:rPr>
          <w:sz w:val="18"/>
          <w:szCs w:val="18"/>
        </w:rPr>
        <w:t>dispute regarding notice, the burden shall be on the party giving notice to prove delivery. The requirements of this notice paragraph shall apply</w:t>
      </w:r>
      <w:r w:rsidR="00722AD1">
        <w:rPr>
          <w:spacing w:val="-18"/>
          <w:sz w:val="18"/>
          <w:szCs w:val="18"/>
        </w:rPr>
        <w:t xml:space="preserve"> </w:t>
      </w:r>
      <w:r w:rsidR="00722AD1">
        <w:rPr>
          <w:sz w:val="18"/>
          <w:szCs w:val="18"/>
        </w:rPr>
        <w:t>even</w:t>
      </w:r>
      <w:r w:rsidR="00722AD1">
        <w:rPr>
          <w:spacing w:val="-16"/>
          <w:sz w:val="18"/>
          <w:szCs w:val="18"/>
        </w:rPr>
        <w:t xml:space="preserve"> </w:t>
      </w:r>
      <w:r w:rsidR="00722AD1">
        <w:rPr>
          <w:sz w:val="18"/>
          <w:szCs w:val="18"/>
        </w:rPr>
        <w:t>prior</w:t>
      </w:r>
      <w:r w:rsidR="00722AD1">
        <w:rPr>
          <w:spacing w:val="-16"/>
          <w:sz w:val="18"/>
          <w:szCs w:val="18"/>
        </w:rPr>
        <w:t xml:space="preserve"> </w:t>
      </w:r>
      <w:r w:rsidR="00722AD1">
        <w:rPr>
          <w:sz w:val="18"/>
          <w:szCs w:val="18"/>
        </w:rPr>
        <w:t>to</w:t>
      </w:r>
      <w:r w:rsidR="00722AD1">
        <w:rPr>
          <w:spacing w:val="-16"/>
          <w:sz w:val="18"/>
          <w:szCs w:val="18"/>
        </w:rPr>
        <w:t xml:space="preserve"> </w:t>
      </w:r>
      <w:r w:rsidR="00722AD1">
        <w:rPr>
          <w:sz w:val="18"/>
          <w:szCs w:val="18"/>
        </w:rPr>
        <w:t>this</w:t>
      </w:r>
      <w:r w:rsidR="00722AD1">
        <w:rPr>
          <w:spacing w:val="-15"/>
          <w:sz w:val="18"/>
          <w:szCs w:val="18"/>
        </w:rPr>
        <w:t xml:space="preserve"> </w:t>
      </w:r>
      <w:r w:rsidR="00722AD1">
        <w:rPr>
          <w:sz w:val="18"/>
          <w:szCs w:val="18"/>
        </w:rPr>
        <w:t>Agreement</w:t>
      </w:r>
      <w:r w:rsidR="00722AD1">
        <w:rPr>
          <w:spacing w:val="-16"/>
          <w:sz w:val="18"/>
          <w:szCs w:val="18"/>
        </w:rPr>
        <w:t xml:space="preserve"> </w:t>
      </w:r>
      <w:r w:rsidR="00722AD1">
        <w:rPr>
          <w:sz w:val="18"/>
          <w:szCs w:val="18"/>
        </w:rPr>
        <w:t>becoming</w:t>
      </w:r>
      <w:r w:rsidR="00722AD1">
        <w:rPr>
          <w:spacing w:val="-16"/>
          <w:sz w:val="18"/>
          <w:szCs w:val="18"/>
        </w:rPr>
        <w:t xml:space="preserve"> </w:t>
      </w:r>
      <w:r w:rsidR="00722AD1">
        <w:rPr>
          <w:sz w:val="18"/>
          <w:szCs w:val="18"/>
        </w:rPr>
        <w:t>binding.</w:t>
      </w:r>
      <w:r w:rsidR="00722AD1">
        <w:rPr>
          <w:spacing w:val="19"/>
          <w:sz w:val="18"/>
          <w:szCs w:val="18"/>
        </w:rPr>
        <w:t xml:space="preserve"> </w:t>
      </w:r>
      <w:r w:rsidR="00722AD1">
        <w:rPr>
          <w:sz w:val="18"/>
          <w:szCs w:val="18"/>
        </w:rPr>
        <w:t>Notices</w:t>
      </w:r>
      <w:r w:rsidR="00722AD1">
        <w:rPr>
          <w:spacing w:val="-15"/>
          <w:sz w:val="18"/>
          <w:szCs w:val="18"/>
        </w:rPr>
        <w:t xml:space="preserve"> </w:t>
      </w:r>
      <w:r w:rsidR="00722AD1">
        <w:rPr>
          <w:sz w:val="18"/>
          <w:szCs w:val="18"/>
        </w:rPr>
        <w:t>shall</w:t>
      </w:r>
      <w:r w:rsidR="00722AD1">
        <w:rPr>
          <w:spacing w:val="-17"/>
          <w:sz w:val="18"/>
          <w:szCs w:val="18"/>
        </w:rPr>
        <w:t xml:space="preserve"> </w:t>
      </w:r>
      <w:r w:rsidR="00722AD1">
        <w:rPr>
          <w:sz w:val="18"/>
          <w:szCs w:val="18"/>
        </w:rPr>
        <w:t>only</w:t>
      </w:r>
      <w:r w:rsidR="00722AD1">
        <w:rPr>
          <w:spacing w:val="-18"/>
          <w:sz w:val="18"/>
          <w:szCs w:val="18"/>
        </w:rPr>
        <w:t xml:space="preserve"> </w:t>
      </w:r>
      <w:r w:rsidR="00722AD1">
        <w:rPr>
          <w:sz w:val="18"/>
          <w:szCs w:val="18"/>
        </w:rPr>
        <w:t>be</w:t>
      </w:r>
      <w:r w:rsidR="00722AD1">
        <w:rPr>
          <w:spacing w:val="-16"/>
          <w:sz w:val="18"/>
          <w:szCs w:val="18"/>
        </w:rPr>
        <w:t xml:space="preserve"> </w:t>
      </w:r>
      <w:r w:rsidR="00722AD1">
        <w:rPr>
          <w:sz w:val="18"/>
          <w:szCs w:val="18"/>
        </w:rPr>
        <w:t>delivered:</w:t>
      </w:r>
      <w:r w:rsidR="00722AD1">
        <w:rPr>
          <w:spacing w:val="-16"/>
          <w:sz w:val="18"/>
          <w:szCs w:val="18"/>
        </w:rPr>
        <w:t xml:space="preserve"> </w:t>
      </w:r>
      <w:r w:rsidR="00722AD1">
        <w:rPr>
          <w:sz w:val="18"/>
          <w:szCs w:val="18"/>
        </w:rPr>
        <w:t>(1)</w:t>
      </w:r>
      <w:r w:rsidR="00722AD1">
        <w:rPr>
          <w:spacing w:val="-16"/>
          <w:sz w:val="18"/>
          <w:szCs w:val="18"/>
        </w:rPr>
        <w:t xml:space="preserve"> </w:t>
      </w:r>
      <w:r w:rsidR="00722AD1">
        <w:rPr>
          <w:sz w:val="18"/>
          <w:szCs w:val="18"/>
        </w:rPr>
        <w:t>in</w:t>
      </w:r>
      <w:r w:rsidR="00722AD1">
        <w:rPr>
          <w:spacing w:val="-16"/>
          <w:sz w:val="18"/>
          <w:szCs w:val="18"/>
        </w:rPr>
        <w:t xml:space="preserve"> </w:t>
      </w:r>
      <w:r w:rsidR="00722AD1">
        <w:rPr>
          <w:sz w:val="18"/>
          <w:szCs w:val="18"/>
        </w:rPr>
        <w:t>person;</w:t>
      </w:r>
      <w:r w:rsidR="00722AD1">
        <w:rPr>
          <w:spacing w:val="-16"/>
          <w:sz w:val="18"/>
          <w:szCs w:val="18"/>
        </w:rPr>
        <w:t xml:space="preserve"> </w:t>
      </w:r>
      <w:r w:rsidR="00722AD1">
        <w:rPr>
          <w:sz w:val="18"/>
          <w:szCs w:val="18"/>
        </w:rPr>
        <w:t>(2)</w:t>
      </w:r>
      <w:r w:rsidR="00722AD1">
        <w:rPr>
          <w:spacing w:val="-16"/>
          <w:sz w:val="18"/>
          <w:szCs w:val="18"/>
        </w:rPr>
        <w:t xml:space="preserve"> </w:t>
      </w:r>
      <w:r w:rsidR="00722AD1">
        <w:rPr>
          <w:sz w:val="18"/>
          <w:szCs w:val="18"/>
        </w:rPr>
        <w:t>by</w:t>
      </w:r>
      <w:r w:rsidR="00722AD1">
        <w:rPr>
          <w:spacing w:val="-18"/>
          <w:sz w:val="18"/>
          <w:szCs w:val="18"/>
        </w:rPr>
        <w:t xml:space="preserve"> </w:t>
      </w:r>
      <w:r w:rsidR="00722AD1">
        <w:rPr>
          <w:sz w:val="18"/>
          <w:szCs w:val="18"/>
        </w:rPr>
        <w:t>courier,</w:t>
      </w:r>
      <w:r w:rsidR="00722AD1">
        <w:rPr>
          <w:spacing w:val="-16"/>
          <w:sz w:val="18"/>
          <w:szCs w:val="18"/>
        </w:rPr>
        <w:t xml:space="preserve"> </w:t>
      </w:r>
      <w:r w:rsidR="00722AD1">
        <w:rPr>
          <w:sz w:val="18"/>
          <w:szCs w:val="18"/>
        </w:rPr>
        <w:t>overnight</w:t>
      </w:r>
      <w:r w:rsidR="00722AD1">
        <w:rPr>
          <w:spacing w:val="-17"/>
          <w:sz w:val="18"/>
          <w:szCs w:val="18"/>
        </w:rPr>
        <w:t xml:space="preserve"> </w:t>
      </w:r>
      <w:r w:rsidR="00722AD1">
        <w:rPr>
          <w:sz w:val="18"/>
          <w:szCs w:val="18"/>
        </w:rPr>
        <w:t>delivery service or by certified or registered U.S. mail (hereinafter collectively “Delivery Service”); or (3) by e-mail or facsimile. The person delivering or sending the written notice signed by a party may be someone other than that</w:t>
      </w:r>
      <w:r w:rsidR="00722AD1">
        <w:rPr>
          <w:spacing w:val="-27"/>
          <w:sz w:val="18"/>
          <w:szCs w:val="18"/>
        </w:rPr>
        <w:t xml:space="preserve"> </w:t>
      </w:r>
      <w:r w:rsidR="00722AD1">
        <w:rPr>
          <w:sz w:val="18"/>
          <w:szCs w:val="18"/>
        </w:rPr>
        <w:t>party.</w:t>
      </w:r>
    </w:p>
    <w:p w:rsidR="00000000" w:rsidRDefault="00722AD1">
      <w:pPr>
        <w:pStyle w:val="ListParagraph"/>
        <w:numPr>
          <w:ilvl w:val="2"/>
          <w:numId w:val="2"/>
        </w:numPr>
        <w:tabs>
          <w:tab w:val="left" w:pos="974"/>
        </w:tabs>
        <w:kinsoku w:val="0"/>
        <w:overflowPunct w:val="0"/>
        <w:spacing w:before="7"/>
        <w:ind w:right="618"/>
        <w:rPr>
          <w:sz w:val="18"/>
          <w:szCs w:val="18"/>
        </w:rPr>
        <w:sectPr w:rsidR="00000000">
          <w:pgSz w:w="12240" w:h="15840"/>
          <w:pgMar w:top="500" w:right="0" w:bottom="700" w:left="380" w:header="0" w:footer="503" w:gutter="0"/>
          <w:pgBorders w:offsetFrom="page">
            <w:top w:val="single" w:sz="4" w:space="24" w:color="000000"/>
            <w:left w:val="single" w:sz="4" w:space="24" w:color="000000"/>
            <w:bottom w:val="single" w:sz="4" w:space="23" w:color="000000"/>
            <w:right w:val="single" w:sz="4" w:space="23" w:color="000000"/>
          </w:pgBorders>
          <w:cols w:space="720"/>
          <w:noEndnote/>
        </w:sectPr>
      </w:pPr>
    </w:p>
    <w:p w:rsidR="00000000" w:rsidRDefault="00722AD1">
      <w:pPr>
        <w:pStyle w:val="ListParagraph"/>
        <w:numPr>
          <w:ilvl w:val="2"/>
          <w:numId w:val="2"/>
        </w:numPr>
        <w:tabs>
          <w:tab w:val="left" w:pos="974"/>
        </w:tabs>
        <w:kinsoku w:val="0"/>
        <w:overflowPunct w:val="0"/>
        <w:spacing w:before="80"/>
        <w:ind w:right="621"/>
        <w:rPr>
          <w:sz w:val="18"/>
          <w:szCs w:val="18"/>
        </w:rPr>
      </w:pPr>
      <w:r>
        <w:rPr>
          <w:b/>
          <w:bCs/>
          <w:sz w:val="18"/>
          <w:szCs w:val="18"/>
        </w:rPr>
        <w:lastRenderedPageBreak/>
        <w:t xml:space="preserve">Delivery of Notice: </w:t>
      </w:r>
      <w:r>
        <w:rPr>
          <w:sz w:val="18"/>
          <w:szCs w:val="18"/>
        </w:rPr>
        <w:t>A notice to a party shall be deemed to have been delivered and received upon the earliest of the following to occur:</w:t>
      </w:r>
      <w:r>
        <w:rPr>
          <w:spacing w:val="-13"/>
          <w:sz w:val="18"/>
          <w:szCs w:val="18"/>
        </w:rPr>
        <w:t xml:space="preserve"> </w:t>
      </w:r>
      <w:r>
        <w:rPr>
          <w:sz w:val="18"/>
          <w:szCs w:val="18"/>
        </w:rPr>
        <w:t>(1)</w:t>
      </w:r>
      <w:r>
        <w:rPr>
          <w:spacing w:val="-13"/>
          <w:sz w:val="18"/>
          <w:szCs w:val="18"/>
        </w:rPr>
        <w:t xml:space="preserve"> </w:t>
      </w:r>
      <w:r>
        <w:rPr>
          <w:sz w:val="18"/>
          <w:szCs w:val="18"/>
        </w:rPr>
        <w:t>the</w:t>
      </w:r>
      <w:r>
        <w:rPr>
          <w:spacing w:val="-13"/>
          <w:sz w:val="18"/>
          <w:szCs w:val="18"/>
        </w:rPr>
        <w:t xml:space="preserve"> </w:t>
      </w:r>
      <w:r>
        <w:rPr>
          <w:sz w:val="18"/>
          <w:szCs w:val="18"/>
        </w:rPr>
        <w:t>actual</w:t>
      </w:r>
      <w:r>
        <w:rPr>
          <w:spacing w:val="-15"/>
          <w:sz w:val="18"/>
          <w:szCs w:val="18"/>
        </w:rPr>
        <w:t xml:space="preserve"> </w:t>
      </w:r>
      <w:r>
        <w:rPr>
          <w:sz w:val="18"/>
          <w:szCs w:val="18"/>
        </w:rPr>
        <w:t>receipt</w:t>
      </w:r>
      <w:r>
        <w:rPr>
          <w:spacing w:val="-14"/>
          <w:sz w:val="18"/>
          <w:szCs w:val="18"/>
        </w:rPr>
        <w:t xml:space="preserve"> </w:t>
      </w:r>
      <w:r>
        <w:rPr>
          <w:sz w:val="18"/>
          <w:szCs w:val="18"/>
        </w:rPr>
        <w:t>of</w:t>
      </w:r>
      <w:r>
        <w:rPr>
          <w:spacing w:val="-14"/>
          <w:sz w:val="18"/>
          <w:szCs w:val="18"/>
        </w:rPr>
        <w:t xml:space="preserve"> </w:t>
      </w:r>
      <w:r>
        <w:rPr>
          <w:sz w:val="18"/>
          <w:szCs w:val="18"/>
        </w:rPr>
        <w:t>the</w:t>
      </w:r>
      <w:r>
        <w:rPr>
          <w:spacing w:val="-15"/>
          <w:sz w:val="18"/>
          <w:szCs w:val="18"/>
        </w:rPr>
        <w:t xml:space="preserve"> </w:t>
      </w:r>
      <w:r>
        <w:rPr>
          <w:sz w:val="18"/>
          <w:szCs w:val="18"/>
        </w:rPr>
        <w:t>written</w:t>
      </w:r>
      <w:r>
        <w:rPr>
          <w:spacing w:val="-15"/>
          <w:sz w:val="18"/>
          <w:szCs w:val="18"/>
        </w:rPr>
        <w:t xml:space="preserve"> </w:t>
      </w:r>
      <w:r>
        <w:rPr>
          <w:sz w:val="18"/>
          <w:szCs w:val="18"/>
        </w:rPr>
        <w:t>n</w:t>
      </w:r>
      <w:r>
        <w:rPr>
          <w:sz w:val="18"/>
          <w:szCs w:val="18"/>
        </w:rPr>
        <w:t>otice</w:t>
      </w:r>
      <w:r>
        <w:rPr>
          <w:spacing w:val="-13"/>
          <w:sz w:val="18"/>
          <w:szCs w:val="18"/>
        </w:rPr>
        <w:t xml:space="preserve"> </w:t>
      </w:r>
      <w:r>
        <w:rPr>
          <w:sz w:val="18"/>
          <w:szCs w:val="18"/>
        </w:rPr>
        <w:t>by</w:t>
      </w:r>
      <w:r>
        <w:rPr>
          <w:spacing w:val="-17"/>
          <w:sz w:val="18"/>
          <w:szCs w:val="18"/>
        </w:rPr>
        <w:t xml:space="preserve"> </w:t>
      </w:r>
      <w:r>
        <w:rPr>
          <w:sz w:val="18"/>
          <w:szCs w:val="18"/>
        </w:rPr>
        <w:t>a</w:t>
      </w:r>
      <w:r>
        <w:rPr>
          <w:spacing w:val="-15"/>
          <w:sz w:val="18"/>
          <w:szCs w:val="18"/>
        </w:rPr>
        <w:t xml:space="preserve"> </w:t>
      </w:r>
      <w:r>
        <w:rPr>
          <w:sz w:val="18"/>
          <w:szCs w:val="18"/>
        </w:rPr>
        <w:t>party;</w:t>
      </w:r>
      <w:r>
        <w:rPr>
          <w:spacing w:val="-14"/>
          <w:sz w:val="18"/>
          <w:szCs w:val="18"/>
        </w:rPr>
        <w:t xml:space="preserve"> </w:t>
      </w:r>
      <w:r>
        <w:rPr>
          <w:sz w:val="18"/>
          <w:szCs w:val="18"/>
        </w:rPr>
        <w:t>(2)</w:t>
      </w:r>
      <w:r>
        <w:rPr>
          <w:spacing w:val="-15"/>
          <w:sz w:val="18"/>
          <w:szCs w:val="18"/>
        </w:rPr>
        <w:t xml:space="preserve"> </w:t>
      </w:r>
      <w:r>
        <w:rPr>
          <w:sz w:val="18"/>
          <w:szCs w:val="18"/>
        </w:rPr>
        <w:t>in</w:t>
      </w:r>
      <w:r>
        <w:rPr>
          <w:spacing w:val="-15"/>
          <w:sz w:val="18"/>
          <w:szCs w:val="18"/>
        </w:rPr>
        <w:t xml:space="preserve"> </w:t>
      </w:r>
      <w:r>
        <w:rPr>
          <w:sz w:val="18"/>
          <w:szCs w:val="18"/>
        </w:rPr>
        <w:t>the</w:t>
      </w:r>
      <w:r>
        <w:rPr>
          <w:spacing w:val="-14"/>
          <w:sz w:val="18"/>
          <w:szCs w:val="18"/>
        </w:rPr>
        <w:t xml:space="preserve"> </w:t>
      </w:r>
      <w:r>
        <w:rPr>
          <w:sz w:val="18"/>
          <w:szCs w:val="18"/>
        </w:rPr>
        <w:t>case</w:t>
      </w:r>
      <w:r>
        <w:rPr>
          <w:spacing w:val="-15"/>
          <w:sz w:val="18"/>
          <w:szCs w:val="18"/>
        </w:rPr>
        <w:t xml:space="preserve"> </w:t>
      </w:r>
      <w:r>
        <w:rPr>
          <w:sz w:val="18"/>
          <w:szCs w:val="18"/>
        </w:rPr>
        <w:t>of</w:t>
      </w:r>
      <w:r>
        <w:rPr>
          <w:spacing w:val="-14"/>
          <w:sz w:val="18"/>
          <w:szCs w:val="18"/>
        </w:rPr>
        <w:t xml:space="preserve"> </w:t>
      </w:r>
      <w:r>
        <w:rPr>
          <w:sz w:val="18"/>
          <w:szCs w:val="18"/>
        </w:rPr>
        <w:t>delivery</w:t>
      </w:r>
      <w:r>
        <w:rPr>
          <w:spacing w:val="-17"/>
          <w:sz w:val="18"/>
          <w:szCs w:val="18"/>
        </w:rPr>
        <w:t xml:space="preserve"> </w:t>
      </w:r>
      <w:r>
        <w:rPr>
          <w:sz w:val="18"/>
          <w:szCs w:val="18"/>
        </w:rPr>
        <w:t>by</w:t>
      </w:r>
      <w:r>
        <w:rPr>
          <w:spacing w:val="-17"/>
          <w:sz w:val="18"/>
          <w:szCs w:val="18"/>
        </w:rPr>
        <w:t xml:space="preserve"> </w:t>
      </w:r>
      <w:r>
        <w:rPr>
          <w:sz w:val="18"/>
          <w:szCs w:val="18"/>
        </w:rPr>
        <w:t>a</w:t>
      </w:r>
      <w:r>
        <w:rPr>
          <w:spacing w:val="-14"/>
          <w:sz w:val="18"/>
          <w:szCs w:val="18"/>
        </w:rPr>
        <w:t xml:space="preserve"> </w:t>
      </w:r>
      <w:r>
        <w:rPr>
          <w:sz w:val="18"/>
          <w:szCs w:val="18"/>
        </w:rPr>
        <w:t>Delivery</w:t>
      </w:r>
      <w:r>
        <w:rPr>
          <w:spacing w:val="-17"/>
          <w:sz w:val="18"/>
          <w:szCs w:val="18"/>
        </w:rPr>
        <w:t xml:space="preserve"> </w:t>
      </w:r>
      <w:r>
        <w:rPr>
          <w:sz w:val="18"/>
          <w:szCs w:val="18"/>
        </w:rPr>
        <w:t>Service,</w:t>
      </w:r>
      <w:r>
        <w:rPr>
          <w:spacing w:val="-14"/>
          <w:sz w:val="18"/>
          <w:szCs w:val="18"/>
        </w:rPr>
        <w:t xml:space="preserve"> </w:t>
      </w:r>
      <w:r>
        <w:rPr>
          <w:sz w:val="18"/>
          <w:szCs w:val="18"/>
        </w:rPr>
        <w:t>when</w:t>
      </w:r>
      <w:r>
        <w:rPr>
          <w:spacing w:val="-15"/>
          <w:sz w:val="18"/>
          <w:szCs w:val="18"/>
        </w:rPr>
        <w:t xml:space="preserve"> </w:t>
      </w:r>
      <w:r>
        <w:rPr>
          <w:sz w:val="18"/>
          <w:szCs w:val="18"/>
        </w:rPr>
        <w:t>the</w:t>
      </w:r>
      <w:r>
        <w:rPr>
          <w:spacing w:val="-15"/>
          <w:sz w:val="18"/>
          <w:szCs w:val="18"/>
        </w:rPr>
        <w:t xml:space="preserve"> </w:t>
      </w:r>
      <w:r>
        <w:rPr>
          <w:sz w:val="18"/>
          <w:szCs w:val="18"/>
        </w:rPr>
        <w:t>written</w:t>
      </w:r>
      <w:r>
        <w:rPr>
          <w:spacing w:val="-14"/>
          <w:sz w:val="18"/>
          <w:szCs w:val="18"/>
        </w:rPr>
        <w:t xml:space="preserve"> </w:t>
      </w:r>
      <w:r>
        <w:rPr>
          <w:sz w:val="18"/>
          <w:szCs w:val="18"/>
        </w:rPr>
        <w:t>notice</w:t>
      </w:r>
      <w:r>
        <w:rPr>
          <w:spacing w:val="-14"/>
          <w:sz w:val="18"/>
          <w:szCs w:val="18"/>
        </w:rPr>
        <w:t xml:space="preserve"> </w:t>
      </w:r>
      <w:r>
        <w:rPr>
          <w:sz w:val="18"/>
          <w:szCs w:val="18"/>
        </w:rPr>
        <w:t>is delivered to an address of a party set forth herein (or subsequently provided by the party following the notice provisions herein), provided</w:t>
      </w:r>
      <w:r>
        <w:rPr>
          <w:spacing w:val="-2"/>
          <w:sz w:val="18"/>
          <w:szCs w:val="18"/>
        </w:rPr>
        <w:t xml:space="preserve"> </w:t>
      </w:r>
      <w:r>
        <w:rPr>
          <w:sz w:val="18"/>
          <w:szCs w:val="18"/>
        </w:rPr>
        <w:t>that</w:t>
      </w:r>
      <w:r>
        <w:rPr>
          <w:spacing w:val="-1"/>
          <w:sz w:val="18"/>
          <w:szCs w:val="18"/>
        </w:rPr>
        <w:t xml:space="preserve"> </w:t>
      </w:r>
      <w:r>
        <w:rPr>
          <w:sz w:val="18"/>
          <w:szCs w:val="18"/>
        </w:rPr>
        <w:t>a</w:t>
      </w:r>
      <w:r>
        <w:rPr>
          <w:spacing w:val="-3"/>
          <w:sz w:val="18"/>
          <w:szCs w:val="18"/>
        </w:rPr>
        <w:t xml:space="preserve"> </w:t>
      </w:r>
      <w:r>
        <w:rPr>
          <w:sz w:val="18"/>
          <w:szCs w:val="18"/>
        </w:rPr>
        <w:t>record</w:t>
      </w:r>
      <w:r>
        <w:rPr>
          <w:spacing w:val="-3"/>
          <w:sz w:val="18"/>
          <w:szCs w:val="18"/>
        </w:rPr>
        <w:t xml:space="preserve"> </w:t>
      </w:r>
      <w:r>
        <w:rPr>
          <w:sz w:val="18"/>
          <w:szCs w:val="18"/>
        </w:rPr>
        <w:t>of</w:t>
      </w:r>
      <w:r>
        <w:rPr>
          <w:spacing w:val="-2"/>
          <w:sz w:val="18"/>
          <w:szCs w:val="18"/>
        </w:rPr>
        <w:t xml:space="preserve"> </w:t>
      </w:r>
      <w:r>
        <w:rPr>
          <w:sz w:val="18"/>
          <w:szCs w:val="18"/>
        </w:rPr>
        <w:t>th</w:t>
      </w:r>
      <w:r>
        <w:rPr>
          <w:sz w:val="18"/>
          <w:szCs w:val="18"/>
        </w:rPr>
        <w:t>e</w:t>
      </w:r>
      <w:r>
        <w:rPr>
          <w:spacing w:val="-3"/>
          <w:sz w:val="18"/>
          <w:szCs w:val="18"/>
        </w:rPr>
        <w:t xml:space="preserve"> </w:t>
      </w:r>
      <w:r>
        <w:rPr>
          <w:sz w:val="18"/>
          <w:szCs w:val="18"/>
        </w:rPr>
        <w:t>delivery</w:t>
      </w:r>
      <w:r>
        <w:rPr>
          <w:spacing w:val="-5"/>
          <w:sz w:val="18"/>
          <w:szCs w:val="18"/>
        </w:rPr>
        <w:t xml:space="preserve"> </w:t>
      </w:r>
      <w:r>
        <w:rPr>
          <w:sz w:val="18"/>
          <w:szCs w:val="18"/>
        </w:rPr>
        <w:t>is</w:t>
      </w:r>
      <w:r>
        <w:rPr>
          <w:spacing w:val="-3"/>
          <w:sz w:val="18"/>
          <w:szCs w:val="18"/>
        </w:rPr>
        <w:t xml:space="preserve"> </w:t>
      </w:r>
      <w:r>
        <w:rPr>
          <w:sz w:val="18"/>
          <w:szCs w:val="18"/>
        </w:rPr>
        <w:t>created;</w:t>
      </w:r>
      <w:r>
        <w:rPr>
          <w:spacing w:val="-2"/>
          <w:sz w:val="18"/>
          <w:szCs w:val="18"/>
        </w:rPr>
        <w:t xml:space="preserve"> </w:t>
      </w:r>
      <w:r>
        <w:rPr>
          <w:sz w:val="18"/>
          <w:szCs w:val="18"/>
        </w:rPr>
        <w:t>(3)</w:t>
      </w:r>
      <w:r>
        <w:rPr>
          <w:spacing w:val="-2"/>
          <w:sz w:val="18"/>
          <w:szCs w:val="18"/>
        </w:rPr>
        <w:t xml:space="preserve"> </w:t>
      </w:r>
      <w:r>
        <w:rPr>
          <w:sz w:val="18"/>
          <w:szCs w:val="18"/>
        </w:rPr>
        <w:t>in</w:t>
      </w:r>
      <w:r>
        <w:rPr>
          <w:spacing w:val="-3"/>
          <w:sz w:val="18"/>
          <w:szCs w:val="18"/>
        </w:rPr>
        <w:t xml:space="preserve"> </w:t>
      </w:r>
      <w:r>
        <w:rPr>
          <w:sz w:val="18"/>
          <w:szCs w:val="18"/>
        </w:rPr>
        <w:t>the</w:t>
      </w:r>
      <w:r>
        <w:rPr>
          <w:spacing w:val="-3"/>
          <w:sz w:val="18"/>
          <w:szCs w:val="18"/>
        </w:rPr>
        <w:t xml:space="preserve"> </w:t>
      </w:r>
      <w:r>
        <w:rPr>
          <w:sz w:val="18"/>
          <w:szCs w:val="18"/>
        </w:rPr>
        <w:t>case</w:t>
      </w:r>
      <w:r>
        <w:rPr>
          <w:spacing w:val="-3"/>
          <w:sz w:val="18"/>
          <w:szCs w:val="18"/>
        </w:rPr>
        <w:t xml:space="preserve"> </w:t>
      </w:r>
      <w:r>
        <w:rPr>
          <w:sz w:val="18"/>
          <w:szCs w:val="18"/>
        </w:rPr>
        <w:t>of</w:t>
      </w:r>
      <w:r>
        <w:rPr>
          <w:spacing w:val="-1"/>
          <w:sz w:val="18"/>
          <w:szCs w:val="18"/>
        </w:rPr>
        <w:t xml:space="preserve"> </w:t>
      </w:r>
      <w:r>
        <w:rPr>
          <w:sz w:val="18"/>
          <w:szCs w:val="18"/>
        </w:rPr>
        <w:t>delivery</w:t>
      </w:r>
      <w:r>
        <w:rPr>
          <w:spacing w:val="-5"/>
          <w:sz w:val="18"/>
          <w:szCs w:val="18"/>
        </w:rPr>
        <w:t xml:space="preserve"> </w:t>
      </w:r>
      <w:r>
        <w:rPr>
          <w:sz w:val="18"/>
          <w:szCs w:val="18"/>
        </w:rPr>
        <w:t>electronically,</w:t>
      </w:r>
      <w:r>
        <w:rPr>
          <w:spacing w:val="-2"/>
          <w:sz w:val="18"/>
          <w:szCs w:val="18"/>
        </w:rPr>
        <w:t xml:space="preserve"> </w:t>
      </w:r>
      <w:r>
        <w:rPr>
          <w:sz w:val="18"/>
          <w:szCs w:val="18"/>
        </w:rPr>
        <w:t>on</w:t>
      </w:r>
      <w:r>
        <w:rPr>
          <w:spacing w:val="-3"/>
          <w:sz w:val="18"/>
          <w:szCs w:val="18"/>
        </w:rPr>
        <w:t xml:space="preserve"> </w:t>
      </w:r>
      <w:r>
        <w:rPr>
          <w:sz w:val="18"/>
          <w:szCs w:val="18"/>
        </w:rPr>
        <w:t>the</w:t>
      </w:r>
      <w:r>
        <w:rPr>
          <w:spacing w:val="-3"/>
          <w:sz w:val="18"/>
          <w:szCs w:val="18"/>
        </w:rPr>
        <w:t xml:space="preserve"> </w:t>
      </w:r>
      <w:r>
        <w:rPr>
          <w:sz w:val="18"/>
          <w:szCs w:val="18"/>
        </w:rPr>
        <w:t>date</w:t>
      </w:r>
      <w:r>
        <w:rPr>
          <w:spacing w:val="-2"/>
          <w:sz w:val="18"/>
          <w:szCs w:val="18"/>
        </w:rPr>
        <w:t xml:space="preserve"> </w:t>
      </w:r>
      <w:r>
        <w:rPr>
          <w:sz w:val="18"/>
          <w:szCs w:val="18"/>
        </w:rPr>
        <w:t>and</w:t>
      </w:r>
      <w:r>
        <w:rPr>
          <w:spacing w:val="-3"/>
          <w:sz w:val="18"/>
          <w:szCs w:val="18"/>
        </w:rPr>
        <w:t xml:space="preserve"> </w:t>
      </w:r>
      <w:r>
        <w:rPr>
          <w:sz w:val="18"/>
          <w:szCs w:val="18"/>
        </w:rPr>
        <w:t>time</w:t>
      </w:r>
      <w:r>
        <w:rPr>
          <w:spacing w:val="-3"/>
          <w:sz w:val="18"/>
          <w:szCs w:val="18"/>
        </w:rPr>
        <w:t xml:space="preserve"> </w:t>
      </w:r>
      <w:r>
        <w:rPr>
          <w:sz w:val="18"/>
          <w:szCs w:val="18"/>
        </w:rPr>
        <w:t>the</w:t>
      </w:r>
      <w:r>
        <w:rPr>
          <w:spacing w:val="-3"/>
          <w:sz w:val="18"/>
          <w:szCs w:val="18"/>
        </w:rPr>
        <w:t xml:space="preserve"> </w:t>
      </w:r>
      <w:r>
        <w:rPr>
          <w:sz w:val="18"/>
          <w:szCs w:val="18"/>
        </w:rPr>
        <w:t>written</w:t>
      </w:r>
      <w:r>
        <w:rPr>
          <w:spacing w:val="-3"/>
          <w:sz w:val="18"/>
          <w:szCs w:val="18"/>
        </w:rPr>
        <w:t xml:space="preserve"> </w:t>
      </w:r>
      <w:r>
        <w:rPr>
          <w:sz w:val="18"/>
          <w:szCs w:val="18"/>
        </w:rPr>
        <w:t>notice</w:t>
      </w:r>
      <w:r>
        <w:rPr>
          <w:spacing w:val="-2"/>
          <w:sz w:val="18"/>
          <w:szCs w:val="18"/>
        </w:rPr>
        <w:t xml:space="preserve"> </w:t>
      </w:r>
      <w:r>
        <w:rPr>
          <w:sz w:val="18"/>
          <w:szCs w:val="18"/>
        </w:rPr>
        <w:t>is electronically sent to an e-mail address or facsimile number of a party herein (or subsequently provided by the party following the notice</w:t>
      </w:r>
      <w:r>
        <w:rPr>
          <w:spacing w:val="-17"/>
          <w:sz w:val="18"/>
          <w:szCs w:val="18"/>
        </w:rPr>
        <w:t xml:space="preserve"> </w:t>
      </w:r>
      <w:r>
        <w:rPr>
          <w:sz w:val="18"/>
          <w:szCs w:val="18"/>
        </w:rPr>
        <w:t>provisions</w:t>
      </w:r>
      <w:r>
        <w:rPr>
          <w:spacing w:val="-16"/>
          <w:sz w:val="18"/>
          <w:szCs w:val="18"/>
        </w:rPr>
        <w:t xml:space="preserve"> </w:t>
      </w:r>
      <w:r>
        <w:rPr>
          <w:sz w:val="18"/>
          <w:szCs w:val="18"/>
        </w:rPr>
        <w:t>herein).</w:t>
      </w:r>
      <w:r>
        <w:rPr>
          <w:spacing w:val="-17"/>
          <w:sz w:val="18"/>
          <w:szCs w:val="18"/>
        </w:rPr>
        <w:t xml:space="preserve"> </w:t>
      </w:r>
      <w:r>
        <w:rPr>
          <w:sz w:val="18"/>
          <w:szCs w:val="18"/>
        </w:rPr>
        <w:t>Notice</w:t>
      </w:r>
      <w:r>
        <w:rPr>
          <w:spacing w:val="-16"/>
          <w:sz w:val="18"/>
          <w:szCs w:val="18"/>
        </w:rPr>
        <w:t xml:space="preserve"> </w:t>
      </w:r>
      <w:r>
        <w:rPr>
          <w:sz w:val="18"/>
          <w:szCs w:val="18"/>
        </w:rPr>
        <w:t>to</w:t>
      </w:r>
      <w:r>
        <w:rPr>
          <w:spacing w:val="-16"/>
          <w:sz w:val="18"/>
          <w:szCs w:val="18"/>
        </w:rPr>
        <w:t xml:space="preserve"> </w:t>
      </w:r>
      <w:r>
        <w:rPr>
          <w:sz w:val="18"/>
          <w:szCs w:val="18"/>
        </w:rPr>
        <w:t>a</w:t>
      </w:r>
      <w:r>
        <w:rPr>
          <w:spacing w:val="-18"/>
          <w:sz w:val="18"/>
          <w:szCs w:val="18"/>
        </w:rPr>
        <w:t xml:space="preserve"> </w:t>
      </w:r>
      <w:r>
        <w:rPr>
          <w:sz w:val="18"/>
          <w:szCs w:val="18"/>
        </w:rPr>
        <w:t>party</w:t>
      </w:r>
      <w:r>
        <w:rPr>
          <w:spacing w:val="-18"/>
          <w:sz w:val="18"/>
          <w:szCs w:val="18"/>
        </w:rPr>
        <w:t xml:space="preserve"> </w:t>
      </w:r>
      <w:r>
        <w:rPr>
          <w:sz w:val="18"/>
          <w:szCs w:val="18"/>
        </w:rPr>
        <w:t>shall</w:t>
      </w:r>
      <w:r>
        <w:rPr>
          <w:spacing w:val="-17"/>
          <w:sz w:val="18"/>
          <w:szCs w:val="18"/>
        </w:rPr>
        <w:t xml:space="preserve"> </w:t>
      </w:r>
      <w:r>
        <w:rPr>
          <w:sz w:val="18"/>
          <w:szCs w:val="18"/>
        </w:rPr>
        <w:t>not</w:t>
      </w:r>
      <w:r>
        <w:rPr>
          <w:spacing w:val="-16"/>
          <w:sz w:val="18"/>
          <w:szCs w:val="18"/>
        </w:rPr>
        <w:t xml:space="preserve"> </w:t>
      </w:r>
      <w:r>
        <w:rPr>
          <w:sz w:val="18"/>
          <w:szCs w:val="18"/>
        </w:rPr>
        <w:t>be</w:t>
      </w:r>
      <w:r>
        <w:rPr>
          <w:spacing w:val="-18"/>
          <w:sz w:val="18"/>
          <w:szCs w:val="18"/>
        </w:rPr>
        <w:t xml:space="preserve"> </w:t>
      </w:r>
      <w:r>
        <w:rPr>
          <w:sz w:val="18"/>
          <w:szCs w:val="18"/>
        </w:rPr>
        <w:t>effective</w:t>
      </w:r>
      <w:r>
        <w:rPr>
          <w:spacing w:val="-17"/>
          <w:sz w:val="18"/>
          <w:szCs w:val="18"/>
        </w:rPr>
        <w:t xml:space="preserve"> </w:t>
      </w:r>
      <w:r>
        <w:rPr>
          <w:sz w:val="18"/>
          <w:szCs w:val="18"/>
        </w:rPr>
        <w:t>unless</w:t>
      </w:r>
      <w:r>
        <w:rPr>
          <w:spacing w:val="-16"/>
          <w:sz w:val="18"/>
          <w:szCs w:val="18"/>
        </w:rPr>
        <w:t xml:space="preserve"> </w:t>
      </w:r>
      <w:r>
        <w:rPr>
          <w:sz w:val="18"/>
          <w:szCs w:val="18"/>
        </w:rPr>
        <w:t>the</w:t>
      </w:r>
      <w:r>
        <w:rPr>
          <w:spacing w:val="-18"/>
          <w:sz w:val="18"/>
          <w:szCs w:val="18"/>
        </w:rPr>
        <w:t xml:space="preserve"> </w:t>
      </w:r>
      <w:r>
        <w:rPr>
          <w:sz w:val="18"/>
          <w:szCs w:val="18"/>
        </w:rPr>
        <w:t>written</w:t>
      </w:r>
      <w:r>
        <w:rPr>
          <w:spacing w:val="-19"/>
          <w:sz w:val="18"/>
          <w:szCs w:val="18"/>
        </w:rPr>
        <w:t xml:space="preserve"> </w:t>
      </w:r>
      <w:r>
        <w:rPr>
          <w:sz w:val="18"/>
          <w:szCs w:val="18"/>
        </w:rPr>
        <w:t>notice</w:t>
      </w:r>
      <w:r>
        <w:rPr>
          <w:spacing w:val="-19"/>
          <w:sz w:val="18"/>
          <w:szCs w:val="18"/>
        </w:rPr>
        <w:t xml:space="preserve"> </w:t>
      </w:r>
      <w:r>
        <w:rPr>
          <w:sz w:val="18"/>
          <w:szCs w:val="18"/>
        </w:rPr>
        <w:t>is</w:t>
      </w:r>
      <w:r>
        <w:rPr>
          <w:spacing w:val="-18"/>
          <w:sz w:val="18"/>
          <w:szCs w:val="18"/>
        </w:rPr>
        <w:t xml:space="preserve"> </w:t>
      </w:r>
      <w:r>
        <w:rPr>
          <w:sz w:val="18"/>
          <w:szCs w:val="18"/>
        </w:rPr>
        <w:t>sent</w:t>
      </w:r>
      <w:r>
        <w:rPr>
          <w:spacing w:val="-18"/>
          <w:sz w:val="18"/>
          <w:szCs w:val="18"/>
        </w:rPr>
        <w:t xml:space="preserve"> </w:t>
      </w:r>
      <w:r>
        <w:rPr>
          <w:sz w:val="18"/>
          <w:szCs w:val="18"/>
        </w:rPr>
        <w:t>to</w:t>
      </w:r>
      <w:r>
        <w:rPr>
          <w:spacing w:val="-19"/>
          <w:sz w:val="18"/>
          <w:szCs w:val="18"/>
        </w:rPr>
        <w:t xml:space="preserve"> </w:t>
      </w:r>
      <w:r>
        <w:rPr>
          <w:sz w:val="18"/>
          <w:szCs w:val="18"/>
        </w:rPr>
        <w:t>an</w:t>
      </w:r>
      <w:r>
        <w:rPr>
          <w:spacing w:val="-19"/>
          <w:sz w:val="18"/>
          <w:szCs w:val="18"/>
        </w:rPr>
        <w:t xml:space="preserve"> </w:t>
      </w:r>
      <w:r>
        <w:rPr>
          <w:sz w:val="18"/>
          <w:szCs w:val="18"/>
        </w:rPr>
        <w:t>address,</w:t>
      </w:r>
      <w:r>
        <w:rPr>
          <w:spacing w:val="-18"/>
          <w:sz w:val="18"/>
          <w:szCs w:val="18"/>
        </w:rPr>
        <w:t xml:space="preserve"> </w:t>
      </w:r>
      <w:r>
        <w:rPr>
          <w:sz w:val="18"/>
          <w:szCs w:val="18"/>
        </w:rPr>
        <w:t>facsimile</w:t>
      </w:r>
      <w:r>
        <w:rPr>
          <w:spacing w:val="-19"/>
          <w:sz w:val="18"/>
          <w:szCs w:val="18"/>
        </w:rPr>
        <w:t xml:space="preserve"> </w:t>
      </w:r>
      <w:r>
        <w:rPr>
          <w:sz w:val="18"/>
          <w:szCs w:val="18"/>
        </w:rPr>
        <w:t>number</w:t>
      </w:r>
      <w:r>
        <w:rPr>
          <w:spacing w:val="-18"/>
          <w:sz w:val="18"/>
          <w:szCs w:val="18"/>
        </w:rPr>
        <w:t xml:space="preserve"> </w:t>
      </w:r>
      <w:r>
        <w:rPr>
          <w:sz w:val="18"/>
          <w:szCs w:val="18"/>
        </w:rPr>
        <w:t>or</w:t>
      </w:r>
      <w:r>
        <w:rPr>
          <w:spacing w:val="-19"/>
          <w:sz w:val="18"/>
          <w:szCs w:val="18"/>
        </w:rPr>
        <w:t xml:space="preserve"> </w:t>
      </w:r>
      <w:r>
        <w:rPr>
          <w:sz w:val="18"/>
          <w:szCs w:val="18"/>
        </w:rPr>
        <w:t>e- mail</w:t>
      </w:r>
      <w:r>
        <w:rPr>
          <w:spacing w:val="-3"/>
          <w:sz w:val="18"/>
          <w:szCs w:val="18"/>
        </w:rPr>
        <w:t xml:space="preserve"> </w:t>
      </w:r>
      <w:r>
        <w:rPr>
          <w:sz w:val="18"/>
          <w:szCs w:val="18"/>
        </w:rPr>
        <w:t>address</w:t>
      </w:r>
      <w:r>
        <w:rPr>
          <w:spacing w:val="-1"/>
          <w:sz w:val="18"/>
          <w:szCs w:val="18"/>
        </w:rPr>
        <w:t xml:space="preserve"> </w:t>
      </w:r>
      <w:r>
        <w:rPr>
          <w:sz w:val="18"/>
          <w:szCs w:val="18"/>
        </w:rPr>
        <w:t>of</w:t>
      </w:r>
      <w:r>
        <w:rPr>
          <w:spacing w:val="-2"/>
          <w:sz w:val="18"/>
          <w:szCs w:val="18"/>
        </w:rPr>
        <w:t xml:space="preserve"> </w:t>
      </w:r>
      <w:r>
        <w:rPr>
          <w:sz w:val="18"/>
          <w:szCs w:val="18"/>
        </w:rPr>
        <w:t>the</w:t>
      </w:r>
      <w:r>
        <w:rPr>
          <w:spacing w:val="-2"/>
          <w:sz w:val="18"/>
          <w:szCs w:val="18"/>
        </w:rPr>
        <w:t xml:space="preserve"> </w:t>
      </w:r>
      <w:r>
        <w:rPr>
          <w:sz w:val="18"/>
          <w:szCs w:val="18"/>
        </w:rPr>
        <w:t>party</w:t>
      </w:r>
      <w:r>
        <w:rPr>
          <w:spacing w:val="-4"/>
          <w:sz w:val="18"/>
          <w:szCs w:val="18"/>
        </w:rPr>
        <w:t xml:space="preserve"> </w:t>
      </w:r>
      <w:r>
        <w:rPr>
          <w:sz w:val="18"/>
          <w:szCs w:val="18"/>
        </w:rPr>
        <w:t>set</w:t>
      </w:r>
      <w:r>
        <w:rPr>
          <w:spacing w:val="-1"/>
          <w:sz w:val="18"/>
          <w:szCs w:val="18"/>
        </w:rPr>
        <w:t xml:space="preserve"> </w:t>
      </w:r>
      <w:r>
        <w:rPr>
          <w:sz w:val="18"/>
          <w:szCs w:val="18"/>
        </w:rPr>
        <w:t>forth</w:t>
      </w:r>
      <w:r>
        <w:rPr>
          <w:spacing w:val="-3"/>
          <w:sz w:val="18"/>
          <w:szCs w:val="18"/>
        </w:rPr>
        <w:t xml:space="preserve"> </w:t>
      </w:r>
      <w:r>
        <w:rPr>
          <w:sz w:val="18"/>
          <w:szCs w:val="18"/>
        </w:rPr>
        <w:t>herein</w:t>
      </w:r>
      <w:r>
        <w:rPr>
          <w:spacing w:val="-2"/>
          <w:sz w:val="18"/>
          <w:szCs w:val="18"/>
        </w:rPr>
        <w:t xml:space="preserve"> </w:t>
      </w:r>
      <w:r>
        <w:rPr>
          <w:sz w:val="18"/>
          <w:szCs w:val="18"/>
        </w:rPr>
        <w:t>(or</w:t>
      </w:r>
      <w:r>
        <w:rPr>
          <w:spacing w:val="-2"/>
          <w:sz w:val="18"/>
          <w:szCs w:val="18"/>
        </w:rPr>
        <w:t xml:space="preserve"> </w:t>
      </w:r>
      <w:r>
        <w:rPr>
          <w:sz w:val="18"/>
          <w:szCs w:val="18"/>
        </w:rPr>
        <w:t>subsequently</w:t>
      </w:r>
      <w:r>
        <w:rPr>
          <w:spacing w:val="-4"/>
          <w:sz w:val="18"/>
          <w:szCs w:val="18"/>
        </w:rPr>
        <w:t xml:space="preserve"> </w:t>
      </w:r>
      <w:r>
        <w:rPr>
          <w:sz w:val="18"/>
          <w:szCs w:val="18"/>
        </w:rPr>
        <w:t>provided</w:t>
      </w:r>
      <w:r>
        <w:rPr>
          <w:spacing w:val="-3"/>
          <w:sz w:val="18"/>
          <w:szCs w:val="18"/>
        </w:rPr>
        <w:t xml:space="preserve"> </w:t>
      </w:r>
      <w:r>
        <w:rPr>
          <w:sz w:val="18"/>
          <w:szCs w:val="18"/>
        </w:rPr>
        <w:t>by</w:t>
      </w:r>
      <w:r>
        <w:rPr>
          <w:spacing w:val="-4"/>
          <w:sz w:val="18"/>
          <w:szCs w:val="18"/>
        </w:rPr>
        <w:t xml:space="preserve"> </w:t>
      </w:r>
      <w:r>
        <w:rPr>
          <w:sz w:val="18"/>
          <w:szCs w:val="18"/>
        </w:rPr>
        <w:t>the</w:t>
      </w:r>
      <w:r>
        <w:rPr>
          <w:spacing w:val="-3"/>
          <w:sz w:val="18"/>
          <w:szCs w:val="18"/>
        </w:rPr>
        <w:t xml:space="preserve"> </w:t>
      </w:r>
      <w:r>
        <w:rPr>
          <w:sz w:val="18"/>
          <w:szCs w:val="18"/>
        </w:rPr>
        <w:t>party</w:t>
      </w:r>
      <w:r>
        <w:rPr>
          <w:spacing w:val="-3"/>
          <w:sz w:val="18"/>
          <w:szCs w:val="18"/>
        </w:rPr>
        <w:t xml:space="preserve"> </w:t>
      </w:r>
      <w:r>
        <w:rPr>
          <w:sz w:val="18"/>
          <w:szCs w:val="18"/>
        </w:rPr>
        <w:t>following</w:t>
      </w:r>
      <w:r>
        <w:rPr>
          <w:spacing w:val="-3"/>
          <w:sz w:val="18"/>
          <w:szCs w:val="18"/>
        </w:rPr>
        <w:t xml:space="preserve"> </w:t>
      </w:r>
      <w:r>
        <w:rPr>
          <w:sz w:val="18"/>
          <w:szCs w:val="18"/>
        </w:rPr>
        <w:t>the</w:t>
      </w:r>
      <w:r>
        <w:rPr>
          <w:spacing w:val="-2"/>
          <w:sz w:val="18"/>
          <w:szCs w:val="18"/>
        </w:rPr>
        <w:t xml:space="preserve"> </w:t>
      </w:r>
      <w:r>
        <w:rPr>
          <w:sz w:val="18"/>
          <w:szCs w:val="18"/>
        </w:rPr>
        <w:t>notice</w:t>
      </w:r>
      <w:r>
        <w:rPr>
          <w:spacing w:val="-2"/>
          <w:sz w:val="18"/>
          <w:szCs w:val="18"/>
        </w:rPr>
        <w:t xml:space="preserve"> </w:t>
      </w:r>
      <w:r>
        <w:rPr>
          <w:sz w:val="18"/>
          <w:szCs w:val="18"/>
        </w:rPr>
        <w:t>provisions</w:t>
      </w:r>
      <w:r>
        <w:rPr>
          <w:spacing w:val="-2"/>
          <w:sz w:val="18"/>
          <w:szCs w:val="18"/>
        </w:rPr>
        <w:t xml:space="preserve"> </w:t>
      </w:r>
      <w:r>
        <w:rPr>
          <w:sz w:val="18"/>
          <w:szCs w:val="18"/>
        </w:rPr>
        <w:t>herein).</w:t>
      </w:r>
    </w:p>
    <w:p w:rsidR="00000000" w:rsidRDefault="00722AD1">
      <w:pPr>
        <w:pStyle w:val="ListParagraph"/>
        <w:numPr>
          <w:ilvl w:val="2"/>
          <w:numId w:val="2"/>
        </w:numPr>
        <w:tabs>
          <w:tab w:val="left" w:pos="974"/>
        </w:tabs>
        <w:kinsoku w:val="0"/>
        <w:overflowPunct w:val="0"/>
        <w:spacing w:before="10"/>
        <w:ind w:right="621"/>
        <w:rPr>
          <w:sz w:val="18"/>
          <w:szCs w:val="18"/>
        </w:rPr>
      </w:pPr>
      <w:r>
        <w:rPr>
          <w:b/>
          <w:bCs/>
          <w:sz w:val="18"/>
          <w:szCs w:val="18"/>
        </w:rPr>
        <w:t>When</w:t>
      </w:r>
      <w:r>
        <w:rPr>
          <w:b/>
          <w:bCs/>
          <w:spacing w:val="-13"/>
          <w:sz w:val="18"/>
          <w:szCs w:val="18"/>
        </w:rPr>
        <w:t xml:space="preserve"> </w:t>
      </w:r>
      <w:r>
        <w:rPr>
          <w:b/>
          <w:bCs/>
          <w:sz w:val="18"/>
          <w:szCs w:val="18"/>
        </w:rPr>
        <w:t>Broker</w:t>
      </w:r>
      <w:r>
        <w:rPr>
          <w:b/>
          <w:bCs/>
          <w:spacing w:val="-13"/>
          <w:sz w:val="18"/>
          <w:szCs w:val="18"/>
        </w:rPr>
        <w:t xml:space="preserve"> </w:t>
      </w:r>
      <w:r>
        <w:rPr>
          <w:b/>
          <w:bCs/>
          <w:sz w:val="18"/>
          <w:szCs w:val="18"/>
        </w:rPr>
        <w:t>Authorized</w:t>
      </w:r>
      <w:r>
        <w:rPr>
          <w:b/>
          <w:bCs/>
          <w:spacing w:val="-12"/>
          <w:sz w:val="18"/>
          <w:szCs w:val="18"/>
        </w:rPr>
        <w:t xml:space="preserve"> </w:t>
      </w:r>
      <w:r>
        <w:rPr>
          <w:b/>
          <w:bCs/>
          <w:sz w:val="18"/>
          <w:szCs w:val="18"/>
        </w:rPr>
        <w:t>to</w:t>
      </w:r>
      <w:r>
        <w:rPr>
          <w:b/>
          <w:bCs/>
          <w:spacing w:val="-13"/>
          <w:sz w:val="18"/>
          <w:szCs w:val="18"/>
        </w:rPr>
        <w:t xml:space="preserve"> </w:t>
      </w:r>
      <w:r>
        <w:rPr>
          <w:b/>
          <w:bCs/>
          <w:sz w:val="18"/>
          <w:szCs w:val="18"/>
        </w:rPr>
        <w:t>Accept</w:t>
      </w:r>
      <w:r>
        <w:rPr>
          <w:b/>
          <w:bCs/>
          <w:spacing w:val="-13"/>
          <w:sz w:val="18"/>
          <w:szCs w:val="18"/>
        </w:rPr>
        <w:t xml:space="preserve"> </w:t>
      </w:r>
      <w:r>
        <w:rPr>
          <w:b/>
          <w:bCs/>
          <w:sz w:val="18"/>
          <w:szCs w:val="18"/>
        </w:rPr>
        <w:t>Notice</w:t>
      </w:r>
      <w:r>
        <w:rPr>
          <w:b/>
          <w:bCs/>
          <w:spacing w:val="-14"/>
          <w:sz w:val="18"/>
          <w:szCs w:val="18"/>
        </w:rPr>
        <w:t xml:space="preserve"> </w:t>
      </w:r>
      <w:r>
        <w:rPr>
          <w:b/>
          <w:bCs/>
          <w:sz w:val="18"/>
          <w:szCs w:val="18"/>
        </w:rPr>
        <w:t>for</w:t>
      </w:r>
      <w:r>
        <w:rPr>
          <w:b/>
          <w:bCs/>
          <w:spacing w:val="-14"/>
          <w:sz w:val="18"/>
          <w:szCs w:val="18"/>
        </w:rPr>
        <w:t xml:space="preserve"> </w:t>
      </w:r>
      <w:r>
        <w:rPr>
          <w:b/>
          <w:bCs/>
          <w:sz w:val="18"/>
          <w:szCs w:val="18"/>
        </w:rPr>
        <w:t>Client:</w:t>
      </w:r>
      <w:r>
        <w:rPr>
          <w:b/>
          <w:bCs/>
          <w:spacing w:val="-13"/>
          <w:sz w:val="18"/>
          <w:szCs w:val="18"/>
        </w:rPr>
        <w:t xml:space="preserve"> </w:t>
      </w:r>
      <w:r>
        <w:rPr>
          <w:sz w:val="18"/>
          <w:szCs w:val="18"/>
        </w:rPr>
        <w:t>No</w:t>
      </w:r>
      <w:r>
        <w:rPr>
          <w:spacing w:val="-15"/>
          <w:sz w:val="18"/>
          <w:szCs w:val="18"/>
        </w:rPr>
        <w:t xml:space="preserve"> </w:t>
      </w:r>
      <w:r>
        <w:rPr>
          <w:sz w:val="18"/>
          <w:szCs w:val="18"/>
        </w:rPr>
        <w:t>Broker</w:t>
      </w:r>
      <w:r>
        <w:rPr>
          <w:spacing w:val="-13"/>
          <w:sz w:val="18"/>
          <w:szCs w:val="18"/>
        </w:rPr>
        <w:t xml:space="preserve"> </w:t>
      </w:r>
      <w:r>
        <w:rPr>
          <w:sz w:val="18"/>
          <w:szCs w:val="18"/>
        </w:rPr>
        <w:t>shall</w:t>
      </w:r>
      <w:r>
        <w:rPr>
          <w:spacing w:val="-14"/>
          <w:sz w:val="18"/>
          <w:szCs w:val="18"/>
        </w:rPr>
        <w:t xml:space="preserve"> </w:t>
      </w:r>
      <w:r>
        <w:rPr>
          <w:sz w:val="18"/>
          <w:szCs w:val="18"/>
        </w:rPr>
        <w:t>have</w:t>
      </w:r>
      <w:r>
        <w:rPr>
          <w:spacing w:val="-14"/>
          <w:sz w:val="18"/>
          <w:szCs w:val="18"/>
        </w:rPr>
        <w:t xml:space="preserve"> </w:t>
      </w:r>
      <w:r>
        <w:rPr>
          <w:sz w:val="18"/>
          <w:szCs w:val="18"/>
        </w:rPr>
        <w:t>the</w:t>
      </w:r>
      <w:r>
        <w:rPr>
          <w:spacing w:val="-13"/>
          <w:sz w:val="18"/>
          <w:szCs w:val="18"/>
        </w:rPr>
        <w:t xml:space="preserve"> </w:t>
      </w:r>
      <w:r>
        <w:rPr>
          <w:sz w:val="18"/>
          <w:szCs w:val="18"/>
        </w:rPr>
        <w:t>authority</w:t>
      </w:r>
      <w:r>
        <w:rPr>
          <w:spacing w:val="-16"/>
          <w:sz w:val="18"/>
          <w:szCs w:val="18"/>
        </w:rPr>
        <w:t xml:space="preserve"> </w:t>
      </w:r>
      <w:r>
        <w:rPr>
          <w:sz w:val="18"/>
          <w:szCs w:val="18"/>
        </w:rPr>
        <w:t>to</w:t>
      </w:r>
      <w:r>
        <w:rPr>
          <w:spacing w:val="-13"/>
          <w:sz w:val="18"/>
          <w:szCs w:val="18"/>
        </w:rPr>
        <w:t xml:space="preserve"> </w:t>
      </w:r>
      <w:r>
        <w:rPr>
          <w:sz w:val="18"/>
          <w:szCs w:val="18"/>
        </w:rPr>
        <w:t>accept</w:t>
      </w:r>
      <w:r>
        <w:rPr>
          <w:spacing w:val="-14"/>
          <w:sz w:val="18"/>
          <w:szCs w:val="18"/>
        </w:rPr>
        <w:t xml:space="preserve"> </w:t>
      </w:r>
      <w:r>
        <w:rPr>
          <w:sz w:val="18"/>
          <w:szCs w:val="18"/>
        </w:rPr>
        <w:t>notice</w:t>
      </w:r>
      <w:r>
        <w:rPr>
          <w:spacing w:val="-13"/>
          <w:sz w:val="18"/>
          <w:szCs w:val="18"/>
        </w:rPr>
        <w:t xml:space="preserve"> </w:t>
      </w:r>
      <w:r>
        <w:rPr>
          <w:sz w:val="18"/>
          <w:szCs w:val="18"/>
        </w:rPr>
        <w:t>on</w:t>
      </w:r>
      <w:r>
        <w:rPr>
          <w:spacing w:val="-14"/>
          <w:sz w:val="18"/>
          <w:szCs w:val="18"/>
        </w:rPr>
        <w:t xml:space="preserve"> </w:t>
      </w:r>
      <w:r>
        <w:rPr>
          <w:sz w:val="18"/>
          <w:szCs w:val="18"/>
        </w:rPr>
        <w:t>behalf</w:t>
      </w:r>
      <w:r>
        <w:rPr>
          <w:spacing w:val="-14"/>
          <w:sz w:val="18"/>
          <w:szCs w:val="18"/>
        </w:rPr>
        <w:t xml:space="preserve"> </w:t>
      </w:r>
      <w:r>
        <w:rPr>
          <w:sz w:val="18"/>
          <w:szCs w:val="18"/>
        </w:rPr>
        <w:t>of</w:t>
      </w:r>
      <w:r>
        <w:rPr>
          <w:spacing w:val="-13"/>
          <w:sz w:val="18"/>
          <w:szCs w:val="18"/>
        </w:rPr>
        <w:t xml:space="preserve"> </w:t>
      </w:r>
      <w:r>
        <w:rPr>
          <w:sz w:val="18"/>
          <w:szCs w:val="18"/>
        </w:rPr>
        <w:t>a</w:t>
      </w:r>
      <w:r>
        <w:rPr>
          <w:spacing w:val="-14"/>
          <w:sz w:val="18"/>
          <w:szCs w:val="18"/>
        </w:rPr>
        <w:t xml:space="preserve"> </w:t>
      </w:r>
      <w:r>
        <w:rPr>
          <w:sz w:val="18"/>
          <w:szCs w:val="18"/>
        </w:rPr>
        <w:t>Tenant</w:t>
      </w:r>
      <w:r>
        <w:rPr>
          <w:spacing w:val="-12"/>
          <w:sz w:val="18"/>
          <w:szCs w:val="18"/>
        </w:rPr>
        <w:t xml:space="preserve"> </w:t>
      </w:r>
      <w:r>
        <w:rPr>
          <w:sz w:val="18"/>
          <w:szCs w:val="18"/>
        </w:rPr>
        <w:t>or Landlord except that a Broker acting as the Manager hereunder shall be authorized to receive notices on behalf of Landlord and notices</w:t>
      </w:r>
      <w:r>
        <w:rPr>
          <w:spacing w:val="-14"/>
          <w:sz w:val="18"/>
          <w:szCs w:val="18"/>
        </w:rPr>
        <w:t xml:space="preserve"> </w:t>
      </w:r>
      <w:r>
        <w:rPr>
          <w:sz w:val="18"/>
          <w:szCs w:val="18"/>
        </w:rPr>
        <w:t>delivered</w:t>
      </w:r>
      <w:r>
        <w:rPr>
          <w:spacing w:val="-13"/>
          <w:sz w:val="18"/>
          <w:szCs w:val="18"/>
        </w:rPr>
        <w:t xml:space="preserve"> </w:t>
      </w:r>
      <w:r>
        <w:rPr>
          <w:sz w:val="18"/>
          <w:szCs w:val="18"/>
        </w:rPr>
        <w:t>to</w:t>
      </w:r>
      <w:r>
        <w:rPr>
          <w:spacing w:val="-13"/>
          <w:sz w:val="18"/>
          <w:szCs w:val="18"/>
        </w:rPr>
        <w:t xml:space="preserve"> </w:t>
      </w:r>
      <w:r>
        <w:rPr>
          <w:sz w:val="18"/>
          <w:szCs w:val="18"/>
        </w:rPr>
        <w:t>Manager</w:t>
      </w:r>
      <w:r>
        <w:rPr>
          <w:spacing w:val="-13"/>
          <w:sz w:val="18"/>
          <w:szCs w:val="18"/>
        </w:rPr>
        <w:t xml:space="preserve"> </w:t>
      </w:r>
      <w:r>
        <w:rPr>
          <w:sz w:val="18"/>
          <w:szCs w:val="18"/>
        </w:rPr>
        <w:t>shall</w:t>
      </w:r>
      <w:r>
        <w:rPr>
          <w:spacing w:val="-14"/>
          <w:sz w:val="18"/>
          <w:szCs w:val="18"/>
        </w:rPr>
        <w:t xml:space="preserve"> </w:t>
      </w:r>
      <w:r>
        <w:rPr>
          <w:sz w:val="18"/>
          <w:szCs w:val="18"/>
        </w:rPr>
        <w:t>for</w:t>
      </w:r>
      <w:r>
        <w:rPr>
          <w:spacing w:val="-14"/>
          <w:sz w:val="18"/>
          <w:szCs w:val="18"/>
        </w:rPr>
        <w:t xml:space="preserve"> </w:t>
      </w:r>
      <w:r>
        <w:rPr>
          <w:sz w:val="18"/>
          <w:szCs w:val="18"/>
        </w:rPr>
        <w:t>all</w:t>
      </w:r>
      <w:r>
        <w:rPr>
          <w:spacing w:val="-13"/>
          <w:sz w:val="18"/>
          <w:szCs w:val="18"/>
        </w:rPr>
        <w:t xml:space="preserve"> </w:t>
      </w:r>
      <w:r>
        <w:rPr>
          <w:sz w:val="18"/>
          <w:szCs w:val="18"/>
        </w:rPr>
        <w:t>purposes</w:t>
      </w:r>
      <w:r>
        <w:rPr>
          <w:spacing w:val="-13"/>
          <w:sz w:val="18"/>
          <w:szCs w:val="18"/>
        </w:rPr>
        <w:t xml:space="preserve"> </w:t>
      </w:r>
      <w:r>
        <w:rPr>
          <w:sz w:val="18"/>
          <w:szCs w:val="18"/>
        </w:rPr>
        <w:t>herein</w:t>
      </w:r>
      <w:r>
        <w:rPr>
          <w:spacing w:val="-13"/>
          <w:sz w:val="18"/>
          <w:szCs w:val="18"/>
        </w:rPr>
        <w:t xml:space="preserve"> </w:t>
      </w:r>
      <w:r>
        <w:rPr>
          <w:sz w:val="18"/>
          <w:szCs w:val="18"/>
        </w:rPr>
        <w:t>be</w:t>
      </w:r>
      <w:r>
        <w:rPr>
          <w:spacing w:val="-14"/>
          <w:sz w:val="18"/>
          <w:szCs w:val="18"/>
        </w:rPr>
        <w:t xml:space="preserve"> </w:t>
      </w:r>
      <w:r>
        <w:rPr>
          <w:sz w:val="18"/>
          <w:szCs w:val="18"/>
        </w:rPr>
        <w:t>deemed</w:t>
      </w:r>
      <w:r>
        <w:rPr>
          <w:spacing w:val="-13"/>
          <w:sz w:val="18"/>
          <w:szCs w:val="18"/>
        </w:rPr>
        <w:t xml:space="preserve"> </w:t>
      </w:r>
      <w:r>
        <w:rPr>
          <w:sz w:val="18"/>
          <w:szCs w:val="18"/>
        </w:rPr>
        <w:t>to</w:t>
      </w:r>
      <w:r>
        <w:rPr>
          <w:spacing w:val="-14"/>
          <w:sz w:val="18"/>
          <w:szCs w:val="18"/>
        </w:rPr>
        <w:t xml:space="preserve"> </w:t>
      </w:r>
      <w:r>
        <w:rPr>
          <w:sz w:val="18"/>
          <w:szCs w:val="18"/>
        </w:rPr>
        <w:t>be</w:t>
      </w:r>
      <w:r>
        <w:rPr>
          <w:spacing w:val="-14"/>
          <w:sz w:val="18"/>
          <w:szCs w:val="18"/>
        </w:rPr>
        <w:t xml:space="preserve"> </w:t>
      </w:r>
      <w:r>
        <w:rPr>
          <w:sz w:val="18"/>
          <w:szCs w:val="18"/>
        </w:rPr>
        <w:t>notice</w:t>
      </w:r>
      <w:r>
        <w:rPr>
          <w:spacing w:val="-13"/>
          <w:sz w:val="18"/>
          <w:szCs w:val="18"/>
        </w:rPr>
        <w:t xml:space="preserve"> </w:t>
      </w:r>
      <w:r>
        <w:rPr>
          <w:sz w:val="18"/>
          <w:szCs w:val="18"/>
        </w:rPr>
        <w:t>to</w:t>
      </w:r>
      <w:r>
        <w:rPr>
          <w:spacing w:val="-13"/>
          <w:sz w:val="18"/>
          <w:szCs w:val="18"/>
        </w:rPr>
        <w:t xml:space="preserve"> </w:t>
      </w:r>
      <w:r>
        <w:rPr>
          <w:sz w:val="18"/>
          <w:szCs w:val="18"/>
        </w:rPr>
        <w:t>Landlord</w:t>
      </w:r>
      <w:r>
        <w:rPr>
          <w:spacing w:val="-13"/>
          <w:sz w:val="18"/>
          <w:szCs w:val="18"/>
        </w:rPr>
        <w:t xml:space="preserve"> </w:t>
      </w:r>
      <w:r>
        <w:rPr>
          <w:sz w:val="18"/>
          <w:szCs w:val="18"/>
        </w:rPr>
        <w:t>provided</w:t>
      </w:r>
      <w:r>
        <w:rPr>
          <w:spacing w:val="-15"/>
          <w:sz w:val="18"/>
          <w:szCs w:val="18"/>
        </w:rPr>
        <w:t xml:space="preserve"> </w:t>
      </w:r>
      <w:r>
        <w:rPr>
          <w:sz w:val="18"/>
          <w:szCs w:val="18"/>
        </w:rPr>
        <w:t>that</w:t>
      </w:r>
      <w:r>
        <w:rPr>
          <w:spacing w:val="-12"/>
          <w:sz w:val="18"/>
          <w:szCs w:val="18"/>
        </w:rPr>
        <w:t xml:space="preserve"> </w:t>
      </w:r>
      <w:r>
        <w:rPr>
          <w:sz w:val="18"/>
          <w:szCs w:val="18"/>
        </w:rPr>
        <w:t>the</w:t>
      </w:r>
      <w:r>
        <w:rPr>
          <w:spacing w:val="-13"/>
          <w:sz w:val="18"/>
          <w:szCs w:val="18"/>
        </w:rPr>
        <w:t xml:space="preserve"> </w:t>
      </w:r>
      <w:r>
        <w:rPr>
          <w:sz w:val="18"/>
          <w:szCs w:val="18"/>
        </w:rPr>
        <w:t>notice</w:t>
      </w:r>
      <w:r>
        <w:rPr>
          <w:spacing w:val="-14"/>
          <w:sz w:val="18"/>
          <w:szCs w:val="18"/>
        </w:rPr>
        <w:t xml:space="preserve"> </w:t>
      </w:r>
      <w:r>
        <w:rPr>
          <w:sz w:val="18"/>
          <w:szCs w:val="18"/>
        </w:rPr>
        <w:t>is</w:t>
      </w:r>
      <w:r>
        <w:rPr>
          <w:spacing w:val="-15"/>
          <w:sz w:val="18"/>
          <w:szCs w:val="18"/>
        </w:rPr>
        <w:t xml:space="preserve"> </w:t>
      </w:r>
      <w:r>
        <w:rPr>
          <w:sz w:val="18"/>
          <w:szCs w:val="18"/>
        </w:rPr>
        <w:t>deli</w:t>
      </w:r>
      <w:r>
        <w:rPr>
          <w:sz w:val="18"/>
          <w:szCs w:val="18"/>
        </w:rPr>
        <w:t>vered</w:t>
      </w:r>
      <w:r>
        <w:rPr>
          <w:spacing w:val="-15"/>
          <w:sz w:val="18"/>
          <w:szCs w:val="18"/>
        </w:rPr>
        <w:t xml:space="preserve"> </w:t>
      </w:r>
      <w:r>
        <w:rPr>
          <w:sz w:val="18"/>
          <w:szCs w:val="18"/>
        </w:rPr>
        <w:t>to Manager</w:t>
      </w:r>
      <w:r>
        <w:rPr>
          <w:spacing w:val="-7"/>
          <w:sz w:val="18"/>
          <w:szCs w:val="18"/>
        </w:rPr>
        <w:t xml:space="preserve"> </w:t>
      </w:r>
      <w:r>
        <w:rPr>
          <w:sz w:val="18"/>
          <w:szCs w:val="18"/>
        </w:rPr>
        <w:t>following</w:t>
      </w:r>
      <w:r>
        <w:rPr>
          <w:spacing w:val="-7"/>
          <w:sz w:val="18"/>
          <w:szCs w:val="18"/>
        </w:rPr>
        <w:t xml:space="preserve"> </w:t>
      </w:r>
      <w:r>
        <w:rPr>
          <w:sz w:val="18"/>
          <w:szCs w:val="18"/>
        </w:rPr>
        <w:t>the</w:t>
      </w:r>
      <w:r>
        <w:rPr>
          <w:spacing w:val="-7"/>
          <w:sz w:val="18"/>
          <w:szCs w:val="18"/>
        </w:rPr>
        <w:t xml:space="preserve"> </w:t>
      </w:r>
      <w:r>
        <w:rPr>
          <w:sz w:val="18"/>
          <w:szCs w:val="18"/>
        </w:rPr>
        <w:t>notice</w:t>
      </w:r>
      <w:r>
        <w:rPr>
          <w:spacing w:val="-7"/>
          <w:sz w:val="18"/>
          <w:szCs w:val="18"/>
        </w:rPr>
        <w:t xml:space="preserve"> </w:t>
      </w:r>
      <w:r>
        <w:rPr>
          <w:sz w:val="18"/>
          <w:szCs w:val="18"/>
        </w:rPr>
        <w:t>proceedings</w:t>
      </w:r>
      <w:r>
        <w:rPr>
          <w:spacing w:val="-7"/>
          <w:sz w:val="18"/>
          <w:szCs w:val="18"/>
        </w:rPr>
        <w:t xml:space="preserve"> </w:t>
      </w:r>
      <w:r>
        <w:rPr>
          <w:sz w:val="18"/>
          <w:szCs w:val="18"/>
        </w:rPr>
        <w:t>set</w:t>
      </w:r>
      <w:r>
        <w:rPr>
          <w:spacing w:val="-8"/>
          <w:sz w:val="18"/>
          <w:szCs w:val="18"/>
        </w:rPr>
        <w:t xml:space="preserve"> </w:t>
      </w:r>
      <w:r>
        <w:rPr>
          <w:sz w:val="18"/>
          <w:szCs w:val="18"/>
        </w:rPr>
        <w:t>forth</w:t>
      </w:r>
      <w:r>
        <w:rPr>
          <w:spacing w:val="-8"/>
          <w:sz w:val="18"/>
          <w:szCs w:val="18"/>
        </w:rPr>
        <w:t xml:space="preserve"> </w:t>
      </w:r>
      <w:r>
        <w:rPr>
          <w:sz w:val="18"/>
          <w:szCs w:val="18"/>
        </w:rPr>
        <w:t>here</w:t>
      </w:r>
      <w:r>
        <w:rPr>
          <w:spacing w:val="-8"/>
          <w:sz w:val="18"/>
          <w:szCs w:val="18"/>
        </w:rPr>
        <w:t xml:space="preserve"> </w:t>
      </w:r>
      <w:r>
        <w:rPr>
          <w:sz w:val="18"/>
          <w:szCs w:val="18"/>
        </w:rPr>
        <w:t>to</w:t>
      </w:r>
      <w:r>
        <w:rPr>
          <w:spacing w:val="-8"/>
          <w:sz w:val="18"/>
          <w:szCs w:val="18"/>
        </w:rPr>
        <w:t xml:space="preserve"> </w:t>
      </w:r>
      <w:r>
        <w:rPr>
          <w:sz w:val="18"/>
          <w:szCs w:val="18"/>
        </w:rPr>
        <w:t>Manager’s</w:t>
      </w:r>
      <w:r>
        <w:rPr>
          <w:spacing w:val="-8"/>
          <w:sz w:val="18"/>
          <w:szCs w:val="18"/>
        </w:rPr>
        <w:t xml:space="preserve"> </w:t>
      </w:r>
      <w:r>
        <w:rPr>
          <w:sz w:val="18"/>
          <w:szCs w:val="18"/>
        </w:rPr>
        <w:t>address,</w:t>
      </w:r>
      <w:r>
        <w:rPr>
          <w:spacing w:val="-8"/>
          <w:sz w:val="18"/>
          <w:szCs w:val="18"/>
        </w:rPr>
        <w:t xml:space="preserve"> </w:t>
      </w:r>
      <w:r>
        <w:rPr>
          <w:sz w:val="18"/>
          <w:szCs w:val="18"/>
        </w:rPr>
        <w:t>facsimile</w:t>
      </w:r>
      <w:r>
        <w:rPr>
          <w:spacing w:val="-8"/>
          <w:sz w:val="18"/>
          <w:szCs w:val="18"/>
        </w:rPr>
        <w:t xml:space="preserve"> </w:t>
      </w:r>
      <w:r>
        <w:rPr>
          <w:sz w:val="18"/>
          <w:szCs w:val="18"/>
        </w:rPr>
        <w:t>number</w:t>
      </w:r>
      <w:r>
        <w:rPr>
          <w:spacing w:val="-8"/>
          <w:sz w:val="18"/>
          <w:szCs w:val="18"/>
        </w:rPr>
        <w:t xml:space="preserve"> </w:t>
      </w:r>
      <w:r>
        <w:rPr>
          <w:sz w:val="18"/>
          <w:szCs w:val="18"/>
        </w:rPr>
        <w:t>or</w:t>
      </w:r>
      <w:r>
        <w:rPr>
          <w:spacing w:val="-8"/>
          <w:sz w:val="18"/>
          <w:szCs w:val="18"/>
        </w:rPr>
        <w:t xml:space="preserve"> </w:t>
      </w:r>
      <w:r>
        <w:rPr>
          <w:sz w:val="18"/>
          <w:szCs w:val="18"/>
        </w:rPr>
        <w:t>e-mail</w:t>
      </w:r>
      <w:r>
        <w:rPr>
          <w:spacing w:val="-8"/>
          <w:sz w:val="18"/>
          <w:szCs w:val="18"/>
        </w:rPr>
        <w:t xml:space="preserve"> </w:t>
      </w:r>
      <w:r>
        <w:rPr>
          <w:sz w:val="18"/>
          <w:szCs w:val="18"/>
        </w:rPr>
        <w:t>address</w:t>
      </w:r>
      <w:r>
        <w:rPr>
          <w:spacing w:val="-8"/>
          <w:sz w:val="18"/>
          <w:szCs w:val="18"/>
        </w:rPr>
        <w:t xml:space="preserve"> </w:t>
      </w:r>
      <w:r>
        <w:rPr>
          <w:sz w:val="18"/>
          <w:szCs w:val="18"/>
        </w:rPr>
        <w:t>of</w:t>
      </w:r>
      <w:r>
        <w:rPr>
          <w:spacing w:val="-8"/>
          <w:sz w:val="18"/>
          <w:szCs w:val="18"/>
        </w:rPr>
        <w:t xml:space="preserve"> </w:t>
      </w:r>
      <w:r>
        <w:rPr>
          <w:sz w:val="18"/>
          <w:szCs w:val="18"/>
        </w:rPr>
        <w:t>Manager</w:t>
      </w:r>
      <w:r>
        <w:rPr>
          <w:spacing w:val="-8"/>
          <w:sz w:val="18"/>
          <w:szCs w:val="18"/>
        </w:rPr>
        <w:t xml:space="preserve"> </w:t>
      </w:r>
      <w:r>
        <w:rPr>
          <w:sz w:val="18"/>
          <w:szCs w:val="18"/>
        </w:rPr>
        <w:t>set forth herein (or subsequently provided by the Manager to Tenant following the notice provisions</w:t>
      </w:r>
      <w:r>
        <w:rPr>
          <w:spacing w:val="-25"/>
          <w:sz w:val="18"/>
          <w:szCs w:val="18"/>
        </w:rPr>
        <w:t xml:space="preserve"> </w:t>
      </w:r>
      <w:r>
        <w:rPr>
          <w:sz w:val="18"/>
          <w:szCs w:val="18"/>
        </w:rPr>
        <w:t>herein).</w:t>
      </w:r>
    </w:p>
    <w:p w:rsidR="00000000" w:rsidRDefault="00722AD1">
      <w:pPr>
        <w:pStyle w:val="BodyText"/>
        <w:kinsoku w:val="0"/>
        <w:overflowPunct w:val="0"/>
        <w:spacing w:before="10"/>
      </w:pPr>
    </w:p>
    <w:p w:rsidR="00000000" w:rsidRDefault="00722AD1">
      <w:pPr>
        <w:pStyle w:val="ListParagraph"/>
        <w:numPr>
          <w:ilvl w:val="1"/>
          <w:numId w:val="2"/>
        </w:numPr>
        <w:tabs>
          <w:tab w:val="left" w:pos="704"/>
        </w:tabs>
        <w:kinsoku w:val="0"/>
        <w:overflowPunct w:val="0"/>
        <w:ind w:right="624"/>
        <w:rPr>
          <w:sz w:val="18"/>
          <w:szCs w:val="18"/>
        </w:rPr>
      </w:pPr>
      <w:r>
        <w:rPr>
          <w:b/>
          <w:bCs/>
          <w:sz w:val="18"/>
          <w:szCs w:val="18"/>
          <w:u w:val="single"/>
        </w:rPr>
        <w:t>Re-Key Fee</w:t>
      </w:r>
      <w:r>
        <w:rPr>
          <w:b/>
          <w:bCs/>
          <w:sz w:val="18"/>
          <w:szCs w:val="18"/>
        </w:rPr>
        <w:t xml:space="preserve">. </w:t>
      </w:r>
      <w:r>
        <w:rPr>
          <w:sz w:val="18"/>
          <w:szCs w:val="18"/>
        </w:rPr>
        <w:t>Upon vacating the Premises Tenant agrees to pay the fee to rekey the locks set forth elsewhere herein either upon the termination of the Lease or to replace any mailbox keys or access cards not returned by Tenant at move</w:t>
      </w:r>
      <w:r>
        <w:rPr>
          <w:spacing w:val="-32"/>
          <w:sz w:val="18"/>
          <w:szCs w:val="18"/>
        </w:rPr>
        <w:t xml:space="preserve"> </w:t>
      </w:r>
      <w:r>
        <w:rPr>
          <w:sz w:val="18"/>
          <w:szCs w:val="18"/>
        </w:rPr>
        <w:t>out.</w:t>
      </w:r>
    </w:p>
    <w:p w:rsidR="00000000" w:rsidRDefault="00722AD1">
      <w:pPr>
        <w:pStyle w:val="BodyText"/>
        <w:kinsoku w:val="0"/>
        <w:overflowPunct w:val="0"/>
        <w:spacing w:before="2"/>
        <w:rPr>
          <w:sz w:val="19"/>
          <w:szCs w:val="19"/>
        </w:rPr>
      </w:pPr>
    </w:p>
    <w:p w:rsidR="00000000" w:rsidRDefault="00722AD1">
      <w:pPr>
        <w:pStyle w:val="ListParagraph"/>
        <w:numPr>
          <w:ilvl w:val="1"/>
          <w:numId w:val="2"/>
        </w:numPr>
        <w:tabs>
          <w:tab w:val="left" w:pos="704"/>
        </w:tabs>
        <w:kinsoku w:val="0"/>
        <w:overflowPunct w:val="0"/>
        <w:spacing w:before="1"/>
        <w:ind w:right="621"/>
        <w:rPr>
          <w:sz w:val="18"/>
          <w:szCs w:val="18"/>
        </w:rPr>
      </w:pPr>
      <w:r>
        <w:rPr>
          <w:b/>
          <w:bCs/>
          <w:sz w:val="18"/>
          <w:szCs w:val="18"/>
          <w:u w:val="single"/>
        </w:rPr>
        <w:t>Administrative</w:t>
      </w:r>
      <w:r>
        <w:rPr>
          <w:b/>
          <w:bCs/>
          <w:spacing w:val="-20"/>
          <w:sz w:val="18"/>
          <w:szCs w:val="18"/>
          <w:u w:val="single"/>
        </w:rPr>
        <w:t xml:space="preserve"> </w:t>
      </w:r>
      <w:r>
        <w:rPr>
          <w:b/>
          <w:bCs/>
          <w:sz w:val="18"/>
          <w:szCs w:val="18"/>
          <w:u w:val="single"/>
        </w:rPr>
        <w:t>Fee</w:t>
      </w:r>
      <w:r>
        <w:rPr>
          <w:b/>
          <w:bCs/>
          <w:sz w:val="18"/>
          <w:szCs w:val="18"/>
        </w:rPr>
        <w:t>.</w:t>
      </w:r>
      <w:r>
        <w:rPr>
          <w:b/>
          <w:bCs/>
          <w:spacing w:val="-19"/>
          <w:sz w:val="18"/>
          <w:szCs w:val="18"/>
        </w:rPr>
        <w:t xml:space="preserve"> </w:t>
      </w:r>
      <w:r>
        <w:rPr>
          <w:sz w:val="18"/>
          <w:szCs w:val="18"/>
        </w:rPr>
        <w:t>Prior</w:t>
      </w:r>
      <w:r>
        <w:rPr>
          <w:spacing w:val="-18"/>
          <w:sz w:val="18"/>
          <w:szCs w:val="18"/>
        </w:rPr>
        <w:t xml:space="preserve"> </w:t>
      </w:r>
      <w:r>
        <w:rPr>
          <w:sz w:val="18"/>
          <w:szCs w:val="18"/>
        </w:rPr>
        <w:t>to</w:t>
      </w:r>
      <w:r>
        <w:rPr>
          <w:spacing w:val="-19"/>
          <w:sz w:val="18"/>
          <w:szCs w:val="18"/>
        </w:rPr>
        <w:t xml:space="preserve"> </w:t>
      </w:r>
      <w:r>
        <w:rPr>
          <w:sz w:val="18"/>
          <w:szCs w:val="18"/>
        </w:rPr>
        <w:t>the</w:t>
      </w:r>
      <w:r>
        <w:rPr>
          <w:spacing w:val="-19"/>
          <w:sz w:val="18"/>
          <w:szCs w:val="18"/>
        </w:rPr>
        <w:t xml:space="preserve"> </w:t>
      </w:r>
      <w:r>
        <w:rPr>
          <w:sz w:val="18"/>
          <w:szCs w:val="18"/>
        </w:rPr>
        <w:t>commencement</w:t>
      </w:r>
      <w:r>
        <w:rPr>
          <w:spacing w:val="-19"/>
          <w:sz w:val="18"/>
          <w:szCs w:val="18"/>
        </w:rPr>
        <w:t xml:space="preserve"> </w:t>
      </w:r>
      <w:r>
        <w:rPr>
          <w:sz w:val="18"/>
          <w:szCs w:val="18"/>
        </w:rPr>
        <w:t>of</w:t>
      </w:r>
      <w:r>
        <w:rPr>
          <w:spacing w:val="-18"/>
          <w:sz w:val="18"/>
          <w:szCs w:val="18"/>
        </w:rPr>
        <w:t xml:space="preserve"> </w:t>
      </w:r>
      <w:r>
        <w:rPr>
          <w:sz w:val="18"/>
          <w:szCs w:val="18"/>
        </w:rPr>
        <w:t>occupancy,</w:t>
      </w:r>
      <w:r>
        <w:rPr>
          <w:spacing w:val="-19"/>
          <w:sz w:val="18"/>
          <w:szCs w:val="18"/>
        </w:rPr>
        <w:t xml:space="preserve"> </w:t>
      </w:r>
      <w:r>
        <w:rPr>
          <w:sz w:val="18"/>
          <w:szCs w:val="18"/>
        </w:rPr>
        <w:t>Tenant</w:t>
      </w:r>
      <w:r>
        <w:rPr>
          <w:spacing w:val="-19"/>
          <w:sz w:val="18"/>
          <w:szCs w:val="18"/>
        </w:rPr>
        <w:t xml:space="preserve"> </w:t>
      </w:r>
      <w:r>
        <w:rPr>
          <w:sz w:val="18"/>
          <w:szCs w:val="18"/>
        </w:rPr>
        <w:t>shall</w:t>
      </w:r>
      <w:r>
        <w:rPr>
          <w:spacing w:val="-21"/>
          <w:sz w:val="18"/>
          <w:szCs w:val="18"/>
        </w:rPr>
        <w:t xml:space="preserve"> </w:t>
      </w:r>
      <w:r>
        <w:rPr>
          <w:sz w:val="18"/>
          <w:szCs w:val="18"/>
        </w:rPr>
        <w:t>pay</w:t>
      </w:r>
      <w:r>
        <w:rPr>
          <w:spacing w:val="-22"/>
          <w:sz w:val="18"/>
          <w:szCs w:val="18"/>
        </w:rPr>
        <w:t xml:space="preserve"> </w:t>
      </w:r>
      <w:r>
        <w:rPr>
          <w:sz w:val="18"/>
          <w:szCs w:val="18"/>
        </w:rPr>
        <w:t>Holder</w:t>
      </w:r>
      <w:r>
        <w:rPr>
          <w:spacing w:val="-21"/>
          <w:sz w:val="18"/>
          <w:szCs w:val="18"/>
        </w:rPr>
        <w:t xml:space="preserve"> </w:t>
      </w:r>
      <w:r>
        <w:rPr>
          <w:sz w:val="18"/>
          <w:szCs w:val="18"/>
        </w:rPr>
        <w:t>the</w:t>
      </w:r>
      <w:r>
        <w:rPr>
          <w:spacing w:val="-21"/>
          <w:sz w:val="18"/>
          <w:szCs w:val="18"/>
        </w:rPr>
        <w:t xml:space="preserve"> </w:t>
      </w:r>
      <w:r>
        <w:rPr>
          <w:sz w:val="18"/>
          <w:szCs w:val="18"/>
        </w:rPr>
        <w:t>non-refundable</w:t>
      </w:r>
      <w:r>
        <w:rPr>
          <w:spacing w:val="-21"/>
          <w:sz w:val="18"/>
          <w:szCs w:val="18"/>
        </w:rPr>
        <w:t xml:space="preserve"> </w:t>
      </w:r>
      <w:r>
        <w:rPr>
          <w:sz w:val="18"/>
          <w:szCs w:val="18"/>
        </w:rPr>
        <w:t>Administrative</w:t>
      </w:r>
      <w:r>
        <w:rPr>
          <w:spacing w:val="-21"/>
          <w:sz w:val="18"/>
          <w:szCs w:val="18"/>
        </w:rPr>
        <w:t xml:space="preserve"> </w:t>
      </w:r>
      <w:r>
        <w:rPr>
          <w:sz w:val="18"/>
          <w:szCs w:val="18"/>
        </w:rPr>
        <w:t>Fee</w:t>
      </w:r>
      <w:r>
        <w:rPr>
          <w:spacing w:val="-21"/>
          <w:sz w:val="18"/>
          <w:szCs w:val="18"/>
        </w:rPr>
        <w:t xml:space="preserve"> </w:t>
      </w:r>
      <w:r>
        <w:rPr>
          <w:sz w:val="18"/>
          <w:szCs w:val="18"/>
        </w:rPr>
        <w:t>set</w:t>
      </w:r>
      <w:r>
        <w:rPr>
          <w:spacing w:val="-20"/>
          <w:sz w:val="18"/>
          <w:szCs w:val="18"/>
        </w:rPr>
        <w:t xml:space="preserve"> </w:t>
      </w:r>
      <w:r>
        <w:rPr>
          <w:sz w:val="18"/>
          <w:szCs w:val="18"/>
        </w:rPr>
        <w:t>forth elsewhere</w:t>
      </w:r>
      <w:r>
        <w:rPr>
          <w:spacing w:val="-1"/>
          <w:sz w:val="18"/>
          <w:szCs w:val="18"/>
        </w:rPr>
        <w:t xml:space="preserve"> </w:t>
      </w:r>
      <w:r>
        <w:rPr>
          <w:sz w:val="18"/>
          <w:szCs w:val="18"/>
        </w:rPr>
        <w:t>herein.</w:t>
      </w:r>
    </w:p>
    <w:p w:rsidR="00000000" w:rsidRDefault="00722AD1">
      <w:pPr>
        <w:pStyle w:val="BodyText"/>
        <w:kinsoku w:val="0"/>
        <w:overflowPunct w:val="0"/>
        <w:spacing w:before="7"/>
      </w:pPr>
    </w:p>
    <w:p w:rsidR="00000000" w:rsidRDefault="00722AD1">
      <w:pPr>
        <w:pStyle w:val="ListParagraph"/>
        <w:numPr>
          <w:ilvl w:val="1"/>
          <w:numId w:val="2"/>
        </w:numPr>
        <w:tabs>
          <w:tab w:val="left" w:pos="704"/>
        </w:tabs>
        <w:kinsoku w:val="0"/>
        <w:overflowPunct w:val="0"/>
        <w:ind w:right="626" w:hanging="271"/>
        <w:rPr>
          <w:sz w:val="18"/>
          <w:szCs w:val="18"/>
        </w:rPr>
      </w:pPr>
      <w:r>
        <w:rPr>
          <w:b/>
          <w:bCs/>
          <w:sz w:val="18"/>
          <w:szCs w:val="18"/>
          <w:u w:val="single"/>
        </w:rPr>
        <w:t>Pets</w:t>
      </w:r>
      <w:r>
        <w:rPr>
          <w:b/>
          <w:bCs/>
          <w:sz w:val="18"/>
          <w:szCs w:val="18"/>
        </w:rPr>
        <w:t xml:space="preserve">. </w:t>
      </w:r>
      <w:r>
        <w:rPr>
          <w:sz w:val="18"/>
          <w:szCs w:val="18"/>
        </w:rPr>
        <w:t>No pets are allowed or shall be kept in the Premises or on the Property unless a separate pet exhibit is attached to and incorporated into this</w:t>
      </w:r>
      <w:r>
        <w:rPr>
          <w:spacing w:val="-3"/>
          <w:sz w:val="18"/>
          <w:szCs w:val="18"/>
        </w:rPr>
        <w:t xml:space="preserve"> </w:t>
      </w:r>
      <w:r>
        <w:rPr>
          <w:sz w:val="18"/>
          <w:szCs w:val="18"/>
        </w:rPr>
        <w:t>Lease.</w:t>
      </w:r>
    </w:p>
    <w:p w:rsidR="00000000" w:rsidRDefault="00722AD1">
      <w:pPr>
        <w:pStyle w:val="BodyText"/>
        <w:kinsoku w:val="0"/>
        <w:overflowPunct w:val="0"/>
        <w:spacing w:before="8"/>
      </w:pPr>
    </w:p>
    <w:p w:rsidR="00000000" w:rsidRDefault="00722AD1">
      <w:pPr>
        <w:pStyle w:val="ListParagraph"/>
        <w:numPr>
          <w:ilvl w:val="1"/>
          <w:numId w:val="2"/>
        </w:numPr>
        <w:tabs>
          <w:tab w:val="left" w:pos="704"/>
        </w:tabs>
        <w:kinsoku w:val="0"/>
        <w:overflowPunct w:val="0"/>
        <w:ind w:right="620"/>
        <w:rPr>
          <w:sz w:val="18"/>
          <w:szCs w:val="18"/>
        </w:rPr>
      </w:pPr>
      <w:r>
        <w:rPr>
          <w:b/>
          <w:bCs/>
          <w:sz w:val="18"/>
          <w:szCs w:val="18"/>
          <w:u w:val="single"/>
        </w:rPr>
        <w:t>No</w:t>
      </w:r>
      <w:r>
        <w:rPr>
          <w:b/>
          <w:bCs/>
          <w:spacing w:val="-17"/>
          <w:sz w:val="18"/>
          <w:szCs w:val="18"/>
          <w:u w:val="single"/>
        </w:rPr>
        <w:t xml:space="preserve"> </w:t>
      </w:r>
      <w:r>
        <w:rPr>
          <w:b/>
          <w:bCs/>
          <w:sz w:val="18"/>
          <w:szCs w:val="18"/>
          <w:u w:val="single"/>
        </w:rPr>
        <w:t>Smoking</w:t>
      </w:r>
      <w:r>
        <w:rPr>
          <w:b/>
          <w:bCs/>
          <w:sz w:val="18"/>
          <w:szCs w:val="18"/>
        </w:rPr>
        <w:t>.</w:t>
      </w:r>
      <w:r>
        <w:rPr>
          <w:b/>
          <w:bCs/>
          <w:spacing w:val="-15"/>
          <w:sz w:val="18"/>
          <w:szCs w:val="18"/>
        </w:rPr>
        <w:t xml:space="preserve"> </w:t>
      </w:r>
      <w:r>
        <w:rPr>
          <w:sz w:val="18"/>
          <w:szCs w:val="18"/>
        </w:rPr>
        <w:t>Unless</w:t>
      </w:r>
      <w:r>
        <w:rPr>
          <w:spacing w:val="-16"/>
          <w:sz w:val="18"/>
          <w:szCs w:val="18"/>
        </w:rPr>
        <w:t xml:space="preserve"> </w:t>
      </w:r>
      <w:r>
        <w:rPr>
          <w:sz w:val="18"/>
          <w:szCs w:val="18"/>
        </w:rPr>
        <w:t>specifically</w:t>
      </w:r>
      <w:r>
        <w:rPr>
          <w:spacing w:val="-18"/>
          <w:sz w:val="18"/>
          <w:szCs w:val="18"/>
        </w:rPr>
        <w:t xml:space="preserve"> </w:t>
      </w:r>
      <w:r>
        <w:rPr>
          <w:sz w:val="18"/>
          <w:szCs w:val="18"/>
        </w:rPr>
        <w:t>authorized</w:t>
      </w:r>
      <w:r>
        <w:rPr>
          <w:spacing w:val="-17"/>
          <w:sz w:val="18"/>
          <w:szCs w:val="18"/>
        </w:rPr>
        <w:t xml:space="preserve"> </w:t>
      </w:r>
      <w:r>
        <w:rPr>
          <w:sz w:val="18"/>
          <w:szCs w:val="18"/>
        </w:rPr>
        <w:t>in</w:t>
      </w:r>
      <w:r>
        <w:rPr>
          <w:spacing w:val="-17"/>
          <w:sz w:val="18"/>
          <w:szCs w:val="18"/>
        </w:rPr>
        <w:t xml:space="preserve"> </w:t>
      </w:r>
      <w:r>
        <w:rPr>
          <w:sz w:val="18"/>
          <w:szCs w:val="18"/>
        </w:rPr>
        <w:t>this</w:t>
      </w:r>
      <w:r>
        <w:rPr>
          <w:spacing w:val="-17"/>
          <w:sz w:val="18"/>
          <w:szCs w:val="18"/>
        </w:rPr>
        <w:t xml:space="preserve"> </w:t>
      </w:r>
      <w:r>
        <w:rPr>
          <w:sz w:val="18"/>
          <w:szCs w:val="18"/>
        </w:rPr>
        <w:t>Agreement,</w:t>
      </w:r>
      <w:r>
        <w:rPr>
          <w:spacing w:val="-15"/>
          <w:sz w:val="18"/>
          <w:szCs w:val="18"/>
        </w:rPr>
        <w:t xml:space="preserve"> </w:t>
      </w:r>
      <w:r>
        <w:rPr>
          <w:sz w:val="18"/>
          <w:szCs w:val="18"/>
        </w:rPr>
        <w:t>Premises</w:t>
      </w:r>
      <w:r>
        <w:rPr>
          <w:spacing w:val="-17"/>
          <w:sz w:val="18"/>
          <w:szCs w:val="18"/>
        </w:rPr>
        <w:t xml:space="preserve"> </w:t>
      </w:r>
      <w:r>
        <w:rPr>
          <w:sz w:val="18"/>
          <w:szCs w:val="18"/>
        </w:rPr>
        <w:t>shall</w:t>
      </w:r>
      <w:r>
        <w:rPr>
          <w:spacing w:val="-17"/>
          <w:sz w:val="18"/>
          <w:szCs w:val="18"/>
        </w:rPr>
        <w:t xml:space="preserve"> </w:t>
      </w:r>
      <w:r>
        <w:rPr>
          <w:sz w:val="18"/>
          <w:szCs w:val="18"/>
        </w:rPr>
        <w:t>be</w:t>
      </w:r>
      <w:r>
        <w:rPr>
          <w:spacing w:val="-19"/>
          <w:sz w:val="18"/>
          <w:szCs w:val="18"/>
        </w:rPr>
        <w:t xml:space="preserve"> </w:t>
      </w:r>
      <w:r>
        <w:rPr>
          <w:sz w:val="18"/>
          <w:szCs w:val="18"/>
        </w:rPr>
        <w:t>a</w:t>
      </w:r>
      <w:r>
        <w:rPr>
          <w:spacing w:val="-19"/>
          <w:sz w:val="18"/>
          <w:szCs w:val="18"/>
        </w:rPr>
        <w:t xml:space="preserve"> </w:t>
      </w:r>
      <w:r>
        <w:rPr>
          <w:sz w:val="18"/>
          <w:szCs w:val="18"/>
        </w:rPr>
        <w:t>smoke</w:t>
      </w:r>
      <w:r>
        <w:rPr>
          <w:spacing w:val="-19"/>
          <w:sz w:val="18"/>
          <w:szCs w:val="18"/>
        </w:rPr>
        <w:t xml:space="preserve"> </w:t>
      </w:r>
      <w:r>
        <w:rPr>
          <w:sz w:val="18"/>
          <w:szCs w:val="18"/>
        </w:rPr>
        <w:t>free</w:t>
      </w:r>
      <w:r>
        <w:rPr>
          <w:spacing w:val="-19"/>
          <w:sz w:val="18"/>
          <w:szCs w:val="18"/>
        </w:rPr>
        <w:t xml:space="preserve"> </w:t>
      </w:r>
      <w:r>
        <w:rPr>
          <w:sz w:val="18"/>
          <w:szCs w:val="18"/>
        </w:rPr>
        <w:t>zone</w:t>
      </w:r>
      <w:r>
        <w:rPr>
          <w:spacing w:val="-19"/>
          <w:sz w:val="18"/>
          <w:szCs w:val="18"/>
        </w:rPr>
        <w:t xml:space="preserve"> </w:t>
      </w:r>
      <w:r>
        <w:rPr>
          <w:sz w:val="18"/>
          <w:szCs w:val="18"/>
        </w:rPr>
        <w:t>and</w:t>
      </w:r>
      <w:r>
        <w:rPr>
          <w:spacing w:val="-18"/>
          <w:sz w:val="18"/>
          <w:szCs w:val="18"/>
        </w:rPr>
        <w:t xml:space="preserve"> </w:t>
      </w:r>
      <w:r>
        <w:rPr>
          <w:sz w:val="18"/>
          <w:szCs w:val="18"/>
        </w:rPr>
        <w:t>sm</w:t>
      </w:r>
      <w:r>
        <w:rPr>
          <w:sz w:val="18"/>
          <w:szCs w:val="18"/>
        </w:rPr>
        <w:t>oking</w:t>
      </w:r>
      <w:r>
        <w:rPr>
          <w:spacing w:val="-19"/>
          <w:sz w:val="18"/>
          <w:szCs w:val="18"/>
        </w:rPr>
        <w:t xml:space="preserve"> </w:t>
      </w:r>
      <w:r>
        <w:rPr>
          <w:sz w:val="18"/>
          <w:szCs w:val="18"/>
        </w:rPr>
        <w:t>shall</w:t>
      </w:r>
      <w:r>
        <w:rPr>
          <w:spacing w:val="-19"/>
          <w:sz w:val="18"/>
          <w:szCs w:val="18"/>
        </w:rPr>
        <w:t xml:space="preserve"> </w:t>
      </w:r>
      <w:r>
        <w:rPr>
          <w:sz w:val="18"/>
          <w:szCs w:val="18"/>
        </w:rPr>
        <w:t>not</w:t>
      </w:r>
      <w:r>
        <w:rPr>
          <w:spacing w:val="-18"/>
          <w:sz w:val="18"/>
          <w:szCs w:val="18"/>
        </w:rPr>
        <w:t xml:space="preserve"> </w:t>
      </w:r>
      <w:r>
        <w:rPr>
          <w:sz w:val="18"/>
          <w:szCs w:val="18"/>
        </w:rPr>
        <w:t>be</w:t>
      </w:r>
      <w:r>
        <w:rPr>
          <w:spacing w:val="-19"/>
          <w:sz w:val="18"/>
          <w:szCs w:val="18"/>
        </w:rPr>
        <w:t xml:space="preserve"> </w:t>
      </w:r>
      <w:r>
        <w:rPr>
          <w:sz w:val="18"/>
          <w:szCs w:val="18"/>
        </w:rPr>
        <w:t>permitted therein. This includes electronic cigarettes and</w:t>
      </w:r>
      <w:r>
        <w:rPr>
          <w:spacing w:val="-6"/>
          <w:sz w:val="18"/>
          <w:szCs w:val="18"/>
        </w:rPr>
        <w:t xml:space="preserve"> </w:t>
      </w:r>
      <w:r>
        <w:rPr>
          <w:sz w:val="18"/>
          <w:szCs w:val="18"/>
        </w:rPr>
        <w:t>vaping.</w:t>
      </w:r>
    </w:p>
    <w:p w:rsidR="00000000" w:rsidRDefault="00722AD1">
      <w:pPr>
        <w:pStyle w:val="BodyText"/>
        <w:kinsoku w:val="0"/>
        <w:overflowPunct w:val="0"/>
        <w:spacing w:before="8"/>
      </w:pPr>
    </w:p>
    <w:p w:rsidR="00000000" w:rsidRDefault="00722AD1">
      <w:pPr>
        <w:pStyle w:val="ListParagraph"/>
        <w:numPr>
          <w:ilvl w:val="1"/>
          <w:numId w:val="2"/>
        </w:numPr>
        <w:tabs>
          <w:tab w:val="left" w:pos="704"/>
        </w:tabs>
        <w:kinsoku w:val="0"/>
        <w:overflowPunct w:val="0"/>
        <w:ind w:right="619" w:hanging="361"/>
        <w:rPr>
          <w:sz w:val="18"/>
          <w:szCs w:val="18"/>
        </w:rPr>
      </w:pPr>
      <w:r>
        <w:rPr>
          <w:b/>
          <w:bCs/>
          <w:sz w:val="18"/>
          <w:szCs w:val="18"/>
          <w:u w:val="single"/>
        </w:rPr>
        <w:t>Utilities</w:t>
      </w:r>
      <w:r>
        <w:rPr>
          <w:b/>
          <w:bCs/>
          <w:sz w:val="18"/>
          <w:szCs w:val="18"/>
        </w:rPr>
        <w:t>.</w:t>
      </w:r>
      <w:r>
        <w:rPr>
          <w:b/>
          <w:bCs/>
          <w:spacing w:val="-15"/>
          <w:sz w:val="18"/>
          <w:szCs w:val="18"/>
        </w:rPr>
        <w:t xml:space="preserve"> </w:t>
      </w:r>
      <w:r>
        <w:rPr>
          <w:sz w:val="18"/>
          <w:szCs w:val="18"/>
        </w:rPr>
        <w:t>Landlord</w:t>
      </w:r>
      <w:r>
        <w:rPr>
          <w:spacing w:val="-16"/>
          <w:sz w:val="18"/>
          <w:szCs w:val="18"/>
        </w:rPr>
        <w:t xml:space="preserve"> </w:t>
      </w:r>
      <w:r>
        <w:rPr>
          <w:sz w:val="18"/>
          <w:szCs w:val="18"/>
        </w:rPr>
        <w:t>shall</w:t>
      </w:r>
      <w:r>
        <w:rPr>
          <w:spacing w:val="-16"/>
          <w:sz w:val="18"/>
          <w:szCs w:val="18"/>
        </w:rPr>
        <w:t xml:space="preserve"> </w:t>
      </w:r>
      <w:r>
        <w:rPr>
          <w:sz w:val="18"/>
          <w:szCs w:val="18"/>
        </w:rPr>
        <w:t>have</w:t>
      </w:r>
      <w:r>
        <w:rPr>
          <w:spacing w:val="-16"/>
          <w:sz w:val="18"/>
          <w:szCs w:val="18"/>
        </w:rPr>
        <w:t xml:space="preserve"> </w:t>
      </w:r>
      <w:r>
        <w:rPr>
          <w:sz w:val="18"/>
          <w:szCs w:val="18"/>
        </w:rPr>
        <w:t>no</w:t>
      </w:r>
      <w:r>
        <w:rPr>
          <w:spacing w:val="-15"/>
          <w:sz w:val="18"/>
          <w:szCs w:val="18"/>
        </w:rPr>
        <w:t xml:space="preserve"> </w:t>
      </w:r>
      <w:r>
        <w:rPr>
          <w:sz w:val="18"/>
          <w:szCs w:val="18"/>
        </w:rPr>
        <w:t>responsibility</w:t>
      </w:r>
      <w:r>
        <w:rPr>
          <w:spacing w:val="-18"/>
          <w:sz w:val="18"/>
          <w:szCs w:val="18"/>
        </w:rPr>
        <w:t xml:space="preserve"> </w:t>
      </w:r>
      <w:r>
        <w:rPr>
          <w:sz w:val="18"/>
          <w:szCs w:val="18"/>
        </w:rPr>
        <w:t>to</w:t>
      </w:r>
      <w:r>
        <w:rPr>
          <w:spacing w:val="-15"/>
          <w:sz w:val="18"/>
          <w:szCs w:val="18"/>
        </w:rPr>
        <w:t xml:space="preserve"> </w:t>
      </w:r>
      <w:r>
        <w:rPr>
          <w:sz w:val="18"/>
          <w:szCs w:val="18"/>
        </w:rPr>
        <w:t>connect</w:t>
      </w:r>
      <w:r>
        <w:rPr>
          <w:spacing w:val="-15"/>
          <w:sz w:val="18"/>
          <w:szCs w:val="18"/>
        </w:rPr>
        <w:t xml:space="preserve"> </w:t>
      </w:r>
      <w:r>
        <w:rPr>
          <w:sz w:val="18"/>
          <w:szCs w:val="18"/>
        </w:rPr>
        <w:t>utilities</w:t>
      </w:r>
      <w:r>
        <w:rPr>
          <w:spacing w:val="-15"/>
          <w:sz w:val="18"/>
          <w:szCs w:val="18"/>
        </w:rPr>
        <w:t xml:space="preserve"> </w:t>
      </w:r>
      <w:r>
        <w:rPr>
          <w:sz w:val="18"/>
          <w:szCs w:val="18"/>
        </w:rPr>
        <w:t>the</w:t>
      </w:r>
      <w:r>
        <w:rPr>
          <w:spacing w:val="-15"/>
          <w:sz w:val="18"/>
          <w:szCs w:val="18"/>
        </w:rPr>
        <w:t xml:space="preserve"> </w:t>
      </w:r>
      <w:r>
        <w:rPr>
          <w:sz w:val="18"/>
          <w:szCs w:val="18"/>
        </w:rPr>
        <w:t>responsibility</w:t>
      </w:r>
      <w:r>
        <w:rPr>
          <w:spacing w:val="-17"/>
          <w:sz w:val="18"/>
          <w:szCs w:val="18"/>
        </w:rPr>
        <w:t xml:space="preserve"> </w:t>
      </w:r>
      <w:r>
        <w:rPr>
          <w:sz w:val="18"/>
          <w:szCs w:val="18"/>
        </w:rPr>
        <w:t>of</w:t>
      </w:r>
      <w:r>
        <w:rPr>
          <w:spacing w:val="-15"/>
          <w:sz w:val="18"/>
          <w:szCs w:val="18"/>
        </w:rPr>
        <w:t xml:space="preserve"> </w:t>
      </w:r>
      <w:r>
        <w:rPr>
          <w:sz w:val="18"/>
          <w:szCs w:val="18"/>
        </w:rPr>
        <w:t>which</w:t>
      </w:r>
      <w:r>
        <w:rPr>
          <w:spacing w:val="-16"/>
          <w:sz w:val="18"/>
          <w:szCs w:val="18"/>
        </w:rPr>
        <w:t xml:space="preserve"> </w:t>
      </w:r>
      <w:r>
        <w:rPr>
          <w:sz w:val="18"/>
          <w:szCs w:val="18"/>
        </w:rPr>
        <w:t>to</w:t>
      </w:r>
      <w:r>
        <w:rPr>
          <w:spacing w:val="-15"/>
          <w:sz w:val="18"/>
          <w:szCs w:val="18"/>
        </w:rPr>
        <w:t xml:space="preserve"> </w:t>
      </w:r>
      <w:r>
        <w:rPr>
          <w:sz w:val="18"/>
          <w:szCs w:val="18"/>
        </w:rPr>
        <w:t>pay</w:t>
      </w:r>
      <w:r>
        <w:rPr>
          <w:spacing w:val="-16"/>
          <w:sz w:val="18"/>
          <w:szCs w:val="18"/>
        </w:rPr>
        <w:t xml:space="preserve"> </w:t>
      </w:r>
      <w:r>
        <w:rPr>
          <w:sz w:val="18"/>
          <w:szCs w:val="18"/>
        </w:rPr>
        <w:t>for</w:t>
      </w:r>
      <w:r>
        <w:rPr>
          <w:spacing w:val="-15"/>
          <w:sz w:val="18"/>
          <w:szCs w:val="18"/>
        </w:rPr>
        <w:t xml:space="preserve"> </w:t>
      </w:r>
      <w:r>
        <w:rPr>
          <w:sz w:val="18"/>
          <w:szCs w:val="18"/>
        </w:rPr>
        <w:t>shall</w:t>
      </w:r>
      <w:r>
        <w:rPr>
          <w:spacing w:val="-16"/>
          <w:sz w:val="18"/>
          <w:szCs w:val="18"/>
        </w:rPr>
        <w:t xml:space="preserve"> </w:t>
      </w:r>
      <w:r>
        <w:rPr>
          <w:sz w:val="18"/>
          <w:szCs w:val="18"/>
        </w:rPr>
        <w:t>be</w:t>
      </w:r>
      <w:r>
        <w:rPr>
          <w:spacing w:val="-16"/>
          <w:sz w:val="18"/>
          <w:szCs w:val="18"/>
        </w:rPr>
        <w:t xml:space="preserve"> </w:t>
      </w:r>
      <w:r>
        <w:rPr>
          <w:sz w:val="18"/>
          <w:szCs w:val="18"/>
        </w:rPr>
        <w:t>that</w:t>
      </w:r>
      <w:r>
        <w:rPr>
          <w:spacing w:val="-15"/>
          <w:sz w:val="18"/>
          <w:szCs w:val="18"/>
        </w:rPr>
        <w:t xml:space="preserve"> </w:t>
      </w:r>
      <w:r>
        <w:rPr>
          <w:sz w:val="18"/>
          <w:szCs w:val="18"/>
        </w:rPr>
        <w:t>of</w:t>
      </w:r>
      <w:r>
        <w:rPr>
          <w:spacing w:val="-14"/>
          <w:sz w:val="18"/>
          <w:szCs w:val="18"/>
        </w:rPr>
        <w:t xml:space="preserve"> </w:t>
      </w:r>
      <w:r>
        <w:rPr>
          <w:sz w:val="18"/>
          <w:szCs w:val="18"/>
        </w:rPr>
        <w:t>the</w:t>
      </w:r>
      <w:r>
        <w:rPr>
          <w:spacing w:val="-16"/>
          <w:sz w:val="18"/>
          <w:szCs w:val="18"/>
        </w:rPr>
        <w:t xml:space="preserve"> </w:t>
      </w:r>
      <w:r>
        <w:rPr>
          <w:sz w:val="18"/>
          <w:szCs w:val="18"/>
        </w:rPr>
        <w:t>Tenant.</w:t>
      </w:r>
      <w:r>
        <w:rPr>
          <w:spacing w:val="-15"/>
          <w:sz w:val="18"/>
          <w:szCs w:val="18"/>
        </w:rPr>
        <w:t xml:space="preserve"> </w:t>
      </w:r>
      <w:r>
        <w:rPr>
          <w:sz w:val="18"/>
          <w:szCs w:val="18"/>
        </w:rPr>
        <w:t>Tenant shall</w:t>
      </w:r>
      <w:r>
        <w:rPr>
          <w:spacing w:val="-18"/>
          <w:sz w:val="18"/>
          <w:szCs w:val="18"/>
        </w:rPr>
        <w:t xml:space="preserve"> </w:t>
      </w:r>
      <w:r>
        <w:rPr>
          <w:sz w:val="18"/>
          <w:szCs w:val="18"/>
        </w:rPr>
        <w:t>select</w:t>
      </w:r>
      <w:r>
        <w:rPr>
          <w:spacing w:val="-16"/>
          <w:sz w:val="18"/>
          <w:szCs w:val="18"/>
        </w:rPr>
        <w:t xml:space="preserve"> </w:t>
      </w:r>
      <w:r>
        <w:rPr>
          <w:sz w:val="18"/>
          <w:szCs w:val="18"/>
        </w:rPr>
        <w:t>and</w:t>
      </w:r>
      <w:r>
        <w:rPr>
          <w:spacing w:val="-17"/>
          <w:sz w:val="18"/>
          <w:szCs w:val="18"/>
        </w:rPr>
        <w:t xml:space="preserve"> </w:t>
      </w:r>
      <w:r>
        <w:rPr>
          <w:sz w:val="18"/>
          <w:szCs w:val="18"/>
        </w:rPr>
        <w:t>connect</w:t>
      </w:r>
      <w:r>
        <w:rPr>
          <w:spacing w:val="-16"/>
          <w:sz w:val="18"/>
          <w:szCs w:val="18"/>
        </w:rPr>
        <w:t xml:space="preserve"> </w:t>
      </w:r>
      <w:r>
        <w:rPr>
          <w:sz w:val="18"/>
          <w:szCs w:val="18"/>
        </w:rPr>
        <w:t>all</w:t>
      </w:r>
      <w:r>
        <w:rPr>
          <w:spacing w:val="-18"/>
          <w:sz w:val="18"/>
          <w:szCs w:val="18"/>
        </w:rPr>
        <w:t xml:space="preserve"> </w:t>
      </w:r>
      <w:r>
        <w:rPr>
          <w:sz w:val="18"/>
          <w:szCs w:val="18"/>
        </w:rPr>
        <w:t>utilities</w:t>
      </w:r>
      <w:r>
        <w:rPr>
          <w:spacing w:val="-16"/>
          <w:sz w:val="18"/>
          <w:szCs w:val="18"/>
        </w:rPr>
        <w:t xml:space="preserve"> </w:t>
      </w:r>
      <w:r>
        <w:rPr>
          <w:sz w:val="18"/>
          <w:szCs w:val="18"/>
        </w:rPr>
        <w:t>to</w:t>
      </w:r>
      <w:r>
        <w:rPr>
          <w:spacing w:val="-16"/>
          <w:sz w:val="18"/>
          <w:szCs w:val="18"/>
        </w:rPr>
        <w:t xml:space="preserve"> </w:t>
      </w:r>
      <w:r>
        <w:rPr>
          <w:sz w:val="18"/>
          <w:szCs w:val="18"/>
        </w:rPr>
        <w:t>be</w:t>
      </w:r>
      <w:r>
        <w:rPr>
          <w:spacing w:val="-17"/>
          <w:sz w:val="18"/>
          <w:szCs w:val="18"/>
        </w:rPr>
        <w:t xml:space="preserve"> </w:t>
      </w:r>
      <w:r>
        <w:rPr>
          <w:sz w:val="18"/>
          <w:szCs w:val="18"/>
        </w:rPr>
        <w:t>paid</w:t>
      </w:r>
      <w:r>
        <w:rPr>
          <w:spacing w:val="-18"/>
          <w:sz w:val="18"/>
          <w:szCs w:val="18"/>
        </w:rPr>
        <w:t xml:space="preserve"> </w:t>
      </w:r>
      <w:r>
        <w:rPr>
          <w:sz w:val="18"/>
          <w:szCs w:val="18"/>
        </w:rPr>
        <w:t>for</w:t>
      </w:r>
      <w:r>
        <w:rPr>
          <w:spacing w:val="-16"/>
          <w:sz w:val="18"/>
          <w:szCs w:val="18"/>
        </w:rPr>
        <w:t xml:space="preserve"> </w:t>
      </w:r>
      <w:r>
        <w:rPr>
          <w:sz w:val="18"/>
          <w:szCs w:val="18"/>
        </w:rPr>
        <w:t>by</w:t>
      </w:r>
      <w:r>
        <w:rPr>
          <w:spacing w:val="-19"/>
          <w:sz w:val="18"/>
          <w:szCs w:val="18"/>
        </w:rPr>
        <w:t xml:space="preserve"> </w:t>
      </w:r>
      <w:r>
        <w:rPr>
          <w:sz w:val="18"/>
          <w:szCs w:val="18"/>
        </w:rPr>
        <w:t>Tenant</w:t>
      </w:r>
      <w:r>
        <w:rPr>
          <w:spacing w:val="-16"/>
          <w:sz w:val="18"/>
          <w:szCs w:val="18"/>
        </w:rPr>
        <w:t xml:space="preserve"> </w:t>
      </w:r>
      <w:r>
        <w:rPr>
          <w:sz w:val="18"/>
          <w:szCs w:val="18"/>
        </w:rPr>
        <w:t>within</w:t>
      </w:r>
      <w:r>
        <w:rPr>
          <w:spacing w:val="-17"/>
          <w:sz w:val="18"/>
          <w:szCs w:val="18"/>
        </w:rPr>
        <w:t xml:space="preserve"> </w:t>
      </w:r>
      <w:r>
        <w:rPr>
          <w:sz w:val="18"/>
          <w:szCs w:val="18"/>
        </w:rPr>
        <w:t>three</w:t>
      </w:r>
      <w:r>
        <w:rPr>
          <w:spacing w:val="-17"/>
          <w:sz w:val="18"/>
          <w:szCs w:val="18"/>
        </w:rPr>
        <w:t xml:space="preserve"> </w:t>
      </w:r>
      <w:r>
        <w:rPr>
          <w:sz w:val="18"/>
          <w:szCs w:val="18"/>
        </w:rPr>
        <w:t>(3)</w:t>
      </w:r>
      <w:r>
        <w:rPr>
          <w:spacing w:val="-18"/>
          <w:sz w:val="18"/>
          <w:szCs w:val="18"/>
        </w:rPr>
        <w:t xml:space="preserve"> </w:t>
      </w:r>
      <w:r>
        <w:rPr>
          <w:sz w:val="18"/>
          <w:szCs w:val="18"/>
        </w:rPr>
        <w:t>banking</w:t>
      </w:r>
      <w:r>
        <w:rPr>
          <w:spacing w:val="-18"/>
          <w:sz w:val="18"/>
          <w:szCs w:val="18"/>
        </w:rPr>
        <w:t xml:space="preserve"> </w:t>
      </w:r>
      <w:r>
        <w:rPr>
          <w:sz w:val="18"/>
          <w:szCs w:val="18"/>
        </w:rPr>
        <w:t>days</w:t>
      </w:r>
      <w:r>
        <w:rPr>
          <w:spacing w:val="-18"/>
          <w:sz w:val="18"/>
          <w:szCs w:val="18"/>
        </w:rPr>
        <w:t xml:space="preserve"> </w:t>
      </w:r>
      <w:r>
        <w:rPr>
          <w:sz w:val="18"/>
          <w:szCs w:val="18"/>
        </w:rPr>
        <w:t>from</w:t>
      </w:r>
      <w:r>
        <w:rPr>
          <w:spacing w:val="-18"/>
          <w:sz w:val="18"/>
          <w:szCs w:val="18"/>
        </w:rPr>
        <w:t xml:space="preserve"> </w:t>
      </w:r>
      <w:r>
        <w:rPr>
          <w:sz w:val="18"/>
          <w:szCs w:val="18"/>
        </w:rPr>
        <w:t>the</w:t>
      </w:r>
      <w:r>
        <w:rPr>
          <w:spacing w:val="-19"/>
          <w:sz w:val="18"/>
          <w:szCs w:val="18"/>
        </w:rPr>
        <w:t xml:space="preserve"> </w:t>
      </w:r>
      <w:r>
        <w:rPr>
          <w:sz w:val="18"/>
          <w:szCs w:val="18"/>
        </w:rPr>
        <w:t>commencement</w:t>
      </w:r>
      <w:r>
        <w:rPr>
          <w:spacing w:val="-18"/>
          <w:sz w:val="18"/>
          <w:szCs w:val="18"/>
        </w:rPr>
        <w:t xml:space="preserve"> </w:t>
      </w:r>
      <w:r>
        <w:rPr>
          <w:sz w:val="18"/>
          <w:szCs w:val="18"/>
        </w:rPr>
        <w:t>of</w:t>
      </w:r>
      <w:r>
        <w:rPr>
          <w:spacing w:val="-18"/>
          <w:sz w:val="18"/>
          <w:szCs w:val="18"/>
        </w:rPr>
        <w:t xml:space="preserve"> </w:t>
      </w:r>
      <w:r>
        <w:rPr>
          <w:sz w:val="18"/>
          <w:szCs w:val="18"/>
        </w:rPr>
        <w:t>the</w:t>
      </w:r>
      <w:r>
        <w:rPr>
          <w:spacing w:val="-19"/>
          <w:sz w:val="18"/>
          <w:szCs w:val="18"/>
        </w:rPr>
        <w:t xml:space="preserve"> </w:t>
      </w:r>
      <w:r>
        <w:rPr>
          <w:sz w:val="18"/>
          <w:szCs w:val="18"/>
        </w:rPr>
        <w:t>Lease</w:t>
      </w:r>
      <w:r>
        <w:rPr>
          <w:spacing w:val="-19"/>
          <w:sz w:val="18"/>
          <w:szCs w:val="18"/>
        </w:rPr>
        <w:t xml:space="preserve"> </w:t>
      </w:r>
      <w:r>
        <w:rPr>
          <w:sz w:val="18"/>
          <w:szCs w:val="18"/>
        </w:rPr>
        <w:t>and</w:t>
      </w:r>
      <w:r>
        <w:rPr>
          <w:spacing w:val="-19"/>
          <w:sz w:val="18"/>
          <w:szCs w:val="18"/>
        </w:rPr>
        <w:t xml:space="preserve"> </w:t>
      </w:r>
      <w:r>
        <w:rPr>
          <w:sz w:val="18"/>
          <w:szCs w:val="18"/>
        </w:rPr>
        <w:t>shall keep</w:t>
      </w:r>
      <w:r>
        <w:rPr>
          <w:spacing w:val="-11"/>
          <w:sz w:val="18"/>
          <w:szCs w:val="18"/>
        </w:rPr>
        <w:t xml:space="preserve"> </w:t>
      </w:r>
      <w:r>
        <w:rPr>
          <w:sz w:val="18"/>
          <w:szCs w:val="18"/>
        </w:rPr>
        <w:t>these</w:t>
      </w:r>
      <w:r>
        <w:rPr>
          <w:spacing w:val="-10"/>
          <w:sz w:val="18"/>
          <w:szCs w:val="18"/>
        </w:rPr>
        <w:t xml:space="preserve"> </w:t>
      </w:r>
      <w:r>
        <w:rPr>
          <w:sz w:val="18"/>
          <w:szCs w:val="18"/>
        </w:rPr>
        <w:t>utilities</w:t>
      </w:r>
      <w:r>
        <w:rPr>
          <w:spacing w:val="-10"/>
          <w:sz w:val="18"/>
          <w:szCs w:val="18"/>
        </w:rPr>
        <w:t xml:space="preserve"> </w:t>
      </w:r>
      <w:r>
        <w:rPr>
          <w:sz w:val="18"/>
          <w:szCs w:val="18"/>
        </w:rPr>
        <w:t>on</w:t>
      </w:r>
      <w:r>
        <w:rPr>
          <w:spacing w:val="-11"/>
          <w:sz w:val="18"/>
          <w:szCs w:val="18"/>
        </w:rPr>
        <w:t xml:space="preserve"> </w:t>
      </w:r>
      <w:r>
        <w:rPr>
          <w:sz w:val="18"/>
          <w:szCs w:val="18"/>
        </w:rPr>
        <w:t>through</w:t>
      </w:r>
      <w:r>
        <w:rPr>
          <w:spacing w:val="-10"/>
          <w:sz w:val="18"/>
          <w:szCs w:val="18"/>
        </w:rPr>
        <w:t xml:space="preserve"> </w:t>
      </w:r>
      <w:r>
        <w:rPr>
          <w:sz w:val="18"/>
          <w:szCs w:val="18"/>
        </w:rPr>
        <w:t>the</w:t>
      </w:r>
      <w:r>
        <w:rPr>
          <w:spacing w:val="-11"/>
          <w:sz w:val="18"/>
          <w:szCs w:val="18"/>
        </w:rPr>
        <w:t xml:space="preserve"> </w:t>
      </w:r>
      <w:r>
        <w:rPr>
          <w:sz w:val="18"/>
          <w:szCs w:val="18"/>
        </w:rPr>
        <w:t>completion</w:t>
      </w:r>
      <w:r>
        <w:rPr>
          <w:spacing w:val="-10"/>
          <w:sz w:val="18"/>
          <w:szCs w:val="18"/>
        </w:rPr>
        <w:t xml:space="preserve"> </w:t>
      </w:r>
      <w:r>
        <w:rPr>
          <w:sz w:val="18"/>
          <w:szCs w:val="18"/>
        </w:rPr>
        <w:t>of</w:t>
      </w:r>
      <w:r>
        <w:rPr>
          <w:spacing w:val="-10"/>
          <w:sz w:val="18"/>
          <w:szCs w:val="18"/>
        </w:rPr>
        <w:t xml:space="preserve"> </w:t>
      </w:r>
      <w:r>
        <w:rPr>
          <w:sz w:val="18"/>
          <w:szCs w:val="18"/>
        </w:rPr>
        <w:t>the</w:t>
      </w:r>
      <w:r>
        <w:rPr>
          <w:spacing w:val="-11"/>
          <w:sz w:val="18"/>
          <w:szCs w:val="18"/>
        </w:rPr>
        <w:t xml:space="preserve"> </w:t>
      </w:r>
      <w:r>
        <w:rPr>
          <w:sz w:val="18"/>
          <w:szCs w:val="18"/>
        </w:rPr>
        <w:t>Move-Out</w:t>
      </w:r>
      <w:r>
        <w:rPr>
          <w:spacing w:val="-10"/>
          <w:sz w:val="18"/>
          <w:szCs w:val="18"/>
        </w:rPr>
        <w:t xml:space="preserve"> </w:t>
      </w:r>
      <w:r>
        <w:rPr>
          <w:sz w:val="18"/>
          <w:szCs w:val="18"/>
        </w:rPr>
        <w:t>Inspection.</w:t>
      </w:r>
      <w:r>
        <w:rPr>
          <w:spacing w:val="29"/>
          <w:sz w:val="18"/>
          <w:szCs w:val="18"/>
        </w:rPr>
        <w:t xml:space="preserve"> </w:t>
      </w:r>
      <w:r>
        <w:rPr>
          <w:sz w:val="18"/>
          <w:szCs w:val="18"/>
        </w:rPr>
        <w:t>In</w:t>
      </w:r>
      <w:r>
        <w:rPr>
          <w:spacing w:val="-11"/>
          <w:sz w:val="18"/>
          <w:szCs w:val="18"/>
        </w:rPr>
        <w:t xml:space="preserve"> </w:t>
      </w:r>
      <w:r>
        <w:rPr>
          <w:sz w:val="18"/>
          <w:szCs w:val="18"/>
        </w:rPr>
        <w:t>the</w:t>
      </w:r>
      <w:r>
        <w:rPr>
          <w:spacing w:val="-11"/>
          <w:sz w:val="18"/>
          <w:szCs w:val="18"/>
        </w:rPr>
        <w:t xml:space="preserve"> </w:t>
      </w:r>
      <w:r>
        <w:rPr>
          <w:sz w:val="18"/>
          <w:szCs w:val="18"/>
        </w:rPr>
        <w:t>event</w:t>
      </w:r>
      <w:r>
        <w:rPr>
          <w:spacing w:val="-12"/>
          <w:sz w:val="18"/>
          <w:szCs w:val="18"/>
        </w:rPr>
        <w:t xml:space="preserve"> </w:t>
      </w:r>
      <w:r>
        <w:rPr>
          <w:sz w:val="18"/>
          <w:szCs w:val="18"/>
        </w:rPr>
        <w:t>Landlord</w:t>
      </w:r>
      <w:r>
        <w:rPr>
          <w:spacing w:val="-11"/>
          <w:sz w:val="18"/>
          <w:szCs w:val="18"/>
        </w:rPr>
        <w:t xml:space="preserve"> </w:t>
      </w:r>
      <w:r>
        <w:rPr>
          <w:sz w:val="18"/>
          <w:szCs w:val="18"/>
        </w:rPr>
        <w:t>fails</w:t>
      </w:r>
      <w:r>
        <w:rPr>
          <w:spacing w:val="-12"/>
          <w:sz w:val="18"/>
          <w:szCs w:val="18"/>
        </w:rPr>
        <w:t xml:space="preserve"> </w:t>
      </w:r>
      <w:r>
        <w:rPr>
          <w:sz w:val="18"/>
          <w:szCs w:val="18"/>
        </w:rPr>
        <w:t>to</w:t>
      </w:r>
      <w:r>
        <w:rPr>
          <w:spacing w:val="-10"/>
          <w:sz w:val="18"/>
          <w:szCs w:val="18"/>
        </w:rPr>
        <w:t xml:space="preserve"> </w:t>
      </w:r>
      <w:r>
        <w:rPr>
          <w:sz w:val="18"/>
          <w:szCs w:val="18"/>
        </w:rPr>
        <w:t>disconnect</w:t>
      </w:r>
      <w:r>
        <w:rPr>
          <w:spacing w:val="-11"/>
          <w:sz w:val="18"/>
          <w:szCs w:val="18"/>
        </w:rPr>
        <w:t xml:space="preserve"> </w:t>
      </w:r>
      <w:r>
        <w:rPr>
          <w:sz w:val="18"/>
          <w:szCs w:val="18"/>
        </w:rPr>
        <w:t>any</w:t>
      </w:r>
      <w:r>
        <w:rPr>
          <w:spacing w:val="-13"/>
          <w:sz w:val="18"/>
          <w:szCs w:val="18"/>
        </w:rPr>
        <w:t xml:space="preserve"> </w:t>
      </w:r>
      <w:r>
        <w:rPr>
          <w:sz w:val="18"/>
          <w:szCs w:val="18"/>
        </w:rPr>
        <w:t>utilities</w:t>
      </w:r>
      <w:r>
        <w:rPr>
          <w:spacing w:val="-11"/>
          <w:sz w:val="18"/>
          <w:szCs w:val="18"/>
        </w:rPr>
        <w:t xml:space="preserve"> </w:t>
      </w:r>
      <w:r>
        <w:rPr>
          <w:sz w:val="18"/>
          <w:szCs w:val="18"/>
        </w:rPr>
        <w:t>serving the</w:t>
      </w:r>
      <w:r>
        <w:rPr>
          <w:spacing w:val="-14"/>
          <w:sz w:val="18"/>
          <w:szCs w:val="18"/>
        </w:rPr>
        <w:t xml:space="preserve"> </w:t>
      </w:r>
      <w:r>
        <w:rPr>
          <w:sz w:val="18"/>
          <w:szCs w:val="18"/>
        </w:rPr>
        <w:t>Premises</w:t>
      </w:r>
      <w:r>
        <w:rPr>
          <w:spacing w:val="-13"/>
          <w:sz w:val="18"/>
          <w:szCs w:val="18"/>
        </w:rPr>
        <w:t xml:space="preserve"> </w:t>
      </w:r>
      <w:r>
        <w:rPr>
          <w:sz w:val="18"/>
          <w:szCs w:val="18"/>
        </w:rPr>
        <w:t>after</w:t>
      </w:r>
      <w:r>
        <w:rPr>
          <w:spacing w:val="-13"/>
          <w:sz w:val="18"/>
          <w:szCs w:val="18"/>
        </w:rPr>
        <w:t xml:space="preserve"> </w:t>
      </w:r>
      <w:r>
        <w:rPr>
          <w:sz w:val="18"/>
          <w:szCs w:val="18"/>
        </w:rPr>
        <w:t>completing</w:t>
      </w:r>
      <w:r>
        <w:rPr>
          <w:spacing w:val="-15"/>
          <w:sz w:val="18"/>
          <w:szCs w:val="18"/>
        </w:rPr>
        <w:t xml:space="preserve"> </w:t>
      </w:r>
      <w:r>
        <w:rPr>
          <w:sz w:val="18"/>
          <w:szCs w:val="18"/>
        </w:rPr>
        <w:t>the</w:t>
      </w:r>
      <w:r>
        <w:rPr>
          <w:spacing w:val="-13"/>
          <w:sz w:val="18"/>
          <w:szCs w:val="18"/>
        </w:rPr>
        <w:t xml:space="preserve"> </w:t>
      </w:r>
      <w:r>
        <w:rPr>
          <w:sz w:val="18"/>
          <w:szCs w:val="18"/>
        </w:rPr>
        <w:t>move</w:t>
      </w:r>
      <w:r>
        <w:rPr>
          <w:spacing w:val="-15"/>
          <w:sz w:val="18"/>
          <w:szCs w:val="18"/>
        </w:rPr>
        <w:t xml:space="preserve"> </w:t>
      </w:r>
      <w:r>
        <w:rPr>
          <w:sz w:val="18"/>
          <w:szCs w:val="18"/>
        </w:rPr>
        <w:t>in</w:t>
      </w:r>
      <w:r>
        <w:rPr>
          <w:spacing w:val="-15"/>
          <w:sz w:val="18"/>
          <w:szCs w:val="18"/>
        </w:rPr>
        <w:t xml:space="preserve"> </w:t>
      </w:r>
      <w:r>
        <w:rPr>
          <w:sz w:val="18"/>
          <w:szCs w:val="18"/>
        </w:rPr>
        <w:t>inspection</w:t>
      </w:r>
      <w:r>
        <w:rPr>
          <w:spacing w:val="-16"/>
          <w:sz w:val="18"/>
          <w:szCs w:val="18"/>
        </w:rPr>
        <w:t xml:space="preserve"> </w:t>
      </w:r>
      <w:r>
        <w:rPr>
          <w:sz w:val="18"/>
          <w:szCs w:val="18"/>
        </w:rPr>
        <w:t>and</w:t>
      </w:r>
      <w:r>
        <w:rPr>
          <w:spacing w:val="-15"/>
          <w:sz w:val="18"/>
          <w:szCs w:val="18"/>
        </w:rPr>
        <w:t xml:space="preserve"> </w:t>
      </w:r>
      <w:r>
        <w:rPr>
          <w:sz w:val="18"/>
          <w:szCs w:val="18"/>
        </w:rPr>
        <w:t>Tenant</w:t>
      </w:r>
      <w:r>
        <w:rPr>
          <w:spacing w:val="-14"/>
          <w:sz w:val="18"/>
          <w:szCs w:val="18"/>
        </w:rPr>
        <w:t xml:space="preserve"> </w:t>
      </w:r>
      <w:r>
        <w:rPr>
          <w:sz w:val="18"/>
          <w:szCs w:val="18"/>
        </w:rPr>
        <w:t>receives</w:t>
      </w:r>
      <w:r>
        <w:rPr>
          <w:spacing w:val="-14"/>
          <w:sz w:val="18"/>
          <w:szCs w:val="18"/>
        </w:rPr>
        <w:t xml:space="preserve"> </w:t>
      </w:r>
      <w:r>
        <w:rPr>
          <w:sz w:val="18"/>
          <w:szCs w:val="18"/>
        </w:rPr>
        <w:t>the</w:t>
      </w:r>
      <w:r>
        <w:rPr>
          <w:spacing w:val="-16"/>
          <w:sz w:val="18"/>
          <w:szCs w:val="18"/>
        </w:rPr>
        <w:t xml:space="preserve"> </w:t>
      </w:r>
      <w:r>
        <w:rPr>
          <w:sz w:val="18"/>
          <w:szCs w:val="18"/>
        </w:rPr>
        <w:t>benefit</w:t>
      </w:r>
      <w:r>
        <w:rPr>
          <w:spacing w:val="-14"/>
          <w:sz w:val="18"/>
          <w:szCs w:val="18"/>
        </w:rPr>
        <w:t xml:space="preserve"> </w:t>
      </w:r>
      <w:r>
        <w:rPr>
          <w:sz w:val="18"/>
          <w:szCs w:val="18"/>
        </w:rPr>
        <w:t>of</w:t>
      </w:r>
      <w:r>
        <w:rPr>
          <w:spacing w:val="-14"/>
          <w:sz w:val="18"/>
          <w:szCs w:val="18"/>
        </w:rPr>
        <w:t xml:space="preserve"> </w:t>
      </w:r>
      <w:r>
        <w:rPr>
          <w:sz w:val="18"/>
          <w:szCs w:val="18"/>
        </w:rPr>
        <w:t>such</w:t>
      </w:r>
      <w:r>
        <w:rPr>
          <w:spacing w:val="-15"/>
          <w:sz w:val="18"/>
          <w:szCs w:val="18"/>
        </w:rPr>
        <w:t xml:space="preserve"> </w:t>
      </w:r>
      <w:r>
        <w:rPr>
          <w:sz w:val="18"/>
          <w:szCs w:val="18"/>
        </w:rPr>
        <w:t>utilities</w:t>
      </w:r>
      <w:r>
        <w:rPr>
          <w:spacing w:val="-14"/>
          <w:sz w:val="18"/>
          <w:szCs w:val="18"/>
        </w:rPr>
        <w:t xml:space="preserve"> </w:t>
      </w:r>
      <w:r>
        <w:rPr>
          <w:sz w:val="18"/>
          <w:szCs w:val="18"/>
        </w:rPr>
        <w:t>paid</w:t>
      </w:r>
      <w:r>
        <w:rPr>
          <w:spacing w:val="-16"/>
          <w:sz w:val="18"/>
          <w:szCs w:val="18"/>
        </w:rPr>
        <w:t xml:space="preserve"> </w:t>
      </w:r>
      <w:r>
        <w:rPr>
          <w:sz w:val="18"/>
          <w:szCs w:val="18"/>
        </w:rPr>
        <w:t>for</w:t>
      </w:r>
      <w:r>
        <w:rPr>
          <w:spacing w:val="-14"/>
          <w:sz w:val="18"/>
          <w:szCs w:val="18"/>
        </w:rPr>
        <w:t xml:space="preserve"> </w:t>
      </w:r>
      <w:r>
        <w:rPr>
          <w:sz w:val="18"/>
          <w:szCs w:val="18"/>
        </w:rPr>
        <w:t>by</w:t>
      </w:r>
      <w:r>
        <w:rPr>
          <w:spacing w:val="-17"/>
          <w:sz w:val="18"/>
          <w:szCs w:val="18"/>
        </w:rPr>
        <w:t xml:space="preserve"> </w:t>
      </w:r>
      <w:r>
        <w:rPr>
          <w:sz w:val="18"/>
          <w:szCs w:val="18"/>
        </w:rPr>
        <w:t>Landlord,</w:t>
      </w:r>
      <w:r>
        <w:rPr>
          <w:spacing w:val="-13"/>
          <w:sz w:val="18"/>
          <w:szCs w:val="18"/>
        </w:rPr>
        <w:t xml:space="preserve"> </w:t>
      </w:r>
      <w:r>
        <w:rPr>
          <w:sz w:val="18"/>
          <w:szCs w:val="18"/>
        </w:rPr>
        <w:t>Tenant</w:t>
      </w:r>
      <w:r>
        <w:rPr>
          <w:spacing w:val="-15"/>
          <w:sz w:val="18"/>
          <w:szCs w:val="18"/>
        </w:rPr>
        <w:t xml:space="preserve"> </w:t>
      </w:r>
      <w:r>
        <w:rPr>
          <w:sz w:val="18"/>
          <w:szCs w:val="18"/>
        </w:rPr>
        <w:t>shall, upon</w:t>
      </w:r>
      <w:r>
        <w:rPr>
          <w:spacing w:val="-14"/>
          <w:sz w:val="18"/>
          <w:szCs w:val="18"/>
        </w:rPr>
        <w:t xml:space="preserve"> </w:t>
      </w:r>
      <w:r>
        <w:rPr>
          <w:sz w:val="18"/>
          <w:szCs w:val="18"/>
        </w:rPr>
        <w:t>receiving</w:t>
      </w:r>
      <w:r>
        <w:rPr>
          <w:spacing w:val="-14"/>
          <w:sz w:val="18"/>
          <w:szCs w:val="18"/>
        </w:rPr>
        <w:t xml:space="preserve"> </w:t>
      </w:r>
      <w:r>
        <w:rPr>
          <w:sz w:val="18"/>
          <w:szCs w:val="18"/>
        </w:rPr>
        <w:t>a</w:t>
      </w:r>
      <w:r>
        <w:rPr>
          <w:spacing w:val="-12"/>
          <w:sz w:val="18"/>
          <w:szCs w:val="18"/>
        </w:rPr>
        <w:t xml:space="preserve"> </w:t>
      </w:r>
      <w:r>
        <w:rPr>
          <w:sz w:val="18"/>
          <w:szCs w:val="18"/>
        </w:rPr>
        <w:t>bill</w:t>
      </w:r>
      <w:r>
        <w:rPr>
          <w:spacing w:val="-13"/>
          <w:sz w:val="18"/>
          <w:szCs w:val="18"/>
        </w:rPr>
        <w:t xml:space="preserve"> </w:t>
      </w:r>
      <w:r>
        <w:rPr>
          <w:sz w:val="18"/>
          <w:szCs w:val="18"/>
        </w:rPr>
        <w:t>for</w:t>
      </w:r>
      <w:r>
        <w:rPr>
          <w:spacing w:val="-13"/>
          <w:sz w:val="18"/>
          <w:szCs w:val="18"/>
        </w:rPr>
        <w:t xml:space="preserve"> </w:t>
      </w:r>
      <w:r>
        <w:rPr>
          <w:sz w:val="18"/>
          <w:szCs w:val="18"/>
        </w:rPr>
        <w:t>the</w:t>
      </w:r>
      <w:r>
        <w:rPr>
          <w:spacing w:val="-12"/>
          <w:sz w:val="18"/>
          <w:szCs w:val="18"/>
        </w:rPr>
        <w:t xml:space="preserve"> </w:t>
      </w:r>
      <w:r>
        <w:rPr>
          <w:sz w:val="18"/>
          <w:szCs w:val="18"/>
        </w:rPr>
        <w:t>same,</w:t>
      </w:r>
      <w:r>
        <w:rPr>
          <w:spacing w:val="-12"/>
          <w:sz w:val="18"/>
          <w:szCs w:val="18"/>
        </w:rPr>
        <w:t xml:space="preserve"> </w:t>
      </w:r>
      <w:r>
        <w:rPr>
          <w:sz w:val="18"/>
          <w:szCs w:val="18"/>
        </w:rPr>
        <w:t>immediately</w:t>
      </w:r>
      <w:r>
        <w:rPr>
          <w:spacing w:val="-15"/>
          <w:sz w:val="18"/>
          <w:szCs w:val="18"/>
        </w:rPr>
        <w:t xml:space="preserve"> </w:t>
      </w:r>
      <w:r>
        <w:rPr>
          <w:sz w:val="18"/>
          <w:szCs w:val="18"/>
        </w:rPr>
        <w:t>pay</w:t>
      </w:r>
      <w:r>
        <w:rPr>
          <w:spacing w:val="-14"/>
          <w:sz w:val="18"/>
          <w:szCs w:val="18"/>
        </w:rPr>
        <w:t xml:space="preserve"> </w:t>
      </w:r>
      <w:r>
        <w:rPr>
          <w:sz w:val="18"/>
          <w:szCs w:val="18"/>
        </w:rPr>
        <w:t>the</w:t>
      </w:r>
      <w:r>
        <w:rPr>
          <w:spacing w:val="-13"/>
          <w:sz w:val="18"/>
          <w:szCs w:val="18"/>
        </w:rPr>
        <w:t xml:space="preserve"> </w:t>
      </w:r>
      <w:r>
        <w:rPr>
          <w:sz w:val="18"/>
          <w:szCs w:val="18"/>
        </w:rPr>
        <w:t>cost</w:t>
      </w:r>
      <w:r>
        <w:rPr>
          <w:spacing w:val="-13"/>
          <w:sz w:val="18"/>
          <w:szCs w:val="18"/>
        </w:rPr>
        <w:t xml:space="preserve"> </w:t>
      </w:r>
      <w:r>
        <w:rPr>
          <w:sz w:val="18"/>
          <w:szCs w:val="18"/>
        </w:rPr>
        <w:t>thereof</w:t>
      </w:r>
      <w:r>
        <w:rPr>
          <w:spacing w:val="-11"/>
          <w:sz w:val="18"/>
          <w:szCs w:val="18"/>
        </w:rPr>
        <w:t xml:space="preserve"> </w:t>
      </w:r>
      <w:r>
        <w:rPr>
          <w:sz w:val="18"/>
          <w:szCs w:val="18"/>
        </w:rPr>
        <w:t>as</w:t>
      </w:r>
      <w:r>
        <w:rPr>
          <w:spacing w:val="-13"/>
          <w:sz w:val="18"/>
          <w:szCs w:val="18"/>
        </w:rPr>
        <w:t xml:space="preserve"> </w:t>
      </w:r>
      <w:r>
        <w:rPr>
          <w:sz w:val="18"/>
          <w:szCs w:val="18"/>
        </w:rPr>
        <w:t>additional</w:t>
      </w:r>
      <w:r>
        <w:rPr>
          <w:spacing w:val="-14"/>
          <w:sz w:val="18"/>
          <w:szCs w:val="18"/>
        </w:rPr>
        <w:t xml:space="preserve"> </w:t>
      </w:r>
      <w:r>
        <w:rPr>
          <w:sz w:val="18"/>
          <w:szCs w:val="18"/>
        </w:rPr>
        <w:t>rent</w:t>
      </w:r>
      <w:r>
        <w:rPr>
          <w:spacing w:val="-11"/>
          <w:sz w:val="18"/>
          <w:szCs w:val="18"/>
        </w:rPr>
        <w:t xml:space="preserve"> </w:t>
      </w:r>
      <w:r>
        <w:rPr>
          <w:sz w:val="18"/>
          <w:szCs w:val="18"/>
        </w:rPr>
        <w:t>to</w:t>
      </w:r>
      <w:r>
        <w:rPr>
          <w:spacing w:val="-13"/>
          <w:sz w:val="18"/>
          <w:szCs w:val="18"/>
        </w:rPr>
        <w:t xml:space="preserve"> </w:t>
      </w:r>
      <w:r>
        <w:rPr>
          <w:sz w:val="18"/>
          <w:szCs w:val="18"/>
        </w:rPr>
        <w:t>Landlord.</w:t>
      </w:r>
      <w:r>
        <w:rPr>
          <w:spacing w:val="24"/>
          <w:sz w:val="18"/>
          <w:szCs w:val="18"/>
        </w:rPr>
        <w:t xml:space="preserve"> </w:t>
      </w:r>
      <w:r>
        <w:rPr>
          <w:sz w:val="18"/>
          <w:szCs w:val="18"/>
        </w:rPr>
        <w:t>In</w:t>
      </w:r>
      <w:r>
        <w:rPr>
          <w:spacing w:val="-14"/>
          <w:sz w:val="18"/>
          <w:szCs w:val="18"/>
        </w:rPr>
        <w:t xml:space="preserve"> </w:t>
      </w:r>
      <w:r>
        <w:rPr>
          <w:sz w:val="18"/>
          <w:szCs w:val="18"/>
        </w:rPr>
        <w:t>addition,</w:t>
      </w:r>
      <w:r>
        <w:rPr>
          <w:spacing w:val="-13"/>
          <w:sz w:val="18"/>
          <w:szCs w:val="18"/>
        </w:rPr>
        <w:t xml:space="preserve"> </w:t>
      </w:r>
      <w:r>
        <w:rPr>
          <w:sz w:val="18"/>
          <w:szCs w:val="18"/>
        </w:rPr>
        <w:t>Tenant</w:t>
      </w:r>
      <w:r>
        <w:rPr>
          <w:spacing w:val="-12"/>
          <w:sz w:val="18"/>
          <w:szCs w:val="18"/>
        </w:rPr>
        <w:t xml:space="preserve"> </w:t>
      </w:r>
      <w:r>
        <w:rPr>
          <w:sz w:val="18"/>
          <w:szCs w:val="18"/>
        </w:rPr>
        <w:t>shall</w:t>
      </w:r>
      <w:r>
        <w:rPr>
          <w:spacing w:val="-15"/>
          <w:sz w:val="18"/>
          <w:szCs w:val="18"/>
        </w:rPr>
        <w:t xml:space="preserve"> </w:t>
      </w:r>
      <w:r>
        <w:rPr>
          <w:sz w:val="18"/>
          <w:szCs w:val="18"/>
        </w:rPr>
        <w:t>immediately cause</w:t>
      </w:r>
      <w:r>
        <w:rPr>
          <w:spacing w:val="-1"/>
          <w:sz w:val="18"/>
          <w:szCs w:val="18"/>
        </w:rPr>
        <w:t xml:space="preserve"> </w:t>
      </w:r>
      <w:r>
        <w:rPr>
          <w:sz w:val="18"/>
          <w:szCs w:val="18"/>
        </w:rPr>
        <w:t>any</w:t>
      </w:r>
      <w:r>
        <w:rPr>
          <w:spacing w:val="-4"/>
          <w:sz w:val="18"/>
          <w:szCs w:val="18"/>
        </w:rPr>
        <w:t xml:space="preserve"> </w:t>
      </w:r>
      <w:r>
        <w:rPr>
          <w:sz w:val="18"/>
          <w:szCs w:val="18"/>
        </w:rPr>
        <w:t>such</w:t>
      </w:r>
      <w:r>
        <w:rPr>
          <w:spacing w:val="-1"/>
          <w:sz w:val="18"/>
          <w:szCs w:val="18"/>
        </w:rPr>
        <w:t xml:space="preserve"> </w:t>
      </w:r>
      <w:r>
        <w:rPr>
          <w:sz w:val="18"/>
          <w:szCs w:val="18"/>
        </w:rPr>
        <w:t>utility</w:t>
      </w:r>
      <w:r>
        <w:rPr>
          <w:spacing w:val="-3"/>
          <w:sz w:val="18"/>
          <w:szCs w:val="18"/>
        </w:rPr>
        <w:t xml:space="preserve"> </w:t>
      </w:r>
      <w:r>
        <w:rPr>
          <w:sz w:val="18"/>
          <w:szCs w:val="18"/>
        </w:rPr>
        <w:t>to</w:t>
      </w:r>
      <w:r>
        <w:rPr>
          <w:spacing w:val="-2"/>
          <w:sz w:val="18"/>
          <w:szCs w:val="18"/>
        </w:rPr>
        <w:t xml:space="preserve"> </w:t>
      </w:r>
      <w:r>
        <w:rPr>
          <w:sz w:val="18"/>
          <w:szCs w:val="18"/>
        </w:rPr>
        <w:t>be</w:t>
      </w:r>
      <w:r>
        <w:rPr>
          <w:spacing w:val="-1"/>
          <w:sz w:val="18"/>
          <w:szCs w:val="18"/>
        </w:rPr>
        <w:t xml:space="preserve"> </w:t>
      </w:r>
      <w:r>
        <w:rPr>
          <w:sz w:val="18"/>
          <w:szCs w:val="18"/>
        </w:rPr>
        <w:t>transferred</w:t>
      </w:r>
      <w:r>
        <w:rPr>
          <w:spacing w:val="-2"/>
          <w:sz w:val="18"/>
          <w:szCs w:val="18"/>
        </w:rPr>
        <w:t xml:space="preserve"> </w:t>
      </w:r>
      <w:r>
        <w:rPr>
          <w:sz w:val="18"/>
          <w:szCs w:val="18"/>
        </w:rPr>
        <w:t>to</w:t>
      </w:r>
      <w:r>
        <w:rPr>
          <w:spacing w:val="-2"/>
          <w:sz w:val="18"/>
          <w:szCs w:val="18"/>
        </w:rPr>
        <w:t xml:space="preserve"> </w:t>
      </w:r>
      <w:r>
        <w:rPr>
          <w:sz w:val="18"/>
          <w:szCs w:val="18"/>
        </w:rPr>
        <w:t>Tenant’s name</w:t>
      </w:r>
      <w:r>
        <w:rPr>
          <w:spacing w:val="-1"/>
          <w:sz w:val="18"/>
          <w:szCs w:val="18"/>
        </w:rPr>
        <w:t xml:space="preserve"> </w:t>
      </w:r>
      <w:r>
        <w:rPr>
          <w:sz w:val="18"/>
          <w:szCs w:val="18"/>
        </w:rPr>
        <w:t>so</w:t>
      </w:r>
      <w:r>
        <w:rPr>
          <w:spacing w:val="-1"/>
          <w:sz w:val="18"/>
          <w:szCs w:val="18"/>
        </w:rPr>
        <w:t xml:space="preserve"> </w:t>
      </w:r>
      <w:r>
        <w:rPr>
          <w:sz w:val="18"/>
          <w:szCs w:val="18"/>
        </w:rPr>
        <w:t>that</w:t>
      </w:r>
      <w:r>
        <w:rPr>
          <w:spacing w:val="-1"/>
          <w:sz w:val="18"/>
          <w:szCs w:val="18"/>
        </w:rPr>
        <w:t xml:space="preserve"> </w:t>
      </w:r>
      <w:r>
        <w:rPr>
          <w:sz w:val="18"/>
          <w:szCs w:val="18"/>
        </w:rPr>
        <w:t>the</w:t>
      </w:r>
      <w:r>
        <w:rPr>
          <w:spacing w:val="-2"/>
          <w:sz w:val="18"/>
          <w:szCs w:val="18"/>
        </w:rPr>
        <w:t xml:space="preserve"> </w:t>
      </w:r>
      <w:r>
        <w:rPr>
          <w:sz w:val="18"/>
          <w:szCs w:val="18"/>
        </w:rPr>
        <w:t>bill</w:t>
      </w:r>
      <w:r>
        <w:rPr>
          <w:spacing w:val="-1"/>
          <w:sz w:val="18"/>
          <w:szCs w:val="18"/>
        </w:rPr>
        <w:t xml:space="preserve"> </w:t>
      </w:r>
      <w:r>
        <w:rPr>
          <w:sz w:val="18"/>
          <w:szCs w:val="18"/>
        </w:rPr>
        <w:t>goes</w:t>
      </w:r>
      <w:r>
        <w:rPr>
          <w:spacing w:val="-2"/>
          <w:sz w:val="18"/>
          <w:szCs w:val="18"/>
        </w:rPr>
        <w:t xml:space="preserve"> </w:t>
      </w:r>
      <w:r>
        <w:rPr>
          <w:sz w:val="18"/>
          <w:szCs w:val="18"/>
        </w:rPr>
        <w:t>to</w:t>
      </w:r>
      <w:r>
        <w:rPr>
          <w:spacing w:val="-1"/>
          <w:sz w:val="18"/>
          <w:szCs w:val="18"/>
        </w:rPr>
        <w:t xml:space="preserve"> </w:t>
      </w:r>
      <w:r>
        <w:rPr>
          <w:sz w:val="18"/>
          <w:szCs w:val="18"/>
        </w:rPr>
        <w:t>and</w:t>
      </w:r>
      <w:r>
        <w:rPr>
          <w:spacing w:val="-1"/>
          <w:sz w:val="18"/>
          <w:szCs w:val="18"/>
        </w:rPr>
        <w:t xml:space="preserve"> </w:t>
      </w:r>
      <w:r>
        <w:rPr>
          <w:sz w:val="18"/>
          <w:szCs w:val="18"/>
        </w:rPr>
        <w:t>is</w:t>
      </w:r>
      <w:r>
        <w:rPr>
          <w:spacing w:val="-2"/>
          <w:sz w:val="18"/>
          <w:szCs w:val="18"/>
        </w:rPr>
        <w:t xml:space="preserve"> </w:t>
      </w:r>
      <w:r>
        <w:rPr>
          <w:sz w:val="18"/>
          <w:szCs w:val="18"/>
        </w:rPr>
        <w:t>paid</w:t>
      </w:r>
      <w:r>
        <w:rPr>
          <w:spacing w:val="-2"/>
          <w:sz w:val="18"/>
          <w:szCs w:val="18"/>
        </w:rPr>
        <w:t xml:space="preserve"> </w:t>
      </w:r>
      <w:r>
        <w:rPr>
          <w:sz w:val="18"/>
          <w:szCs w:val="18"/>
        </w:rPr>
        <w:t>directly</w:t>
      </w:r>
      <w:r>
        <w:rPr>
          <w:spacing w:val="-3"/>
          <w:sz w:val="18"/>
          <w:szCs w:val="18"/>
        </w:rPr>
        <w:t xml:space="preserve"> </w:t>
      </w:r>
      <w:r>
        <w:rPr>
          <w:sz w:val="18"/>
          <w:szCs w:val="18"/>
        </w:rPr>
        <w:t>by</w:t>
      </w:r>
      <w:r>
        <w:rPr>
          <w:spacing w:val="-4"/>
          <w:sz w:val="18"/>
          <w:szCs w:val="18"/>
        </w:rPr>
        <w:t xml:space="preserve"> </w:t>
      </w:r>
      <w:r>
        <w:rPr>
          <w:sz w:val="18"/>
          <w:szCs w:val="18"/>
        </w:rPr>
        <w:t>Tenant.</w:t>
      </w:r>
    </w:p>
    <w:p w:rsidR="00000000" w:rsidRDefault="00722AD1">
      <w:pPr>
        <w:pStyle w:val="BodyText"/>
        <w:kinsoku w:val="0"/>
        <w:overflowPunct w:val="0"/>
        <w:spacing w:before="10"/>
      </w:pPr>
    </w:p>
    <w:p w:rsidR="00000000" w:rsidRDefault="00722AD1">
      <w:pPr>
        <w:pStyle w:val="Heading1"/>
        <w:numPr>
          <w:ilvl w:val="1"/>
          <w:numId w:val="2"/>
        </w:numPr>
        <w:tabs>
          <w:tab w:val="left" w:pos="704"/>
        </w:tabs>
        <w:kinsoku w:val="0"/>
        <w:overflowPunct w:val="0"/>
        <w:ind w:hanging="361"/>
      </w:pPr>
      <w:r>
        <w:rPr>
          <w:u w:val="single"/>
        </w:rPr>
        <w:t>Early Termination by</w:t>
      </w:r>
      <w:r>
        <w:rPr>
          <w:spacing w:val="-5"/>
          <w:u w:val="single"/>
        </w:rPr>
        <w:t xml:space="preserve"> </w:t>
      </w:r>
      <w:r>
        <w:rPr>
          <w:u w:val="single"/>
        </w:rPr>
        <w:t>Tenant</w:t>
      </w:r>
      <w:r>
        <w:t>.</w:t>
      </w:r>
    </w:p>
    <w:p w:rsidR="00000000" w:rsidRDefault="00722AD1">
      <w:pPr>
        <w:pStyle w:val="ListParagraph"/>
        <w:numPr>
          <w:ilvl w:val="2"/>
          <w:numId w:val="2"/>
        </w:numPr>
        <w:tabs>
          <w:tab w:val="left" w:pos="974"/>
        </w:tabs>
        <w:kinsoku w:val="0"/>
        <w:overflowPunct w:val="0"/>
        <w:spacing w:before="7"/>
        <w:ind w:right="619"/>
        <w:rPr>
          <w:sz w:val="18"/>
          <w:szCs w:val="18"/>
        </w:rPr>
      </w:pPr>
      <w:r>
        <w:rPr>
          <w:b/>
          <w:bCs/>
          <w:sz w:val="18"/>
          <w:szCs w:val="18"/>
        </w:rPr>
        <w:t>Military</w:t>
      </w:r>
      <w:r>
        <w:rPr>
          <w:b/>
          <w:bCs/>
          <w:spacing w:val="-9"/>
          <w:sz w:val="18"/>
          <w:szCs w:val="18"/>
        </w:rPr>
        <w:t xml:space="preserve"> </w:t>
      </w:r>
      <w:r>
        <w:rPr>
          <w:b/>
          <w:bCs/>
          <w:sz w:val="18"/>
          <w:szCs w:val="18"/>
        </w:rPr>
        <w:t>Activation:</w:t>
      </w:r>
      <w:r>
        <w:rPr>
          <w:b/>
          <w:bCs/>
          <w:spacing w:val="-5"/>
          <w:sz w:val="18"/>
          <w:szCs w:val="18"/>
        </w:rPr>
        <w:t xml:space="preserve"> </w:t>
      </w:r>
      <w:r>
        <w:rPr>
          <w:sz w:val="18"/>
          <w:szCs w:val="18"/>
        </w:rPr>
        <w:t>Notwithstanding</w:t>
      </w:r>
      <w:r>
        <w:rPr>
          <w:spacing w:val="-6"/>
          <w:sz w:val="18"/>
          <w:szCs w:val="18"/>
        </w:rPr>
        <w:t xml:space="preserve"> </w:t>
      </w:r>
      <w:r>
        <w:rPr>
          <w:sz w:val="18"/>
          <w:szCs w:val="18"/>
        </w:rPr>
        <w:t>any</w:t>
      </w:r>
      <w:r>
        <w:rPr>
          <w:spacing w:val="-9"/>
          <w:sz w:val="18"/>
          <w:szCs w:val="18"/>
        </w:rPr>
        <w:t xml:space="preserve"> </w:t>
      </w:r>
      <w:r>
        <w:rPr>
          <w:sz w:val="18"/>
          <w:szCs w:val="18"/>
        </w:rPr>
        <w:t>provision</w:t>
      </w:r>
      <w:r>
        <w:rPr>
          <w:spacing w:val="-6"/>
          <w:sz w:val="18"/>
          <w:szCs w:val="18"/>
        </w:rPr>
        <w:t xml:space="preserve"> </w:t>
      </w:r>
      <w:r>
        <w:rPr>
          <w:sz w:val="18"/>
          <w:szCs w:val="18"/>
        </w:rPr>
        <w:t>to</w:t>
      </w:r>
      <w:r>
        <w:rPr>
          <w:spacing w:val="-7"/>
          <w:sz w:val="18"/>
          <w:szCs w:val="18"/>
        </w:rPr>
        <w:t xml:space="preserve"> </w:t>
      </w:r>
      <w:r>
        <w:rPr>
          <w:sz w:val="18"/>
          <w:szCs w:val="18"/>
        </w:rPr>
        <w:t>the</w:t>
      </w:r>
      <w:r>
        <w:rPr>
          <w:spacing w:val="-6"/>
          <w:sz w:val="18"/>
          <w:szCs w:val="18"/>
        </w:rPr>
        <w:t xml:space="preserve"> </w:t>
      </w:r>
      <w:r>
        <w:rPr>
          <w:sz w:val="18"/>
          <w:szCs w:val="18"/>
        </w:rPr>
        <w:t>contrary</w:t>
      </w:r>
      <w:r>
        <w:rPr>
          <w:spacing w:val="-9"/>
          <w:sz w:val="18"/>
          <w:szCs w:val="18"/>
        </w:rPr>
        <w:t xml:space="preserve"> </w:t>
      </w:r>
      <w:r>
        <w:rPr>
          <w:sz w:val="18"/>
          <w:szCs w:val="18"/>
        </w:rPr>
        <w:t>contained</w:t>
      </w:r>
      <w:r>
        <w:rPr>
          <w:spacing w:val="-6"/>
          <w:sz w:val="18"/>
          <w:szCs w:val="18"/>
        </w:rPr>
        <w:t xml:space="preserve"> </w:t>
      </w:r>
      <w:r>
        <w:rPr>
          <w:sz w:val="18"/>
          <w:szCs w:val="18"/>
        </w:rPr>
        <w:t>herein,</w:t>
      </w:r>
      <w:r>
        <w:rPr>
          <w:spacing w:val="-8"/>
          <w:sz w:val="18"/>
          <w:szCs w:val="18"/>
        </w:rPr>
        <w:t xml:space="preserve"> </w:t>
      </w:r>
      <w:r>
        <w:rPr>
          <w:sz w:val="18"/>
          <w:szCs w:val="18"/>
        </w:rPr>
        <w:t>if</w:t>
      </w:r>
      <w:r>
        <w:rPr>
          <w:spacing w:val="-7"/>
          <w:sz w:val="18"/>
          <w:szCs w:val="18"/>
        </w:rPr>
        <w:t xml:space="preserve"> </w:t>
      </w:r>
      <w:r>
        <w:rPr>
          <w:sz w:val="18"/>
          <w:szCs w:val="18"/>
        </w:rPr>
        <w:t>Tenant</w:t>
      </w:r>
      <w:r>
        <w:rPr>
          <w:spacing w:val="-7"/>
          <w:sz w:val="18"/>
          <w:szCs w:val="18"/>
        </w:rPr>
        <w:t xml:space="preserve"> </w:t>
      </w:r>
      <w:r>
        <w:rPr>
          <w:sz w:val="18"/>
          <w:szCs w:val="18"/>
        </w:rPr>
        <w:t>is</w:t>
      </w:r>
      <w:r>
        <w:rPr>
          <w:spacing w:val="-7"/>
          <w:sz w:val="18"/>
          <w:szCs w:val="18"/>
        </w:rPr>
        <w:t xml:space="preserve"> </w:t>
      </w:r>
      <w:r>
        <w:rPr>
          <w:sz w:val="18"/>
          <w:szCs w:val="18"/>
        </w:rPr>
        <w:t>called</w:t>
      </w:r>
      <w:r>
        <w:rPr>
          <w:spacing w:val="-8"/>
          <w:sz w:val="18"/>
          <w:szCs w:val="18"/>
        </w:rPr>
        <w:t xml:space="preserve"> </w:t>
      </w:r>
      <w:r>
        <w:rPr>
          <w:sz w:val="18"/>
          <w:szCs w:val="18"/>
        </w:rPr>
        <w:t>to</w:t>
      </w:r>
      <w:r>
        <w:rPr>
          <w:spacing w:val="-7"/>
          <w:sz w:val="18"/>
          <w:szCs w:val="18"/>
        </w:rPr>
        <w:t xml:space="preserve"> </w:t>
      </w:r>
      <w:r>
        <w:rPr>
          <w:sz w:val="18"/>
          <w:szCs w:val="18"/>
        </w:rPr>
        <w:t>active</w:t>
      </w:r>
      <w:r>
        <w:rPr>
          <w:spacing w:val="-9"/>
          <w:sz w:val="18"/>
          <w:szCs w:val="18"/>
        </w:rPr>
        <w:t xml:space="preserve"> </w:t>
      </w:r>
      <w:r>
        <w:rPr>
          <w:sz w:val="18"/>
          <w:szCs w:val="18"/>
        </w:rPr>
        <w:t>duty</w:t>
      </w:r>
      <w:r>
        <w:rPr>
          <w:spacing w:val="-9"/>
          <w:sz w:val="18"/>
          <w:szCs w:val="18"/>
        </w:rPr>
        <w:t xml:space="preserve"> </w:t>
      </w:r>
      <w:r>
        <w:rPr>
          <w:sz w:val="18"/>
          <w:szCs w:val="18"/>
        </w:rPr>
        <w:t>in</w:t>
      </w:r>
      <w:r>
        <w:rPr>
          <w:spacing w:val="-9"/>
          <w:sz w:val="18"/>
          <w:szCs w:val="18"/>
        </w:rPr>
        <w:t xml:space="preserve"> </w:t>
      </w:r>
      <w:r>
        <w:rPr>
          <w:sz w:val="18"/>
          <w:szCs w:val="18"/>
        </w:rPr>
        <w:t>the</w:t>
      </w:r>
      <w:r>
        <w:rPr>
          <w:spacing w:val="-7"/>
          <w:sz w:val="18"/>
          <w:szCs w:val="18"/>
        </w:rPr>
        <w:t xml:space="preserve"> </w:t>
      </w:r>
      <w:r>
        <w:rPr>
          <w:sz w:val="18"/>
          <w:szCs w:val="18"/>
        </w:rPr>
        <w:t>military during</w:t>
      </w:r>
      <w:r>
        <w:rPr>
          <w:spacing w:val="-16"/>
          <w:sz w:val="18"/>
          <w:szCs w:val="18"/>
        </w:rPr>
        <w:t xml:space="preserve"> </w:t>
      </w:r>
      <w:r>
        <w:rPr>
          <w:sz w:val="18"/>
          <w:szCs w:val="18"/>
        </w:rPr>
        <w:t>the</w:t>
      </w:r>
      <w:r>
        <w:rPr>
          <w:spacing w:val="-16"/>
          <w:sz w:val="18"/>
          <w:szCs w:val="18"/>
        </w:rPr>
        <w:t xml:space="preserve"> </w:t>
      </w:r>
      <w:r>
        <w:rPr>
          <w:sz w:val="18"/>
          <w:szCs w:val="18"/>
        </w:rPr>
        <w:t>term</w:t>
      </w:r>
      <w:r>
        <w:rPr>
          <w:spacing w:val="-15"/>
          <w:sz w:val="18"/>
          <w:szCs w:val="18"/>
        </w:rPr>
        <w:t xml:space="preserve"> </w:t>
      </w:r>
      <w:r>
        <w:rPr>
          <w:sz w:val="18"/>
          <w:szCs w:val="18"/>
        </w:rPr>
        <w:t>of</w:t>
      </w:r>
      <w:r>
        <w:rPr>
          <w:spacing w:val="-15"/>
          <w:sz w:val="18"/>
          <w:szCs w:val="18"/>
        </w:rPr>
        <w:t xml:space="preserve"> </w:t>
      </w:r>
      <w:r>
        <w:rPr>
          <w:sz w:val="18"/>
          <w:szCs w:val="18"/>
        </w:rPr>
        <w:t>this</w:t>
      </w:r>
      <w:r>
        <w:rPr>
          <w:spacing w:val="-15"/>
          <w:sz w:val="18"/>
          <w:szCs w:val="18"/>
        </w:rPr>
        <w:t xml:space="preserve"> </w:t>
      </w:r>
      <w:r>
        <w:rPr>
          <w:sz w:val="18"/>
          <w:szCs w:val="18"/>
        </w:rPr>
        <w:t>Lease,</w:t>
      </w:r>
      <w:r>
        <w:rPr>
          <w:spacing w:val="-15"/>
          <w:sz w:val="18"/>
          <w:szCs w:val="18"/>
        </w:rPr>
        <w:t xml:space="preserve"> </w:t>
      </w:r>
      <w:r>
        <w:rPr>
          <w:sz w:val="18"/>
          <w:szCs w:val="18"/>
        </w:rPr>
        <w:t>Tenant</w:t>
      </w:r>
      <w:r>
        <w:rPr>
          <w:spacing w:val="-15"/>
          <w:sz w:val="18"/>
          <w:szCs w:val="18"/>
        </w:rPr>
        <w:t xml:space="preserve"> </w:t>
      </w:r>
      <w:r>
        <w:rPr>
          <w:sz w:val="18"/>
          <w:szCs w:val="18"/>
        </w:rPr>
        <w:t>shall</w:t>
      </w:r>
      <w:r>
        <w:rPr>
          <w:spacing w:val="-16"/>
          <w:sz w:val="18"/>
          <w:szCs w:val="18"/>
        </w:rPr>
        <w:t xml:space="preserve"> </w:t>
      </w:r>
      <w:r>
        <w:rPr>
          <w:sz w:val="18"/>
          <w:szCs w:val="18"/>
        </w:rPr>
        <w:t>present</w:t>
      </w:r>
      <w:r>
        <w:rPr>
          <w:spacing w:val="-15"/>
          <w:sz w:val="18"/>
          <w:szCs w:val="18"/>
        </w:rPr>
        <w:t xml:space="preserve"> </w:t>
      </w:r>
      <w:r>
        <w:rPr>
          <w:sz w:val="18"/>
          <w:szCs w:val="18"/>
        </w:rPr>
        <w:t>to</w:t>
      </w:r>
      <w:r>
        <w:rPr>
          <w:spacing w:val="-15"/>
          <w:sz w:val="18"/>
          <w:szCs w:val="18"/>
        </w:rPr>
        <w:t xml:space="preserve"> </w:t>
      </w:r>
      <w:r>
        <w:rPr>
          <w:sz w:val="18"/>
          <w:szCs w:val="18"/>
        </w:rPr>
        <w:t>Landlord</w:t>
      </w:r>
      <w:r>
        <w:rPr>
          <w:spacing w:val="-16"/>
          <w:sz w:val="18"/>
          <w:szCs w:val="18"/>
        </w:rPr>
        <w:t xml:space="preserve"> </w:t>
      </w:r>
      <w:r>
        <w:rPr>
          <w:sz w:val="18"/>
          <w:szCs w:val="18"/>
        </w:rPr>
        <w:t>the</w:t>
      </w:r>
      <w:r>
        <w:rPr>
          <w:spacing w:val="-16"/>
          <w:sz w:val="18"/>
          <w:szCs w:val="18"/>
        </w:rPr>
        <w:t xml:space="preserve"> </w:t>
      </w:r>
      <w:r>
        <w:rPr>
          <w:sz w:val="18"/>
          <w:szCs w:val="18"/>
        </w:rPr>
        <w:t>official</w:t>
      </w:r>
      <w:r>
        <w:rPr>
          <w:spacing w:val="-16"/>
          <w:sz w:val="18"/>
          <w:szCs w:val="18"/>
        </w:rPr>
        <w:t xml:space="preserve"> </w:t>
      </w:r>
      <w:r>
        <w:rPr>
          <w:sz w:val="18"/>
          <w:szCs w:val="18"/>
        </w:rPr>
        <w:t>orders</w:t>
      </w:r>
      <w:r>
        <w:rPr>
          <w:spacing w:val="-16"/>
          <w:sz w:val="18"/>
          <w:szCs w:val="18"/>
        </w:rPr>
        <w:t xml:space="preserve"> </w:t>
      </w:r>
      <w:r>
        <w:rPr>
          <w:sz w:val="18"/>
          <w:szCs w:val="18"/>
        </w:rPr>
        <w:t>activating</w:t>
      </w:r>
      <w:r>
        <w:rPr>
          <w:spacing w:val="-16"/>
          <w:sz w:val="18"/>
          <w:szCs w:val="18"/>
        </w:rPr>
        <w:t xml:space="preserve"> </w:t>
      </w:r>
      <w:r>
        <w:rPr>
          <w:sz w:val="18"/>
          <w:szCs w:val="18"/>
        </w:rPr>
        <w:t>Tenant;</w:t>
      </w:r>
      <w:r>
        <w:rPr>
          <w:spacing w:val="-15"/>
          <w:sz w:val="18"/>
          <w:szCs w:val="18"/>
        </w:rPr>
        <w:t xml:space="preserve"> </w:t>
      </w:r>
      <w:r>
        <w:rPr>
          <w:sz w:val="18"/>
          <w:szCs w:val="18"/>
        </w:rPr>
        <w:t>then</w:t>
      </w:r>
      <w:r>
        <w:rPr>
          <w:spacing w:val="-15"/>
          <w:sz w:val="18"/>
          <w:szCs w:val="18"/>
        </w:rPr>
        <w:t xml:space="preserve"> </w:t>
      </w:r>
      <w:r>
        <w:rPr>
          <w:sz w:val="18"/>
          <w:szCs w:val="18"/>
        </w:rPr>
        <w:t>and</w:t>
      </w:r>
      <w:r>
        <w:rPr>
          <w:spacing w:val="-16"/>
          <w:sz w:val="18"/>
          <w:szCs w:val="18"/>
        </w:rPr>
        <w:t xml:space="preserve"> </w:t>
      </w:r>
      <w:r>
        <w:rPr>
          <w:sz w:val="18"/>
          <w:szCs w:val="18"/>
        </w:rPr>
        <w:t>in</w:t>
      </w:r>
      <w:r>
        <w:rPr>
          <w:spacing w:val="-16"/>
          <w:sz w:val="18"/>
          <w:szCs w:val="18"/>
        </w:rPr>
        <w:t xml:space="preserve"> </w:t>
      </w:r>
      <w:r>
        <w:rPr>
          <w:sz w:val="18"/>
          <w:szCs w:val="18"/>
        </w:rPr>
        <w:t>that</w:t>
      </w:r>
      <w:r>
        <w:rPr>
          <w:spacing w:val="-15"/>
          <w:sz w:val="18"/>
          <w:szCs w:val="18"/>
        </w:rPr>
        <w:t xml:space="preserve"> </w:t>
      </w:r>
      <w:r>
        <w:rPr>
          <w:sz w:val="18"/>
          <w:szCs w:val="18"/>
        </w:rPr>
        <w:t>event,</w:t>
      </w:r>
      <w:r>
        <w:rPr>
          <w:spacing w:val="-17"/>
          <w:sz w:val="18"/>
          <w:szCs w:val="18"/>
        </w:rPr>
        <w:t xml:space="preserve"> </w:t>
      </w:r>
      <w:r>
        <w:rPr>
          <w:sz w:val="18"/>
          <w:szCs w:val="18"/>
        </w:rPr>
        <w:t>this</w:t>
      </w:r>
      <w:r>
        <w:rPr>
          <w:spacing w:val="-17"/>
          <w:sz w:val="18"/>
          <w:szCs w:val="18"/>
        </w:rPr>
        <w:t xml:space="preserve"> </w:t>
      </w:r>
      <w:r>
        <w:rPr>
          <w:sz w:val="18"/>
          <w:szCs w:val="18"/>
        </w:rPr>
        <w:t>Lease shall be controlled by the Service Members’ Civil Relief A</w:t>
      </w:r>
      <w:r>
        <w:rPr>
          <w:sz w:val="18"/>
          <w:szCs w:val="18"/>
        </w:rPr>
        <w:t>ct of 2003 as amended in 50 U.S.C.A. §</w:t>
      </w:r>
      <w:r>
        <w:rPr>
          <w:spacing w:val="-29"/>
          <w:sz w:val="18"/>
          <w:szCs w:val="18"/>
        </w:rPr>
        <w:t xml:space="preserve"> </w:t>
      </w:r>
      <w:r>
        <w:rPr>
          <w:sz w:val="18"/>
          <w:szCs w:val="18"/>
        </w:rPr>
        <w:t>50-534.</w:t>
      </w:r>
    </w:p>
    <w:p w:rsidR="00000000" w:rsidRDefault="00722AD1">
      <w:pPr>
        <w:pStyle w:val="ListParagraph"/>
        <w:numPr>
          <w:ilvl w:val="2"/>
          <w:numId w:val="2"/>
        </w:numPr>
        <w:tabs>
          <w:tab w:val="left" w:pos="974"/>
        </w:tabs>
        <w:kinsoku w:val="0"/>
        <w:overflowPunct w:val="0"/>
        <w:spacing w:before="8" w:line="242" w:lineRule="auto"/>
        <w:ind w:right="623"/>
        <w:rPr>
          <w:sz w:val="18"/>
          <w:szCs w:val="18"/>
        </w:rPr>
      </w:pPr>
      <w:r>
        <w:rPr>
          <w:b/>
          <w:bCs/>
          <w:spacing w:val="-3"/>
          <w:sz w:val="18"/>
          <w:szCs w:val="18"/>
        </w:rPr>
        <w:t xml:space="preserve">Active </w:t>
      </w:r>
      <w:r>
        <w:rPr>
          <w:b/>
          <w:bCs/>
          <w:sz w:val="18"/>
          <w:szCs w:val="18"/>
        </w:rPr>
        <w:t xml:space="preserve">Military: </w:t>
      </w:r>
      <w:r>
        <w:rPr>
          <w:sz w:val="18"/>
          <w:szCs w:val="18"/>
        </w:rPr>
        <w:t>If Tenant is on active duty with the United States military and Tenant or an immediate family member of Tenant occupying</w:t>
      </w:r>
      <w:r>
        <w:rPr>
          <w:spacing w:val="-20"/>
          <w:sz w:val="18"/>
          <w:szCs w:val="18"/>
        </w:rPr>
        <w:t xml:space="preserve"> </w:t>
      </w:r>
      <w:r>
        <w:rPr>
          <w:sz w:val="18"/>
          <w:szCs w:val="18"/>
        </w:rPr>
        <w:t>Premises</w:t>
      </w:r>
      <w:r>
        <w:rPr>
          <w:spacing w:val="-19"/>
          <w:sz w:val="18"/>
          <w:szCs w:val="18"/>
        </w:rPr>
        <w:t xml:space="preserve"> </w:t>
      </w:r>
      <w:r>
        <w:rPr>
          <w:sz w:val="18"/>
          <w:szCs w:val="18"/>
        </w:rPr>
        <w:t>receives,</w:t>
      </w:r>
      <w:r>
        <w:rPr>
          <w:spacing w:val="-18"/>
          <w:sz w:val="18"/>
          <w:szCs w:val="18"/>
        </w:rPr>
        <w:t xml:space="preserve"> </w:t>
      </w:r>
      <w:r>
        <w:rPr>
          <w:sz w:val="18"/>
          <w:szCs w:val="18"/>
        </w:rPr>
        <w:t>during</w:t>
      </w:r>
      <w:r>
        <w:rPr>
          <w:spacing w:val="-19"/>
          <w:sz w:val="18"/>
          <w:szCs w:val="18"/>
        </w:rPr>
        <w:t xml:space="preserve"> </w:t>
      </w:r>
      <w:r>
        <w:rPr>
          <w:sz w:val="18"/>
          <w:szCs w:val="18"/>
        </w:rPr>
        <w:t>the</w:t>
      </w:r>
      <w:r>
        <w:rPr>
          <w:spacing w:val="-19"/>
          <w:sz w:val="18"/>
          <w:szCs w:val="18"/>
        </w:rPr>
        <w:t xml:space="preserve"> </w:t>
      </w:r>
      <w:r>
        <w:rPr>
          <w:sz w:val="18"/>
          <w:szCs w:val="18"/>
        </w:rPr>
        <w:t>term</w:t>
      </w:r>
      <w:r>
        <w:rPr>
          <w:spacing w:val="-20"/>
          <w:sz w:val="18"/>
          <w:szCs w:val="18"/>
        </w:rPr>
        <w:t xml:space="preserve"> </w:t>
      </w:r>
      <w:r>
        <w:rPr>
          <w:sz w:val="18"/>
          <w:szCs w:val="18"/>
        </w:rPr>
        <w:t>of</w:t>
      </w:r>
      <w:r>
        <w:rPr>
          <w:spacing w:val="-20"/>
          <w:sz w:val="18"/>
          <w:szCs w:val="18"/>
        </w:rPr>
        <w:t xml:space="preserve"> </w:t>
      </w:r>
      <w:r>
        <w:rPr>
          <w:sz w:val="18"/>
          <w:szCs w:val="18"/>
        </w:rPr>
        <w:t>this</w:t>
      </w:r>
      <w:r>
        <w:rPr>
          <w:spacing w:val="-20"/>
          <w:sz w:val="18"/>
          <w:szCs w:val="18"/>
        </w:rPr>
        <w:t xml:space="preserve"> </w:t>
      </w:r>
      <w:r>
        <w:rPr>
          <w:sz w:val="18"/>
          <w:szCs w:val="18"/>
        </w:rPr>
        <w:t>Lease,</w:t>
      </w:r>
      <w:r>
        <w:rPr>
          <w:spacing w:val="-20"/>
          <w:sz w:val="18"/>
          <w:szCs w:val="18"/>
        </w:rPr>
        <w:t xml:space="preserve"> </w:t>
      </w:r>
      <w:r>
        <w:rPr>
          <w:sz w:val="18"/>
          <w:szCs w:val="18"/>
        </w:rPr>
        <w:t>permanent</w:t>
      </w:r>
      <w:r>
        <w:rPr>
          <w:spacing w:val="-20"/>
          <w:sz w:val="18"/>
          <w:szCs w:val="18"/>
        </w:rPr>
        <w:t xml:space="preserve"> </w:t>
      </w:r>
      <w:r>
        <w:rPr>
          <w:sz w:val="18"/>
          <w:szCs w:val="18"/>
        </w:rPr>
        <w:t>change</w:t>
      </w:r>
      <w:r>
        <w:rPr>
          <w:spacing w:val="-21"/>
          <w:sz w:val="18"/>
          <w:szCs w:val="18"/>
        </w:rPr>
        <w:t xml:space="preserve"> </w:t>
      </w:r>
      <w:r>
        <w:rPr>
          <w:sz w:val="18"/>
          <w:szCs w:val="18"/>
        </w:rPr>
        <w:t>of</w:t>
      </w:r>
      <w:r>
        <w:rPr>
          <w:spacing w:val="-20"/>
          <w:sz w:val="18"/>
          <w:szCs w:val="18"/>
        </w:rPr>
        <w:t xml:space="preserve"> </w:t>
      </w:r>
      <w:r>
        <w:rPr>
          <w:sz w:val="18"/>
          <w:szCs w:val="18"/>
        </w:rPr>
        <w:t>station</w:t>
      </w:r>
      <w:r>
        <w:rPr>
          <w:spacing w:val="-20"/>
          <w:sz w:val="18"/>
          <w:szCs w:val="18"/>
        </w:rPr>
        <w:t xml:space="preserve"> </w:t>
      </w:r>
      <w:r>
        <w:rPr>
          <w:sz w:val="18"/>
          <w:szCs w:val="18"/>
        </w:rPr>
        <w:t>orders</w:t>
      </w:r>
      <w:r>
        <w:rPr>
          <w:spacing w:val="-20"/>
          <w:sz w:val="18"/>
          <w:szCs w:val="18"/>
        </w:rPr>
        <w:t xml:space="preserve"> </w:t>
      </w:r>
      <w:r>
        <w:rPr>
          <w:sz w:val="18"/>
          <w:szCs w:val="18"/>
        </w:rPr>
        <w:t>or</w:t>
      </w:r>
      <w:r>
        <w:rPr>
          <w:spacing w:val="-20"/>
          <w:sz w:val="18"/>
          <w:szCs w:val="18"/>
        </w:rPr>
        <w:t xml:space="preserve"> </w:t>
      </w:r>
      <w:r>
        <w:rPr>
          <w:sz w:val="18"/>
          <w:szCs w:val="18"/>
        </w:rPr>
        <w:t>temporary</w:t>
      </w:r>
      <w:r>
        <w:rPr>
          <w:spacing w:val="-23"/>
          <w:sz w:val="18"/>
          <w:szCs w:val="18"/>
        </w:rPr>
        <w:t xml:space="preserve"> </w:t>
      </w:r>
      <w:r>
        <w:rPr>
          <w:sz w:val="18"/>
          <w:szCs w:val="18"/>
        </w:rPr>
        <w:t>duty</w:t>
      </w:r>
      <w:r>
        <w:rPr>
          <w:spacing w:val="-22"/>
          <w:sz w:val="18"/>
          <w:szCs w:val="18"/>
        </w:rPr>
        <w:t xml:space="preserve"> </w:t>
      </w:r>
      <w:r>
        <w:rPr>
          <w:sz w:val="18"/>
          <w:szCs w:val="18"/>
        </w:rPr>
        <w:t>orders</w:t>
      </w:r>
      <w:r>
        <w:rPr>
          <w:spacing w:val="-20"/>
          <w:sz w:val="18"/>
          <w:szCs w:val="18"/>
        </w:rPr>
        <w:t xml:space="preserve"> </w:t>
      </w:r>
      <w:r>
        <w:rPr>
          <w:sz w:val="18"/>
          <w:szCs w:val="18"/>
        </w:rPr>
        <w:t>for</w:t>
      </w:r>
      <w:r>
        <w:rPr>
          <w:spacing w:val="-20"/>
          <w:sz w:val="18"/>
          <w:szCs w:val="18"/>
        </w:rPr>
        <w:t xml:space="preserve"> </w:t>
      </w:r>
      <w:r>
        <w:rPr>
          <w:sz w:val="18"/>
          <w:szCs w:val="18"/>
        </w:rPr>
        <w:t>a</w:t>
      </w:r>
      <w:r>
        <w:rPr>
          <w:spacing w:val="-22"/>
          <w:sz w:val="18"/>
          <w:szCs w:val="18"/>
        </w:rPr>
        <w:t xml:space="preserve"> </w:t>
      </w:r>
      <w:r>
        <w:rPr>
          <w:spacing w:val="-2"/>
          <w:sz w:val="18"/>
          <w:szCs w:val="18"/>
        </w:rPr>
        <w:t xml:space="preserve">period </w:t>
      </w:r>
      <w:r>
        <w:rPr>
          <w:sz w:val="18"/>
          <w:szCs w:val="18"/>
        </w:rPr>
        <w:t>in excess of three (3) months, Tenant’s obligation for rent hereunder shall not exceed: (1) thirty (30) days rent after Tenant gives notice</w:t>
      </w:r>
      <w:r>
        <w:rPr>
          <w:spacing w:val="-2"/>
          <w:sz w:val="18"/>
          <w:szCs w:val="18"/>
        </w:rPr>
        <w:t xml:space="preserve"> </w:t>
      </w:r>
      <w:r>
        <w:rPr>
          <w:sz w:val="18"/>
          <w:szCs w:val="18"/>
        </w:rPr>
        <w:t>under</w:t>
      </w:r>
      <w:r>
        <w:rPr>
          <w:spacing w:val="-3"/>
          <w:sz w:val="18"/>
          <w:szCs w:val="18"/>
        </w:rPr>
        <w:t xml:space="preserve"> </w:t>
      </w:r>
      <w:r>
        <w:rPr>
          <w:sz w:val="18"/>
          <w:szCs w:val="18"/>
        </w:rPr>
        <w:t>this</w:t>
      </w:r>
      <w:r>
        <w:rPr>
          <w:spacing w:val="-1"/>
          <w:sz w:val="18"/>
          <w:szCs w:val="18"/>
        </w:rPr>
        <w:t xml:space="preserve"> </w:t>
      </w:r>
      <w:r>
        <w:rPr>
          <w:sz w:val="18"/>
          <w:szCs w:val="18"/>
        </w:rPr>
        <w:t>section;</w:t>
      </w:r>
      <w:r>
        <w:rPr>
          <w:spacing w:val="-3"/>
          <w:sz w:val="18"/>
          <w:szCs w:val="18"/>
        </w:rPr>
        <w:t xml:space="preserve"> </w:t>
      </w:r>
      <w:r>
        <w:rPr>
          <w:sz w:val="18"/>
          <w:szCs w:val="18"/>
        </w:rPr>
        <w:t>and</w:t>
      </w:r>
      <w:r>
        <w:rPr>
          <w:spacing w:val="-1"/>
          <w:sz w:val="18"/>
          <w:szCs w:val="18"/>
        </w:rPr>
        <w:t xml:space="preserve"> </w:t>
      </w:r>
      <w:r>
        <w:rPr>
          <w:sz w:val="18"/>
          <w:szCs w:val="18"/>
        </w:rPr>
        <w:t>(2)</w:t>
      </w:r>
      <w:r>
        <w:rPr>
          <w:spacing w:val="-2"/>
          <w:sz w:val="18"/>
          <w:szCs w:val="18"/>
        </w:rPr>
        <w:t xml:space="preserve"> </w:t>
      </w:r>
      <w:r>
        <w:rPr>
          <w:sz w:val="18"/>
          <w:szCs w:val="18"/>
        </w:rPr>
        <w:t>the</w:t>
      </w:r>
      <w:r>
        <w:rPr>
          <w:spacing w:val="-2"/>
          <w:sz w:val="18"/>
          <w:szCs w:val="18"/>
        </w:rPr>
        <w:t xml:space="preserve"> </w:t>
      </w:r>
      <w:r>
        <w:rPr>
          <w:sz w:val="18"/>
          <w:szCs w:val="18"/>
        </w:rPr>
        <w:t>cost</w:t>
      </w:r>
      <w:r>
        <w:rPr>
          <w:spacing w:val="-2"/>
          <w:sz w:val="18"/>
          <w:szCs w:val="18"/>
        </w:rPr>
        <w:t xml:space="preserve"> </w:t>
      </w:r>
      <w:r>
        <w:rPr>
          <w:sz w:val="18"/>
          <w:szCs w:val="18"/>
        </w:rPr>
        <w:t>of</w:t>
      </w:r>
      <w:r>
        <w:rPr>
          <w:spacing w:val="-2"/>
          <w:sz w:val="18"/>
          <w:szCs w:val="18"/>
        </w:rPr>
        <w:t xml:space="preserve"> </w:t>
      </w:r>
      <w:r>
        <w:rPr>
          <w:sz w:val="18"/>
          <w:szCs w:val="18"/>
        </w:rPr>
        <w:t>repairing</w:t>
      </w:r>
      <w:r>
        <w:rPr>
          <w:spacing w:val="-3"/>
          <w:sz w:val="18"/>
          <w:szCs w:val="18"/>
        </w:rPr>
        <w:t xml:space="preserve"> </w:t>
      </w:r>
      <w:r>
        <w:rPr>
          <w:sz w:val="18"/>
          <w:szCs w:val="18"/>
        </w:rPr>
        <w:t>damage</w:t>
      </w:r>
      <w:r>
        <w:rPr>
          <w:spacing w:val="-3"/>
          <w:sz w:val="18"/>
          <w:szCs w:val="18"/>
        </w:rPr>
        <w:t xml:space="preserve"> </w:t>
      </w:r>
      <w:r>
        <w:rPr>
          <w:sz w:val="18"/>
          <w:szCs w:val="18"/>
        </w:rPr>
        <w:t>to</w:t>
      </w:r>
      <w:r>
        <w:rPr>
          <w:spacing w:val="-2"/>
          <w:sz w:val="18"/>
          <w:szCs w:val="18"/>
        </w:rPr>
        <w:t xml:space="preserve"> </w:t>
      </w:r>
      <w:r>
        <w:rPr>
          <w:sz w:val="18"/>
          <w:szCs w:val="18"/>
        </w:rPr>
        <w:t>Pre</w:t>
      </w:r>
      <w:r>
        <w:rPr>
          <w:sz w:val="18"/>
          <w:szCs w:val="18"/>
        </w:rPr>
        <w:t>mises</w:t>
      </w:r>
      <w:r>
        <w:rPr>
          <w:spacing w:val="-2"/>
          <w:sz w:val="18"/>
          <w:szCs w:val="18"/>
        </w:rPr>
        <w:t xml:space="preserve"> </w:t>
      </w:r>
      <w:r>
        <w:rPr>
          <w:sz w:val="18"/>
          <w:szCs w:val="18"/>
        </w:rPr>
        <w:t>or</w:t>
      </w:r>
      <w:r>
        <w:rPr>
          <w:spacing w:val="-2"/>
          <w:sz w:val="18"/>
          <w:szCs w:val="18"/>
        </w:rPr>
        <w:t xml:space="preserve"> </w:t>
      </w:r>
      <w:r>
        <w:rPr>
          <w:sz w:val="18"/>
          <w:szCs w:val="18"/>
        </w:rPr>
        <w:t>Property</w:t>
      </w:r>
      <w:r>
        <w:rPr>
          <w:spacing w:val="-5"/>
          <w:sz w:val="18"/>
          <w:szCs w:val="18"/>
        </w:rPr>
        <w:t xml:space="preserve"> </w:t>
      </w:r>
      <w:r>
        <w:rPr>
          <w:sz w:val="18"/>
          <w:szCs w:val="18"/>
        </w:rPr>
        <w:t>caused</w:t>
      </w:r>
      <w:r>
        <w:rPr>
          <w:spacing w:val="-2"/>
          <w:sz w:val="18"/>
          <w:szCs w:val="18"/>
        </w:rPr>
        <w:t xml:space="preserve"> </w:t>
      </w:r>
      <w:r>
        <w:rPr>
          <w:sz w:val="18"/>
          <w:szCs w:val="18"/>
        </w:rPr>
        <w:t>by</w:t>
      </w:r>
      <w:r>
        <w:rPr>
          <w:spacing w:val="-5"/>
          <w:sz w:val="18"/>
          <w:szCs w:val="18"/>
        </w:rPr>
        <w:t xml:space="preserve"> </w:t>
      </w:r>
      <w:r>
        <w:rPr>
          <w:sz w:val="18"/>
          <w:szCs w:val="18"/>
        </w:rPr>
        <w:t>an</w:t>
      </w:r>
      <w:r>
        <w:rPr>
          <w:spacing w:val="-2"/>
          <w:sz w:val="18"/>
          <w:szCs w:val="18"/>
        </w:rPr>
        <w:t xml:space="preserve"> </w:t>
      </w:r>
      <w:r>
        <w:rPr>
          <w:sz w:val="18"/>
          <w:szCs w:val="18"/>
        </w:rPr>
        <w:t>act</w:t>
      </w:r>
      <w:r>
        <w:rPr>
          <w:spacing w:val="-2"/>
          <w:sz w:val="18"/>
          <w:szCs w:val="18"/>
        </w:rPr>
        <w:t xml:space="preserve"> </w:t>
      </w:r>
      <w:r>
        <w:rPr>
          <w:sz w:val="18"/>
          <w:szCs w:val="18"/>
        </w:rPr>
        <w:t>or</w:t>
      </w:r>
      <w:r>
        <w:rPr>
          <w:spacing w:val="-2"/>
          <w:sz w:val="18"/>
          <w:szCs w:val="18"/>
        </w:rPr>
        <w:t xml:space="preserve"> </w:t>
      </w:r>
      <w:r>
        <w:rPr>
          <w:sz w:val="18"/>
          <w:szCs w:val="18"/>
        </w:rPr>
        <w:t>omission</w:t>
      </w:r>
      <w:r>
        <w:rPr>
          <w:spacing w:val="-3"/>
          <w:sz w:val="18"/>
          <w:szCs w:val="18"/>
        </w:rPr>
        <w:t xml:space="preserve"> </w:t>
      </w:r>
      <w:r>
        <w:rPr>
          <w:sz w:val="18"/>
          <w:szCs w:val="18"/>
        </w:rPr>
        <w:t>of</w:t>
      </w:r>
      <w:r>
        <w:rPr>
          <w:spacing w:val="-1"/>
          <w:sz w:val="18"/>
          <w:szCs w:val="18"/>
        </w:rPr>
        <w:t xml:space="preserve"> </w:t>
      </w:r>
      <w:r>
        <w:rPr>
          <w:sz w:val="18"/>
          <w:szCs w:val="18"/>
        </w:rPr>
        <w:t>Tenant.</w:t>
      </w:r>
    </w:p>
    <w:p w:rsidR="00000000" w:rsidRDefault="00722AD1">
      <w:pPr>
        <w:pStyle w:val="ListParagraph"/>
        <w:numPr>
          <w:ilvl w:val="2"/>
          <w:numId w:val="2"/>
        </w:numPr>
        <w:tabs>
          <w:tab w:val="left" w:pos="974"/>
        </w:tabs>
        <w:kinsoku w:val="0"/>
        <w:overflowPunct w:val="0"/>
        <w:ind w:right="621"/>
        <w:rPr>
          <w:sz w:val="18"/>
          <w:szCs w:val="18"/>
        </w:rPr>
      </w:pPr>
      <w:r>
        <w:rPr>
          <w:b/>
          <w:bCs/>
          <w:sz w:val="18"/>
          <w:szCs w:val="18"/>
        </w:rPr>
        <w:t>Effect</w:t>
      </w:r>
      <w:r>
        <w:rPr>
          <w:b/>
          <w:bCs/>
          <w:spacing w:val="-12"/>
          <w:sz w:val="18"/>
          <w:szCs w:val="18"/>
        </w:rPr>
        <w:t xml:space="preserve"> </w:t>
      </w:r>
      <w:r>
        <w:rPr>
          <w:b/>
          <w:bCs/>
          <w:sz w:val="18"/>
          <w:szCs w:val="18"/>
        </w:rPr>
        <w:t>of</w:t>
      </w:r>
      <w:r>
        <w:rPr>
          <w:b/>
          <w:bCs/>
          <w:spacing w:val="-11"/>
          <w:sz w:val="18"/>
          <w:szCs w:val="18"/>
        </w:rPr>
        <w:t xml:space="preserve"> </w:t>
      </w:r>
      <w:r>
        <w:rPr>
          <w:b/>
          <w:bCs/>
          <w:sz w:val="18"/>
          <w:szCs w:val="18"/>
        </w:rPr>
        <w:t>Military</w:t>
      </w:r>
      <w:r>
        <w:rPr>
          <w:b/>
          <w:bCs/>
          <w:spacing w:val="-13"/>
          <w:sz w:val="18"/>
          <w:szCs w:val="18"/>
        </w:rPr>
        <w:t xml:space="preserve"> </w:t>
      </w:r>
      <w:r>
        <w:rPr>
          <w:b/>
          <w:bCs/>
          <w:sz w:val="18"/>
          <w:szCs w:val="18"/>
        </w:rPr>
        <w:t>Activation</w:t>
      </w:r>
      <w:r>
        <w:rPr>
          <w:b/>
          <w:bCs/>
          <w:spacing w:val="-12"/>
          <w:sz w:val="18"/>
          <w:szCs w:val="18"/>
        </w:rPr>
        <w:t xml:space="preserve"> </w:t>
      </w:r>
      <w:r>
        <w:rPr>
          <w:b/>
          <w:bCs/>
          <w:sz w:val="18"/>
          <w:szCs w:val="18"/>
        </w:rPr>
        <w:t>on</w:t>
      </w:r>
      <w:r>
        <w:rPr>
          <w:b/>
          <w:bCs/>
          <w:spacing w:val="-11"/>
          <w:sz w:val="18"/>
          <w:szCs w:val="18"/>
        </w:rPr>
        <w:t xml:space="preserve"> </w:t>
      </w:r>
      <w:r>
        <w:rPr>
          <w:b/>
          <w:bCs/>
          <w:sz w:val="18"/>
          <w:szCs w:val="18"/>
        </w:rPr>
        <w:t>Purchase</w:t>
      </w:r>
      <w:r>
        <w:rPr>
          <w:b/>
          <w:bCs/>
          <w:spacing w:val="-12"/>
          <w:sz w:val="18"/>
          <w:szCs w:val="18"/>
        </w:rPr>
        <w:t xml:space="preserve"> </w:t>
      </w:r>
      <w:r>
        <w:rPr>
          <w:b/>
          <w:bCs/>
          <w:sz w:val="18"/>
          <w:szCs w:val="18"/>
        </w:rPr>
        <w:t>and</w:t>
      </w:r>
      <w:r>
        <w:rPr>
          <w:b/>
          <w:bCs/>
          <w:spacing w:val="-11"/>
          <w:sz w:val="18"/>
          <w:szCs w:val="18"/>
        </w:rPr>
        <w:t xml:space="preserve"> </w:t>
      </w:r>
      <w:r>
        <w:rPr>
          <w:b/>
          <w:bCs/>
          <w:sz w:val="18"/>
          <w:szCs w:val="18"/>
        </w:rPr>
        <w:t>Sale</w:t>
      </w:r>
      <w:r>
        <w:rPr>
          <w:b/>
          <w:bCs/>
          <w:spacing w:val="-11"/>
          <w:sz w:val="18"/>
          <w:szCs w:val="18"/>
        </w:rPr>
        <w:t xml:space="preserve"> </w:t>
      </w:r>
      <w:r>
        <w:rPr>
          <w:b/>
          <w:bCs/>
          <w:sz w:val="18"/>
          <w:szCs w:val="18"/>
        </w:rPr>
        <w:t>Agreement:</w:t>
      </w:r>
      <w:r>
        <w:rPr>
          <w:b/>
          <w:bCs/>
          <w:spacing w:val="-10"/>
          <w:sz w:val="18"/>
          <w:szCs w:val="18"/>
        </w:rPr>
        <w:t xml:space="preserve"> </w:t>
      </w:r>
      <w:r>
        <w:rPr>
          <w:sz w:val="18"/>
          <w:szCs w:val="18"/>
        </w:rPr>
        <w:t>In</w:t>
      </w:r>
      <w:r>
        <w:rPr>
          <w:spacing w:val="-11"/>
          <w:sz w:val="18"/>
          <w:szCs w:val="18"/>
        </w:rPr>
        <w:t xml:space="preserve"> </w:t>
      </w:r>
      <w:r>
        <w:rPr>
          <w:sz w:val="18"/>
          <w:szCs w:val="18"/>
        </w:rPr>
        <w:t>the</w:t>
      </w:r>
      <w:r>
        <w:rPr>
          <w:spacing w:val="-12"/>
          <w:sz w:val="18"/>
          <w:szCs w:val="18"/>
        </w:rPr>
        <w:t xml:space="preserve"> </w:t>
      </w:r>
      <w:r>
        <w:rPr>
          <w:sz w:val="18"/>
          <w:szCs w:val="18"/>
        </w:rPr>
        <w:t>event</w:t>
      </w:r>
      <w:r>
        <w:rPr>
          <w:spacing w:val="-12"/>
          <w:sz w:val="18"/>
          <w:szCs w:val="18"/>
        </w:rPr>
        <w:t xml:space="preserve"> </w:t>
      </w:r>
      <w:r>
        <w:rPr>
          <w:sz w:val="18"/>
          <w:szCs w:val="18"/>
        </w:rPr>
        <w:t>Tenant</w:t>
      </w:r>
      <w:r>
        <w:rPr>
          <w:spacing w:val="-12"/>
          <w:sz w:val="18"/>
          <w:szCs w:val="18"/>
        </w:rPr>
        <w:t xml:space="preserve"> </w:t>
      </w:r>
      <w:r>
        <w:rPr>
          <w:sz w:val="18"/>
          <w:szCs w:val="18"/>
        </w:rPr>
        <w:t>lawfully</w:t>
      </w:r>
      <w:r>
        <w:rPr>
          <w:spacing w:val="-15"/>
          <w:sz w:val="18"/>
          <w:szCs w:val="18"/>
        </w:rPr>
        <w:t xml:space="preserve"> </w:t>
      </w:r>
      <w:r>
        <w:rPr>
          <w:sz w:val="18"/>
          <w:szCs w:val="18"/>
        </w:rPr>
        <w:t>terminates</w:t>
      </w:r>
      <w:r>
        <w:rPr>
          <w:spacing w:val="-13"/>
          <w:sz w:val="18"/>
          <w:szCs w:val="18"/>
        </w:rPr>
        <w:t xml:space="preserve"> </w:t>
      </w:r>
      <w:r>
        <w:rPr>
          <w:sz w:val="18"/>
          <w:szCs w:val="18"/>
        </w:rPr>
        <w:t>this</w:t>
      </w:r>
      <w:r>
        <w:rPr>
          <w:spacing w:val="-13"/>
          <w:sz w:val="18"/>
          <w:szCs w:val="18"/>
        </w:rPr>
        <w:t xml:space="preserve"> </w:t>
      </w:r>
      <w:r>
        <w:rPr>
          <w:sz w:val="18"/>
          <w:szCs w:val="18"/>
        </w:rPr>
        <w:t>Lease</w:t>
      </w:r>
      <w:r>
        <w:rPr>
          <w:spacing w:val="-13"/>
          <w:sz w:val="18"/>
          <w:szCs w:val="18"/>
        </w:rPr>
        <w:t xml:space="preserve"> </w:t>
      </w:r>
      <w:r>
        <w:rPr>
          <w:sz w:val="18"/>
          <w:szCs w:val="18"/>
        </w:rPr>
        <w:t>due</w:t>
      </w:r>
      <w:r>
        <w:rPr>
          <w:spacing w:val="-13"/>
          <w:sz w:val="18"/>
          <w:szCs w:val="18"/>
        </w:rPr>
        <w:t xml:space="preserve"> </w:t>
      </w:r>
      <w:r>
        <w:rPr>
          <w:sz w:val="18"/>
          <w:szCs w:val="18"/>
        </w:rPr>
        <w:t>to</w:t>
      </w:r>
      <w:r>
        <w:rPr>
          <w:spacing w:val="-13"/>
          <w:sz w:val="18"/>
          <w:szCs w:val="18"/>
        </w:rPr>
        <w:t xml:space="preserve"> </w:t>
      </w:r>
      <w:r>
        <w:rPr>
          <w:sz w:val="18"/>
          <w:szCs w:val="18"/>
        </w:rPr>
        <w:t>Tenant being</w:t>
      </w:r>
      <w:r>
        <w:rPr>
          <w:spacing w:val="-11"/>
          <w:sz w:val="18"/>
          <w:szCs w:val="18"/>
        </w:rPr>
        <w:t xml:space="preserve"> </w:t>
      </w:r>
      <w:r>
        <w:rPr>
          <w:sz w:val="18"/>
          <w:szCs w:val="18"/>
        </w:rPr>
        <w:t>called</w:t>
      </w:r>
      <w:r>
        <w:rPr>
          <w:spacing w:val="-10"/>
          <w:sz w:val="18"/>
          <w:szCs w:val="18"/>
        </w:rPr>
        <w:t xml:space="preserve"> </w:t>
      </w:r>
      <w:r>
        <w:rPr>
          <w:sz w:val="18"/>
          <w:szCs w:val="18"/>
        </w:rPr>
        <w:t>to</w:t>
      </w:r>
      <w:r>
        <w:rPr>
          <w:spacing w:val="-10"/>
          <w:sz w:val="18"/>
          <w:szCs w:val="18"/>
        </w:rPr>
        <w:t xml:space="preserve"> </w:t>
      </w:r>
      <w:r>
        <w:rPr>
          <w:sz w:val="18"/>
          <w:szCs w:val="18"/>
        </w:rPr>
        <w:t>active</w:t>
      </w:r>
      <w:r>
        <w:rPr>
          <w:spacing w:val="-10"/>
          <w:sz w:val="18"/>
          <w:szCs w:val="18"/>
        </w:rPr>
        <w:t xml:space="preserve"> </w:t>
      </w:r>
      <w:r>
        <w:rPr>
          <w:sz w:val="18"/>
          <w:szCs w:val="18"/>
        </w:rPr>
        <w:t>duty</w:t>
      </w:r>
      <w:r>
        <w:rPr>
          <w:spacing w:val="-11"/>
          <w:sz w:val="18"/>
          <w:szCs w:val="18"/>
        </w:rPr>
        <w:t xml:space="preserve"> </w:t>
      </w:r>
      <w:r>
        <w:rPr>
          <w:sz w:val="18"/>
          <w:szCs w:val="18"/>
        </w:rPr>
        <w:t>or</w:t>
      </w:r>
      <w:r>
        <w:rPr>
          <w:spacing w:val="-11"/>
          <w:sz w:val="18"/>
          <w:szCs w:val="18"/>
        </w:rPr>
        <w:t xml:space="preserve"> </w:t>
      </w:r>
      <w:r>
        <w:rPr>
          <w:sz w:val="18"/>
          <w:szCs w:val="18"/>
        </w:rPr>
        <w:t>receiving</w:t>
      </w:r>
      <w:r>
        <w:rPr>
          <w:spacing w:val="-10"/>
          <w:sz w:val="18"/>
          <w:szCs w:val="18"/>
        </w:rPr>
        <w:t xml:space="preserve"> </w:t>
      </w:r>
      <w:r>
        <w:rPr>
          <w:sz w:val="18"/>
          <w:szCs w:val="18"/>
        </w:rPr>
        <w:t>change</w:t>
      </w:r>
      <w:r>
        <w:rPr>
          <w:spacing w:val="-10"/>
          <w:sz w:val="18"/>
          <w:szCs w:val="18"/>
        </w:rPr>
        <w:t xml:space="preserve"> </w:t>
      </w:r>
      <w:r>
        <w:rPr>
          <w:sz w:val="18"/>
          <w:szCs w:val="18"/>
        </w:rPr>
        <w:t>of</w:t>
      </w:r>
      <w:r>
        <w:rPr>
          <w:spacing w:val="-11"/>
          <w:sz w:val="18"/>
          <w:szCs w:val="18"/>
        </w:rPr>
        <w:t xml:space="preserve"> </w:t>
      </w:r>
      <w:r>
        <w:rPr>
          <w:sz w:val="18"/>
          <w:szCs w:val="18"/>
        </w:rPr>
        <w:t>station</w:t>
      </w:r>
      <w:r>
        <w:rPr>
          <w:spacing w:val="-10"/>
          <w:sz w:val="18"/>
          <w:szCs w:val="18"/>
        </w:rPr>
        <w:t xml:space="preserve"> </w:t>
      </w:r>
      <w:r>
        <w:rPr>
          <w:sz w:val="18"/>
          <w:szCs w:val="18"/>
        </w:rPr>
        <w:t>orders</w:t>
      </w:r>
      <w:r>
        <w:rPr>
          <w:spacing w:val="-10"/>
          <w:sz w:val="18"/>
          <w:szCs w:val="18"/>
        </w:rPr>
        <w:t xml:space="preserve"> </w:t>
      </w:r>
      <w:r>
        <w:rPr>
          <w:sz w:val="18"/>
          <w:szCs w:val="18"/>
        </w:rPr>
        <w:t>with</w:t>
      </w:r>
      <w:r>
        <w:rPr>
          <w:spacing w:val="-11"/>
          <w:sz w:val="18"/>
          <w:szCs w:val="18"/>
        </w:rPr>
        <w:t xml:space="preserve"> </w:t>
      </w:r>
      <w:r>
        <w:rPr>
          <w:sz w:val="18"/>
          <w:szCs w:val="18"/>
        </w:rPr>
        <w:t>the</w:t>
      </w:r>
      <w:r>
        <w:rPr>
          <w:spacing w:val="-10"/>
          <w:sz w:val="18"/>
          <w:szCs w:val="18"/>
        </w:rPr>
        <w:t xml:space="preserve"> </w:t>
      </w:r>
      <w:r>
        <w:rPr>
          <w:sz w:val="18"/>
          <w:szCs w:val="18"/>
        </w:rPr>
        <w:t>United</w:t>
      </w:r>
      <w:r>
        <w:rPr>
          <w:spacing w:val="-11"/>
          <w:sz w:val="18"/>
          <w:szCs w:val="18"/>
        </w:rPr>
        <w:t xml:space="preserve"> </w:t>
      </w:r>
      <w:r>
        <w:rPr>
          <w:sz w:val="18"/>
          <w:szCs w:val="18"/>
        </w:rPr>
        <w:t>States</w:t>
      </w:r>
      <w:r>
        <w:rPr>
          <w:spacing w:val="-12"/>
          <w:sz w:val="18"/>
          <w:szCs w:val="18"/>
        </w:rPr>
        <w:t xml:space="preserve"> </w:t>
      </w:r>
      <w:r>
        <w:rPr>
          <w:sz w:val="18"/>
          <w:szCs w:val="18"/>
        </w:rPr>
        <w:t>military</w:t>
      </w:r>
      <w:r>
        <w:rPr>
          <w:spacing w:val="-13"/>
          <w:sz w:val="18"/>
          <w:szCs w:val="18"/>
        </w:rPr>
        <w:t xml:space="preserve"> </w:t>
      </w:r>
      <w:r>
        <w:rPr>
          <w:sz w:val="18"/>
          <w:szCs w:val="18"/>
        </w:rPr>
        <w:t>as</w:t>
      </w:r>
      <w:r>
        <w:rPr>
          <w:spacing w:val="-11"/>
          <w:sz w:val="18"/>
          <w:szCs w:val="18"/>
        </w:rPr>
        <w:t xml:space="preserve"> </w:t>
      </w:r>
      <w:r>
        <w:rPr>
          <w:sz w:val="18"/>
          <w:szCs w:val="18"/>
        </w:rPr>
        <w:t>set</w:t>
      </w:r>
      <w:r>
        <w:rPr>
          <w:spacing w:val="-11"/>
          <w:sz w:val="18"/>
          <w:szCs w:val="18"/>
        </w:rPr>
        <w:t xml:space="preserve"> </w:t>
      </w:r>
      <w:r>
        <w:rPr>
          <w:sz w:val="18"/>
          <w:szCs w:val="18"/>
        </w:rPr>
        <w:t>forth</w:t>
      </w:r>
      <w:r>
        <w:rPr>
          <w:spacing w:val="-12"/>
          <w:sz w:val="18"/>
          <w:szCs w:val="18"/>
        </w:rPr>
        <w:t xml:space="preserve"> </w:t>
      </w:r>
      <w:r>
        <w:rPr>
          <w:sz w:val="18"/>
          <w:szCs w:val="18"/>
        </w:rPr>
        <w:t>herein,</w:t>
      </w:r>
      <w:r>
        <w:rPr>
          <w:spacing w:val="-11"/>
          <w:sz w:val="18"/>
          <w:szCs w:val="18"/>
        </w:rPr>
        <w:t xml:space="preserve"> </w:t>
      </w:r>
      <w:r>
        <w:rPr>
          <w:sz w:val="18"/>
          <w:szCs w:val="18"/>
        </w:rPr>
        <w:t>the</w:t>
      </w:r>
      <w:r>
        <w:rPr>
          <w:spacing w:val="-11"/>
          <w:sz w:val="18"/>
          <w:szCs w:val="18"/>
        </w:rPr>
        <w:t xml:space="preserve"> </w:t>
      </w:r>
      <w:r>
        <w:rPr>
          <w:sz w:val="18"/>
          <w:szCs w:val="18"/>
        </w:rPr>
        <w:t>Purchase</w:t>
      </w:r>
      <w:r>
        <w:rPr>
          <w:spacing w:val="-12"/>
          <w:sz w:val="18"/>
          <w:szCs w:val="18"/>
        </w:rPr>
        <w:t xml:space="preserve"> </w:t>
      </w:r>
      <w:r>
        <w:rPr>
          <w:sz w:val="18"/>
          <w:szCs w:val="18"/>
        </w:rPr>
        <w:t>and Sale Agreement between the parties (to which this Lease is an exhibit and which is incorporated herein by reference) may be terminated</w:t>
      </w:r>
      <w:r>
        <w:rPr>
          <w:spacing w:val="-18"/>
          <w:sz w:val="18"/>
          <w:szCs w:val="18"/>
        </w:rPr>
        <w:t xml:space="preserve"> </w:t>
      </w:r>
      <w:r>
        <w:rPr>
          <w:sz w:val="18"/>
          <w:szCs w:val="18"/>
        </w:rPr>
        <w:t>by</w:t>
      </w:r>
      <w:r>
        <w:rPr>
          <w:spacing w:val="-19"/>
          <w:sz w:val="18"/>
          <w:szCs w:val="18"/>
        </w:rPr>
        <w:t xml:space="preserve"> </w:t>
      </w:r>
      <w:r>
        <w:rPr>
          <w:sz w:val="18"/>
          <w:szCs w:val="18"/>
        </w:rPr>
        <w:t>either</w:t>
      </w:r>
      <w:r>
        <w:rPr>
          <w:spacing w:val="-16"/>
          <w:sz w:val="18"/>
          <w:szCs w:val="18"/>
        </w:rPr>
        <w:t xml:space="preserve"> </w:t>
      </w:r>
      <w:r>
        <w:rPr>
          <w:sz w:val="18"/>
          <w:szCs w:val="18"/>
        </w:rPr>
        <w:t>party</w:t>
      </w:r>
      <w:r>
        <w:rPr>
          <w:spacing w:val="-18"/>
          <w:sz w:val="18"/>
          <w:szCs w:val="18"/>
        </w:rPr>
        <w:t xml:space="preserve"> </w:t>
      </w:r>
      <w:r>
        <w:rPr>
          <w:sz w:val="18"/>
          <w:szCs w:val="18"/>
        </w:rPr>
        <w:t>upon</w:t>
      </w:r>
      <w:r>
        <w:rPr>
          <w:spacing w:val="-17"/>
          <w:sz w:val="18"/>
          <w:szCs w:val="18"/>
        </w:rPr>
        <w:t xml:space="preserve"> </w:t>
      </w:r>
      <w:r>
        <w:rPr>
          <w:sz w:val="18"/>
          <w:szCs w:val="18"/>
        </w:rPr>
        <w:t>notice</w:t>
      </w:r>
      <w:r>
        <w:rPr>
          <w:spacing w:val="-16"/>
          <w:sz w:val="18"/>
          <w:szCs w:val="18"/>
        </w:rPr>
        <w:t xml:space="preserve"> </w:t>
      </w:r>
      <w:r>
        <w:rPr>
          <w:sz w:val="18"/>
          <w:szCs w:val="18"/>
        </w:rPr>
        <w:t>to</w:t>
      </w:r>
      <w:r>
        <w:rPr>
          <w:spacing w:val="-17"/>
          <w:sz w:val="18"/>
          <w:szCs w:val="18"/>
        </w:rPr>
        <w:t xml:space="preserve"> </w:t>
      </w:r>
      <w:r>
        <w:rPr>
          <w:sz w:val="18"/>
          <w:szCs w:val="18"/>
        </w:rPr>
        <w:t>the</w:t>
      </w:r>
      <w:r>
        <w:rPr>
          <w:spacing w:val="-17"/>
          <w:sz w:val="18"/>
          <w:szCs w:val="18"/>
        </w:rPr>
        <w:t xml:space="preserve"> </w:t>
      </w:r>
      <w:r>
        <w:rPr>
          <w:sz w:val="18"/>
          <w:szCs w:val="18"/>
        </w:rPr>
        <w:t>other</w:t>
      </w:r>
      <w:r>
        <w:rPr>
          <w:spacing w:val="-17"/>
          <w:sz w:val="18"/>
          <w:szCs w:val="18"/>
        </w:rPr>
        <w:t xml:space="preserve"> </w:t>
      </w:r>
      <w:r>
        <w:rPr>
          <w:sz w:val="18"/>
          <w:szCs w:val="18"/>
        </w:rPr>
        <w:t>party.</w:t>
      </w:r>
      <w:r>
        <w:rPr>
          <w:spacing w:val="-16"/>
          <w:sz w:val="18"/>
          <w:szCs w:val="18"/>
        </w:rPr>
        <w:t xml:space="preserve"> </w:t>
      </w:r>
      <w:r>
        <w:rPr>
          <w:sz w:val="18"/>
          <w:szCs w:val="18"/>
        </w:rPr>
        <w:t>In</w:t>
      </w:r>
      <w:r>
        <w:rPr>
          <w:spacing w:val="-16"/>
          <w:sz w:val="18"/>
          <w:szCs w:val="18"/>
        </w:rPr>
        <w:t xml:space="preserve"> </w:t>
      </w:r>
      <w:r>
        <w:rPr>
          <w:sz w:val="18"/>
          <w:szCs w:val="18"/>
        </w:rPr>
        <w:t>the</w:t>
      </w:r>
      <w:r>
        <w:rPr>
          <w:spacing w:val="-18"/>
          <w:sz w:val="18"/>
          <w:szCs w:val="18"/>
        </w:rPr>
        <w:t xml:space="preserve"> </w:t>
      </w:r>
      <w:r>
        <w:rPr>
          <w:sz w:val="18"/>
          <w:szCs w:val="18"/>
        </w:rPr>
        <w:t>e</w:t>
      </w:r>
      <w:r>
        <w:rPr>
          <w:sz w:val="18"/>
          <w:szCs w:val="18"/>
        </w:rPr>
        <w:t>vent</w:t>
      </w:r>
      <w:r>
        <w:rPr>
          <w:spacing w:val="-16"/>
          <w:sz w:val="18"/>
          <w:szCs w:val="18"/>
        </w:rPr>
        <w:t xml:space="preserve"> </w:t>
      </w:r>
      <w:r>
        <w:rPr>
          <w:sz w:val="18"/>
          <w:szCs w:val="18"/>
        </w:rPr>
        <w:t>neither</w:t>
      </w:r>
      <w:r>
        <w:rPr>
          <w:spacing w:val="-16"/>
          <w:sz w:val="18"/>
          <w:szCs w:val="18"/>
        </w:rPr>
        <w:t xml:space="preserve"> </w:t>
      </w:r>
      <w:r>
        <w:rPr>
          <w:sz w:val="18"/>
          <w:szCs w:val="18"/>
        </w:rPr>
        <w:t>party</w:t>
      </w:r>
      <w:r>
        <w:rPr>
          <w:spacing w:val="-21"/>
          <w:sz w:val="18"/>
          <w:szCs w:val="18"/>
        </w:rPr>
        <w:t xml:space="preserve"> </w:t>
      </w:r>
      <w:r>
        <w:rPr>
          <w:sz w:val="18"/>
          <w:szCs w:val="18"/>
        </w:rPr>
        <w:t>terminates</w:t>
      </w:r>
      <w:r>
        <w:rPr>
          <w:spacing w:val="-18"/>
          <w:sz w:val="18"/>
          <w:szCs w:val="18"/>
        </w:rPr>
        <w:t xml:space="preserve"> </w:t>
      </w:r>
      <w:r>
        <w:rPr>
          <w:sz w:val="18"/>
          <w:szCs w:val="18"/>
        </w:rPr>
        <w:t>this</w:t>
      </w:r>
      <w:r>
        <w:rPr>
          <w:spacing w:val="-18"/>
          <w:sz w:val="18"/>
          <w:szCs w:val="18"/>
        </w:rPr>
        <w:t xml:space="preserve"> </w:t>
      </w:r>
      <w:r>
        <w:rPr>
          <w:sz w:val="18"/>
          <w:szCs w:val="18"/>
        </w:rPr>
        <w:t>Agreement</w:t>
      </w:r>
      <w:r>
        <w:rPr>
          <w:spacing w:val="-18"/>
          <w:sz w:val="18"/>
          <w:szCs w:val="18"/>
        </w:rPr>
        <w:t xml:space="preserve"> </w:t>
      </w:r>
      <w:r>
        <w:rPr>
          <w:spacing w:val="-3"/>
          <w:sz w:val="18"/>
          <w:szCs w:val="18"/>
        </w:rPr>
        <w:t>within</w:t>
      </w:r>
      <w:r>
        <w:rPr>
          <w:spacing w:val="-19"/>
          <w:sz w:val="18"/>
          <w:szCs w:val="18"/>
        </w:rPr>
        <w:t xml:space="preserve"> </w:t>
      </w:r>
      <w:r>
        <w:rPr>
          <w:sz w:val="18"/>
          <w:szCs w:val="18"/>
        </w:rPr>
        <w:t>thirty</w:t>
      </w:r>
      <w:r>
        <w:rPr>
          <w:spacing w:val="-21"/>
          <w:sz w:val="18"/>
          <w:szCs w:val="18"/>
        </w:rPr>
        <w:t xml:space="preserve"> </w:t>
      </w:r>
      <w:r>
        <w:rPr>
          <w:sz w:val="18"/>
          <w:szCs w:val="18"/>
        </w:rPr>
        <w:t>(30)</w:t>
      </w:r>
      <w:r>
        <w:rPr>
          <w:spacing w:val="-18"/>
          <w:sz w:val="18"/>
          <w:szCs w:val="18"/>
        </w:rPr>
        <w:t xml:space="preserve"> </w:t>
      </w:r>
      <w:r>
        <w:rPr>
          <w:sz w:val="18"/>
          <w:szCs w:val="18"/>
        </w:rPr>
        <w:t>days</w:t>
      </w:r>
      <w:r>
        <w:rPr>
          <w:spacing w:val="-18"/>
          <w:sz w:val="18"/>
          <w:szCs w:val="18"/>
        </w:rPr>
        <w:t xml:space="preserve"> </w:t>
      </w:r>
      <w:r>
        <w:rPr>
          <w:sz w:val="18"/>
          <w:szCs w:val="18"/>
        </w:rPr>
        <w:t>of the</w:t>
      </w:r>
      <w:r>
        <w:rPr>
          <w:spacing w:val="-3"/>
          <w:sz w:val="18"/>
          <w:szCs w:val="18"/>
        </w:rPr>
        <w:t xml:space="preserve"> </w:t>
      </w:r>
      <w:r>
        <w:rPr>
          <w:sz w:val="18"/>
          <w:szCs w:val="18"/>
        </w:rPr>
        <w:t>termination</w:t>
      </w:r>
      <w:r>
        <w:rPr>
          <w:spacing w:val="-2"/>
          <w:sz w:val="18"/>
          <w:szCs w:val="18"/>
        </w:rPr>
        <w:t xml:space="preserve"> </w:t>
      </w:r>
      <w:r>
        <w:rPr>
          <w:sz w:val="18"/>
          <w:szCs w:val="18"/>
        </w:rPr>
        <w:t>of</w:t>
      </w:r>
      <w:r>
        <w:rPr>
          <w:spacing w:val="-2"/>
          <w:sz w:val="18"/>
          <w:szCs w:val="18"/>
        </w:rPr>
        <w:t xml:space="preserve"> </w:t>
      </w:r>
      <w:r>
        <w:rPr>
          <w:sz w:val="18"/>
          <w:szCs w:val="18"/>
        </w:rPr>
        <w:t>the</w:t>
      </w:r>
      <w:r>
        <w:rPr>
          <w:spacing w:val="-2"/>
          <w:sz w:val="18"/>
          <w:szCs w:val="18"/>
        </w:rPr>
        <w:t xml:space="preserve"> </w:t>
      </w:r>
      <w:r>
        <w:rPr>
          <w:sz w:val="18"/>
          <w:szCs w:val="18"/>
        </w:rPr>
        <w:t>Lease,</w:t>
      </w:r>
      <w:r>
        <w:rPr>
          <w:spacing w:val="-1"/>
          <w:sz w:val="18"/>
          <w:szCs w:val="18"/>
        </w:rPr>
        <w:t xml:space="preserve"> </w:t>
      </w:r>
      <w:r>
        <w:rPr>
          <w:sz w:val="18"/>
          <w:szCs w:val="18"/>
        </w:rPr>
        <w:t>the</w:t>
      </w:r>
      <w:r>
        <w:rPr>
          <w:spacing w:val="-3"/>
          <w:sz w:val="18"/>
          <w:szCs w:val="18"/>
        </w:rPr>
        <w:t xml:space="preserve"> </w:t>
      </w:r>
      <w:r>
        <w:rPr>
          <w:sz w:val="18"/>
          <w:szCs w:val="18"/>
        </w:rPr>
        <w:t>right</w:t>
      </w:r>
      <w:r>
        <w:rPr>
          <w:spacing w:val="-1"/>
          <w:sz w:val="18"/>
          <w:szCs w:val="18"/>
        </w:rPr>
        <w:t xml:space="preserve"> </w:t>
      </w:r>
      <w:r>
        <w:rPr>
          <w:sz w:val="18"/>
          <w:szCs w:val="18"/>
        </w:rPr>
        <w:t>to</w:t>
      </w:r>
      <w:r>
        <w:rPr>
          <w:spacing w:val="-1"/>
          <w:sz w:val="18"/>
          <w:szCs w:val="18"/>
        </w:rPr>
        <w:t xml:space="preserve"> </w:t>
      </w:r>
      <w:r>
        <w:rPr>
          <w:sz w:val="18"/>
          <w:szCs w:val="18"/>
        </w:rPr>
        <w:t>terminate</w:t>
      </w:r>
      <w:r>
        <w:rPr>
          <w:spacing w:val="-2"/>
          <w:sz w:val="18"/>
          <w:szCs w:val="18"/>
        </w:rPr>
        <w:t xml:space="preserve"> </w:t>
      </w:r>
      <w:r>
        <w:rPr>
          <w:sz w:val="18"/>
          <w:szCs w:val="18"/>
        </w:rPr>
        <w:t>the</w:t>
      </w:r>
      <w:r>
        <w:rPr>
          <w:spacing w:val="-2"/>
          <w:sz w:val="18"/>
          <w:szCs w:val="18"/>
        </w:rPr>
        <w:t xml:space="preserve"> </w:t>
      </w:r>
      <w:r>
        <w:rPr>
          <w:sz w:val="18"/>
          <w:szCs w:val="18"/>
        </w:rPr>
        <w:t>Lease/Purchase</w:t>
      </w:r>
      <w:r>
        <w:rPr>
          <w:spacing w:val="-2"/>
          <w:sz w:val="18"/>
          <w:szCs w:val="18"/>
        </w:rPr>
        <w:t xml:space="preserve"> </w:t>
      </w:r>
      <w:r>
        <w:rPr>
          <w:sz w:val="18"/>
          <w:szCs w:val="18"/>
        </w:rPr>
        <w:t>and</w:t>
      </w:r>
      <w:r>
        <w:rPr>
          <w:spacing w:val="-3"/>
          <w:sz w:val="18"/>
          <w:szCs w:val="18"/>
        </w:rPr>
        <w:t xml:space="preserve"> </w:t>
      </w:r>
      <w:r>
        <w:rPr>
          <w:sz w:val="18"/>
          <w:szCs w:val="18"/>
        </w:rPr>
        <w:t>Sale</w:t>
      </w:r>
      <w:r>
        <w:rPr>
          <w:spacing w:val="-2"/>
          <w:sz w:val="18"/>
          <w:szCs w:val="18"/>
        </w:rPr>
        <w:t xml:space="preserve"> </w:t>
      </w:r>
      <w:r>
        <w:rPr>
          <w:sz w:val="18"/>
          <w:szCs w:val="18"/>
        </w:rPr>
        <w:t>Agreement</w:t>
      </w:r>
      <w:r>
        <w:rPr>
          <w:spacing w:val="-2"/>
          <w:sz w:val="18"/>
          <w:szCs w:val="18"/>
        </w:rPr>
        <w:t xml:space="preserve"> </w:t>
      </w:r>
      <w:r>
        <w:rPr>
          <w:sz w:val="18"/>
          <w:szCs w:val="18"/>
        </w:rPr>
        <w:t>for</w:t>
      </w:r>
      <w:r>
        <w:rPr>
          <w:spacing w:val="-3"/>
          <w:sz w:val="18"/>
          <w:szCs w:val="18"/>
        </w:rPr>
        <w:t xml:space="preserve"> </w:t>
      </w:r>
      <w:r>
        <w:rPr>
          <w:sz w:val="18"/>
          <w:szCs w:val="18"/>
        </w:rPr>
        <w:t>this</w:t>
      </w:r>
      <w:r>
        <w:rPr>
          <w:spacing w:val="-1"/>
          <w:sz w:val="18"/>
          <w:szCs w:val="18"/>
        </w:rPr>
        <w:t xml:space="preserve"> </w:t>
      </w:r>
      <w:r>
        <w:rPr>
          <w:sz w:val="18"/>
          <w:szCs w:val="18"/>
        </w:rPr>
        <w:t>reason</w:t>
      </w:r>
      <w:r>
        <w:rPr>
          <w:spacing w:val="-2"/>
          <w:sz w:val="18"/>
          <w:szCs w:val="18"/>
        </w:rPr>
        <w:t xml:space="preserve"> </w:t>
      </w:r>
      <w:r>
        <w:rPr>
          <w:sz w:val="18"/>
          <w:szCs w:val="18"/>
        </w:rPr>
        <w:t>shall</w:t>
      </w:r>
      <w:r>
        <w:rPr>
          <w:spacing w:val="-3"/>
          <w:sz w:val="18"/>
          <w:szCs w:val="18"/>
        </w:rPr>
        <w:t xml:space="preserve"> </w:t>
      </w:r>
      <w:r>
        <w:rPr>
          <w:sz w:val="18"/>
          <w:szCs w:val="18"/>
        </w:rPr>
        <w:t>expire.</w:t>
      </w:r>
    </w:p>
    <w:p w:rsidR="00000000" w:rsidRDefault="00722AD1">
      <w:pPr>
        <w:pStyle w:val="BodyText"/>
        <w:kinsoku w:val="0"/>
        <w:overflowPunct w:val="0"/>
        <w:spacing w:before="10"/>
      </w:pPr>
    </w:p>
    <w:p w:rsidR="00000000" w:rsidRDefault="00722AD1">
      <w:pPr>
        <w:pStyle w:val="ListParagraph"/>
        <w:numPr>
          <w:ilvl w:val="1"/>
          <w:numId w:val="2"/>
        </w:numPr>
        <w:tabs>
          <w:tab w:val="left" w:pos="704"/>
        </w:tabs>
        <w:kinsoku w:val="0"/>
        <w:overflowPunct w:val="0"/>
        <w:ind w:right="619" w:hanging="360"/>
        <w:rPr>
          <w:sz w:val="18"/>
          <w:szCs w:val="18"/>
        </w:rPr>
      </w:pPr>
      <w:r>
        <w:rPr>
          <w:b/>
          <w:bCs/>
          <w:sz w:val="18"/>
          <w:szCs w:val="18"/>
          <w:u w:val="single"/>
        </w:rPr>
        <w:t>Holding</w:t>
      </w:r>
      <w:r>
        <w:rPr>
          <w:b/>
          <w:bCs/>
          <w:spacing w:val="-10"/>
          <w:sz w:val="18"/>
          <w:szCs w:val="18"/>
          <w:u w:val="single"/>
        </w:rPr>
        <w:t xml:space="preserve"> </w:t>
      </w:r>
      <w:r>
        <w:rPr>
          <w:b/>
          <w:bCs/>
          <w:sz w:val="18"/>
          <w:szCs w:val="18"/>
          <w:u w:val="single"/>
        </w:rPr>
        <w:t>Over</w:t>
      </w:r>
      <w:r>
        <w:rPr>
          <w:b/>
          <w:bCs/>
          <w:sz w:val="18"/>
          <w:szCs w:val="18"/>
        </w:rPr>
        <w:t>.</w:t>
      </w:r>
      <w:r>
        <w:rPr>
          <w:b/>
          <w:bCs/>
          <w:spacing w:val="-10"/>
          <w:sz w:val="18"/>
          <w:szCs w:val="18"/>
        </w:rPr>
        <w:t xml:space="preserve"> </w:t>
      </w:r>
      <w:r>
        <w:rPr>
          <w:sz w:val="18"/>
          <w:szCs w:val="18"/>
        </w:rPr>
        <w:t>Tenant</w:t>
      </w:r>
      <w:r>
        <w:rPr>
          <w:spacing w:val="-10"/>
          <w:sz w:val="18"/>
          <w:szCs w:val="18"/>
        </w:rPr>
        <w:t xml:space="preserve"> </w:t>
      </w:r>
      <w:r>
        <w:rPr>
          <w:sz w:val="18"/>
          <w:szCs w:val="18"/>
        </w:rPr>
        <w:t>shall</w:t>
      </w:r>
      <w:r>
        <w:rPr>
          <w:spacing w:val="-11"/>
          <w:sz w:val="18"/>
          <w:szCs w:val="18"/>
        </w:rPr>
        <w:t xml:space="preserve"> </w:t>
      </w:r>
      <w:r>
        <w:rPr>
          <w:sz w:val="18"/>
          <w:szCs w:val="18"/>
        </w:rPr>
        <w:t>have</w:t>
      </w:r>
      <w:r>
        <w:rPr>
          <w:spacing w:val="-11"/>
          <w:sz w:val="18"/>
          <w:szCs w:val="18"/>
        </w:rPr>
        <w:t xml:space="preserve"> </w:t>
      </w:r>
      <w:r>
        <w:rPr>
          <w:sz w:val="18"/>
          <w:szCs w:val="18"/>
        </w:rPr>
        <w:t>no</w:t>
      </w:r>
      <w:r>
        <w:rPr>
          <w:spacing w:val="-11"/>
          <w:sz w:val="18"/>
          <w:szCs w:val="18"/>
        </w:rPr>
        <w:t xml:space="preserve"> </w:t>
      </w:r>
      <w:r>
        <w:rPr>
          <w:sz w:val="18"/>
          <w:szCs w:val="18"/>
        </w:rPr>
        <w:t>right</w:t>
      </w:r>
      <w:r>
        <w:rPr>
          <w:spacing w:val="-11"/>
          <w:sz w:val="18"/>
          <w:szCs w:val="18"/>
        </w:rPr>
        <w:t xml:space="preserve"> </w:t>
      </w:r>
      <w:r>
        <w:rPr>
          <w:sz w:val="18"/>
          <w:szCs w:val="18"/>
        </w:rPr>
        <w:t>to</w:t>
      </w:r>
      <w:r>
        <w:rPr>
          <w:spacing w:val="-10"/>
          <w:sz w:val="18"/>
          <w:szCs w:val="18"/>
        </w:rPr>
        <w:t xml:space="preserve"> </w:t>
      </w:r>
      <w:r>
        <w:rPr>
          <w:sz w:val="18"/>
          <w:szCs w:val="18"/>
        </w:rPr>
        <w:t>remain</w:t>
      </w:r>
      <w:r>
        <w:rPr>
          <w:spacing w:val="-10"/>
          <w:sz w:val="18"/>
          <w:szCs w:val="18"/>
        </w:rPr>
        <w:t xml:space="preserve"> </w:t>
      </w:r>
      <w:r>
        <w:rPr>
          <w:sz w:val="18"/>
          <w:szCs w:val="18"/>
        </w:rPr>
        <w:t>in</w:t>
      </w:r>
      <w:r>
        <w:rPr>
          <w:spacing w:val="-11"/>
          <w:sz w:val="18"/>
          <w:szCs w:val="18"/>
        </w:rPr>
        <w:t xml:space="preserve"> </w:t>
      </w:r>
      <w:r>
        <w:rPr>
          <w:sz w:val="18"/>
          <w:szCs w:val="18"/>
        </w:rPr>
        <w:t>the</w:t>
      </w:r>
      <w:r>
        <w:rPr>
          <w:spacing w:val="-11"/>
          <w:sz w:val="18"/>
          <w:szCs w:val="18"/>
        </w:rPr>
        <w:t xml:space="preserve"> </w:t>
      </w:r>
      <w:r>
        <w:rPr>
          <w:sz w:val="18"/>
          <w:szCs w:val="18"/>
        </w:rPr>
        <w:t>Premises</w:t>
      </w:r>
      <w:r>
        <w:rPr>
          <w:spacing w:val="-11"/>
          <w:sz w:val="18"/>
          <w:szCs w:val="18"/>
        </w:rPr>
        <w:t xml:space="preserve"> </w:t>
      </w:r>
      <w:r>
        <w:rPr>
          <w:sz w:val="18"/>
          <w:szCs w:val="18"/>
        </w:rPr>
        <w:t>after</w:t>
      </w:r>
      <w:r>
        <w:rPr>
          <w:spacing w:val="-11"/>
          <w:sz w:val="18"/>
          <w:szCs w:val="18"/>
        </w:rPr>
        <w:t xml:space="preserve"> </w:t>
      </w:r>
      <w:r>
        <w:rPr>
          <w:sz w:val="18"/>
          <w:szCs w:val="18"/>
        </w:rPr>
        <w:t>the</w:t>
      </w:r>
      <w:r>
        <w:rPr>
          <w:spacing w:val="-11"/>
          <w:sz w:val="18"/>
          <w:szCs w:val="18"/>
        </w:rPr>
        <w:t xml:space="preserve"> </w:t>
      </w:r>
      <w:r>
        <w:rPr>
          <w:sz w:val="18"/>
          <w:szCs w:val="18"/>
        </w:rPr>
        <w:t>termination</w:t>
      </w:r>
      <w:r>
        <w:rPr>
          <w:spacing w:val="-11"/>
          <w:sz w:val="18"/>
          <w:szCs w:val="18"/>
        </w:rPr>
        <w:t xml:space="preserve"> </w:t>
      </w:r>
      <w:r>
        <w:rPr>
          <w:sz w:val="18"/>
          <w:szCs w:val="18"/>
        </w:rPr>
        <w:t>of</w:t>
      </w:r>
      <w:r>
        <w:rPr>
          <w:spacing w:val="-11"/>
          <w:sz w:val="18"/>
          <w:szCs w:val="18"/>
        </w:rPr>
        <w:t xml:space="preserve"> </w:t>
      </w:r>
      <w:r>
        <w:rPr>
          <w:sz w:val="18"/>
          <w:szCs w:val="18"/>
        </w:rPr>
        <w:t>this</w:t>
      </w:r>
      <w:r>
        <w:rPr>
          <w:spacing w:val="-11"/>
          <w:sz w:val="18"/>
          <w:szCs w:val="18"/>
        </w:rPr>
        <w:t xml:space="preserve"> </w:t>
      </w:r>
      <w:r>
        <w:rPr>
          <w:sz w:val="18"/>
          <w:szCs w:val="18"/>
        </w:rPr>
        <w:t>Lease.</w:t>
      </w:r>
      <w:r>
        <w:rPr>
          <w:spacing w:val="-11"/>
          <w:sz w:val="18"/>
          <w:szCs w:val="18"/>
        </w:rPr>
        <w:t xml:space="preserve"> </w:t>
      </w:r>
      <w:r>
        <w:rPr>
          <w:sz w:val="18"/>
          <w:szCs w:val="18"/>
        </w:rPr>
        <w:t>Should</w:t>
      </w:r>
      <w:r>
        <w:rPr>
          <w:spacing w:val="-13"/>
          <w:sz w:val="18"/>
          <w:szCs w:val="18"/>
        </w:rPr>
        <w:t xml:space="preserve"> </w:t>
      </w:r>
      <w:r>
        <w:rPr>
          <w:sz w:val="18"/>
          <w:szCs w:val="18"/>
        </w:rPr>
        <w:t>Tenant</w:t>
      </w:r>
      <w:r>
        <w:rPr>
          <w:spacing w:val="-11"/>
          <w:sz w:val="18"/>
          <w:szCs w:val="18"/>
        </w:rPr>
        <w:t xml:space="preserve"> </w:t>
      </w:r>
      <w:r>
        <w:rPr>
          <w:sz w:val="18"/>
          <w:szCs w:val="18"/>
        </w:rPr>
        <w:t>fail</w:t>
      </w:r>
      <w:r>
        <w:rPr>
          <w:spacing w:val="-13"/>
          <w:sz w:val="18"/>
          <w:szCs w:val="18"/>
        </w:rPr>
        <w:t xml:space="preserve"> </w:t>
      </w:r>
      <w:r>
        <w:rPr>
          <w:sz w:val="18"/>
          <w:szCs w:val="18"/>
        </w:rPr>
        <w:t>to</w:t>
      </w:r>
      <w:r>
        <w:rPr>
          <w:spacing w:val="-12"/>
          <w:sz w:val="18"/>
          <w:szCs w:val="18"/>
        </w:rPr>
        <w:t xml:space="preserve"> </w:t>
      </w:r>
      <w:r>
        <w:rPr>
          <w:sz w:val="18"/>
          <w:szCs w:val="18"/>
        </w:rPr>
        <w:t>vacate</w:t>
      </w:r>
      <w:r>
        <w:rPr>
          <w:spacing w:val="-11"/>
          <w:sz w:val="18"/>
          <w:szCs w:val="18"/>
        </w:rPr>
        <w:t xml:space="preserve"> </w:t>
      </w:r>
      <w:r>
        <w:rPr>
          <w:sz w:val="18"/>
          <w:szCs w:val="18"/>
        </w:rPr>
        <w:t xml:space="preserve">the Premises upon the termination or expiration of this Agreement, Tenant shall pay Landlord the per day Holding Over Fee set forth elsewhere herein for every day that Tenant holds </w:t>
      </w:r>
      <w:r>
        <w:rPr>
          <w:sz w:val="18"/>
          <w:szCs w:val="18"/>
        </w:rPr>
        <w:t>over after the termination of this Lease. Acceptance of the Holding Over Fee by Landlord shall in no way limit Landlord’s right to treat Tenant as a tenant at sufferance for unlawfully holding over and to dispossess Tenant for the</w:t>
      </w:r>
      <w:r>
        <w:rPr>
          <w:spacing w:val="-2"/>
          <w:sz w:val="18"/>
          <w:szCs w:val="18"/>
        </w:rPr>
        <w:t xml:space="preserve"> </w:t>
      </w:r>
      <w:r>
        <w:rPr>
          <w:sz w:val="18"/>
          <w:szCs w:val="18"/>
        </w:rPr>
        <w:t>same.</w:t>
      </w:r>
    </w:p>
    <w:p w:rsidR="00000000" w:rsidRDefault="00722AD1">
      <w:pPr>
        <w:pStyle w:val="BodyText"/>
        <w:kinsoku w:val="0"/>
        <w:overflowPunct w:val="0"/>
        <w:spacing w:before="10"/>
      </w:pPr>
    </w:p>
    <w:p w:rsidR="00000000" w:rsidRDefault="00722AD1">
      <w:pPr>
        <w:pStyle w:val="ListParagraph"/>
        <w:numPr>
          <w:ilvl w:val="1"/>
          <w:numId w:val="2"/>
        </w:numPr>
        <w:tabs>
          <w:tab w:val="left" w:pos="704"/>
        </w:tabs>
        <w:kinsoku w:val="0"/>
        <w:overflowPunct w:val="0"/>
        <w:ind w:right="620" w:hanging="361"/>
        <w:rPr>
          <w:sz w:val="18"/>
          <w:szCs w:val="18"/>
        </w:rPr>
      </w:pPr>
      <w:r>
        <w:rPr>
          <w:b/>
          <w:bCs/>
          <w:sz w:val="18"/>
          <w:szCs w:val="18"/>
          <w:u w:val="single"/>
        </w:rPr>
        <w:t>Fee</w:t>
      </w:r>
      <w:r>
        <w:rPr>
          <w:b/>
          <w:bCs/>
          <w:spacing w:val="-6"/>
          <w:sz w:val="18"/>
          <w:szCs w:val="18"/>
          <w:u w:val="single"/>
        </w:rPr>
        <w:t xml:space="preserve"> </w:t>
      </w:r>
      <w:r>
        <w:rPr>
          <w:b/>
          <w:bCs/>
          <w:sz w:val="18"/>
          <w:szCs w:val="18"/>
          <w:u w:val="single"/>
        </w:rPr>
        <w:t>to</w:t>
      </w:r>
      <w:r>
        <w:rPr>
          <w:b/>
          <w:bCs/>
          <w:spacing w:val="-5"/>
          <w:sz w:val="18"/>
          <w:szCs w:val="18"/>
          <w:u w:val="single"/>
        </w:rPr>
        <w:t xml:space="preserve"> </w:t>
      </w:r>
      <w:r>
        <w:rPr>
          <w:b/>
          <w:bCs/>
          <w:sz w:val="18"/>
          <w:szCs w:val="18"/>
          <w:u w:val="single"/>
        </w:rPr>
        <w:t>Prepare</w:t>
      </w:r>
      <w:r>
        <w:rPr>
          <w:b/>
          <w:bCs/>
          <w:spacing w:val="-5"/>
          <w:sz w:val="18"/>
          <w:szCs w:val="18"/>
          <w:u w:val="single"/>
        </w:rPr>
        <w:t xml:space="preserve"> </w:t>
      </w:r>
      <w:r>
        <w:rPr>
          <w:b/>
          <w:bCs/>
          <w:sz w:val="18"/>
          <w:szCs w:val="18"/>
          <w:u w:val="single"/>
        </w:rPr>
        <w:t>Lease</w:t>
      </w:r>
      <w:r>
        <w:rPr>
          <w:b/>
          <w:bCs/>
          <w:spacing w:val="-6"/>
          <w:sz w:val="18"/>
          <w:szCs w:val="18"/>
          <w:u w:val="single"/>
        </w:rPr>
        <w:t xml:space="preserve"> </w:t>
      </w:r>
      <w:r>
        <w:rPr>
          <w:b/>
          <w:bCs/>
          <w:sz w:val="18"/>
          <w:szCs w:val="18"/>
          <w:u w:val="single"/>
        </w:rPr>
        <w:t>Amendment</w:t>
      </w:r>
      <w:r>
        <w:rPr>
          <w:b/>
          <w:bCs/>
          <w:sz w:val="18"/>
          <w:szCs w:val="18"/>
        </w:rPr>
        <w:t>.</w:t>
      </w:r>
      <w:r>
        <w:rPr>
          <w:b/>
          <w:bCs/>
          <w:spacing w:val="-5"/>
          <w:sz w:val="18"/>
          <w:szCs w:val="18"/>
        </w:rPr>
        <w:t xml:space="preserve"> </w:t>
      </w:r>
      <w:r>
        <w:rPr>
          <w:sz w:val="18"/>
          <w:szCs w:val="18"/>
        </w:rPr>
        <w:t>Tenant</w:t>
      </w:r>
      <w:r>
        <w:rPr>
          <w:spacing w:val="-5"/>
          <w:sz w:val="18"/>
          <w:szCs w:val="18"/>
        </w:rPr>
        <w:t xml:space="preserve"> </w:t>
      </w:r>
      <w:r>
        <w:rPr>
          <w:sz w:val="18"/>
          <w:szCs w:val="18"/>
        </w:rPr>
        <w:t>may</w:t>
      </w:r>
      <w:r>
        <w:rPr>
          <w:spacing w:val="-7"/>
          <w:sz w:val="18"/>
          <w:szCs w:val="18"/>
        </w:rPr>
        <w:t xml:space="preserve"> </w:t>
      </w:r>
      <w:r>
        <w:rPr>
          <w:sz w:val="18"/>
          <w:szCs w:val="18"/>
        </w:rPr>
        <w:t>not</w:t>
      </w:r>
      <w:r>
        <w:rPr>
          <w:spacing w:val="-5"/>
          <w:sz w:val="18"/>
          <w:szCs w:val="18"/>
        </w:rPr>
        <w:t xml:space="preserve"> </w:t>
      </w:r>
      <w:r>
        <w:rPr>
          <w:sz w:val="18"/>
          <w:szCs w:val="18"/>
        </w:rPr>
        <w:t>sublet</w:t>
      </w:r>
      <w:r>
        <w:rPr>
          <w:spacing w:val="-4"/>
          <w:sz w:val="18"/>
          <w:szCs w:val="18"/>
        </w:rPr>
        <w:t xml:space="preserve"> </w:t>
      </w:r>
      <w:r>
        <w:rPr>
          <w:sz w:val="18"/>
          <w:szCs w:val="18"/>
        </w:rPr>
        <w:t>Premises</w:t>
      </w:r>
      <w:r>
        <w:rPr>
          <w:spacing w:val="-6"/>
          <w:sz w:val="18"/>
          <w:szCs w:val="18"/>
        </w:rPr>
        <w:t xml:space="preserve"> </w:t>
      </w:r>
      <w:r>
        <w:rPr>
          <w:sz w:val="18"/>
          <w:szCs w:val="18"/>
        </w:rPr>
        <w:t>in</w:t>
      </w:r>
      <w:r>
        <w:rPr>
          <w:spacing w:val="-6"/>
          <w:sz w:val="18"/>
          <w:szCs w:val="18"/>
        </w:rPr>
        <w:t xml:space="preserve"> </w:t>
      </w:r>
      <w:r>
        <w:rPr>
          <w:sz w:val="18"/>
          <w:szCs w:val="18"/>
        </w:rPr>
        <w:t>whole</w:t>
      </w:r>
      <w:r>
        <w:rPr>
          <w:spacing w:val="-5"/>
          <w:sz w:val="18"/>
          <w:szCs w:val="18"/>
        </w:rPr>
        <w:t xml:space="preserve"> </w:t>
      </w:r>
      <w:r>
        <w:rPr>
          <w:sz w:val="18"/>
          <w:szCs w:val="18"/>
        </w:rPr>
        <w:t>or</w:t>
      </w:r>
      <w:r>
        <w:rPr>
          <w:spacing w:val="-6"/>
          <w:sz w:val="18"/>
          <w:szCs w:val="18"/>
        </w:rPr>
        <w:t xml:space="preserve"> </w:t>
      </w:r>
      <w:r>
        <w:rPr>
          <w:sz w:val="18"/>
          <w:szCs w:val="18"/>
        </w:rPr>
        <w:t>in</w:t>
      </w:r>
      <w:r>
        <w:rPr>
          <w:spacing w:val="-6"/>
          <w:sz w:val="18"/>
          <w:szCs w:val="18"/>
        </w:rPr>
        <w:t xml:space="preserve"> </w:t>
      </w:r>
      <w:r>
        <w:rPr>
          <w:sz w:val="18"/>
          <w:szCs w:val="18"/>
        </w:rPr>
        <w:t>part</w:t>
      </w:r>
      <w:r>
        <w:rPr>
          <w:spacing w:val="-4"/>
          <w:sz w:val="18"/>
          <w:szCs w:val="18"/>
        </w:rPr>
        <w:t xml:space="preserve"> </w:t>
      </w:r>
      <w:r>
        <w:rPr>
          <w:sz w:val="18"/>
          <w:szCs w:val="18"/>
        </w:rPr>
        <w:t>or</w:t>
      </w:r>
      <w:r>
        <w:rPr>
          <w:spacing w:val="-6"/>
          <w:sz w:val="18"/>
          <w:szCs w:val="18"/>
        </w:rPr>
        <w:t xml:space="preserve"> </w:t>
      </w:r>
      <w:r>
        <w:rPr>
          <w:sz w:val="18"/>
          <w:szCs w:val="18"/>
        </w:rPr>
        <w:t>assign</w:t>
      </w:r>
      <w:r>
        <w:rPr>
          <w:spacing w:val="-6"/>
          <w:sz w:val="18"/>
          <w:szCs w:val="18"/>
        </w:rPr>
        <w:t xml:space="preserve"> </w:t>
      </w:r>
      <w:r>
        <w:rPr>
          <w:sz w:val="18"/>
          <w:szCs w:val="18"/>
        </w:rPr>
        <w:t>this</w:t>
      </w:r>
      <w:r>
        <w:rPr>
          <w:spacing w:val="-5"/>
          <w:sz w:val="18"/>
          <w:szCs w:val="18"/>
        </w:rPr>
        <w:t xml:space="preserve"> </w:t>
      </w:r>
      <w:r>
        <w:rPr>
          <w:sz w:val="18"/>
          <w:szCs w:val="18"/>
        </w:rPr>
        <w:t>Lease</w:t>
      </w:r>
      <w:r>
        <w:rPr>
          <w:spacing w:val="-6"/>
          <w:sz w:val="18"/>
          <w:szCs w:val="18"/>
        </w:rPr>
        <w:t xml:space="preserve"> </w:t>
      </w:r>
      <w:r>
        <w:rPr>
          <w:sz w:val="18"/>
          <w:szCs w:val="18"/>
        </w:rPr>
        <w:t>without</w:t>
      </w:r>
      <w:r>
        <w:rPr>
          <w:spacing w:val="-6"/>
          <w:sz w:val="18"/>
          <w:szCs w:val="18"/>
        </w:rPr>
        <w:t xml:space="preserve"> </w:t>
      </w:r>
      <w:r>
        <w:rPr>
          <w:sz w:val="18"/>
          <w:szCs w:val="18"/>
        </w:rPr>
        <w:t>the</w:t>
      </w:r>
      <w:r>
        <w:rPr>
          <w:spacing w:val="-5"/>
          <w:sz w:val="18"/>
          <w:szCs w:val="18"/>
        </w:rPr>
        <w:t xml:space="preserve"> </w:t>
      </w:r>
      <w:r>
        <w:rPr>
          <w:sz w:val="18"/>
          <w:szCs w:val="18"/>
        </w:rPr>
        <w:t>prior</w:t>
      </w:r>
      <w:r>
        <w:rPr>
          <w:spacing w:val="-6"/>
          <w:sz w:val="18"/>
          <w:szCs w:val="18"/>
        </w:rPr>
        <w:t xml:space="preserve"> </w:t>
      </w:r>
      <w:r>
        <w:rPr>
          <w:sz w:val="18"/>
          <w:szCs w:val="18"/>
        </w:rPr>
        <w:t>written consent</w:t>
      </w:r>
      <w:r>
        <w:rPr>
          <w:spacing w:val="-13"/>
          <w:sz w:val="18"/>
          <w:szCs w:val="18"/>
        </w:rPr>
        <w:t xml:space="preserve"> </w:t>
      </w:r>
      <w:r>
        <w:rPr>
          <w:sz w:val="18"/>
          <w:szCs w:val="18"/>
        </w:rPr>
        <w:t>of</w:t>
      </w:r>
      <w:r>
        <w:rPr>
          <w:spacing w:val="-14"/>
          <w:sz w:val="18"/>
          <w:szCs w:val="18"/>
        </w:rPr>
        <w:t xml:space="preserve"> </w:t>
      </w:r>
      <w:r>
        <w:rPr>
          <w:sz w:val="18"/>
          <w:szCs w:val="18"/>
        </w:rPr>
        <w:t>Landlord</w:t>
      </w:r>
      <w:r>
        <w:rPr>
          <w:spacing w:val="-13"/>
          <w:sz w:val="18"/>
          <w:szCs w:val="18"/>
        </w:rPr>
        <w:t xml:space="preserve"> </w:t>
      </w:r>
      <w:r>
        <w:rPr>
          <w:sz w:val="18"/>
          <w:szCs w:val="18"/>
        </w:rPr>
        <w:t>which</w:t>
      </w:r>
      <w:r>
        <w:rPr>
          <w:spacing w:val="-14"/>
          <w:sz w:val="18"/>
          <w:szCs w:val="18"/>
        </w:rPr>
        <w:t xml:space="preserve"> </w:t>
      </w:r>
      <w:r>
        <w:rPr>
          <w:sz w:val="18"/>
          <w:szCs w:val="18"/>
        </w:rPr>
        <w:t>consent</w:t>
      </w:r>
      <w:r>
        <w:rPr>
          <w:spacing w:val="-13"/>
          <w:sz w:val="18"/>
          <w:szCs w:val="18"/>
        </w:rPr>
        <w:t xml:space="preserve"> </w:t>
      </w:r>
      <w:r>
        <w:rPr>
          <w:sz w:val="18"/>
          <w:szCs w:val="18"/>
        </w:rPr>
        <w:t>may</w:t>
      </w:r>
      <w:r>
        <w:rPr>
          <w:spacing w:val="-16"/>
          <w:sz w:val="18"/>
          <w:szCs w:val="18"/>
        </w:rPr>
        <w:t xml:space="preserve"> </w:t>
      </w:r>
      <w:r>
        <w:rPr>
          <w:sz w:val="18"/>
          <w:szCs w:val="18"/>
        </w:rPr>
        <w:t>be</w:t>
      </w:r>
      <w:r>
        <w:rPr>
          <w:spacing w:val="-15"/>
          <w:sz w:val="18"/>
          <w:szCs w:val="18"/>
        </w:rPr>
        <w:t xml:space="preserve"> </w:t>
      </w:r>
      <w:r>
        <w:rPr>
          <w:sz w:val="18"/>
          <w:szCs w:val="18"/>
        </w:rPr>
        <w:t>withheld</w:t>
      </w:r>
      <w:r>
        <w:rPr>
          <w:spacing w:val="-13"/>
          <w:sz w:val="18"/>
          <w:szCs w:val="18"/>
        </w:rPr>
        <w:t xml:space="preserve"> </w:t>
      </w:r>
      <w:r>
        <w:rPr>
          <w:sz w:val="18"/>
          <w:szCs w:val="18"/>
        </w:rPr>
        <w:t>for</w:t>
      </w:r>
      <w:r>
        <w:rPr>
          <w:spacing w:val="-14"/>
          <w:sz w:val="18"/>
          <w:szCs w:val="18"/>
        </w:rPr>
        <w:t xml:space="preserve"> </w:t>
      </w:r>
      <w:r>
        <w:rPr>
          <w:sz w:val="18"/>
          <w:szCs w:val="18"/>
        </w:rPr>
        <w:t>any</w:t>
      </w:r>
      <w:r>
        <w:rPr>
          <w:spacing w:val="-15"/>
          <w:sz w:val="18"/>
          <w:szCs w:val="18"/>
        </w:rPr>
        <w:t xml:space="preserve"> </w:t>
      </w:r>
      <w:r>
        <w:rPr>
          <w:sz w:val="18"/>
          <w:szCs w:val="18"/>
        </w:rPr>
        <w:t>reason</w:t>
      </w:r>
      <w:r>
        <w:rPr>
          <w:spacing w:val="-16"/>
          <w:sz w:val="18"/>
          <w:szCs w:val="18"/>
        </w:rPr>
        <w:t xml:space="preserve"> </w:t>
      </w:r>
      <w:r>
        <w:rPr>
          <w:sz w:val="18"/>
          <w:szCs w:val="18"/>
        </w:rPr>
        <w:t>or</w:t>
      </w:r>
      <w:r>
        <w:rPr>
          <w:spacing w:val="-14"/>
          <w:sz w:val="18"/>
          <w:szCs w:val="18"/>
        </w:rPr>
        <w:t xml:space="preserve"> </w:t>
      </w:r>
      <w:r>
        <w:rPr>
          <w:sz w:val="18"/>
          <w:szCs w:val="18"/>
        </w:rPr>
        <w:t>for</w:t>
      </w:r>
      <w:r>
        <w:rPr>
          <w:spacing w:val="-15"/>
          <w:sz w:val="18"/>
          <w:szCs w:val="18"/>
        </w:rPr>
        <w:t xml:space="preserve"> </w:t>
      </w:r>
      <w:r>
        <w:rPr>
          <w:sz w:val="18"/>
          <w:szCs w:val="18"/>
        </w:rPr>
        <w:t>no</w:t>
      </w:r>
      <w:r>
        <w:rPr>
          <w:spacing w:val="-15"/>
          <w:sz w:val="18"/>
          <w:szCs w:val="18"/>
        </w:rPr>
        <w:t xml:space="preserve"> </w:t>
      </w:r>
      <w:r>
        <w:rPr>
          <w:sz w:val="18"/>
          <w:szCs w:val="18"/>
        </w:rPr>
        <w:t>reason.</w:t>
      </w:r>
      <w:r>
        <w:rPr>
          <w:spacing w:val="-15"/>
          <w:sz w:val="18"/>
          <w:szCs w:val="18"/>
        </w:rPr>
        <w:t xml:space="preserve"> </w:t>
      </w:r>
      <w:r>
        <w:rPr>
          <w:sz w:val="18"/>
          <w:szCs w:val="18"/>
        </w:rPr>
        <w:t>This</w:t>
      </w:r>
      <w:r>
        <w:rPr>
          <w:spacing w:val="-15"/>
          <w:sz w:val="18"/>
          <w:szCs w:val="18"/>
        </w:rPr>
        <w:t xml:space="preserve"> </w:t>
      </w:r>
      <w:r>
        <w:rPr>
          <w:sz w:val="18"/>
          <w:szCs w:val="18"/>
        </w:rPr>
        <w:t>Lease</w:t>
      </w:r>
      <w:r>
        <w:rPr>
          <w:spacing w:val="-15"/>
          <w:sz w:val="18"/>
          <w:szCs w:val="18"/>
        </w:rPr>
        <w:t xml:space="preserve"> </w:t>
      </w:r>
      <w:r>
        <w:rPr>
          <w:sz w:val="18"/>
          <w:szCs w:val="18"/>
        </w:rPr>
        <w:t>shall</w:t>
      </w:r>
      <w:r>
        <w:rPr>
          <w:spacing w:val="-16"/>
          <w:sz w:val="18"/>
          <w:szCs w:val="18"/>
        </w:rPr>
        <w:t xml:space="preserve"> </w:t>
      </w:r>
      <w:r>
        <w:rPr>
          <w:sz w:val="18"/>
          <w:szCs w:val="18"/>
        </w:rPr>
        <w:t>create</w:t>
      </w:r>
      <w:r>
        <w:rPr>
          <w:spacing w:val="-14"/>
          <w:sz w:val="18"/>
          <w:szCs w:val="18"/>
        </w:rPr>
        <w:t xml:space="preserve"> </w:t>
      </w:r>
      <w:r>
        <w:rPr>
          <w:sz w:val="18"/>
          <w:szCs w:val="18"/>
        </w:rPr>
        <w:t>the</w:t>
      </w:r>
      <w:r>
        <w:rPr>
          <w:spacing w:val="-16"/>
          <w:sz w:val="18"/>
          <w:szCs w:val="18"/>
        </w:rPr>
        <w:t xml:space="preserve"> </w:t>
      </w:r>
      <w:r>
        <w:rPr>
          <w:sz w:val="18"/>
          <w:szCs w:val="18"/>
        </w:rPr>
        <w:t>relationship</w:t>
      </w:r>
      <w:r>
        <w:rPr>
          <w:spacing w:val="-15"/>
          <w:sz w:val="18"/>
          <w:szCs w:val="18"/>
        </w:rPr>
        <w:t xml:space="preserve"> </w:t>
      </w:r>
      <w:r>
        <w:rPr>
          <w:sz w:val="18"/>
          <w:szCs w:val="18"/>
        </w:rPr>
        <w:t>of</w:t>
      </w:r>
      <w:r>
        <w:rPr>
          <w:spacing w:val="-15"/>
          <w:sz w:val="18"/>
          <w:szCs w:val="18"/>
        </w:rPr>
        <w:t xml:space="preserve"> </w:t>
      </w:r>
      <w:r>
        <w:rPr>
          <w:sz w:val="18"/>
          <w:szCs w:val="18"/>
        </w:rPr>
        <w:t>Landlord and</w:t>
      </w:r>
      <w:r>
        <w:rPr>
          <w:spacing w:val="-16"/>
          <w:sz w:val="18"/>
          <w:szCs w:val="18"/>
        </w:rPr>
        <w:t xml:space="preserve"> </w:t>
      </w:r>
      <w:r>
        <w:rPr>
          <w:sz w:val="18"/>
          <w:szCs w:val="18"/>
        </w:rPr>
        <w:t>Tenant</w:t>
      </w:r>
      <w:r>
        <w:rPr>
          <w:spacing w:val="-15"/>
          <w:sz w:val="18"/>
          <w:szCs w:val="18"/>
        </w:rPr>
        <w:t xml:space="preserve"> </w:t>
      </w:r>
      <w:r>
        <w:rPr>
          <w:sz w:val="18"/>
          <w:szCs w:val="18"/>
        </w:rPr>
        <w:t>between</w:t>
      </w:r>
      <w:r>
        <w:rPr>
          <w:spacing w:val="-16"/>
          <w:sz w:val="18"/>
          <w:szCs w:val="18"/>
        </w:rPr>
        <w:t xml:space="preserve"> </w:t>
      </w:r>
      <w:r>
        <w:rPr>
          <w:sz w:val="18"/>
          <w:szCs w:val="18"/>
        </w:rPr>
        <w:t>the</w:t>
      </w:r>
      <w:r>
        <w:rPr>
          <w:spacing w:val="-16"/>
          <w:sz w:val="18"/>
          <w:szCs w:val="18"/>
        </w:rPr>
        <w:t xml:space="preserve"> </w:t>
      </w:r>
      <w:r>
        <w:rPr>
          <w:sz w:val="18"/>
          <w:szCs w:val="18"/>
        </w:rPr>
        <w:t>parties</w:t>
      </w:r>
      <w:r>
        <w:rPr>
          <w:spacing w:val="-16"/>
          <w:sz w:val="18"/>
          <w:szCs w:val="18"/>
        </w:rPr>
        <w:t xml:space="preserve"> </w:t>
      </w:r>
      <w:r>
        <w:rPr>
          <w:sz w:val="18"/>
          <w:szCs w:val="18"/>
        </w:rPr>
        <w:t>hereto.</w:t>
      </w:r>
      <w:r>
        <w:rPr>
          <w:spacing w:val="21"/>
          <w:sz w:val="18"/>
          <w:szCs w:val="18"/>
        </w:rPr>
        <w:t xml:space="preserve"> </w:t>
      </w:r>
      <w:r>
        <w:rPr>
          <w:sz w:val="18"/>
          <w:szCs w:val="18"/>
        </w:rPr>
        <w:t>Should</w:t>
      </w:r>
      <w:r>
        <w:rPr>
          <w:spacing w:val="-16"/>
          <w:sz w:val="18"/>
          <w:szCs w:val="18"/>
        </w:rPr>
        <w:t xml:space="preserve"> </w:t>
      </w:r>
      <w:r>
        <w:rPr>
          <w:sz w:val="18"/>
          <w:szCs w:val="18"/>
        </w:rPr>
        <w:t>Landlord</w:t>
      </w:r>
      <w:r>
        <w:rPr>
          <w:spacing w:val="-16"/>
          <w:sz w:val="18"/>
          <w:szCs w:val="18"/>
        </w:rPr>
        <w:t xml:space="preserve"> </w:t>
      </w:r>
      <w:r>
        <w:rPr>
          <w:sz w:val="18"/>
          <w:szCs w:val="18"/>
        </w:rPr>
        <w:t>consent</w:t>
      </w:r>
      <w:r>
        <w:rPr>
          <w:spacing w:val="-15"/>
          <w:sz w:val="18"/>
          <w:szCs w:val="18"/>
        </w:rPr>
        <w:t xml:space="preserve"> </w:t>
      </w:r>
      <w:r>
        <w:rPr>
          <w:sz w:val="18"/>
          <w:szCs w:val="18"/>
        </w:rPr>
        <w:t>to</w:t>
      </w:r>
      <w:r>
        <w:rPr>
          <w:spacing w:val="-15"/>
          <w:sz w:val="18"/>
          <w:szCs w:val="18"/>
        </w:rPr>
        <w:t xml:space="preserve"> </w:t>
      </w:r>
      <w:r>
        <w:rPr>
          <w:sz w:val="18"/>
          <w:szCs w:val="18"/>
        </w:rPr>
        <w:t>modifying</w:t>
      </w:r>
      <w:r>
        <w:rPr>
          <w:spacing w:val="-16"/>
          <w:sz w:val="18"/>
          <w:szCs w:val="18"/>
        </w:rPr>
        <w:t xml:space="preserve"> </w:t>
      </w:r>
      <w:r>
        <w:rPr>
          <w:sz w:val="18"/>
          <w:szCs w:val="18"/>
        </w:rPr>
        <w:t>the</w:t>
      </w:r>
      <w:r>
        <w:rPr>
          <w:spacing w:val="-16"/>
          <w:sz w:val="18"/>
          <w:szCs w:val="18"/>
        </w:rPr>
        <w:t xml:space="preserve"> </w:t>
      </w:r>
      <w:r>
        <w:rPr>
          <w:sz w:val="18"/>
          <w:szCs w:val="18"/>
        </w:rPr>
        <w:t>names</w:t>
      </w:r>
      <w:r>
        <w:rPr>
          <w:spacing w:val="-16"/>
          <w:sz w:val="18"/>
          <w:szCs w:val="18"/>
        </w:rPr>
        <w:t xml:space="preserve"> </w:t>
      </w:r>
      <w:r>
        <w:rPr>
          <w:sz w:val="18"/>
          <w:szCs w:val="18"/>
        </w:rPr>
        <w:t>of</w:t>
      </w:r>
      <w:r>
        <w:rPr>
          <w:spacing w:val="-15"/>
          <w:sz w:val="18"/>
          <w:szCs w:val="18"/>
        </w:rPr>
        <w:t xml:space="preserve"> </w:t>
      </w:r>
      <w:r>
        <w:rPr>
          <w:sz w:val="18"/>
          <w:szCs w:val="18"/>
        </w:rPr>
        <w:t>the</w:t>
      </w:r>
      <w:r>
        <w:rPr>
          <w:spacing w:val="-16"/>
          <w:sz w:val="18"/>
          <w:szCs w:val="18"/>
        </w:rPr>
        <w:t xml:space="preserve"> </w:t>
      </w:r>
      <w:r>
        <w:rPr>
          <w:sz w:val="18"/>
          <w:szCs w:val="18"/>
        </w:rPr>
        <w:t>Tenant</w:t>
      </w:r>
      <w:r>
        <w:rPr>
          <w:spacing w:val="-15"/>
          <w:sz w:val="18"/>
          <w:szCs w:val="18"/>
        </w:rPr>
        <w:t xml:space="preserve"> </w:t>
      </w:r>
      <w:r>
        <w:rPr>
          <w:sz w:val="18"/>
          <w:szCs w:val="18"/>
        </w:rPr>
        <w:t>on</w:t>
      </w:r>
      <w:r>
        <w:rPr>
          <w:spacing w:val="-16"/>
          <w:sz w:val="18"/>
          <w:szCs w:val="18"/>
        </w:rPr>
        <w:t xml:space="preserve"> </w:t>
      </w:r>
      <w:r>
        <w:rPr>
          <w:sz w:val="18"/>
          <w:szCs w:val="18"/>
        </w:rPr>
        <w:t>this</w:t>
      </w:r>
      <w:r>
        <w:rPr>
          <w:spacing w:val="-15"/>
          <w:sz w:val="18"/>
          <w:szCs w:val="18"/>
        </w:rPr>
        <w:t xml:space="preserve"> </w:t>
      </w:r>
      <w:r>
        <w:rPr>
          <w:sz w:val="18"/>
          <w:szCs w:val="18"/>
        </w:rPr>
        <w:t>Lease,</w:t>
      </w:r>
      <w:r>
        <w:rPr>
          <w:spacing w:val="-16"/>
          <w:sz w:val="18"/>
          <w:szCs w:val="18"/>
        </w:rPr>
        <w:t xml:space="preserve"> </w:t>
      </w:r>
      <w:r>
        <w:rPr>
          <w:sz w:val="18"/>
          <w:szCs w:val="18"/>
        </w:rPr>
        <w:t>Tenant</w:t>
      </w:r>
      <w:r>
        <w:rPr>
          <w:spacing w:val="-17"/>
          <w:sz w:val="18"/>
          <w:szCs w:val="18"/>
        </w:rPr>
        <w:t xml:space="preserve"> </w:t>
      </w:r>
      <w:r>
        <w:rPr>
          <w:sz w:val="18"/>
          <w:szCs w:val="18"/>
        </w:rPr>
        <w:t>agrees</w:t>
      </w:r>
      <w:r>
        <w:rPr>
          <w:spacing w:val="-17"/>
          <w:sz w:val="18"/>
          <w:szCs w:val="18"/>
        </w:rPr>
        <w:t xml:space="preserve"> </w:t>
      </w:r>
      <w:r>
        <w:rPr>
          <w:sz w:val="18"/>
          <w:szCs w:val="18"/>
        </w:rPr>
        <w:t>to pay Manager the Fee to Prepare Lease Amendment set forth elsewhere</w:t>
      </w:r>
      <w:r>
        <w:rPr>
          <w:spacing w:val="-11"/>
          <w:sz w:val="18"/>
          <w:szCs w:val="18"/>
        </w:rPr>
        <w:t xml:space="preserve"> </w:t>
      </w:r>
      <w:r>
        <w:rPr>
          <w:sz w:val="18"/>
          <w:szCs w:val="18"/>
        </w:rPr>
        <w:t>herein.</w:t>
      </w:r>
    </w:p>
    <w:p w:rsidR="00000000" w:rsidRDefault="00722AD1">
      <w:pPr>
        <w:pStyle w:val="BodyText"/>
        <w:kinsoku w:val="0"/>
        <w:overflowPunct w:val="0"/>
        <w:spacing w:before="9"/>
      </w:pPr>
    </w:p>
    <w:p w:rsidR="00000000" w:rsidRDefault="008A4072">
      <w:pPr>
        <w:pStyle w:val="ListParagraph"/>
        <w:numPr>
          <w:ilvl w:val="1"/>
          <w:numId w:val="2"/>
        </w:numPr>
        <w:tabs>
          <w:tab w:val="left" w:pos="704"/>
        </w:tabs>
        <w:kinsoku w:val="0"/>
        <w:overflowPunct w:val="0"/>
        <w:ind w:right="620" w:hanging="360"/>
        <w:rPr>
          <w:sz w:val="18"/>
          <w:szCs w:val="18"/>
        </w:rPr>
      </w:pPr>
      <w:r>
        <w:rPr>
          <w:noProof/>
        </w:rPr>
        <mc:AlternateContent>
          <mc:Choice Requires="wps">
            <w:drawing>
              <wp:anchor distT="0" distB="0" distL="114300" distR="114300" simplePos="0" relativeHeight="251634176" behindDoc="0" locked="0" layoutInCell="0" allowOverlap="1">
                <wp:simplePos x="0" y="0"/>
                <wp:positionH relativeFrom="page">
                  <wp:posOffset>382905</wp:posOffset>
                </wp:positionH>
                <wp:positionV relativeFrom="paragraph">
                  <wp:posOffset>1660525</wp:posOffset>
                </wp:positionV>
                <wp:extent cx="7009130" cy="12700"/>
                <wp:effectExtent l="0" t="0" r="0" b="0"/>
                <wp:wrapNone/>
                <wp:docPr id="47"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9130" cy="12700"/>
                        </a:xfrm>
                        <a:custGeom>
                          <a:avLst/>
                          <a:gdLst>
                            <a:gd name="T0" fmla="*/ 0 w 11038"/>
                            <a:gd name="T1" fmla="*/ 0 h 20"/>
                            <a:gd name="T2" fmla="*/ 11037 w 11038"/>
                            <a:gd name="T3" fmla="*/ 0 h 20"/>
                          </a:gdLst>
                          <a:ahLst/>
                          <a:cxnLst>
                            <a:cxn ang="0">
                              <a:pos x="T0" y="T1"/>
                            </a:cxn>
                            <a:cxn ang="0">
                              <a:pos x="T2" y="T3"/>
                            </a:cxn>
                          </a:cxnLst>
                          <a:rect l="0" t="0" r="r" b="b"/>
                          <a:pathLst>
                            <a:path w="11038" h="20">
                              <a:moveTo>
                                <a:pt x="0" y="0"/>
                              </a:moveTo>
                              <a:lnTo>
                                <a:pt x="1103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714EDB" id="Freeform 30"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130.75pt,582pt,130.75pt" coordsize="11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" o:allowincell="f" filled="f" strokeweight="1.5pt">
                <v:path arrowok="t" o:connecttype="custom" o:connectlocs="0,0;7008495,0" o:connectangles="0,0"/>
                <w10:wrap anchorx="page"/>
              </v:polyline>
            </w:pict>
          </mc:Fallback>
        </mc:AlternateContent>
      </w:r>
      <w:r w:rsidR="00722AD1">
        <w:rPr>
          <w:b/>
          <w:bCs/>
          <w:sz w:val="18"/>
          <w:szCs w:val="18"/>
          <w:u w:val="single"/>
        </w:rPr>
        <w:t>Use</w:t>
      </w:r>
      <w:r w:rsidR="00722AD1">
        <w:rPr>
          <w:b/>
          <w:bCs/>
          <w:sz w:val="18"/>
          <w:szCs w:val="18"/>
        </w:rPr>
        <w:t xml:space="preserve">. </w:t>
      </w:r>
      <w:r w:rsidR="00722AD1">
        <w:rPr>
          <w:sz w:val="18"/>
          <w:szCs w:val="18"/>
        </w:rPr>
        <w:t>Premises shall be used for residential purposes only and shall be occupied only by those persons listed in this Agreement. Premises and Property shall be used by Tenant and Tenant shall cause all occupants of the Premises and their guests, invitees, licens</w:t>
      </w:r>
      <w:r w:rsidR="00722AD1">
        <w:rPr>
          <w:sz w:val="18"/>
          <w:szCs w:val="18"/>
        </w:rPr>
        <w:t>ees</w:t>
      </w:r>
      <w:r w:rsidR="00722AD1">
        <w:rPr>
          <w:spacing w:val="-9"/>
          <w:sz w:val="18"/>
          <w:szCs w:val="18"/>
        </w:rPr>
        <w:t xml:space="preserve"> </w:t>
      </w:r>
      <w:r w:rsidR="00722AD1">
        <w:rPr>
          <w:sz w:val="18"/>
          <w:szCs w:val="18"/>
        </w:rPr>
        <w:t>and</w:t>
      </w:r>
      <w:r w:rsidR="00722AD1">
        <w:rPr>
          <w:spacing w:val="-10"/>
          <w:sz w:val="18"/>
          <w:szCs w:val="18"/>
        </w:rPr>
        <w:t xml:space="preserve"> </w:t>
      </w:r>
      <w:r w:rsidR="00722AD1">
        <w:rPr>
          <w:sz w:val="18"/>
          <w:szCs w:val="18"/>
        </w:rPr>
        <w:t>contractors</w:t>
      </w:r>
      <w:r w:rsidR="00722AD1">
        <w:rPr>
          <w:spacing w:val="-9"/>
          <w:sz w:val="18"/>
          <w:szCs w:val="18"/>
        </w:rPr>
        <w:t xml:space="preserve"> </w:t>
      </w:r>
      <w:r w:rsidR="00722AD1">
        <w:rPr>
          <w:sz w:val="18"/>
          <w:szCs w:val="18"/>
        </w:rPr>
        <w:t>of</w:t>
      </w:r>
      <w:r w:rsidR="00722AD1">
        <w:rPr>
          <w:spacing w:val="-9"/>
          <w:sz w:val="18"/>
          <w:szCs w:val="18"/>
        </w:rPr>
        <w:t xml:space="preserve"> </w:t>
      </w:r>
      <w:r w:rsidR="00722AD1">
        <w:rPr>
          <w:sz w:val="18"/>
          <w:szCs w:val="18"/>
        </w:rPr>
        <w:t>Tenant</w:t>
      </w:r>
      <w:r w:rsidR="00722AD1">
        <w:rPr>
          <w:spacing w:val="-9"/>
          <w:sz w:val="18"/>
          <w:szCs w:val="18"/>
        </w:rPr>
        <w:t xml:space="preserve"> </w:t>
      </w:r>
      <w:r w:rsidR="00722AD1">
        <w:rPr>
          <w:sz w:val="18"/>
          <w:szCs w:val="18"/>
        </w:rPr>
        <w:t>to</w:t>
      </w:r>
      <w:r w:rsidR="00722AD1">
        <w:rPr>
          <w:spacing w:val="-9"/>
          <w:sz w:val="18"/>
          <w:szCs w:val="18"/>
        </w:rPr>
        <w:t xml:space="preserve"> </w:t>
      </w:r>
      <w:r w:rsidR="00722AD1">
        <w:rPr>
          <w:sz w:val="18"/>
          <w:szCs w:val="18"/>
        </w:rPr>
        <w:t>use</w:t>
      </w:r>
      <w:r w:rsidR="00722AD1">
        <w:rPr>
          <w:spacing w:val="-10"/>
          <w:sz w:val="18"/>
          <w:szCs w:val="18"/>
        </w:rPr>
        <w:t xml:space="preserve"> </w:t>
      </w:r>
      <w:r w:rsidR="00722AD1">
        <w:rPr>
          <w:sz w:val="18"/>
          <w:szCs w:val="18"/>
        </w:rPr>
        <w:t>the</w:t>
      </w:r>
      <w:r w:rsidR="00722AD1">
        <w:rPr>
          <w:spacing w:val="-10"/>
          <w:sz w:val="18"/>
          <w:szCs w:val="18"/>
        </w:rPr>
        <w:t xml:space="preserve"> </w:t>
      </w:r>
      <w:r w:rsidR="00722AD1">
        <w:rPr>
          <w:sz w:val="18"/>
          <w:szCs w:val="18"/>
        </w:rPr>
        <w:t>Premises</w:t>
      </w:r>
      <w:r w:rsidR="00722AD1">
        <w:rPr>
          <w:spacing w:val="-10"/>
          <w:sz w:val="18"/>
          <w:szCs w:val="18"/>
        </w:rPr>
        <w:t xml:space="preserve"> </w:t>
      </w:r>
      <w:r w:rsidR="00722AD1">
        <w:rPr>
          <w:sz w:val="18"/>
          <w:szCs w:val="18"/>
        </w:rPr>
        <w:t>and</w:t>
      </w:r>
      <w:r w:rsidR="00722AD1">
        <w:rPr>
          <w:spacing w:val="-10"/>
          <w:sz w:val="18"/>
          <w:szCs w:val="18"/>
        </w:rPr>
        <w:t xml:space="preserve"> </w:t>
      </w:r>
      <w:r w:rsidR="00722AD1">
        <w:rPr>
          <w:sz w:val="18"/>
          <w:szCs w:val="18"/>
        </w:rPr>
        <w:t>Property</w:t>
      </w:r>
      <w:r w:rsidR="00722AD1">
        <w:rPr>
          <w:spacing w:val="-11"/>
          <w:sz w:val="18"/>
          <w:szCs w:val="18"/>
        </w:rPr>
        <w:t xml:space="preserve"> </w:t>
      </w:r>
      <w:r w:rsidR="00722AD1">
        <w:rPr>
          <w:sz w:val="18"/>
          <w:szCs w:val="18"/>
        </w:rPr>
        <w:t>in</w:t>
      </w:r>
      <w:r w:rsidR="00722AD1">
        <w:rPr>
          <w:spacing w:val="-10"/>
          <w:sz w:val="18"/>
          <w:szCs w:val="18"/>
        </w:rPr>
        <w:t xml:space="preserve"> </w:t>
      </w:r>
      <w:r w:rsidR="00722AD1">
        <w:rPr>
          <w:sz w:val="18"/>
          <w:szCs w:val="18"/>
        </w:rPr>
        <w:t>accordance</w:t>
      </w:r>
      <w:r w:rsidR="00722AD1">
        <w:rPr>
          <w:spacing w:val="-10"/>
          <w:sz w:val="18"/>
          <w:szCs w:val="18"/>
        </w:rPr>
        <w:t xml:space="preserve"> </w:t>
      </w:r>
      <w:r w:rsidR="00722AD1">
        <w:rPr>
          <w:sz w:val="18"/>
          <w:szCs w:val="18"/>
        </w:rPr>
        <w:t>with</w:t>
      </w:r>
      <w:r w:rsidR="00722AD1">
        <w:rPr>
          <w:spacing w:val="-10"/>
          <w:sz w:val="18"/>
          <w:szCs w:val="18"/>
        </w:rPr>
        <w:t xml:space="preserve"> </w:t>
      </w:r>
      <w:r w:rsidR="00722AD1">
        <w:rPr>
          <w:sz w:val="18"/>
          <w:szCs w:val="18"/>
        </w:rPr>
        <w:t>all</w:t>
      </w:r>
      <w:r w:rsidR="00722AD1">
        <w:rPr>
          <w:spacing w:val="-9"/>
          <w:sz w:val="18"/>
          <w:szCs w:val="18"/>
        </w:rPr>
        <w:t xml:space="preserve"> </w:t>
      </w:r>
      <w:r w:rsidR="00722AD1">
        <w:rPr>
          <w:sz w:val="18"/>
          <w:szCs w:val="18"/>
        </w:rPr>
        <w:t>federal,</w:t>
      </w:r>
      <w:r w:rsidR="00722AD1">
        <w:rPr>
          <w:spacing w:val="-10"/>
          <w:sz w:val="18"/>
          <w:szCs w:val="18"/>
        </w:rPr>
        <w:t xml:space="preserve"> </w:t>
      </w:r>
      <w:r w:rsidR="00722AD1">
        <w:rPr>
          <w:sz w:val="18"/>
          <w:szCs w:val="18"/>
        </w:rPr>
        <w:t>state,</w:t>
      </w:r>
      <w:r w:rsidR="00722AD1">
        <w:rPr>
          <w:spacing w:val="-10"/>
          <w:sz w:val="18"/>
          <w:szCs w:val="18"/>
        </w:rPr>
        <w:t xml:space="preserve"> </w:t>
      </w:r>
      <w:r w:rsidR="00722AD1">
        <w:rPr>
          <w:sz w:val="18"/>
          <w:szCs w:val="18"/>
        </w:rPr>
        <w:t>county,</w:t>
      </w:r>
      <w:r w:rsidR="00722AD1">
        <w:rPr>
          <w:spacing w:val="-10"/>
          <w:sz w:val="18"/>
          <w:szCs w:val="18"/>
        </w:rPr>
        <w:t xml:space="preserve"> </w:t>
      </w:r>
      <w:r w:rsidR="00722AD1">
        <w:rPr>
          <w:sz w:val="18"/>
          <w:szCs w:val="18"/>
        </w:rPr>
        <w:t>and</w:t>
      </w:r>
      <w:r w:rsidR="00722AD1">
        <w:rPr>
          <w:spacing w:val="-10"/>
          <w:sz w:val="18"/>
          <w:szCs w:val="18"/>
        </w:rPr>
        <w:t xml:space="preserve"> </w:t>
      </w:r>
      <w:r w:rsidR="00722AD1">
        <w:rPr>
          <w:sz w:val="18"/>
          <w:szCs w:val="18"/>
        </w:rPr>
        <w:t>municipal</w:t>
      </w:r>
      <w:r w:rsidR="00722AD1">
        <w:rPr>
          <w:spacing w:val="-11"/>
          <w:sz w:val="18"/>
          <w:szCs w:val="18"/>
        </w:rPr>
        <w:t xml:space="preserve"> </w:t>
      </w:r>
      <w:r w:rsidR="00722AD1">
        <w:rPr>
          <w:sz w:val="18"/>
          <w:szCs w:val="18"/>
        </w:rPr>
        <w:t>laws and</w:t>
      </w:r>
      <w:r w:rsidR="00722AD1">
        <w:rPr>
          <w:spacing w:val="-18"/>
          <w:sz w:val="18"/>
          <w:szCs w:val="18"/>
        </w:rPr>
        <w:t xml:space="preserve"> </w:t>
      </w:r>
      <w:r w:rsidR="00722AD1">
        <w:rPr>
          <w:sz w:val="18"/>
          <w:szCs w:val="18"/>
        </w:rPr>
        <w:t>ordinances.</w:t>
      </w:r>
      <w:r w:rsidR="00722AD1">
        <w:rPr>
          <w:spacing w:val="-16"/>
          <w:sz w:val="18"/>
          <w:szCs w:val="18"/>
        </w:rPr>
        <w:t xml:space="preserve"> </w:t>
      </w:r>
      <w:r w:rsidR="00722AD1">
        <w:rPr>
          <w:sz w:val="18"/>
          <w:szCs w:val="18"/>
        </w:rPr>
        <w:t>Tenant</w:t>
      </w:r>
      <w:r w:rsidR="00722AD1">
        <w:rPr>
          <w:spacing w:val="-16"/>
          <w:sz w:val="18"/>
          <w:szCs w:val="18"/>
        </w:rPr>
        <w:t xml:space="preserve"> </w:t>
      </w:r>
      <w:r w:rsidR="00722AD1">
        <w:rPr>
          <w:sz w:val="18"/>
          <w:szCs w:val="18"/>
        </w:rPr>
        <w:t>agrees</w:t>
      </w:r>
      <w:r w:rsidR="00722AD1">
        <w:rPr>
          <w:spacing w:val="-16"/>
          <w:sz w:val="18"/>
          <w:szCs w:val="18"/>
        </w:rPr>
        <w:t xml:space="preserve"> </w:t>
      </w:r>
      <w:r w:rsidR="00722AD1">
        <w:rPr>
          <w:sz w:val="18"/>
          <w:szCs w:val="18"/>
        </w:rPr>
        <w:t>that</w:t>
      </w:r>
      <w:r w:rsidR="00722AD1">
        <w:rPr>
          <w:spacing w:val="-16"/>
          <w:sz w:val="18"/>
          <w:szCs w:val="18"/>
        </w:rPr>
        <w:t xml:space="preserve"> </w:t>
      </w:r>
      <w:r w:rsidR="00722AD1">
        <w:rPr>
          <w:sz w:val="18"/>
          <w:szCs w:val="18"/>
        </w:rPr>
        <w:t>any</w:t>
      </w:r>
      <w:r w:rsidR="00722AD1">
        <w:rPr>
          <w:spacing w:val="-18"/>
          <w:sz w:val="18"/>
          <w:szCs w:val="18"/>
        </w:rPr>
        <w:t xml:space="preserve"> </w:t>
      </w:r>
      <w:r w:rsidR="00722AD1">
        <w:rPr>
          <w:sz w:val="18"/>
          <w:szCs w:val="18"/>
        </w:rPr>
        <w:t>violation</w:t>
      </w:r>
      <w:r w:rsidR="00722AD1">
        <w:rPr>
          <w:spacing w:val="-17"/>
          <w:sz w:val="18"/>
          <w:szCs w:val="18"/>
        </w:rPr>
        <w:t xml:space="preserve"> </w:t>
      </w:r>
      <w:r w:rsidR="00722AD1">
        <w:rPr>
          <w:sz w:val="18"/>
          <w:szCs w:val="18"/>
        </w:rPr>
        <w:t>or</w:t>
      </w:r>
      <w:r w:rsidR="00722AD1">
        <w:rPr>
          <w:spacing w:val="-17"/>
          <w:sz w:val="18"/>
          <w:szCs w:val="18"/>
        </w:rPr>
        <w:t xml:space="preserve"> </w:t>
      </w:r>
      <w:r w:rsidR="00722AD1">
        <w:rPr>
          <w:sz w:val="18"/>
          <w:szCs w:val="18"/>
        </w:rPr>
        <w:t>noncompliance</w:t>
      </w:r>
      <w:r w:rsidR="00722AD1">
        <w:rPr>
          <w:spacing w:val="-18"/>
          <w:sz w:val="18"/>
          <w:szCs w:val="18"/>
        </w:rPr>
        <w:t xml:space="preserve"> </w:t>
      </w:r>
      <w:r w:rsidR="00722AD1">
        <w:rPr>
          <w:sz w:val="18"/>
          <w:szCs w:val="18"/>
        </w:rPr>
        <w:t>of</w:t>
      </w:r>
      <w:r w:rsidR="00722AD1">
        <w:rPr>
          <w:spacing w:val="-16"/>
          <w:sz w:val="18"/>
          <w:szCs w:val="18"/>
        </w:rPr>
        <w:t xml:space="preserve"> </w:t>
      </w:r>
      <w:r w:rsidR="00722AD1">
        <w:rPr>
          <w:sz w:val="18"/>
          <w:szCs w:val="18"/>
        </w:rPr>
        <w:t>the</w:t>
      </w:r>
      <w:r w:rsidR="00722AD1">
        <w:rPr>
          <w:spacing w:val="-17"/>
          <w:sz w:val="18"/>
          <w:szCs w:val="18"/>
        </w:rPr>
        <w:t xml:space="preserve"> </w:t>
      </w:r>
      <w:r w:rsidR="00722AD1">
        <w:rPr>
          <w:sz w:val="18"/>
          <w:szCs w:val="18"/>
        </w:rPr>
        <w:t>above</w:t>
      </w:r>
      <w:r w:rsidR="00722AD1">
        <w:rPr>
          <w:spacing w:val="-17"/>
          <w:sz w:val="18"/>
          <w:szCs w:val="18"/>
        </w:rPr>
        <w:t xml:space="preserve"> </w:t>
      </w:r>
      <w:r w:rsidR="00722AD1">
        <w:rPr>
          <w:sz w:val="18"/>
          <w:szCs w:val="18"/>
        </w:rPr>
        <w:t>resulting</w:t>
      </w:r>
      <w:r w:rsidR="00722AD1">
        <w:rPr>
          <w:spacing w:val="-17"/>
          <w:sz w:val="18"/>
          <w:szCs w:val="18"/>
        </w:rPr>
        <w:t xml:space="preserve"> </w:t>
      </w:r>
      <w:r w:rsidR="00722AD1">
        <w:rPr>
          <w:sz w:val="18"/>
          <w:szCs w:val="18"/>
        </w:rPr>
        <w:t>in</w:t>
      </w:r>
      <w:r w:rsidR="00722AD1">
        <w:rPr>
          <w:spacing w:val="-17"/>
          <w:sz w:val="18"/>
          <w:szCs w:val="18"/>
        </w:rPr>
        <w:t xml:space="preserve"> </w:t>
      </w:r>
      <w:r w:rsidR="00722AD1">
        <w:rPr>
          <w:sz w:val="18"/>
          <w:szCs w:val="18"/>
        </w:rPr>
        <w:t>fines,</w:t>
      </w:r>
      <w:r w:rsidR="00722AD1">
        <w:rPr>
          <w:spacing w:val="-15"/>
          <w:sz w:val="18"/>
          <w:szCs w:val="18"/>
        </w:rPr>
        <w:t xml:space="preserve"> </w:t>
      </w:r>
      <w:r w:rsidR="00722AD1">
        <w:rPr>
          <w:sz w:val="18"/>
          <w:szCs w:val="18"/>
        </w:rPr>
        <w:t>sanctions</w:t>
      </w:r>
      <w:r w:rsidR="00722AD1">
        <w:rPr>
          <w:spacing w:val="-16"/>
          <w:sz w:val="18"/>
          <w:szCs w:val="18"/>
        </w:rPr>
        <w:t xml:space="preserve"> </w:t>
      </w:r>
      <w:r w:rsidR="00722AD1">
        <w:rPr>
          <w:sz w:val="18"/>
          <w:szCs w:val="18"/>
        </w:rPr>
        <w:t>or</w:t>
      </w:r>
      <w:r w:rsidR="00722AD1">
        <w:rPr>
          <w:spacing w:val="-18"/>
          <w:sz w:val="18"/>
          <w:szCs w:val="18"/>
        </w:rPr>
        <w:t xml:space="preserve"> </w:t>
      </w:r>
      <w:r w:rsidR="00722AD1">
        <w:rPr>
          <w:sz w:val="18"/>
          <w:szCs w:val="18"/>
        </w:rPr>
        <w:t>penalties</w:t>
      </w:r>
      <w:r w:rsidR="00722AD1">
        <w:rPr>
          <w:spacing w:val="-18"/>
          <w:sz w:val="18"/>
          <w:szCs w:val="18"/>
        </w:rPr>
        <w:t xml:space="preserve"> </w:t>
      </w:r>
      <w:r w:rsidR="00722AD1">
        <w:rPr>
          <w:sz w:val="18"/>
          <w:szCs w:val="18"/>
        </w:rPr>
        <w:t>being</w:t>
      </w:r>
      <w:r w:rsidR="00722AD1">
        <w:rPr>
          <w:spacing w:val="-19"/>
          <w:sz w:val="18"/>
          <w:szCs w:val="18"/>
        </w:rPr>
        <w:t xml:space="preserve"> </w:t>
      </w:r>
      <w:r w:rsidR="00722AD1">
        <w:rPr>
          <w:sz w:val="18"/>
          <w:szCs w:val="18"/>
        </w:rPr>
        <w:t>imposed against</w:t>
      </w:r>
      <w:r w:rsidR="00722AD1">
        <w:rPr>
          <w:spacing w:val="-10"/>
          <w:sz w:val="18"/>
          <w:szCs w:val="18"/>
        </w:rPr>
        <w:t xml:space="preserve"> </w:t>
      </w:r>
      <w:r w:rsidR="00722AD1">
        <w:rPr>
          <w:sz w:val="18"/>
          <w:szCs w:val="18"/>
        </w:rPr>
        <w:t>Landlord</w:t>
      </w:r>
      <w:r w:rsidR="00722AD1">
        <w:rPr>
          <w:spacing w:val="-10"/>
          <w:sz w:val="18"/>
          <w:szCs w:val="18"/>
        </w:rPr>
        <w:t xml:space="preserve"> </w:t>
      </w:r>
      <w:r w:rsidR="00722AD1">
        <w:rPr>
          <w:sz w:val="18"/>
          <w:szCs w:val="18"/>
        </w:rPr>
        <w:t>or</w:t>
      </w:r>
      <w:r w:rsidR="00722AD1">
        <w:rPr>
          <w:spacing w:val="-11"/>
          <w:sz w:val="18"/>
          <w:szCs w:val="18"/>
        </w:rPr>
        <w:t xml:space="preserve"> </w:t>
      </w:r>
      <w:r w:rsidR="00722AD1">
        <w:rPr>
          <w:sz w:val="18"/>
          <w:szCs w:val="18"/>
        </w:rPr>
        <w:t>Manager</w:t>
      </w:r>
      <w:r w:rsidR="00722AD1">
        <w:rPr>
          <w:spacing w:val="-10"/>
          <w:sz w:val="18"/>
          <w:szCs w:val="18"/>
        </w:rPr>
        <w:t xml:space="preserve"> </w:t>
      </w:r>
      <w:r w:rsidR="00722AD1">
        <w:rPr>
          <w:sz w:val="18"/>
          <w:szCs w:val="18"/>
        </w:rPr>
        <w:t>shall</w:t>
      </w:r>
      <w:r w:rsidR="00722AD1">
        <w:rPr>
          <w:spacing w:val="-10"/>
          <w:sz w:val="18"/>
          <w:szCs w:val="18"/>
        </w:rPr>
        <w:t xml:space="preserve"> </w:t>
      </w:r>
      <w:r w:rsidR="00722AD1">
        <w:rPr>
          <w:sz w:val="18"/>
          <w:szCs w:val="18"/>
        </w:rPr>
        <w:t>be</w:t>
      </w:r>
      <w:r w:rsidR="00722AD1">
        <w:rPr>
          <w:spacing w:val="-10"/>
          <w:sz w:val="18"/>
          <w:szCs w:val="18"/>
        </w:rPr>
        <w:t xml:space="preserve"> </w:t>
      </w:r>
      <w:r w:rsidR="00722AD1">
        <w:rPr>
          <w:sz w:val="18"/>
          <w:szCs w:val="18"/>
        </w:rPr>
        <w:t>the</w:t>
      </w:r>
      <w:r w:rsidR="00722AD1">
        <w:rPr>
          <w:spacing w:val="-11"/>
          <w:sz w:val="18"/>
          <w:szCs w:val="18"/>
        </w:rPr>
        <w:t xml:space="preserve"> </w:t>
      </w:r>
      <w:r w:rsidR="00722AD1">
        <w:rPr>
          <w:sz w:val="18"/>
          <w:szCs w:val="18"/>
        </w:rPr>
        <w:t>financial</w:t>
      </w:r>
      <w:r w:rsidR="00722AD1">
        <w:rPr>
          <w:spacing w:val="-10"/>
          <w:sz w:val="18"/>
          <w:szCs w:val="18"/>
        </w:rPr>
        <w:t xml:space="preserve"> </w:t>
      </w:r>
      <w:r w:rsidR="00722AD1">
        <w:rPr>
          <w:sz w:val="18"/>
          <w:szCs w:val="18"/>
        </w:rPr>
        <w:t>responsibility</w:t>
      </w:r>
      <w:r w:rsidR="00722AD1">
        <w:rPr>
          <w:spacing w:val="-11"/>
          <w:sz w:val="18"/>
          <w:szCs w:val="18"/>
        </w:rPr>
        <w:t xml:space="preserve"> </w:t>
      </w:r>
      <w:r w:rsidR="00722AD1">
        <w:rPr>
          <w:sz w:val="18"/>
          <w:szCs w:val="18"/>
        </w:rPr>
        <w:t>of</w:t>
      </w:r>
      <w:r w:rsidR="00722AD1">
        <w:rPr>
          <w:spacing w:val="-10"/>
          <w:sz w:val="18"/>
          <w:szCs w:val="18"/>
        </w:rPr>
        <w:t xml:space="preserve"> </w:t>
      </w:r>
      <w:r w:rsidR="00722AD1">
        <w:rPr>
          <w:sz w:val="18"/>
          <w:szCs w:val="18"/>
        </w:rPr>
        <w:t>and</w:t>
      </w:r>
      <w:r w:rsidR="00722AD1">
        <w:rPr>
          <w:spacing w:val="-10"/>
          <w:sz w:val="18"/>
          <w:szCs w:val="18"/>
        </w:rPr>
        <w:t xml:space="preserve"> </w:t>
      </w:r>
      <w:r w:rsidR="00722AD1">
        <w:rPr>
          <w:sz w:val="18"/>
          <w:szCs w:val="18"/>
        </w:rPr>
        <w:t>immediately</w:t>
      </w:r>
      <w:r w:rsidR="00722AD1">
        <w:rPr>
          <w:spacing w:val="-12"/>
          <w:sz w:val="18"/>
          <w:szCs w:val="18"/>
        </w:rPr>
        <w:t xml:space="preserve"> </w:t>
      </w:r>
      <w:r w:rsidR="00722AD1">
        <w:rPr>
          <w:sz w:val="18"/>
          <w:szCs w:val="18"/>
        </w:rPr>
        <w:t>paid</w:t>
      </w:r>
      <w:r w:rsidR="00722AD1">
        <w:rPr>
          <w:spacing w:val="-10"/>
          <w:sz w:val="18"/>
          <w:szCs w:val="18"/>
        </w:rPr>
        <w:t xml:space="preserve"> </w:t>
      </w:r>
      <w:r w:rsidR="00722AD1">
        <w:rPr>
          <w:sz w:val="18"/>
          <w:szCs w:val="18"/>
        </w:rPr>
        <w:t>by</w:t>
      </w:r>
      <w:r w:rsidR="00722AD1">
        <w:rPr>
          <w:spacing w:val="-13"/>
          <w:sz w:val="18"/>
          <w:szCs w:val="18"/>
        </w:rPr>
        <w:t xml:space="preserve"> </w:t>
      </w:r>
      <w:r w:rsidR="00722AD1">
        <w:rPr>
          <w:sz w:val="18"/>
          <w:szCs w:val="18"/>
        </w:rPr>
        <w:t>the</w:t>
      </w:r>
      <w:r w:rsidR="00722AD1">
        <w:rPr>
          <w:spacing w:val="-10"/>
          <w:sz w:val="18"/>
          <w:szCs w:val="18"/>
        </w:rPr>
        <w:t xml:space="preserve"> </w:t>
      </w:r>
      <w:r w:rsidR="00722AD1">
        <w:rPr>
          <w:sz w:val="18"/>
          <w:szCs w:val="18"/>
        </w:rPr>
        <w:t>Tenant</w:t>
      </w:r>
      <w:r w:rsidR="00722AD1">
        <w:rPr>
          <w:spacing w:val="-9"/>
          <w:sz w:val="18"/>
          <w:szCs w:val="18"/>
        </w:rPr>
        <w:t xml:space="preserve"> </w:t>
      </w:r>
      <w:r w:rsidR="00722AD1">
        <w:rPr>
          <w:sz w:val="18"/>
          <w:szCs w:val="18"/>
        </w:rPr>
        <w:t>to</w:t>
      </w:r>
      <w:r w:rsidR="00722AD1">
        <w:rPr>
          <w:spacing w:val="-10"/>
          <w:sz w:val="18"/>
          <w:szCs w:val="18"/>
        </w:rPr>
        <w:t xml:space="preserve"> </w:t>
      </w:r>
      <w:r w:rsidR="00722AD1">
        <w:rPr>
          <w:sz w:val="18"/>
          <w:szCs w:val="18"/>
        </w:rPr>
        <w:t>Landlord</w:t>
      </w:r>
      <w:r w:rsidR="00722AD1">
        <w:rPr>
          <w:spacing w:val="-11"/>
          <w:sz w:val="18"/>
          <w:szCs w:val="18"/>
        </w:rPr>
        <w:t xml:space="preserve"> </w:t>
      </w:r>
      <w:r w:rsidR="00722AD1">
        <w:rPr>
          <w:sz w:val="18"/>
          <w:szCs w:val="18"/>
        </w:rPr>
        <w:t>as</w:t>
      </w:r>
      <w:r w:rsidR="00722AD1">
        <w:rPr>
          <w:spacing w:val="-11"/>
          <w:sz w:val="18"/>
          <w:szCs w:val="18"/>
        </w:rPr>
        <w:t xml:space="preserve"> </w:t>
      </w:r>
      <w:r w:rsidR="00722AD1">
        <w:rPr>
          <w:sz w:val="18"/>
          <w:szCs w:val="18"/>
        </w:rPr>
        <w:t>Additional</w:t>
      </w:r>
      <w:r w:rsidR="00722AD1">
        <w:rPr>
          <w:spacing w:val="-11"/>
          <w:sz w:val="18"/>
          <w:szCs w:val="18"/>
        </w:rPr>
        <w:t xml:space="preserve"> </w:t>
      </w:r>
      <w:r w:rsidR="00722AD1">
        <w:rPr>
          <w:sz w:val="18"/>
          <w:szCs w:val="18"/>
        </w:rPr>
        <w:t>Rent. Tenant</w:t>
      </w:r>
      <w:r w:rsidR="00722AD1">
        <w:rPr>
          <w:spacing w:val="-12"/>
          <w:sz w:val="18"/>
          <w:szCs w:val="18"/>
        </w:rPr>
        <w:t xml:space="preserve"> </w:t>
      </w:r>
      <w:r w:rsidR="00722AD1">
        <w:rPr>
          <w:sz w:val="18"/>
          <w:szCs w:val="18"/>
        </w:rPr>
        <w:t>shall</w:t>
      </w:r>
      <w:r w:rsidR="00722AD1">
        <w:rPr>
          <w:spacing w:val="-13"/>
          <w:sz w:val="18"/>
          <w:szCs w:val="18"/>
        </w:rPr>
        <w:t xml:space="preserve"> </w:t>
      </w:r>
      <w:r w:rsidR="00722AD1">
        <w:rPr>
          <w:sz w:val="18"/>
          <w:szCs w:val="18"/>
        </w:rPr>
        <w:t>be</w:t>
      </w:r>
      <w:r w:rsidR="00722AD1">
        <w:rPr>
          <w:spacing w:val="-13"/>
          <w:sz w:val="18"/>
          <w:szCs w:val="18"/>
        </w:rPr>
        <w:t xml:space="preserve"> </w:t>
      </w:r>
      <w:r w:rsidR="00722AD1">
        <w:rPr>
          <w:sz w:val="18"/>
          <w:szCs w:val="18"/>
        </w:rPr>
        <w:t>responsible</w:t>
      </w:r>
      <w:r w:rsidR="00722AD1">
        <w:rPr>
          <w:spacing w:val="-14"/>
          <w:sz w:val="18"/>
          <w:szCs w:val="18"/>
        </w:rPr>
        <w:t xml:space="preserve"> </w:t>
      </w:r>
      <w:r w:rsidR="00722AD1">
        <w:rPr>
          <w:sz w:val="18"/>
          <w:szCs w:val="18"/>
        </w:rPr>
        <w:t>for</w:t>
      </w:r>
      <w:r w:rsidR="00722AD1">
        <w:rPr>
          <w:spacing w:val="-12"/>
          <w:sz w:val="18"/>
          <w:szCs w:val="18"/>
        </w:rPr>
        <w:t xml:space="preserve"> </w:t>
      </w:r>
      <w:r w:rsidR="00722AD1">
        <w:rPr>
          <w:sz w:val="18"/>
          <w:szCs w:val="18"/>
        </w:rPr>
        <w:t>ensuring</w:t>
      </w:r>
      <w:r w:rsidR="00722AD1">
        <w:rPr>
          <w:spacing w:val="-15"/>
          <w:sz w:val="18"/>
          <w:szCs w:val="18"/>
        </w:rPr>
        <w:t xml:space="preserve"> </w:t>
      </w:r>
      <w:r w:rsidR="00722AD1">
        <w:rPr>
          <w:sz w:val="18"/>
          <w:szCs w:val="18"/>
        </w:rPr>
        <w:t>that</w:t>
      </w:r>
      <w:r w:rsidR="00722AD1">
        <w:rPr>
          <w:spacing w:val="-13"/>
          <w:sz w:val="18"/>
          <w:szCs w:val="18"/>
        </w:rPr>
        <w:t xml:space="preserve"> </w:t>
      </w:r>
      <w:r w:rsidR="00722AD1">
        <w:rPr>
          <w:sz w:val="18"/>
          <w:szCs w:val="18"/>
        </w:rPr>
        <w:t>Tenant,</w:t>
      </w:r>
      <w:r w:rsidR="00722AD1">
        <w:rPr>
          <w:spacing w:val="-12"/>
          <w:sz w:val="18"/>
          <w:szCs w:val="18"/>
        </w:rPr>
        <w:t xml:space="preserve"> </w:t>
      </w:r>
      <w:r w:rsidR="00722AD1">
        <w:rPr>
          <w:sz w:val="18"/>
          <w:szCs w:val="18"/>
        </w:rPr>
        <w:t>all</w:t>
      </w:r>
      <w:r w:rsidR="00722AD1">
        <w:rPr>
          <w:spacing w:val="-14"/>
          <w:sz w:val="18"/>
          <w:szCs w:val="18"/>
        </w:rPr>
        <w:t xml:space="preserve"> </w:t>
      </w:r>
      <w:r w:rsidR="00722AD1">
        <w:rPr>
          <w:sz w:val="18"/>
          <w:szCs w:val="18"/>
        </w:rPr>
        <w:t>occupants</w:t>
      </w:r>
      <w:r w:rsidR="00722AD1">
        <w:rPr>
          <w:spacing w:val="-13"/>
          <w:sz w:val="18"/>
          <w:szCs w:val="18"/>
        </w:rPr>
        <w:t xml:space="preserve"> </w:t>
      </w:r>
      <w:r w:rsidR="00722AD1">
        <w:rPr>
          <w:sz w:val="18"/>
          <w:szCs w:val="18"/>
        </w:rPr>
        <w:t>of</w:t>
      </w:r>
      <w:r w:rsidR="00722AD1">
        <w:rPr>
          <w:spacing w:val="-14"/>
          <w:sz w:val="18"/>
          <w:szCs w:val="18"/>
        </w:rPr>
        <w:t xml:space="preserve"> </w:t>
      </w:r>
      <w:r w:rsidR="00722AD1">
        <w:rPr>
          <w:sz w:val="18"/>
          <w:szCs w:val="18"/>
        </w:rPr>
        <w:t>the</w:t>
      </w:r>
      <w:r w:rsidR="00722AD1">
        <w:rPr>
          <w:spacing w:val="-13"/>
          <w:sz w:val="18"/>
          <w:szCs w:val="18"/>
        </w:rPr>
        <w:t xml:space="preserve"> </w:t>
      </w:r>
      <w:r w:rsidR="00722AD1">
        <w:rPr>
          <w:sz w:val="18"/>
          <w:szCs w:val="18"/>
        </w:rPr>
        <w:t>Premises</w:t>
      </w:r>
      <w:r w:rsidR="00722AD1">
        <w:rPr>
          <w:spacing w:val="-14"/>
          <w:sz w:val="18"/>
          <w:szCs w:val="18"/>
        </w:rPr>
        <w:t xml:space="preserve"> </w:t>
      </w:r>
      <w:r w:rsidR="00722AD1">
        <w:rPr>
          <w:sz w:val="18"/>
          <w:szCs w:val="18"/>
        </w:rPr>
        <w:t>and</w:t>
      </w:r>
      <w:r w:rsidR="00722AD1">
        <w:rPr>
          <w:spacing w:val="-13"/>
          <w:sz w:val="18"/>
          <w:szCs w:val="18"/>
        </w:rPr>
        <w:t xml:space="preserve"> </w:t>
      </w:r>
      <w:r w:rsidR="00722AD1">
        <w:rPr>
          <w:sz w:val="18"/>
          <w:szCs w:val="18"/>
        </w:rPr>
        <w:t>their</w:t>
      </w:r>
      <w:r w:rsidR="00722AD1">
        <w:rPr>
          <w:spacing w:val="-14"/>
          <w:sz w:val="18"/>
          <w:szCs w:val="18"/>
        </w:rPr>
        <w:t xml:space="preserve"> </w:t>
      </w:r>
      <w:r w:rsidR="00722AD1">
        <w:rPr>
          <w:sz w:val="18"/>
          <w:szCs w:val="18"/>
        </w:rPr>
        <w:t>respective</w:t>
      </w:r>
      <w:r w:rsidR="00722AD1">
        <w:rPr>
          <w:spacing w:val="-15"/>
          <w:sz w:val="18"/>
          <w:szCs w:val="18"/>
        </w:rPr>
        <w:t xml:space="preserve"> </w:t>
      </w:r>
      <w:r w:rsidR="00722AD1">
        <w:rPr>
          <w:sz w:val="18"/>
          <w:szCs w:val="18"/>
        </w:rPr>
        <w:t>invitees,</w:t>
      </w:r>
      <w:r w:rsidR="00722AD1">
        <w:rPr>
          <w:spacing w:val="-13"/>
          <w:sz w:val="18"/>
          <w:szCs w:val="18"/>
        </w:rPr>
        <w:t xml:space="preserve"> </w:t>
      </w:r>
      <w:r w:rsidR="00722AD1">
        <w:rPr>
          <w:sz w:val="18"/>
          <w:szCs w:val="18"/>
        </w:rPr>
        <w:t>licensees,</w:t>
      </w:r>
      <w:r w:rsidR="00722AD1">
        <w:rPr>
          <w:spacing w:val="-14"/>
          <w:sz w:val="18"/>
          <w:szCs w:val="18"/>
        </w:rPr>
        <w:t xml:space="preserve"> </w:t>
      </w:r>
      <w:r w:rsidR="00722AD1">
        <w:rPr>
          <w:sz w:val="18"/>
          <w:szCs w:val="18"/>
        </w:rPr>
        <w:t>contractors and</w:t>
      </w:r>
      <w:r w:rsidR="00722AD1">
        <w:rPr>
          <w:spacing w:val="-14"/>
          <w:sz w:val="18"/>
          <w:szCs w:val="18"/>
        </w:rPr>
        <w:t xml:space="preserve"> </w:t>
      </w:r>
      <w:r w:rsidR="00722AD1">
        <w:rPr>
          <w:sz w:val="18"/>
          <w:szCs w:val="18"/>
        </w:rPr>
        <w:t>guests</w:t>
      </w:r>
      <w:r w:rsidR="00722AD1">
        <w:rPr>
          <w:spacing w:val="-14"/>
          <w:sz w:val="18"/>
          <w:szCs w:val="18"/>
        </w:rPr>
        <w:t xml:space="preserve"> </w:t>
      </w:r>
      <w:r w:rsidR="00722AD1">
        <w:rPr>
          <w:sz w:val="18"/>
          <w:szCs w:val="18"/>
        </w:rPr>
        <w:t>comply</w:t>
      </w:r>
      <w:r w:rsidR="00722AD1">
        <w:rPr>
          <w:spacing w:val="-17"/>
          <w:sz w:val="18"/>
          <w:szCs w:val="18"/>
        </w:rPr>
        <w:t xml:space="preserve"> </w:t>
      </w:r>
      <w:r w:rsidR="00722AD1">
        <w:rPr>
          <w:sz w:val="18"/>
          <w:szCs w:val="18"/>
        </w:rPr>
        <w:t>with</w:t>
      </w:r>
      <w:r w:rsidR="00722AD1">
        <w:rPr>
          <w:spacing w:val="-15"/>
          <w:sz w:val="18"/>
          <w:szCs w:val="18"/>
        </w:rPr>
        <w:t xml:space="preserve"> </w:t>
      </w:r>
      <w:r w:rsidR="00722AD1">
        <w:rPr>
          <w:sz w:val="18"/>
          <w:szCs w:val="18"/>
        </w:rPr>
        <w:t>the</w:t>
      </w:r>
      <w:r w:rsidR="00722AD1">
        <w:rPr>
          <w:spacing w:val="-16"/>
          <w:sz w:val="18"/>
          <w:szCs w:val="18"/>
        </w:rPr>
        <w:t xml:space="preserve"> </w:t>
      </w:r>
      <w:r w:rsidR="00722AD1">
        <w:rPr>
          <w:sz w:val="18"/>
          <w:szCs w:val="18"/>
        </w:rPr>
        <w:t>Rules</w:t>
      </w:r>
      <w:r w:rsidR="00722AD1">
        <w:rPr>
          <w:spacing w:val="-14"/>
          <w:sz w:val="18"/>
          <w:szCs w:val="18"/>
        </w:rPr>
        <w:t xml:space="preserve"> </w:t>
      </w:r>
      <w:r w:rsidR="00722AD1">
        <w:rPr>
          <w:sz w:val="18"/>
          <w:szCs w:val="18"/>
        </w:rPr>
        <w:t>and</w:t>
      </w:r>
      <w:r w:rsidR="00722AD1">
        <w:rPr>
          <w:spacing w:val="-16"/>
          <w:sz w:val="18"/>
          <w:szCs w:val="18"/>
        </w:rPr>
        <w:t xml:space="preserve"> </w:t>
      </w:r>
      <w:r w:rsidR="00722AD1">
        <w:rPr>
          <w:sz w:val="18"/>
          <w:szCs w:val="18"/>
        </w:rPr>
        <w:t>Regulations</w:t>
      </w:r>
      <w:r w:rsidR="00722AD1">
        <w:rPr>
          <w:spacing w:val="-15"/>
          <w:sz w:val="18"/>
          <w:szCs w:val="18"/>
        </w:rPr>
        <w:t xml:space="preserve"> </w:t>
      </w:r>
      <w:r w:rsidR="00722AD1">
        <w:rPr>
          <w:sz w:val="18"/>
          <w:szCs w:val="18"/>
        </w:rPr>
        <w:t>set</w:t>
      </w:r>
      <w:r w:rsidR="00722AD1">
        <w:rPr>
          <w:spacing w:val="-14"/>
          <w:sz w:val="18"/>
          <w:szCs w:val="18"/>
        </w:rPr>
        <w:t xml:space="preserve"> </w:t>
      </w:r>
      <w:r w:rsidR="00722AD1">
        <w:rPr>
          <w:sz w:val="18"/>
          <w:szCs w:val="18"/>
        </w:rPr>
        <w:t>forth</w:t>
      </w:r>
      <w:r w:rsidR="00722AD1">
        <w:rPr>
          <w:spacing w:val="-15"/>
          <w:sz w:val="18"/>
          <w:szCs w:val="18"/>
        </w:rPr>
        <w:t xml:space="preserve"> </w:t>
      </w:r>
      <w:r w:rsidR="00722AD1">
        <w:rPr>
          <w:sz w:val="18"/>
          <w:szCs w:val="18"/>
        </w:rPr>
        <w:t>below</w:t>
      </w:r>
      <w:r w:rsidR="00722AD1">
        <w:rPr>
          <w:spacing w:val="-19"/>
          <w:sz w:val="18"/>
          <w:szCs w:val="18"/>
        </w:rPr>
        <w:t xml:space="preserve"> </w:t>
      </w:r>
      <w:r w:rsidR="00722AD1">
        <w:rPr>
          <w:sz w:val="18"/>
          <w:szCs w:val="18"/>
        </w:rPr>
        <w:t>and</w:t>
      </w:r>
      <w:r w:rsidR="00722AD1">
        <w:rPr>
          <w:spacing w:val="-15"/>
          <w:sz w:val="18"/>
          <w:szCs w:val="18"/>
        </w:rPr>
        <w:t xml:space="preserve"> </w:t>
      </w:r>
      <w:r w:rsidR="00722AD1">
        <w:rPr>
          <w:sz w:val="18"/>
          <w:szCs w:val="18"/>
        </w:rPr>
        <w:t>not</w:t>
      </w:r>
      <w:r w:rsidR="00722AD1">
        <w:rPr>
          <w:spacing w:val="-15"/>
          <w:sz w:val="18"/>
          <w:szCs w:val="18"/>
        </w:rPr>
        <w:t xml:space="preserve"> </w:t>
      </w:r>
      <w:r w:rsidR="00722AD1">
        <w:rPr>
          <w:sz w:val="18"/>
          <w:szCs w:val="18"/>
        </w:rPr>
        <w:t>engage</w:t>
      </w:r>
      <w:r w:rsidR="00722AD1">
        <w:rPr>
          <w:spacing w:val="-15"/>
          <w:sz w:val="18"/>
          <w:szCs w:val="18"/>
        </w:rPr>
        <w:t xml:space="preserve"> </w:t>
      </w:r>
      <w:r w:rsidR="00722AD1">
        <w:rPr>
          <w:sz w:val="18"/>
          <w:szCs w:val="18"/>
        </w:rPr>
        <w:t>in</w:t>
      </w:r>
      <w:r w:rsidR="00722AD1">
        <w:rPr>
          <w:spacing w:val="-16"/>
          <w:sz w:val="18"/>
          <w:szCs w:val="18"/>
        </w:rPr>
        <w:t xml:space="preserve"> </w:t>
      </w:r>
      <w:r w:rsidR="00722AD1">
        <w:rPr>
          <w:sz w:val="18"/>
          <w:szCs w:val="18"/>
        </w:rPr>
        <w:t>any</w:t>
      </w:r>
      <w:r w:rsidR="00722AD1">
        <w:rPr>
          <w:spacing w:val="-17"/>
          <w:sz w:val="18"/>
          <w:szCs w:val="18"/>
        </w:rPr>
        <w:t xml:space="preserve"> </w:t>
      </w:r>
      <w:r w:rsidR="00722AD1">
        <w:rPr>
          <w:sz w:val="18"/>
          <w:szCs w:val="18"/>
        </w:rPr>
        <w:t>activity</w:t>
      </w:r>
      <w:r w:rsidR="00722AD1">
        <w:rPr>
          <w:spacing w:val="-16"/>
          <w:sz w:val="18"/>
          <w:szCs w:val="18"/>
        </w:rPr>
        <w:t xml:space="preserve"> </w:t>
      </w:r>
      <w:r w:rsidR="00722AD1">
        <w:rPr>
          <w:sz w:val="18"/>
          <w:szCs w:val="18"/>
        </w:rPr>
        <w:t>while</w:t>
      </w:r>
      <w:r w:rsidR="00722AD1">
        <w:rPr>
          <w:spacing w:val="-16"/>
          <w:sz w:val="18"/>
          <w:szCs w:val="18"/>
        </w:rPr>
        <w:t xml:space="preserve"> </w:t>
      </w:r>
      <w:r w:rsidR="00722AD1">
        <w:rPr>
          <w:sz w:val="18"/>
          <w:szCs w:val="18"/>
        </w:rPr>
        <w:t>on</w:t>
      </w:r>
      <w:r w:rsidR="00722AD1">
        <w:rPr>
          <w:spacing w:val="-15"/>
          <w:sz w:val="18"/>
          <w:szCs w:val="18"/>
        </w:rPr>
        <w:t xml:space="preserve"> </w:t>
      </w:r>
      <w:r w:rsidR="00722AD1">
        <w:rPr>
          <w:sz w:val="18"/>
          <w:szCs w:val="18"/>
        </w:rPr>
        <w:t>Property</w:t>
      </w:r>
      <w:r w:rsidR="00722AD1">
        <w:rPr>
          <w:spacing w:val="-18"/>
          <w:sz w:val="18"/>
          <w:szCs w:val="18"/>
        </w:rPr>
        <w:t xml:space="preserve"> </w:t>
      </w:r>
      <w:r w:rsidR="00722AD1">
        <w:rPr>
          <w:sz w:val="18"/>
          <w:szCs w:val="18"/>
        </w:rPr>
        <w:t>or</w:t>
      </w:r>
      <w:r w:rsidR="00722AD1">
        <w:rPr>
          <w:spacing w:val="-15"/>
          <w:sz w:val="18"/>
          <w:szCs w:val="18"/>
        </w:rPr>
        <w:t xml:space="preserve"> </w:t>
      </w:r>
      <w:r w:rsidR="00722AD1">
        <w:rPr>
          <w:sz w:val="18"/>
          <w:szCs w:val="18"/>
        </w:rPr>
        <w:t>in</w:t>
      </w:r>
      <w:r w:rsidR="00722AD1">
        <w:rPr>
          <w:spacing w:val="-16"/>
          <w:sz w:val="18"/>
          <w:szCs w:val="18"/>
        </w:rPr>
        <w:t xml:space="preserve"> </w:t>
      </w:r>
      <w:r w:rsidR="00722AD1">
        <w:rPr>
          <w:sz w:val="18"/>
          <w:szCs w:val="18"/>
        </w:rPr>
        <w:t>Premises</w:t>
      </w:r>
      <w:r w:rsidR="00722AD1">
        <w:rPr>
          <w:spacing w:val="-16"/>
          <w:sz w:val="18"/>
          <w:szCs w:val="18"/>
        </w:rPr>
        <w:t xml:space="preserve"> </w:t>
      </w:r>
      <w:r w:rsidR="00722AD1">
        <w:rPr>
          <w:sz w:val="18"/>
          <w:szCs w:val="18"/>
        </w:rPr>
        <w:t>that</w:t>
      </w:r>
      <w:r w:rsidR="00722AD1">
        <w:rPr>
          <w:spacing w:val="-14"/>
          <w:sz w:val="18"/>
          <w:szCs w:val="18"/>
        </w:rPr>
        <w:t xml:space="preserve"> </w:t>
      </w:r>
      <w:r w:rsidR="00722AD1">
        <w:rPr>
          <w:sz w:val="18"/>
          <w:szCs w:val="18"/>
        </w:rPr>
        <w:t>is unlawful,</w:t>
      </w:r>
      <w:r w:rsidR="00722AD1">
        <w:rPr>
          <w:spacing w:val="-15"/>
          <w:sz w:val="18"/>
          <w:szCs w:val="18"/>
        </w:rPr>
        <w:t xml:space="preserve"> </w:t>
      </w:r>
      <w:r w:rsidR="00722AD1">
        <w:rPr>
          <w:sz w:val="18"/>
          <w:szCs w:val="18"/>
        </w:rPr>
        <w:t>would</w:t>
      </w:r>
      <w:r w:rsidR="00722AD1">
        <w:rPr>
          <w:spacing w:val="-15"/>
          <w:sz w:val="18"/>
          <w:szCs w:val="18"/>
        </w:rPr>
        <w:t xml:space="preserve"> </w:t>
      </w:r>
      <w:r w:rsidR="00722AD1">
        <w:rPr>
          <w:sz w:val="18"/>
          <w:szCs w:val="18"/>
        </w:rPr>
        <w:t>endanger</w:t>
      </w:r>
      <w:r w:rsidR="00722AD1">
        <w:rPr>
          <w:spacing w:val="-14"/>
          <w:sz w:val="18"/>
          <w:szCs w:val="18"/>
        </w:rPr>
        <w:t xml:space="preserve"> </w:t>
      </w:r>
      <w:r w:rsidR="00722AD1">
        <w:rPr>
          <w:sz w:val="18"/>
          <w:szCs w:val="18"/>
        </w:rPr>
        <w:t>the</w:t>
      </w:r>
      <w:r w:rsidR="00722AD1">
        <w:rPr>
          <w:spacing w:val="-15"/>
          <w:sz w:val="18"/>
          <w:szCs w:val="18"/>
        </w:rPr>
        <w:t xml:space="preserve"> </w:t>
      </w:r>
      <w:r w:rsidR="00722AD1">
        <w:rPr>
          <w:sz w:val="18"/>
          <w:szCs w:val="18"/>
        </w:rPr>
        <w:t>health</w:t>
      </w:r>
      <w:r w:rsidR="00722AD1">
        <w:rPr>
          <w:spacing w:val="-14"/>
          <w:sz w:val="18"/>
          <w:szCs w:val="18"/>
        </w:rPr>
        <w:t xml:space="preserve"> </w:t>
      </w:r>
      <w:r w:rsidR="00722AD1">
        <w:rPr>
          <w:sz w:val="18"/>
          <w:szCs w:val="18"/>
        </w:rPr>
        <w:t>and</w:t>
      </w:r>
      <w:r w:rsidR="00722AD1">
        <w:rPr>
          <w:spacing w:val="-15"/>
          <w:sz w:val="18"/>
          <w:szCs w:val="18"/>
        </w:rPr>
        <w:t xml:space="preserve"> </w:t>
      </w:r>
      <w:r w:rsidR="00722AD1">
        <w:rPr>
          <w:sz w:val="18"/>
          <w:szCs w:val="18"/>
        </w:rPr>
        <w:t>safety</w:t>
      </w:r>
      <w:r w:rsidR="00722AD1">
        <w:rPr>
          <w:spacing w:val="-16"/>
          <w:sz w:val="18"/>
          <w:szCs w:val="18"/>
        </w:rPr>
        <w:t xml:space="preserve"> </w:t>
      </w:r>
      <w:r w:rsidR="00722AD1">
        <w:rPr>
          <w:sz w:val="18"/>
          <w:szCs w:val="18"/>
        </w:rPr>
        <w:t>of</w:t>
      </w:r>
      <w:r w:rsidR="00722AD1">
        <w:rPr>
          <w:spacing w:val="-15"/>
          <w:sz w:val="18"/>
          <w:szCs w:val="18"/>
        </w:rPr>
        <w:t xml:space="preserve"> </w:t>
      </w:r>
      <w:r w:rsidR="00722AD1">
        <w:rPr>
          <w:sz w:val="18"/>
          <w:szCs w:val="18"/>
        </w:rPr>
        <w:t>others</w:t>
      </w:r>
      <w:r w:rsidR="00722AD1">
        <w:rPr>
          <w:spacing w:val="-16"/>
          <w:sz w:val="18"/>
          <w:szCs w:val="18"/>
        </w:rPr>
        <w:t xml:space="preserve"> </w:t>
      </w:r>
      <w:r w:rsidR="00722AD1">
        <w:rPr>
          <w:sz w:val="18"/>
          <w:szCs w:val="18"/>
        </w:rPr>
        <w:t>or</w:t>
      </w:r>
      <w:r w:rsidR="00722AD1">
        <w:rPr>
          <w:spacing w:val="-16"/>
          <w:sz w:val="18"/>
          <w:szCs w:val="18"/>
        </w:rPr>
        <w:t xml:space="preserve"> </w:t>
      </w:r>
      <w:r w:rsidR="00722AD1">
        <w:rPr>
          <w:sz w:val="18"/>
          <w:szCs w:val="18"/>
        </w:rPr>
        <w:t>would</w:t>
      </w:r>
      <w:r w:rsidR="00722AD1">
        <w:rPr>
          <w:spacing w:val="-17"/>
          <w:sz w:val="18"/>
          <w:szCs w:val="18"/>
        </w:rPr>
        <w:t xml:space="preserve"> </w:t>
      </w:r>
      <w:r w:rsidR="00722AD1">
        <w:rPr>
          <w:sz w:val="18"/>
          <w:szCs w:val="18"/>
        </w:rPr>
        <w:t>otherwise</w:t>
      </w:r>
      <w:r w:rsidR="00722AD1">
        <w:rPr>
          <w:spacing w:val="-16"/>
          <w:sz w:val="18"/>
          <w:szCs w:val="18"/>
        </w:rPr>
        <w:t xml:space="preserve"> </w:t>
      </w:r>
      <w:r w:rsidR="00722AD1">
        <w:rPr>
          <w:sz w:val="18"/>
          <w:szCs w:val="18"/>
        </w:rPr>
        <w:t>create</w:t>
      </w:r>
      <w:r w:rsidR="00722AD1">
        <w:rPr>
          <w:spacing w:val="-15"/>
          <w:sz w:val="18"/>
          <w:szCs w:val="18"/>
        </w:rPr>
        <w:t xml:space="preserve"> </w:t>
      </w:r>
      <w:r w:rsidR="00722AD1">
        <w:rPr>
          <w:sz w:val="18"/>
          <w:szCs w:val="18"/>
        </w:rPr>
        <w:t>a</w:t>
      </w:r>
      <w:r w:rsidR="00722AD1">
        <w:rPr>
          <w:spacing w:val="-16"/>
          <w:sz w:val="18"/>
          <w:szCs w:val="18"/>
        </w:rPr>
        <w:t xml:space="preserve"> </w:t>
      </w:r>
      <w:r w:rsidR="00722AD1">
        <w:rPr>
          <w:sz w:val="18"/>
          <w:szCs w:val="18"/>
        </w:rPr>
        <w:t>nuisance.</w:t>
      </w:r>
      <w:r w:rsidR="00722AD1">
        <w:rPr>
          <w:spacing w:val="-15"/>
          <w:sz w:val="18"/>
          <w:szCs w:val="18"/>
        </w:rPr>
        <w:t xml:space="preserve"> </w:t>
      </w:r>
      <w:r w:rsidR="00722AD1">
        <w:rPr>
          <w:sz w:val="18"/>
          <w:szCs w:val="18"/>
        </w:rPr>
        <w:t>In</w:t>
      </w:r>
      <w:r w:rsidR="00722AD1">
        <w:rPr>
          <w:spacing w:val="-16"/>
          <w:sz w:val="18"/>
          <w:szCs w:val="18"/>
        </w:rPr>
        <w:t xml:space="preserve"> </w:t>
      </w:r>
      <w:r w:rsidR="00722AD1">
        <w:rPr>
          <w:sz w:val="18"/>
          <w:szCs w:val="18"/>
        </w:rPr>
        <w:t>the</w:t>
      </w:r>
      <w:r w:rsidR="00722AD1">
        <w:rPr>
          <w:spacing w:val="-16"/>
          <w:sz w:val="18"/>
          <w:szCs w:val="18"/>
        </w:rPr>
        <w:t xml:space="preserve"> </w:t>
      </w:r>
      <w:r w:rsidR="00722AD1">
        <w:rPr>
          <w:sz w:val="18"/>
          <w:szCs w:val="18"/>
        </w:rPr>
        <w:t>event</w:t>
      </w:r>
      <w:r w:rsidR="00722AD1">
        <w:rPr>
          <w:spacing w:val="-15"/>
          <w:sz w:val="18"/>
          <w:szCs w:val="18"/>
        </w:rPr>
        <w:t xml:space="preserve"> </w:t>
      </w:r>
      <w:r w:rsidR="00722AD1">
        <w:rPr>
          <w:sz w:val="18"/>
          <w:szCs w:val="18"/>
        </w:rPr>
        <w:t>Tenant</w:t>
      </w:r>
      <w:r w:rsidR="00722AD1">
        <w:rPr>
          <w:spacing w:val="-15"/>
          <w:sz w:val="18"/>
          <w:szCs w:val="18"/>
        </w:rPr>
        <w:t xml:space="preserve"> </w:t>
      </w:r>
      <w:r w:rsidR="00722AD1">
        <w:rPr>
          <w:sz w:val="18"/>
          <w:szCs w:val="18"/>
        </w:rPr>
        <w:t>or</w:t>
      </w:r>
      <w:r w:rsidR="00722AD1">
        <w:rPr>
          <w:spacing w:val="-17"/>
          <w:sz w:val="18"/>
          <w:szCs w:val="18"/>
        </w:rPr>
        <w:t xml:space="preserve"> </w:t>
      </w:r>
      <w:r w:rsidR="00722AD1">
        <w:rPr>
          <w:sz w:val="18"/>
          <w:szCs w:val="18"/>
        </w:rPr>
        <w:t>any</w:t>
      </w:r>
      <w:r w:rsidR="00722AD1">
        <w:rPr>
          <w:spacing w:val="-17"/>
          <w:sz w:val="18"/>
          <w:szCs w:val="18"/>
        </w:rPr>
        <w:t xml:space="preserve"> </w:t>
      </w:r>
      <w:r w:rsidR="00722AD1">
        <w:rPr>
          <w:sz w:val="18"/>
          <w:szCs w:val="18"/>
        </w:rPr>
        <w:t>of</w:t>
      </w:r>
      <w:r w:rsidR="00722AD1">
        <w:rPr>
          <w:spacing w:val="-15"/>
          <w:sz w:val="18"/>
          <w:szCs w:val="18"/>
        </w:rPr>
        <w:t xml:space="preserve"> </w:t>
      </w:r>
      <w:r w:rsidR="00722AD1">
        <w:rPr>
          <w:sz w:val="18"/>
          <w:szCs w:val="18"/>
        </w:rPr>
        <w:t>the</w:t>
      </w:r>
      <w:r w:rsidR="00722AD1">
        <w:rPr>
          <w:spacing w:val="-16"/>
          <w:sz w:val="18"/>
          <w:szCs w:val="18"/>
        </w:rPr>
        <w:t xml:space="preserve"> </w:t>
      </w:r>
      <w:r w:rsidR="00722AD1">
        <w:rPr>
          <w:sz w:val="18"/>
          <w:szCs w:val="18"/>
        </w:rPr>
        <w:t>above- named</w:t>
      </w:r>
      <w:r w:rsidR="00722AD1">
        <w:rPr>
          <w:spacing w:val="-17"/>
          <w:sz w:val="18"/>
          <w:szCs w:val="18"/>
        </w:rPr>
        <w:t xml:space="preserve"> </w:t>
      </w:r>
      <w:r w:rsidR="00722AD1">
        <w:rPr>
          <w:sz w:val="18"/>
          <w:szCs w:val="18"/>
        </w:rPr>
        <w:t>parties</w:t>
      </w:r>
      <w:r w:rsidR="00722AD1">
        <w:rPr>
          <w:spacing w:val="-16"/>
          <w:sz w:val="18"/>
          <w:szCs w:val="18"/>
        </w:rPr>
        <w:t xml:space="preserve"> </w:t>
      </w:r>
      <w:r w:rsidR="00722AD1">
        <w:rPr>
          <w:sz w:val="18"/>
          <w:szCs w:val="18"/>
        </w:rPr>
        <w:t>are</w:t>
      </w:r>
      <w:r w:rsidR="00722AD1">
        <w:rPr>
          <w:spacing w:val="-16"/>
          <w:sz w:val="18"/>
          <w:szCs w:val="18"/>
        </w:rPr>
        <w:t xml:space="preserve"> </w:t>
      </w:r>
      <w:r w:rsidR="00722AD1">
        <w:rPr>
          <w:sz w:val="18"/>
          <w:szCs w:val="18"/>
        </w:rPr>
        <w:t>arrested</w:t>
      </w:r>
      <w:r w:rsidR="00722AD1">
        <w:rPr>
          <w:spacing w:val="-17"/>
          <w:sz w:val="18"/>
          <w:szCs w:val="18"/>
        </w:rPr>
        <w:t xml:space="preserve"> </w:t>
      </w:r>
      <w:r w:rsidR="00722AD1">
        <w:rPr>
          <w:sz w:val="18"/>
          <w:szCs w:val="18"/>
        </w:rPr>
        <w:t>or</w:t>
      </w:r>
      <w:r w:rsidR="00722AD1">
        <w:rPr>
          <w:spacing w:val="-16"/>
          <w:sz w:val="18"/>
          <w:szCs w:val="18"/>
        </w:rPr>
        <w:t xml:space="preserve"> </w:t>
      </w:r>
      <w:r w:rsidR="00722AD1">
        <w:rPr>
          <w:sz w:val="18"/>
          <w:szCs w:val="18"/>
        </w:rPr>
        <w:t>indicted</w:t>
      </w:r>
      <w:r w:rsidR="00722AD1">
        <w:rPr>
          <w:spacing w:val="-16"/>
          <w:sz w:val="18"/>
          <w:szCs w:val="18"/>
        </w:rPr>
        <w:t xml:space="preserve"> </w:t>
      </w:r>
      <w:r w:rsidR="00722AD1">
        <w:rPr>
          <w:sz w:val="18"/>
          <w:szCs w:val="18"/>
        </w:rPr>
        <w:t>for</w:t>
      </w:r>
      <w:r w:rsidR="00722AD1">
        <w:rPr>
          <w:spacing w:val="-16"/>
          <w:sz w:val="18"/>
          <w:szCs w:val="18"/>
        </w:rPr>
        <w:t xml:space="preserve"> </w:t>
      </w:r>
      <w:r w:rsidR="00722AD1">
        <w:rPr>
          <w:sz w:val="18"/>
          <w:szCs w:val="18"/>
        </w:rPr>
        <w:t>any</w:t>
      </w:r>
      <w:r w:rsidR="00722AD1">
        <w:rPr>
          <w:spacing w:val="-17"/>
          <w:sz w:val="18"/>
          <w:szCs w:val="18"/>
        </w:rPr>
        <w:t xml:space="preserve"> </w:t>
      </w:r>
      <w:r w:rsidR="00722AD1">
        <w:rPr>
          <w:sz w:val="18"/>
          <w:szCs w:val="18"/>
        </w:rPr>
        <w:t>unlawful</w:t>
      </w:r>
      <w:r w:rsidR="00722AD1">
        <w:rPr>
          <w:spacing w:val="-15"/>
          <w:sz w:val="18"/>
          <w:szCs w:val="18"/>
        </w:rPr>
        <w:t xml:space="preserve"> </w:t>
      </w:r>
      <w:r w:rsidR="00722AD1">
        <w:rPr>
          <w:sz w:val="18"/>
          <w:szCs w:val="18"/>
        </w:rPr>
        <w:t>activity</w:t>
      </w:r>
      <w:r w:rsidR="00722AD1">
        <w:rPr>
          <w:spacing w:val="-17"/>
          <w:sz w:val="18"/>
          <w:szCs w:val="18"/>
        </w:rPr>
        <w:t xml:space="preserve"> </w:t>
      </w:r>
      <w:r w:rsidR="00722AD1">
        <w:rPr>
          <w:sz w:val="18"/>
          <w:szCs w:val="18"/>
        </w:rPr>
        <w:t>occurring</w:t>
      </w:r>
      <w:r w:rsidR="00722AD1">
        <w:rPr>
          <w:spacing w:val="-17"/>
          <w:sz w:val="18"/>
          <w:szCs w:val="18"/>
        </w:rPr>
        <w:t xml:space="preserve"> </w:t>
      </w:r>
      <w:r w:rsidR="00722AD1">
        <w:rPr>
          <w:sz w:val="18"/>
          <w:szCs w:val="18"/>
        </w:rPr>
        <w:t>on</w:t>
      </w:r>
      <w:r w:rsidR="00722AD1">
        <w:rPr>
          <w:spacing w:val="-16"/>
          <w:sz w:val="18"/>
          <w:szCs w:val="18"/>
        </w:rPr>
        <w:t xml:space="preserve"> </w:t>
      </w:r>
      <w:r w:rsidR="00722AD1">
        <w:rPr>
          <w:sz w:val="18"/>
          <w:szCs w:val="18"/>
        </w:rPr>
        <w:t>Property</w:t>
      </w:r>
      <w:r w:rsidR="00722AD1">
        <w:rPr>
          <w:spacing w:val="-18"/>
          <w:sz w:val="18"/>
          <w:szCs w:val="18"/>
        </w:rPr>
        <w:t xml:space="preserve"> </w:t>
      </w:r>
      <w:r w:rsidR="00722AD1">
        <w:rPr>
          <w:sz w:val="18"/>
          <w:szCs w:val="18"/>
        </w:rPr>
        <w:t>or</w:t>
      </w:r>
      <w:r w:rsidR="00722AD1">
        <w:rPr>
          <w:spacing w:val="-16"/>
          <w:sz w:val="18"/>
          <w:szCs w:val="18"/>
        </w:rPr>
        <w:t xml:space="preserve"> </w:t>
      </w:r>
      <w:r w:rsidR="00722AD1">
        <w:rPr>
          <w:sz w:val="18"/>
          <w:szCs w:val="18"/>
        </w:rPr>
        <w:t>for</w:t>
      </w:r>
      <w:r w:rsidR="00722AD1">
        <w:rPr>
          <w:spacing w:val="-16"/>
          <w:sz w:val="18"/>
          <w:szCs w:val="18"/>
        </w:rPr>
        <w:t xml:space="preserve"> </w:t>
      </w:r>
      <w:r w:rsidR="00722AD1">
        <w:rPr>
          <w:sz w:val="18"/>
          <w:szCs w:val="18"/>
        </w:rPr>
        <w:t>a</w:t>
      </w:r>
      <w:r w:rsidR="00722AD1">
        <w:rPr>
          <w:spacing w:val="-16"/>
          <w:sz w:val="18"/>
          <w:szCs w:val="18"/>
        </w:rPr>
        <w:t xml:space="preserve"> </w:t>
      </w:r>
      <w:r w:rsidR="00722AD1">
        <w:rPr>
          <w:sz w:val="18"/>
          <w:szCs w:val="18"/>
        </w:rPr>
        <w:t>felony</w:t>
      </w:r>
      <w:r w:rsidR="00722AD1">
        <w:rPr>
          <w:spacing w:val="-18"/>
          <w:sz w:val="18"/>
          <w:szCs w:val="18"/>
        </w:rPr>
        <w:t xml:space="preserve"> </w:t>
      </w:r>
      <w:r w:rsidR="00722AD1">
        <w:rPr>
          <w:sz w:val="18"/>
          <w:szCs w:val="18"/>
        </w:rPr>
        <w:t>occurring</w:t>
      </w:r>
      <w:r w:rsidR="00722AD1">
        <w:rPr>
          <w:spacing w:val="-18"/>
          <w:sz w:val="18"/>
          <w:szCs w:val="18"/>
        </w:rPr>
        <w:t xml:space="preserve"> </w:t>
      </w:r>
      <w:r w:rsidR="00722AD1">
        <w:rPr>
          <w:sz w:val="18"/>
          <w:szCs w:val="18"/>
        </w:rPr>
        <w:t>off</w:t>
      </w:r>
      <w:r w:rsidR="00722AD1">
        <w:rPr>
          <w:spacing w:val="-17"/>
          <w:sz w:val="18"/>
          <w:szCs w:val="18"/>
        </w:rPr>
        <w:t xml:space="preserve"> </w:t>
      </w:r>
      <w:r w:rsidR="00722AD1">
        <w:rPr>
          <w:sz w:val="18"/>
          <w:szCs w:val="18"/>
        </w:rPr>
        <w:t>of</w:t>
      </w:r>
      <w:r w:rsidR="00722AD1">
        <w:rPr>
          <w:spacing w:val="-18"/>
          <w:sz w:val="18"/>
          <w:szCs w:val="18"/>
        </w:rPr>
        <w:t xml:space="preserve"> </w:t>
      </w:r>
      <w:r w:rsidR="00722AD1">
        <w:rPr>
          <w:sz w:val="18"/>
          <w:szCs w:val="18"/>
        </w:rPr>
        <w:t>the</w:t>
      </w:r>
      <w:r w:rsidR="00722AD1">
        <w:rPr>
          <w:spacing w:val="-18"/>
          <w:sz w:val="18"/>
          <w:szCs w:val="18"/>
        </w:rPr>
        <w:t xml:space="preserve"> </w:t>
      </w:r>
      <w:r w:rsidR="00722AD1">
        <w:rPr>
          <w:sz w:val="18"/>
          <w:szCs w:val="18"/>
        </w:rPr>
        <w:t>Property</w:t>
      </w:r>
      <w:r w:rsidR="00722AD1">
        <w:rPr>
          <w:spacing w:val="-20"/>
          <w:sz w:val="18"/>
          <w:szCs w:val="18"/>
        </w:rPr>
        <w:t xml:space="preserve"> </w:t>
      </w:r>
      <w:r w:rsidR="00722AD1">
        <w:rPr>
          <w:sz w:val="18"/>
          <w:szCs w:val="18"/>
        </w:rPr>
        <w:t>and</w:t>
      </w:r>
      <w:r w:rsidR="00722AD1">
        <w:rPr>
          <w:spacing w:val="-18"/>
          <w:sz w:val="18"/>
          <w:szCs w:val="18"/>
        </w:rPr>
        <w:t xml:space="preserve"> </w:t>
      </w:r>
      <w:r w:rsidR="00722AD1">
        <w:rPr>
          <w:sz w:val="18"/>
          <w:szCs w:val="18"/>
        </w:rPr>
        <w:t>said charges</w:t>
      </w:r>
      <w:r w:rsidR="00722AD1">
        <w:rPr>
          <w:spacing w:val="-15"/>
          <w:sz w:val="18"/>
          <w:szCs w:val="18"/>
        </w:rPr>
        <w:t xml:space="preserve"> </w:t>
      </w:r>
      <w:r w:rsidR="00722AD1">
        <w:rPr>
          <w:sz w:val="18"/>
          <w:szCs w:val="18"/>
        </w:rPr>
        <w:t>are</w:t>
      </w:r>
      <w:r w:rsidR="00722AD1">
        <w:rPr>
          <w:spacing w:val="-16"/>
          <w:sz w:val="18"/>
          <w:szCs w:val="18"/>
        </w:rPr>
        <w:t xml:space="preserve"> </w:t>
      </w:r>
      <w:r w:rsidR="00722AD1">
        <w:rPr>
          <w:sz w:val="18"/>
          <w:szCs w:val="18"/>
        </w:rPr>
        <w:t>not</w:t>
      </w:r>
      <w:r w:rsidR="00722AD1">
        <w:rPr>
          <w:spacing w:val="-15"/>
          <w:sz w:val="18"/>
          <w:szCs w:val="18"/>
        </w:rPr>
        <w:t xml:space="preserve"> </w:t>
      </w:r>
      <w:r w:rsidR="00722AD1">
        <w:rPr>
          <w:sz w:val="18"/>
          <w:szCs w:val="18"/>
        </w:rPr>
        <w:t>dismissed</w:t>
      </w:r>
      <w:r w:rsidR="00722AD1">
        <w:rPr>
          <w:spacing w:val="-16"/>
          <w:sz w:val="18"/>
          <w:szCs w:val="18"/>
        </w:rPr>
        <w:t xml:space="preserve"> </w:t>
      </w:r>
      <w:r w:rsidR="00722AD1">
        <w:rPr>
          <w:sz w:val="18"/>
          <w:szCs w:val="18"/>
        </w:rPr>
        <w:t>within</w:t>
      </w:r>
      <w:r w:rsidR="00722AD1">
        <w:rPr>
          <w:spacing w:val="-16"/>
          <w:sz w:val="18"/>
          <w:szCs w:val="18"/>
        </w:rPr>
        <w:t xml:space="preserve"> </w:t>
      </w:r>
      <w:r w:rsidR="00722AD1">
        <w:rPr>
          <w:sz w:val="18"/>
          <w:szCs w:val="18"/>
        </w:rPr>
        <w:t>thirty</w:t>
      </w:r>
      <w:r w:rsidR="00722AD1">
        <w:rPr>
          <w:spacing w:val="-17"/>
          <w:sz w:val="18"/>
          <w:szCs w:val="18"/>
        </w:rPr>
        <w:t xml:space="preserve"> </w:t>
      </w:r>
      <w:r w:rsidR="00722AD1">
        <w:rPr>
          <w:sz w:val="18"/>
          <w:szCs w:val="18"/>
        </w:rPr>
        <w:t>(30)</w:t>
      </w:r>
      <w:r w:rsidR="00722AD1">
        <w:rPr>
          <w:spacing w:val="-15"/>
          <w:sz w:val="18"/>
          <w:szCs w:val="18"/>
        </w:rPr>
        <w:t xml:space="preserve"> </w:t>
      </w:r>
      <w:r w:rsidR="00722AD1">
        <w:rPr>
          <w:sz w:val="18"/>
          <w:szCs w:val="18"/>
        </w:rPr>
        <w:t>days</w:t>
      </w:r>
      <w:r w:rsidR="00722AD1">
        <w:rPr>
          <w:spacing w:val="-15"/>
          <w:sz w:val="18"/>
          <w:szCs w:val="18"/>
        </w:rPr>
        <w:t xml:space="preserve"> </w:t>
      </w:r>
      <w:r w:rsidR="00722AD1">
        <w:rPr>
          <w:sz w:val="18"/>
          <w:szCs w:val="18"/>
        </w:rPr>
        <w:t>thereafter,</w:t>
      </w:r>
      <w:r w:rsidR="00722AD1">
        <w:rPr>
          <w:spacing w:val="-15"/>
          <w:sz w:val="18"/>
          <w:szCs w:val="18"/>
        </w:rPr>
        <w:t xml:space="preserve"> </w:t>
      </w:r>
      <w:r w:rsidR="00722AD1">
        <w:rPr>
          <w:sz w:val="18"/>
          <w:szCs w:val="18"/>
        </w:rPr>
        <w:t>Tenant</w:t>
      </w:r>
      <w:r w:rsidR="00722AD1">
        <w:rPr>
          <w:spacing w:val="-15"/>
          <w:sz w:val="18"/>
          <w:szCs w:val="18"/>
        </w:rPr>
        <w:t xml:space="preserve"> </w:t>
      </w:r>
      <w:r w:rsidR="00722AD1">
        <w:rPr>
          <w:sz w:val="18"/>
          <w:szCs w:val="18"/>
        </w:rPr>
        <w:t>shall</w:t>
      </w:r>
      <w:r w:rsidR="00722AD1">
        <w:rPr>
          <w:spacing w:val="-16"/>
          <w:sz w:val="18"/>
          <w:szCs w:val="18"/>
        </w:rPr>
        <w:t xml:space="preserve"> </w:t>
      </w:r>
      <w:r w:rsidR="00722AD1">
        <w:rPr>
          <w:sz w:val="18"/>
          <w:szCs w:val="18"/>
        </w:rPr>
        <w:t>be</w:t>
      </w:r>
      <w:r w:rsidR="00722AD1">
        <w:rPr>
          <w:spacing w:val="-15"/>
          <w:sz w:val="18"/>
          <w:szCs w:val="18"/>
        </w:rPr>
        <w:t xml:space="preserve"> </w:t>
      </w:r>
      <w:r w:rsidR="00722AD1">
        <w:rPr>
          <w:sz w:val="18"/>
          <w:szCs w:val="18"/>
        </w:rPr>
        <w:t>deemed</w:t>
      </w:r>
      <w:r w:rsidR="00722AD1">
        <w:rPr>
          <w:spacing w:val="-16"/>
          <w:sz w:val="18"/>
          <w:szCs w:val="18"/>
        </w:rPr>
        <w:t xml:space="preserve"> </w:t>
      </w:r>
      <w:r w:rsidR="00722AD1">
        <w:rPr>
          <w:sz w:val="18"/>
          <w:szCs w:val="18"/>
        </w:rPr>
        <w:t>to</w:t>
      </w:r>
      <w:r w:rsidR="00722AD1">
        <w:rPr>
          <w:spacing w:val="-15"/>
          <w:sz w:val="18"/>
          <w:szCs w:val="18"/>
        </w:rPr>
        <w:t xml:space="preserve"> </w:t>
      </w:r>
      <w:r w:rsidR="00722AD1">
        <w:rPr>
          <w:sz w:val="18"/>
          <w:szCs w:val="18"/>
        </w:rPr>
        <w:t>be</w:t>
      </w:r>
      <w:r w:rsidR="00722AD1">
        <w:rPr>
          <w:spacing w:val="-16"/>
          <w:sz w:val="18"/>
          <w:szCs w:val="18"/>
        </w:rPr>
        <w:t xml:space="preserve"> </w:t>
      </w:r>
      <w:r w:rsidR="00722AD1">
        <w:rPr>
          <w:sz w:val="18"/>
          <w:szCs w:val="18"/>
        </w:rPr>
        <w:t>in</w:t>
      </w:r>
      <w:r w:rsidR="00722AD1">
        <w:rPr>
          <w:spacing w:val="-16"/>
          <w:sz w:val="18"/>
          <w:szCs w:val="18"/>
        </w:rPr>
        <w:t xml:space="preserve"> </w:t>
      </w:r>
      <w:r w:rsidR="00722AD1">
        <w:rPr>
          <w:sz w:val="18"/>
          <w:szCs w:val="18"/>
        </w:rPr>
        <w:t>default</w:t>
      </w:r>
      <w:r w:rsidR="00722AD1">
        <w:rPr>
          <w:spacing w:val="-15"/>
          <w:sz w:val="18"/>
          <w:szCs w:val="18"/>
        </w:rPr>
        <w:t xml:space="preserve"> </w:t>
      </w:r>
      <w:r w:rsidR="00722AD1">
        <w:rPr>
          <w:sz w:val="18"/>
          <w:szCs w:val="18"/>
        </w:rPr>
        <w:t>of</w:t>
      </w:r>
      <w:r w:rsidR="00722AD1">
        <w:rPr>
          <w:spacing w:val="-15"/>
          <w:sz w:val="18"/>
          <w:szCs w:val="18"/>
        </w:rPr>
        <w:t xml:space="preserve"> </w:t>
      </w:r>
      <w:r w:rsidR="00722AD1">
        <w:rPr>
          <w:sz w:val="18"/>
          <w:szCs w:val="18"/>
        </w:rPr>
        <w:t>this</w:t>
      </w:r>
      <w:r w:rsidR="00722AD1">
        <w:rPr>
          <w:spacing w:val="-14"/>
          <w:sz w:val="18"/>
          <w:szCs w:val="18"/>
        </w:rPr>
        <w:t xml:space="preserve"> </w:t>
      </w:r>
      <w:r w:rsidR="00722AD1">
        <w:rPr>
          <w:sz w:val="18"/>
          <w:szCs w:val="18"/>
        </w:rPr>
        <w:t>Lease</w:t>
      </w:r>
      <w:r w:rsidR="00722AD1">
        <w:rPr>
          <w:spacing w:val="-16"/>
          <w:sz w:val="18"/>
          <w:szCs w:val="18"/>
        </w:rPr>
        <w:t xml:space="preserve"> </w:t>
      </w:r>
      <w:r w:rsidR="00722AD1">
        <w:rPr>
          <w:sz w:val="18"/>
          <w:szCs w:val="18"/>
        </w:rPr>
        <w:t>and</w:t>
      </w:r>
      <w:r w:rsidR="00722AD1">
        <w:rPr>
          <w:spacing w:val="-16"/>
          <w:sz w:val="18"/>
          <w:szCs w:val="18"/>
        </w:rPr>
        <w:t xml:space="preserve"> </w:t>
      </w:r>
      <w:r w:rsidR="00722AD1">
        <w:rPr>
          <w:sz w:val="18"/>
          <w:szCs w:val="18"/>
        </w:rPr>
        <w:t>Landlord</w:t>
      </w:r>
      <w:r w:rsidR="00722AD1">
        <w:rPr>
          <w:spacing w:val="-17"/>
          <w:sz w:val="18"/>
          <w:szCs w:val="18"/>
        </w:rPr>
        <w:t xml:space="preserve"> </w:t>
      </w:r>
      <w:r w:rsidR="00722AD1">
        <w:rPr>
          <w:sz w:val="18"/>
          <w:szCs w:val="18"/>
        </w:rPr>
        <w:t>may,</w:t>
      </w:r>
      <w:r w:rsidR="00722AD1">
        <w:rPr>
          <w:spacing w:val="-16"/>
          <w:sz w:val="18"/>
          <w:szCs w:val="18"/>
        </w:rPr>
        <w:t xml:space="preserve"> </w:t>
      </w:r>
      <w:r w:rsidR="00722AD1">
        <w:rPr>
          <w:sz w:val="18"/>
          <w:szCs w:val="18"/>
        </w:rPr>
        <w:t>but shall</w:t>
      </w:r>
      <w:r w:rsidR="00722AD1">
        <w:rPr>
          <w:spacing w:val="-16"/>
          <w:sz w:val="18"/>
          <w:szCs w:val="18"/>
        </w:rPr>
        <w:t xml:space="preserve"> </w:t>
      </w:r>
      <w:r w:rsidR="00722AD1">
        <w:rPr>
          <w:sz w:val="18"/>
          <w:szCs w:val="18"/>
        </w:rPr>
        <w:t>not</w:t>
      </w:r>
      <w:r w:rsidR="00722AD1">
        <w:rPr>
          <w:spacing w:val="-15"/>
          <w:sz w:val="18"/>
          <w:szCs w:val="18"/>
        </w:rPr>
        <w:t xml:space="preserve"> </w:t>
      </w:r>
      <w:r w:rsidR="00722AD1">
        <w:rPr>
          <w:sz w:val="18"/>
          <w:szCs w:val="18"/>
        </w:rPr>
        <w:t>be</w:t>
      </w:r>
      <w:r w:rsidR="00722AD1">
        <w:rPr>
          <w:spacing w:val="-15"/>
          <w:sz w:val="18"/>
          <w:szCs w:val="18"/>
        </w:rPr>
        <w:t xml:space="preserve"> </w:t>
      </w:r>
      <w:r w:rsidR="00722AD1">
        <w:rPr>
          <w:sz w:val="18"/>
          <w:szCs w:val="18"/>
        </w:rPr>
        <w:t>obligated</w:t>
      </w:r>
      <w:r w:rsidR="00722AD1">
        <w:rPr>
          <w:spacing w:val="-16"/>
          <w:sz w:val="18"/>
          <w:szCs w:val="18"/>
        </w:rPr>
        <w:t xml:space="preserve"> </w:t>
      </w:r>
      <w:r w:rsidR="00722AD1">
        <w:rPr>
          <w:sz w:val="18"/>
          <w:szCs w:val="18"/>
        </w:rPr>
        <w:t>to,</w:t>
      </w:r>
      <w:r w:rsidR="00722AD1">
        <w:rPr>
          <w:spacing w:val="-14"/>
          <w:sz w:val="18"/>
          <w:szCs w:val="18"/>
        </w:rPr>
        <w:t xml:space="preserve"> </w:t>
      </w:r>
      <w:r w:rsidR="00722AD1">
        <w:rPr>
          <w:sz w:val="18"/>
          <w:szCs w:val="18"/>
        </w:rPr>
        <w:t>terminate</w:t>
      </w:r>
      <w:r w:rsidR="00722AD1">
        <w:rPr>
          <w:spacing w:val="-16"/>
          <w:sz w:val="18"/>
          <w:szCs w:val="18"/>
        </w:rPr>
        <w:t xml:space="preserve"> </w:t>
      </w:r>
      <w:r w:rsidR="00722AD1">
        <w:rPr>
          <w:sz w:val="18"/>
          <w:szCs w:val="18"/>
        </w:rPr>
        <w:t>this</w:t>
      </w:r>
      <w:r w:rsidR="00722AD1">
        <w:rPr>
          <w:spacing w:val="-14"/>
          <w:sz w:val="18"/>
          <w:szCs w:val="18"/>
        </w:rPr>
        <w:t xml:space="preserve"> </w:t>
      </w:r>
      <w:r w:rsidR="00722AD1">
        <w:rPr>
          <w:sz w:val="18"/>
          <w:szCs w:val="18"/>
        </w:rPr>
        <w:t>Lease</w:t>
      </w:r>
      <w:r w:rsidR="00722AD1">
        <w:rPr>
          <w:spacing w:val="-16"/>
          <w:sz w:val="18"/>
          <w:szCs w:val="18"/>
        </w:rPr>
        <w:t xml:space="preserve"> </w:t>
      </w:r>
      <w:r w:rsidR="00722AD1">
        <w:rPr>
          <w:sz w:val="18"/>
          <w:szCs w:val="18"/>
        </w:rPr>
        <w:t>upon</w:t>
      </w:r>
      <w:r w:rsidR="00722AD1">
        <w:rPr>
          <w:spacing w:val="-15"/>
          <w:sz w:val="18"/>
          <w:szCs w:val="18"/>
        </w:rPr>
        <w:t xml:space="preserve"> </w:t>
      </w:r>
      <w:r w:rsidR="00722AD1">
        <w:rPr>
          <w:sz w:val="18"/>
          <w:szCs w:val="18"/>
        </w:rPr>
        <w:t>notice</w:t>
      </w:r>
      <w:r w:rsidR="00722AD1">
        <w:rPr>
          <w:spacing w:val="-15"/>
          <w:sz w:val="18"/>
          <w:szCs w:val="18"/>
        </w:rPr>
        <w:t xml:space="preserve"> </w:t>
      </w:r>
      <w:r w:rsidR="00722AD1">
        <w:rPr>
          <w:sz w:val="18"/>
          <w:szCs w:val="18"/>
        </w:rPr>
        <w:t>to</w:t>
      </w:r>
      <w:r w:rsidR="00722AD1">
        <w:rPr>
          <w:spacing w:val="-14"/>
          <w:sz w:val="18"/>
          <w:szCs w:val="18"/>
        </w:rPr>
        <w:t xml:space="preserve"> </w:t>
      </w:r>
      <w:r w:rsidR="00722AD1">
        <w:rPr>
          <w:sz w:val="18"/>
          <w:szCs w:val="18"/>
        </w:rPr>
        <w:t>Tenant.</w:t>
      </w:r>
      <w:r w:rsidR="00722AD1">
        <w:rPr>
          <w:spacing w:val="-15"/>
          <w:sz w:val="18"/>
          <w:szCs w:val="18"/>
        </w:rPr>
        <w:t xml:space="preserve"> </w:t>
      </w:r>
      <w:r w:rsidR="00722AD1">
        <w:rPr>
          <w:sz w:val="18"/>
          <w:szCs w:val="18"/>
        </w:rPr>
        <w:t>For</w:t>
      </w:r>
      <w:r w:rsidR="00722AD1">
        <w:rPr>
          <w:spacing w:val="-15"/>
          <w:sz w:val="18"/>
          <w:szCs w:val="18"/>
        </w:rPr>
        <w:t xml:space="preserve"> </w:t>
      </w:r>
      <w:r w:rsidR="00722AD1">
        <w:rPr>
          <w:sz w:val="18"/>
          <w:szCs w:val="18"/>
        </w:rPr>
        <w:t>the</w:t>
      </w:r>
      <w:r w:rsidR="00722AD1">
        <w:rPr>
          <w:spacing w:val="-15"/>
          <w:sz w:val="18"/>
          <w:szCs w:val="18"/>
        </w:rPr>
        <w:t xml:space="preserve"> </w:t>
      </w:r>
      <w:r w:rsidR="00722AD1">
        <w:rPr>
          <w:sz w:val="18"/>
          <w:szCs w:val="18"/>
        </w:rPr>
        <w:t>purpose</w:t>
      </w:r>
      <w:r w:rsidR="00722AD1">
        <w:rPr>
          <w:spacing w:val="-16"/>
          <w:sz w:val="18"/>
          <w:szCs w:val="18"/>
        </w:rPr>
        <w:t xml:space="preserve"> </w:t>
      </w:r>
      <w:r w:rsidR="00722AD1">
        <w:rPr>
          <w:sz w:val="18"/>
          <w:szCs w:val="18"/>
        </w:rPr>
        <w:t>of</w:t>
      </w:r>
      <w:r w:rsidR="00722AD1">
        <w:rPr>
          <w:spacing w:val="-14"/>
          <w:sz w:val="18"/>
          <w:szCs w:val="18"/>
        </w:rPr>
        <w:t xml:space="preserve"> </w:t>
      </w:r>
      <w:r w:rsidR="00722AD1">
        <w:rPr>
          <w:sz w:val="18"/>
          <w:szCs w:val="18"/>
        </w:rPr>
        <w:t>this</w:t>
      </w:r>
      <w:r w:rsidR="00722AD1">
        <w:rPr>
          <w:spacing w:val="-15"/>
          <w:sz w:val="18"/>
          <w:szCs w:val="18"/>
        </w:rPr>
        <w:t xml:space="preserve"> </w:t>
      </w:r>
      <w:r w:rsidR="00722AD1">
        <w:rPr>
          <w:sz w:val="18"/>
          <w:szCs w:val="18"/>
        </w:rPr>
        <w:t>Lease,</w:t>
      </w:r>
      <w:r w:rsidR="00722AD1">
        <w:rPr>
          <w:spacing w:val="-14"/>
          <w:sz w:val="18"/>
          <w:szCs w:val="18"/>
        </w:rPr>
        <w:t xml:space="preserve"> </w:t>
      </w:r>
      <w:r w:rsidR="00722AD1">
        <w:rPr>
          <w:sz w:val="18"/>
          <w:szCs w:val="18"/>
        </w:rPr>
        <w:t>an</w:t>
      </w:r>
      <w:r w:rsidR="00722AD1">
        <w:rPr>
          <w:spacing w:val="-16"/>
          <w:sz w:val="18"/>
          <w:szCs w:val="18"/>
        </w:rPr>
        <w:t xml:space="preserve"> </w:t>
      </w:r>
      <w:r w:rsidR="00722AD1">
        <w:rPr>
          <w:sz w:val="18"/>
          <w:szCs w:val="18"/>
        </w:rPr>
        <w:t>unlawful</w:t>
      </w:r>
      <w:r w:rsidR="00722AD1">
        <w:rPr>
          <w:spacing w:val="-15"/>
          <w:sz w:val="18"/>
          <w:szCs w:val="18"/>
        </w:rPr>
        <w:t xml:space="preserve"> </w:t>
      </w:r>
      <w:r w:rsidR="00722AD1">
        <w:rPr>
          <w:sz w:val="18"/>
          <w:szCs w:val="18"/>
        </w:rPr>
        <w:t>activity</w:t>
      </w:r>
      <w:r w:rsidR="00722AD1">
        <w:rPr>
          <w:spacing w:val="-16"/>
          <w:sz w:val="18"/>
          <w:szCs w:val="18"/>
        </w:rPr>
        <w:t xml:space="preserve"> </w:t>
      </w:r>
      <w:r w:rsidR="00722AD1">
        <w:rPr>
          <w:sz w:val="18"/>
          <w:szCs w:val="18"/>
        </w:rPr>
        <w:t>shall</w:t>
      </w:r>
      <w:r w:rsidR="00722AD1">
        <w:rPr>
          <w:spacing w:val="-15"/>
          <w:sz w:val="18"/>
          <w:szCs w:val="18"/>
        </w:rPr>
        <w:t xml:space="preserve"> </w:t>
      </w:r>
      <w:r w:rsidR="00722AD1">
        <w:rPr>
          <w:sz w:val="18"/>
          <w:szCs w:val="18"/>
        </w:rPr>
        <w:t>be</w:t>
      </w:r>
      <w:r w:rsidR="00722AD1">
        <w:rPr>
          <w:spacing w:val="-16"/>
          <w:sz w:val="18"/>
          <w:szCs w:val="18"/>
        </w:rPr>
        <w:t xml:space="preserve"> </w:t>
      </w:r>
      <w:r w:rsidR="00722AD1">
        <w:rPr>
          <w:sz w:val="18"/>
          <w:szCs w:val="18"/>
        </w:rPr>
        <w:t>deemed to be any activity in violation of local, state or federal</w:t>
      </w:r>
      <w:r w:rsidR="00722AD1">
        <w:rPr>
          <w:spacing w:val="-13"/>
          <w:sz w:val="18"/>
          <w:szCs w:val="18"/>
        </w:rPr>
        <w:t xml:space="preserve"> </w:t>
      </w:r>
      <w:r w:rsidR="00722AD1">
        <w:rPr>
          <w:sz w:val="18"/>
          <w:szCs w:val="18"/>
        </w:rPr>
        <w:t>law.</w:t>
      </w:r>
    </w:p>
    <w:p w:rsidR="00000000" w:rsidRDefault="00722AD1">
      <w:pPr>
        <w:pStyle w:val="ListParagraph"/>
        <w:numPr>
          <w:ilvl w:val="1"/>
          <w:numId w:val="2"/>
        </w:numPr>
        <w:tabs>
          <w:tab w:val="left" w:pos="704"/>
        </w:tabs>
        <w:kinsoku w:val="0"/>
        <w:overflowPunct w:val="0"/>
        <w:ind w:right="620" w:hanging="360"/>
        <w:rPr>
          <w:sz w:val="18"/>
          <w:szCs w:val="18"/>
        </w:rPr>
        <w:sectPr w:rsidR="00000000">
          <w:pgSz w:w="12240" w:h="15840"/>
          <w:pgMar w:top="500" w:right="0" w:bottom="700" w:left="380" w:header="0" w:footer="503" w:gutter="0"/>
          <w:pgBorders w:offsetFrom="page">
            <w:top w:val="single" w:sz="4" w:space="24" w:color="000000"/>
            <w:left w:val="single" w:sz="4" w:space="24" w:color="000000"/>
            <w:bottom w:val="single" w:sz="4" w:space="23" w:color="000000"/>
            <w:right w:val="single" w:sz="4" w:space="23" w:color="000000"/>
          </w:pgBorders>
          <w:cols w:space="720"/>
          <w:noEndnote/>
        </w:sectPr>
      </w:pPr>
    </w:p>
    <w:p w:rsidR="00000000" w:rsidRDefault="00722AD1">
      <w:pPr>
        <w:pStyle w:val="ListParagraph"/>
        <w:numPr>
          <w:ilvl w:val="1"/>
          <w:numId w:val="2"/>
        </w:numPr>
        <w:tabs>
          <w:tab w:val="left" w:pos="704"/>
        </w:tabs>
        <w:kinsoku w:val="0"/>
        <w:overflowPunct w:val="0"/>
        <w:spacing w:before="80"/>
        <w:ind w:right="623" w:hanging="360"/>
        <w:rPr>
          <w:sz w:val="18"/>
          <w:szCs w:val="18"/>
        </w:rPr>
      </w:pPr>
      <w:r>
        <w:rPr>
          <w:b/>
          <w:bCs/>
          <w:sz w:val="18"/>
          <w:szCs w:val="18"/>
          <w:u w:val="single"/>
        </w:rPr>
        <w:lastRenderedPageBreak/>
        <w:t>Appliances</w:t>
      </w:r>
      <w:r>
        <w:rPr>
          <w:b/>
          <w:bCs/>
          <w:sz w:val="18"/>
          <w:szCs w:val="18"/>
        </w:rPr>
        <w:t>.</w:t>
      </w:r>
      <w:r>
        <w:rPr>
          <w:b/>
          <w:bCs/>
          <w:spacing w:val="-4"/>
          <w:sz w:val="18"/>
          <w:szCs w:val="18"/>
        </w:rPr>
        <w:t xml:space="preserve"> </w:t>
      </w:r>
      <w:r>
        <w:rPr>
          <w:sz w:val="18"/>
          <w:szCs w:val="18"/>
        </w:rPr>
        <w:t>Only</w:t>
      </w:r>
      <w:r>
        <w:rPr>
          <w:spacing w:val="-6"/>
          <w:sz w:val="18"/>
          <w:szCs w:val="18"/>
        </w:rPr>
        <w:t xml:space="preserve"> </w:t>
      </w:r>
      <w:r>
        <w:rPr>
          <w:sz w:val="18"/>
          <w:szCs w:val="18"/>
        </w:rPr>
        <w:t>the</w:t>
      </w:r>
      <w:r>
        <w:rPr>
          <w:spacing w:val="-5"/>
          <w:sz w:val="18"/>
          <w:szCs w:val="18"/>
        </w:rPr>
        <w:t xml:space="preserve"> </w:t>
      </w:r>
      <w:r>
        <w:rPr>
          <w:sz w:val="18"/>
          <w:szCs w:val="18"/>
        </w:rPr>
        <w:t>appliances</w:t>
      </w:r>
      <w:r>
        <w:rPr>
          <w:spacing w:val="-4"/>
          <w:sz w:val="18"/>
          <w:szCs w:val="18"/>
        </w:rPr>
        <w:t xml:space="preserve"> </w:t>
      </w:r>
      <w:r>
        <w:rPr>
          <w:sz w:val="18"/>
          <w:szCs w:val="18"/>
        </w:rPr>
        <w:t>described</w:t>
      </w:r>
      <w:r>
        <w:rPr>
          <w:spacing w:val="-6"/>
          <w:sz w:val="18"/>
          <w:szCs w:val="18"/>
        </w:rPr>
        <w:t xml:space="preserve"> </w:t>
      </w:r>
      <w:r>
        <w:rPr>
          <w:sz w:val="18"/>
          <w:szCs w:val="18"/>
        </w:rPr>
        <w:t>elsewhere</w:t>
      </w:r>
      <w:r>
        <w:rPr>
          <w:spacing w:val="-5"/>
          <w:sz w:val="18"/>
          <w:szCs w:val="18"/>
        </w:rPr>
        <w:t xml:space="preserve"> </w:t>
      </w:r>
      <w:r>
        <w:rPr>
          <w:sz w:val="18"/>
          <w:szCs w:val="18"/>
        </w:rPr>
        <w:t>herein</w:t>
      </w:r>
      <w:r>
        <w:rPr>
          <w:spacing w:val="-5"/>
          <w:sz w:val="18"/>
          <w:szCs w:val="18"/>
        </w:rPr>
        <w:t xml:space="preserve"> </w:t>
      </w:r>
      <w:r>
        <w:rPr>
          <w:sz w:val="18"/>
          <w:szCs w:val="18"/>
        </w:rPr>
        <w:t>are</w:t>
      </w:r>
      <w:r>
        <w:rPr>
          <w:spacing w:val="-6"/>
          <w:sz w:val="18"/>
          <w:szCs w:val="18"/>
        </w:rPr>
        <w:t xml:space="preserve"> </w:t>
      </w:r>
      <w:r>
        <w:rPr>
          <w:sz w:val="18"/>
          <w:szCs w:val="18"/>
        </w:rPr>
        <w:t>provided</w:t>
      </w:r>
      <w:r>
        <w:rPr>
          <w:spacing w:val="-5"/>
          <w:sz w:val="18"/>
          <w:szCs w:val="18"/>
        </w:rPr>
        <w:t xml:space="preserve"> </w:t>
      </w:r>
      <w:r>
        <w:rPr>
          <w:sz w:val="18"/>
          <w:szCs w:val="18"/>
        </w:rPr>
        <w:t>by</w:t>
      </w:r>
      <w:r>
        <w:rPr>
          <w:spacing w:val="-7"/>
          <w:sz w:val="18"/>
          <w:szCs w:val="18"/>
        </w:rPr>
        <w:t xml:space="preserve"> </w:t>
      </w:r>
      <w:r>
        <w:rPr>
          <w:sz w:val="18"/>
          <w:szCs w:val="18"/>
        </w:rPr>
        <w:t>Landlord</w:t>
      </w:r>
      <w:r>
        <w:rPr>
          <w:spacing w:val="-6"/>
          <w:sz w:val="18"/>
          <w:szCs w:val="18"/>
        </w:rPr>
        <w:t xml:space="preserve"> </w:t>
      </w:r>
      <w:r>
        <w:rPr>
          <w:sz w:val="18"/>
          <w:szCs w:val="18"/>
        </w:rPr>
        <w:t>as</w:t>
      </w:r>
      <w:r>
        <w:rPr>
          <w:spacing w:val="-5"/>
          <w:sz w:val="18"/>
          <w:szCs w:val="18"/>
        </w:rPr>
        <w:t xml:space="preserve"> </w:t>
      </w:r>
      <w:r>
        <w:rPr>
          <w:sz w:val="18"/>
          <w:szCs w:val="18"/>
        </w:rPr>
        <w:t>part</w:t>
      </w:r>
      <w:r>
        <w:rPr>
          <w:spacing w:val="-4"/>
          <w:sz w:val="18"/>
          <w:szCs w:val="18"/>
        </w:rPr>
        <w:t xml:space="preserve"> </w:t>
      </w:r>
      <w:r>
        <w:rPr>
          <w:sz w:val="18"/>
          <w:szCs w:val="18"/>
        </w:rPr>
        <w:t>of</w:t>
      </w:r>
      <w:r>
        <w:rPr>
          <w:spacing w:val="-3"/>
          <w:sz w:val="18"/>
          <w:szCs w:val="18"/>
        </w:rPr>
        <w:t xml:space="preserve"> </w:t>
      </w:r>
      <w:r>
        <w:rPr>
          <w:sz w:val="18"/>
          <w:szCs w:val="18"/>
        </w:rPr>
        <w:t>this</w:t>
      </w:r>
      <w:r>
        <w:rPr>
          <w:spacing w:val="-6"/>
          <w:sz w:val="18"/>
          <w:szCs w:val="18"/>
        </w:rPr>
        <w:t xml:space="preserve"> </w:t>
      </w:r>
      <w:r>
        <w:rPr>
          <w:sz w:val="18"/>
          <w:szCs w:val="18"/>
        </w:rPr>
        <w:t>Agreement</w:t>
      </w:r>
      <w:r>
        <w:rPr>
          <w:spacing w:val="-3"/>
          <w:sz w:val="18"/>
          <w:szCs w:val="18"/>
        </w:rPr>
        <w:t xml:space="preserve"> </w:t>
      </w:r>
      <w:r>
        <w:rPr>
          <w:sz w:val="18"/>
          <w:szCs w:val="18"/>
        </w:rPr>
        <w:t>and</w:t>
      </w:r>
      <w:r>
        <w:rPr>
          <w:spacing w:val="-5"/>
          <w:sz w:val="18"/>
          <w:szCs w:val="18"/>
        </w:rPr>
        <w:t xml:space="preserve"> </w:t>
      </w:r>
      <w:r>
        <w:rPr>
          <w:sz w:val="18"/>
          <w:szCs w:val="18"/>
        </w:rPr>
        <w:t>included</w:t>
      </w:r>
      <w:r>
        <w:rPr>
          <w:spacing w:val="-6"/>
          <w:sz w:val="18"/>
          <w:szCs w:val="18"/>
        </w:rPr>
        <w:t xml:space="preserve"> </w:t>
      </w:r>
      <w:r>
        <w:rPr>
          <w:sz w:val="18"/>
          <w:szCs w:val="18"/>
        </w:rPr>
        <w:t>in</w:t>
      </w:r>
      <w:r>
        <w:rPr>
          <w:spacing w:val="-5"/>
          <w:sz w:val="18"/>
          <w:szCs w:val="18"/>
        </w:rPr>
        <w:t xml:space="preserve"> </w:t>
      </w:r>
      <w:r>
        <w:rPr>
          <w:sz w:val="18"/>
          <w:szCs w:val="18"/>
        </w:rPr>
        <w:t>this Lease.</w:t>
      </w:r>
      <w:r>
        <w:rPr>
          <w:spacing w:val="-4"/>
          <w:sz w:val="18"/>
          <w:szCs w:val="18"/>
        </w:rPr>
        <w:t xml:space="preserve"> </w:t>
      </w:r>
      <w:r>
        <w:rPr>
          <w:sz w:val="18"/>
          <w:szCs w:val="18"/>
        </w:rPr>
        <w:t>Tenant</w:t>
      </w:r>
      <w:r>
        <w:rPr>
          <w:spacing w:val="-3"/>
          <w:sz w:val="18"/>
          <w:szCs w:val="18"/>
        </w:rPr>
        <w:t xml:space="preserve"> </w:t>
      </w:r>
      <w:r>
        <w:rPr>
          <w:sz w:val="18"/>
          <w:szCs w:val="18"/>
        </w:rPr>
        <w:t>acknowledges</w:t>
      </w:r>
      <w:r>
        <w:rPr>
          <w:spacing w:val="-4"/>
          <w:sz w:val="18"/>
          <w:szCs w:val="18"/>
        </w:rPr>
        <w:t xml:space="preserve"> </w:t>
      </w:r>
      <w:r>
        <w:rPr>
          <w:sz w:val="18"/>
          <w:szCs w:val="18"/>
        </w:rPr>
        <w:t>that</w:t>
      </w:r>
      <w:r>
        <w:rPr>
          <w:spacing w:val="-3"/>
          <w:sz w:val="18"/>
          <w:szCs w:val="18"/>
        </w:rPr>
        <w:t xml:space="preserve"> </w:t>
      </w:r>
      <w:r>
        <w:rPr>
          <w:sz w:val="18"/>
          <w:szCs w:val="18"/>
        </w:rPr>
        <w:t>Tenant</w:t>
      </w:r>
      <w:r>
        <w:rPr>
          <w:spacing w:val="-3"/>
          <w:sz w:val="18"/>
          <w:szCs w:val="18"/>
        </w:rPr>
        <w:t xml:space="preserve"> </w:t>
      </w:r>
      <w:r>
        <w:rPr>
          <w:sz w:val="18"/>
          <w:szCs w:val="18"/>
        </w:rPr>
        <w:t>has</w:t>
      </w:r>
      <w:r>
        <w:rPr>
          <w:spacing w:val="-3"/>
          <w:sz w:val="18"/>
          <w:szCs w:val="18"/>
        </w:rPr>
        <w:t xml:space="preserve"> </w:t>
      </w:r>
      <w:r>
        <w:rPr>
          <w:sz w:val="18"/>
          <w:szCs w:val="18"/>
        </w:rPr>
        <w:t>inspected</w:t>
      </w:r>
      <w:r>
        <w:rPr>
          <w:spacing w:val="-4"/>
          <w:sz w:val="18"/>
          <w:szCs w:val="18"/>
        </w:rPr>
        <w:t xml:space="preserve"> </w:t>
      </w:r>
      <w:r>
        <w:rPr>
          <w:sz w:val="18"/>
          <w:szCs w:val="18"/>
        </w:rPr>
        <w:t>these</w:t>
      </w:r>
      <w:r>
        <w:rPr>
          <w:spacing w:val="-3"/>
          <w:sz w:val="18"/>
          <w:szCs w:val="18"/>
        </w:rPr>
        <w:t xml:space="preserve"> </w:t>
      </w:r>
      <w:r>
        <w:rPr>
          <w:sz w:val="18"/>
          <w:szCs w:val="18"/>
        </w:rPr>
        <w:t>appliances</w:t>
      </w:r>
      <w:r>
        <w:rPr>
          <w:spacing w:val="-3"/>
          <w:sz w:val="18"/>
          <w:szCs w:val="18"/>
        </w:rPr>
        <w:t xml:space="preserve"> </w:t>
      </w:r>
      <w:r>
        <w:rPr>
          <w:sz w:val="18"/>
          <w:szCs w:val="18"/>
        </w:rPr>
        <w:t>and</w:t>
      </w:r>
      <w:r>
        <w:rPr>
          <w:spacing w:val="-4"/>
          <w:sz w:val="18"/>
          <w:szCs w:val="18"/>
        </w:rPr>
        <w:t xml:space="preserve"> </w:t>
      </w:r>
      <w:r>
        <w:rPr>
          <w:sz w:val="18"/>
          <w:szCs w:val="18"/>
        </w:rPr>
        <w:t>that</w:t>
      </w:r>
      <w:r>
        <w:rPr>
          <w:spacing w:val="-3"/>
          <w:sz w:val="18"/>
          <w:szCs w:val="18"/>
        </w:rPr>
        <w:t xml:space="preserve"> </w:t>
      </w:r>
      <w:r>
        <w:rPr>
          <w:sz w:val="18"/>
          <w:szCs w:val="18"/>
        </w:rPr>
        <w:t>the</w:t>
      </w:r>
      <w:r>
        <w:rPr>
          <w:spacing w:val="-2"/>
          <w:sz w:val="18"/>
          <w:szCs w:val="18"/>
        </w:rPr>
        <w:t xml:space="preserve"> </w:t>
      </w:r>
      <w:r>
        <w:rPr>
          <w:sz w:val="18"/>
          <w:szCs w:val="18"/>
        </w:rPr>
        <w:t>same</w:t>
      </w:r>
      <w:r>
        <w:rPr>
          <w:spacing w:val="-4"/>
          <w:sz w:val="18"/>
          <w:szCs w:val="18"/>
        </w:rPr>
        <w:t xml:space="preserve"> </w:t>
      </w:r>
      <w:r>
        <w:rPr>
          <w:sz w:val="18"/>
          <w:szCs w:val="18"/>
        </w:rPr>
        <w:t>are</w:t>
      </w:r>
      <w:r>
        <w:rPr>
          <w:spacing w:val="-4"/>
          <w:sz w:val="18"/>
          <w:szCs w:val="18"/>
        </w:rPr>
        <w:t xml:space="preserve"> </w:t>
      </w:r>
      <w:r>
        <w:rPr>
          <w:sz w:val="18"/>
          <w:szCs w:val="18"/>
        </w:rPr>
        <w:t>in</w:t>
      </w:r>
      <w:r>
        <w:rPr>
          <w:spacing w:val="-4"/>
          <w:sz w:val="18"/>
          <w:szCs w:val="18"/>
        </w:rPr>
        <w:t xml:space="preserve"> </w:t>
      </w:r>
      <w:r>
        <w:rPr>
          <w:sz w:val="18"/>
          <w:szCs w:val="18"/>
        </w:rPr>
        <w:t>good</w:t>
      </w:r>
      <w:r>
        <w:rPr>
          <w:spacing w:val="-4"/>
          <w:sz w:val="18"/>
          <w:szCs w:val="18"/>
        </w:rPr>
        <w:t xml:space="preserve"> </w:t>
      </w:r>
      <w:r>
        <w:rPr>
          <w:sz w:val="18"/>
          <w:szCs w:val="18"/>
        </w:rPr>
        <w:t>working</w:t>
      </w:r>
      <w:r>
        <w:rPr>
          <w:spacing w:val="-4"/>
          <w:sz w:val="18"/>
          <w:szCs w:val="18"/>
        </w:rPr>
        <w:t xml:space="preserve"> </w:t>
      </w:r>
      <w:r>
        <w:rPr>
          <w:sz w:val="18"/>
          <w:szCs w:val="18"/>
        </w:rPr>
        <w:t>order</w:t>
      </w:r>
      <w:r>
        <w:rPr>
          <w:spacing w:val="-4"/>
          <w:sz w:val="18"/>
          <w:szCs w:val="18"/>
        </w:rPr>
        <w:t xml:space="preserve"> </w:t>
      </w:r>
      <w:r>
        <w:rPr>
          <w:sz w:val="18"/>
          <w:szCs w:val="18"/>
        </w:rPr>
        <w:t>and</w:t>
      </w:r>
      <w:r>
        <w:rPr>
          <w:spacing w:val="-4"/>
          <w:sz w:val="18"/>
          <w:szCs w:val="18"/>
        </w:rPr>
        <w:t xml:space="preserve"> </w:t>
      </w:r>
      <w:r>
        <w:rPr>
          <w:sz w:val="18"/>
          <w:szCs w:val="18"/>
        </w:rPr>
        <w:t>repair.</w:t>
      </w:r>
    </w:p>
    <w:p w:rsidR="00000000" w:rsidRDefault="00722AD1">
      <w:pPr>
        <w:pStyle w:val="BodyText"/>
        <w:kinsoku w:val="0"/>
        <w:overflowPunct w:val="0"/>
        <w:spacing w:before="7"/>
      </w:pPr>
    </w:p>
    <w:p w:rsidR="00000000" w:rsidRDefault="00722AD1">
      <w:pPr>
        <w:pStyle w:val="ListParagraph"/>
        <w:numPr>
          <w:ilvl w:val="1"/>
          <w:numId w:val="2"/>
        </w:numPr>
        <w:tabs>
          <w:tab w:val="left" w:pos="704"/>
        </w:tabs>
        <w:kinsoku w:val="0"/>
        <w:overflowPunct w:val="0"/>
        <w:ind w:right="623" w:hanging="360"/>
        <w:rPr>
          <w:sz w:val="18"/>
          <w:szCs w:val="18"/>
        </w:rPr>
      </w:pPr>
      <w:r>
        <w:rPr>
          <w:b/>
          <w:bCs/>
          <w:sz w:val="18"/>
          <w:szCs w:val="18"/>
          <w:u w:val="single"/>
        </w:rPr>
        <w:t>Lawn</w:t>
      </w:r>
      <w:r>
        <w:rPr>
          <w:b/>
          <w:bCs/>
          <w:spacing w:val="-5"/>
          <w:sz w:val="18"/>
          <w:szCs w:val="18"/>
          <w:u w:val="single"/>
        </w:rPr>
        <w:t xml:space="preserve"> </w:t>
      </w:r>
      <w:r>
        <w:rPr>
          <w:b/>
          <w:bCs/>
          <w:sz w:val="18"/>
          <w:szCs w:val="18"/>
          <w:u w:val="single"/>
        </w:rPr>
        <w:t>and</w:t>
      </w:r>
      <w:r>
        <w:rPr>
          <w:b/>
          <w:bCs/>
          <w:spacing w:val="-5"/>
          <w:sz w:val="18"/>
          <w:szCs w:val="18"/>
          <w:u w:val="single"/>
        </w:rPr>
        <w:t xml:space="preserve"> </w:t>
      </w:r>
      <w:r>
        <w:rPr>
          <w:b/>
          <w:bCs/>
          <w:sz w:val="18"/>
          <w:szCs w:val="18"/>
          <w:u w:val="single"/>
        </w:rPr>
        <w:t>Exterior</w:t>
      </w:r>
      <w:r>
        <w:rPr>
          <w:b/>
          <w:bCs/>
          <w:spacing w:val="-5"/>
          <w:sz w:val="18"/>
          <w:szCs w:val="18"/>
          <w:u w:val="single"/>
        </w:rPr>
        <w:t xml:space="preserve"> </w:t>
      </w:r>
      <w:r>
        <w:rPr>
          <w:b/>
          <w:bCs/>
          <w:sz w:val="18"/>
          <w:szCs w:val="18"/>
          <w:u w:val="single"/>
        </w:rPr>
        <w:t>Maintenance</w:t>
      </w:r>
      <w:r>
        <w:rPr>
          <w:b/>
          <w:bCs/>
          <w:sz w:val="18"/>
          <w:szCs w:val="18"/>
        </w:rPr>
        <w:t>.</w:t>
      </w:r>
      <w:r>
        <w:rPr>
          <w:b/>
          <w:bCs/>
          <w:spacing w:val="-6"/>
          <w:sz w:val="18"/>
          <w:szCs w:val="18"/>
        </w:rPr>
        <w:t xml:space="preserve"> </w:t>
      </w:r>
      <w:r>
        <w:rPr>
          <w:sz w:val="18"/>
          <w:szCs w:val="18"/>
        </w:rPr>
        <w:t>The</w:t>
      </w:r>
      <w:r>
        <w:rPr>
          <w:spacing w:val="-7"/>
          <w:sz w:val="18"/>
          <w:szCs w:val="18"/>
        </w:rPr>
        <w:t xml:space="preserve"> </w:t>
      </w:r>
      <w:r>
        <w:rPr>
          <w:sz w:val="18"/>
          <w:szCs w:val="18"/>
        </w:rPr>
        <w:t>party</w:t>
      </w:r>
      <w:r>
        <w:rPr>
          <w:spacing w:val="-9"/>
          <w:sz w:val="18"/>
          <w:szCs w:val="18"/>
        </w:rPr>
        <w:t xml:space="preserve"> </w:t>
      </w:r>
      <w:r>
        <w:rPr>
          <w:sz w:val="18"/>
          <w:szCs w:val="18"/>
        </w:rPr>
        <w:t>maintaining</w:t>
      </w:r>
      <w:r>
        <w:rPr>
          <w:spacing w:val="-6"/>
          <w:sz w:val="18"/>
          <w:szCs w:val="18"/>
        </w:rPr>
        <w:t xml:space="preserve"> </w:t>
      </w:r>
      <w:r>
        <w:rPr>
          <w:sz w:val="18"/>
          <w:szCs w:val="18"/>
        </w:rPr>
        <w:t>the</w:t>
      </w:r>
      <w:r>
        <w:rPr>
          <w:spacing w:val="-7"/>
          <w:sz w:val="18"/>
          <w:szCs w:val="18"/>
        </w:rPr>
        <w:t xml:space="preserve"> </w:t>
      </w:r>
      <w:r>
        <w:rPr>
          <w:sz w:val="18"/>
          <w:szCs w:val="18"/>
        </w:rPr>
        <w:t>lawn</w:t>
      </w:r>
      <w:r>
        <w:rPr>
          <w:spacing w:val="-6"/>
          <w:sz w:val="18"/>
          <w:szCs w:val="18"/>
        </w:rPr>
        <w:t xml:space="preserve"> </w:t>
      </w:r>
      <w:r>
        <w:rPr>
          <w:sz w:val="18"/>
          <w:szCs w:val="18"/>
        </w:rPr>
        <w:t>shall</w:t>
      </w:r>
      <w:r>
        <w:rPr>
          <w:spacing w:val="-7"/>
          <w:sz w:val="18"/>
          <w:szCs w:val="18"/>
        </w:rPr>
        <w:t xml:space="preserve"> </w:t>
      </w:r>
      <w:r>
        <w:rPr>
          <w:sz w:val="18"/>
          <w:szCs w:val="18"/>
        </w:rPr>
        <w:t>keep</w:t>
      </w:r>
      <w:r>
        <w:rPr>
          <w:spacing w:val="-7"/>
          <w:sz w:val="18"/>
          <w:szCs w:val="18"/>
        </w:rPr>
        <w:t xml:space="preserve"> </w:t>
      </w:r>
      <w:r>
        <w:rPr>
          <w:sz w:val="18"/>
          <w:szCs w:val="18"/>
        </w:rPr>
        <w:t>the</w:t>
      </w:r>
      <w:r>
        <w:rPr>
          <w:spacing w:val="-6"/>
          <w:sz w:val="18"/>
          <w:szCs w:val="18"/>
        </w:rPr>
        <w:t xml:space="preserve"> </w:t>
      </w:r>
      <w:r>
        <w:rPr>
          <w:sz w:val="18"/>
          <w:szCs w:val="18"/>
        </w:rPr>
        <w:t>lawn</w:t>
      </w:r>
      <w:r>
        <w:rPr>
          <w:spacing w:val="-7"/>
          <w:sz w:val="18"/>
          <w:szCs w:val="18"/>
        </w:rPr>
        <w:t xml:space="preserve"> </w:t>
      </w:r>
      <w:r>
        <w:rPr>
          <w:sz w:val="18"/>
          <w:szCs w:val="18"/>
        </w:rPr>
        <w:t>mowed</w:t>
      </w:r>
      <w:r>
        <w:rPr>
          <w:spacing w:val="-7"/>
          <w:sz w:val="18"/>
          <w:szCs w:val="18"/>
        </w:rPr>
        <w:t xml:space="preserve"> </w:t>
      </w:r>
      <w:r>
        <w:rPr>
          <w:sz w:val="18"/>
          <w:szCs w:val="18"/>
        </w:rPr>
        <w:t>and</w:t>
      </w:r>
      <w:r>
        <w:rPr>
          <w:spacing w:val="-7"/>
          <w:sz w:val="18"/>
          <w:szCs w:val="18"/>
        </w:rPr>
        <w:t xml:space="preserve"> </w:t>
      </w:r>
      <w:r>
        <w:rPr>
          <w:sz w:val="18"/>
          <w:szCs w:val="18"/>
        </w:rPr>
        <w:t>edged,</w:t>
      </w:r>
      <w:r>
        <w:rPr>
          <w:spacing w:val="-6"/>
          <w:sz w:val="18"/>
          <w:szCs w:val="18"/>
        </w:rPr>
        <w:t xml:space="preserve"> </w:t>
      </w:r>
      <w:r>
        <w:rPr>
          <w:sz w:val="18"/>
          <w:szCs w:val="18"/>
        </w:rPr>
        <w:t>beds</w:t>
      </w:r>
      <w:r>
        <w:rPr>
          <w:spacing w:val="-7"/>
          <w:sz w:val="18"/>
          <w:szCs w:val="18"/>
        </w:rPr>
        <w:t xml:space="preserve"> </w:t>
      </w:r>
      <w:r>
        <w:rPr>
          <w:sz w:val="18"/>
          <w:szCs w:val="18"/>
        </w:rPr>
        <w:t>free</w:t>
      </w:r>
      <w:r>
        <w:rPr>
          <w:spacing w:val="-6"/>
          <w:sz w:val="18"/>
          <w:szCs w:val="18"/>
        </w:rPr>
        <w:t xml:space="preserve"> </w:t>
      </w:r>
      <w:r>
        <w:rPr>
          <w:sz w:val="18"/>
          <w:szCs w:val="18"/>
        </w:rPr>
        <w:t>of</w:t>
      </w:r>
      <w:r>
        <w:rPr>
          <w:spacing w:val="-7"/>
          <w:sz w:val="18"/>
          <w:szCs w:val="18"/>
        </w:rPr>
        <w:t xml:space="preserve"> </w:t>
      </w:r>
      <w:r>
        <w:rPr>
          <w:sz w:val="18"/>
          <w:szCs w:val="18"/>
        </w:rPr>
        <w:t>weeds,</w:t>
      </w:r>
      <w:r>
        <w:rPr>
          <w:spacing w:val="-6"/>
          <w:sz w:val="18"/>
          <w:szCs w:val="18"/>
        </w:rPr>
        <w:t xml:space="preserve"> </w:t>
      </w:r>
      <w:r>
        <w:rPr>
          <w:sz w:val="18"/>
          <w:szCs w:val="18"/>
        </w:rPr>
        <w:t>shrubs trimmed, trash and grass clippings picked up on a regular basis (minimum of once every two weeks in growing season and fall leaf season)</w:t>
      </w:r>
      <w:r>
        <w:rPr>
          <w:spacing w:val="-19"/>
          <w:sz w:val="18"/>
          <w:szCs w:val="18"/>
        </w:rPr>
        <w:t xml:space="preserve"> </w:t>
      </w:r>
      <w:r>
        <w:rPr>
          <w:sz w:val="18"/>
          <w:szCs w:val="18"/>
        </w:rPr>
        <w:t>and</w:t>
      </w:r>
      <w:r>
        <w:rPr>
          <w:spacing w:val="-19"/>
          <w:sz w:val="18"/>
          <w:szCs w:val="18"/>
        </w:rPr>
        <w:t xml:space="preserve"> </w:t>
      </w:r>
      <w:r>
        <w:rPr>
          <w:sz w:val="18"/>
          <w:szCs w:val="18"/>
        </w:rPr>
        <w:t>shall</w:t>
      </w:r>
      <w:r>
        <w:rPr>
          <w:spacing w:val="-19"/>
          <w:sz w:val="18"/>
          <w:szCs w:val="18"/>
        </w:rPr>
        <w:t xml:space="preserve"> </w:t>
      </w:r>
      <w:r>
        <w:rPr>
          <w:sz w:val="18"/>
          <w:szCs w:val="18"/>
        </w:rPr>
        <w:t>keep</w:t>
      </w:r>
      <w:r>
        <w:rPr>
          <w:spacing w:val="-19"/>
          <w:sz w:val="18"/>
          <w:szCs w:val="18"/>
        </w:rPr>
        <w:t xml:space="preserve"> </w:t>
      </w:r>
      <w:r>
        <w:rPr>
          <w:sz w:val="18"/>
          <w:szCs w:val="18"/>
        </w:rPr>
        <w:t>the</w:t>
      </w:r>
      <w:r>
        <w:rPr>
          <w:spacing w:val="-19"/>
          <w:sz w:val="18"/>
          <w:szCs w:val="18"/>
        </w:rPr>
        <w:t xml:space="preserve"> </w:t>
      </w:r>
      <w:r>
        <w:rPr>
          <w:sz w:val="18"/>
          <w:szCs w:val="18"/>
        </w:rPr>
        <w:t>Premises,</w:t>
      </w:r>
      <w:r>
        <w:rPr>
          <w:spacing w:val="-20"/>
          <w:sz w:val="18"/>
          <w:szCs w:val="18"/>
        </w:rPr>
        <w:t xml:space="preserve"> </w:t>
      </w:r>
      <w:r>
        <w:rPr>
          <w:sz w:val="18"/>
          <w:szCs w:val="18"/>
        </w:rPr>
        <w:t>including</w:t>
      </w:r>
      <w:r>
        <w:rPr>
          <w:spacing w:val="-21"/>
          <w:sz w:val="18"/>
          <w:szCs w:val="18"/>
        </w:rPr>
        <w:t xml:space="preserve"> </w:t>
      </w:r>
      <w:r>
        <w:rPr>
          <w:sz w:val="18"/>
          <w:szCs w:val="18"/>
        </w:rPr>
        <w:t>the</w:t>
      </w:r>
      <w:r>
        <w:rPr>
          <w:spacing w:val="-20"/>
          <w:sz w:val="18"/>
          <w:szCs w:val="18"/>
        </w:rPr>
        <w:t xml:space="preserve"> </w:t>
      </w:r>
      <w:r>
        <w:rPr>
          <w:sz w:val="18"/>
          <w:szCs w:val="18"/>
        </w:rPr>
        <w:t>yard,</w:t>
      </w:r>
      <w:r>
        <w:rPr>
          <w:spacing w:val="-20"/>
          <w:sz w:val="18"/>
          <w:szCs w:val="18"/>
        </w:rPr>
        <w:t xml:space="preserve"> </w:t>
      </w:r>
      <w:r>
        <w:rPr>
          <w:sz w:val="18"/>
          <w:szCs w:val="18"/>
        </w:rPr>
        <w:t>lot,</w:t>
      </w:r>
      <w:r>
        <w:rPr>
          <w:spacing w:val="-20"/>
          <w:sz w:val="18"/>
          <w:szCs w:val="18"/>
        </w:rPr>
        <w:t xml:space="preserve"> </w:t>
      </w:r>
      <w:r>
        <w:rPr>
          <w:sz w:val="18"/>
          <w:szCs w:val="18"/>
        </w:rPr>
        <w:t>grounds,</w:t>
      </w:r>
      <w:r>
        <w:rPr>
          <w:spacing w:val="-20"/>
          <w:sz w:val="18"/>
          <w:szCs w:val="18"/>
        </w:rPr>
        <w:t xml:space="preserve"> </w:t>
      </w:r>
      <w:r>
        <w:rPr>
          <w:spacing w:val="-3"/>
          <w:sz w:val="18"/>
          <w:szCs w:val="18"/>
        </w:rPr>
        <w:t>walkways</w:t>
      </w:r>
      <w:r>
        <w:rPr>
          <w:spacing w:val="-20"/>
          <w:sz w:val="18"/>
          <w:szCs w:val="18"/>
        </w:rPr>
        <w:t xml:space="preserve"> </w:t>
      </w:r>
      <w:r>
        <w:rPr>
          <w:sz w:val="18"/>
          <w:szCs w:val="18"/>
        </w:rPr>
        <w:t>and</w:t>
      </w:r>
      <w:r>
        <w:rPr>
          <w:spacing w:val="-20"/>
          <w:sz w:val="18"/>
          <w:szCs w:val="18"/>
        </w:rPr>
        <w:t xml:space="preserve"> </w:t>
      </w:r>
      <w:r>
        <w:rPr>
          <w:spacing w:val="-3"/>
          <w:sz w:val="18"/>
          <w:szCs w:val="18"/>
        </w:rPr>
        <w:t>driveway</w:t>
      </w:r>
      <w:r>
        <w:rPr>
          <w:spacing w:val="-23"/>
          <w:sz w:val="18"/>
          <w:szCs w:val="18"/>
        </w:rPr>
        <w:t xml:space="preserve"> </w:t>
      </w:r>
      <w:r>
        <w:rPr>
          <w:sz w:val="18"/>
          <w:szCs w:val="18"/>
        </w:rPr>
        <w:t>clean</w:t>
      </w:r>
      <w:r>
        <w:rPr>
          <w:spacing w:val="-20"/>
          <w:sz w:val="18"/>
          <w:szCs w:val="18"/>
        </w:rPr>
        <w:t xml:space="preserve"> </w:t>
      </w:r>
      <w:r>
        <w:rPr>
          <w:sz w:val="18"/>
          <w:szCs w:val="18"/>
        </w:rPr>
        <w:t>and</w:t>
      </w:r>
      <w:r>
        <w:rPr>
          <w:spacing w:val="-21"/>
          <w:sz w:val="18"/>
          <w:szCs w:val="18"/>
        </w:rPr>
        <w:t xml:space="preserve"> </w:t>
      </w:r>
      <w:r>
        <w:rPr>
          <w:sz w:val="18"/>
          <w:szCs w:val="18"/>
        </w:rPr>
        <w:t>free</w:t>
      </w:r>
      <w:r>
        <w:rPr>
          <w:spacing w:val="-21"/>
          <w:sz w:val="18"/>
          <w:szCs w:val="18"/>
        </w:rPr>
        <w:t xml:space="preserve"> </w:t>
      </w:r>
      <w:r>
        <w:rPr>
          <w:sz w:val="18"/>
          <w:szCs w:val="18"/>
        </w:rPr>
        <w:t>of</w:t>
      </w:r>
      <w:r>
        <w:rPr>
          <w:spacing w:val="-19"/>
          <w:sz w:val="18"/>
          <w:szCs w:val="18"/>
        </w:rPr>
        <w:t xml:space="preserve"> </w:t>
      </w:r>
      <w:r>
        <w:rPr>
          <w:sz w:val="18"/>
          <w:szCs w:val="18"/>
        </w:rPr>
        <w:t>rubbish,</w:t>
      </w:r>
      <w:r>
        <w:rPr>
          <w:spacing w:val="-20"/>
          <w:sz w:val="18"/>
          <w:szCs w:val="18"/>
        </w:rPr>
        <w:t xml:space="preserve"> </w:t>
      </w:r>
      <w:r>
        <w:rPr>
          <w:sz w:val="18"/>
          <w:szCs w:val="18"/>
        </w:rPr>
        <w:t>trash</w:t>
      </w:r>
      <w:r>
        <w:rPr>
          <w:spacing w:val="-23"/>
          <w:sz w:val="18"/>
          <w:szCs w:val="18"/>
        </w:rPr>
        <w:t xml:space="preserve"> </w:t>
      </w:r>
      <w:r>
        <w:rPr>
          <w:sz w:val="18"/>
          <w:szCs w:val="18"/>
        </w:rPr>
        <w:t>and</w:t>
      </w:r>
      <w:r>
        <w:rPr>
          <w:spacing w:val="-20"/>
          <w:sz w:val="18"/>
          <w:szCs w:val="18"/>
        </w:rPr>
        <w:t xml:space="preserve"> </w:t>
      </w:r>
      <w:r>
        <w:rPr>
          <w:sz w:val="18"/>
          <w:szCs w:val="18"/>
        </w:rPr>
        <w:t>debris. Landlord shall be responsible for any other maintenance of the Premises or the Property required under O.C.G.A.</w:t>
      </w:r>
      <w:r>
        <w:rPr>
          <w:spacing w:val="-34"/>
          <w:sz w:val="18"/>
          <w:szCs w:val="18"/>
        </w:rPr>
        <w:t xml:space="preserve"> </w:t>
      </w:r>
      <w:r>
        <w:rPr>
          <w:sz w:val="18"/>
          <w:szCs w:val="18"/>
        </w:rPr>
        <w:t>44-7-13.</w:t>
      </w:r>
    </w:p>
    <w:p w:rsidR="00000000" w:rsidRDefault="00722AD1">
      <w:pPr>
        <w:pStyle w:val="BodyText"/>
        <w:kinsoku w:val="0"/>
        <w:overflowPunct w:val="0"/>
        <w:spacing w:before="9"/>
      </w:pPr>
    </w:p>
    <w:p w:rsidR="00000000" w:rsidRDefault="00722AD1">
      <w:pPr>
        <w:pStyle w:val="ListParagraph"/>
        <w:numPr>
          <w:ilvl w:val="1"/>
          <w:numId w:val="2"/>
        </w:numPr>
        <w:tabs>
          <w:tab w:val="left" w:pos="704"/>
        </w:tabs>
        <w:kinsoku w:val="0"/>
        <w:overflowPunct w:val="0"/>
        <w:ind w:right="620" w:hanging="361"/>
        <w:rPr>
          <w:sz w:val="18"/>
          <w:szCs w:val="18"/>
        </w:rPr>
      </w:pPr>
      <w:r>
        <w:rPr>
          <w:b/>
          <w:bCs/>
          <w:sz w:val="18"/>
          <w:szCs w:val="18"/>
          <w:u w:val="single"/>
        </w:rPr>
        <w:t>Pest</w:t>
      </w:r>
      <w:r>
        <w:rPr>
          <w:b/>
          <w:bCs/>
          <w:spacing w:val="-20"/>
          <w:sz w:val="18"/>
          <w:szCs w:val="18"/>
          <w:u w:val="single"/>
        </w:rPr>
        <w:t xml:space="preserve"> </w:t>
      </w:r>
      <w:r>
        <w:rPr>
          <w:b/>
          <w:bCs/>
          <w:sz w:val="18"/>
          <w:szCs w:val="18"/>
          <w:u w:val="single"/>
        </w:rPr>
        <w:t>Control</w:t>
      </w:r>
      <w:r>
        <w:rPr>
          <w:b/>
          <w:bCs/>
          <w:sz w:val="18"/>
          <w:szCs w:val="18"/>
        </w:rPr>
        <w:t>.</w:t>
      </w:r>
      <w:r>
        <w:rPr>
          <w:b/>
          <w:bCs/>
          <w:spacing w:val="-18"/>
          <w:sz w:val="18"/>
          <w:szCs w:val="18"/>
        </w:rPr>
        <w:t xml:space="preserve"> </w:t>
      </w:r>
      <w:r>
        <w:rPr>
          <w:sz w:val="18"/>
          <w:szCs w:val="18"/>
        </w:rPr>
        <w:t>Landlord</w:t>
      </w:r>
      <w:r>
        <w:rPr>
          <w:spacing w:val="-20"/>
          <w:sz w:val="18"/>
          <w:szCs w:val="18"/>
        </w:rPr>
        <w:t xml:space="preserve"> </w:t>
      </w:r>
      <w:r>
        <w:rPr>
          <w:sz w:val="18"/>
          <w:szCs w:val="18"/>
        </w:rPr>
        <w:t>will</w:t>
      </w:r>
      <w:r>
        <w:rPr>
          <w:spacing w:val="-20"/>
          <w:sz w:val="18"/>
          <w:szCs w:val="18"/>
        </w:rPr>
        <w:t xml:space="preserve"> </w:t>
      </w:r>
      <w:r>
        <w:rPr>
          <w:sz w:val="18"/>
          <w:szCs w:val="18"/>
        </w:rPr>
        <w:t>be</w:t>
      </w:r>
      <w:r>
        <w:rPr>
          <w:spacing w:val="-20"/>
          <w:sz w:val="18"/>
          <w:szCs w:val="18"/>
        </w:rPr>
        <w:t xml:space="preserve"> </w:t>
      </w:r>
      <w:r>
        <w:rPr>
          <w:sz w:val="18"/>
          <w:szCs w:val="18"/>
        </w:rPr>
        <w:t>responsible</w:t>
      </w:r>
      <w:r>
        <w:rPr>
          <w:spacing w:val="-19"/>
          <w:sz w:val="18"/>
          <w:szCs w:val="18"/>
        </w:rPr>
        <w:t xml:space="preserve"> </w:t>
      </w:r>
      <w:r>
        <w:rPr>
          <w:sz w:val="18"/>
          <w:szCs w:val="18"/>
        </w:rPr>
        <w:t>for</w:t>
      </w:r>
      <w:r>
        <w:rPr>
          <w:spacing w:val="-19"/>
          <w:sz w:val="18"/>
          <w:szCs w:val="18"/>
        </w:rPr>
        <w:t xml:space="preserve"> </w:t>
      </w:r>
      <w:r>
        <w:rPr>
          <w:sz w:val="18"/>
          <w:szCs w:val="18"/>
        </w:rPr>
        <w:t>termite</w:t>
      </w:r>
      <w:r>
        <w:rPr>
          <w:spacing w:val="-20"/>
          <w:sz w:val="18"/>
          <w:szCs w:val="18"/>
        </w:rPr>
        <w:t xml:space="preserve"> </w:t>
      </w:r>
      <w:r>
        <w:rPr>
          <w:sz w:val="18"/>
          <w:szCs w:val="18"/>
        </w:rPr>
        <w:t>and</w:t>
      </w:r>
      <w:r>
        <w:rPr>
          <w:spacing w:val="-21"/>
          <w:sz w:val="18"/>
          <w:szCs w:val="18"/>
        </w:rPr>
        <w:t xml:space="preserve"> </w:t>
      </w:r>
      <w:r>
        <w:rPr>
          <w:sz w:val="18"/>
          <w:szCs w:val="18"/>
        </w:rPr>
        <w:t>rodent</w:t>
      </w:r>
      <w:r>
        <w:rPr>
          <w:spacing w:val="-20"/>
          <w:sz w:val="18"/>
          <w:szCs w:val="18"/>
        </w:rPr>
        <w:t xml:space="preserve"> </w:t>
      </w:r>
      <w:r>
        <w:rPr>
          <w:sz w:val="18"/>
          <w:szCs w:val="18"/>
        </w:rPr>
        <w:t>control.</w:t>
      </w:r>
      <w:r>
        <w:rPr>
          <w:spacing w:val="-21"/>
          <w:sz w:val="18"/>
          <w:szCs w:val="18"/>
        </w:rPr>
        <w:t xml:space="preserve"> </w:t>
      </w:r>
      <w:r>
        <w:rPr>
          <w:sz w:val="18"/>
          <w:szCs w:val="18"/>
        </w:rPr>
        <w:t>The</w:t>
      </w:r>
      <w:r>
        <w:rPr>
          <w:spacing w:val="-21"/>
          <w:sz w:val="18"/>
          <w:szCs w:val="18"/>
        </w:rPr>
        <w:t xml:space="preserve"> </w:t>
      </w:r>
      <w:r>
        <w:rPr>
          <w:sz w:val="18"/>
          <w:szCs w:val="18"/>
        </w:rPr>
        <w:t>term</w:t>
      </w:r>
      <w:r>
        <w:rPr>
          <w:spacing w:val="-21"/>
          <w:sz w:val="18"/>
          <w:szCs w:val="18"/>
        </w:rPr>
        <w:t xml:space="preserve"> </w:t>
      </w:r>
      <w:r>
        <w:rPr>
          <w:sz w:val="18"/>
          <w:szCs w:val="18"/>
        </w:rPr>
        <w:t>“pest</w:t>
      </w:r>
      <w:r>
        <w:rPr>
          <w:spacing w:val="-21"/>
          <w:sz w:val="18"/>
          <w:szCs w:val="18"/>
        </w:rPr>
        <w:t xml:space="preserve"> </w:t>
      </w:r>
      <w:r>
        <w:rPr>
          <w:sz w:val="18"/>
          <w:szCs w:val="18"/>
        </w:rPr>
        <w:t>control”</w:t>
      </w:r>
      <w:r>
        <w:rPr>
          <w:spacing w:val="-20"/>
          <w:sz w:val="18"/>
          <w:szCs w:val="18"/>
        </w:rPr>
        <w:t xml:space="preserve"> </w:t>
      </w:r>
      <w:r>
        <w:rPr>
          <w:sz w:val="18"/>
          <w:szCs w:val="18"/>
        </w:rPr>
        <w:t>herein</w:t>
      </w:r>
      <w:r>
        <w:rPr>
          <w:spacing w:val="-21"/>
          <w:sz w:val="18"/>
          <w:szCs w:val="18"/>
        </w:rPr>
        <w:t xml:space="preserve"> </w:t>
      </w:r>
      <w:r>
        <w:rPr>
          <w:sz w:val="18"/>
          <w:szCs w:val="18"/>
        </w:rPr>
        <w:t>means</w:t>
      </w:r>
      <w:r>
        <w:rPr>
          <w:spacing w:val="-22"/>
          <w:sz w:val="18"/>
          <w:szCs w:val="18"/>
        </w:rPr>
        <w:t xml:space="preserve"> </w:t>
      </w:r>
      <w:r>
        <w:rPr>
          <w:sz w:val="18"/>
          <w:szCs w:val="18"/>
        </w:rPr>
        <w:t>addressing</w:t>
      </w:r>
      <w:r>
        <w:rPr>
          <w:spacing w:val="-21"/>
          <w:sz w:val="18"/>
          <w:szCs w:val="18"/>
        </w:rPr>
        <w:t xml:space="preserve"> </w:t>
      </w:r>
      <w:r>
        <w:rPr>
          <w:sz w:val="18"/>
          <w:szCs w:val="18"/>
        </w:rPr>
        <w:t>any</w:t>
      </w:r>
      <w:r>
        <w:rPr>
          <w:spacing w:val="-23"/>
          <w:sz w:val="18"/>
          <w:szCs w:val="18"/>
        </w:rPr>
        <w:t xml:space="preserve"> </w:t>
      </w:r>
      <w:r>
        <w:rPr>
          <w:sz w:val="18"/>
          <w:szCs w:val="18"/>
        </w:rPr>
        <w:t>problems in</w:t>
      </w:r>
      <w:r>
        <w:rPr>
          <w:spacing w:val="-19"/>
          <w:sz w:val="18"/>
          <w:szCs w:val="18"/>
        </w:rPr>
        <w:t xml:space="preserve"> </w:t>
      </w:r>
      <w:r>
        <w:rPr>
          <w:sz w:val="18"/>
          <w:szCs w:val="18"/>
        </w:rPr>
        <w:t>the</w:t>
      </w:r>
      <w:r>
        <w:rPr>
          <w:spacing w:val="-18"/>
          <w:sz w:val="18"/>
          <w:szCs w:val="18"/>
        </w:rPr>
        <w:t xml:space="preserve"> </w:t>
      </w:r>
      <w:r>
        <w:rPr>
          <w:sz w:val="18"/>
          <w:szCs w:val="18"/>
        </w:rPr>
        <w:t>Premises</w:t>
      </w:r>
      <w:r>
        <w:rPr>
          <w:spacing w:val="-18"/>
          <w:sz w:val="18"/>
          <w:szCs w:val="18"/>
        </w:rPr>
        <w:t xml:space="preserve"> </w:t>
      </w:r>
      <w:r>
        <w:rPr>
          <w:sz w:val="18"/>
          <w:szCs w:val="18"/>
        </w:rPr>
        <w:t>with</w:t>
      </w:r>
      <w:r>
        <w:rPr>
          <w:spacing w:val="-18"/>
          <w:sz w:val="18"/>
          <w:szCs w:val="18"/>
        </w:rPr>
        <w:t xml:space="preserve"> </w:t>
      </w:r>
      <w:r>
        <w:rPr>
          <w:sz w:val="18"/>
          <w:szCs w:val="18"/>
        </w:rPr>
        <w:t>ants,</w:t>
      </w:r>
      <w:r>
        <w:rPr>
          <w:spacing w:val="-17"/>
          <w:sz w:val="18"/>
          <w:szCs w:val="18"/>
        </w:rPr>
        <w:t xml:space="preserve"> </w:t>
      </w:r>
      <w:r>
        <w:rPr>
          <w:sz w:val="18"/>
          <w:szCs w:val="18"/>
        </w:rPr>
        <w:t>cockroaches,</w:t>
      </w:r>
      <w:r>
        <w:rPr>
          <w:spacing w:val="-18"/>
          <w:sz w:val="18"/>
          <w:szCs w:val="18"/>
        </w:rPr>
        <w:t xml:space="preserve"> </w:t>
      </w:r>
      <w:r>
        <w:rPr>
          <w:sz w:val="18"/>
          <w:szCs w:val="18"/>
        </w:rPr>
        <w:t>spiders</w:t>
      </w:r>
      <w:r>
        <w:rPr>
          <w:spacing w:val="-17"/>
          <w:sz w:val="18"/>
          <w:szCs w:val="18"/>
        </w:rPr>
        <w:t xml:space="preserve"> </w:t>
      </w:r>
      <w:r>
        <w:rPr>
          <w:sz w:val="18"/>
          <w:szCs w:val="18"/>
        </w:rPr>
        <w:t>and</w:t>
      </w:r>
      <w:r>
        <w:rPr>
          <w:spacing w:val="-18"/>
          <w:sz w:val="18"/>
          <w:szCs w:val="18"/>
        </w:rPr>
        <w:t xml:space="preserve"> </w:t>
      </w:r>
      <w:r>
        <w:rPr>
          <w:sz w:val="18"/>
          <w:szCs w:val="18"/>
        </w:rPr>
        <w:t>other</w:t>
      </w:r>
      <w:r>
        <w:rPr>
          <w:spacing w:val="-18"/>
          <w:sz w:val="18"/>
          <w:szCs w:val="18"/>
        </w:rPr>
        <w:t xml:space="preserve"> </w:t>
      </w:r>
      <w:r>
        <w:rPr>
          <w:sz w:val="18"/>
          <w:szCs w:val="18"/>
        </w:rPr>
        <w:t>insects</w:t>
      </w:r>
      <w:r>
        <w:rPr>
          <w:spacing w:val="-18"/>
          <w:sz w:val="18"/>
          <w:szCs w:val="18"/>
        </w:rPr>
        <w:t xml:space="preserve"> </w:t>
      </w:r>
      <w:r>
        <w:rPr>
          <w:sz w:val="18"/>
          <w:szCs w:val="18"/>
        </w:rPr>
        <w:t>and</w:t>
      </w:r>
      <w:r>
        <w:rPr>
          <w:spacing w:val="-18"/>
          <w:sz w:val="18"/>
          <w:szCs w:val="18"/>
        </w:rPr>
        <w:t xml:space="preserve"> </w:t>
      </w:r>
      <w:r>
        <w:rPr>
          <w:sz w:val="18"/>
          <w:szCs w:val="18"/>
        </w:rPr>
        <w:t>preventing</w:t>
      </w:r>
      <w:r>
        <w:rPr>
          <w:spacing w:val="-20"/>
          <w:sz w:val="18"/>
          <w:szCs w:val="18"/>
        </w:rPr>
        <w:t xml:space="preserve"> </w:t>
      </w:r>
      <w:r>
        <w:rPr>
          <w:sz w:val="18"/>
          <w:szCs w:val="18"/>
        </w:rPr>
        <w:t>the</w:t>
      </w:r>
      <w:r>
        <w:rPr>
          <w:spacing w:val="-20"/>
          <w:sz w:val="18"/>
          <w:szCs w:val="18"/>
        </w:rPr>
        <w:t xml:space="preserve"> </w:t>
      </w:r>
      <w:r>
        <w:rPr>
          <w:sz w:val="18"/>
          <w:szCs w:val="18"/>
        </w:rPr>
        <w:t>infestation</w:t>
      </w:r>
      <w:r>
        <w:rPr>
          <w:spacing w:val="-20"/>
          <w:sz w:val="18"/>
          <w:szCs w:val="18"/>
        </w:rPr>
        <w:t xml:space="preserve"> </w:t>
      </w:r>
      <w:r>
        <w:rPr>
          <w:sz w:val="18"/>
          <w:szCs w:val="18"/>
        </w:rPr>
        <w:t>thereof</w:t>
      </w:r>
      <w:r>
        <w:rPr>
          <w:spacing w:val="-19"/>
          <w:sz w:val="18"/>
          <w:szCs w:val="18"/>
        </w:rPr>
        <w:t xml:space="preserve"> </w:t>
      </w:r>
      <w:r>
        <w:rPr>
          <w:sz w:val="18"/>
          <w:szCs w:val="18"/>
        </w:rPr>
        <w:t>and</w:t>
      </w:r>
      <w:r>
        <w:rPr>
          <w:spacing w:val="-20"/>
          <w:sz w:val="18"/>
          <w:szCs w:val="18"/>
        </w:rPr>
        <w:t xml:space="preserve"> </w:t>
      </w:r>
      <w:r>
        <w:rPr>
          <w:sz w:val="18"/>
          <w:szCs w:val="18"/>
        </w:rPr>
        <w:t>the</w:t>
      </w:r>
      <w:r>
        <w:rPr>
          <w:spacing w:val="-19"/>
          <w:sz w:val="18"/>
          <w:szCs w:val="18"/>
        </w:rPr>
        <w:t xml:space="preserve"> </w:t>
      </w:r>
      <w:r>
        <w:rPr>
          <w:sz w:val="18"/>
          <w:szCs w:val="18"/>
        </w:rPr>
        <w:t>party</w:t>
      </w:r>
      <w:r>
        <w:rPr>
          <w:spacing w:val="-22"/>
          <w:sz w:val="18"/>
          <w:szCs w:val="18"/>
        </w:rPr>
        <w:t xml:space="preserve"> </w:t>
      </w:r>
      <w:r>
        <w:rPr>
          <w:sz w:val="18"/>
          <w:szCs w:val="18"/>
        </w:rPr>
        <w:t>responsible</w:t>
      </w:r>
      <w:r>
        <w:rPr>
          <w:spacing w:val="-20"/>
          <w:sz w:val="18"/>
          <w:szCs w:val="18"/>
        </w:rPr>
        <w:t xml:space="preserve"> </w:t>
      </w:r>
      <w:r>
        <w:rPr>
          <w:sz w:val="18"/>
          <w:szCs w:val="18"/>
        </w:rPr>
        <w:t>for</w:t>
      </w:r>
      <w:r>
        <w:rPr>
          <w:spacing w:val="-19"/>
          <w:sz w:val="18"/>
          <w:szCs w:val="18"/>
        </w:rPr>
        <w:t xml:space="preserve"> </w:t>
      </w:r>
      <w:r>
        <w:rPr>
          <w:sz w:val="18"/>
          <w:szCs w:val="18"/>
        </w:rPr>
        <w:t>the same is set forth elsewhere herein). Tenant shall be responsible for the immediate treatment of any bed bugs in the Premises by a licensed Georgia pest control operator and the immediate and permanent removal from the Premises of any mattresses, beddin</w:t>
      </w:r>
      <w:r>
        <w:rPr>
          <w:sz w:val="18"/>
          <w:szCs w:val="18"/>
        </w:rPr>
        <w:t>g, clothing and other similar items that may contain bed bugs or bed bug</w:t>
      </w:r>
      <w:r>
        <w:rPr>
          <w:spacing w:val="-16"/>
          <w:sz w:val="18"/>
          <w:szCs w:val="18"/>
        </w:rPr>
        <w:t xml:space="preserve"> </w:t>
      </w:r>
      <w:r>
        <w:rPr>
          <w:sz w:val="18"/>
          <w:szCs w:val="18"/>
        </w:rPr>
        <w:t>larvae.</w:t>
      </w:r>
    </w:p>
    <w:p w:rsidR="00000000" w:rsidRDefault="00722AD1">
      <w:pPr>
        <w:pStyle w:val="BodyText"/>
        <w:kinsoku w:val="0"/>
        <w:overflowPunct w:val="0"/>
        <w:spacing w:before="10"/>
      </w:pPr>
    </w:p>
    <w:p w:rsidR="00000000" w:rsidRDefault="00722AD1">
      <w:pPr>
        <w:pStyle w:val="ListParagraph"/>
        <w:numPr>
          <w:ilvl w:val="1"/>
          <w:numId w:val="2"/>
        </w:numPr>
        <w:tabs>
          <w:tab w:val="left" w:pos="704"/>
        </w:tabs>
        <w:kinsoku w:val="0"/>
        <w:overflowPunct w:val="0"/>
        <w:spacing w:before="1"/>
        <w:ind w:right="622" w:hanging="360"/>
        <w:rPr>
          <w:sz w:val="18"/>
          <w:szCs w:val="18"/>
        </w:rPr>
      </w:pPr>
      <w:r>
        <w:rPr>
          <w:b/>
          <w:bCs/>
          <w:sz w:val="18"/>
          <w:szCs w:val="18"/>
          <w:u w:val="single"/>
        </w:rPr>
        <w:t>Propensity</w:t>
      </w:r>
      <w:r>
        <w:rPr>
          <w:b/>
          <w:bCs/>
          <w:spacing w:val="-7"/>
          <w:sz w:val="18"/>
          <w:szCs w:val="18"/>
          <w:u w:val="single"/>
        </w:rPr>
        <w:t xml:space="preserve"> </w:t>
      </w:r>
      <w:r>
        <w:rPr>
          <w:b/>
          <w:bCs/>
          <w:sz w:val="18"/>
          <w:szCs w:val="18"/>
          <w:u w:val="single"/>
        </w:rPr>
        <w:t>for</w:t>
      </w:r>
      <w:r>
        <w:rPr>
          <w:b/>
          <w:bCs/>
          <w:spacing w:val="-6"/>
          <w:sz w:val="18"/>
          <w:szCs w:val="18"/>
          <w:u w:val="single"/>
        </w:rPr>
        <w:t xml:space="preserve"> </w:t>
      </w:r>
      <w:r>
        <w:rPr>
          <w:b/>
          <w:bCs/>
          <w:sz w:val="18"/>
          <w:szCs w:val="18"/>
          <w:u w:val="single"/>
        </w:rPr>
        <w:t>Flooding</w:t>
      </w:r>
      <w:r>
        <w:rPr>
          <w:b/>
          <w:bCs/>
          <w:sz w:val="18"/>
          <w:szCs w:val="18"/>
        </w:rPr>
        <w:t>.</w:t>
      </w:r>
      <w:r>
        <w:rPr>
          <w:b/>
          <w:bCs/>
          <w:spacing w:val="-5"/>
          <w:sz w:val="18"/>
          <w:szCs w:val="18"/>
        </w:rPr>
        <w:t xml:space="preserve"> </w:t>
      </w:r>
      <w:r>
        <w:rPr>
          <w:sz w:val="18"/>
          <w:szCs w:val="18"/>
        </w:rPr>
        <w:t>When</w:t>
      </w:r>
      <w:r>
        <w:rPr>
          <w:spacing w:val="-7"/>
          <w:sz w:val="18"/>
          <w:szCs w:val="18"/>
        </w:rPr>
        <w:t xml:space="preserve"> </w:t>
      </w:r>
      <w:r>
        <w:rPr>
          <w:sz w:val="18"/>
          <w:szCs w:val="18"/>
        </w:rPr>
        <w:t>the</w:t>
      </w:r>
      <w:r>
        <w:rPr>
          <w:spacing w:val="-6"/>
          <w:sz w:val="18"/>
          <w:szCs w:val="18"/>
        </w:rPr>
        <w:t xml:space="preserve"> </w:t>
      </w:r>
      <w:r>
        <w:rPr>
          <w:sz w:val="18"/>
          <w:szCs w:val="18"/>
        </w:rPr>
        <w:t>owner</w:t>
      </w:r>
      <w:r>
        <w:rPr>
          <w:spacing w:val="-6"/>
          <w:sz w:val="18"/>
          <w:szCs w:val="18"/>
        </w:rPr>
        <w:t xml:space="preserve"> </w:t>
      </w:r>
      <w:r>
        <w:rPr>
          <w:sz w:val="18"/>
          <w:szCs w:val="18"/>
        </w:rPr>
        <w:t>of</w:t>
      </w:r>
      <w:r>
        <w:rPr>
          <w:spacing w:val="-6"/>
          <w:sz w:val="18"/>
          <w:szCs w:val="18"/>
        </w:rPr>
        <w:t xml:space="preserve"> </w:t>
      </w:r>
      <w:r>
        <w:rPr>
          <w:sz w:val="18"/>
          <w:szCs w:val="18"/>
        </w:rPr>
        <w:t>real</w:t>
      </w:r>
      <w:r>
        <w:rPr>
          <w:spacing w:val="-6"/>
          <w:sz w:val="18"/>
          <w:szCs w:val="18"/>
        </w:rPr>
        <w:t xml:space="preserve"> </w:t>
      </w:r>
      <w:r>
        <w:rPr>
          <w:sz w:val="18"/>
          <w:szCs w:val="18"/>
        </w:rPr>
        <w:t>property,</w:t>
      </w:r>
      <w:r>
        <w:rPr>
          <w:spacing w:val="-5"/>
          <w:sz w:val="18"/>
          <w:szCs w:val="18"/>
        </w:rPr>
        <w:t xml:space="preserve"> </w:t>
      </w:r>
      <w:r>
        <w:rPr>
          <w:sz w:val="18"/>
          <w:szCs w:val="18"/>
        </w:rPr>
        <w:t>either</w:t>
      </w:r>
      <w:r>
        <w:rPr>
          <w:spacing w:val="-5"/>
          <w:sz w:val="18"/>
          <w:szCs w:val="18"/>
        </w:rPr>
        <w:t xml:space="preserve"> </w:t>
      </w:r>
      <w:r>
        <w:rPr>
          <w:sz w:val="18"/>
          <w:szCs w:val="18"/>
        </w:rPr>
        <w:t>directly</w:t>
      </w:r>
      <w:r>
        <w:rPr>
          <w:spacing w:val="-9"/>
          <w:sz w:val="18"/>
          <w:szCs w:val="18"/>
        </w:rPr>
        <w:t xml:space="preserve"> </w:t>
      </w:r>
      <w:r>
        <w:rPr>
          <w:sz w:val="18"/>
          <w:szCs w:val="18"/>
        </w:rPr>
        <w:t>or</w:t>
      </w:r>
      <w:r>
        <w:rPr>
          <w:spacing w:val="-6"/>
          <w:sz w:val="18"/>
          <w:szCs w:val="18"/>
        </w:rPr>
        <w:t xml:space="preserve"> </w:t>
      </w:r>
      <w:r>
        <w:rPr>
          <w:sz w:val="18"/>
          <w:szCs w:val="18"/>
        </w:rPr>
        <w:t>through</w:t>
      </w:r>
      <w:r>
        <w:rPr>
          <w:spacing w:val="-6"/>
          <w:sz w:val="18"/>
          <w:szCs w:val="18"/>
        </w:rPr>
        <w:t xml:space="preserve"> </w:t>
      </w:r>
      <w:r>
        <w:rPr>
          <w:sz w:val="18"/>
          <w:szCs w:val="18"/>
        </w:rPr>
        <w:t>an</w:t>
      </w:r>
      <w:r>
        <w:rPr>
          <w:spacing w:val="-7"/>
          <w:sz w:val="18"/>
          <w:szCs w:val="18"/>
        </w:rPr>
        <w:t xml:space="preserve"> </w:t>
      </w:r>
      <w:r>
        <w:rPr>
          <w:sz w:val="18"/>
          <w:szCs w:val="18"/>
        </w:rPr>
        <w:t>agent,</w:t>
      </w:r>
      <w:r>
        <w:rPr>
          <w:spacing w:val="-5"/>
          <w:sz w:val="18"/>
          <w:szCs w:val="18"/>
        </w:rPr>
        <w:t xml:space="preserve"> </w:t>
      </w:r>
      <w:r>
        <w:rPr>
          <w:sz w:val="18"/>
          <w:szCs w:val="18"/>
        </w:rPr>
        <w:t>seeks</w:t>
      </w:r>
      <w:r>
        <w:rPr>
          <w:spacing w:val="-6"/>
          <w:sz w:val="18"/>
          <w:szCs w:val="18"/>
        </w:rPr>
        <w:t xml:space="preserve"> </w:t>
      </w:r>
      <w:r>
        <w:rPr>
          <w:sz w:val="18"/>
          <w:szCs w:val="18"/>
        </w:rPr>
        <w:t>to</w:t>
      </w:r>
      <w:r>
        <w:rPr>
          <w:spacing w:val="-6"/>
          <w:sz w:val="18"/>
          <w:szCs w:val="18"/>
        </w:rPr>
        <w:t xml:space="preserve"> </w:t>
      </w:r>
      <w:r>
        <w:rPr>
          <w:sz w:val="18"/>
          <w:szCs w:val="18"/>
        </w:rPr>
        <w:t>lease</w:t>
      </w:r>
      <w:r>
        <w:rPr>
          <w:spacing w:val="-6"/>
          <w:sz w:val="18"/>
          <w:szCs w:val="18"/>
        </w:rPr>
        <w:t xml:space="preserve"> </w:t>
      </w:r>
      <w:r>
        <w:rPr>
          <w:sz w:val="18"/>
          <w:szCs w:val="18"/>
        </w:rPr>
        <w:t>or</w:t>
      </w:r>
      <w:r>
        <w:rPr>
          <w:spacing w:val="-7"/>
          <w:sz w:val="18"/>
          <w:szCs w:val="18"/>
        </w:rPr>
        <w:t xml:space="preserve"> </w:t>
      </w:r>
      <w:r>
        <w:rPr>
          <w:sz w:val="18"/>
          <w:szCs w:val="18"/>
        </w:rPr>
        <w:t>rent</w:t>
      </w:r>
      <w:r>
        <w:rPr>
          <w:spacing w:val="-7"/>
          <w:sz w:val="18"/>
          <w:szCs w:val="18"/>
        </w:rPr>
        <w:t xml:space="preserve"> </w:t>
      </w:r>
      <w:r>
        <w:rPr>
          <w:sz w:val="18"/>
          <w:szCs w:val="18"/>
        </w:rPr>
        <w:t>that</w:t>
      </w:r>
      <w:r>
        <w:rPr>
          <w:spacing w:val="-7"/>
          <w:sz w:val="18"/>
          <w:szCs w:val="18"/>
        </w:rPr>
        <w:t xml:space="preserve"> </w:t>
      </w:r>
      <w:r>
        <w:rPr>
          <w:sz w:val="18"/>
          <w:szCs w:val="18"/>
        </w:rPr>
        <w:t>property</w:t>
      </w:r>
      <w:r>
        <w:rPr>
          <w:spacing w:val="-9"/>
          <w:sz w:val="18"/>
          <w:szCs w:val="18"/>
        </w:rPr>
        <w:t xml:space="preserve"> </w:t>
      </w:r>
      <w:r>
        <w:rPr>
          <w:sz w:val="18"/>
          <w:szCs w:val="18"/>
        </w:rPr>
        <w:t>for residential</w:t>
      </w:r>
      <w:r>
        <w:rPr>
          <w:spacing w:val="-22"/>
          <w:sz w:val="18"/>
          <w:szCs w:val="18"/>
        </w:rPr>
        <w:t xml:space="preserve"> </w:t>
      </w:r>
      <w:r>
        <w:rPr>
          <w:sz w:val="18"/>
          <w:szCs w:val="18"/>
        </w:rPr>
        <w:t>occupancy,</w:t>
      </w:r>
      <w:r>
        <w:rPr>
          <w:spacing w:val="-22"/>
          <w:sz w:val="18"/>
          <w:szCs w:val="18"/>
        </w:rPr>
        <w:t xml:space="preserve"> </w:t>
      </w:r>
      <w:r>
        <w:rPr>
          <w:sz w:val="18"/>
          <w:szCs w:val="18"/>
        </w:rPr>
        <w:t>prior</w:t>
      </w:r>
      <w:r>
        <w:rPr>
          <w:spacing w:val="-22"/>
          <w:sz w:val="18"/>
          <w:szCs w:val="18"/>
        </w:rPr>
        <w:t xml:space="preserve"> </w:t>
      </w:r>
      <w:r>
        <w:rPr>
          <w:sz w:val="18"/>
          <w:szCs w:val="18"/>
        </w:rPr>
        <w:t>to</w:t>
      </w:r>
      <w:r>
        <w:rPr>
          <w:spacing w:val="-23"/>
          <w:sz w:val="18"/>
          <w:szCs w:val="18"/>
        </w:rPr>
        <w:t xml:space="preserve"> </w:t>
      </w:r>
      <w:r>
        <w:rPr>
          <w:sz w:val="18"/>
          <w:szCs w:val="18"/>
        </w:rPr>
        <w:t>entering</w:t>
      </w:r>
      <w:r>
        <w:rPr>
          <w:spacing w:val="-23"/>
          <w:sz w:val="18"/>
          <w:szCs w:val="18"/>
        </w:rPr>
        <w:t xml:space="preserve"> </w:t>
      </w:r>
      <w:r>
        <w:rPr>
          <w:sz w:val="18"/>
          <w:szCs w:val="18"/>
        </w:rPr>
        <w:t>a</w:t>
      </w:r>
      <w:r>
        <w:rPr>
          <w:spacing w:val="-22"/>
          <w:sz w:val="18"/>
          <w:szCs w:val="18"/>
        </w:rPr>
        <w:t xml:space="preserve"> </w:t>
      </w:r>
      <w:r>
        <w:rPr>
          <w:sz w:val="18"/>
          <w:szCs w:val="18"/>
        </w:rPr>
        <w:t>written</w:t>
      </w:r>
      <w:r>
        <w:rPr>
          <w:spacing w:val="-23"/>
          <w:sz w:val="18"/>
          <w:szCs w:val="18"/>
        </w:rPr>
        <w:t xml:space="preserve"> </w:t>
      </w:r>
      <w:r>
        <w:rPr>
          <w:sz w:val="18"/>
          <w:szCs w:val="18"/>
        </w:rPr>
        <w:t>agreement</w:t>
      </w:r>
      <w:r>
        <w:rPr>
          <w:spacing w:val="-22"/>
          <w:sz w:val="18"/>
          <w:szCs w:val="18"/>
        </w:rPr>
        <w:t xml:space="preserve"> </w:t>
      </w:r>
      <w:r>
        <w:rPr>
          <w:sz w:val="18"/>
          <w:szCs w:val="18"/>
        </w:rPr>
        <w:t>for</w:t>
      </w:r>
      <w:r>
        <w:rPr>
          <w:spacing w:val="-22"/>
          <w:sz w:val="18"/>
          <w:szCs w:val="18"/>
        </w:rPr>
        <w:t xml:space="preserve"> </w:t>
      </w:r>
      <w:r>
        <w:rPr>
          <w:sz w:val="18"/>
          <w:szCs w:val="18"/>
        </w:rPr>
        <w:t>the</w:t>
      </w:r>
      <w:r>
        <w:rPr>
          <w:spacing w:val="-23"/>
          <w:sz w:val="18"/>
          <w:szCs w:val="18"/>
        </w:rPr>
        <w:t xml:space="preserve"> </w:t>
      </w:r>
      <w:r>
        <w:rPr>
          <w:sz w:val="18"/>
          <w:szCs w:val="18"/>
        </w:rPr>
        <w:t>leasehold</w:t>
      </w:r>
      <w:r>
        <w:rPr>
          <w:spacing w:val="-22"/>
          <w:sz w:val="18"/>
          <w:szCs w:val="18"/>
        </w:rPr>
        <w:t xml:space="preserve"> </w:t>
      </w:r>
      <w:r>
        <w:rPr>
          <w:sz w:val="18"/>
          <w:szCs w:val="18"/>
        </w:rPr>
        <w:t>of</w:t>
      </w:r>
      <w:r>
        <w:rPr>
          <w:spacing w:val="-22"/>
          <w:sz w:val="18"/>
          <w:szCs w:val="18"/>
        </w:rPr>
        <w:t xml:space="preserve"> </w:t>
      </w:r>
      <w:r>
        <w:rPr>
          <w:sz w:val="18"/>
          <w:szCs w:val="18"/>
        </w:rPr>
        <w:t>that</w:t>
      </w:r>
      <w:r>
        <w:rPr>
          <w:spacing w:val="-22"/>
          <w:sz w:val="18"/>
          <w:szCs w:val="18"/>
        </w:rPr>
        <w:t xml:space="preserve"> </w:t>
      </w:r>
      <w:r>
        <w:rPr>
          <w:sz w:val="18"/>
          <w:szCs w:val="18"/>
        </w:rPr>
        <w:t>property,</w:t>
      </w:r>
      <w:r>
        <w:rPr>
          <w:spacing w:val="-22"/>
          <w:sz w:val="18"/>
          <w:szCs w:val="18"/>
        </w:rPr>
        <w:t xml:space="preserve"> </w:t>
      </w:r>
      <w:r>
        <w:rPr>
          <w:sz w:val="18"/>
          <w:szCs w:val="18"/>
        </w:rPr>
        <w:t>the</w:t>
      </w:r>
      <w:r>
        <w:rPr>
          <w:spacing w:val="-23"/>
          <w:sz w:val="18"/>
          <w:szCs w:val="18"/>
        </w:rPr>
        <w:t xml:space="preserve"> </w:t>
      </w:r>
      <w:r>
        <w:rPr>
          <w:spacing w:val="-3"/>
          <w:sz w:val="18"/>
          <w:szCs w:val="18"/>
        </w:rPr>
        <w:t>owner</w:t>
      </w:r>
      <w:r>
        <w:rPr>
          <w:spacing w:val="-22"/>
          <w:sz w:val="18"/>
          <w:szCs w:val="18"/>
        </w:rPr>
        <w:t xml:space="preserve"> </w:t>
      </w:r>
      <w:r>
        <w:rPr>
          <w:sz w:val="18"/>
          <w:szCs w:val="18"/>
        </w:rPr>
        <w:t>shall,</w:t>
      </w:r>
      <w:r>
        <w:rPr>
          <w:spacing w:val="-22"/>
          <w:sz w:val="18"/>
          <w:szCs w:val="18"/>
        </w:rPr>
        <w:t xml:space="preserve"> </w:t>
      </w:r>
      <w:r>
        <w:rPr>
          <w:sz w:val="18"/>
          <w:szCs w:val="18"/>
        </w:rPr>
        <w:t>either</w:t>
      </w:r>
      <w:r>
        <w:rPr>
          <w:spacing w:val="-22"/>
          <w:sz w:val="18"/>
          <w:szCs w:val="18"/>
        </w:rPr>
        <w:t xml:space="preserve"> </w:t>
      </w:r>
      <w:r>
        <w:rPr>
          <w:sz w:val="18"/>
          <w:szCs w:val="18"/>
        </w:rPr>
        <w:t>directly</w:t>
      </w:r>
      <w:r>
        <w:rPr>
          <w:spacing w:val="-24"/>
          <w:sz w:val="18"/>
          <w:szCs w:val="18"/>
        </w:rPr>
        <w:t xml:space="preserve"> </w:t>
      </w:r>
      <w:r>
        <w:rPr>
          <w:sz w:val="18"/>
          <w:szCs w:val="18"/>
        </w:rPr>
        <w:t>or</w:t>
      </w:r>
      <w:r>
        <w:rPr>
          <w:spacing w:val="-22"/>
          <w:sz w:val="18"/>
          <w:szCs w:val="18"/>
        </w:rPr>
        <w:t xml:space="preserve"> </w:t>
      </w:r>
      <w:r>
        <w:rPr>
          <w:sz w:val="18"/>
          <w:szCs w:val="18"/>
        </w:rPr>
        <w:t>through</w:t>
      </w:r>
      <w:r>
        <w:rPr>
          <w:spacing w:val="-22"/>
          <w:sz w:val="18"/>
          <w:szCs w:val="18"/>
        </w:rPr>
        <w:t xml:space="preserve"> </w:t>
      </w:r>
      <w:r>
        <w:rPr>
          <w:sz w:val="18"/>
          <w:szCs w:val="18"/>
        </w:rPr>
        <w:t>an agent, notify the prospective tenant in writing of the property's propensity of flooding if flooding has damaged any portion of the living space</w:t>
      </w:r>
      <w:r>
        <w:rPr>
          <w:spacing w:val="-16"/>
          <w:sz w:val="18"/>
          <w:szCs w:val="18"/>
        </w:rPr>
        <w:t xml:space="preserve"> </w:t>
      </w:r>
      <w:r>
        <w:rPr>
          <w:sz w:val="18"/>
          <w:szCs w:val="18"/>
        </w:rPr>
        <w:t>covered</w:t>
      </w:r>
      <w:r>
        <w:rPr>
          <w:spacing w:val="-15"/>
          <w:sz w:val="18"/>
          <w:szCs w:val="18"/>
        </w:rPr>
        <w:t xml:space="preserve"> </w:t>
      </w:r>
      <w:r>
        <w:rPr>
          <w:sz w:val="18"/>
          <w:szCs w:val="18"/>
        </w:rPr>
        <w:t>by</w:t>
      </w:r>
      <w:r>
        <w:rPr>
          <w:spacing w:val="-17"/>
          <w:sz w:val="18"/>
          <w:szCs w:val="18"/>
        </w:rPr>
        <w:t xml:space="preserve"> </w:t>
      </w:r>
      <w:r>
        <w:rPr>
          <w:sz w:val="18"/>
          <w:szCs w:val="18"/>
        </w:rPr>
        <w:t>the</w:t>
      </w:r>
      <w:r>
        <w:rPr>
          <w:spacing w:val="-15"/>
          <w:sz w:val="18"/>
          <w:szCs w:val="18"/>
        </w:rPr>
        <w:t xml:space="preserve"> </w:t>
      </w:r>
      <w:r>
        <w:rPr>
          <w:sz w:val="18"/>
          <w:szCs w:val="18"/>
        </w:rPr>
        <w:t>lease</w:t>
      </w:r>
      <w:r>
        <w:rPr>
          <w:spacing w:val="-16"/>
          <w:sz w:val="18"/>
          <w:szCs w:val="18"/>
        </w:rPr>
        <w:t xml:space="preserve"> </w:t>
      </w:r>
      <w:r>
        <w:rPr>
          <w:sz w:val="18"/>
          <w:szCs w:val="18"/>
        </w:rPr>
        <w:t>or</w:t>
      </w:r>
      <w:r>
        <w:rPr>
          <w:spacing w:val="-15"/>
          <w:sz w:val="18"/>
          <w:szCs w:val="18"/>
        </w:rPr>
        <w:t xml:space="preserve"> </w:t>
      </w:r>
      <w:r>
        <w:rPr>
          <w:sz w:val="18"/>
          <w:szCs w:val="18"/>
        </w:rPr>
        <w:t>attachments</w:t>
      </w:r>
      <w:r>
        <w:rPr>
          <w:spacing w:val="-14"/>
          <w:sz w:val="18"/>
          <w:szCs w:val="18"/>
        </w:rPr>
        <w:t xml:space="preserve"> </w:t>
      </w:r>
      <w:r>
        <w:rPr>
          <w:sz w:val="18"/>
          <w:szCs w:val="18"/>
        </w:rPr>
        <w:t>thereto</w:t>
      </w:r>
      <w:r>
        <w:rPr>
          <w:spacing w:val="-16"/>
          <w:sz w:val="18"/>
          <w:szCs w:val="18"/>
        </w:rPr>
        <w:t xml:space="preserve"> </w:t>
      </w:r>
      <w:r>
        <w:rPr>
          <w:sz w:val="18"/>
          <w:szCs w:val="18"/>
        </w:rPr>
        <w:t>to</w:t>
      </w:r>
      <w:r>
        <w:rPr>
          <w:spacing w:val="-14"/>
          <w:sz w:val="18"/>
          <w:szCs w:val="18"/>
        </w:rPr>
        <w:t xml:space="preserve"> </w:t>
      </w:r>
      <w:r>
        <w:rPr>
          <w:sz w:val="18"/>
          <w:szCs w:val="18"/>
        </w:rPr>
        <w:t>which</w:t>
      </w:r>
      <w:r>
        <w:rPr>
          <w:spacing w:val="-15"/>
          <w:sz w:val="18"/>
          <w:szCs w:val="18"/>
        </w:rPr>
        <w:t xml:space="preserve"> </w:t>
      </w:r>
      <w:r>
        <w:rPr>
          <w:sz w:val="18"/>
          <w:szCs w:val="18"/>
        </w:rPr>
        <w:t>the</w:t>
      </w:r>
      <w:r>
        <w:rPr>
          <w:spacing w:val="-15"/>
          <w:sz w:val="18"/>
          <w:szCs w:val="18"/>
        </w:rPr>
        <w:t xml:space="preserve"> </w:t>
      </w:r>
      <w:r>
        <w:rPr>
          <w:sz w:val="18"/>
          <w:szCs w:val="18"/>
        </w:rPr>
        <w:t>tenant</w:t>
      </w:r>
      <w:r>
        <w:rPr>
          <w:spacing w:val="-15"/>
          <w:sz w:val="18"/>
          <w:szCs w:val="18"/>
        </w:rPr>
        <w:t xml:space="preserve"> </w:t>
      </w:r>
      <w:r>
        <w:rPr>
          <w:sz w:val="18"/>
          <w:szCs w:val="18"/>
        </w:rPr>
        <w:t>or</w:t>
      </w:r>
      <w:r>
        <w:rPr>
          <w:spacing w:val="-15"/>
          <w:sz w:val="18"/>
          <w:szCs w:val="18"/>
        </w:rPr>
        <w:t xml:space="preserve"> </w:t>
      </w:r>
      <w:r>
        <w:rPr>
          <w:sz w:val="18"/>
          <w:szCs w:val="18"/>
        </w:rPr>
        <w:t>the</w:t>
      </w:r>
      <w:r>
        <w:rPr>
          <w:spacing w:val="-15"/>
          <w:sz w:val="18"/>
          <w:szCs w:val="18"/>
        </w:rPr>
        <w:t xml:space="preserve"> </w:t>
      </w:r>
      <w:r>
        <w:rPr>
          <w:sz w:val="18"/>
          <w:szCs w:val="18"/>
        </w:rPr>
        <w:t>tenant's</w:t>
      </w:r>
      <w:r>
        <w:rPr>
          <w:spacing w:val="-15"/>
          <w:sz w:val="18"/>
          <w:szCs w:val="18"/>
        </w:rPr>
        <w:t xml:space="preserve"> </w:t>
      </w:r>
      <w:r>
        <w:rPr>
          <w:sz w:val="18"/>
          <w:szCs w:val="18"/>
        </w:rPr>
        <w:t>resident</w:t>
      </w:r>
      <w:r>
        <w:rPr>
          <w:spacing w:val="-14"/>
          <w:sz w:val="18"/>
          <w:szCs w:val="18"/>
        </w:rPr>
        <w:t xml:space="preserve"> </w:t>
      </w:r>
      <w:r>
        <w:rPr>
          <w:sz w:val="18"/>
          <w:szCs w:val="18"/>
        </w:rPr>
        <w:t>relative</w:t>
      </w:r>
      <w:r>
        <w:rPr>
          <w:spacing w:val="-15"/>
          <w:sz w:val="18"/>
          <w:szCs w:val="18"/>
        </w:rPr>
        <w:t xml:space="preserve"> </w:t>
      </w:r>
      <w:r>
        <w:rPr>
          <w:sz w:val="18"/>
          <w:szCs w:val="18"/>
        </w:rPr>
        <w:t>has</w:t>
      </w:r>
      <w:r>
        <w:rPr>
          <w:spacing w:val="-14"/>
          <w:sz w:val="18"/>
          <w:szCs w:val="18"/>
        </w:rPr>
        <w:t xml:space="preserve"> </w:t>
      </w:r>
      <w:r>
        <w:rPr>
          <w:sz w:val="18"/>
          <w:szCs w:val="18"/>
        </w:rPr>
        <w:t>sole</w:t>
      </w:r>
      <w:r>
        <w:rPr>
          <w:spacing w:val="-16"/>
          <w:sz w:val="18"/>
          <w:szCs w:val="18"/>
        </w:rPr>
        <w:t xml:space="preserve"> </w:t>
      </w:r>
      <w:r>
        <w:rPr>
          <w:sz w:val="18"/>
          <w:szCs w:val="18"/>
        </w:rPr>
        <w:t>and</w:t>
      </w:r>
      <w:r>
        <w:rPr>
          <w:spacing w:val="-15"/>
          <w:sz w:val="18"/>
          <w:szCs w:val="18"/>
        </w:rPr>
        <w:t xml:space="preserve"> </w:t>
      </w:r>
      <w:r>
        <w:rPr>
          <w:sz w:val="18"/>
          <w:szCs w:val="18"/>
        </w:rPr>
        <w:t>exclusive</w:t>
      </w:r>
      <w:r>
        <w:rPr>
          <w:spacing w:val="-15"/>
          <w:sz w:val="18"/>
          <w:szCs w:val="18"/>
        </w:rPr>
        <w:t xml:space="preserve"> </w:t>
      </w:r>
      <w:r>
        <w:rPr>
          <w:sz w:val="18"/>
          <w:szCs w:val="18"/>
        </w:rPr>
        <w:t>use</w:t>
      </w:r>
      <w:r>
        <w:rPr>
          <w:spacing w:val="-15"/>
          <w:sz w:val="18"/>
          <w:szCs w:val="18"/>
        </w:rPr>
        <w:t xml:space="preserve"> </w:t>
      </w:r>
      <w:r>
        <w:rPr>
          <w:sz w:val="18"/>
          <w:szCs w:val="18"/>
        </w:rPr>
        <w:t>under the</w:t>
      </w:r>
      <w:r>
        <w:rPr>
          <w:spacing w:val="-4"/>
          <w:sz w:val="18"/>
          <w:szCs w:val="18"/>
        </w:rPr>
        <w:t xml:space="preserve"> </w:t>
      </w:r>
      <w:r>
        <w:rPr>
          <w:sz w:val="18"/>
          <w:szCs w:val="18"/>
        </w:rPr>
        <w:t>written</w:t>
      </w:r>
      <w:r>
        <w:rPr>
          <w:spacing w:val="-4"/>
          <w:sz w:val="18"/>
          <w:szCs w:val="18"/>
        </w:rPr>
        <w:t xml:space="preserve"> </w:t>
      </w:r>
      <w:r>
        <w:rPr>
          <w:sz w:val="18"/>
          <w:szCs w:val="18"/>
        </w:rPr>
        <w:t>agreement</w:t>
      </w:r>
      <w:r>
        <w:rPr>
          <w:spacing w:val="-3"/>
          <w:sz w:val="18"/>
          <w:szCs w:val="18"/>
        </w:rPr>
        <w:t xml:space="preserve"> </w:t>
      </w:r>
      <w:r>
        <w:rPr>
          <w:sz w:val="18"/>
          <w:szCs w:val="18"/>
        </w:rPr>
        <w:t>at</w:t>
      </w:r>
      <w:r>
        <w:rPr>
          <w:spacing w:val="-3"/>
          <w:sz w:val="18"/>
          <w:szCs w:val="18"/>
        </w:rPr>
        <w:t xml:space="preserve"> </w:t>
      </w:r>
      <w:r>
        <w:rPr>
          <w:sz w:val="18"/>
          <w:szCs w:val="18"/>
        </w:rPr>
        <w:t>least</w:t>
      </w:r>
      <w:r>
        <w:rPr>
          <w:spacing w:val="-4"/>
          <w:sz w:val="18"/>
          <w:szCs w:val="18"/>
        </w:rPr>
        <w:t xml:space="preserve"> </w:t>
      </w:r>
      <w:r>
        <w:rPr>
          <w:sz w:val="18"/>
          <w:szCs w:val="18"/>
        </w:rPr>
        <w:t>three</w:t>
      </w:r>
      <w:r>
        <w:rPr>
          <w:spacing w:val="-5"/>
          <w:sz w:val="18"/>
          <w:szCs w:val="18"/>
        </w:rPr>
        <w:t xml:space="preserve"> </w:t>
      </w:r>
      <w:r>
        <w:rPr>
          <w:sz w:val="18"/>
          <w:szCs w:val="18"/>
        </w:rPr>
        <w:t>times</w:t>
      </w:r>
      <w:r>
        <w:rPr>
          <w:spacing w:val="-4"/>
          <w:sz w:val="18"/>
          <w:szCs w:val="18"/>
        </w:rPr>
        <w:t xml:space="preserve"> </w:t>
      </w:r>
      <w:r>
        <w:rPr>
          <w:sz w:val="18"/>
          <w:szCs w:val="18"/>
        </w:rPr>
        <w:t>during</w:t>
      </w:r>
      <w:r>
        <w:rPr>
          <w:spacing w:val="-5"/>
          <w:sz w:val="18"/>
          <w:szCs w:val="18"/>
        </w:rPr>
        <w:t xml:space="preserve"> </w:t>
      </w:r>
      <w:r>
        <w:rPr>
          <w:sz w:val="18"/>
          <w:szCs w:val="18"/>
        </w:rPr>
        <w:t>the</w:t>
      </w:r>
      <w:r>
        <w:rPr>
          <w:spacing w:val="-5"/>
          <w:sz w:val="18"/>
          <w:szCs w:val="18"/>
        </w:rPr>
        <w:t xml:space="preserve"> </w:t>
      </w:r>
      <w:r>
        <w:rPr>
          <w:sz w:val="18"/>
          <w:szCs w:val="18"/>
        </w:rPr>
        <w:t>five-year</w:t>
      </w:r>
      <w:r>
        <w:rPr>
          <w:spacing w:val="-3"/>
          <w:sz w:val="18"/>
          <w:szCs w:val="18"/>
        </w:rPr>
        <w:t xml:space="preserve"> </w:t>
      </w:r>
      <w:r>
        <w:rPr>
          <w:sz w:val="18"/>
          <w:szCs w:val="18"/>
        </w:rPr>
        <w:t>period</w:t>
      </w:r>
      <w:r>
        <w:rPr>
          <w:spacing w:val="-5"/>
          <w:sz w:val="18"/>
          <w:szCs w:val="18"/>
        </w:rPr>
        <w:t xml:space="preserve"> </w:t>
      </w:r>
      <w:r>
        <w:rPr>
          <w:sz w:val="18"/>
          <w:szCs w:val="18"/>
        </w:rPr>
        <w:t>immediately</w:t>
      </w:r>
      <w:r>
        <w:rPr>
          <w:spacing w:val="-7"/>
          <w:sz w:val="18"/>
          <w:szCs w:val="18"/>
        </w:rPr>
        <w:t xml:space="preserve"> </w:t>
      </w:r>
      <w:r>
        <w:rPr>
          <w:sz w:val="18"/>
          <w:szCs w:val="18"/>
        </w:rPr>
        <w:t>preceding</w:t>
      </w:r>
      <w:r>
        <w:rPr>
          <w:spacing w:val="-4"/>
          <w:sz w:val="18"/>
          <w:szCs w:val="18"/>
        </w:rPr>
        <w:t xml:space="preserve"> </w:t>
      </w:r>
      <w:r>
        <w:rPr>
          <w:sz w:val="18"/>
          <w:szCs w:val="18"/>
        </w:rPr>
        <w:t>the</w:t>
      </w:r>
      <w:r>
        <w:rPr>
          <w:spacing w:val="-5"/>
          <w:sz w:val="18"/>
          <w:szCs w:val="18"/>
        </w:rPr>
        <w:t xml:space="preserve"> </w:t>
      </w:r>
      <w:r>
        <w:rPr>
          <w:sz w:val="18"/>
          <w:szCs w:val="18"/>
        </w:rPr>
        <w:t>date</w:t>
      </w:r>
      <w:r>
        <w:rPr>
          <w:spacing w:val="-4"/>
          <w:sz w:val="18"/>
          <w:szCs w:val="18"/>
        </w:rPr>
        <w:t xml:space="preserve"> </w:t>
      </w:r>
      <w:r>
        <w:rPr>
          <w:sz w:val="18"/>
          <w:szCs w:val="18"/>
        </w:rPr>
        <w:t>of</w:t>
      </w:r>
      <w:r>
        <w:rPr>
          <w:spacing w:val="-3"/>
          <w:sz w:val="18"/>
          <w:szCs w:val="18"/>
        </w:rPr>
        <w:t xml:space="preserve"> </w:t>
      </w:r>
      <w:r>
        <w:rPr>
          <w:sz w:val="18"/>
          <w:szCs w:val="18"/>
        </w:rPr>
        <w:t>the</w:t>
      </w:r>
      <w:r>
        <w:rPr>
          <w:spacing w:val="-5"/>
          <w:sz w:val="18"/>
          <w:szCs w:val="18"/>
        </w:rPr>
        <w:t xml:space="preserve"> </w:t>
      </w:r>
      <w:r>
        <w:rPr>
          <w:sz w:val="18"/>
          <w:szCs w:val="18"/>
        </w:rPr>
        <w:t>lease.</w:t>
      </w:r>
      <w:r>
        <w:rPr>
          <w:spacing w:val="-3"/>
          <w:sz w:val="18"/>
          <w:szCs w:val="18"/>
        </w:rPr>
        <w:t xml:space="preserve"> </w:t>
      </w:r>
      <w:r>
        <w:rPr>
          <w:sz w:val="18"/>
          <w:szCs w:val="18"/>
        </w:rPr>
        <w:t>This</w:t>
      </w:r>
      <w:r>
        <w:rPr>
          <w:spacing w:val="-3"/>
          <w:sz w:val="18"/>
          <w:szCs w:val="18"/>
        </w:rPr>
        <w:t xml:space="preserve"> </w:t>
      </w:r>
      <w:r>
        <w:rPr>
          <w:sz w:val="18"/>
          <w:szCs w:val="18"/>
        </w:rPr>
        <w:t>disclosure</w:t>
      </w:r>
      <w:r>
        <w:rPr>
          <w:spacing w:val="-5"/>
          <w:sz w:val="18"/>
          <w:szCs w:val="18"/>
        </w:rPr>
        <w:t xml:space="preserve"> </w:t>
      </w:r>
      <w:r>
        <w:rPr>
          <w:sz w:val="18"/>
          <w:szCs w:val="18"/>
        </w:rPr>
        <w:t>set forth elsewhere herein is to fulfill that</w:t>
      </w:r>
      <w:r>
        <w:rPr>
          <w:spacing w:val="-6"/>
          <w:sz w:val="18"/>
          <w:szCs w:val="18"/>
        </w:rPr>
        <w:t xml:space="preserve"> </w:t>
      </w:r>
      <w:r>
        <w:rPr>
          <w:sz w:val="18"/>
          <w:szCs w:val="18"/>
        </w:rPr>
        <w:t>requirement.</w:t>
      </w:r>
    </w:p>
    <w:p w:rsidR="00000000" w:rsidRDefault="00722AD1">
      <w:pPr>
        <w:pStyle w:val="BodyText"/>
        <w:kinsoku w:val="0"/>
        <w:overflowPunct w:val="0"/>
        <w:spacing w:before="4"/>
        <w:rPr>
          <w:sz w:val="19"/>
          <w:szCs w:val="19"/>
        </w:rPr>
      </w:pPr>
    </w:p>
    <w:p w:rsidR="00000000" w:rsidRDefault="00722AD1">
      <w:pPr>
        <w:pStyle w:val="ListParagraph"/>
        <w:numPr>
          <w:ilvl w:val="1"/>
          <w:numId w:val="2"/>
        </w:numPr>
        <w:tabs>
          <w:tab w:val="left" w:pos="704"/>
        </w:tabs>
        <w:kinsoku w:val="0"/>
        <w:overflowPunct w:val="0"/>
        <w:ind w:right="621" w:hanging="360"/>
        <w:rPr>
          <w:color w:val="000000"/>
          <w:sz w:val="18"/>
          <w:szCs w:val="18"/>
        </w:rPr>
      </w:pPr>
      <w:r>
        <w:rPr>
          <w:b/>
          <w:bCs/>
          <w:sz w:val="18"/>
          <w:szCs w:val="18"/>
          <w:u w:val="single"/>
        </w:rPr>
        <w:t>Lead-Based Paint</w:t>
      </w:r>
      <w:r>
        <w:rPr>
          <w:b/>
          <w:bCs/>
          <w:sz w:val="18"/>
          <w:szCs w:val="18"/>
        </w:rPr>
        <w:t xml:space="preserve">. </w:t>
      </w:r>
      <w:r>
        <w:rPr>
          <w:sz w:val="18"/>
          <w:szCs w:val="18"/>
        </w:rPr>
        <w:t>For any Premises built prior to 1978, Tenant acknowledges that Tenant has received and read the Protect Your Family</w:t>
      </w:r>
      <w:r>
        <w:rPr>
          <w:spacing w:val="-13"/>
          <w:sz w:val="18"/>
          <w:szCs w:val="18"/>
        </w:rPr>
        <w:t xml:space="preserve"> </w:t>
      </w:r>
      <w:r>
        <w:rPr>
          <w:sz w:val="18"/>
          <w:szCs w:val="18"/>
        </w:rPr>
        <w:t>From</w:t>
      </w:r>
      <w:r>
        <w:rPr>
          <w:spacing w:val="-10"/>
          <w:sz w:val="18"/>
          <w:szCs w:val="18"/>
        </w:rPr>
        <w:t xml:space="preserve"> </w:t>
      </w:r>
      <w:r>
        <w:rPr>
          <w:sz w:val="18"/>
          <w:szCs w:val="18"/>
        </w:rPr>
        <w:t>Lead</w:t>
      </w:r>
      <w:r>
        <w:rPr>
          <w:spacing w:val="-10"/>
          <w:sz w:val="18"/>
          <w:szCs w:val="18"/>
        </w:rPr>
        <w:t xml:space="preserve"> </w:t>
      </w:r>
      <w:r>
        <w:rPr>
          <w:sz w:val="18"/>
          <w:szCs w:val="18"/>
        </w:rPr>
        <w:t>in</w:t>
      </w:r>
      <w:r>
        <w:rPr>
          <w:spacing w:val="-11"/>
          <w:sz w:val="18"/>
          <w:szCs w:val="18"/>
        </w:rPr>
        <w:t xml:space="preserve"> </w:t>
      </w:r>
      <w:r>
        <w:rPr>
          <w:sz w:val="18"/>
          <w:szCs w:val="18"/>
        </w:rPr>
        <w:t>Your</w:t>
      </w:r>
      <w:r>
        <w:rPr>
          <w:spacing w:val="-11"/>
          <w:sz w:val="18"/>
          <w:szCs w:val="18"/>
        </w:rPr>
        <w:t xml:space="preserve"> </w:t>
      </w:r>
      <w:r>
        <w:rPr>
          <w:sz w:val="18"/>
          <w:szCs w:val="18"/>
        </w:rPr>
        <w:t>Home,</w:t>
      </w:r>
      <w:r>
        <w:rPr>
          <w:spacing w:val="-9"/>
          <w:sz w:val="18"/>
          <w:szCs w:val="18"/>
        </w:rPr>
        <w:t xml:space="preserve"> </w:t>
      </w:r>
      <w:r>
        <w:rPr>
          <w:sz w:val="18"/>
          <w:szCs w:val="18"/>
        </w:rPr>
        <w:t>and</w:t>
      </w:r>
      <w:r>
        <w:rPr>
          <w:spacing w:val="-11"/>
          <w:sz w:val="18"/>
          <w:szCs w:val="18"/>
        </w:rPr>
        <w:t xml:space="preserve"> </w:t>
      </w:r>
      <w:r>
        <w:rPr>
          <w:sz w:val="18"/>
          <w:szCs w:val="18"/>
        </w:rPr>
        <w:t>signed</w:t>
      </w:r>
      <w:r>
        <w:rPr>
          <w:spacing w:val="-11"/>
          <w:sz w:val="18"/>
          <w:szCs w:val="18"/>
        </w:rPr>
        <w:t xml:space="preserve"> </w:t>
      </w:r>
      <w:r>
        <w:rPr>
          <w:sz w:val="18"/>
          <w:szCs w:val="18"/>
        </w:rPr>
        <w:t>the</w:t>
      </w:r>
      <w:r>
        <w:rPr>
          <w:spacing w:val="-10"/>
          <w:sz w:val="18"/>
          <w:szCs w:val="18"/>
        </w:rPr>
        <w:t xml:space="preserve"> </w:t>
      </w:r>
      <w:r>
        <w:rPr>
          <w:sz w:val="18"/>
          <w:szCs w:val="18"/>
        </w:rPr>
        <w:t>Lead-Based</w:t>
      </w:r>
      <w:r>
        <w:rPr>
          <w:spacing w:val="-11"/>
          <w:sz w:val="18"/>
          <w:szCs w:val="18"/>
        </w:rPr>
        <w:t xml:space="preserve"> </w:t>
      </w:r>
      <w:r>
        <w:rPr>
          <w:sz w:val="18"/>
          <w:szCs w:val="18"/>
        </w:rPr>
        <w:t>Paint</w:t>
      </w:r>
      <w:r>
        <w:rPr>
          <w:spacing w:val="-11"/>
          <w:sz w:val="18"/>
          <w:szCs w:val="18"/>
        </w:rPr>
        <w:t xml:space="preserve"> </w:t>
      </w:r>
      <w:r>
        <w:rPr>
          <w:sz w:val="18"/>
          <w:szCs w:val="18"/>
        </w:rPr>
        <w:t>Exhibit</w:t>
      </w:r>
      <w:r>
        <w:rPr>
          <w:spacing w:val="-10"/>
          <w:sz w:val="18"/>
          <w:szCs w:val="18"/>
        </w:rPr>
        <w:t xml:space="preserve"> </w:t>
      </w:r>
      <w:r>
        <w:rPr>
          <w:sz w:val="18"/>
          <w:szCs w:val="18"/>
        </w:rPr>
        <w:t>attached</w:t>
      </w:r>
      <w:r>
        <w:rPr>
          <w:spacing w:val="-12"/>
          <w:sz w:val="18"/>
          <w:szCs w:val="18"/>
        </w:rPr>
        <w:t xml:space="preserve"> </w:t>
      </w:r>
      <w:r>
        <w:rPr>
          <w:sz w:val="18"/>
          <w:szCs w:val="18"/>
        </w:rPr>
        <w:t>hereto</w:t>
      </w:r>
      <w:r>
        <w:rPr>
          <w:spacing w:val="-11"/>
          <w:sz w:val="18"/>
          <w:szCs w:val="18"/>
        </w:rPr>
        <w:t xml:space="preserve"> </w:t>
      </w:r>
      <w:r>
        <w:rPr>
          <w:sz w:val="18"/>
          <w:szCs w:val="18"/>
        </w:rPr>
        <w:t>and</w:t>
      </w:r>
      <w:r>
        <w:rPr>
          <w:spacing w:val="-12"/>
          <w:sz w:val="18"/>
          <w:szCs w:val="18"/>
        </w:rPr>
        <w:t xml:space="preserve"> </w:t>
      </w:r>
      <w:r>
        <w:rPr>
          <w:sz w:val="18"/>
          <w:szCs w:val="18"/>
        </w:rPr>
        <w:t>incorporated</w:t>
      </w:r>
      <w:r>
        <w:rPr>
          <w:spacing w:val="-11"/>
          <w:sz w:val="18"/>
          <w:szCs w:val="18"/>
        </w:rPr>
        <w:t xml:space="preserve"> </w:t>
      </w:r>
      <w:r>
        <w:rPr>
          <w:sz w:val="18"/>
          <w:szCs w:val="18"/>
        </w:rPr>
        <w:t>herein</w:t>
      </w:r>
      <w:r>
        <w:rPr>
          <w:spacing w:val="-12"/>
          <w:sz w:val="18"/>
          <w:szCs w:val="18"/>
        </w:rPr>
        <w:t xml:space="preserve"> </w:t>
      </w:r>
      <w:r>
        <w:rPr>
          <w:sz w:val="18"/>
          <w:szCs w:val="18"/>
        </w:rPr>
        <w:t>by</w:t>
      </w:r>
      <w:r>
        <w:rPr>
          <w:spacing w:val="-14"/>
          <w:sz w:val="18"/>
          <w:szCs w:val="18"/>
        </w:rPr>
        <w:t xml:space="preserve"> </w:t>
      </w:r>
      <w:r>
        <w:rPr>
          <w:sz w:val="18"/>
          <w:szCs w:val="18"/>
        </w:rPr>
        <w:t>reference.</w:t>
      </w:r>
      <w:r>
        <w:rPr>
          <w:spacing w:val="28"/>
          <w:sz w:val="18"/>
          <w:szCs w:val="18"/>
        </w:rPr>
        <w:t xml:space="preserve"> </w:t>
      </w:r>
      <w:r>
        <w:rPr>
          <w:sz w:val="18"/>
          <w:szCs w:val="18"/>
        </w:rPr>
        <w:t>Any approved</w:t>
      </w:r>
      <w:r>
        <w:rPr>
          <w:spacing w:val="-20"/>
          <w:sz w:val="18"/>
          <w:szCs w:val="18"/>
        </w:rPr>
        <w:t xml:space="preserve"> </w:t>
      </w:r>
      <w:r>
        <w:rPr>
          <w:sz w:val="18"/>
          <w:szCs w:val="18"/>
        </w:rPr>
        <w:t>painting</w:t>
      </w:r>
      <w:r>
        <w:rPr>
          <w:spacing w:val="-20"/>
          <w:sz w:val="18"/>
          <w:szCs w:val="18"/>
        </w:rPr>
        <w:t xml:space="preserve"> </w:t>
      </w:r>
      <w:r>
        <w:rPr>
          <w:sz w:val="18"/>
          <w:szCs w:val="18"/>
        </w:rPr>
        <w:t>or</w:t>
      </w:r>
      <w:r>
        <w:rPr>
          <w:spacing w:val="-20"/>
          <w:sz w:val="18"/>
          <w:szCs w:val="18"/>
        </w:rPr>
        <w:t xml:space="preserve"> </w:t>
      </w:r>
      <w:r>
        <w:rPr>
          <w:sz w:val="18"/>
          <w:szCs w:val="18"/>
        </w:rPr>
        <w:t>other</w:t>
      </w:r>
      <w:r>
        <w:rPr>
          <w:spacing w:val="-19"/>
          <w:sz w:val="18"/>
          <w:szCs w:val="18"/>
        </w:rPr>
        <w:t xml:space="preserve"> </w:t>
      </w:r>
      <w:r>
        <w:rPr>
          <w:sz w:val="18"/>
          <w:szCs w:val="18"/>
        </w:rPr>
        <w:t>alterations</w:t>
      </w:r>
      <w:r>
        <w:rPr>
          <w:spacing w:val="-19"/>
          <w:sz w:val="18"/>
          <w:szCs w:val="18"/>
        </w:rPr>
        <w:t xml:space="preserve"> </w:t>
      </w:r>
      <w:r>
        <w:rPr>
          <w:sz w:val="18"/>
          <w:szCs w:val="18"/>
        </w:rPr>
        <w:t>by</w:t>
      </w:r>
      <w:r>
        <w:rPr>
          <w:spacing w:val="-22"/>
          <w:sz w:val="18"/>
          <w:szCs w:val="18"/>
        </w:rPr>
        <w:t xml:space="preserve"> </w:t>
      </w:r>
      <w:r>
        <w:rPr>
          <w:sz w:val="18"/>
          <w:szCs w:val="18"/>
        </w:rPr>
        <w:t>Tenant</w:t>
      </w:r>
      <w:r>
        <w:rPr>
          <w:spacing w:val="-20"/>
          <w:sz w:val="18"/>
          <w:szCs w:val="18"/>
        </w:rPr>
        <w:t xml:space="preserve"> </w:t>
      </w:r>
      <w:r>
        <w:rPr>
          <w:sz w:val="18"/>
          <w:szCs w:val="18"/>
        </w:rPr>
        <w:t>that</w:t>
      </w:r>
      <w:r>
        <w:rPr>
          <w:spacing w:val="-21"/>
          <w:sz w:val="18"/>
          <w:szCs w:val="18"/>
        </w:rPr>
        <w:t xml:space="preserve"> </w:t>
      </w:r>
      <w:r>
        <w:rPr>
          <w:sz w:val="18"/>
          <w:szCs w:val="18"/>
        </w:rPr>
        <w:t>disturb</w:t>
      </w:r>
      <w:r>
        <w:rPr>
          <w:spacing w:val="-21"/>
          <w:sz w:val="18"/>
          <w:szCs w:val="18"/>
        </w:rPr>
        <w:t xml:space="preserve"> </w:t>
      </w:r>
      <w:r>
        <w:rPr>
          <w:sz w:val="18"/>
          <w:szCs w:val="18"/>
        </w:rPr>
        <w:t>lead-based</w:t>
      </w:r>
      <w:r>
        <w:rPr>
          <w:spacing w:val="-22"/>
          <w:sz w:val="18"/>
          <w:szCs w:val="18"/>
        </w:rPr>
        <w:t xml:space="preserve"> </w:t>
      </w:r>
      <w:r>
        <w:rPr>
          <w:sz w:val="18"/>
          <w:szCs w:val="18"/>
        </w:rPr>
        <w:t>paint</w:t>
      </w:r>
      <w:r>
        <w:rPr>
          <w:spacing w:val="-20"/>
          <w:sz w:val="18"/>
          <w:szCs w:val="18"/>
        </w:rPr>
        <w:t xml:space="preserve"> </w:t>
      </w:r>
      <w:r>
        <w:rPr>
          <w:sz w:val="18"/>
          <w:szCs w:val="18"/>
        </w:rPr>
        <w:t>shall</w:t>
      </w:r>
      <w:r>
        <w:rPr>
          <w:spacing w:val="-22"/>
          <w:sz w:val="18"/>
          <w:szCs w:val="18"/>
        </w:rPr>
        <w:t xml:space="preserve"> </w:t>
      </w:r>
      <w:r>
        <w:rPr>
          <w:sz w:val="18"/>
          <w:szCs w:val="18"/>
        </w:rPr>
        <w:t>be</w:t>
      </w:r>
      <w:r>
        <w:rPr>
          <w:spacing w:val="-21"/>
          <w:sz w:val="18"/>
          <w:szCs w:val="18"/>
        </w:rPr>
        <w:t xml:space="preserve"> </w:t>
      </w:r>
      <w:r>
        <w:rPr>
          <w:sz w:val="18"/>
          <w:szCs w:val="18"/>
        </w:rPr>
        <w:t>performed</w:t>
      </w:r>
      <w:r>
        <w:rPr>
          <w:spacing w:val="-21"/>
          <w:sz w:val="18"/>
          <w:szCs w:val="18"/>
        </w:rPr>
        <w:t xml:space="preserve"> </w:t>
      </w:r>
      <w:r>
        <w:rPr>
          <w:sz w:val="18"/>
          <w:szCs w:val="18"/>
        </w:rPr>
        <w:t>in</w:t>
      </w:r>
      <w:r>
        <w:rPr>
          <w:spacing w:val="-22"/>
          <w:sz w:val="18"/>
          <w:szCs w:val="18"/>
        </w:rPr>
        <w:t xml:space="preserve"> </w:t>
      </w:r>
      <w:r>
        <w:rPr>
          <w:sz w:val="18"/>
          <w:szCs w:val="18"/>
        </w:rPr>
        <w:t>accordance</w:t>
      </w:r>
      <w:r>
        <w:rPr>
          <w:spacing w:val="-21"/>
          <w:sz w:val="18"/>
          <w:szCs w:val="18"/>
        </w:rPr>
        <w:t xml:space="preserve"> </w:t>
      </w:r>
      <w:r>
        <w:rPr>
          <w:spacing w:val="-3"/>
          <w:sz w:val="18"/>
          <w:szCs w:val="18"/>
        </w:rPr>
        <w:t>with</w:t>
      </w:r>
      <w:r>
        <w:rPr>
          <w:spacing w:val="-21"/>
          <w:sz w:val="18"/>
          <w:szCs w:val="18"/>
        </w:rPr>
        <w:t xml:space="preserve"> </w:t>
      </w:r>
      <w:r>
        <w:rPr>
          <w:sz w:val="18"/>
          <w:szCs w:val="18"/>
        </w:rPr>
        <w:t>the</w:t>
      </w:r>
      <w:r>
        <w:rPr>
          <w:spacing w:val="-22"/>
          <w:sz w:val="18"/>
          <w:szCs w:val="18"/>
        </w:rPr>
        <w:t xml:space="preserve"> </w:t>
      </w:r>
      <w:r>
        <w:rPr>
          <w:sz w:val="18"/>
          <w:szCs w:val="18"/>
        </w:rPr>
        <w:t>EPA’s</w:t>
      </w:r>
      <w:r>
        <w:rPr>
          <w:spacing w:val="-20"/>
          <w:sz w:val="18"/>
          <w:szCs w:val="18"/>
        </w:rPr>
        <w:t xml:space="preserve"> </w:t>
      </w:r>
      <w:r>
        <w:rPr>
          <w:sz w:val="18"/>
          <w:szCs w:val="18"/>
        </w:rPr>
        <w:t>Renovate Right brochu</w:t>
      </w:r>
      <w:hyperlink r:id="rId8" w:history="1">
        <w:r>
          <w:rPr>
            <w:sz w:val="18"/>
            <w:szCs w:val="18"/>
          </w:rPr>
          <w:t>re</w:t>
        </w:r>
        <w:r>
          <w:rPr>
            <w:spacing w:val="-2"/>
            <w:sz w:val="18"/>
            <w:szCs w:val="18"/>
          </w:rPr>
          <w:t xml:space="preserve"> </w:t>
        </w:r>
        <w:r>
          <w:rPr>
            <w:sz w:val="18"/>
            <w:szCs w:val="18"/>
          </w:rPr>
          <w:t>(</w:t>
        </w:r>
        <w:r>
          <w:rPr>
            <w:color w:val="0000FF"/>
            <w:sz w:val="18"/>
            <w:szCs w:val="18"/>
            <w:u w:val="single"/>
          </w:rPr>
          <w:t>http://www.epa.gov/lead/pubs/renovaterightbrochure.com</w:t>
        </w:r>
      </w:hyperlink>
      <w:r>
        <w:rPr>
          <w:color w:val="000000"/>
          <w:sz w:val="18"/>
          <w:szCs w:val="18"/>
        </w:rPr>
        <w:t>).</w:t>
      </w:r>
    </w:p>
    <w:p w:rsidR="00000000" w:rsidRDefault="00722AD1">
      <w:pPr>
        <w:pStyle w:val="BodyText"/>
        <w:kinsoku w:val="0"/>
        <w:overflowPunct w:val="0"/>
        <w:spacing w:before="4"/>
        <w:rPr>
          <w:sz w:val="19"/>
          <w:szCs w:val="19"/>
        </w:rPr>
      </w:pPr>
    </w:p>
    <w:p w:rsidR="00000000" w:rsidRDefault="00722AD1">
      <w:pPr>
        <w:pStyle w:val="ListParagraph"/>
        <w:numPr>
          <w:ilvl w:val="1"/>
          <w:numId w:val="2"/>
        </w:numPr>
        <w:tabs>
          <w:tab w:val="left" w:pos="704"/>
        </w:tabs>
        <w:kinsoku w:val="0"/>
        <w:overflowPunct w:val="0"/>
        <w:ind w:right="620" w:hanging="360"/>
        <w:rPr>
          <w:sz w:val="18"/>
          <w:szCs w:val="18"/>
        </w:rPr>
      </w:pPr>
      <w:r>
        <w:rPr>
          <w:b/>
          <w:bCs/>
          <w:sz w:val="18"/>
          <w:szCs w:val="18"/>
          <w:u w:val="single"/>
        </w:rPr>
        <w:t>Liquidated</w:t>
      </w:r>
      <w:r>
        <w:rPr>
          <w:b/>
          <w:bCs/>
          <w:spacing w:val="-18"/>
          <w:sz w:val="18"/>
          <w:szCs w:val="18"/>
          <w:u w:val="single"/>
        </w:rPr>
        <w:t xml:space="preserve"> </w:t>
      </w:r>
      <w:r>
        <w:rPr>
          <w:b/>
          <w:bCs/>
          <w:sz w:val="18"/>
          <w:szCs w:val="18"/>
          <w:u w:val="single"/>
        </w:rPr>
        <w:t>Damages</w:t>
      </w:r>
      <w:r>
        <w:rPr>
          <w:b/>
          <w:bCs/>
          <w:sz w:val="18"/>
          <w:szCs w:val="18"/>
        </w:rPr>
        <w:t>.</w:t>
      </w:r>
      <w:r>
        <w:rPr>
          <w:b/>
          <w:bCs/>
          <w:spacing w:val="15"/>
          <w:sz w:val="18"/>
          <w:szCs w:val="18"/>
        </w:rPr>
        <w:t xml:space="preserve"> </w:t>
      </w:r>
      <w:r>
        <w:rPr>
          <w:sz w:val="18"/>
          <w:szCs w:val="18"/>
        </w:rPr>
        <w:t>It</w:t>
      </w:r>
      <w:r>
        <w:rPr>
          <w:spacing w:val="-19"/>
          <w:sz w:val="18"/>
          <w:szCs w:val="18"/>
        </w:rPr>
        <w:t xml:space="preserve"> </w:t>
      </w:r>
      <w:r>
        <w:rPr>
          <w:sz w:val="18"/>
          <w:szCs w:val="18"/>
        </w:rPr>
        <w:t>is</w:t>
      </w:r>
      <w:r>
        <w:rPr>
          <w:spacing w:val="-20"/>
          <w:sz w:val="18"/>
          <w:szCs w:val="18"/>
        </w:rPr>
        <w:t xml:space="preserve"> </w:t>
      </w:r>
      <w:r>
        <w:rPr>
          <w:spacing w:val="-3"/>
          <w:sz w:val="18"/>
          <w:szCs w:val="18"/>
        </w:rPr>
        <w:t>acknowledged</w:t>
      </w:r>
      <w:r>
        <w:rPr>
          <w:spacing w:val="-19"/>
          <w:sz w:val="18"/>
          <w:szCs w:val="18"/>
        </w:rPr>
        <w:t xml:space="preserve"> </w:t>
      </w:r>
      <w:r>
        <w:rPr>
          <w:sz w:val="18"/>
          <w:szCs w:val="18"/>
        </w:rPr>
        <w:t>by</w:t>
      </w:r>
      <w:r>
        <w:rPr>
          <w:spacing w:val="-22"/>
          <w:sz w:val="18"/>
          <w:szCs w:val="18"/>
        </w:rPr>
        <w:t xml:space="preserve"> </w:t>
      </w:r>
      <w:r>
        <w:rPr>
          <w:sz w:val="18"/>
          <w:szCs w:val="18"/>
        </w:rPr>
        <w:t>Landlord</w:t>
      </w:r>
      <w:r>
        <w:rPr>
          <w:spacing w:val="-20"/>
          <w:sz w:val="18"/>
          <w:szCs w:val="18"/>
        </w:rPr>
        <w:t xml:space="preserve"> </w:t>
      </w:r>
      <w:r>
        <w:rPr>
          <w:sz w:val="18"/>
          <w:szCs w:val="18"/>
        </w:rPr>
        <w:t>and</w:t>
      </w:r>
      <w:r>
        <w:rPr>
          <w:spacing w:val="-19"/>
          <w:sz w:val="18"/>
          <w:szCs w:val="18"/>
        </w:rPr>
        <w:t xml:space="preserve"> </w:t>
      </w:r>
      <w:r>
        <w:rPr>
          <w:sz w:val="18"/>
          <w:szCs w:val="18"/>
        </w:rPr>
        <w:t>Tenant</w:t>
      </w:r>
      <w:r>
        <w:rPr>
          <w:spacing w:val="-19"/>
          <w:sz w:val="18"/>
          <w:szCs w:val="18"/>
        </w:rPr>
        <w:t xml:space="preserve"> </w:t>
      </w:r>
      <w:r>
        <w:rPr>
          <w:spacing w:val="-3"/>
          <w:sz w:val="18"/>
          <w:szCs w:val="18"/>
        </w:rPr>
        <w:t>with</w:t>
      </w:r>
      <w:r>
        <w:rPr>
          <w:spacing w:val="-20"/>
          <w:sz w:val="18"/>
          <w:szCs w:val="18"/>
        </w:rPr>
        <w:t xml:space="preserve"> </w:t>
      </w:r>
      <w:r>
        <w:rPr>
          <w:sz w:val="18"/>
          <w:szCs w:val="18"/>
        </w:rPr>
        <w:t>respect</w:t>
      </w:r>
      <w:r>
        <w:rPr>
          <w:spacing w:val="-19"/>
          <w:sz w:val="18"/>
          <w:szCs w:val="18"/>
        </w:rPr>
        <w:t xml:space="preserve"> </w:t>
      </w:r>
      <w:r>
        <w:rPr>
          <w:sz w:val="18"/>
          <w:szCs w:val="18"/>
        </w:rPr>
        <w:t>to</w:t>
      </w:r>
      <w:r>
        <w:rPr>
          <w:spacing w:val="-20"/>
          <w:sz w:val="18"/>
          <w:szCs w:val="18"/>
        </w:rPr>
        <w:t xml:space="preserve"> </w:t>
      </w:r>
      <w:r>
        <w:rPr>
          <w:sz w:val="18"/>
          <w:szCs w:val="18"/>
        </w:rPr>
        <w:t>any</w:t>
      </w:r>
      <w:r>
        <w:rPr>
          <w:spacing w:val="-21"/>
          <w:sz w:val="18"/>
          <w:szCs w:val="18"/>
        </w:rPr>
        <w:t xml:space="preserve"> </w:t>
      </w:r>
      <w:r>
        <w:rPr>
          <w:sz w:val="18"/>
          <w:szCs w:val="18"/>
        </w:rPr>
        <w:t>reference</w:t>
      </w:r>
      <w:r>
        <w:rPr>
          <w:spacing w:val="-20"/>
          <w:sz w:val="18"/>
          <w:szCs w:val="18"/>
        </w:rPr>
        <w:t xml:space="preserve"> </w:t>
      </w:r>
      <w:r>
        <w:rPr>
          <w:sz w:val="18"/>
          <w:szCs w:val="18"/>
        </w:rPr>
        <w:t>in</w:t>
      </w:r>
      <w:r>
        <w:rPr>
          <w:spacing w:val="-20"/>
          <w:sz w:val="18"/>
          <w:szCs w:val="18"/>
        </w:rPr>
        <w:t xml:space="preserve"> </w:t>
      </w:r>
      <w:r>
        <w:rPr>
          <w:sz w:val="18"/>
          <w:szCs w:val="18"/>
        </w:rPr>
        <w:t>the</w:t>
      </w:r>
      <w:r>
        <w:rPr>
          <w:spacing w:val="-21"/>
          <w:sz w:val="18"/>
          <w:szCs w:val="18"/>
        </w:rPr>
        <w:t xml:space="preserve"> </w:t>
      </w:r>
      <w:r>
        <w:rPr>
          <w:sz w:val="18"/>
          <w:szCs w:val="18"/>
        </w:rPr>
        <w:t>Lease</w:t>
      </w:r>
      <w:r>
        <w:rPr>
          <w:spacing w:val="-20"/>
          <w:sz w:val="18"/>
          <w:szCs w:val="18"/>
        </w:rPr>
        <w:t xml:space="preserve"> </w:t>
      </w:r>
      <w:r>
        <w:rPr>
          <w:sz w:val="18"/>
          <w:szCs w:val="18"/>
        </w:rPr>
        <w:t>to</w:t>
      </w:r>
      <w:r>
        <w:rPr>
          <w:spacing w:val="-20"/>
          <w:sz w:val="18"/>
          <w:szCs w:val="18"/>
        </w:rPr>
        <w:t xml:space="preserve"> </w:t>
      </w:r>
      <w:r>
        <w:rPr>
          <w:sz w:val="18"/>
          <w:szCs w:val="18"/>
        </w:rPr>
        <w:t>liquidated</w:t>
      </w:r>
      <w:r>
        <w:rPr>
          <w:spacing w:val="-20"/>
          <w:sz w:val="18"/>
          <w:szCs w:val="18"/>
        </w:rPr>
        <w:t xml:space="preserve"> </w:t>
      </w:r>
      <w:r>
        <w:rPr>
          <w:sz w:val="18"/>
          <w:szCs w:val="18"/>
        </w:rPr>
        <w:t>damages,</w:t>
      </w:r>
      <w:r>
        <w:rPr>
          <w:spacing w:val="-19"/>
          <w:sz w:val="18"/>
          <w:szCs w:val="18"/>
        </w:rPr>
        <w:t xml:space="preserve"> </w:t>
      </w:r>
      <w:r>
        <w:rPr>
          <w:sz w:val="18"/>
          <w:szCs w:val="18"/>
        </w:rPr>
        <w:t>that the</w:t>
      </w:r>
      <w:r>
        <w:rPr>
          <w:spacing w:val="-17"/>
          <w:sz w:val="18"/>
          <w:szCs w:val="18"/>
        </w:rPr>
        <w:t xml:space="preserve"> </w:t>
      </w:r>
      <w:r>
        <w:rPr>
          <w:sz w:val="18"/>
          <w:szCs w:val="18"/>
        </w:rPr>
        <w:t>actual</w:t>
      </w:r>
      <w:r>
        <w:rPr>
          <w:spacing w:val="-17"/>
          <w:sz w:val="18"/>
          <w:szCs w:val="18"/>
        </w:rPr>
        <w:t xml:space="preserve"> </w:t>
      </w:r>
      <w:r>
        <w:rPr>
          <w:sz w:val="18"/>
          <w:szCs w:val="18"/>
        </w:rPr>
        <w:t>damages</w:t>
      </w:r>
      <w:r>
        <w:rPr>
          <w:spacing w:val="-16"/>
          <w:sz w:val="18"/>
          <w:szCs w:val="18"/>
        </w:rPr>
        <w:t xml:space="preserve"> </w:t>
      </w:r>
      <w:r>
        <w:rPr>
          <w:sz w:val="18"/>
          <w:szCs w:val="18"/>
        </w:rPr>
        <w:t>of</w:t>
      </w:r>
      <w:r>
        <w:rPr>
          <w:spacing w:val="-16"/>
          <w:sz w:val="18"/>
          <w:szCs w:val="18"/>
        </w:rPr>
        <w:t xml:space="preserve"> </w:t>
      </w:r>
      <w:r>
        <w:rPr>
          <w:sz w:val="18"/>
          <w:szCs w:val="18"/>
        </w:rPr>
        <w:t>the</w:t>
      </w:r>
      <w:r>
        <w:rPr>
          <w:spacing w:val="-17"/>
          <w:sz w:val="18"/>
          <w:szCs w:val="18"/>
        </w:rPr>
        <w:t xml:space="preserve"> </w:t>
      </w:r>
      <w:r>
        <w:rPr>
          <w:sz w:val="18"/>
          <w:szCs w:val="18"/>
        </w:rPr>
        <w:t>party</w:t>
      </w:r>
      <w:r>
        <w:rPr>
          <w:spacing w:val="-17"/>
          <w:sz w:val="18"/>
          <w:szCs w:val="18"/>
        </w:rPr>
        <w:t xml:space="preserve"> </w:t>
      </w:r>
      <w:r>
        <w:rPr>
          <w:sz w:val="18"/>
          <w:szCs w:val="18"/>
        </w:rPr>
        <w:t>being</w:t>
      </w:r>
      <w:r>
        <w:rPr>
          <w:spacing w:val="-17"/>
          <w:sz w:val="18"/>
          <w:szCs w:val="18"/>
        </w:rPr>
        <w:t xml:space="preserve"> </w:t>
      </w:r>
      <w:r>
        <w:rPr>
          <w:sz w:val="18"/>
          <w:szCs w:val="18"/>
        </w:rPr>
        <w:t>paid</w:t>
      </w:r>
      <w:r>
        <w:rPr>
          <w:spacing w:val="-17"/>
          <w:sz w:val="18"/>
          <w:szCs w:val="18"/>
        </w:rPr>
        <w:t xml:space="preserve"> </w:t>
      </w:r>
      <w:r>
        <w:rPr>
          <w:sz w:val="18"/>
          <w:szCs w:val="18"/>
        </w:rPr>
        <w:t>such</w:t>
      </w:r>
      <w:r>
        <w:rPr>
          <w:spacing w:val="-16"/>
          <w:sz w:val="18"/>
          <w:szCs w:val="18"/>
        </w:rPr>
        <w:t xml:space="preserve"> </w:t>
      </w:r>
      <w:r>
        <w:rPr>
          <w:sz w:val="18"/>
          <w:szCs w:val="18"/>
        </w:rPr>
        <w:t>damages</w:t>
      </w:r>
      <w:r>
        <w:rPr>
          <w:spacing w:val="-17"/>
          <w:sz w:val="18"/>
          <w:szCs w:val="18"/>
        </w:rPr>
        <w:t xml:space="preserve"> </w:t>
      </w:r>
      <w:r>
        <w:rPr>
          <w:sz w:val="18"/>
          <w:szCs w:val="18"/>
        </w:rPr>
        <w:t>are</w:t>
      </w:r>
      <w:r>
        <w:rPr>
          <w:spacing w:val="-16"/>
          <w:sz w:val="18"/>
          <w:szCs w:val="18"/>
        </w:rPr>
        <w:t xml:space="preserve"> </w:t>
      </w:r>
      <w:r>
        <w:rPr>
          <w:sz w:val="18"/>
          <w:szCs w:val="18"/>
        </w:rPr>
        <w:t>hard</w:t>
      </w:r>
      <w:r>
        <w:rPr>
          <w:spacing w:val="-17"/>
          <w:sz w:val="18"/>
          <w:szCs w:val="18"/>
        </w:rPr>
        <w:t xml:space="preserve"> </w:t>
      </w:r>
      <w:r>
        <w:rPr>
          <w:sz w:val="18"/>
          <w:szCs w:val="18"/>
        </w:rPr>
        <w:t>to</w:t>
      </w:r>
      <w:r>
        <w:rPr>
          <w:spacing w:val="-16"/>
          <w:sz w:val="18"/>
          <w:szCs w:val="18"/>
        </w:rPr>
        <w:t xml:space="preserve"> </w:t>
      </w:r>
      <w:r>
        <w:rPr>
          <w:sz w:val="18"/>
          <w:szCs w:val="18"/>
        </w:rPr>
        <w:t>calculate</w:t>
      </w:r>
      <w:r>
        <w:rPr>
          <w:spacing w:val="-17"/>
          <w:sz w:val="18"/>
          <w:szCs w:val="18"/>
        </w:rPr>
        <w:t xml:space="preserve"> </w:t>
      </w:r>
      <w:r>
        <w:rPr>
          <w:sz w:val="18"/>
          <w:szCs w:val="18"/>
        </w:rPr>
        <w:t>and</w:t>
      </w:r>
      <w:r>
        <w:rPr>
          <w:spacing w:val="-16"/>
          <w:sz w:val="18"/>
          <w:szCs w:val="18"/>
        </w:rPr>
        <w:t xml:space="preserve"> </w:t>
      </w:r>
      <w:r>
        <w:rPr>
          <w:sz w:val="18"/>
          <w:szCs w:val="18"/>
        </w:rPr>
        <w:t>that</w:t>
      </w:r>
      <w:r>
        <w:rPr>
          <w:spacing w:val="-16"/>
          <w:sz w:val="18"/>
          <w:szCs w:val="18"/>
        </w:rPr>
        <w:t xml:space="preserve"> </w:t>
      </w:r>
      <w:r>
        <w:rPr>
          <w:sz w:val="18"/>
          <w:szCs w:val="18"/>
        </w:rPr>
        <w:t>the</w:t>
      </w:r>
      <w:r>
        <w:rPr>
          <w:spacing w:val="-17"/>
          <w:sz w:val="18"/>
          <w:szCs w:val="18"/>
        </w:rPr>
        <w:t xml:space="preserve"> </w:t>
      </w:r>
      <w:r>
        <w:rPr>
          <w:sz w:val="18"/>
          <w:szCs w:val="18"/>
        </w:rPr>
        <w:t>liquidated</w:t>
      </w:r>
      <w:r>
        <w:rPr>
          <w:spacing w:val="-16"/>
          <w:sz w:val="18"/>
          <w:szCs w:val="18"/>
        </w:rPr>
        <w:t xml:space="preserve"> </w:t>
      </w:r>
      <w:r>
        <w:rPr>
          <w:sz w:val="18"/>
          <w:szCs w:val="18"/>
        </w:rPr>
        <w:t>damages</w:t>
      </w:r>
      <w:r>
        <w:rPr>
          <w:spacing w:val="-18"/>
          <w:sz w:val="18"/>
          <w:szCs w:val="18"/>
        </w:rPr>
        <w:t xml:space="preserve"> </w:t>
      </w:r>
      <w:r>
        <w:rPr>
          <w:sz w:val="18"/>
          <w:szCs w:val="18"/>
        </w:rPr>
        <w:t>referenced</w:t>
      </w:r>
      <w:r>
        <w:rPr>
          <w:spacing w:val="-18"/>
          <w:sz w:val="18"/>
          <w:szCs w:val="18"/>
        </w:rPr>
        <w:t xml:space="preserve"> </w:t>
      </w:r>
      <w:r>
        <w:rPr>
          <w:sz w:val="18"/>
          <w:szCs w:val="18"/>
        </w:rPr>
        <w:t>in</w:t>
      </w:r>
      <w:r>
        <w:rPr>
          <w:spacing w:val="-19"/>
          <w:sz w:val="18"/>
          <w:szCs w:val="18"/>
        </w:rPr>
        <w:t xml:space="preserve"> </w:t>
      </w:r>
      <w:r>
        <w:rPr>
          <w:sz w:val="18"/>
          <w:szCs w:val="18"/>
        </w:rPr>
        <w:t>the</w:t>
      </w:r>
      <w:r>
        <w:rPr>
          <w:spacing w:val="-18"/>
          <w:sz w:val="18"/>
          <w:szCs w:val="18"/>
        </w:rPr>
        <w:t xml:space="preserve"> </w:t>
      </w:r>
      <w:r>
        <w:rPr>
          <w:sz w:val="18"/>
          <w:szCs w:val="18"/>
        </w:rPr>
        <w:t>Lease are a reasonable pre-estimate of the party’s actual damages and not a</w:t>
      </w:r>
      <w:r>
        <w:rPr>
          <w:spacing w:val="-16"/>
          <w:sz w:val="18"/>
          <w:szCs w:val="18"/>
        </w:rPr>
        <w:t xml:space="preserve"> </w:t>
      </w:r>
      <w:r>
        <w:rPr>
          <w:sz w:val="18"/>
          <w:szCs w:val="18"/>
        </w:rPr>
        <w:t>penalty.</w:t>
      </w:r>
    </w:p>
    <w:p w:rsidR="00000000" w:rsidRDefault="00722AD1">
      <w:pPr>
        <w:pStyle w:val="ListParagraph"/>
        <w:numPr>
          <w:ilvl w:val="2"/>
          <w:numId w:val="2"/>
        </w:numPr>
        <w:tabs>
          <w:tab w:val="left" w:pos="974"/>
        </w:tabs>
        <w:kinsoku w:val="0"/>
        <w:overflowPunct w:val="0"/>
        <w:spacing w:before="8"/>
        <w:ind w:right="623"/>
        <w:rPr>
          <w:sz w:val="18"/>
          <w:szCs w:val="18"/>
        </w:rPr>
      </w:pPr>
      <w:r>
        <w:rPr>
          <w:b/>
          <w:bCs/>
          <w:sz w:val="18"/>
          <w:szCs w:val="18"/>
        </w:rPr>
        <w:t>Fee</w:t>
      </w:r>
      <w:r>
        <w:rPr>
          <w:b/>
          <w:bCs/>
          <w:spacing w:val="-6"/>
          <w:sz w:val="18"/>
          <w:szCs w:val="18"/>
        </w:rPr>
        <w:t xml:space="preserve"> </w:t>
      </w:r>
      <w:r>
        <w:rPr>
          <w:b/>
          <w:bCs/>
          <w:sz w:val="18"/>
          <w:szCs w:val="18"/>
        </w:rPr>
        <w:t>to</w:t>
      </w:r>
      <w:r>
        <w:rPr>
          <w:b/>
          <w:bCs/>
          <w:spacing w:val="-5"/>
          <w:sz w:val="18"/>
          <w:szCs w:val="18"/>
        </w:rPr>
        <w:t xml:space="preserve"> </w:t>
      </w:r>
      <w:r>
        <w:rPr>
          <w:b/>
          <w:bCs/>
          <w:sz w:val="18"/>
          <w:szCs w:val="18"/>
        </w:rPr>
        <w:t>Halt</w:t>
      </w:r>
      <w:r>
        <w:rPr>
          <w:b/>
          <w:bCs/>
          <w:spacing w:val="-6"/>
          <w:sz w:val="18"/>
          <w:szCs w:val="18"/>
        </w:rPr>
        <w:t xml:space="preserve"> </w:t>
      </w:r>
      <w:r>
        <w:rPr>
          <w:b/>
          <w:bCs/>
          <w:sz w:val="18"/>
          <w:szCs w:val="18"/>
        </w:rPr>
        <w:t>Dispossessory</w:t>
      </w:r>
      <w:r>
        <w:rPr>
          <w:b/>
          <w:bCs/>
          <w:spacing w:val="-7"/>
          <w:sz w:val="18"/>
          <w:szCs w:val="18"/>
        </w:rPr>
        <w:t xml:space="preserve"> </w:t>
      </w:r>
      <w:r>
        <w:rPr>
          <w:b/>
          <w:bCs/>
          <w:sz w:val="18"/>
          <w:szCs w:val="18"/>
        </w:rPr>
        <w:t>Action:</w:t>
      </w:r>
      <w:r>
        <w:rPr>
          <w:b/>
          <w:bCs/>
          <w:spacing w:val="-5"/>
          <w:sz w:val="18"/>
          <w:szCs w:val="18"/>
        </w:rPr>
        <w:t xml:space="preserve"> </w:t>
      </w:r>
      <w:r>
        <w:rPr>
          <w:sz w:val="18"/>
          <w:szCs w:val="18"/>
        </w:rPr>
        <w:t>Landlord</w:t>
      </w:r>
      <w:r>
        <w:rPr>
          <w:spacing w:val="-6"/>
          <w:sz w:val="18"/>
          <w:szCs w:val="18"/>
        </w:rPr>
        <w:t xml:space="preserve"> </w:t>
      </w:r>
      <w:r>
        <w:rPr>
          <w:sz w:val="18"/>
          <w:szCs w:val="18"/>
        </w:rPr>
        <w:t>can</w:t>
      </w:r>
      <w:r>
        <w:rPr>
          <w:spacing w:val="-6"/>
          <w:sz w:val="18"/>
          <w:szCs w:val="18"/>
        </w:rPr>
        <w:t xml:space="preserve"> </w:t>
      </w:r>
      <w:r>
        <w:rPr>
          <w:sz w:val="18"/>
          <w:szCs w:val="18"/>
        </w:rPr>
        <w:t>file</w:t>
      </w:r>
      <w:r>
        <w:rPr>
          <w:spacing w:val="-6"/>
          <w:sz w:val="18"/>
          <w:szCs w:val="18"/>
        </w:rPr>
        <w:t xml:space="preserve"> </w:t>
      </w:r>
      <w:r>
        <w:rPr>
          <w:sz w:val="18"/>
          <w:szCs w:val="18"/>
        </w:rPr>
        <w:t>a</w:t>
      </w:r>
      <w:r>
        <w:rPr>
          <w:spacing w:val="-6"/>
          <w:sz w:val="18"/>
          <w:szCs w:val="18"/>
        </w:rPr>
        <w:t xml:space="preserve"> </w:t>
      </w:r>
      <w:r>
        <w:rPr>
          <w:sz w:val="18"/>
          <w:szCs w:val="18"/>
        </w:rPr>
        <w:t>dispossessory</w:t>
      </w:r>
      <w:r>
        <w:rPr>
          <w:spacing w:val="-8"/>
          <w:sz w:val="18"/>
          <w:szCs w:val="18"/>
        </w:rPr>
        <w:t xml:space="preserve"> </w:t>
      </w:r>
      <w:r>
        <w:rPr>
          <w:sz w:val="18"/>
          <w:szCs w:val="18"/>
        </w:rPr>
        <w:t>action</w:t>
      </w:r>
      <w:r>
        <w:rPr>
          <w:spacing w:val="-7"/>
          <w:sz w:val="18"/>
          <w:szCs w:val="18"/>
        </w:rPr>
        <w:t xml:space="preserve"> </w:t>
      </w:r>
      <w:r>
        <w:rPr>
          <w:sz w:val="18"/>
          <w:szCs w:val="18"/>
        </w:rPr>
        <w:t>against</w:t>
      </w:r>
      <w:r>
        <w:rPr>
          <w:spacing w:val="-7"/>
          <w:sz w:val="18"/>
          <w:szCs w:val="18"/>
        </w:rPr>
        <w:t xml:space="preserve"> </w:t>
      </w:r>
      <w:r>
        <w:rPr>
          <w:sz w:val="18"/>
          <w:szCs w:val="18"/>
        </w:rPr>
        <w:t>Tenant</w:t>
      </w:r>
      <w:r>
        <w:rPr>
          <w:spacing w:val="-6"/>
          <w:sz w:val="18"/>
          <w:szCs w:val="18"/>
        </w:rPr>
        <w:t xml:space="preserve"> </w:t>
      </w:r>
      <w:r>
        <w:rPr>
          <w:sz w:val="18"/>
          <w:szCs w:val="18"/>
        </w:rPr>
        <w:t>if</w:t>
      </w:r>
      <w:r>
        <w:rPr>
          <w:spacing w:val="-7"/>
          <w:sz w:val="18"/>
          <w:szCs w:val="18"/>
        </w:rPr>
        <w:t xml:space="preserve"> </w:t>
      </w:r>
      <w:r>
        <w:rPr>
          <w:sz w:val="18"/>
          <w:szCs w:val="18"/>
        </w:rPr>
        <w:t>any</w:t>
      </w:r>
      <w:r>
        <w:rPr>
          <w:spacing w:val="-9"/>
          <w:sz w:val="18"/>
          <w:szCs w:val="18"/>
        </w:rPr>
        <w:t xml:space="preserve"> </w:t>
      </w:r>
      <w:r>
        <w:rPr>
          <w:sz w:val="18"/>
          <w:szCs w:val="18"/>
        </w:rPr>
        <w:t>rent</w:t>
      </w:r>
      <w:r>
        <w:rPr>
          <w:spacing w:val="-6"/>
          <w:sz w:val="18"/>
          <w:szCs w:val="18"/>
        </w:rPr>
        <w:t xml:space="preserve"> </w:t>
      </w:r>
      <w:r>
        <w:rPr>
          <w:sz w:val="18"/>
          <w:szCs w:val="18"/>
        </w:rPr>
        <w:t>or</w:t>
      </w:r>
      <w:r>
        <w:rPr>
          <w:spacing w:val="-6"/>
          <w:sz w:val="18"/>
          <w:szCs w:val="18"/>
        </w:rPr>
        <w:t xml:space="preserve"> </w:t>
      </w:r>
      <w:r>
        <w:rPr>
          <w:sz w:val="18"/>
          <w:szCs w:val="18"/>
        </w:rPr>
        <w:t>other</w:t>
      </w:r>
      <w:r>
        <w:rPr>
          <w:spacing w:val="-7"/>
          <w:sz w:val="18"/>
          <w:szCs w:val="18"/>
        </w:rPr>
        <w:t xml:space="preserve"> </w:t>
      </w:r>
      <w:r>
        <w:rPr>
          <w:sz w:val="18"/>
          <w:szCs w:val="18"/>
        </w:rPr>
        <w:t>fees</w:t>
      </w:r>
      <w:r>
        <w:rPr>
          <w:spacing w:val="-7"/>
          <w:sz w:val="18"/>
          <w:szCs w:val="18"/>
        </w:rPr>
        <w:t xml:space="preserve"> </w:t>
      </w:r>
      <w:r>
        <w:rPr>
          <w:sz w:val="18"/>
          <w:szCs w:val="18"/>
        </w:rPr>
        <w:t>and</w:t>
      </w:r>
      <w:r>
        <w:rPr>
          <w:spacing w:val="-7"/>
          <w:sz w:val="18"/>
          <w:szCs w:val="18"/>
        </w:rPr>
        <w:t xml:space="preserve"> </w:t>
      </w:r>
      <w:r>
        <w:rPr>
          <w:sz w:val="18"/>
          <w:szCs w:val="18"/>
        </w:rPr>
        <w:t>charges owed by Tenant are not paid in full by the Due Date. In the event that a dispossessory action is filed against the Tenant and then dismissed</w:t>
      </w:r>
      <w:r>
        <w:rPr>
          <w:spacing w:val="-13"/>
          <w:sz w:val="18"/>
          <w:szCs w:val="18"/>
        </w:rPr>
        <w:t xml:space="preserve"> </w:t>
      </w:r>
      <w:r>
        <w:rPr>
          <w:sz w:val="18"/>
          <w:szCs w:val="18"/>
        </w:rPr>
        <w:t>prior</w:t>
      </w:r>
      <w:r>
        <w:rPr>
          <w:spacing w:val="-12"/>
          <w:sz w:val="18"/>
          <w:szCs w:val="18"/>
        </w:rPr>
        <w:t xml:space="preserve"> </w:t>
      </w:r>
      <w:r>
        <w:rPr>
          <w:sz w:val="18"/>
          <w:szCs w:val="18"/>
        </w:rPr>
        <w:t>to</w:t>
      </w:r>
      <w:r>
        <w:rPr>
          <w:spacing w:val="-12"/>
          <w:sz w:val="18"/>
          <w:szCs w:val="18"/>
        </w:rPr>
        <w:t xml:space="preserve"> </w:t>
      </w:r>
      <w:r>
        <w:rPr>
          <w:sz w:val="18"/>
          <w:szCs w:val="18"/>
        </w:rPr>
        <w:t>a</w:t>
      </w:r>
      <w:r>
        <w:rPr>
          <w:spacing w:val="-12"/>
          <w:sz w:val="18"/>
          <w:szCs w:val="18"/>
        </w:rPr>
        <w:t xml:space="preserve"> </w:t>
      </w:r>
      <w:r>
        <w:rPr>
          <w:sz w:val="18"/>
          <w:szCs w:val="18"/>
        </w:rPr>
        <w:t>co</w:t>
      </w:r>
      <w:r>
        <w:rPr>
          <w:sz w:val="18"/>
          <w:szCs w:val="18"/>
        </w:rPr>
        <w:t>urt</w:t>
      </w:r>
      <w:r>
        <w:rPr>
          <w:spacing w:val="-12"/>
          <w:sz w:val="18"/>
          <w:szCs w:val="18"/>
        </w:rPr>
        <w:t xml:space="preserve"> </w:t>
      </w:r>
      <w:r>
        <w:rPr>
          <w:sz w:val="18"/>
          <w:szCs w:val="18"/>
        </w:rPr>
        <w:t>hearing</w:t>
      </w:r>
      <w:r>
        <w:rPr>
          <w:spacing w:val="-12"/>
          <w:sz w:val="18"/>
          <w:szCs w:val="18"/>
        </w:rPr>
        <w:t xml:space="preserve"> </w:t>
      </w:r>
      <w:r>
        <w:rPr>
          <w:sz w:val="18"/>
          <w:szCs w:val="18"/>
        </w:rPr>
        <w:t>because</w:t>
      </w:r>
      <w:r>
        <w:rPr>
          <w:spacing w:val="-13"/>
          <w:sz w:val="18"/>
          <w:szCs w:val="18"/>
        </w:rPr>
        <w:t xml:space="preserve"> </w:t>
      </w:r>
      <w:r>
        <w:rPr>
          <w:sz w:val="18"/>
          <w:szCs w:val="18"/>
        </w:rPr>
        <w:t>Tenant</w:t>
      </w:r>
      <w:r>
        <w:rPr>
          <w:spacing w:val="-11"/>
          <w:sz w:val="18"/>
          <w:szCs w:val="18"/>
        </w:rPr>
        <w:t xml:space="preserve"> </w:t>
      </w:r>
      <w:r>
        <w:rPr>
          <w:sz w:val="18"/>
          <w:szCs w:val="18"/>
        </w:rPr>
        <w:t>pays</w:t>
      </w:r>
      <w:r>
        <w:rPr>
          <w:spacing w:val="-13"/>
          <w:sz w:val="18"/>
          <w:szCs w:val="18"/>
        </w:rPr>
        <w:t xml:space="preserve"> </w:t>
      </w:r>
      <w:r>
        <w:rPr>
          <w:sz w:val="18"/>
          <w:szCs w:val="18"/>
        </w:rPr>
        <w:t>the</w:t>
      </w:r>
      <w:r>
        <w:rPr>
          <w:spacing w:val="-12"/>
          <w:sz w:val="18"/>
          <w:szCs w:val="18"/>
        </w:rPr>
        <w:t xml:space="preserve"> </w:t>
      </w:r>
      <w:r>
        <w:rPr>
          <w:sz w:val="18"/>
          <w:szCs w:val="18"/>
        </w:rPr>
        <w:t>amounts</w:t>
      </w:r>
      <w:r>
        <w:rPr>
          <w:spacing w:val="-11"/>
          <w:sz w:val="18"/>
          <w:szCs w:val="18"/>
        </w:rPr>
        <w:t xml:space="preserve"> </w:t>
      </w:r>
      <w:r>
        <w:rPr>
          <w:sz w:val="18"/>
          <w:szCs w:val="18"/>
        </w:rPr>
        <w:t>owed,</w:t>
      </w:r>
      <w:r>
        <w:rPr>
          <w:spacing w:val="-12"/>
          <w:sz w:val="18"/>
          <w:szCs w:val="18"/>
        </w:rPr>
        <w:t xml:space="preserve"> </w:t>
      </w:r>
      <w:r>
        <w:rPr>
          <w:sz w:val="18"/>
          <w:szCs w:val="18"/>
        </w:rPr>
        <w:t>Tenant</w:t>
      </w:r>
      <w:r>
        <w:rPr>
          <w:spacing w:val="-11"/>
          <w:sz w:val="18"/>
          <w:szCs w:val="18"/>
        </w:rPr>
        <w:t xml:space="preserve"> </w:t>
      </w:r>
      <w:r>
        <w:rPr>
          <w:sz w:val="18"/>
          <w:szCs w:val="18"/>
        </w:rPr>
        <w:t>shall</w:t>
      </w:r>
      <w:r>
        <w:rPr>
          <w:spacing w:val="-14"/>
          <w:sz w:val="18"/>
          <w:szCs w:val="18"/>
        </w:rPr>
        <w:t xml:space="preserve"> </w:t>
      </w:r>
      <w:r>
        <w:rPr>
          <w:sz w:val="18"/>
          <w:szCs w:val="18"/>
        </w:rPr>
        <w:t>also</w:t>
      </w:r>
      <w:r>
        <w:rPr>
          <w:spacing w:val="-13"/>
          <w:sz w:val="18"/>
          <w:szCs w:val="18"/>
        </w:rPr>
        <w:t xml:space="preserve"> </w:t>
      </w:r>
      <w:r>
        <w:rPr>
          <w:sz w:val="18"/>
          <w:szCs w:val="18"/>
        </w:rPr>
        <w:t>pay</w:t>
      </w:r>
      <w:r>
        <w:rPr>
          <w:spacing w:val="-15"/>
          <w:sz w:val="18"/>
          <w:szCs w:val="18"/>
        </w:rPr>
        <w:t xml:space="preserve"> </w:t>
      </w:r>
      <w:r>
        <w:rPr>
          <w:sz w:val="18"/>
          <w:szCs w:val="18"/>
        </w:rPr>
        <w:t>Landlord,</w:t>
      </w:r>
      <w:r>
        <w:rPr>
          <w:spacing w:val="-14"/>
          <w:sz w:val="18"/>
          <w:szCs w:val="18"/>
        </w:rPr>
        <w:t xml:space="preserve"> </w:t>
      </w:r>
      <w:r>
        <w:rPr>
          <w:sz w:val="18"/>
          <w:szCs w:val="18"/>
        </w:rPr>
        <w:t>as</w:t>
      </w:r>
      <w:r>
        <w:rPr>
          <w:spacing w:val="-13"/>
          <w:sz w:val="18"/>
          <w:szCs w:val="18"/>
        </w:rPr>
        <w:t xml:space="preserve"> </w:t>
      </w:r>
      <w:r>
        <w:rPr>
          <w:sz w:val="18"/>
          <w:szCs w:val="18"/>
        </w:rPr>
        <w:t>liquidated</w:t>
      </w:r>
      <w:r>
        <w:rPr>
          <w:spacing w:val="-13"/>
          <w:sz w:val="18"/>
          <w:szCs w:val="18"/>
        </w:rPr>
        <w:t xml:space="preserve"> </w:t>
      </w:r>
      <w:r>
        <w:rPr>
          <w:sz w:val="18"/>
          <w:szCs w:val="18"/>
        </w:rPr>
        <w:t>damages, the</w:t>
      </w:r>
      <w:r>
        <w:rPr>
          <w:spacing w:val="-11"/>
          <w:sz w:val="18"/>
          <w:szCs w:val="18"/>
        </w:rPr>
        <w:t xml:space="preserve"> </w:t>
      </w:r>
      <w:r>
        <w:rPr>
          <w:sz w:val="18"/>
          <w:szCs w:val="18"/>
        </w:rPr>
        <w:t>Fee</w:t>
      </w:r>
      <w:r>
        <w:rPr>
          <w:spacing w:val="-10"/>
          <w:sz w:val="18"/>
          <w:szCs w:val="18"/>
        </w:rPr>
        <w:t xml:space="preserve"> </w:t>
      </w:r>
      <w:r>
        <w:rPr>
          <w:sz w:val="18"/>
          <w:szCs w:val="18"/>
        </w:rPr>
        <w:t>to</w:t>
      </w:r>
      <w:r>
        <w:rPr>
          <w:spacing w:val="-10"/>
          <w:sz w:val="18"/>
          <w:szCs w:val="18"/>
        </w:rPr>
        <w:t xml:space="preserve"> </w:t>
      </w:r>
      <w:r>
        <w:rPr>
          <w:sz w:val="18"/>
          <w:szCs w:val="18"/>
        </w:rPr>
        <w:t>Halt</w:t>
      </w:r>
      <w:r>
        <w:rPr>
          <w:spacing w:val="-9"/>
          <w:sz w:val="18"/>
          <w:szCs w:val="18"/>
        </w:rPr>
        <w:t xml:space="preserve"> </w:t>
      </w:r>
      <w:r>
        <w:rPr>
          <w:sz w:val="18"/>
          <w:szCs w:val="18"/>
        </w:rPr>
        <w:t>Dispossessory</w:t>
      </w:r>
      <w:r>
        <w:rPr>
          <w:spacing w:val="-12"/>
          <w:sz w:val="18"/>
          <w:szCs w:val="18"/>
        </w:rPr>
        <w:t xml:space="preserve"> </w:t>
      </w:r>
      <w:r>
        <w:rPr>
          <w:sz w:val="18"/>
          <w:szCs w:val="18"/>
        </w:rPr>
        <w:t>Action</w:t>
      </w:r>
      <w:r>
        <w:rPr>
          <w:spacing w:val="-11"/>
          <w:sz w:val="18"/>
          <w:szCs w:val="18"/>
        </w:rPr>
        <w:t xml:space="preserve"> </w:t>
      </w:r>
      <w:r>
        <w:rPr>
          <w:sz w:val="18"/>
          <w:szCs w:val="18"/>
        </w:rPr>
        <w:t>in</w:t>
      </w:r>
      <w:r>
        <w:rPr>
          <w:spacing w:val="-10"/>
          <w:sz w:val="18"/>
          <w:szCs w:val="18"/>
        </w:rPr>
        <w:t xml:space="preserve"> </w:t>
      </w:r>
      <w:r>
        <w:rPr>
          <w:sz w:val="18"/>
          <w:szCs w:val="18"/>
        </w:rPr>
        <w:t>the</w:t>
      </w:r>
      <w:r>
        <w:rPr>
          <w:spacing w:val="-10"/>
          <w:sz w:val="18"/>
          <w:szCs w:val="18"/>
        </w:rPr>
        <w:t xml:space="preserve"> </w:t>
      </w:r>
      <w:r>
        <w:rPr>
          <w:sz w:val="18"/>
          <w:szCs w:val="18"/>
        </w:rPr>
        <w:t>amount</w:t>
      </w:r>
      <w:r>
        <w:rPr>
          <w:spacing w:val="-10"/>
          <w:sz w:val="18"/>
          <w:szCs w:val="18"/>
        </w:rPr>
        <w:t xml:space="preserve"> </w:t>
      </w:r>
      <w:r>
        <w:rPr>
          <w:sz w:val="18"/>
          <w:szCs w:val="18"/>
        </w:rPr>
        <w:t>set</w:t>
      </w:r>
      <w:r>
        <w:rPr>
          <w:spacing w:val="-9"/>
          <w:sz w:val="18"/>
          <w:szCs w:val="18"/>
        </w:rPr>
        <w:t xml:space="preserve"> </w:t>
      </w:r>
      <w:r>
        <w:rPr>
          <w:sz w:val="18"/>
          <w:szCs w:val="18"/>
        </w:rPr>
        <w:t>forth</w:t>
      </w:r>
      <w:r>
        <w:rPr>
          <w:spacing w:val="-10"/>
          <w:sz w:val="18"/>
          <w:szCs w:val="18"/>
        </w:rPr>
        <w:t xml:space="preserve"> </w:t>
      </w:r>
      <w:r>
        <w:rPr>
          <w:sz w:val="18"/>
          <w:szCs w:val="18"/>
        </w:rPr>
        <w:t>elsewhere</w:t>
      </w:r>
      <w:r>
        <w:rPr>
          <w:spacing w:val="-10"/>
          <w:sz w:val="18"/>
          <w:szCs w:val="18"/>
        </w:rPr>
        <w:t xml:space="preserve"> </w:t>
      </w:r>
      <w:r>
        <w:rPr>
          <w:sz w:val="18"/>
          <w:szCs w:val="18"/>
        </w:rPr>
        <w:t>herein.</w:t>
      </w:r>
      <w:r>
        <w:rPr>
          <w:spacing w:val="-11"/>
          <w:sz w:val="18"/>
          <w:szCs w:val="18"/>
        </w:rPr>
        <w:t xml:space="preserve"> </w:t>
      </w:r>
      <w:r>
        <w:rPr>
          <w:sz w:val="18"/>
          <w:szCs w:val="18"/>
        </w:rPr>
        <w:t>This</w:t>
      </w:r>
      <w:r>
        <w:rPr>
          <w:spacing w:val="-9"/>
          <w:sz w:val="18"/>
          <w:szCs w:val="18"/>
        </w:rPr>
        <w:t xml:space="preserve"> </w:t>
      </w:r>
      <w:r>
        <w:rPr>
          <w:sz w:val="18"/>
          <w:szCs w:val="18"/>
        </w:rPr>
        <w:t>fee</w:t>
      </w:r>
      <w:r>
        <w:rPr>
          <w:spacing w:val="-10"/>
          <w:sz w:val="18"/>
          <w:szCs w:val="18"/>
        </w:rPr>
        <w:t xml:space="preserve"> </w:t>
      </w:r>
      <w:r>
        <w:rPr>
          <w:sz w:val="18"/>
          <w:szCs w:val="18"/>
        </w:rPr>
        <w:t>shall</w:t>
      </w:r>
      <w:r>
        <w:rPr>
          <w:spacing w:val="-12"/>
          <w:sz w:val="18"/>
          <w:szCs w:val="18"/>
        </w:rPr>
        <w:t xml:space="preserve"> </w:t>
      </w:r>
      <w:r>
        <w:rPr>
          <w:sz w:val="18"/>
          <w:szCs w:val="18"/>
        </w:rPr>
        <w:t>immediately</w:t>
      </w:r>
      <w:r>
        <w:rPr>
          <w:spacing w:val="-12"/>
          <w:sz w:val="18"/>
          <w:szCs w:val="18"/>
        </w:rPr>
        <w:t xml:space="preserve"> </w:t>
      </w:r>
      <w:r>
        <w:rPr>
          <w:sz w:val="18"/>
          <w:szCs w:val="18"/>
        </w:rPr>
        <w:t>be</w:t>
      </w:r>
      <w:r>
        <w:rPr>
          <w:spacing w:val="-11"/>
          <w:sz w:val="18"/>
          <w:szCs w:val="18"/>
        </w:rPr>
        <w:t xml:space="preserve"> </w:t>
      </w:r>
      <w:r>
        <w:rPr>
          <w:sz w:val="18"/>
          <w:szCs w:val="18"/>
        </w:rPr>
        <w:t>paid</w:t>
      </w:r>
      <w:r>
        <w:rPr>
          <w:spacing w:val="-12"/>
          <w:sz w:val="18"/>
          <w:szCs w:val="18"/>
        </w:rPr>
        <w:t xml:space="preserve"> </w:t>
      </w:r>
      <w:r>
        <w:rPr>
          <w:sz w:val="18"/>
          <w:szCs w:val="18"/>
        </w:rPr>
        <w:t>as</w:t>
      </w:r>
      <w:r>
        <w:rPr>
          <w:spacing w:val="-11"/>
          <w:sz w:val="18"/>
          <w:szCs w:val="18"/>
        </w:rPr>
        <w:t xml:space="preserve"> </w:t>
      </w:r>
      <w:r>
        <w:rPr>
          <w:sz w:val="18"/>
          <w:szCs w:val="18"/>
        </w:rPr>
        <w:t>additional</w:t>
      </w:r>
      <w:r>
        <w:rPr>
          <w:spacing w:val="-11"/>
          <w:sz w:val="18"/>
          <w:szCs w:val="18"/>
        </w:rPr>
        <w:t xml:space="preserve"> </w:t>
      </w:r>
      <w:r>
        <w:rPr>
          <w:sz w:val="18"/>
          <w:szCs w:val="18"/>
        </w:rPr>
        <w:t>rent along with all other amounts paid to halt the dispossessory</w:t>
      </w:r>
      <w:r>
        <w:rPr>
          <w:spacing w:val="-14"/>
          <w:sz w:val="18"/>
          <w:szCs w:val="18"/>
        </w:rPr>
        <w:t xml:space="preserve"> </w:t>
      </w:r>
      <w:r>
        <w:rPr>
          <w:sz w:val="18"/>
          <w:szCs w:val="18"/>
        </w:rPr>
        <w:t>action.</w:t>
      </w:r>
    </w:p>
    <w:p w:rsidR="00000000" w:rsidRDefault="00722AD1">
      <w:pPr>
        <w:pStyle w:val="ListParagraph"/>
        <w:numPr>
          <w:ilvl w:val="2"/>
          <w:numId w:val="2"/>
        </w:numPr>
        <w:tabs>
          <w:tab w:val="left" w:pos="974"/>
        </w:tabs>
        <w:kinsoku w:val="0"/>
        <w:overflowPunct w:val="0"/>
        <w:spacing w:before="9"/>
        <w:ind w:right="619"/>
        <w:rPr>
          <w:sz w:val="18"/>
          <w:szCs w:val="18"/>
        </w:rPr>
      </w:pPr>
      <w:r>
        <w:rPr>
          <w:b/>
          <w:bCs/>
          <w:sz w:val="18"/>
          <w:szCs w:val="18"/>
        </w:rPr>
        <w:t>Denial</w:t>
      </w:r>
      <w:r>
        <w:rPr>
          <w:b/>
          <w:bCs/>
          <w:spacing w:val="-17"/>
          <w:sz w:val="18"/>
          <w:szCs w:val="18"/>
        </w:rPr>
        <w:t xml:space="preserve"> </w:t>
      </w:r>
      <w:r>
        <w:rPr>
          <w:b/>
          <w:bCs/>
          <w:sz w:val="18"/>
          <w:szCs w:val="18"/>
        </w:rPr>
        <w:t>of</w:t>
      </w:r>
      <w:r>
        <w:rPr>
          <w:b/>
          <w:bCs/>
          <w:spacing w:val="-17"/>
          <w:sz w:val="18"/>
          <w:szCs w:val="18"/>
        </w:rPr>
        <w:t xml:space="preserve"> </w:t>
      </w:r>
      <w:r>
        <w:rPr>
          <w:b/>
          <w:bCs/>
          <w:sz w:val="18"/>
          <w:szCs w:val="18"/>
        </w:rPr>
        <w:t>Access,</w:t>
      </w:r>
      <w:r>
        <w:rPr>
          <w:b/>
          <w:bCs/>
          <w:spacing w:val="-16"/>
          <w:sz w:val="18"/>
          <w:szCs w:val="18"/>
        </w:rPr>
        <w:t xml:space="preserve"> </w:t>
      </w:r>
      <w:r>
        <w:rPr>
          <w:b/>
          <w:bCs/>
          <w:sz w:val="18"/>
          <w:szCs w:val="18"/>
        </w:rPr>
        <w:t>Right</w:t>
      </w:r>
      <w:r>
        <w:rPr>
          <w:b/>
          <w:bCs/>
          <w:spacing w:val="-17"/>
          <w:sz w:val="18"/>
          <w:szCs w:val="18"/>
        </w:rPr>
        <w:t xml:space="preserve"> </w:t>
      </w:r>
      <w:r>
        <w:rPr>
          <w:b/>
          <w:bCs/>
          <w:sz w:val="18"/>
          <w:szCs w:val="18"/>
        </w:rPr>
        <w:t>of</w:t>
      </w:r>
      <w:r>
        <w:rPr>
          <w:b/>
          <w:bCs/>
          <w:spacing w:val="-16"/>
          <w:sz w:val="18"/>
          <w:szCs w:val="18"/>
        </w:rPr>
        <w:t xml:space="preserve"> </w:t>
      </w:r>
      <w:r>
        <w:rPr>
          <w:b/>
          <w:bCs/>
          <w:sz w:val="18"/>
          <w:szCs w:val="18"/>
        </w:rPr>
        <w:t>Access,</w:t>
      </w:r>
      <w:r>
        <w:rPr>
          <w:b/>
          <w:bCs/>
          <w:spacing w:val="-17"/>
          <w:sz w:val="18"/>
          <w:szCs w:val="18"/>
        </w:rPr>
        <w:t xml:space="preserve"> </w:t>
      </w:r>
      <w:r>
        <w:rPr>
          <w:b/>
          <w:bCs/>
          <w:sz w:val="18"/>
          <w:szCs w:val="18"/>
        </w:rPr>
        <w:t>Signage:</w:t>
      </w:r>
      <w:r>
        <w:rPr>
          <w:b/>
          <w:bCs/>
          <w:spacing w:val="-16"/>
          <w:sz w:val="18"/>
          <w:szCs w:val="18"/>
        </w:rPr>
        <w:t xml:space="preserve"> </w:t>
      </w:r>
      <w:r>
        <w:rPr>
          <w:sz w:val="18"/>
          <w:szCs w:val="18"/>
        </w:rPr>
        <w:t>Upon</w:t>
      </w:r>
      <w:r>
        <w:rPr>
          <w:spacing w:val="-18"/>
          <w:sz w:val="18"/>
          <w:szCs w:val="18"/>
        </w:rPr>
        <w:t xml:space="preserve"> </w:t>
      </w:r>
      <w:r>
        <w:rPr>
          <w:sz w:val="18"/>
          <w:szCs w:val="18"/>
        </w:rPr>
        <w:t>24</w:t>
      </w:r>
      <w:r>
        <w:rPr>
          <w:spacing w:val="-17"/>
          <w:sz w:val="18"/>
          <w:szCs w:val="18"/>
        </w:rPr>
        <w:t xml:space="preserve"> </w:t>
      </w:r>
      <w:r>
        <w:rPr>
          <w:sz w:val="18"/>
          <w:szCs w:val="18"/>
        </w:rPr>
        <w:t>hours</w:t>
      </w:r>
      <w:r>
        <w:rPr>
          <w:spacing w:val="-17"/>
          <w:sz w:val="18"/>
          <w:szCs w:val="18"/>
        </w:rPr>
        <w:t xml:space="preserve"> </w:t>
      </w:r>
      <w:r>
        <w:rPr>
          <w:sz w:val="18"/>
          <w:szCs w:val="18"/>
        </w:rPr>
        <w:t>advance</w:t>
      </w:r>
      <w:r>
        <w:rPr>
          <w:spacing w:val="-18"/>
          <w:sz w:val="18"/>
          <w:szCs w:val="18"/>
        </w:rPr>
        <w:t xml:space="preserve"> </w:t>
      </w:r>
      <w:r>
        <w:rPr>
          <w:sz w:val="18"/>
          <w:szCs w:val="18"/>
        </w:rPr>
        <w:t>notice</w:t>
      </w:r>
      <w:r>
        <w:rPr>
          <w:spacing w:val="-16"/>
          <w:sz w:val="18"/>
          <w:szCs w:val="18"/>
        </w:rPr>
        <w:t xml:space="preserve"> </w:t>
      </w:r>
      <w:r>
        <w:rPr>
          <w:sz w:val="18"/>
          <w:szCs w:val="18"/>
        </w:rPr>
        <w:t>to</w:t>
      </w:r>
      <w:r>
        <w:rPr>
          <w:spacing w:val="-17"/>
          <w:sz w:val="18"/>
          <w:szCs w:val="18"/>
        </w:rPr>
        <w:t xml:space="preserve"> </w:t>
      </w:r>
      <w:r>
        <w:rPr>
          <w:sz w:val="18"/>
          <w:szCs w:val="18"/>
        </w:rPr>
        <w:t>Tenant,</w:t>
      </w:r>
      <w:r>
        <w:rPr>
          <w:spacing w:val="-16"/>
          <w:sz w:val="18"/>
          <w:szCs w:val="18"/>
        </w:rPr>
        <w:t xml:space="preserve"> </w:t>
      </w:r>
      <w:r>
        <w:rPr>
          <w:sz w:val="18"/>
          <w:szCs w:val="18"/>
        </w:rPr>
        <w:t>Landlord</w:t>
      </w:r>
      <w:r>
        <w:rPr>
          <w:spacing w:val="-18"/>
          <w:sz w:val="18"/>
          <w:szCs w:val="18"/>
        </w:rPr>
        <w:t xml:space="preserve"> </w:t>
      </w:r>
      <w:r>
        <w:rPr>
          <w:sz w:val="18"/>
          <w:szCs w:val="18"/>
        </w:rPr>
        <w:t>and</w:t>
      </w:r>
      <w:r>
        <w:rPr>
          <w:spacing w:val="-17"/>
          <w:sz w:val="18"/>
          <w:szCs w:val="18"/>
        </w:rPr>
        <w:t xml:space="preserve"> </w:t>
      </w:r>
      <w:r>
        <w:rPr>
          <w:sz w:val="18"/>
          <w:szCs w:val="18"/>
        </w:rPr>
        <w:t>Landlord’s</w:t>
      </w:r>
      <w:r>
        <w:rPr>
          <w:spacing w:val="-19"/>
          <w:sz w:val="18"/>
          <w:szCs w:val="18"/>
        </w:rPr>
        <w:t xml:space="preserve"> </w:t>
      </w:r>
      <w:r>
        <w:rPr>
          <w:sz w:val="18"/>
          <w:szCs w:val="18"/>
        </w:rPr>
        <w:t>agents</w:t>
      </w:r>
      <w:r>
        <w:rPr>
          <w:spacing w:val="-18"/>
          <w:sz w:val="18"/>
          <w:szCs w:val="18"/>
        </w:rPr>
        <w:t xml:space="preserve"> </w:t>
      </w:r>
      <w:r>
        <w:rPr>
          <w:sz w:val="18"/>
          <w:szCs w:val="18"/>
        </w:rPr>
        <w:t>shall</w:t>
      </w:r>
      <w:r>
        <w:rPr>
          <w:spacing w:val="-19"/>
          <w:sz w:val="18"/>
          <w:szCs w:val="18"/>
        </w:rPr>
        <w:t xml:space="preserve"> </w:t>
      </w:r>
      <w:r>
        <w:rPr>
          <w:sz w:val="18"/>
          <w:szCs w:val="18"/>
        </w:rPr>
        <w:t>have the</w:t>
      </w:r>
      <w:r>
        <w:rPr>
          <w:spacing w:val="-4"/>
          <w:sz w:val="18"/>
          <w:szCs w:val="18"/>
        </w:rPr>
        <w:t xml:space="preserve"> </w:t>
      </w:r>
      <w:r>
        <w:rPr>
          <w:sz w:val="18"/>
          <w:szCs w:val="18"/>
        </w:rPr>
        <w:t>right</w:t>
      </w:r>
      <w:r>
        <w:rPr>
          <w:spacing w:val="-3"/>
          <w:sz w:val="18"/>
          <w:szCs w:val="18"/>
        </w:rPr>
        <w:t xml:space="preserve"> </w:t>
      </w:r>
      <w:r>
        <w:rPr>
          <w:sz w:val="18"/>
          <w:szCs w:val="18"/>
        </w:rPr>
        <w:t>Monday</w:t>
      </w:r>
      <w:r>
        <w:rPr>
          <w:spacing w:val="-6"/>
          <w:sz w:val="18"/>
          <w:szCs w:val="18"/>
        </w:rPr>
        <w:t xml:space="preserve"> </w:t>
      </w:r>
      <w:r>
        <w:rPr>
          <w:sz w:val="18"/>
          <w:szCs w:val="18"/>
        </w:rPr>
        <w:t>through</w:t>
      </w:r>
      <w:r>
        <w:rPr>
          <w:spacing w:val="-4"/>
          <w:sz w:val="18"/>
          <w:szCs w:val="18"/>
        </w:rPr>
        <w:t xml:space="preserve"> </w:t>
      </w:r>
      <w:r>
        <w:rPr>
          <w:sz w:val="18"/>
          <w:szCs w:val="18"/>
        </w:rPr>
        <w:t>Saturday</w:t>
      </w:r>
      <w:r>
        <w:rPr>
          <w:spacing w:val="-6"/>
          <w:sz w:val="18"/>
          <w:szCs w:val="18"/>
        </w:rPr>
        <w:t xml:space="preserve"> </w:t>
      </w:r>
      <w:r>
        <w:rPr>
          <w:sz w:val="18"/>
          <w:szCs w:val="18"/>
        </w:rPr>
        <w:t>from</w:t>
      </w:r>
      <w:r>
        <w:rPr>
          <w:spacing w:val="-3"/>
          <w:sz w:val="18"/>
          <w:szCs w:val="18"/>
        </w:rPr>
        <w:t xml:space="preserve"> </w:t>
      </w:r>
      <w:r>
        <w:rPr>
          <w:sz w:val="18"/>
          <w:szCs w:val="18"/>
        </w:rPr>
        <w:t>9:00</w:t>
      </w:r>
      <w:r>
        <w:rPr>
          <w:spacing w:val="-4"/>
          <w:sz w:val="18"/>
          <w:szCs w:val="18"/>
        </w:rPr>
        <w:t xml:space="preserve"> </w:t>
      </w:r>
      <w:r>
        <w:rPr>
          <w:sz w:val="18"/>
          <w:szCs w:val="18"/>
        </w:rPr>
        <w:t>a.m.</w:t>
      </w:r>
      <w:r>
        <w:rPr>
          <w:spacing w:val="-3"/>
          <w:sz w:val="18"/>
          <w:szCs w:val="18"/>
        </w:rPr>
        <w:t xml:space="preserve"> </w:t>
      </w:r>
      <w:r>
        <w:rPr>
          <w:sz w:val="18"/>
          <w:szCs w:val="18"/>
        </w:rPr>
        <w:t>to</w:t>
      </w:r>
      <w:r>
        <w:rPr>
          <w:spacing w:val="-3"/>
          <w:sz w:val="18"/>
          <w:szCs w:val="18"/>
        </w:rPr>
        <w:t xml:space="preserve"> </w:t>
      </w:r>
      <w:r>
        <w:rPr>
          <w:sz w:val="18"/>
          <w:szCs w:val="18"/>
        </w:rPr>
        <w:t>8:00</w:t>
      </w:r>
      <w:r>
        <w:rPr>
          <w:spacing w:val="-4"/>
          <w:sz w:val="18"/>
          <w:szCs w:val="18"/>
        </w:rPr>
        <w:t xml:space="preserve"> </w:t>
      </w:r>
      <w:r>
        <w:rPr>
          <w:sz w:val="18"/>
          <w:szCs w:val="18"/>
        </w:rPr>
        <w:t>p.m.</w:t>
      </w:r>
      <w:r>
        <w:rPr>
          <w:spacing w:val="-3"/>
          <w:sz w:val="18"/>
          <w:szCs w:val="18"/>
        </w:rPr>
        <w:t xml:space="preserve"> </w:t>
      </w:r>
      <w:r>
        <w:rPr>
          <w:sz w:val="18"/>
          <w:szCs w:val="18"/>
        </w:rPr>
        <w:t>and</w:t>
      </w:r>
      <w:r>
        <w:rPr>
          <w:spacing w:val="-4"/>
          <w:sz w:val="18"/>
          <w:szCs w:val="18"/>
        </w:rPr>
        <w:t xml:space="preserve"> </w:t>
      </w:r>
      <w:r>
        <w:rPr>
          <w:sz w:val="18"/>
          <w:szCs w:val="18"/>
        </w:rPr>
        <w:t>Sunday</w:t>
      </w:r>
      <w:r>
        <w:rPr>
          <w:spacing w:val="-5"/>
          <w:sz w:val="18"/>
          <w:szCs w:val="18"/>
        </w:rPr>
        <w:t xml:space="preserve"> </w:t>
      </w:r>
      <w:r>
        <w:rPr>
          <w:sz w:val="18"/>
          <w:szCs w:val="18"/>
        </w:rPr>
        <w:t>from</w:t>
      </w:r>
      <w:r>
        <w:rPr>
          <w:spacing w:val="-4"/>
          <w:sz w:val="18"/>
          <w:szCs w:val="18"/>
        </w:rPr>
        <w:t xml:space="preserve"> </w:t>
      </w:r>
      <w:r>
        <w:rPr>
          <w:sz w:val="18"/>
          <w:szCs w:val="18"/>
        </w:rPr>
        <w:t>1:00</w:t>
      </w:r>
      <w:r>
        <w:rPr>
          <w:spacing w:val="-5"/>
          <w:sz w:val="18"/>
          <w:szCs w:val="18"/>
        </w:rPr>
        <w:t xml:space="preserve"> </w:t>
      </w:r>
      <w:r>
        <w:rPr>
          <w:sz w:val="18"/>
          <w:szCs w:val="18"/>
        </w:rPr>
        <w:t>p.m.</w:t>
      </w:r>
      <w:r>
        <w:rPr>
          <w:spacing w:val="-4"/>
          <w:sz w:val="18"/>
          <w:szCs w:val="18"/>
        </w:rPr>
        <w:t xml:space="preserve"> </w:t>
      </w:r>
      <w:r>
        <w:rPr>
          <w:sz w:val="18"/>
          <w:szCs w:val="18"/>
        </w:rPr>
        <w:t>to</w:t>
      </w:r>
      <w:r>
        <w:rPr>
          <w:spacing w:val="-5"/>
          <w:sz w:val="18"/>
          <w:szCs w:val="18"/>
        </w:rPr>
        <w:t xml:space="preserve"> </w:t>
      </w:r>
      <w:r>
        <w:rPr>
          <w:sz w:val="18"/>
          <w:szCs w:val="18"/>
        </w:rPr>
        <w:t>6:00</w:t>
      </w:r>
      <w:r>
        <w:rPr>
          <w:spacing w:val="-5"/>
          <w:sz w:val="18"/>
          <w:szCs w:val="18"/>
        </w:rPr>
        <w:t xml:space="preserve"> </w:t>
      </w:r>
      <w:r>
        <w:rPr>
          <w:sz w:val="18"/>
          <w:szCs w:val="18"/>
        </w:rPr>
        <w:t>p.m.</w:t>
      </w:r>
      <w:r>
        <w:rPr>
          <w:spacing w:val="-4"/>
          <w:sz w:val="18"/>
          <w:szCs w:val="18"/>
        </w:rPr>
        <w:t xml:space="preserve"> </w:t>
      </w:r>
      <w:r>
        <w:rPr>
          <w:sz w:val="18"/>
          <w:szCs w:val="18"/>
        </w:rPr>
        <w:t>to</w:t>
      </w:r>
      <w:r>
        <w:rPr>
          <w:spacing w:val="-5"/>
          <w:sz w:val="18"/>
          <w:szCs w:val="18"/>
        </w:rPr>
        <w:t xml:space="preserve"> </w:t>
      </w:r>
      <w:r>
        <w:rPr>
          <w:sz w:val="18"/>
          <w:szCs w:val="18"/>
        </w:rPr>
        <w:t>access</w:t>
      </w:r>
      <w:r>
        <w:rPr>
          <w:spacing w:val="-4"/>
          <w:sz w:val="18"/>
          <w:szCs w:val="18"/>
        </w:rPr>
        <w:t xml:space="preserve"> </w:t>
      </w:r>
      <w:r>
        <w:rPr>
          <w:sz w:val="18"/>
          <w:szCs w:val="18"/>
        </w:rPr>
        <w:t>the</w:t>
      </w:r>
      <w:r>
        <w:rPr>
          <w:spacing w:val="-5"/>
          <w:sz w:val="18"/>
          <w:szCs w:val="18"/>
        </w:rPr>
        <w:t xml:space="preserve"> </w:t>
      </w:r>
      <w:r>
        <w:rPr>
          <w:sz w:val="18"/>
          <w:szCs w:val="18"/>
        </w:rPr>
        <w:t>Premises</w:t>
      </w:r>
      <w:r>
        <w:rPr>
          <w:spacing w:val="-4"/>
          <w:sz w:val="18"/>
          <w:szCs w:val="18"/>
        </w:rPr>
        <w:t xml:space="preserve"> </w:t>
      </w:r>
      <w:r>
        <w:rPr>
          <w:sz w:val="18"/>
          <w:szCs w:val="18"/>
        </w:rPr>
        <w:t>to inspect, repair, and maintain the same and/or to show the Premises to prospective tenants and buyers. In addition, Landlord and Landlord’s</w:t>
      </w:r>
      <w:r>
        <w:rPr>
          <w:spacing w:val="-18"/>
          <w:sz w:val="18"/>
          <w:szCs w:val="18"/>
        </w:rPr>
        <w:t xml:space="preserve"> </w:t>
      </w:r>
      <w:r>
        <w:rPr>
          <w:sz w:val="18"/>
          <w:szCs w:val="18"/>
        </w:rPr>
        <w:t>agents</w:t>
      </w:r>
      <w:r>
        <w:rPr>
          <w:spacing w:val="-17"/>
          <w:sz w:val="18"/>
          <w:szCs w:val="18"/>
        </w:rPr>
        <w:t xml:space="preserve"> </w:t>
      </w:r>
      <w:r>
        <w:rPr>
          <w:sz w:val="18"/>
          <w:szCs w:val="18"/>
        </w:rPr>
        <w:t>may</w:t>
      </w:r>
      <w:r>
        <w:rPr>
          <w:spacing w:val="-20"/>
          <w:sz w:val="18"/>
          <w:szCs w:val="18"/>
        </w:rPr>
        <w:t xml:space="preserve"> </w:t>
      </w:r>
      <w:r>
        <w:rPr>
          <w:sz w:val="18"/>
          <w:szCs w:val="18"/>
        </w:rPr>
        <w:t>enter</w:t>
      </w:r>
      <w:r>
        <w:rPr>
          <w:spacing w:val="-18"/>
          <w:sz w:val="18"/>
          <w:szCs w:val="18"/>
        </w:rPr>
        <w:t xml:space="preserve"> </w:t>
      </w:r>
      <w:r>
        <w:rPr>
          <w:sz w:val="18"/>
          <w:szCs w:val="18"/>
        </w:rPr>
        <w:t>the</w:t>
      </w:r>
      <w:r>
        <w:rPr>
          <w:spacing w:val="-18"/>
          <w:sz w:val="18"/>
          <w:szCs w:val="18"/>
        </w:rPr>
        <w:t xml:space="preserve"> </w:t>
      </w:r>
      <w:r>
        <w:rPr>
          <w:sz w:val="18"/>
          <w:szCs w:val="18"/>
        </w:rPr>
        <w:t>Premises</w:t>
      </w:r>
      <w:r>
        <w:rPr>
          <w:spacing w:val="-18"/>
          <w:sz w:val="18"/>
          <w:szCs w:val="18"/>
        </w:rPr>
        <w:t xml:space="preserve"> </w:t>
      </w:r>
      <w:r>
        <w:rPr>
          <w:sz w:val="18"/>
          <w:szCs w:val="18"/>
        </w:rPr>
        <w:t>at</w:t>
      </w:r>
      <w:r>
        <w:rPr>
          <w:spacing w:val="-18"/>
          <w:sz w:val="18"/>
          <w:szCs w:val="18"/>
        </w:rPr>
        <w:t xml:space="preserve"> </w:t>
      </w:r>
      <w:r>
        <w:rPr>
          <w:sz w:val="18"/>
          <w:szCs w:val="18"/>
        </w:rPr>
        <w:t>any</w:t>
      </w:r>
      <w:r>
        <w:rPr>
          <w:spacing w:val="-19"/>
          <w:sz w:val="18"/>
          <w:szCs w:val="18"/>
        </w:rPr>
        <w:t xml:space="preserve"> </w:t>
      </w:r>
      <w:r>
        <w:rPr>
          <w:sz w:val="18"/>
          <w:szCs w:val="18"/>
        </w:rPr>
        <w:t>time</w:t>
      </w:r>
      <w:r>
        <w:rPr>
          <w:spacing w:val="-17"/>
          <w:sz w:val="18"/>
          <w:szCs w:val="18"/>
        </w:rPr>
        <w:t xml:space="preserve"> </w:t>
      </w:r>
      <w:r>
        <w:rPr>
          <w:sz w:val="18"/>
          <w:szCs w:val="18"/>
        </w:rPr>
        <w:t>to</w:t>
      </w:r>
      <w:r>
        <w:rPr>
          <w:spacing w:val="-18"/>
          <w:sz w:val="18"/>
          <w:szCs w:val="18"/>
        </w:rPr>
        <w:t xml:space="preserve"> </w:t>
      </w:r>
      <w:r>
        <w:rPr>
          <w:sz w:val="18"/>
          <w:szCs w:val="18"/>
        </w:rPr>
        <w:t>investigate</w:t>
      </w:r>
      <w:r>
        <w:rPr>
          <w:spacing w:val="-20"/>
          <w:sz w:val="18"/>
          <w:szCs w:val="18"/>
        </w:rPr>
        <w:t xml:space="preserve"> </w:t>
      </w:r>
      <w:r>
        <w:rPr>
          <w:sz w:val="18"/>
          <w:szCs w:val="18"/>
        </w:rPr>
        <w:t>potential</w:t>
      </w:r>
      <w:r>
        <w:rPr>
          <w:spacing w:val="-20"/>
          <w:sz w:val="18"/>
          <w:szCs w:val="18"/>
        </w:rPr>
        <w:t xml:space="preserve"> </w:t>
      </w:r>
      <w:r>
        <w:rPr>
          <w:sz w:val="18"/>
          <w:szCs w:val="18"/>
        </w:rPr>
        <w:t>emergencies.</w:t>
      </w:r>
      <w:r>
        <w:rPr>
          <w:spacing w:val="-19"/>
          <w:sz w:val="18"/>
          <w:szCs w:val="18"/>
        </w:rPr>
        <w:t xml:space="preserve"> </w:t>
      </w:r>
      <w:r>
        <w:rPr>
          <w:sz w:val="18"/>
          <w:szCs w:val="18"/>
        </w:rPr>
        <w:t>Evidence</w:t>
      </w:r>
      <w:r>
        <w:rPr>
          <w:spacing w:val="-20"/>
          <w:sz w:val="18"/>
          <w:szCs w:val="18"/>
        </w:rPr>
        <w:t xml:space="preserve"> </w:t>
      </w:r>
      <w:r>
        <w:rPr>
          <w:sz w:val="18"/>
          <w:szCs w:val="18"/>
        </w:rPr>
        <w:t>of</w:t>
      </w:r>
      <w:r>
        <w:rPr>
          <w:spacing w:val="-19"/>
          <w:sz w:val="18"/>
          <w:szCs w:val="18"/>
        </w:rPr>
        <w:t xml:space="preserve"> </w:t>
      </w:r>
      <w:r>
        <w:rPr>
          <w:spacing w:val="-3"/>
          <w:sz w:val="18"/>
          <w:szCs w:val="18"/>
        </w:rPr>
        <w:t>water</w:t>
      </w:r>
      <w:r>
        <w:rPr>
          <w:spacing w:val="-19"/>
          <w:sz w:val="18"/>
          <w:szCs w:val="18"/>
        </w:rPr>
        <w:t xml:space="preserve"> </w:t>
      </w:r>
      <w:r>
        <w:rPr>
          <w:sz w:val="18"/>
          <w:szCs w:val="18"/>
        </w:rPr>
        <w:t>leaks,</w:t>
      </w:r>
      <w:r>
        <w:rPr>
          <w:spacing w:val="-19"/>
          <w:sz w:val="18"/>
          <w:szCs w:val="18"/>
        </w:rPr>
        <w:t xml:space="preserve"> </w:t>
      </w:r>
      <w:r>
        <w:rPr>
          <w:sz w:val="18"/>
          <w:szCs w:val="18"/>
        </w:rPr>
        <w:t>fire,</w:t>
      </w:r>
      <w:r>
        <w:rPr>
          <w:spacing w:val="-19"/>
          <w:sz w:val="18"/>
          <w:szCs w:val="18"/>
        </w:rPr>
        <w:t xml:space="preserve"> </w:t>
      </w:r>
      <w:r>
        <w:rPr>
          <w:sz w:val="18"/>
          <w:szCs w:val="18"/>
        </w:rPr>
        <w:t>smoke,</w:t>
      </w:r>
      <w:r>
        <w:rPr>
          <w:spacing w:val="-19"/>
          <w:sz w:val="18"/>
          <w:szCs w:val="18"/>
        </w:rPr>
        <w:t xml:space="preserve"> </w:t>
      </w:r>
      <w:r>
        <w:rPr>
          <w:sz w:val="18"/>
          <w:szCs w:val="18"/>
        </w:rPr>
        <w:t>foul odors, sounds indicating the possibility of an injured person or animal and other similar evidence of an emergency shall all be sufficient</w:t>
      </w:r>
      <w:r>
        <w:rPr>
          <w:spacing w:val="-16"/>
          <w:sz w:val="18"/>
          <w:szCs w:val="18"/>
        </w:rPr>
        <w:t xml:space="preserve"> </w:t>
      </w:r>
      <w:r>
        <w:rPr>
          <w:sz w:val="18"/>
          <w:szCs w:val="18"/>
        </w:rPr>
        <w:t>grounds</w:t>
      </w:r>
      <w:r>
        <w:rPr>
          <w:spacing w:val="-16"/>
          <w:sz w:val="18"/>
          <w:szCs w:val="18"/>
        </w:rPr>
        <w:t xml:space="preserve"> </w:t>
      </w:r>
      <w:r>
        <w:rPr>
          <w:sz w:val="18"/>
          <w:szCs w:val="18"/>
        </w:rPr>
        <w:t>for</w:t>
      </w:r>
      <w:r>
        <w:rPr>
          <w:spacing w:val="-15"/>
          <w:sz w:val="18"/>
          <w:szCs w:val="18"/>
        </w:rPr>
        <w:t xml:space="preserve"> </w:t>
      </w:r>
      <w:r>
        <w:rPr>
          <w:sz w:val="18"/>
          <w:szCs w:val="18"/>
        </w:rPr>
        <w:t>Landlord</w:t>
      </w:r>
      <w:r>
        <w:rPr>
          <w:spacing w:val="-16"/>
          <w:sz w:val="18"/>
          <w:szCs w:val="18"/>
        </w:rPr>
        <w:t xml:space="preserve"> </w:t>
      </w:r>
      <w:r>
        <w:rPr>
          <w:sz w:val="18"/>
          <w:szCs w:val="18"/>
        </w:rPr>
        <w:t>and</w:t>
      </w:r>
      <w:r>
        <w:rPr>
          <w:spacing w:val="-16"/>
          <w:sz w:val="18"/>
          <w:szCs w:val="18"/>
        </w:rPr>
        <w:t xml:space="preserve"> </w:t>
      </w:r>
      <w:r>
        <w:rPr>
          <w:sz w:val="18"/>
          <w:szCs w:val="18"/>
        </w:rPr>
        <w:t>Landlord’s</w:t>
      </w:r>
      <w:r>
        <w:rPr>
          <w:spacing w:val="-15"/>
          <w:sz w:val="18"/>
          <w:szCs w:val="18"/>
        </w:rPr>
        <w:t xml:space="preserve"> </w:t>
      </w:r>
      <w:r>
        <w:rPr>
          <w:sz w:val="18"/>
          <w:szCs w:val="18"/>
        </w:rPr>
        <w:t>age</w:t>
      </w:r>
      <w:r>
        <w:rPr>
          <w:sz w:val="18"/>
          <w:szCs w:val="18"/>
        </w:rPr>
        <w:t>nts</w:t>
      </w:r>
      <w:r>
        <w:rPr>
          <w:spacing w:val="-16"/>
          <w:sz w:val="18"/>
          <w:szCs w:val="18"/>
        </w:rPr>
        <w:t xml:space="preserve"> </w:t>
      </w:r>
      <w:r>
        <w:rPr>
          <w:sz w:val="18"/>
          <w:szCs w:val="18"/>
        </w:rPr>
        <w:t>to</w:t>
      </w:r>
      <w:r>
        <w:rPr>
          <w:spacing w:val="-16"/>
          <w:sz w:val="18"/>
          <w:szCs w:val="18"/>
        </w:rPr>
        <w:t xml:space="preserve"> </w:t>
      </w:r>
      <w:r>
        <w:rPr>
          <w:sz w:val="18"/>
          <w:szCs w:val="18"/>
        </w:rPr>
        <w:t>enter</w:t>
      </w:r>
      <w:r>
        <w:rPr>
          <w:spacing w:val="-15"/>
          <w:sz w:val="18"/>
          <w:szCs w:val="18"/>
        </w:rPr>
        <w:t xml:space="preserve"> </w:t>
      </w:r>
      <w:r>
        <w:rPr>
          <w:sz w:val="18"/>
          <w:szCs w:val="18"/>
        </w:rPr>
        <w:t>Premises</w:t>
      </w:r>
      <w:r>
        <w:rPr>
          <w:spacing w:val="-16"/>
          <w:sz w:val="18"/>
          <w:szCs w:val="18"/>
        </w:rPr>
        <w:t xml:space="preserve"> </w:t>
      </w:r>
      <w:r>
        <w:rPr>
          <w:sz w:val="18"/>
          <w:szCs w:val="18"/>
        </w:rPr>
        <w:t>and</w:t>
      </w:r>
      <w:r>
        <w:rPr>
          <w:spacing w:val="-16"/>
          <w:sz w:val="18"/>
          <w:szCs w:val="18"/>
        </w:rPr>
        <w:t xml:space="preserve"> </w:t>
      </w:r>
      <w:r>
        <w:rPr>
          <w:sz w:val="18"/>
          <w:szCs w:val="18"/>
        </w:rPr>
        <w:t>Property</w:t>
      </w:r>
      <w:r>
        <w:rPr>
          <w:spacing w:val="-18"/>
          <w:sz w:val="18"/>
          <w:szCs w:val="18"/>
        </w:rPr>
        <w:t xml:space="preserve"> </w:t>
      </w:r>
      <w:r>
        <w:rPr>
          <w:sz w:val="18"/>
          <w:szCs w:val="18"/>
        </w:rPr>
        <w:t>for</w:t>
      </w:r>
      <w:r>
        <w:rPr>
          <w:spacing w:val="-15"/>
          <w:sz w:val="18"/>
          <w:szCs w:val="18"/>
        </w:rPr>
        <w:t xml:space="preserve"> </w:t>
      </w:r>
      <w:r>
        <w:rPr>
          <w:sz w:val="18"/>
          <w:szCs w:val="18"/>
        </w:rPr>
        <w:t>this</w:t>
      </w:r>
      <w:r>
        <w:rPr>
          <w:spacing w:val="-15"/>
          <w:sz w:val="18"/>
          <w:szCs w:val="18"/>
        </w:rPr>
        <w:t xml:space="preserve"> </w:t>
      </w:r>
      <w:r>
        <w:rPr>
          <w:sz w:val="18"/>
          <w:szCs w:val="18"/>
        </w:rPr>
        <w:t>purpose.</w:t>
      </w:r>
      <w:r>
        <w:rPr>
          <w:spacing w:val="-15"/>
          <w:sz w:val="18"/>
          <w:szCs w:val="18"/>
        </w:rPr>
        <w:t xml:space="preserve"> </w:t>
      </w:r>
      <w:r>
        <w:rPr>
          <w:sz w:val="18"/>
          <w:szCs w:val="18"/>
        </w:rPr>
        <w:t>During</w:t>
      </w:r>
      <w:r>
        <w:rPr>
          <w:spacing w:val="-17"/>
          <w:sz w:val="18"/>
          <w:szCs w:val="18"/>
        </w:rPr>
        <w:t xml:space="preserve"> </w:t>
      </w:r>
      <w:r>
        <w:rPr>
          <w:sz w:val="18"/>
          <w:szCs w:val="18"/>
        </w:rPr>
        <w:t>the</w:t>
      </w:r>
      <w:r>
        <w:rPr>
          <w:spacing w:val="-16"/>
          <w:sz w:val="18"/>
          <w:szCs w:val="18"/>
        </w:rPr>
        <w:t xml:space="preserve"> </w:t>
      </w:r>
      <w:r>
        <w:rPr>
          <w:sz w:val="18"/>
          <w:szCs w:val="18"/>
        </w:rPr>
        <w:t>last</w:t>
      </w:r>
      <w:r>
        <w:rPr>
          <w:spacing w:val="-15"/>
          <w:sz w:val="18"/>
          <w:szCs w:val="18"/>
        </w:rPr>
        <w:t xml:space="preserve"> </w:t>
      </w:r>
      <w:r>
        <w:rPr>
          <w:sz w:val="18"/>
          <w:szCs w:val="18"/>
        </w:rPr>
        <w:t>sixty</w:t>
      </w:r>
      <w:r>
        <w:rPr>
          <w:spacing w:val="-20"/>
          <w:sz w:val="18"/>
          <w:szCs w:val="18"/>
        </w:rPr>
        <w:t xml:space="preserve"> </w:t>
      </w:r>
      <w:r>
        <w:rPr>
          <w:sz w:val="18"/>
          <w:szCs w:val="18"/>
        </w:rPr>
        <w:t>(60)</w:t>
      </w:r>
      <w:r>
        <w:rPr>
          <w:spacing w:val="-17"/>
          <w:sz w:val="18"/>
          <w:szCs w:val="18"/>
        </w:rPr>
        <w:t xml:space="preserve"> </w:t>
      </w:r>
      <w:r>
        <w:rPr>
          <w:sz w:val="18"/>
          <w:szCs w:val="18"/>
        </w:rPr>
        <w:t>days of</w:t>
      </w:r>
      <w:r>
        <w:rPr>
          <w:spacing w:val="-16"/>
          <w:sz w:val="18"/>
          <w:szCs w:val="18"/>
        </w:rPr>
        <w:t xml:space="preserve"> </w:t>
      </w:r>
      <w:r>
        <w:rPr>
          <w:sz w:val="18"/>
          <w:szCs w:val="18"/>
        </w:rPr>
        <w:t>the</w:t>
      </w:r>
      <w:r>
        <w:rPr>
          <w:spacing w:val="-16"/>
          <w:sz w:val="18"/>
          <w:szCs w:val="18"/>
        </w:rPr>
        <w:t xml:space="preserve"> </w:t>
      </w:r>
      <w:r>
        <w:rPr>
          <w:sz w:val="18"/>
          <w:szCs w:val="18"/>
        </w:rPr>
        <w:t>term</w:t>
      </w:r>
      <w:r>
        <w:rPr>
          <w:spacing w:val="-16"/>
          <w:sz w:val="18"/>
          <w:szCs w:val="18"/>
        </w:rPr>
        <w:t xml:space="preserve"> </w:t>
      </w:r>
      <w:r>
        <w:rPr>
          <w:sz w:val="18"/>
          <w:szCs w:val="18"/>
        </w:rPr>
        <w:t>of</w:t>
      </w:r>
      <w:r>
        <w:rPr>
          <w:spacing w:val="-15"/>
          <w:sz w:val="18"/>
          <w:szCs w:val="18"/>
        </w:rPr>
        <w:t xml:space="preserve"> </w:t>
      </w:r>
      <w:r>
        <w:rPr>
          <w:sz w:val="18"/>
          <w:szCs w:val="18"/>
        </w:rPr>
        <w:t>the</w:t>
      </w:r>
      <w:r>
        <w:rPr>
          <w:spacing w:val="-16"/>
          <w:sz w:val="18"/>
          <w:szCs w:val="18"/>
        </w:rPr>
        <w:t xml:space="preserve"> </w:t>
      </w:r>
      <w:r>
        <w:rPr>
          <w:sz w:val="18"/>
          <w:szCs w:val="18"/>
        </w:rPr>
        <w:t>Lease,</w:t>
      </w:r>
      <w:r>
        <w:rPr>
          <w:spacing w:val="-16"/>
          <w:sz w:val="18"/>
          <w:szCs w:val="18"/>
        </w:rPr>
        <w:t xml:space="preserve"> </w:t>
      </w:r>
      <w:r>
        <w:rPr>
          <w:sz w:val="18"/>
          <w:szCs w:val="18"/>
        </w:rPr>
        <w:t>and</w:t>
      </w:r>
      <w:r>
        <w:rPr>
          <w:spacing w:val="-16"/>
          <w:sz w:val="18"/>
          <w:szCs w:val="18"/>
        </w:rPr>
        <w:t xml:space="preserve"> </w:t>
      </w:r>
      <w:r>
        <w:rPr>
          <w:sz w:val="18"/>
          <w:szCs w:val="18"/>
        </w:rPr>
        <w:t>during</w:t>
      </w:r>
      <w:r>
        <w:rPr>
          <w:spacing w:val="-16"/>
          <w:sz w:val="18"/>
          <w:szCs w:val="18"/>
        </w:rPr>
        <w:t xml:space="preserve"> </w:t>
      </w:r>
      <w:r>
        <w:rPr>
          <w:sz w:val="18"/>
          <w:szCs w:val="18"/>
        </w:rPr>
        <w:t>any</w:t>
      </w:r>
      <w:r>
        <w:rPr>
          <w:spacing w:val="-18"/>
          <w:sz w:val="18"/>
          <w:szCs w:val="18"/>
        </w:rPr>
        <w:t xml:space="preserve"> </w:t>
      </w:r>
      <w:r>
        <w:rPr>
          <w:sz w:val="18"/>
          <w:szCs w:val="18"/>
        </w:rPr>
        <w:t>period</w:t>
      </w:r>
      <w:r>
        <w:rPr>
          <w:spacing w:val="-16"/>
          <w:sz w:val="18"/>
          <w:szCs w:val="18"/>
        </w:rPr>
        <w:t xml:space="preserve"> </w:t>
      </w:r>
      <w:r>
        <w:rPr>
          <w:sz w:val="18"/>
          <w:szCs w:val="18"/>
        </w:rPr>
        <w:t>when</w:t>
      </w:r>
      <w:r>
        <w:rPr>
          <w:spacing w:val="-16"/>
          <w:sz w:val="18"/>
          <w:szCs w:val="18"/>
        </w:rPr>
        <w:t xml:space="preserve"> </w:t>
      </w:r>
      <w:r>
        <w:rPr>
          <w:sz w:val="18"/>
          <w:szCs w:val="18"/>
        </w:rPr>
        <w:t>Premises</w:t>
      </w:r>
      <w:r>
        <w:rPr>
          <w:spacing w:val="-17"/>
          <w:sz w:val="18"/>
          <w:szCs w:val="18"/>
        </w:rPr>
        <w:t xml:space="preserve"> </w:t>
      </w:r>
      <w:r>
        <w:rPr>
          <w:sz w:val="18"/>
          <w:szCs w:val="18"/>
        </w:rPr>
        <w:t>is</w:t>
      </w:r>
      <w:r>
        <w:rPr>
          <w:spacing w:val="-16"/>
          <w:sz w:val="18"/>
          <w:szCs w:val="18"/>
        </w:rPr>
        <w:t xml:space="preserve"> </w:t>
      </w:r>
      <w:r>
        <w:rPr>
          <w:sz w:val="18"/>
          <w:szCs w:val="18"/>
        </w:rPr>
        <w:t>being</w:t>
      </w:r>
      <w:r>
        <w:rPr>
          <w:spacing w:val="-16"/>
          <w:sz w:val="18"/>
          <w:szCs w:val="18"/>
        </w:rPr>
        <w:t xml:space="preserve"> </w:t>
      </w:r>
      <w:r>
        <w:rPr>
          <w:sz w:val="18"/>
          <w:szCs w:val="18"/>
        </w:rPr>
        <w:t>leased</w:t>
      </w:r>
      <w:r>
        <w:rPr>
          <w:spacing w:val="-17"/>
          <w:sz w:val="18"/>
          <w:szCs w:val="18"/>
        </w:rPr>
        <w:t xml:space="preserve"> </w:t>
      </w:r>
      <w:r>
        <w:rPr>
          <w:sz w:val="18"/>
          <w:szCs w:val="18"/>
        </w:rPr>
        <w:t>month</w:t>
      </w:r>
      <w:r>
        <w:rPr>
          <w:spacing w:val="-15"/>
          <w:sz w:val="18"/>
          <w:szCs w:val="18"/>
        </w:rPr>
        <w:t xml:space="preserve"> </w:t>
      </w:r>
      <w:r>
        <w:rPr>
          <w:sz w:val="18"/>
          <w:szCs w:val="18"/>
        </w:rPr>
        <w:t>to</w:t>
      </w:r>
      <w:r>
        <w:rPr>
          <w:spacing w:val="-15"/>
          <w:sz w:val="18"/>
          <w:szCs w:val="18"/>
        </w:rPr>
        <w:t xml:space="preserve"> </w:t>
      </w:r>
      <w:r>
        <w:rPr>
          <w:sz w:val="18"/>
          <w:szCs w:val="18"/>
        </w:rPr>
        <w:t>month,</w:t>
      </w:r>
      <w:r>
        <w:rPr>
          <w:spacing w:val="-16"/>
          <w:sz w:val="18"/>
          <w:szCs w:val="18"/>
        </w:rPr>
        <w:t xml:space="preserve"> </w:t>
      </w:r>
      <w:r>
        <w:rPr>
          <w:sz w:val="18"/>
          <w:szCs w:val="18"/>
        </w:rPr>
        <w:t>Landlord</w:t>
      </w:r>
      <w:r>
        <w:rPr>
          <w:spacing w:val="-17"/>
          <w:sz w:val="18"/>
          <w:szCs w:val="18"/>
        </w:rPr>
        <w:t xml:space="preserve"> </w:t>
      </w:r>
      <w:r>
        <w:rPr>
          <w:sz w:val="18"/>
          <w:szCs w:val="18"/>
        </w:rPr>
        <w:t>and</w:t>
      </w:r>
      <w:r>
        <w:rPr>
          <w:spacing w:val="-18"/>
          <w:sz w:val="18"/>
          <w:szCs w:val="18"/>
        </w:rPr>
        <w:t xml:space="preserve"> </w:t>
      </w:r>
      <w:r>
        <w:rPr>
          <w:sz w:val="18"/>
          <w:szCs w:val="18"/>
        </w:rPr>
        <w:t>Landlord’s</w:t>
      </w:r>
      <w:r>
        <w:rPr>
          <w:spacing w:val="-17"/>
          <w:sz w:val="18"/>
          <w:szCs w:val="18"/>
        </w:rPr>
        <w:t xml:space="preserve"> </w:t>
      </w:r>
      <w:r>
        <w:rPr>
          <w:sz w:val="18"/>
          <w:szCs w:val="18"/>
        </w:rPr>
        <w:t>agents</w:t>
      </w:r>
      <w:r>
        <w:rPr>
          <w:spacing w:val="-19"/>
          <w:sz w:val="18"/>
          <w:szCs w:val="18"/>
        </w:rPr>
        <w:t xml:space="preserve"> </w:t>
      </w:r>
      <w:r>
        <w:rPr>
          <w:sz w:val="18"/>
          <w:szCs w:val="18"/>
        </w:rPr>
        <w:t>may also</w:t>
      </w:r>
      <w:r>
        <w:rPr>
          <w:spacing w:val="-15"/>
          <w:sz w:val="18"/>
          <w:szCs w:val="18"/>
        </w:rPr>
        <w:t xml:space="preserve"> </w:t>
      </w:r>
      <w:r>
        <w:rPr>
          <w:sz w:val="18"/>
          <w:szCs w:val="18"/>
        </w:rPr>
        <w:t>place</w:t>
      </w:r>
      <w:r>
        <w:rPr>
          <w:spacing w:val="-15"/>
          <w:sz w:val="18"/>
          <w:szCs w:val="18"/>
        </w:rPr>
        <w:t xml:space="preserve"> </w:t>
      </w:r>
      <w:r>
        <w:rPr>
          <w:sz w:val="18"/>
          <w:szCs w:val="18"/>
        </w:rPr>
        <w:t>a</w:t>
      </w:r>
      <w:r>
        <w:rPr>
          <w:spacing w:val="-15"/>
          <w:sz w:val="18"/>
          <w:szCs w:val="18"/>
        </w:rPr>
        <w:t xml:space="preserve"> </w:t>
      </w:r>
      <w:r>
        <w:rPr>
          <w:sz w:val="18"/>
          <w:szCs w:val="18"/>
        </w:rPr>
        <w:t>“for</w:t>
      </w:r>
      <w:r>
        <w:rPr>
          <w:spacing w:val="-14"/>
          <w:sz w:val="18"/>
          <w:szCs w:val="18"/>
        </w:rPr>
        <w:t xml:space="preserve"> </w:t>
      </w:r>
      <w:r>
        <w:rPr>
          <w:sz w:val="18"/>
          <w:szCs w:val="18"/>
        </w:rPr>
        <w:t>rent”</w:t>
      </w:r>
      <w:r>
        <w:rPr>
          <w:spacing w:val="-14"/>
          <w:sz w:val="18"/>
          <w:szCs w:val="18"/>
        </w:rPr>
        <w:t xml:space="preserve"> </w:t>
      </w:r>
      <w:r>
        <w:rPr>
          <w:sz w:val="18"/>
          <w:szCs w:val="18"/>
        </w:rPr>
        <w:t>or</w:t>
      </w:r>
      <w:r>
        <w:rPr>
          <w:spacing w:val="-15"/>
          <w:sz w:val="18"/>
          <w:szCs w:val="18"/>
        </w:rPr>
        <w:t xml:space="preserve"> </w:t>
      </w:r>
      <w:r>
        <w:rPr>
          <w:sz w:val="18"/>
          <w:szCs w:val="18"/>
        </w:rPr>
        <w:t>“for</w:t>
      </w:r>
      <w:r>
        <w:rPr>
          <w:spacing w:val="-14"/>
          <w:sz w:val="18"/>
          <w:szCs w:val="18"/>
        </w:rPr>
        <w:t xml:space="preserve"> </w:t>
      </w:r>
      <w:r>
        <w:rPr>
          <w:sz w:val="18"/>
          <w:szCs w:val="18"/>
        </w:rPr>
        <w:t>sale”</w:t>
      </w:r>
      <w:r>
        <w:rPr>
          <w:spacing w:val="-15"/>
          <w:sz w:val="18"/>
          <w:szCs w:val="18"/>
        </w:rPr>
        <w:t xml:space="preserve"> </w:t>
      </w:r>
      <w:r>
        <w:rPr>
          <w:sz w:val="18"/>
          <w:szCs w:val="18"/>
        </w:rPr>
        <w:t>sign</w:t>
      </w:r>
      <w:r>
        <w:rPr>
          <w:spacing w:val="-15"/>
          <w:sz w:val="18"/>
          <w:szCs w:val="18"/>
        </w:rPr>
        <w:t xml:space="preserve"> </w:t>
      </w:r>
      <w:r>
        <w:rPr>
          <w:sz w:val="18"/>
          <w:szCs w:val="18"/>
        </w:rPr>
        <w:t>in</w:t>
      </w:r>
      <w:r>
        <w:rPr>
          <w:spacing w:val="-15"/>
          <w:sz w:val="18"/>
          <w:szCs w:val="18"/>
        </w:rPr>
        <w:t xml:space="preserve"> </w:t>
      </w:r>
      <w:r>
        <w:rPr>
          <w:sz w:val="18"/>
          <w:szCs w:val="18"/>
        </w:rPr>
        <w:t>the</w:t>
      </w:r>
      <w:r>
        <w:rPr>
          <w:spacing w:val="-14"/>
          <w:sz w:val="18"/>
          <w:szCs w:val="18"/>
        </w:rPr>
        <w:t xml:space="preserve"> </w:t>
      </w:r>
      <w:r>
        <w:rPr>
          <w:sz w:val="18"/>
          <w:szCs w:val="18"/>
        </w:rPr>
        <w:t>yard</w:t>
      </w:r>
      <w:r>
        <w:rPr>
          <w:spacing w:val="-15"/>
          <w:sz w:val="18"/>
          <w:szCs w:val="18"/>
        </w:rPr>
        <w:t xml:space="preserve"> </w:t>
      </w:r>
      <w:r>
        <w:rPr>
          <w:sz w:val="18"/>
          <w:szCs w:val="18"/>
        </w:rPr>
        <w:t>or</w:t>
      </w:r>
      <w:r>
        <w:rPr>
          <w:spacing w:val="-15"/>
          <w:sz w:val="18"/>
          <w:szCs w:val="18"/>
        </w:rPr>
        <w:t xml:space="preserve"> </w:t>
      </w:r>
      <w:r>
        <w:rPr>
          <w:sz w:val="18"/>
          <w:szCs w:val="18"/>
        </w:rPr>
        <w:t>on</w:t>
      </w:r>
      <w:r>
        <w:rPr>
          <w:spacing w:val="-15"/>
          <w:sz w:val="18"/>
          <w:szCs w:val="18"/>
        </w:rPr>
        <w:t xml:space="preserve"> </w:t>
      </w:r>
      <w:r>
        <w:rPr>
          <w:sz w:val="18"/>
          <w:szCs w:val="18"/>
        </w:rPr>
        <w:t>the</w:t>
      </w:r>
      <w:r>
        <w:rPr>
          <w:spacing w:val="-14"/>
          <w:sz w:val="18"/>
          <w:szCs w:val="18"/>
        </w:rPr>
        <w:t xml:space="preserve"> </w:t>
      </w:r>
      <w:r>
        <w:rPr>
          <w:sz w:val="18"/>
          <w:szCs w:val="18"/>
        </w:rPr>
        <w:t>exterior</w:t>
      </w:r>
      <w:r>
        <w:rPr>
          <w:spacing w:val="-14"/>
          <w:sz w:val="18"/>
          <w:szCs w:val="18"/>
        </w:rPr>
        <w:t xml:space="preserve"> </w:t>
      </w:r>
      <w:r>
        <w:rPr>
          <w:sz w:val="18"/>
          <w:szCs w:val="18"/>
        </w:rPr>
        <w:t>of</w:t>
      </w:r>
      <w:r>
        <w:rPr>
          <w:spacing w:val="-14"/>
          <w:sz w:val="18"/>
          <w:szCs w:val="18"/>
        </w:rPr>
        <w:t xml:space="preserve"> </w:t>
      </w:r>
      <w:r>
        <w:rPr>
          <w:sz w:val="18"/>
          <w:szCs w:val="18"/>
        </w:rPr>
        <w:t>the</w:t>
      </w:r>
      <w:r>
        <w:rPr>
          <w:spacing w:val="-15"/>
          <w:sz w:val="18"/>
          <w:szCs w:val="18"/>
        </w:rPr>
        <w:t xml:space="preserve"> </w:t>
      </w:r>
      <w:r>
        <w:rPr>
          <w:sz w:val="18"/>
          <w:szCs w:val="18"/>
        </w:rPr>
        <w:t>Premises</w:t>
      </w:r>
      <w:r>
        <w:rPr>
          <w:spacing w:val="-15"/>
          <w:sz w:val="18"/>
          <w:szCs w:val="18"/>
        </w:rPr>
        <w:t xml:space="preserve"> </w:t>
      </w:r>
      <w:r>
        <w:rPr>
          <w:sz w:val="18"/>
          <w:szCs w:val="18"/>
        </w:rPr>
        <w:t>or</w:t>
      </w:r>
      <w:r>
        <w:rPr>
          <w:spacing w:val="-15"/>
          <w:sz w:val="18"/>
          <w:szCs w:val="18"/>
        </w:rPr>
        <w:t xml:space="preserve"> </w:t>
      </w:r>
      <w:r>
        <w:rPr>
          <w:sz w:val="18"/>
          <w:szCs w:val="18"/>
        </w:rPr>
        <w:t>on</w:t>
      </w:r>
      <w:r>
        <w:rPr>
          <w:spacing w:val="-15"/>
          <w:sz w:val="18"/>
          <w:szCs w:val="18"/>
        </w:rPr>
        <w:t xml:space="preserve"> </w:t>
      </w:r>
      <w:r>
        <w:rPr>
          <w:sz w:val="18"/>
          <w:szCs w:val="18"/>
        </w:rPr>
        <w:t>the</w:t>
      </w:r>
      <w:r>
        <w:rPr>
          <w:spacing w:val="-15"/>
          <w:sz w:val="18"/>
          <w:szCs w:val="18"/>
        </w:rPr>
        <w:t xml:space="preserve"> </w:t>
      </w:r>
      <w:r>
        <w:rPr>
          <w:sz w:val="18"/>
          <w:szCs w:val="18"/>
        </w:rPr>
        <w:t>Property,</w:t>
      </w:r>
      <w:r>
        <w:rPr>
          <w:spacing w:val="-14"/>
          <w:sz w:val="18"/>
          <w:szCs w:val="18"/>
        </w:rPr>
        <w:t xml:space="preserve"> </w:t>
      </w:r>
      <w:r>
        <w:rPr>
          <w:sz w:val="18"/>
          <w:szCs w:val="18"/>
        </w:rPr>
        <w:t>may</w:t>
      </w:r>
      <w:r>
        <w:rPr>
          <w:spacing w:val="-17"/>
          <w:sz w:val="18"/>
          <w:szCs w:val="18"/>
        </w:rPr>
        <w:t xml:space="preserve"> </w:t>
      </w:r>
      <w:r>
        <w:rPr>
          <w:sz w:val="18"/>
          <w:szCs w:val="18"/>
        </w:rPr>
        <w:t>install</w:t>
      </w:r>
      <w:r>
        <w:rPr>
          <w:spacing w:val="-17"/>
          <w:sz w:val="18"/>
          <w:szCs w:val="18"/>
        </w:rPr>
        <w:t xml:space="preserve"> </w:t>
      </w:r>
      <w:r>
        <w:rPr>
          <w:sz w:val="18"/>
          <w:szCs w:val="18"/>
        </w:rPr>
        <w:t>a</w:t>
      </w:r>
      <w:r>
        <w:rPr>
          <w:spacing w:val="-16"/>
          <w:sz w:val="18"/>
          <w:szCs w:val="18"/>
        </w:rPr>
        <w:t xml:space="preserve"> </w:t>
      </w:r>
      <w:r>
        <w:rPr>
          <w:sz w:val="18"/>
          <w:szCs w:val="18"/>
        </w:rPr>
        <w:t>lockbox</w:t>
      </w:r>
      <w:r>
        <w:rPr>
          <w:spacing w:val="-18"/>
          <w:sz w:val="18"/>
          <w:szCs w:val="18"/>
        </w:rPr>
        <w:t xml:space="preserve"> </w:t>
      </w:r>
      <w:r>
        <w:rPr>
          <w:sz w:val="18"/>
          <w:szCs w:val="18"/>
        </w:rPr>
        <w:t>and</w:t>
      </w:r>
      <w:r>
        <w:rPr>
          <w:spacing w:val="-17"/>
          <w:sz w:val="18"/>
          <w:szCs w:val="18"/>
        </w:rPr>
        <w:t xml:space="preserve"> </w:t>
      </w:r>
      <w:r>
        <w:rPr>
          <w:sz w:val="18"/>
          <w:szCs w:val="18"/>
        </w:rPr>
        <w:t>may show</w:t>
      </w:r>
      <w:r>
        <w:rPr>
          <w:spacing w:val="-19"/>
          <w:sz w:val="18"/>
          <w:szCs w:val="18"/>
        </w:rPr>
        <w:t xml:space="preserve"> </w:t>
      </w:r>
      <w:r>
        <w:rPr>
          <w:sz w:val="18"/>
          <w:szCs w:val="18"/>
        </w:rPr>
        <w:t>the</w:t>
      </w:r>
      <w:r>
        <w:rPr>
          <w:spacing w:val="-16"/>
          <w:sz w:val="18"/>
          <w:szCs w:val="18"/>
        </w:rPr>
        <w:t xml:space="preserve"> </w:t>
      </w:r>
      <w:r>
        <w:rPr>
          <w:sz w:val="18"/>
          <w:szCs w:val="18"/>
        </w:rPr>
        <w:t>Premises</w:t>
      </w:r>
      <w:r>
        <w:rPr>
          <w:spacing w:val="-16"/>
          <w:sz w:val="18"/>
          <w:szCs w:val="18"/>
        </w:rPr>
        <w:t xml:space="preserve"> </w:t>
      </w:r>
      <w:r>
        <w:rPr>
          <w:sz w:val="18"/>
          <w:szCs w:val="18"/>
        </w:rPr>
        <w:t>and</w:t>
      </w:r>
      <w:r>
        <w:rPr>
          <w:spacing w:val="-17"/>
          <w:sz w:val="18"/>
          <w:szCs w:val="18"/>
        </w:rPr>
        <w:t xml:space="preserve"> </w:t>
      </w:r>
      <w:r>
        <w:rPr>
          <w:sz w:val="18"/>
          <w:szCs w:val="18"/>
        </w:rPr>
        <w:t>the</w:t>
      </w:r>
      <w:r>
        <w:rPr>
          <w:spacing w:val="-16"/>
          <w:sz w:val="18"/>
          <w:szCs w:val="18"/>
        </w:rPr>
        <w:t xml:space="preserve"> </w:t>
      </w:r>
      <w:r>
        <w:rPr>
          <w:sz w:val="18"/>
          <w:szCs w:val="18"/>
        </w:rPr>
        <w:t>Property</w:t>
      </w:r>
      <w:r>
        <w:rPr>
          <w:spacing w:val="-18"/>
          <w:sz w:val="18"/>
          <w:szCs w:val="18"/>
        </w:rPr>
        <w:t xml:space="preserve"> </w:t>
      </w:r>
      <w:r>
        <w:rPr>
          <w:sz w:val="18"/>
          <w:szCs w:val="18"/>
        </w:rPr>
        <w:t>to</w:t>
      </w:r>
      <w:r>
        <w:rPr>
          <w:spacing w:val="-15"/>
          <w:sz w:val="18"/>
          <w:szCs w:val="18"/>
        </w:rPr>
        <w:t xml:space="preserve"> </w:t>
      </w:r>
      <w:r>
        <w:rPr>
          <w:sz w:val="18"/>
          <w:szCs w:val="18"/>
        </w:rPr>
        <w:t>prospective</w:t>
      </w:r>
      <w:r>
        <w:rPr>
          <w:spacing w:val="-16"/>
          <w:sz w:val="18"/>
          <w:szCs w:val="18"/>
        </w:rPr>
        <w:t xml:space="preserve"> </w:t>
      </w:r>
      <w:r>
        <w:rPr>
          <w:sz w:val="18"/>
          <w:szCs w:val="18"/>
        </w:rPr>
        <w:t>tenants</w:t>
      </w:r>
      <w:r>
        <w:rPr>
          <w:spacing w:val="-15"/>
          <w:sz w:val="18"/>
          <w:szCs w:val="18"/>
        </w:rPr>
        <w:t xml:space="preserve"> </w:t>
      </w:r>
      <w:r>
        <w:rPr>
          <w:sz w:val="18"/>
          <w:szCs w:val="18"/>
        </w:rPr>
        <w:t>or</w:t>
      </w:r>
      <w:r>
        <w:rPr>
          <w:spacing w:val="-16"/>
          <w:sz w:val="18"/>
          <w:szCs w:val="18"/>
        </w:rPr>
        <w:t xml:space="preserve"> </w:t>
      </w:r>
      <w:r>
        <w:rPr>
          <w:sz w:val="18"/>
          <w:szCs w:val="18"/>
        </w:rPr>
        <w:t>purchasers</w:t>
      </w:r>
      <w:r>
        <w:rPr>
          <w:spacing w:val="-16"/>
          <w:sz w:val="18"/>
          <w:szCs w:val="18"/>
        </w:rPr>
        <w:t xml:space="preserve"> </w:t>
      </w:r>
      <w:r>
        <w:rPr>
          <w:sz w:val="18"/>
          <w:szCs w:val="18"/>
        </w:rPr>
        <w:t>during</w:t>
      </w:r>
      <w:r>
        <w:rPr>
          <w:spacing w:val="-16"/>
          <w:sz w:val="18"/>
          <w:szCs w:val="18"/>
        </w:rPr>
        <w:t xml:space="preserve"> </w:t>
      </w:r>
      <w:r>
        <w:rPr>
          <w:sz w:val="18"/>
          <w:szCs w:val="18"/>
        </w:rPr>
        <w:t>the</w:t>
      </w:r>
      <w:r>
        <w:rPr>
          <w:spacing w:val="-16"/>
          <w:sz w:val="18"/>
          <w:szCs w:val="18"/>
        </w:rPr>
        <w:t xml:space="preserve"> </w:t>
      </w:r>
      <w:r>
        <w:rPr>
          <w:sz w:val="18"/>
          <w:szCs w:val="18"/>
        </w:rPr>
        <w:t>hours</w:t>
      </w:r>
      <w:r>
        <w:rPr>
          <w:spacing w:val="-16"/>
          <w:sz w:val="18"/>
          <w:szCs w:val="18"/>
        </w:rPr>
        <w:t xml:space="preserve"> </w:t>
      </w:r>
      <w:r>
        <w:rPr>
          <w:sz w:val="18"/>
          <w:szCs w:val="18"/>
        </w:rPr>
        <w:t>listed</w:t>
      </w:r>
      <w:r>
        <w:rPr>
          <w:spacing w:val="-16"/>
          <w:sz w:val="18"/>
          <w:szCs w:val="18"/>
        </w:rPr>
        <w:t xml:space="preserve"> </w:t>
      </w:r>
      <w:r>
        <w:rPr>
          <w:sz w:val="18"/>
          <w:szCs w:val="18"/>
        </w:rPr>
        <w:t>above.</w:t>
      </w:r>
      <w:r>
        <w:rPr>
          <w:spacing w:val="-16"/>
          <w:sz w:val="18"/>
          <w:szCs w:val="18"/>
        </w:rPr>
        <w:t xml:space="preserve"> </w:t>
      </w:r>
      <w:r>
        <w:rPr>
          <w:sz w:val="18"/>
          <w:szCs w:val="18"/>
        </w:rPr>
        <w:t>Tenant</w:t>
      </w:r>
      <w:r>
        <w:rPr>
          <w:spacing w:val="-16"/>
          <w:sz w:val="18"/>
          <w:szCs w:val="18"/>
        </w:rPr>
        <w:t xml:space="preserve"> </w:t>
      </w:r>
      <w:r>
        <w:rPr>
          <w:sz w:val="18"/>
          <w:szCs w:val="18"/>
        </w:rPr>
        <w:t>agrees</w:t>
      </w:r>
      <w:r>
        <w:rPr>
          <w:spacing w:val="-17"/>
          <w:sz w:val="18"/>
          <w:szCs w:val="18"/>
        </w:rPr>
        <w:t xml:space="preserve"> </w:t>
      </w:r>
      <w:r>
        <w:rPr>
          <w:sz w:val="18"/>
          <w:szCs w:val="18"/>
        </w:rPr>
        <w:t>to</w:t>
      </w:r>
      <w:r>
        <w:rPr>
          <w:spacing w:val="-18"/>
          <w:sz w:val="18"/>
          <w:szCs w:val="18"/>
        </w:rPr>
        <w:t xml:space="preserve"> </w:t>
      </w:r>
      <w:r>
        <w:rPr>
          <w:sz w:val="18"/>
          <w:szCs w:val="18"/>
        </w:rPr>
        <w:t>cooperate with</w:t>
      </w:r>
      <w:r>
        <w:rPr>
          <w:spacing w:val="-5"/>
          <w:sz w:val="18"/>
          <w:szCs w:val="18"/>
        </w:rPr>
        <w:t xml:space="preserve"> </w:t>
      </w:r>
      <w:r>
        <w:rPr>
          <w:sz w:val="18"/>
          <w:szCs w:val="18"/>
        </w:rPr>
        <w:t>Landlord</w:t>
      </w:r>
      <w:r>
        <w:rPr>
          <w:spacing w:val="-5"/>
          <w:sz w:val="18"/>
          <w:szCs w:val="18"/>
        </w:rPr>
        <w:t xml:space="preserve"> </w:t>
      </w:r>
      <w:r>
        <w:rPr>
          <w:sz w:val="18"/>
          <w:szCs w:val="18"/>
        </w:rPr>
        <w:t>and</w:t>
      </w:r>
      <w:r>
        <w:rPr>
          <w:spacing w:val="-5"/>
          <w:sz w:val="18"/>
          <w:szCs w:val="18"/>
        </w:rPr>
        <w:t xml:space="preserve"> </w:t>
      </w:r>
      <w:r>
        <w:rPr>
          <w:sz w:val="18"/>
          <w:szCs w:val="18"/>
        </w:rPr>
        <w:t>Landlord’s</w:t>
      </w:r>
      <w:r>
        <w:rPr>
          <w:spacing w:val="-4"/>
          <w:sz w:val="18"/>
          <w:szCs w:val="18"/>
        </w:rPr>
        <w:t xml:space="preserve"> </w:t>
      </w:r>
      <w:r>
        <w:rPr>
          <w:sz w:val="18"/>
          <w:szCs w:val="18"/>
        </w:rPr>
        <w:t>agents</w:t>
      </w:r>
      <w:r>
        <w:rPr>
          <w:spacing w:val="-4"/>
          <w:sz w:val="18"/>
          <w:szCs w:val="18"/>
        </w:rPr>
        <w:t xml:space="preserve"> </w:t>
      </w:r>
      <w:r>
        <w:rPr>
          <w:sz w:val="18"/>
          <w:szCs w:val="18"/>
        </w:rPr>
        <w:t>who</w:t>
      </w:r>
      <w:r>
        <w:rPr>
          <w:spacing w:val="-5"/>
          <w:sz w:val="18"/>
          <w:szCs w:val="18"/>
        </w:rPr>
        <w:t xml:space="preserve"> </w:t>
      </w:r>
      <w:r>
        <w:rPr>
          <w:sz w:val="18"/>
          <w:szCs w:val="18"/>
        </w:rPr>
        <w:t>may</w:t>
      </w:r>
      <w:r>
        <w:rPr>
          <w:spacing w:val="-7"/>
          <w:sz w:val="18"/>
          <w:szCs w:val="18"/>
        </w:rPr>
        <w:t xml:space="preserve"> </w:t>
      </w:r>
      <w:r>
        <w:rPr>
          <w:sz w:val="18"/>
          <w:szCs w:val="18"/>
        </w:rPr>
        <w:t>show</w:t>
      </w:r>
      <w:r>
        <w:rPr>
          <w:spacing w:val="-8"/>
          <w:sz w:val="18"/>
          <w:szCs w:val="18"/>
        </w:rPr>
        <w:t xml:space="preserve"> </w:t>
      </w:r>
      <w:r>
        <w:rPr>
          <w:sz w:val="18"/>
          <w:szCs w:val="18"/>
        </w:rPr>
        <w:t>the</w:t>
      </w:r>
      <w:r>
        <w:rPr>
          <w:spacing w:val="-5"/>
          <w:sz w:val="18"/>
          <w:szCs w:val="18"/>
        </w:rPr>
        <w:t xml:space="preserve"> </w:t>
      </w:r>
      <w:r>
        <w:rPr>
          <w:sz w:val="18"/>
          <w:szCs w:val="18"/>
        </w:rPr>
        <w:t>Premises</w:t>
      </w:r>
      <w:r>
        <w:rPr>
          <w:spacing w:val="-4"/>
          <w:sz w:val="18"/>
          <w:szCs w:val="18"/>
        </w:rPr>
        <w:t xml:space="preserve"> </w:t>
      </w:r>
      <w:r>
        <w:rPr>
          <w:sz w:val="18"/>
          <w:szCs w:val="18"/>
        </w:rPr>
        <w:t>and/or</w:t>
      </w:r>
      <w:r>
        <w:rPr>
          <w:spacing w:val="-4"/>
          <w:sz w:val="18"/>
          <w:szCs w:val="18"/>
        </w:rPr>
        <w:t xml:space="preserve"> </w:t>
      </w:r>
      <w:r>
        <w:rPr>
          <w:sz w:val="18"/>
          <w:szCs w:val="18"/>
        </w:rPr>
        <w:t>Property</w:t>
      </w:r>
      <w:r>
        <w:rPr>
          <w:spacing w:val="-7"/>
          <w:sz w:val="18"/>
          <w:szCs w:val="18"/>
        </w:rPr>
        <w:t xml:space="preserve"> </w:t>
      </w:r>
      <w:r>
        <w:rPr>
          <w:sz w:val="18"/>
          <w:szCs w:val="18"/>
        </w:rPr>
        <w:t>to</w:t>
      </w:r>
      <w:r>
        <w:rPr>
          <w:spacing w:val="-4"/>
          <w:sz w:val="18"/>
          <w:szCs w:val="18"/>
        </w:rPr>
        <w:t xml:space="preserve"> </w:t>
      </w:r>
      <w:r>
        <w:rPr>
          <w:sz w:val="18"/>
          <w:szCs w:val="18"/>
        </w:rPr>
        <w:t>prospective</w:t>
      </w:r>
      <w:r>
        <w:rPr>
          <w:spacing w:val="-5"/>
          <w:sz w:val="18"/>
          <w:szCs w:val="18"/>
        </w:rPr>
        <w:t xml:space="preserve"> </w:t>
      </w:r>
      <w:r>
        <w:rPr>
          <w:sz w:val="18"/>
          <w:szCs w:val="18"/>
        </w:rPr>
        <w:t>tenants</w:t>
      </w:r>
      <w:r>
        <w:rPr>
          <w:spacing w:val="-3"/>
          <w:sz w:val="18"/>
          <w:szCs w:val="18"/>
        </w:rPr>
        <w:t xml:space="preserve"> </w:t>
      </w:r>
      <w:r>
        <w:rPr>
          <w:sz w:val="18"/>
          <w:szCs w:val="18"/>
        </w:rPr>
        <w:t>or</w:t>
      </w:r>
      <w:r>
        <w:rPr>
          <w:spacing w:val="-4"/>
          <w:sz w:val="18"/>
          <w:szCs w:val="18"/>
        </w:rPr>
        <w:t xml:space="preserve"> </w:t>
      </w:r>
      <w:r>
        <w:rPr>
          <w:sz w:val="18"/>
          <w:szCs w:val="18"/>
        </w:rPr>
        <w:t>buyers.</w:t>
      </w:r>
      <w:r>
        <w:rPr>
          <w:spacing w:val="-6"/>
          <w:sz w:val="18"/>
          <w:szCs w:val="18"/>
        </w:rPr>
        <w:t xml:space="preserve"> </w:t>
      </w:r>
      <w:r>
        <w:rPr>
          <w:sz w:val="18"/>
          <w:szCs w:val="18"/>
        </w:rPr>
        <w:t>In</w:t>
      </w:r>
      <w:r>
        <w:rPr>
          <w:spacing w:val="-6"/>
          <w:sz w:val="18"/>
          <w:szCs w:val="18"/>
        </w:rPr>
        <w:t xml:space="preserve"> </w:t>
      </w:r>
      <w:r>
        <w:rPr>
          <w:sz w:val="18"/>
          <w:szCs w:val="18"/>
        </w:rPr>
        <w:t>the</w:t>
      </w:r>
      <w:r>
        <w:rPr>
          <w:spacing w:val="-6"/>
          <w:sz w:val="18"/>
          <w:szCs w:val="18"/>
        </w:rPr>
        <w:t xml:space="preserve"> </w:t>
      </w:r>
      <w:r>
        <w:rPr>
          <w:sz w:val="18"/>
          <w:szCs w:val="18"/>
        </w:rPr>
        <w:t>event</w:t>
      </w:r>
      <w:r>
        <w:rPr>
          <w:spacing w:val="-6"/>
          <w:sz w:val="18"/>
          <w:szCs w:val="18"/>
        </w:rPr>
        <w:t xml:space="preserve"> </w:t>
      </w:r>
      <w:r>
        <w:rPr>
          <w:sz w:val="18"/>
          <w:szCs w:val="18"/>
        </w:rPr>
        <w:t>a lockbox is installed, Tenant shall secure keys, jewelry, prescription drugs and other valuables and agrees to hold Landlord and Landlord’s</w:t>
      </w:r>
      <w:r>
        <w:rPr>
          <w:spacing w:val="-20"/>
          <w:sz w:val="18"/>
          <w:szCs w:val="18"/>
        </w:rPr>
        <w:t xml:space="preserve"> </w:t>
      </w:r>
      <w:r>
        <w:rPr>
          <w:sz w:val="18"/>
          <w:szCs w:val="18"/>
        </w:rPr>
        <w:t>agents</w:t>
      </w:r>
      <w:r>
        <w:rPr>
          <w:spacing w:val="-19"/>
          <w:sz w:val="18"/>
          <w:szCs w:val="18"/>
        </w:rPr>
        <w:t xml:space="preserve"> </w:t>
      </w:r>
      <w:r>
        <w:rPr>
          <w:sz w:val="18"/>
          <w:szCs w:val="18"/>
        </w:rPr>
        <w:t>harmless</w:t>
      </w:r>
      <w:r>
        <w:rPr>
          <w:spacing w:val="-22"/>
          <w:sz w:val="18"/>
          <w:szCs w:val="18"/>
        </w:rPr>
        <w:t xml:space="preserve"> </w:t>
      </w:r>
      <w:r>
        <w:rPr>
          <w:sz w:val="18"/>
          <w:szCs w:val="18"/>
        </w:rPr>
        <w:t>for</w:t>
      </w:r>
      <w:r>
        <w:rPr>
          <w:spacing w:val="-21"/>
          <w:sz w:val="18"/>
          <w:szCs w:val="18"/>
        </w:rPr>
        <w:t xml:space="preserve"> </w:t>
      </w:r>
      <w:r>
        <w:rPr>
          <w:sz w:val="18"/>
          <w:szCs w:val="18"/>
        </w:rPr>
        <w:t>any</w:t>
      </w:r>
      <w:r>
        <w:rPr>
          <w:spacing w:val="-23"/>
          <w:sz w:val="18"/>
          <w:szCs w:val="18"/>
        </w:rPr>
        <w:t xml:space="preserve"> </w:t>
      </w:r>
      <w:r>
        <w:rPr>
          <w:sz w:val="18"/>
          <w:szCs w:val="18"/>
        </w:rPr>
        <w:t>loss</w:t>
      </w:r>
      <w:r>
        <w:rPr>
          <w:spacing w:val="-21"/>
          <w:sz w:val="18"/>
          <w:szCs w:val="18"/>
        </w:rPr>
        <w:t xml:space="preserve"> </w:t>
      </w:r>
      <w:r>
        <w:rPr>
          <w:sz w:val="18"/>
          <w:szCs w:val="18"/>
        </w:rPr>
        <w:t>thereof.</w:t>
      </w:r>
      <w:r>
        <w:rPr>
          <w:spacing w:val="-21"/>
          <w:sz w:val="18"/>
          <w:szCs w:val="18"/>
        </w:rPr>
        <w:t xml:space="preserve"> </w:t>
      </w:r>
      <w:r>
        <w:rPr>
          <w:sz w:val="18"/>
          <w:szCs w:val="18"/>
        </w:rPr>
        <w:t>For</w:t>
      </w:r>
      <w:r>
        <w:rPr>
          <w:spacing w:val="-21"/>
          <w:sz w:val="18"/>
          <w:szCs w:val="18"/>
        </w:rPr>
        <w:t xml:space="preserve"> </w:t>
      </w:r>
      <w:r>
        <w:rPr>
          <w:sz w:val="18"/>
          <w:szCs w:val="18"/>
        </w:rPr>
        <w:t>each</w:t>
      </w:r>
      <w:r>
        <w:rPr>
          <w:spacing w:val="-22"/>
          <w:sz w:val="18"/>
          <w:szCs w:val="18"/>
        </w:rPr>
        <w:t xml:space="preserve"> </w:t>
      </w:r>
      <w:r>
        <w:rPr>
          <w:sz w:val="18"/>
          <w:szCs w:val="18"/>
        </w:rPr>
        <w:t>occasion</w:t>
      </w:r>
      <w:r>
        <w:rPr>
          <w:spacing w:val="-22"/>
          <w:sz w:val="18"/>
          <w:szCs w:val="18"/>
        </w:rPr>
        <w:t xml:space="preserve"> </w:t>
      </w:r>
      <w:r>
        <w:rPr>
          <w:spacing w:val="-3"/>
          <w:sz w:val="18"/>
          <w:szCs w:val="18"/>
        </w:rPr>
        <w:t>where</w:t>
      </w:r>
      <w:r>
        <w:rPr>
          <w:spacing w:val="-22"/>
          <w:sz w:val="18"/>
          <w:szCs w:val="18"/>
        </w:rPr>
        <w:t xml:space="preserve"> </w:t>
      </w:r>
      <w:r>
        <w:rPr>
          <w:sz w:val="18"/>
          <w:szCs w:val="18"/>
        </w:rPr>
        <w:t>the</w:t>
      </w:r>
      <w:r>
        <w:rPr>
          <w:spacing w:val="-22"/>
          <w:sz w:val="18"/>
          <w:szCs w:val="18"/>
        </w:rPr>
        <w:t xml:space="preserve"> </w:t>
      </w:r>
      <w:r>
        <w:rPr>
          <w:sz w:val="18"/>
          <w:szCs w:val="18"/>
        </w:rPr>
        <w:t>access</w:t>
      </w:r>
      <w:r>
        <w:rPr>
          <w:spacing w:val="-21"/>
          <w:sz w:val="18"/>
          <w:szCs w:val="18"/>
        </w:rPr>
        <w:t xml:space="preserve"> </w:t>
      </w:r>
      <w:r>
        <w:rPr>
          <w:sz w:val="18"/>
          <w:szCs w:val="18"/>
        </w:rPr>
        <w:t>rights</w:t>
      </w:r>
      <w:r>
        <w:rPr>
          <w:spacing w:val="-21"/>
          <w:sz w:val="18"/>
          <w:szCs w:val="18"/>
        </w:rPr>
        <w:t xml:space="preserve"> </w:t>
      </w:r>
      <w:r>
        <w:rPr>
          <w:sz w:val="18"/>
          <w:szCs w:val="18"/>
        </w:rPr>
        <w:t>described</w:t>
      </w:r>
      <w:r>
        <w:rPr>
          <w:spacing w:val="-22"/>
          <w:sz w:val="18"/>
          <w:szCs w:val="18"/>
        </w:rPr>
        <w:t xml:space="preserve"> </w:t>
      </w:r>
      <w:r>
        <w:rPr>
          <w:sz w:val="18"/>
          <w:szCs w:val="18"/>
        </w:rPr>
        <w:t>above</w:t>
      </w:r>
      <w:r>
        <w:rPr>
          <w:spacing w:val="-22"/>
          <w:sz w:val="18"/>
          <w:szCs w:val="18"/>
        </w:rPr>
        <w:t xml:space="preserve"> </w:t>
      </w:r>
      <w:r>
        <w:rPr>
          <w:sz w:val="18"/>
          <w:szCs w:val="18"/>
        </w:rPr>
        <w:t>are</w:t>
      </w:r>
      <w:r>
        <w:rPr>
          <w:spacing w:val="-22"/>
          <w:sz w:val="18"/>
          <w:szCs w:val="18"/>
        </w:rPr>
        <w:t xml:space="preserve"> </w:t>
      </w:r>
      <w:r>
        <w:rPr>
          <w:sz w:val="18"/>
          <w:szCs w:val="18"/>
        </w:rPr>
        <w:t>denied,</w:t>
      </w:r>
      <w:r>
        <w:rPr>
          <w:spacing w:val="-21"/>
          <w:sz w:val="18"/>
          <w:szCs w:val="18"/>
        </w:rPr>
        <w:t xml:space="preserve"> </w:t>
      </w:r>
      <w:r>
        <w:rPr>
          <w:sz w:val="18"/>
          <w:szCs w:val="18"/>
        </w:rPr>
        <w:t>Tenant</w:t>
      </w:r>
      <w:r>
        <w:rPr>
          <w:spacing w:val="-21"/>
          <w:sz w:val="18"/>
          <w:szCs w:val="18"/>
        </w:rPr>
        <w:t xml:space="preserve"> </w:t>
      </w:r>
      <w:r>
        <w:rPr>
          <w:sz w:val="18"/>
          <w:szCs w:val="18"/>
        </w:rPr>
        <w:t>shall pay Landlord the Denial of Access Fee as liquidated damages in the amount set forth elsewhere</w:t>
      </w:r>
      <w:r>
        <w:rPr>
          <w:spacing w:val="-26"/>
          <w:sz w:val="18"/>
          <w:szCs w:val="18"/>
        </w:rPr>
        <w:t xml:space="preserve"> </w:t>
      </w:r>
      <w:r>
        <w:rPr>
          <w:sz w:val="18"/>
          <w:szCs w:val="18"/>
        </w:rPr>
        <w:t>herein.</w:t>
      </w:r>
    </w:p>
    <w:p w:rsidR="00000000" w:rsidRDefault="00722AD1">
      <w:pPr>
        <w:pStyle w:val="ListParagraph"/>
        <w:numPr>
          <w:ilvl w:val="2"/>
          <w:numId w:val="2"/>
        </w:numPr>
        <w:tabs>
          <w:tab w:val="left" w:pos="974"/>
        </w:tabs>
        <w:kinsoku w:val="0"/>
        <w:overflowPunct w:val="0"/>
        <w:spacing w:before="14"/>
        <w:ind w:right="621"/>
        <w:rPr>
          <w:sz w:val="18"/>
          <w:szCs w:val="18"/>
        </w:rPr>
      </w:pPr>
      <w:r>
        <w:rPr>
          <w:b/>
          <w:bCs/>
          <w:sz w:val="18"/>
          <w:szCs w:val="18"/>
        </w:rPr>
        <w:t xml:space="preserve">Unauthorized Pet Charge: </w:t>
      </w:r>
      <w:r>
        <w:rPr>
          <w:sz w:val="18"/>
          <w:szCs w:val="18"/>
        </w:rPr>
        <w:t>Except for those Pets authorized by a Pet Addendum attached to this lease (if applicable), no other animals</w:t>
      </w:r>
      <w:r>
        <w:rPr>
          <w:spacing w:val="-17"/>
          <w:sz w:val="18"/>
          <w:szCs w:val="18"/>
        </w:rPr>
        <w:t xml:space="preserve"> </w:t>
      </w:r>
      <w:r>
        <w:rPr>
          <w:sz w:val="18"/>
          <w:szCs w:val="18"/>
        </w:rPr>
        <w:t>are</w:t>
      </w:r>
      <w:r>
        <w:rPr>
          <w:spacing w:val="-17"/>
          <w:sz w:val="18"/>
          <w:szCs w:val="18"/>
        </w:rPr>
        <w:t xml:space="preserve"> </w:t>
      </w:r>
      <w:r>
        <w:rPr>
          <w:sz w:val="18"/>
          <w:szCs w:val="18"/>
        </w:rPr>
        <w:t>authorized</w:t>
      </w:r>
      <w:r>
        <w:rPr>
          <w:spacing w:val="-17"/>
          <w:sz w:val="18"/>
          <w:szCs w:val="18"/>
        </w:rPr>
        <w:t xml:space="preserve"> </w:t>
      </w:r>
      <w:r>
        <w:rPr>
          <w:sz w:val="18"/>
          <w:szCs w:val="18"/>
        </w:rPr>
        <w:t>to</w:t>
      </w:r>
      <w:r>
        <w:rPr>
          <w:spacing w:val="-16"/>
          <w:sz w:val="18"/>
          <w:szCs w:val="18"/>
        </w:rPr>
        <w:t xml:space="preserve"> </w:t>
      </w:r>
      <w:r>
        <w:rPr>
          <w:sz w:val="18"/>
          <w:szCs w:val="18"/>
        </w:rPr>
        <w:t>be</w:t>
      </w:r>
      <w:r>
        <w:rPr>
          <w:spacing w:val="-16"/>
          <w:sz w:val="18"/>
          <w:szCs w:val="18"/>
        </w:rPr>
        <w:t xml:space="preserve"> </w:t>
      </w:r>
      <w:r>
        <w:rPr>
          <w:sz w:val="18"/>
          <w:szCs w:val="18"/>
        </w:rPr>
        <w:t>within</w:t>
      </w:r>
      <w:r>
        <w:rPr>
          <w:spacing w:val="-17"/>
          <w:sz w:val="18"/>
          <w:szCs w:val="18"/>
        </w:rPr>
        <w:t xml:space="preserve"> </w:t>
      </w:r>
      <w:r>
        <w:rPr>
          <w:sz w:val="18"/>
          <w:szCs w:val="18"/>
        </w:rPr>
        <w:t>the</w:t>
      </w:r>
      <w:r>
        <w:rPr>
          <w:spacing w:val="-17"/>
          <w:sz w:val="18"/>
          <w:szCs w:val="18"/>
        </w:rPr>
        <w:t xml:space="preserve"> </w:t>
      </w:r>
      <w:r>
        <w:rPr>
          <w:sz w:val="18"/>
          <w:szCs w:val="18"/>
        </w:rPr>
        <w:t>Premises.</w:t>
      </w:r>
      <w:r>
        <w:rPr>
          <w:spacing w:val="-16"/>
          <w:sz w:val="18"/>
          <w:szCs w:val="18"/>
        </w:rPr>
        <w:t xml:space="preserve"> </w:t>
      </w:r>
      <w:r>
        <w:rPr>
          <w:sz w:val="18"/>
          <w:szCs w:val="18"/>
        </w:rPr>
        <w:t>This</w:t>
      </w:r>
      <w:r>
        <w:rPr>
          <w:spacing w:val="-16"/>
          <w:sz w:val="18"/>
          <w:szCs w:val="18"/>
        </w:rPr>
        <w:t xml:space="preserve"> </w:t>
      </w:r>
      <w:r>
        <w:rPr>
          <w:sz w:val="18"/>
          <w:szCs w:val="18"/>
        </w:rPr>
        <w:t>includes,</w:t>
      </w:r>
      <w:r>
        <w:rPr>
          <w:spacing w:val="-15"/>
          <w:sz w:val="18"/>
          <w:szCs w:val="18"/>
        </w:rPr>
        <w:t xml:space="preserve"> </w:t>
      </w:r>
      <w:r>
        <w:rPr>
          <w:sz w:val="18"/>
          <w:szCs w:val="18"/>
        </w:rPr>
        <w:t>but</w:t>
      </w:r>
      <w:r>
        <w:rPr>
          <w:spacing w:val="-16"/>
          <w:sz w:val="18"/>
          <w:szCs w:val="18"/>
        </w:rPr>
        <w:t xml:space="preserve"> </w:t>
      </w:r>
      <w:r>
        <w:rPr>
          <w:sz w:val="18"/>
          <w:szCs w:val="18"/>
        </w:rPr>
        <w:t>is</w:t>
      </w:r>
      <w:r>
        <w:rPr>
          <w:spacing w:val="-17"/>
          <w:sz w:val="18"/>
          <w:szCs w:val="18"/>
        </w:rPr>
        <w:t xml:space="preserve"> </w:t>
      </w:r>
      <w:r>
        <w:rPr>
          <w:sz w:val="18"/>
          <w:szCs w:val="18"/>
        </w:rPr>
        <w:t>not</w:t>
      </w:r>
      <w:r>
        <w:rPr>
          <w:spacing w:val="-16"/>
          <w:sz w:val="18"/>
          <w:szCs w:val="18"/>
        </w:rPr>
        <w:t xml:space="preserve"> </w:t>
      </w:r>
      <w:r>
        <w:rPr>
          <w:sz w:val="18"/>
          <w:szCs w:val="18"/>
        </w:rPr>
        <w:t>limited</w:t>
      </w:r>
      <w:r>
        <w:rPr>
          <w:spacing w:val="-18"/>
          <w:sz w:val="18"/>
          <w:szCs w:val="18"/>
        </w:rPr>
        <w:t xml:space="preserve"> </w:t>
      </w:r>
      <w:r>
        <w:rPr>
          <w:sz w:val="18"/>
          <w:szCs w:val="18"/>
        </w:rPr>
        <w:t>to,</w:t>
      </w:r>
      <w:r>
        <w:rPr>
          <w:spacing w:val="-18"/>
          <w:sz w:val="18"/>
          <w:szCs w:val="18"/>
        </w:rPr>
        <w:t xml:space="preserve"> </w:t>
      </w:r>
      <w:r>
        <w:rPr>
          <w:sz w:val="18"/>
          <w:szCs w:val="18"/>
        </w:rPr>
        <w:t>animals</w:t>
      </w:r>
      <w:r>
        <w:rPr>
          <w:spacing w:val="-18"/>
          <w:sz w:val="18"/>
          <w:szCs w:val="18"/>
        </w:rPr>
        <w:t xml:space="preserve"> </w:t>
      </w:r>
      <w:r>
        <w:rPr>
          <w:spacing w:val="-3"/>
          <w:sz w:val="18"/>
          <w:szCs w:val="18"/>
        </w:rPr>
        <w:t>which</w:t>
      </w:r>
      <w:r>
        <w:rPr>
          <w:spacing w:val="-18"/>
          <w:sz w:val="18"/>
          <w:szCs w:val="18"/>
        </w:rPr>
        <w:t xml:space="preserve"> </w:t>
      </w:r>
      <w:r>
        <w:rPr>
          <w:sz w:val="18"/>
          <w:szCs w:val="18"/>
        </w:rPr>
        <w:t>belong</w:t>
      </w:r>
      <w:r>
        <w:rPr>
          <w:spacing w:val="-19"/>
          <w:sz w:val="18"/>
          <w:szCs w:val="18"/>
        </w:rPr>
        <w:t xml:space="preserve"> </w:t>
      </w:r>
      <w:r>
        <w:rPr>
          <w:sz w:val="18"/>
          <w:szCs w:val="18"/>
        </w:rPr>
        <w:t>to</w:t>
      </w:r>
      <w:r>
        <w:rPr>
          <w:spacing w:val="-18"/>
          <w:sz w:val="18"/>
          <w:szCs w:val="18"/>
        </w:rPr>
        <w:t xml:space="preserve"> </w:t>
      </w:r>
      <w:r>
        <w:rPr>
          <w:sz w:val="18"/>
          <w:szCs w:val="18"/>
        </w:rPr>
        <w:t>guests</w:t>
      </w:r>
      <w:r>
        <w:rPr>
          <w:spacing w:val="-18"/>
          <w:sz w:val="18"/>
          <w:szCs w:val="18"/>
        </w:rPr>
        <w:t xml:space="preserve"> </w:t>
      </w:r>
      <w:r>
        <w:rPr>
          <w:sz w:val="18"/>
          <w:szCs w:val="18"/>
        </w:rPr>
        <w:t>or</w:t>
      </w:r>
      <w:r>
        <w:rPr>
          <w:spacing w:val="-18"/>
          <w:sz w:val="18"/>
          <w:szCs w:val="18"/>
        </w:rPr>
        <w:t xml:space="preserve"> </w:t>
      </w:r>
      <w:r>
        <w:rPr>
          <w:sz w:val="18"/>
          <w:szCs w:val="18"/>
        </w:rPr>
        <w:t>animals</w:t>
      </w:r>
      <w:r>
        <w:rPr>
          <w:spacing w:val="-17"/>
          <w:sz w:val="18"/>
          <w:szCs w:val="18"/>
        </w:rPr>
        <w:t xml:space="preserve"> </w:t>
      </w:r>
      <w:r>
        <w:rPr>
          <w:spacing w:val="-3"/>
          <w:sz w:val="18"/>
          <w:szCs w:val="18"/>
        </w:rPr>
        <w:t xml:space="preserve">which </w:t>
      </w:r>
      <w:r>
        <w:rPr>
          <w:sz w:val="18"/>
          <w:szCs w:val="18"/>
        </w:rPr>
        <w:t>are</w:t>
      </w:r>
      <w:r>
        <w:rPr>
          <w:spacing w:val="-21"/>
          <w:sz w:val="18"/>
          <w:szCs w:val="18"/>
        </w:rPr>
        <w:t xml:space="preserve"> </w:t>
      </w:r>
      <w:r>
        <w:rPr>
          <w:sz w:val="18"/>
          <w:szCs w:val="18"/>
        </w:rPr>
        <w:t>only</w:t>
      </w:r>
      <w:r>
        <w:rPr>
          <w:spacing w:val="-24"/>
          <w:sz w:val="18"/>
          <w:szCs w:val="18"/>
        </w:rPr>
        <w:t xml:space="preserve"> </w:t>
      </w:r>
      <w:r>
        <w:rPr>
          <w:sz w:val="18"/>
          <w:szCs w:val="18"/>
        </w:rPr>
        <w:t>staying</w:t>
      </w:r>
      <w:r>
        <w:rPr>
          <w:spacing w:val="-22"/>
          <w:sz w:val="18"/>
          <w:szCs w:val="18"/>
        </w:rPr>
        <w:t xml:space="preserve"> </w:t>
      </w:r>
      <w:r>
        <w:rPr>
          <w:sz w:val="18"/>
          <w:szCs w:val="18"/>
        </w:rPr>
        <w:t>tem</w:t>
      </w:r>
      <w:r>
        <w:rPr>
          <w:sz w:val="18"/>
          <w:szCs w:val="18"/>
        </w:rPr>
        <w:t>porarily.</w:t>
      </w:r>
      <w:r>
        <w:rPr>
          <w:spacing w:val="8"/>
          <w:sz w:val="18"/>
          <w:szCs w:val="18"/>
        </w:rPr>
        <w:t xml:space="preserve"> </w:t>
      </w:r>
      <w:r>
        <w:rPr>
          <w:sz w:val="18"/>
          <w:szCs w:val="18"/>
        </w:rPr>
        <w:t>Should</w:t>
      </w:r>
      <w:r>
        <w:rPr>
          <w:spacing w:val="-22"/>
          <w:sz w:val="18"/>
          <w:szCs w:val="18"/>
        </w:rPr>
        <w:t xml:space="preserve"> </w:t>
      </w:r>
      <w:r>
        <w:rPr>
          <w:sz w:val="18"/>
          <w:szCs w:val="18"/>
        </w:rPr>
        <w:t>Landlord</w:t>
      </w:r>
      <w:r>
        <w:rPr>
          <w:spacing w:val="-22"/>
          <w:sz w:val="18"/>
          <w:szCs w:val="18"/>
        </w:rPr>
        <w:t xml:space="preserve"> </w:t>
      </w:r>
      <w:r>
        <w:rPr>
          <w:sz w:val="18"/>
          <w:szCs w:val="18"/>
        </w:rPr>
        <w:t>or</w:t>
      </w:r>
      <w:r>
        <w:rPr>
          <w:spacing w:val="-21"/>
          <w:sz w:val="18"/>
          <w:szCs w:val="18"/>
        </w:rPr>
        <w:t xml:space="preserve"> </w:t>
      </w:r>
      <w:r>
        <w:rPr>
          <w:sz w:val="18"/>
          <w:szCs w:val="18"/>
        </w:rPr>
        <w:t>Manager</w:t>
      </w:r>
      <w:r>
        <w:rPr>
          <w:spacing w:val="-22"/>
          <w:sz w:val="18"/>
          <w:szCs w:val="18"/>
        </w:rPr>
        <w:t xml:space="preserve"> </w:t>
      </w:r>
      <w:r>
        <w:rPr>
          <w:sz w:val="18"/>
          <w:szCs w:val="18"/>
        </w:rPr>
        <w:t>ever</w:t>
      </w:r>
      <w:r>
        <w:rPr>
          <w:spacing w:val="-21"/>
          <w:sz w:val="18"/>
          <w:szCs w:val="18"/>
        </w:rPr>
        <w:t xml:space="preserve"> </w:t>
      </w:r>
      <w:r>
        <w:rPr>
          <w:spacing w:val="-3"/>
          <w:sz w:val="18"/>
          <w:szCs w:val="18"/>
        </w:rPr>
        <w:t>witness</w:t>
      </w:r>
      <w:r>
        <w:rPr>
          <w:spacing w:val="-21"/>
          <w:sz w:val="18"/>
          <w:szCs w:val="18"/>
        </w:rPr>
        <w:t xml:space="preserve"> </w:t>
      </w:r>
      <w:r>
        <w:rPr>
          <w:sz w:val="18"/>
          <w:szCs w:val="18"/>
        </w:rPr>
        <w:t>an</w:t>
      </w:r>
      <w:r>
        <w:rPr>
          <w:spacing w:val="-22"/>
          <w:sz w:val="18"/>
          <w:szCs w:val="18"/>
        </w:rPr>
        <w:t xml:space="preserve"> </w:t>
      </w:r>
      <w:r>
        <w:rPr>
          <w:sz w:val="18"/>
          <w:szCs w:val="18"/>
        </w:rPr>
        <w:t>unauthorized</w:t>
      </w:r>
      <w:r>
        <w:rPr>
          <w:spacing w:val="-23"/>
          <w:sz w:val="18"/>
          <w:szCs w:val="18"/>
        </w:rPr>
        <w:t xml:space="preserve"> </w:t>
      </w:r>
      <w:r>
        <w:rPr>
          <w:sz w:val="18"/>
          <w:szCs w:val="18"/>
        </w:rPr>
        <w:t>animal</w:t>
      </w:r>
      <w:r>
        <w:rPr>
          <w:spacing w:val="-22"/>
          <w:sz w:val="18"/>
          <w:szCs w:val="18"/>
        </w:rPr>
        <w:t xml:space="preserve"> </w:t>
      </w:r>
      <w:r>
        <w:rPr>
          <w:spacing w:val="-3"/>
          <w:sz w:val="18"/>
          <w:szCs w:val="18"/>
        </w:rPr>
        <w:t>within</w:t>
      </w:r>
      <w:r>
        <w:rPr>
          <w:spacing w:val="-22"/>
          <w:sz w:val="18"/>
          <w:szCs w:val="18"/>
        </w:rPr>
        <w:t xml:space="preserve"> </w:t>
      </w:r>
      <w:r>
        <w:rPr>
          <w:sz w:val="18"/>
          <w:szCs w:val="18"/>
        </w:rPr>
        <w:t>the</w:t>
      </w:r>
      <w:r>
        <w:rPr>
          <w:spacing w:val="-22"/>
          <w:sz w:val="18"/>
          <w:szCs w:val="18"/>
        </w:rPr>
        <w:t xml:space="preserve"> </w:t>
      </w:r>
      <w:r>
        <w:rPr>
          <w:sz w:val="18"/>
          <w:szCs w:val="18"/>
        </w:rPr>
        <w:t>Premises,</w:t>
      </w:r>
      <w:r>
        <w:rPr>
          <w:spacing w:val="-21"/>
          <w:sz w:val="18"/>
          <w:szCs w:val="18"/>
        </w:rPr>
        <w:t xml:space="preserve"> </w:t>
      </w:r>
      <w:r>
        <w:rPr>
          <w:sz w:val="18"/>
          <w:szCs w:val="18"/>
        </w:rPr>
        <w:t>Tenant</w:t>
      </w:r>
      <w:r>
        <w:rPr>
          <w:spacing w:val="-22"/>
          <w:sz w:val="18"/>
          <w:szCs w:val="18"/>
        </w:rPr>
        <w:t xml:space="preserve"> </w:t>
      </w:r>
      <w:r>
        <w:rPr>
          <w:sz w:val="18"/>
          <w:szCs w:val="18"/>
        </w:rPr>
        <w:t>agrees</w:t>
      </w:r>
      <w:r>
        <w:rPr>
          <w:spacing w:val="-22"/>
          <w:sz w:val="18"/>
          <w:szCs w:val="18"/>
        </w:rPr>
        <w:t xml:space="preserve"> </w:t>
      </w:r>
      <w:r>
        <w:rPr>
          <w:sz w:val="18"/>
          <w:szCs w:val="18"/>
        </w:rPr>
        <w:t>to pay</w:t>
      </w:r>
      <w:r>
        <w:rPr>
          <w:spacing w:val="-17"/>
          <w:sz w:val="18"/>
          <w:szCs w:val="18"/>
        </w:rPr>
        <w:t xml:space="preserve"> </w:t>
      </w:r>
      <w:r>
        <w:rPr>
          <w:sz w:val="18"/>
          <w:szCs w:val="18"/>
        </w:rPr>
        <w:t>Landlord</w:t>
      </w:r>
      <w:r>
        <w:rPr>
          <w:spacing w:val="-17"/>
          <w:sz w:val="18"/>
          <w:szCs w:val="18"/>
        </w:rPr>
        <w:t xml:space="preserve"> </w:t>
      </w:r>
      <w:r>
        <w:rPr>
          <w:sz w:val="18"/>
          <w:szCs w:val="18"/>
        </w:rPr>
        <w:t>the</w:t>
      </w:r>
      <w:r>
        <w:rPr>
          <w:spacing w:val="-16"/>
          <w:sz w:val="18"/>
          <w:szCs w:val="18"/>
        </w:rPr>
        <w:t xml:space="preserve"> </w:t>
      </w:r>
      <w:r>
        <w:rPr>
          <w:sz w:val="18"/>
          <w:szCs w:val="18"/>
        </w:rPr>
        <w:t>Unauthorized</w:t>
      </w:r>
      <w:r>
        <w:rPr>
          <w:spacing w:val="-16"/>
          <w:sz w:val="18"/>
          <w:szCs w:val="18"/>
        </w:rPr>
        <w:t xml:space="preserve"> </w:t>
      </w:r>
      <w:r>
        <w:rPr>
          <w:sz w:val="18"/>
          <w:szCs w:val="18"/>
        </w:rPr>
        <w:t>Pet</w:t>
      </w:r>
      <w:r>
        <w:rPr>
          <w:spacing w:val="-15"/>
          <w:sz w:val="18"/>
          <w:szCs w:val="18"/>
        </w:rPr>
        <w:t xml:space="preserve"> </w:t>
      </w:r>
      <w:r>
        <w:rPr>
          <w:sz w:val="18"/>
          <w:szCs w:val="18"/>
        </w:rPr>
        <w:t>Charge</w:t>
      </w:r>
      <w:r>
        <w:rPr>
          <w:spacing w:val="-16"/>
          <w:sz w:val="18"/>
          <w:szCs w:val="18"/>
        </w:rPr>
        <w:t xml:space="preserve"> </w:t>
      </w:r>
      <w:r>
        <w:rPr>
          <w:sz w:val="18"/>
          <w:szCs w:val="18"/>
        </w:rPr>
        <w:t>as</w:t>
      </w:r>
      <w:r>
        <w:rPr>
          <w:spacing w:val="-16"/>
          <w:sz w:val="18"/>
          <w:szCs w:val="18"/>
        </w:rPr>
        <w:t xml:space="preserve"> </w:t>
      </w:r>
      <w:r>
        <w:rPr>
          <w:sz w:val="18"/>
          <w:szCs w:val="18"/>
        </w:rPr>
        <w:t>liquidated</w:t>
      </w:r>
      <w:r>
        <w:rPr>
          <w:spacing w:val="-16"/>
          <w:sz w:val="18"/>
          <w:szCs w:val="18"/>
        </w:rPr>
        <w:t xml:space="preserve"> </w:t>
      </w:r>
      <w:r>
        <w:rPr>
          <w:sz w:val="18"/>
          <w:szCs w:val="18"/>
        </w:rPr>
        <w:t>damages</w:t>
      </w:r>
      <w:r>
        <w:rPr>
          <w:spacing w:val="-16"/>
          <w:sz w:val="18"/>
          <w:szCs w:val="18"/>
        </w:rPr>
        <w:t xml:space="preserve"> </w:t>
      </w:r>
      <w:r>
        <w:rPr>
          <w:sz w:val="18"/>
          <w:szCs w:val="18"/>
        </w:rPr>
        <w:t>in</w:t>
      </w:r>
      <w:r>
        <w:rPr>
          <w:spacing w:val="-16"/>
          <w:sz w:val="18"/>
          <w:szCs w:val="18"/>
        </w:rPr>
        <w:t xml:space="preserve"> </w:t>
      </w:r>
      <w:r>
        <w:rPr>
          <w:sz w:val="18"/>
          <w:szCs w:val="18"/>
        </w:rPr>
        <w:t>the</w:t>
      </w:r>
      <w:r>
        <w:rPr>
          <w:spacing w:val="-16"/>
          <w:sz w:val="18"/>
          <w:szCs w:val="18"/>
        </w:rPr>
        <w:t xml:space="preserve"> </w:t>
      </w:r>
      <w:r>
        <w:rPr>
          <w:sz w:val="18"/>
          <w:szCs w:val="18"/>
        </w:rPr>
        <w:t>amount</w:t>
      </w:r>
      <w:r>
        <w:rPr>
          <w:spacing w:val="-16"/>
          <w:sz w:val="18"/>
          <w:szCs w:val="18"/>
        </w:rPr>
        <w:t xml:space="preserve"> </w:t>
      </w:r>
      <w:r>
        <w:rPr>
          <w:sz w:val="18"/>
          <w:szCs w:val="18"/>
        </w:rPr>
        <w:t>set</w:t>
      </w:r>
      <w:r>
        <w:rPr>
          <w:spacing w:val="-15"/>
          <w:sz w:val="18"/>
          <w:szCs w:val="18"/>
        </w:rPr>
        <w:t xml:space="preserve"> </w:t>
      </w:r>
      <w:r>
        <w:rPr>
          <w:sz w:val="18"/>
          <w:szCs w:val="18"/>
        </w:rPr>
        <w:t>forth</w:t>
      </w:r>
      <w:r>
        <w:rPr>
          <w:spacing w:val="-15"/>
          <w:sz w:val="18"/>
          <w:szCs w:val="18"/>
        </w:rPr>
        <w:t xml:space="preserve"> </w:t>
      </w:r>
      <w:r>
        <w:rPr>
          <w:sz w:val="18"/>
          <w:szCs w:val="18"/>
        </w:rPr>
        <w:t>elsewhere</w:t>
      </w:r>
      <w:r>
        <w:rPr>
          <w:spacing w:val="-16"/>
          <w:sz w:val="18"/>
          <w:szCs w:val="18"/>
        </w:rPr>
        <w:t xml:space="preserve"> </w:t>
      </w:r>
      <w:r>
        <w:rPr>
          <w:sz w:val="18"/>
          <w:szCs w:val="18"/>
        </w:rPr>
        <w:t>herein</w:t>
      </w:r>
      <w:r>
        <w:rPr>
          <w:spacing w:val="-16"/>
          <w:sz w:val="18"/>
          <w:szCs w:val="18"/>
        </w:rPr>
        <w:t xml:space="preserve"> </w:t>
      </w:r>
      <w:r>
        <w:rPr>
          <w:sz w:val="18"/>
          <w:szCs w:val="18"/>
        </w:rPr>
        <w:t>for</w:t>
      </w:r>
      <w:r>
        <w:rPr>
          <w:spacing w:val="-15"/>
          <w:sz w:val="18"/>
          <w:szCs w:val="18"/>
        </w:rPr>
        <w:t xml:space="preserve"> </w:t>
      </w:r>
      <w:r>
        <w:rPr>
          <w:sz w:val="18"/>
          <w:szCs w:val="18"/>
        </w:rPr>
        <w:t>each</w:t>
      </w:r>
      <w:r>
        <w:rPr>
          <w:spacing w:val="-16"/>
          <w:sz w:val="18"/>
          <w:szCs w:val="18"/>
        </w:rPr>
        <w:t xml:space="preserve"> </w:t>
      </w:r>
      <w:r>
        <w:rPr>
          <w:sz w:val="18"/>
          <w:szCs w:val="18"/>
        </w:rPr>
        <w:t>occasion</w:t>
      </w:r>
      <w:r>
        <w:rPr>
          <w:spacing w:val="-18"/>
          <w:sz w:val="18"/>
          <w:szCs w:val="18"/>
        </w:rPr>
        <w:t xml:space="preserve"> </w:t>
      </w:r>
      <w:r>
        <w:rPr>
          <w:spacing w:val="-3"/>
          <w:sz w:val="18"/>
          <w:szCs w:val="18"/>
        </w:rPr>
        <w:t xml:space="preserve">where </w:t>
      </w:r>
      <w:r>
        <w:rPr>
          <w:sz w:val="18"/>
          <w:szCs w:val="18"/>
        </w:rPr>
        <w:t>Landlord/Manager observed the unauthorized</w:t>
      </w:r>
      <w:r>
        <w:rPr>
          <w:spacing w:val="-5"/>
          <w:sz w:val="18"/>
          <w:szCs w:val="18"/>
        </w:rPr>
        <w:t xml:space="preserve"> </w:t>
      </w:r>
      <w:r>
        <w:rPr>
          <w:sz w:val="18"/>
          <w:szCs w:val="18"/>
        </w:rPr>
        <w:t>animal.</w:t>
      </w:r>
    </w:p>
    <w:p w:rsidR="00000000" w:rsidRDefault="00722AD1">
      <w:pPr>
        <w:pStyle w:val="ListParagraph"/>
        <w:numPr>
          <w:ilvl w:val="2"/>
          <w:numId w:val="2"/>
        </w:numPr>
        <w:tabs>
          <w:tab w:val="left" w:pos="974"/>
        </w:tabs>
        <w:kinsoku w:val="0"/>
        <w:overflowPunct w:val="0"/>
        <w:spacing w:before="9"/>
        <w:ind w:right="623"/>
        <w:rPr>
          <w:sz w:val="18"/>
          <w:szCs w:val="18"/>
        </w:rPr>
      </w:pPr>
      <w:r>
        <w:rPr>
          <w:b/>
          <w:bCs/>
          <w:sz w:val="18"/>
          <w:szCs w:val="18"/>
        </w:rPr>
        <w:t xml:space="preserve">Unauthorized Smoking within Premises: </w:t>
      </w:r>
      <w:r>
        <w:rPr>
          <w:sz w:val="18"/>
          <w:szCs w:val="18"/>
        </w:rPr>
        <w:t>Many people are very sensitive to the smell of smoke whether cigarette, cigar, or any other substances and removing smoke odor is costly. If Tenant is NOT authorized t</w:t>
      </w:r>
      <w:r>
        <w:rPr>
          <w:sz w:val="18"/>
          <w:szCs w:val="18"/>
        </w:rPr>
        <w:t>o smoke within the Premises as set forth elsewhere</w:t>
      </w:r>
      <w:r>
        <w:rPr>
          <w:spacing w:val="-12"/>
          <w:sz w:val="18"/>
          <w:szCs w:val="18"/>
        </w:rPr>
        <w:t xml:space="preserve"> </w:t>
      </w:r>
      <w:r>
        <w:rPr>
          <w:sz w:val="18"/>
          <w:szCs w:val="18"/>
        </w:rPr>
        <w:t>herein</w:t>
      </w:r>
      <w:r>
        <w:rPr>
          <w:spacing w:val="-12"/>
          <w:sz w:val="18"/>
          <w:szCs w:val="18"/>
        </w:rPr>
        <w:t xml:space="preserve"> </w:t>
      </w:r>
      <w:r>
        <w:rPr>
          <w:sz w:val="18"/>
          <w:szCs w:val="18"/>
        </w:rPr>
        <w:t>and</w:t>
      </w:r>
      <w:r>
        <w:rPr>
          <w:spacing w:val="-12"/>
          <w:sz w:val="18"/>
          <w:szCs w:val="18"/>
        </w:rPr>
        <w:t xml:space="preserve"> </w:t>
      </w:r>
      <w:r>
        <w:rPr>
          <w:sz w:val="18"/>
          <w:szCs w:val="18"/>
        </w:rPr>
        <w:t>Landlord</w:t>
      </w:r>
      <w:r>
        <w:rPr>
          <w:spacing w:val="-12"/>
          <w:sz w:val="18"/>
          <w:szCs w:val="18"/>
        </w:rPr>
        <w:t xml:space="preserve"> </w:t>
      </w:r>
      <w:r>
        <w:rPr>
          <w:sz w:val="18"/>
          <w:szCs w:val="18"/>
        </w:rPr>
        <w:t>or</w:t>
      </w:r>
      <w:r>
        <w:rPr>
          <w:spacing w:val="-12"/>
          <w:sz w:val="18"/>
          <w:szCs w:val="18"/>
        </w:rPr>
        <w:t xml:space="preserve"> </w:t>
      </w:r>
      <w:r>
        <w:rPr>
          <w:sz w:val="18"/>
          <w:szCs w:val="18"/>
        </w:rPr>
        <w:t>Manager</w:t>
      </w:r>
      <w:r>
        <w:rPr>
          <w:spacing w:val="-12"/>
          <w:sz w:val="18"/>
          <w:szCs w:val="18"/>
        </w:rPr>
        <w:t xml:space="preserve"> </w:t>
      </w:r>
      <w:r>
        <w:rPr>
          <w:sz w:val="18"/>
          <w:szCs w:val="18"/>
        </w:rPr>
        <w:t>note</w:t>
      </w:r>
      <w:r>
        <w:rPr>
          <w:spacing w:val="-12"/>
          <w:sz w:val="18"/>
          <w:szCs w:val="18"/>
        </w:rPr>
        <w:t xml:space="preserve"> </w:t>
      </w:r>
      <w:r>
        <w:rPr>
          <w:sz w:val="18"/>
          <w:szCs w:val="18"/>
        </w:rPr>
        <w:t>that</w:t>
      </w:r>
      <w:r>
        <w:rPr>
          <w:spacing w:val="-12"/>
          <w:sz w:val="18"/>
          <w:szCs w:val="18"/>
        </w:rPr>
        <w:t xml:space="preserve"> </w:t>
      </w:r>
      <w:r>
        <w:rPr>
          <w:sz w:val="18"/>
          <w:szCs w:val="18"/>
        </w:rPr>
        <w:t>smoking</w:t>
      </w:r>
      <w:r>
        <w:rPr>
          <w:spacing w:val="-13"/>
          <w:sz w:val="18"/>
          <w:szCs w:val="18"/>
        </w:rPr>
        <w:t xml:space="preserve"> </w:t>
      </w:r>
      <w:r>
        <w:rPr>
          <w:sz w:val="18"/>
          <w:szCs w:val="18"/>
        </w:rPr>
        <w:t>has</w:t>
      </w:r>
      <w:r>
        <w:rPr>
          <w:spacing w:val="-13"/>
          <w:sz w:val="18"/>
          <w:szCs w:val="18"/>
        </w:rPr>
        <w:t xml:space="preserve"> </w:t>
      </w:r>
      <w:r>
        <w:rPr>
          <w:sz w:val="18"/>
          <w:szCs w:val="18"/>
        </w:rPr>
        <w:t>occurred</w:t>
      </w:r>
      <w:r>
        <w:rPr>
          <w:spacing w:val="-14"/>
          <w:sz w:val="18"/>
          <w:szCs w:val="18"/>
        </w:rPr>
        <w:t xml:space="preserve"> </w:t>
      </w:r>
      <w:r>
        <w:rPr>
          <w:sz w:val="18"/>
          <w:szCs w:val="18"/>
        </w:rPr>
        <w:t>within</w:t>
      </w:r>
      <w:r>
        <w:rPr>
          <w:spacing w:val="-13"/>
          <w:sz w:val="18"/>
          <w:szCs w:val="18"/>
        </w:rPr>
        <w:t xml:space="preserve"> </w:t>
      </w:r>
      <w:r>
        <w:rPr>
          <w:sz w:val="18"/>
          <w:szCs w:val="18"/>
        </w:rPr>
        <w:t>the</w:t>
      </w:r>
      <w:r>
        <w:rPr>
          <w:spacing w:val="-13"/>
          <w:sz w:val="18"/>
          <w:szCs w:val="18"/>
        </w:rPr>
        <w:t xml:space="preserve"> </w:t>
      </w:r>
      <w:r>
        <w:rPr>
          <w:sz w:val="18"/>
          <w:szCs w:val="18"/>
        </w:rPr>
        <w:t>Premises,</w:t>
      </w:r>
      <w:r>
        <w:rPr>
          <w:spacing w:val="-13"/>
          <w:sz w:val="18"/>
          <w:szCs w:val="18"/>
        </w:rPr>
        <w:t xml:space="preserve"> </w:t>
      </w:r>
      <w:r>
        <w:rPr>
          <w:sz w:val="18"/>
          <w:szCs w:val="18"/>
        </w:rPr>
        <w:t>Tenant</w:t>
      </w:r>
      <w:r>
        <w:rPr>
          <w:spacing w:val="-12"/>
          <w:sz w:val="18"/>
          <w:szCs w:val="18"/>
        </w:rPr>
        <w:t xml:space="preserve"> </w:t>
      </w:r>
      <w:r>
        <w:rPr>
          <w:sz w:val="18"/>
          <w:szCs w:val="18"/>
        </w:rPr>
        <w:t>agrees</w:t>
      </w:r>
      <w:r>
        <w:rPr>
          <w:spacing w:val="-13"/>
          <w:sz w:val="18"/>
          <w:szCs w:val="18"/>
        </w:rPr>
        <w:t xml:space="preserve"> </w:t>
      </w:r>
      <w:r>
        <w:rPr>
          <w:sz w:val="18"/>
          <w:szCs w:val="18"/>
        </w:rPr>
        <w:t>to</w:t>
      </w:r>
      <w:r>
        <w:rPr>
          <w:spacing w:val="-13"/>
          <w:sz w:val="18"/>
          <w:szCs w:val="18"/>
        </w:rPr>
        <w:t xml:space="preserve"> </w:t>
      </w:r>
      <w:r>
        <w:rPr>
          <w:sz w:val="18"/>
          <w:szCs w:val="18"/>
        </w:rPr>
        <w:t>pay</w:t>
      </w:r>
      <w:r>
        <w:rPr>
          <w:spacing w:val="-15"/>
          <w:sz w:val="18"/>
          <w:szCs w:val="18"/>
        </w:rPr>
        <w:t xml:space="preserve"> </w:t>
      </w:r>
      <w:r>
        <w:rPr>
          <w:sz w:val="18"/>
          <w:szCs w:val="18"/>
        </w:rPr>
        <w:t>Landlord</w:t>
      </w:r>
      <w:r>
        <w:rPr>
          <w:spacing w:val="-13"/>
          <w:sz w:val="18"/>
          <w:szCs w:val="18"/>
        </w:rPr>
        <w:t xml:space="preserve"> </w:t>
      </w:r>
      <w:r>
        <w:rPr>
          <w:sz w:val="18"/>
          <w:szCs w:val="18"/>
        </w:rPr>
        <w:t>the Unauthorized Smoking within the Premises charge as described elsewhere</w:t>
      </w:r>
      <w:r>
        <w:rPr>
          <w:spacing w:val="-12"/>
          <w:sz w:val="18"/>
          <w:szCs w:val="18"/>
        </w:rPr>
        <w:t xml:space="preserve"> </w:t>
      </w:r>
      <w:r>
        <w:rPr>
          <w:sz w:val="18"/>
          <w:szCs w:val="18"/>
        </w:rPr>
        <w:t>herein.</w:t>
      </w:r>
    </w:p>
    <w:p w:rsidR="00000000" w:rsidRDefault="00722AD1">
      <w:pPr>
        <w:pStyle w:val="ListParagraph"/>
        <w:numPr>
          <w:ilvl w:val="2"/>
          <w:numId w:val="2"/>
        </w:numPr>
        <w:tabs>
          <w:tab w:val="left" w:pos="974"/>
        </w:tabs>
        <w:kinsoku w:val="0"/>
        <w:overflowPunct w:val="0"/>
        <w:spacing w:before="8"/>
        <w:ind w:right="622"/>
        <w:rPr>
          <w:sz w:val="18"/>
          <w:szCs w:val="18"/>
        </w:rPr>
      </w:pPr>
      <w:r>
        <w:rPr>
          <w:b/>
          <w:bCs/>
          <w:sz w:val="18"/>
          <w:szCs w:val="18"/>
        </w:rPr>
        <w:t>Utility</w:t>
      </w:r>
      <w:r>
        <w:rPr>
          <w:b/>
          <w:bCs/>
          <w:spacing w:val="-10"/>
          <w:sz w:val="18"/>
          <w:szCs w:val="18"/>
        </w:rPr>
        <w:t xml:space="preserve"> </w:t>
      </w:r>
      <w:r>
        <w:rPr>
          <w:b/>
          <w:bCs/>
          <w:sz w:val="18"/>
          <w:szCs w:val="18"/>
        </w:rPr>
        <w:t>Connection</w:t>
      </w:r>
      <w:r>
        <w:rPr>
          <w:b/>
          <w:bCs/>
          <w:spacing w:val="-7"/>
          <w:sz w:val="18"/>
          <w:szCs w:val="18"/>
        </w:rPr>
        <w:t xml:space="preserve"> </w:t>
      </w:r>
      <w:r>
        <w:rPr>
          <w:b/>
          <w:bCs/>
          <w:sz w:val="18"/>
          <w:szCs w:val="18"/>
        </w:rPr>
        <w:t>Charge:</w:t>
      </w:r>
      <w:r>
        <w:rPr>
          <w:b/>
          <w:bCs/>
          <w:spacing w:val="-7"/>
          <w:sz w:val="18"/>
          <w:szCs w:val="18"/>
        </w:rPr>
        <w:t xml:space="preserve"> </w:t>
      </w:r>
      <w:r>
        <w:rPr>
          <w:sz w:val="18"/>
          <w:szCs w:val="18"/>
        </w:rPr>
        <w:t>In</w:t>
      </w:r>
      <w:r>
        <w:rPr>
          <w:spacing w:val="-9"/>
          <w:sz w:val="18"/>
          <w:szCs w:val="18"/>
        </w:rPr>
        <w:t xml:space="preserve"> </w:t>
      </w:r>
      <w:r>
        <w:rPr>
          <w:sz w:val="18"/>
          <w:szCs w:val="18"/>
        </w:rPr>
        <w:t>order</w:t>
      </w:r>
      <w:r>
        <w:rPr>
          <w:spacing w:val="-9"/>
          <w:sz w:val="18"/>
          <w:szCs w:val="18"/>
        </w:rPr>
        <w:t xml:space="preserve"> </w:t>
      </w:r>
      <w:r>
        <w:rPr>
          <w:sz w:val="18"/>
          <w:szCs w:val="18"/>
        </w:rPr>
        <w:t>for</w:t>
      </w:r>
      <w:r>
        <w:rPr>
          <w:spacing w:val="-9"/>
          <w:sz w:val="18"/>
          <w:szCs w:val="18"/>
        </w:rPr>
        <w:t xml:space="preserve"> </w:t>
      </w:r>
      <w:r>
        <w:rPr>
          <w:sz w:val="18"/>
          <w:szCs w:val="18"/>
        </w:rPr>
        <w:t>Landlord</w:t>
      </w:r>
      <w:r>
        <w:rPr>
          <w:spacing w:val="-9"/>
          <w:sz w:val="18"/>
          <w:szCs w:val="18"/>
        </w:rPr>
        <w:t xml:space="preserve"> </w:t>
      </w:r>
      <w:r>
        <w:rPr>
          <w:sz w:val="18"/>
          <w:szCs w:val="18"/>
        </w:rPr>
        <w:t>or</w:t>
      </w:r>
      <w:r>
        <w:rPr>
          <w:spacing w:val="-9"/>
          <w:sz w:val="18"/>
          <w:szCs w:val="18"/>
        </w:rPr>
        <w:t xml:space="preserve"> </w:t>
      </w:r>
      <w:r>
        <w:rPr>
          <w:sz w:val="18"/>
          <w:szCs w:val="18"/>
        </w:rPr>
        <w:t>Manager</w:t>
      </w:r>
      <w:r>
        <w:rPr>
          <w:spacing w:val="-9"/>
          <w:sz w:val="18"/>
          <w:szCs w:val="18"/>
        </w:rPr>
        <w:t xml:space="preserve"> </w:t>
      </w:r>
      <w:r>
        <w:rPr>
          <w:sz w:val="18"/>
          <w:szCs w:val="18"/>
        </w:rPr>
        <w:t>to</w:t>
      </w:r>
      <w:r>
        <w:rPr>
          <w:spacing w:val="-8"/>
          <w:sz w:val="18"/>
          <w:szCs w:val="18"/>
        </w:rPr>
        <w:t xml:space="preserve"> </w:t>
      </w:r>
      <w:r>
        <w:rPr>
          <w:sz w:val="18"/>
          <w:szCs w:val="18"/>
        </w:rPr>
        <w:t>perform</w:t>
      </w:r>
      <w:r>
        <w:rPr>
          <w:spacing w:val="-9"/>
          <w:sz w:val="18"/>
          <w:szCs w:val="18"/>
        </w:rPr>
        <w:t xml:space="preserve"> </w:t>
      </w:r>
      <w:r>
        <w:rPr>
          <w:sz w:val="18"/>
          <w:szCs w:val="18"/>
        </w:rPr>
        <w:t>an</w:t>
      </w:r>
      <w:r>
        <w:rPr>
          <w:spacing w:val="-9"/>
          <w:sz w:val="18"/>
          <w:szCs w:val="18"/>
        </w:rPr>
        <w:t xml:space="preserve"> </w:t>
      </w:r>
      <w:r>
        <w:rPr>
          <w:sz w:val="18"/>
          <w:szCs w:val="18"/>
        </w:rPr>
        <w:t>accurate</w:t>
      </w:r>
      <w:r>
        <w:rPr>
          <w:spacing w:val="-10"/>
          <w:sz w:val="18"/>
          <w:szCs w:val="18"/>
        </w:rPr>
        <w:t xml:space="preserve"> </w:t>
      </w:r>
      <w:r>
        <w:rPr>
          <w:sz w:val="18"/>
          <w:szCs w:val="18"/>
        </w:rPr>
        <w:t>move</w:t>
      </w:r>
      <w:r>
        <w:rPr>
          <w:spacing w:val="-9"/>
          <w:sz w:val="18"/>
          <w:szCs w:val="18"/>
        </w:rPr>
        <w:t xml:space="preserve"> </w:t>
      </w:r>
      <w:r>
        <w:rPr>
          <w:sz w:val="18"/>
          <w:szCs w:val="18"/>
        </w:rPr>
        <w:t>out</w:t>
      </w:r>
      <w:r>
        <w:rPr>
          <w:spacing w:val="-9"/>
          <w:sz w:val="18"/>
          <w:szCs w:val="18"/>
        </w:rPr>
        <w:t xml:space="preserve"> </w:t>
      </w:r>
      <w:r>
        <w:rPr>
          <w:sz w:val="18"/>
          <w:szCs w:val="18"/>
        </w:rPr>
        <w:t>inspection,</w:t>
      </w:r>
      <w:r>
        <w:rPr>
          <w:spacing w:val="-8"/>
          <w:sz w:val="18"/>
          <w:szCs w:val="18"/>
        </w:rPr>
        <w:t xml:space="preserve"> </w:t>
      </w:r>
      <w:r>
        <w:rPr>
          <w:sz w:val="18"/>
          <w:szCs w:val="18"/>
        </w:rPr>
        <w:t>utilities</w:t>
      </w:r>
      <w:r>
        <w:rPr>
          <w:spacing w:val="-9"/>
          <w:sz w:val="18"/>
          <w:szCs w:val="18"/>
        </w:rPr>
        <w:t xml:space="preserve"> </w:t>
      </w:r>
      <w:r>
        <w:rPr>
          <w:sz w:val="18"/>
          <w:szCs w:val="18"/>
        </w:rPr>
        <w:t>to</w:t>
      </w:r>
      <w:r>
        <w:rPr>
          <w:spacing w:val="-8"/>
          <w:sz w:val="18"/>
          <w:szCs w:val="18"/>
        </w:rPr>
        <w:t xml:space="preserve"> </w:t>
      </w:r>
      <w:r>
        <w:rPr>
          <w:sz w:val="18"/>
          <w:szCs w:val="18"/>
        </w:rPr>
        <w:t>the</w:t>
      </w:r>
      <w:r>
        <w:rPr>
          <w:spacing w:val="-10"/>
          <w:sz w:val="18"/>
          <w:szCs w:val="18"/>
        </w:rPr>
        <w:t xml:space="preserve"> </w:t>
      </w:r>
      <w:r>
        <w:rPr>
          <w:sz w:val="18"/>
          <w:szCs w:val="18"/>
        </w:rPr>
        <w:t>Premises need</w:t>
      </w:r>
      <w:r>
        <w:rPr>
          <w:spacing w:val="-6"/>
          <w:sz w:val="18"/>
          <w:szCs w:val="18"/>
        </w:rPr>
        <w:t xml:space="preserve"> </w:t>
      </w:r>
      <w:r>
        <w:rPr>
          <w:sz w:val="18"/>
          <w:szCs w:val="18"/>
        </w:rPr>
        <w:t>to</w:t>
      </w:r>
      <w:r>
        <w:rPr>
          <w:spacing w:val="-4"/>
          <w:sz w:val="18"/>
          <w:szCs w:val="18"/>
        </w:rPr>
        <w:t xml:space="preserve"> </w:t>
      </w:r>
      <w:r>
        <w:rPr>
          <w:sz w:val="18"/>
          <w:szCs w:val="18"/>
        </w:rPr>
        <w:t>be</w:t>
      </w:r>
      <w:r>
        <w:rPr>
          <w:spacing w:val="-6"/>
          <w:sz w:val="18"/>
          <w:szCs w:val="18"/>
        </w:rPr>
        <w:t xml:space="preserve"> </w:t>
      </w:r>
      <w:r>
        <w:rPr>
          <w:sz w:val="18"/>
          <w:szCs w:val="18"/>
        </w:rPr>
        <w:t>on.</w:t>
      </w:r>
      <w:r>
        <w:rPr>
          <w:spacing w:val="-3"/>
          <w:sz w:val="18"/>
          <w:szCs w:val="18"/>
        </w:rPr>
        <w:t xml:space="preserve"> </w:t>
      </w:r>
      <w:r>
        <w:rPr>
          <w:sz w:val="18"/>
          <w:szCs w:val="18"/>
        </w:rPr>
        <w:t>Should</w:t>
      </w:r>
      <w:r>
        <w:rPr>
          <w:spacing w:val="-5"/>
          <w:sz w:val="18"/>
          <w:szCs w:val="18"/>
        </w:rPr>
        <w:t xml:space="preserve"> </w:t>
      </w:r>
      <w:r>
        <w:rPr>
          <w:sz w:val="18"/>
          <w:szCs w:val="18"/>
        </w:rPr>
        <w:t>Tenant</w:t>
      </w:r>
      <w:r>
        <w:rPr>
          <w:spacing w:val="-4"/>
          <w:sz w:val="18"/>
          <w:szCs w:val="18"/>
        </w:rPr>
        <w:t xml:space="preserve"> </w:t>
      </w:r>
      <w:r>
        <w:rPr>
          <w:sz w:val="18"/>
          <w:szCs w:val="18"/>
        </w:rPr>
        <w:t>disconnect</w:t>
      </w:r>
      <w:r>
        <w:rPr>
          <w:spacing w:val="-4"/>
          <w:sz w:val="18"/>
          <w:szCs w:val="18"/>
        </w:rPr>
        <w:t xml:space="preserve"> </w:t>
      </w:r>
      <w:r>
        <w:rPr>
          <w:sz w:val="18"/>
          <w:szCs w:val="18"/>
        </w:rPr>
        <w:t>the</w:t>
      </w:r>
      <w:r>
        <w:rPr>
          <w:spacing w:val="-6"/>
          <w:sz w:val="18"/>
          <w:szCs w:val="18"/>
        </w:rPr>
        <w:t xml:space="preserve"> </w:t>
      </w:r>
      <w:r>
        <w:rPr>
          <w:sz w:val="18"/>
          <w:szCs w:val="18"/>
        </w:rPr>
        <w:t>utilities</w:t>
      </w:r>
      <w:r>
        <w:rPr>
          <w:spacing w:val="-4"/>
          <w:sz w:val="18"/>
          <w:szCs w:val="18"/>
        </w:rPr>
        <w:t xml:space="preserve"> </w:t>
      </w:r>
      <w:r>
        <w:rPr>
          <w:sz w:val="18"/>
          <w:szCs w:val="18"/>
        </w:rPr>
        <w:t>prior</w:t>
      </w:r>
      <w:r>
        <w:rPr>
          <w:spacing w:val="-5"/>
          <w:sz w:val="18"/>
          <w:szCs w:val="18"/>
        </w:rPr>
        <w:t xml:space="preserve"> </w:t>
      </w:r>
      <w:r>
        <w:rPr>
          <w:sz w:val="18"/>
          <w:szCs w:val="18"/>
        </w:rPr>
        <w:t>to</w:t>
      </w:r>
      <w:r>
        <w:rPr>
          <w:spacing w:val="-5"/>
          <w:sz w:val="18"/>
          <w:szCs w:val="18"/>
        </w:rPr>
        <w:t xml:space="preserve"> </w:t>
      </w:r>
      <w:r>
        <w:rPr>
          <w:sz w:val="18"/>
          <w:szCs w:val="18"/>
        </w:rPr>
        <w:t>the</w:t>
      </w:r>
      <w:r>
        <w:rPr>
          <w:spacing w:val="-5"/>
          <w:sz w:val="18"/>
          <w:szCs w:val="18"/>
        </w:rPr>
        <w:t xml:space="preserve"> </w:t>
      </w:r>
      <w:r>
        <w:rPr>
          <w:sz w:val="18"/>
          <w:szCs w:val="18"/>
        </w:rPr>
        <w:t>Move-Out</w:t>
      </w:r>
      <w:r>
        <w:rPr>
          <w:spacing w:val="-4"/>
          <w:sz w:val="18"/>
          <w:szCs w:val="18"/>
        </w:rPr>
        <w:t xml:space="preserve"> </w:t>
      </w:r>
      <w:r>
        <w:rPr>
          <w:sz w:val="18"/>
          <w:szCs w:val="18"/>
        </w:rPr>
        <w:t>Inspection,</w:t>
      </w:r>
      <w:r>
        <w:rPr>
          <w:spacing w:val="-5"/>
          <w:sz w:val="18"/>
          <w:szCs w:val="18"/>
        </w:rPr>
        <w:t xml:space="preserve"> </w:t>
      </w:r>
      <w:r>
        <w:rPr>
          <w:sz w:val="18"/>
          <w:szCs w:val="18"/>
        </w:rPr>
        <w:t>thereby</w:t>
      </w:r>
      <w:r>
        <w:rPr>
          <w:spacing w:val="-8"/>
          <w:sz w:val="18"/>
          <w:szCs w:val="18"/>
        </w:rPr>
        <w:t xml:space="preserve"> </w:t>
      </w:r>
      <w:r>
        <w:rPr>
          <w:sz w:val="18"/>
          <w:szCs w:val="18"/>
        </w:rPr>
        <w:t>interfering</w:t>
      </w:r>
      <w:r>
        <w:rPr>
          <w:spacing w:val="-6"/>
          <w:sz w:val="18"/>
          <w:szCs w:val="18"/>
        </w:rPr>
        <w:t xml:space="preserve"> </w:t>
      </w:r>
      <w:r>
        <w:rPr>
          <w:sz w:val="18"/>
          <w:szCs w:val="18"/>
        </w:rPr>
        <w:t>with</w:t>
      </w:r>
      <w:r>
        <w:rPr>
          <w:spacing w:val="-6"/>
          <w:sz w:val="18"/>
          <w:szCs w:val="18"/>
        </w:rPr>
        <w:t xml:space="preserve"> </w:t>
      </w:r>
      <w:r>
        <w:rPr>
          <w:sz w:val="18"/>
          <w:szCs w:val="18"/>
        </w:rPr>
        <w:t>Landlord’s</w:t>
      </w:r>
      <w:r>
        <w:rPr>
          <w:spacing w:val="-6"/>
          <w:sz w:val="18"/>
          <w:szCs w:val="18"/>
        </w:rPr>
        <w:t xml:space="preserve"> </w:t>
      </w:r>
      <w:r>
        <w:rPr>
          <w:sz w:val="18"/>
          <w:szCs w:val="18"/>
        </w:rPr>
        <w:t>ability</w:t>
      </w:r>
      <w:r>
        <w:rPr>
          <w:spacing w:val="-8"/>
          <w:sz w:val="18"/>
          <w:szCs w:val="18"/>
        </w:rPr>
        <w:t xml:space="preserve"> </w:t>
      </w:r>
      <w:r>
        <w:rPr>
          <w:sz w:val="18"/>
          <w:szCs w:val="18"/>
        </w:rPr>
        <w:t>to perform a complete inspection, Tenant agrees to pay to Landlord the Utility Disconnect Fee as liquidated damages as set forth elsewhere</w:t>
      </w:r>
      <w:r>
        <w:rPr>
          <w:spacing w:val="-1"/>
          <w:sz w:val="18"/>
          <w:szCs w:val="18"/>
        </w:rPr>
        <w:t xml:space="preserve"> </w:t>
      </w:r>
      <w:r>
        <w:rPr>
          <w:sz w:val="18"/>
          <w:szCs w:val="18"/>
        </w:rPr>
        <w:t>herein.</w:t>
      </w:r>
    </w:p>
    <w:p w:rsidR="00000000" w:rsidRDefault="00722AD1">
      <w:pPr>
        <w:pStyle w:val="BodyText"/>
        <w:kinsoku w:val="0"/>
        <w:overflowPunct w:val="0"/>
        <w:spacing w:before="4"/>
        <w:rPr>
          <w:sz w:val="19"/>
          <w:szCs w:val="19"/>
        </w:rPr>
      </w:pPr>
    </w:p>
    <w:p w:rsidR="00000000" w:rsidRDefault="00722AD1">
      <w:pPr>
        <w:pStyle w:val="Heading1"/>
        <w:numPr>
          <w:ilvl w:val="1"/>
          <w:numId w:val="2"/>
        </w:numPr>
        <w:tabs>
          <w:tab w:val="left" w:pos="704"/>
        </w:tabs>
        <w:kinsoku w:val="0"/>
        <w:overflowPunct w:val="0"/>
        <w:spacing w:before="1"/>
        <w:ind w:hanging="361"/>
      </w:pPr>
      <w:r>
        <w:rPr>
          <w:u w:val="single"/>
        </w:rPr>
        <w:t>Agency and</w:t>
      </w:r>
      <w:r>
        <w:rPr>
          <w:spacing w:val="-3"/>
          <w:u w:val="single"/>
        </w:rPr>
        <w:t xml:space="preserve"> </w:t>
      </w:r>
      <w:r>
        <w:rPr>
          <w:u w:val="single"/>
        </w:rPr>
        <w:t>Brokerage</w:t>
      </w:r>
      <w:r>
        <w:t>.</w:t>
      </w:r>
    </w:p>
    <w:p w:rsidR="00000000" w:rsidRDefault="008A4072">
      <w:pPr>
        <w:pStyle w:val="ListParagraph"/>
        <w:numPr>
          <w:ilvl w:val="2"/>
          <w:numId w:val="2"/>
        </w:numPr>
        <w:tabs>
          <w:tab w:val="left" w:pos="974"/>
        </w:tabs>
        <w:kinsoku w:val="0"/>
        <w:overflowPunct w:val="0"/>
        <w:spacing w:before="6"/>
        <w:ind w:right="621"/>
        <w:rPr>
          <w:sz w:val="18"/>
          <w:szCs w:val="18"/>
        </w:rPr>
      </w:pPr>
      <w:r>
        <w:rPr>
          <w:noProof/>
        </w:rPr>
        <mc:AlternateContent>
          <mc:Choice Requires="wps">
            <w:drawing>
              <wp:anchor distT="0" distB="0" distL="114300" distR="114300" simplePos="0" relativeHeight="251636224" behindDoc="0" locked="0" layoutInCell="0" allowOverlap="1">
                <wp:simplePos x="0" y="0"/>
                <wp:positionH relativeFrom="page">
                  <wp:posOffset>382905</wp:posOffset>
                </wp:positionH>
                <wp:positionV relativeFrom="paragraph">
                  <wp:posOffset>1001395</wp:posOffset>
                </wp:positionV>
                <wp:extent cx="7009130" cy="12700"/>
                <wp:effectExtent l="0" t="0" r="0" b="0"/>
                <wp:wrapNone/>
                <wp:docPr id="4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9130" cy="12700"/>
                        </a:xfrm>
                        <a:custGeom>
                          <a:avLst/>
                          <a:gdLst>
                            <a:gd name="T0" fmla="*/ 0 w 11038"/>
                            <a:gd name="T1" fmla="*/ 0 h 20"/>
                            <a:gd name="T2" fmla="*/ 11037 w 11038"/>
                            <a:gd name="T3" fmla="*/ 0 h 20"/>
                          </a:gdLst>
                          <a:ahLst/>
                          <a:cxnLst>
                            <a:cxn ang="0">
                              <a:pos x="T0" y="T1"/>
                            </a:cxn>
                            <a:cxn ang="0">
                              <a:pos x="T2" y="T3"/>
                            </a:cxn>
                          </a:cxnLst>
                          <a:rect l="0" t="0" r="r" b="b"/>
                          <a:pathLst>
                            <a:path w="11038" h="20">
                              <a:moveTo>
                                <a:pt x="0" y="0"/>
                              </a:moveTo>
                              <a:lnTo>
                                <a:pt x="1103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4CED1F" id="Freeform 32"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78.85pt,582pt,78.85pt" coordsize="11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" o:allowincell="f" filled="f" strokeweight="1.5pt">
                <v:path arrowok="t" o:connecttype="custom" o:connectlocs="0,0;7008495,0" o:connectangles="0,0"/>
                <w10:wrap anchorx="page"/>
              </v:polyline>
            </w:pict>
          </mc:Fallback>
        </mc:AlternateContent>
      </w:r>
      <w:r w:rsidR="00722AD1">
        <w:rPr>
          <w:b/>
          <w:bCs/>
          <w:sz w:val="18"/>
          <w:szCs w:val="18"/>
        </w:rPr>
        <w:t>Agency</w:t>
      </w:r>
      <w:r w:rsidR="00722AD1">
        <w:rPr>
          <w:b/>
          <w:bCs/>
          <w:spacing w:val="-14"/>
          <w:sz w:val="18"/>
          <w:szCs w:val="18"/>
        </w:rPr>
        <w:t xml:space="preserve"> </w:t>
      </w:r>
      <w:r w:rsidR="00722AD1">
        <w:rPr>
          <w:b/>
          <w:bCs/>
          <w:sz w:val="18"/>
          <w:szCs w:val="18"/>
        </w:rPr>
        <w:t>Disclosure:</w:t>
      </w:r>
      <w:r w:rsidR="00722AD1">
        <w:rPr>
          <w:b/>
          <w:bCs/>
          <w:spacing w:val="-11"/>
          <w:sz w:val="18"/>
          <w:szCs w:val="18"/>
        </w:rPr>
        <w:t xml:space="preserve"> </w:t>
      </w:r>
      <w:r w:rsidR="00722AD1">
        <w:rPr>
          <w:sz w:val="18"/>
          <w:szCs w:val="18"/>
        </w:rPr>
        <w:t>In</w:t>
      </w:r>
      <w:r w:rsidR="00722AD1">
        <w:rPr>
          <w:spacing w:val="-13"/>
          <w:sz w:val="18"/>
          <w:szCs w:val="18"/>
        </w:rPr>
        <w:t xml:space="preserve"> </w:t>
      </w:r>
      <w:r w:rsidR="00722AD1">
        <w:rPr>
          <w:sz w:val="18"/>
          <w:szCs w:val="18"/>
        </w:rPr>
        <w:t>this</w:t>
      </w:r>
      <w:r w:rsidR="00722AD1">
        <w:rPr>
          <w:spacing w:val="-12"/>
          <w:sz w:val="18"/>
          <w:szCs w:val="18"/>
        </w:rPr>
        <w:t xml:space="preserve"> </w:t>
      </w:r>
      <w:r w:rsidR="00722AD1">
        <w:rPr>
          <w:sz w:val="18"/>
          <w:szCs w:val="18"/>
        </w:rPr>
        <w:t>Lease,</w:t>
      </w:r>
      <w:r w:rsidR="00722AD1">
        <w:rPr>
          <w:spacing w:val="-12"/>
          <w:sz w:val="18"/>
          <w:szCs w:val="18"/>
        </w:rPr>
        <w:t xml:space="preserve"> </w:t>
      </w:r>
      <w:r w:rsidR="00722AD1">
        <w:rPr>
          <w:sz w:val="18"/>
          <w:szCs w:val="18"/>
        </w:rPr>
        <w:t>the</w:t>
      </w:r>
      <w:r w:rsidR="00722AD1">
        <w:rPr>
          <w:spacing w:val="-12"/>
          <w:sz w:val="18"/>
          <w:szCs w:val="18"/>
        </w:rPr>
        <w:t xml:space="preserve"> </w:t>
      </w:r>
      <w:r w:rsidR="00722AD1">
        <w:rPr>
          <w:sz w:val="18"/>
          <w:szCs w:val="18"/>
        </w:rPr>
        <w:t>term</w:t>
      </w:r>
      <w:r w:rsidR="00722AD1">
        <w:rPr>
          <w:spacing w:val="-14"/>
          <w:sz w:val="18"/>
          <w:szCs w:val="18"/>
        </w:rPr>
        <w:t xml:space="preserve"> </w:t>
      </w:r>
      <w:r w:rsidR="00722AD1">
        <w:rPr>
          <w:sz w:val="18"/>
          <w:szCs w:val="18"/>
        </w:rPr>
        <w:t>“Broker”</w:t>
      </w:r>
      <w:r w:rsidR="00722AD1">
        <w:rPr>
          <w:spacing w:val="-13"/>
          <w:sz w:val="18"/>
          <w:szCs w:val="18"/>
        </w:rPr>
        <w:t xml:space="preserve"> </w:t>
      </w:r>
      <w:r w:rsidR="00722AD1">
        <w:rPr>
          <w:sz w:val="18"/>
          <w:szCs w:val="18"/>
        </w:rPr>
        <w:t>shall</w:t>
      </w:r>
      <w:r w:rsidR="00722AD1">
        <w:rPr>
          <w:spacing w:val="-15"/>
          <w:sz w:val="18"/>
          <w:szCs w:val="18"/>
        </w:rPr>
        <w:t xml:space="preserve"> </w:t>
      </w:r>
      <w:r w:rsidR="00722AD1">
        <w:rPr>
          <w:sz w:val="18"/>
          <w:szCs w:val="18"/>
        </w:rPr>
        <w:t>mean</w:t>
      </w:r>
      <w:r w:rsidR="00722AD1">
        <w:rPr>
          <w:spacing w:val="-13"/>
          <w:sz w:val="18"/>
          <w:szCs w:val="18"/>
        </w:rPr>
        <w:t xml:space="preserve"> </w:t>
      </w:r>
      <w:r w:rsidR="00722AD1">
        <w:rPr>
          <w:sz w:val="18"/>
          <w:szCs w:val="18"/>
        </w:rPr>
        <w:t>a</w:t>
      </w:r>
      <w:r w:rsidR="00722AD1">
        <w:rPr>
          <w:spacing w:val="-13"/>
          <w:sz w:val="18"/>
          <w:szCs w:val="18"/>
        </w:rPr>
        <w:t xml:space="preserve"> </w:t>
      </w:r>
      <w:r w:rsidR="00722AD1">
        <w:rPr>
          <w:sz w:val="18"/>
          <w:szCs w:val="18"/>
        </w:rPr>
        <w:t>licensed</w:t>
      </w:r>
      <w:r w:rsidR="00722AD1">
        <w:rPr>
          <w:spacing w:val="-15"/>
          <w:sz w:val="18"/>
          <w:szCs w:val="18"/>
        </w:rPr>
        <w:t xml:space="preserve"> </w:t>
      </w:r>
      <w:r w:rsidR="00722AD1">
        <w:rPr>
          <w:sz w:val="18"/>
          <w:szCs w:val="18"/>
        </w:rPr>
        <w:t>Georgia</w:t>
      </w:r>
      <w:r w:rsidR="00722AD1">
        <w:rPr>
          <w:spacing w:val="-13"/>
          <w:sz w:val="18"/>
          <w:szCs w:val="18"/>
        </w:rPr>
        <w:t xml:space="preserve"> </w:t>
      </w:r>
      <w:r w:rsidR="00722AD1">
        <w:rPr>
          <w:sz w:val="18"/>
          <w:szCs w:val="18"/>
        </w:rPr>
        <w:t>real</w:t>
      </w:r>
      <w:r w:rsidR="00722AD1">
        <w:rPr>
          <w:spacing w:val="-14"/>
          <w:sz w:val="18"/>
          <w:szCs w:val="18"/>
        </w:rPr>
        <w:t xml:space="preserve"> </w:t>
      </w:r>
      <w:r w:rsidR="00722AD1">
        <w:rPr>
          <w:sz w:val="18"/>
          <w:szCs w:val="18"/>
        </w:rPr>
        <w:t>estate</w:t>
      </w:r>
      <w:r w:rsidR="00722AD1">
        <w:rPr>
          <w:spacing w:val="-13"/>
          <w:sz w:val="18"/>
          <w:szCs w:val="18"/>
        </w:rPr>
        <w:t xml:space="preserve"> </w:t>
      </w:r>
      <w:r w:rsidR="00722AD1">
        <w:rPr>
          <w:sz w:val="18"/>
          <w:szCs w:val="18"/>
        </w:rPr>
        <w:t>broker</w:t>
      </w:r>
      <w:r w:rsidR="00722AD1">
        <w:rPr>
          <w:spacing w:val="-14"/>
          <w:sz w:val="18"/>
          <w:szCs w:val="18"/>
        </w:rPr>
        <w:t xml:space="preserve"> </w:t>
      </w:r>
      <w:r w:rsidR="00722AD1">
        <w:rPr>
          <w:sz w:val="18"/>
          <w:szCs w:val="18"/>
        </w:rPr>
        <w:t>or</w:t>
      </w:r>
      <w:r w:rsidR="00722AD1">
        <w:rPr>
          <w:spacing w:val="-13"/>
          <w:sz w:val="18"/>
          <w:szCs w:val="18"/>
        </w:rPr>
        <w:t xml:space="preserve"> </w:t>
      </w:r>
      <w:r w:rsidR="00722AD1">
        <w:rPr>
          <w:sz w:val="18"/>
          <w:szCs w:val="18"/>
        </w:rPr>
        <w:t>brokerage</w:t>
      </w:r>
      <w:r w:rsidR="00722AD1">
        <w:rPr>
          <w:spacing w:val="-14"/>
          <w:sz w:val="18"/>
          <w:szCs w:val="18"/>
        </w:rPr>
        <w:t xml:space="preserve"> </w:t>
      </w:r>
      <w:r w:rsidR="00722AD1">
        <w:rPr>
          <w:sz w:val="18"/>
          <w:szCs w:val="18"/>
        </w:rPr>
        <w:t>firm</w:t>
      </w:r>
      <w:r w:rsidR="00722AD1">
        <w:rPr>
          <w:spacing w:val="-14"/>
          <w:sz w:val="18"/>
          <w:szCs w:val="18"/>
        </w:rPr>
        <w:t xml:space="preserve"> </w:t>
      </w:r>
      <w:r w:rsidR="00722AD1">
        <w:rPr>
          <w:sz w:val="18"/>
          <w:szCs w:val="18"/>
        </w:rPr>
        <w:t>and,</w:t>
      </w:r>
      <w:r w:rsidR="00722AD1">
        <w:rPr>
          <w:spacing w:val="-13"/>
          <w:sz w:val="18"/>
          <w:szCs w:val="18"/>
        </w:rPr>
        <w:t xml:space="preserve"> </w:t>
      </w:r>
      <w:r w:rsidR="00722AD1">
        <w:rPr>
          <w:sz w:val="18"/>
          <w:szCs w:val="18"/>
        </w:rPr>
        <w:t>where the</w:t>
      </w:r>
      <w:r w:rsidR="00722AD1">
        <w:rPr>
          <w:spacing w:val="-19"/>
          <w:sz w:val="18"/>
          <w:szCs w:val="18"/>
        </w:rPr>
        <w:t xml:space="preserve"> </w:t>
      </w:r>
      <w:r w:rsidR="00722AD1">
        <w:rPr>
          <w:sz w:val="18"/>
          <w:szCs w:val="18"/>
        </w:rPr>
        <w:t>context</w:t>
      </w:r>
      <w:r w:rsidR="00722AD1">
        <w:rPr>
          <w:spacing w:val="-19"/>
          <w:sz w:val="18"/>
          <w:szCs w:val="18"/>
        </w:rPr>
        <w:t xml:space="preserve"> </w:t>
      </w:r>
      <w:r w:rsidR="00722AD1">
        <w:rPr>
          <w:sz w:val="18"/>
          <w:szCs w:val="18"/>
        </w:rPr>
        <w:t>would</w:t>
      </w:r>
      <w:r w:rsidR="00722AD1">
        <w:rPr>
          <w:spacing w:val="-18"/>
          <w:sz w:val="18"/>
          <w:szCs w:val="18"/>
        </w:rPr>
        <w:t xml:space="preserve"> </w:t>
      </w:r>
      <w:r w:rsidR="00722AD1">
        <w:rPr>
          <w:sz w:val="18"/>
          <w:szCs w:val="18"/>
        </w:rPr>
        <w:t>indicate,</w:t>
      </w:r>
      <w:r w:rsidR="00722AD1">
        <w:rPr>
          <w:spacing w:val="-19"/>
          <w:sz w:val="18"/>
          <w:szCs w:val="18"/>
        </w:rPr>
        <w:t xml:space="preserve"> </w:t>
      </w:r>
      <w:r w:rsidR="00722AD1">
        <w:rPr>
          <w:sz w:val="18"/>
          <w:szCs w:val="18"/>
        </w:rPr>
        <w:t>the</w:t>
      </w:r>
      <w:r w:rsidR="00722AD1">
        <w:rPr>
          <w:spacing w:val="-18"/>
          <w:sz w:val="18"/>
          <w:szCs w:val="18"/>
        </w:rPr>
        <w:t xml:space="preserve"> </w:t>
      </w:r>
      <w:r w:rsidR="00722AD1">
        <w:rPr>
          <w:sz w:val="18"/>
          <w:szCs w:val="18"/>
        </w:rPr>
        <w:t>Broker’s</w:t>
      </w:r>
      <w:r w:rsidR="00722AD1">
        <w:rPr>
          <w:spacing w:val="-19"/>
          <w:sz w:val="18"/>
          <w:szCs w:val="18"/>
        </w:rPr>
        <w:t xml:space="preserve"> </w:t>
      </w:r>
      <w:r w:rsidR="00722AD1">
        <w:rPr>
          <w:sz w:val="18"/>
          <w:szCs w:val="18"/>
        </w:rPr>
        <w:t>affiliated</w:t>
      </w:r>
      <w:r w:rsidR="00722AD1">
        <w:rPr>
          <w:spacing w:val="-19"/>
          <w:sz w:val="18"/>
          <w:szCs w:val="18"/>
        </w:rPr>
        <w:t xml:space="preserve"> </w:t>
      </w:r>
      <w:r w:rsidR="00722AD1">
        <w:rPr>
          <w:sz w:val="18"/>
          <w:szCs w:val="18"/>
        </w:rPr>
        <w:t>licensees</w:t>
      </w:r>
      <w:r w:rsidR="00722AD1">
        <w:rPr>
          <w:spacing w:val="-19"/>
          <w:sz w:val="18"/>
          <w:szCs w:val="18"/>
        </w:rPr>
        <w:t xml:space="preserve"> </w:t>
      </w:r>
      <w:r w:rsidR="00722AD1">
        <w:rPr>
          <w:sz w:val="18"/>
          <w:szCs w:val="18"/>
        </w:rPr>
        <w:t>and</w:t>
      </w:r>
      <w:r w:rsidR="00722AD1">
        <w:rPr>
          <w:spacing w:val="-21"/>
          <w:sz w:val="18"/>
          <w:szCs w:val="18"/>
        </w:rPr>
        <w:t xml:space="preserve"> </w:t>
      </w:r>
      <w:r w:rsidR="00722AD1">
        <w:rPr>
          <w:sz w:val="18"/>
          <w:szCs w:val="18"/>
        </w:rPr>
        <w:t>employees.</w:t>
      </w:r>
      <w:r w:rsidR="00722AD1">
        <w:rPr>
          <w:spacing w:val="-20"/>
          <w:sz w:val="18"/>
          <w:szCs w:val="18"/>
        </w:rPr>
        <w:t xml:space="preserve"> </w:t>
      </w:r>
      <w:r w:rsidR="00722AD1">
        <w:rPr>
          <w:sz w:val="18"/>
          <w:szCs w:val="18"/>
        </w:rPr>
        <w:t>No</w:t>
      </w:r>
      <w:r w:rsidR="00722AD1">
        <w:rPr>
          <w:spacing w:val="-20"/>
          <w:sz w:val="18"/>
          <w:szCs w:val="18"/>
        </w:rPr>
        <w:t xml:space="preserve"> </w:t>
      </w:r>
      <w:r w:rsidR="00722AD1">
        <w:rPr>
          <w:sz w:val="18"/>
          <w:szCs w:val="18"/>
        </w:rPr>
        <w:t>Broker</w:t>
      </w:r>
      <w:r w:rsidR="00722AD1">
        <w:rPr>
          <w:spacing w:val="-20"/>
          <w:sz w:val="18"/>
          <w:szCs w:val="18"/>
        </w:rPr>
        <w:t xml:space="preserve"> </w:t>
      </w:r>
      <w:r w:rsidR="00722AD1">
        <w:rPr>
          <w:sz w:val="18"/>
          <w:szCs w:val="18"/>
        </w:rPr>
        <w:t>in</w:t>
      </w:r>
      <w:r w:rsidR="00722AD1">
        <w:rPr>
          <w:spacing w:val="-21"/>
          <w:sz w:val="18"/>
          <w:szCs w:val="18"/>
        </w:rPr>
        <w:t xml:space="preserve"> </w:t>
      </w:r>
      <w:r w:rsidR="00722AD1">
        <w:rPr>
          <w:sz w:val="18"/>
          <w:szCs w:val="18"/>
        </w:rPr>
        <w:t>this</w:t>
      </w:r>
      <w:r w:rsidR="00722AD1">
        <w:rPr>
          <w:spacing w:val="-20"/>
          <w:sz w:val="18"/>
          <w:szCs w:val="18"/>
        </w:rPr>
        <w:t xml:space="preserve"> </w:t>
      </w:r>
      <w:r w:rsidR="00722AD1">
        <w:rPr>
          <w:sz w:val="18"/>
          <w:szCs w:val="18"/>
        </w:rPr>
        <w:t>transaction</w:t>
      </w:r>
      <w:r w:rsidR="00722AD1">
        <w:rPr>
          <w:spacing w:val="-21"/>
          <w:sz w:val="18"/>
          <w:szCs w:val="18"/>
        </w:rPr>
        <w:t xml:space="preserve"> </w:t>
      </w:r>
      <w:r w:rsidR="00722AD1">
        <w:rPr>
          <w:sz w:val="18"/>
          <w:szCs w:val="18"/>
        </w:rPr>
        <w:t>shall</w:t>
      </w:r>
      <w:r w:rsidR="00722AD1">
        <w:rPr>
          <w:spacing w:val="-21"/>
          <w:sz w:val="18"/>
          <w:szCs w:val="18"/>
        </w:rPr>
        <w:t xml:space="preserve"> </w:t>
      </w:r>
      <w:r w:rsidR="00722AD1">
        <w:rPr>
          <w:spacing w:val="-3"/>
          <w:sz w:val="18"/>
          <w:szCs w:val="18"/>
        </w:rPr>
        <w:t>owe</w:t>
      </w:r>
      <w:r w:rsidR="00722AD1">
        <w:rPr>
          <w:spacing w:val="-20"/>
          <w:sz w:val="18"/>
          <w:szCs w:val="18"/>
        </w:rPr>
        <w:t xml:space="preserve"> </w:t>
      </w:r>
      <w:r w:rsidR="00722AD1">
        <w:rPr>
          <w:sz w:val="18"/>
          <w:szCs w:val="18"/>
        </w:rPr>
        <w:t>any</w:t>
      </w:r>
      <w:r w:rsidR="00722AD1">
        <w:rPr>
          <w:spacing w:val="-22"/>
          <w:sz w:val="18"/>
          <w:szCs w:val="18"/>
        </w:rPr>
        <w:t xml:space="preserve"> </w:t>
      </w:r>
      <w:r w:rsidR="00722AD1">
        <w:rPr>
          <w:sz w:val="18"/>
          <w:szCs w:val="18"/>
        </w:rPr>
        <w:t>duty</w:t>
      </w:r>
      <w:r w:rsidR="00722AD1">
        <w:rPr>
          <w:spacing w:val="-23"/>
          <w:sz w:val="18"/>
          <w:szCs w:val="18"/>
        </w:rPr>
        <w:t xml:space="preserve"> </w:t>
      </w:r>
      <w:r w:rsidR="00722AD1">
        <w:rPr>
          <w:sz w:val="18"/>
          <w:szCs w:val="18"/>
        </w:rPr>
        <w:t>to</w:t>
      </w:r>
      <w:r w:rsidR="00722AD1">
        <w:rPr>
          <w:spacing w:val="-20"/>
          <w:sz w:val="18"/>
          <w:szCs w:val="18"/>
        </w:rPr>
        <w:t xml:space="preserve"> </w:t>
      </w:r>
      <w:r w:rsidR="00722AD1">
        <w:rPr>
          <w:sz w:val="18"/>
          <w:szCs w:val="18"/>
        </w:rPr>
        <w:t>Tenant or Owner/Landlord greater than what is set forth in their brokerage engagements and the Brokerage Relationships in Real Estate Transactions</w:t>
      </w:r>
      <w:r w:rsidR="00722AD1">
        <w:rPr>
          <w:spacing w:val="-20"/>
          <w:sz w:val="18"/>
          <w:szCs w:val="18"/>
        </w:rPr>
        <w:t xml:space="preserve"> </w:t>
      </w:r>
      <w:r w:rsidR="00722AD1">
        <w:rPr>
          <w:sz w:val="18"/>
          <w:szCs w:val="18"/>
        </w:rPr>
        <w:t>Act,</w:t>
      </w:r>
      <w:r w:rsidR="00722AD1">
        <w:rPr>
          <w:spacing w:val="-19"/>
          <w:sz w:val="18"/>
          <w:szCs w:val="18"/>
        </w:rPr>
        <w:t xml:space="preserve"> </w:t>
      </w:r>
      <w:r w:rsidR="00722AD1">
        <w:rPr>
          <w:sz w:val="18"/>
          <w:szCs w:val="18"/>
        </w:rPr>
        <w:t>O.C.G.A.</w:t>
      </w:r>
      <w:r w:rsidR="00722AD1">
        <w:rPr>
          <w:spacing w:val="-18"/>
          <w:sz w:val="18"/>
          <w:szCs w:val="18"/>
        </w:rPr>
        <w:t xml:space="preserve"> </w:t>
      </w:r>
      <w:r w:rsidR="00722AD1">
        <w:rPr>
          <w:sz w:val="18"/>
          <w:szCs w:val="18"/>
        </w:rPr>
        <w:t>§</w:t>
      </w:r>
      <w:r w:rsidR="00722AD1">
        <w:rPr>
          <w:spacing w:val="-20"/>
          <w:sz w:val="18"/>
          <w:szCs w:val="18"/>
        </w:rPr>
        <w:t xml:space="preserve"> </w:t>
      </w:r>
      <w:r w:rsidR="00722AD1">
        <w:rPr>
          <w:sz w:val="18"/>
          <w:szCs w:val="18"/>
        </w:rPr>
        <w:t>10-6A-1</w:t>
      </w:r>
      <w:r w:rsidR="00722AD1">
        <w:rPr>
          <w:spacing w:val="-19"/>
          <w:sz w:val="18"/>
          <w:szCs w:val="18"/>
        </w:rPr>
        <w:t xml:space="preserve"> </w:t>
      </w:r>
      <w:r w:rsidR="00722AD1">
        <w:rPr>
          <w:sz w:val="18"/>
          <w:szCs w:val="18"/>
        </w:rPr>
        <w:t>et.</w:t>
      </w:r>
      <w:r w:rsidR="00722AD1">
        <w:rPr>
          <w:spacing w:val="-19"/>
          <w:sz w:val="18"/>
          <w:szCs w:val="18"/>
        </w:rPr>
        <w:t xml:space="preserve"> </w:t>
      </w:r>
      <w:r w:rsidR="00722AD1">
        <w:rPr>
          <w:sz w:val="18"/>
          <w:szCs w:val="18"/>
        </w:rPr>
        <w:t>seq.;</w:t>
      </w:r>
      <w:r w:rsidR="00722AD1">
        <w:rPr>
          <w:spacing w:val="-20"/>
          <w:sz w:val="18"/>
          <w:szCs w:val="18"/>
        </w:rPr>
        <w:t xml:space="preserve"> </w:t>
      </w:r>
      <w:r w:rsidR="00722AD1">
        <w:rPr>
          <w:sz w:val="18"/>
          <w:szCs w:val="18"/>
        </w:rPr>
        <w:t>The</w:t>
      </w:r>
      <w:r w:rsidR="00722AD1">
        <w:rPr>
          <w:spacing w:val="-21"/>
          <w:sz w:val="18"/>
          <w:szCs w:val="18"/>
        </w:rPr>
        <w:t xml:space="preserve"> </w:t>
      </w:r>
      <w:r w:rsidR="00722AD1">
        <w:rPr>
          <w:sz w:val="18"/>
          <w:szCs w:val="18"/>
        </w:rPr>
        <w:t>Broker(s)</w:t>
      </w:r>
      <w:r w:rsidR="00722AD1">
        <w:rPr>
          <w:spacing w:val="-21"/>
          <w:sz w:val="18"/>
          <w:szCs w:val="18"/>
        </w:rPr>
        <w:t xml:space="preserve"> </w:t>
      </w:r>
      <w:r w:rsidR="00722AD1">
        <w:rPr>
          <w:sz w:val="18"/>
          <w:szCs w:val="18"/>
        </w:rPr>
        <w:t>that</w:t>
      </w:r>
      <w:r w:rsidR="00722AD1">
        <w:rPr>
          <w:spacing w:val="-20"/>
          <w:sz w:val="18"/>
          <w:szCs w:val="18"/>
        </w:rPr>
        <w:t xml:space="preserve"> </w:t>
      </w:r>
      <w:r w:rsidR="00722AD1">
        <w:rPr>
          <w:sz w:val="18"/>
          <w:szCs w:val="18"/>
        </w:rPr>
        <w:t>are</w:t>
      </w:r>
      <w:r w:rsidR="00722AD1">
        <w:rPr>
          <w:spacing w:val="-21"/>
          <w:sz w:val="18"/>
          <w:szCs w:val="18"/>
        </w:rPr>
        <w:t xml:space="preserve"> </w:t>
      </w:r>
      <w:r w:rsidR="00722AD1">
        <w:rPr>
          <w:sz w:val="18"/>
          <w:szCs w:val="18"/>
        </w:rPr>
        <w:t>party(s)</w:t>
      </w:r>
      <w:r w:rsidR="00722AD1">
        <w:rPr>
          <w:spacing w:val="-21"/>
          <w:sz w:val="18"/>
          <w:szCs w:val="18"/>
        </w:rPr>
        <w:t xml:space="preserve"> </w:t>
      </w:r>
      <w:r w:rsidR="00722AD1">
        <w:rPr>
          <w:sz w:val="18"/>
          <w:szCs w:val="18"/>
        </w:rPr>
        <w:t>to</w:t>
      </w:r>
      <w:r w:rsidR="00722AD1">
        <w:rPr>
          <w:spacing w:val="-21"/>
          <w:sz w:val="18"/>
          <w:szCs w:val="18"/>
        </w:rPr>
        <w:t xml:space="preserve"> </w:t>
      </w:r>
      <w:r w:rsidR="00722AD1">
        <w:rPr>
          <w:sz w:val="18"/>
          <w:szCs w:val="18"/>
        </w:rPr>
        <w:t>this</w:t>
      </w:r>
      <w:r w:rsidR="00722AD1">
        <w:rPr>
          <w:spacing w:val="-21"/>
          <w:sz w:val="18"/>
          <w:szCs w:val="18"/>
        </w:rPr>
        <w:t xml:space="preserve"> </w:t>
      </w:r>
      <w:r w:rsidR="00722AD1">
        <w:rPr>
          <w:sz w:val="18"/>
          <w:szCs w:val="18"/>
        </w:rPr>
        <w:t>Agreement</w:t>
      </w:r>
      <w:r w:rsidR="00722AD1">
        <w:rPr>
          <w:spacing w:val="-20"/>
          <w:sz w:val="18"/>
          <w:szCs w:val="18"/>
        </w:rPr>
        <w:t xml:space="preserve"> </w:t>
      </w:r>
      <w:r w:rsidR="00722AD1">
        <w:rPr>
          <w:sz w:val="18"/>
          <w:szCs w:val="18"/>
        </w:rPr>
        <w:t>are</w:t>
      </w:r>
      <w:r w:rsidR="00722AD1">
        <w:rPr>
          <w:spacing w:val="-21"/>
          <w:sz w:val="18"/>
          <w:szCs w:val="18"/>
        </w:rPr>
        <w:t xml:space="preserve"> </w:t>
      </w:r>
      <w:r w:rsidR="00722AD1">
        <w:rPr>
          <w:sz w:val="18"/>
          <w:szCs w:val="18"/>
        </w:rPr>
        <w:t>representing</w:t>
      </w:r>
      <w:r w:rsidR="00722AD1">
        <w:rPr>
          <w:spacing w:val="-21"/>
          <w:sz w:val="18"/>
          <w:szCs w:val="18"/>
        </w:rPr>
        <w:t xml:space="preserve"> </w:t>
      </w:r>
      <w:r w:rsidR="00722AD1">
        <w:rPr>
          <w:sz w:val="18"/>
          <w:szCs w:val="18"/>
        </w:rPr>
        <w:t>the</w:t>
      </w:r>
      <w:r w:rsidR="00722AD1">
        <w:rPr>
          <w:spacing w:val="-22"/>
          <w:sz w:val="18"/>
          <w:szCs w:val="18"/>
        </w:rPr>
        <w:t xml:space="preserve"> </w:t>
      </w:r>
      <w:r w:rsidR="00722AD1">
        <w:rPr>
          <w:sz w:val="18"/>
          <w:szCs w:val="18"/>
        </w:rPr>
        <w:t>Land</w:t>
      </w:r>
      <w:r w:rsidR="00722AD1">
        <w:rPr>
          <w:sz w:val="18"/>
          <w:szCs w:val="18"/>
        </w:rPr>
        <w:t>lord</w:t>
      </w:r>
      <w:r w:rsidR="00722AD1">
        <w:rPr>
          <w:spacing w:val="-21"/>
          <w:sz w:val="18"/>
          <w:szCs w:val="18"/>
        </w:rPr>
        <w:t xml:space="preserve"> </w:t>
      </w:r>
      <w:r w:rsidR="00722AD1">
        <w:rPr>
          <w:sz w:val="18"/>
          <w:szCs w:val="18"/>
        </w:rPr>
        <w:t>and/or Tenant.</w:t>
      </w:r>
    </w:p>
    <w:p w:rsidR="00000000" w:rsidRDefault="00722AD1">
      <w:pPr>
        <w:pStyle w:val="ListParagraph"/>
        <w:numPr>
          <w:ilvl w:val="2"/>
          <w:numId w:val="2"/>
        </w:numPr>
        <w:tabs>
          <w:tab w:val="left" w:pos="974"/>
        </w:tabs>
        <w:kinsoku w:val="0"/>
        <w:overflowPunct w:val="0"/>
        <w:spacing w:before="6"/>
        <w:ind w:right="621"/>
        <w:rPr>
          <w:sz w:val="18"/>
          <w:szCs w:val="18"/>
        </w:rPr>
        <w:sectPr w:rsidR="00000000">
          <w:pgSz w:w="12240" w:h="15840"/>
          <w:pgMar w:top="500" w:right="0" w:bottom="700" w:left="380" w:header="0" w:footer="503" w:gutter="0"/>
          <w:pgBorders w:offsetFrom="page">
            <w:top w:val="single" w:sz="4" w:space="24" w:color="000000"/>
            <w:left w:val="single" w:sz="4" w:space="24" w:color="000000"/>
            <w:bottom w:val="single" w:sz="4" w:space="23" w:color="000000"/>
            <w:right w:val="single" w:sz="4" w:space="23" w:color="000000"/>
          </w:pgBorders>
          <w:cols w:space="720"/>
          <w:noEndnote/>
        </w:sectPr>
      </w:pPr>
    </w:p>
    <w:p w:rsidR="00000000" w:rsidRDefault="00722AD1">
      <w:pPr>
        <w:pStyle w:val="ListParagraph"/>
        <w:numPr>
          <w:ilvl w:val="2"/>
          <w:numId w:val="2"/>
        </w:numPr>
        <w:tabs>
          <w:tab w:val="left" w:pos="974"/>
        </w:tabs>
        <w:kinsoku w:val="0"/>
        <w:overflowPunct w:val="0"/>
        <w:spacing w:before="80"/>
        <w:ind w:right="622"/>
        <w:rPr>
          <w:sz w:val="18"/>
          <w:szCs w:val="18"/>
        </w:rPr>
      </w:pPr>
      <w:r>
        <w:rPr>
          <w:b/>
          <w:bCs/>
          <w:sz w:val="18"/>
          <w:szCs w:val="18"/>
        </w:rPr>
        <w:lastRenderedPageBreak/>
        <w:t>Brokerage:</w:t>
      </w:r>
      <w:r>
        <w:rPr>
          <w:b/>
          <w:bCs/>
          <w:spacing w:val="-21"/>
          <w:sz w:val="18"/>
          <w:szCs w:val="18"/>
        </w:rPr>
        <w:t xml:space="preserve"> </w:t>
      </w:r>
      <w:r>
        <w:rPr>
          <w:sz w:val="18"/>
          <w:szCs w:val="18"/>
        </w:rPr>
        <w:t>The</w:t>
      </w:r>
      <w:r>
        <w:rPr>
          <w:spacing w:val="-21"/>
          <w:sz w:val="18"/>
          <w:szCs w:val="18"/>
        </w:rPr>
        <w:t xml:space="preserve"> </w:t>
      </w:r>
      <w:r>
        <w:rPr>
          <w:sz w:val="18"/>
          <w:szCs w:val="18"/>
        </w:rPr>
        <w:t>Broker(s)</w:t>
      </w:r>
      <w:r>
        <w:rPr>
          <w:spacing w:val="-22"/>
          <w:sz w:val="18"/>
          <w:szCs w:val="18"/>
        </w:rPr>
        <w:t xml:space="preserve"> </w:t>
      </w:r>
      <w:r>
        <w:rPr>
          <w:sz w:val="18"/>
          <w:szCs w:val="18"/>
        </w:rPr>
        <w:t>identified</w:t>
      </w:r>
      <w:r>
        <w:rPr>
          <w:spacing w:val="-22"/>
          <w:sz w:val="18"/>
          <w:szCs w:val="18"/>
        </w:rPr>
        <w:t xml:space="preserve"> </w:t>
      </w:r>
      <w:r>
        <w:rPr>
          <w:sz w:val="18"/>
          <w:szCs w:val="18"/>
        </w:rPr>
        <w:t>herein</w:t>
      </w:r>
      <w:r>
        <w:rPr>
          <w:spacing w:val="-23"/>
          <w:sz w:val="18"/>
          <w:szCs w:val="18"/>
        </w:rPr>
        <w:t xml:space="preserve"> </w:t>
      </w:r>
      <w:r>
        <w:rPr>
          <w:sz w:val="18"/>
          <w:szCs w:val="18"/>
        </w:rPr>
        <w:t>have</w:t>
      </w:r>
      <w:r>
        <w:rPr>
          <w:spacing w:val="-22"/>
          <w:sz w:val="18"/>
          <w:szCs w:val="18"/>
        </w:rPr>
        <w:t xml:space="preserve"> </w:t>
      </w:r>
      <w:r>
        <w:rPr>
          <w:sz w:val="18"/>
          <w:szCs w:val="18"/>
        </w:rPr>
        <w:t>performed</w:t>
      </w:r>
      <w:r>
        <w:rPr>
          <w:spacing w:val="-23"/>
          <w:sz w:val="18"/>
          <w:szCs w:val="18"/>
        </w:rPr>
        <w:t xml:space="preserve"> </w:t>
      </w:r>
      <w:r>
        <w:rPr>
          <w:sz w:val="18"/>
          <w:szCs w:val="18"/>
        </w:rPr>
        <w:t>valuable</w:t>
      </w:r>
      <w:r>
        <w:rPr>
          <w:spacing w:val="-23"/>
          <w:sz w:val="18"/>
          <w:szCs w:val="18"/>
        </w:rPr>
        <w:t xml:space="preserve"> </w:t>
      </w:r>
      <w:r>
        <w:rPr>
          <w:sz w:val="18"/>
          <w:szCs w:val="18"/>
        </w:rPr>
        <w:t>brokerage</w:t>
      </w:r>
      <w:r>
        <w:rPr>
          <w:spacing w:val="-22"/>
          <w:sz w:val="18"/>
          <w:szCs w:val="18"/>
        </w:rPr>
        <w:t xml:space="preserve"> </w:t>
      </w:r>
      <w:r>
        <w:rPr>
          <w:sz w:val="18"/>
          <w:szCs w:val="18"/>
        </w:rPr>
        <w:t>services</w:t>
      </w:r>
      <w:r>
        <w:rPr>
          <w:spacing w:val="-23"/>
          <w:sz w:val="18"/>
          <w:szCs w:val="18"/>
        </w:rPr>
        <w:t xml:space="preserve"> </w:t>
      </w:r>
      <w:r>
        <w:rPr>
          <w:sz w:val="18"/>
          <w:szCs w:val="18"/>
        </w:rPr>
        <w:t>and</w:t>
      </w:r>
      <w:r>
        <w:rPr>
          <w:spacing w:val="-23"/>
          <w:sz w:val="18"/>
          <w:szCs w:val="18"/>
        </w:rPr>
        <w:t xml:space="preserve"> </w:t>
      </w:r>
      <w:r>
        <w:rPr>
          <w:sz w:val="18"/>
          <w:szCs w:val="18"/>
        </w:rPr>
        <w:t>are</w:t>
      </w:r>
      <w:r>
        <w:rPr>
          <w:spacing w:val="-22"/>
          <w:sz w:val="18"/>
          <w:szCs w:val="18"/>
        </w:rPr>
        <w:t xml:space="preserve"> </w:t>
      </w:r>
      <w:r>
        <w:rPr>
          <w:sz w:val="18"/>
          <w:szCs w:val="18"/>
        </w:rPr>
        <w:t>to</w:t>
      </w:r>
      <w:r>
        <w:rPr>
          <w:spacing w:val="-23"/>
          <w:sz w:val="18"/>
          <w:szCs w:val="18"/>
        </w:rPr>
        <w:t xml:space="preserve"> </w:t>
      </w:r>
      <w:r>
        <w:rPr>
          <w:sz w:val="18"/>
          <w:szCs w:val="18"/>
        </w:rPr>
        <w:t>be</w:t>
      </w:r>
      <w:r>
        <w:rPr>
          <w:spacing w:val="-22"/>
          <w:sz w:val="18"/>
          <w:szCs w:val="18"/>
        </w:rPr>
        <w:t xml:space="preserve"> </w:t>
      </w:r>
      <w:r>
        <w:rPr>
          <w:sz w:val="18"/>
          <w:szCs w:val="18"/>
        </w:rPr>
        <w:t>paid</w:t>
      </w:r>
      <w:r>
        <w:rPr>
          <w:spacing w:val="-23"/>
          <w:sz w:val="18"/>
          <w:szCs w:val="18"/>
        </w:rPr>
        <w:t xml:space="preserve"> </w:t>
      </w:r>
      <w:r>
        <w:rPr>
          <w:sz w:val="18"/>
          <w:szCs w:val="18"/>
        </w:rPr>
        <w:t>a</w:t>
      </w:r>
      <w:r>
        <w:rPr>
          <w:spacing w:val="-23"/>
          <w:sz w:val="18"/>
          <w:szCs w:val="18"/>
        </w:rPr>
        <w:t xml:space="preserve"> </w:t>
      </w:r>
      <w:r>
        <w:rPr>
          <w:sz w:val="18"/>
          <w:szCs w:val="18"/>
        </w:rPr>
        <w:t>commission</w:t>
      </w:r>
      <w:r>
        <w:rPr>
          <w:spacing w:val="-22"/>
          <w:sz w:val="18"/>
          <w:szCs w:val="18"/>
        </w:rPr>
        <w:t xml:space="preserve"> </w:t>
      </w:r>
      <w:r>
        <w:rPr>
          <w:sz w:val="18"/>
          <w:szCs w:val="18"/>
        </w:rPr>
        <w:t>pursuant</w:t>
      </w:r>
      <w:r>
        <w:rPr>
          <w:spacing w:val="-22"/>
          <w:sz w:val="18"/>
          <w:szCs w:val="18"/>
        </w:rPr>
        <w:t xml:space="preserve"> </w:t>
      </w:r>
      <w:r>
        <w:rPr>
          <w:sz w:val="18"/>
          <w:szCs w:val="18"/>
        </w:rPr>
        <w:t xml:space="preserve">to a separate agreement or agreements. Unless otherwise provided for herein, the Listing Broker will be paid a commission by the Landlord, and the Leasing Broker will receive a portion of the Listing Broker’s commission pursuant to a cooperative brokerage </w:t>
      </w:r>
      <w:r>
        <w:rPr>
          <w:sz w:val="18"/>
          <w:szCs w:val="18"/>
        </w:rPr>
        <w:t>agreement.</w:t>
      </w:r>
    </w:p>
    <w:p w:rsidR="00000000" w:rsidRDefault="00722AD1">
      <w:pPr>
        <w:pStyle w:val="BodyText"/>
        <w:kinsoku w:val="0"/>
        <w:overflowPunct w:val="0"/>
        <w:spacing w:before="3"/>
        <w:rPr>
          <w:sz w:val="19"/>
          <w:szCs w:val="19"/>
        </w:rPr>
      </w:pPr>
    </w:p>
    <w:p w:rsidR="00000000" w:rsidRDefault="00722AD1">
      <w:pPr>
        <w:pStyle w:val="ListParagraph"/>
        <w:numPr>
          <w:ilvl w:val="1"/>
          <w:numId w:val="2"/>
        </w:numPr>
        <w:tabs>
          <w:tab w:val="left" w:pos="704"/>
        </w:tabs>
        <w:kinsoku w:val="0"/>
        <w:overflowPunct w:val="0"/>
        <w:ind w:right="622" w:hanging="360"/>
        <w:rPr>
          <w:sz w:val="18"/>
          <w:szCs w:val="18"/>
        </w:rPr>
      </w:pPr>
      <w:r>
        <w:rPr>
          <w:b/>
          <w:bCs/>
          <w:sz w:val="18"/>
          <w:szCs w:val="18"/>
          <w:u w:val="single"/>
        </w:rPr>
        <w:t>Material</w:t>
      </w:r>
      <w:r>
        <w:rPr>
          <w:b/>
          <w:bCs/>
          <w:spacing w:val="-18"/>
          <w:sz w:val="18"/>
          <w:szCs w:val="18"/>
          <w:u w:val="single"/>
        </w:rPr>
        <w:t xml:space="preserve"> </w:t>
      </w:r>
      <w:r>
        <w:rPr>
          <w:b/>
          <w:bCs/>
          <w:sz w:val="18"/>
          <w:szCs w:val="18"/>
          <w:u w:val="single"/>
        </w:rPr>
        <w:t>Relationship</w:t>
      </w:r>
      <w:r>
        <w:rPr>
          <w:b/>
          <w:bCs/>
          <w:spacing w:val="-18"/>
          <w:sz w:val="18"/>
          <w:szCs w:val="18"/>
          <w:u w:val="single"/>
        </w:rPr>
        <w:t xml:space="preserve"> </w:t>
      </w:r>
      <w:r>
        <w:rPr>
          <w:b/>
          <w:bCs/>
          <w:sz w:val="18"/>
          <w:szCs w:val="18"/>
          <w:u w:val="single"/>
        </w:rPr>
        <w:t>Disclosure</w:t>
      </w:r>
      <w:r>
        <w:rPr>
          <w:b/>
          <w:bCs/>
          <w:sz w:val="18"/>
          <w:szCs w:val="18"/>
        </w:rPr>
        <w:t>.</w:t>
      </w:r>
      <w:r>
        <w:rPr>
          <w:b/>
          <w:bCs/>
          <w:spacing w:val="-17"/>
          <w:sz w:val="18"/>
          <w:szCs w:val="18"/>
        </w:rPr>
        <w:t xml:space="preserve"> </w:t>
      </w:r>
      <w:r>
        <w:rPr>
          <w:sz w:val="18"/>
          <w:szCs w:val="18"/>
        </w:rPr>
        <w:t>For</w:t>
      </w:r>
      <w:r>
        <w:rPr>
          <w:spacing w:val="-18"/>
          <w:sz w:val="18"/>
          <w:szCs w:val="18"/>
        </w:rPr>
        <w:t xml:space="preserve"> </w:t>
      </w:r>
      <w:r>
        <w:rPr>
          <w:sz w:val="18"/>
          <w:szCs w:val="18"/>
        </w:rPr>
        <w:t>the</w:t>
      </w:r>
      <w:r>
        <w:rPr>
          <w:spacing w:val="-18"/>
          <w:sz w:val="18"/>
          <w:szCs w:val="18"/>
        </w:rPr>
        <w:t xml:space="preserve"> </w:t>
      </w:r>
      <w:r>
        <w:rPr>
          <w:sz w:val="18"/>
          <w:szCs w:val="18"/>
        </w:rPr>
        <w:t>purposes</w:t>
      </w:r>
      <w:r>
        <w:rPr>
          <w:spacing w:val="-19"/>
          <w:sz w:val="18"/>
          <w:szCs w:val="18"/>
        </w:rPr>
        <w:t xml:space="preserve"> </w:t>
      </w:r>
      <w:r>
        <w:rPr>
          <w:sz w:val="18"/>
          <w:szCs w:val="18"/>
        </w:rPr>
        <w:t>of</w:t>
      </w:r>
      <w:r>
        <w:rPr>
          <w:spacing w:val="-17"/>
          <w:sz w:val="18"/>
          <w:szCs w:val="18"/>
        </w:rPr>
        <w:t xml:space="preserve"> </w:t>
      </w:r>
      <w:r>
        <w:rPr>
          <w:sz w:val="18"/>
          <w:szCs w:val="18"/>
        </w:rPr>
        <w:t>this</w:t>
      </w:r>
      <w:r>
        <w:rPr>
          <w:spacing w:val="-19"/>
          <w:sz w:val="18"/>
          <w:szCs w:val="18"/>
        </w:rPr>
        <w:t xml:space="preserve"> </w:t>
      </w:r>
      <w:r>
        <w:rPr>
          <w:sz w:val="18"/>
          <w:szCs w:val="18"/>
        </w:rPr>
        <w:t>Agreement,</w:t>
      </w:r>
      <w:r>
        <w:rPr>
          <w:spacing w:val="-19"/>
          <w:sz w:val="18"/>
          <w:szCs w:val="18"/>
        </w:rPr>
        <w:t xml:space="preserve"> </w:t>
      </w:r>
      <w:r>
        <w:rPr>
          <w:sz w:val="18"/>
          <w:szCs w:val="18"/>
        </w:rPr>
        <w:t>a</w:t>
      </w:r>
      <w:r>
        <w:rPr>
          <w:spacing w:val="-20"/>
          <w:sz w:val="18"/>
          <w:szCs w:val="18"/>
        </w:rPr>
        <w:t xml:space="preserve"> </w:t>
      </w:r>
      <w:r>
        <w:rPr>
          <w:sz w:val="18"/>
          <w:szCs w:val="18"/>
        </w:rPr>
        <w:t>material</w:t>
      </w:r>
      <w:r>
        <w:rPr>
          <w:spacing w:val="-20"/>
          <w:sz w:val="18"/>
          <w:szCs w:val="18"/>
        </w:rPr>
        <w:t xml:space="preserve"> </w:t>
      </w:r>
      <w:r>
        <w:rPr>
          <w:sz w:val="18"/>
          <w:szCs w:val="18"/>
        </w:rPr>
        <w:t>relationship</w:t>
      </w:r>
      <w:r>
        <w:rPr>
          <w:spacing w:val="-21"/>
          <w:sz w:val="18"/>
          <w:szCs w:val="18"/>
        </w:rPr>
        <w:t xml:space="preserve"> </w:t>
      </w:r>
      <w:r>
        <w:rPr>
          <w:sz w:val="18"/>
          <w:szCs w:val="18"/>
        </w:rPr>
        <w:t>shall</w:t>
      </w:r>
      <w:r>
        <w:rPr>
          <w:spacing w:val="-20"/>
          <w:sz w:val="18"/>
          <w:szCs w:val="18"/>
        </w:rPr>
        <w:t xml:space="preserve"> </w:t>
      </w:r>
      <w:r>
        <w:rPr>
          <w:sz w:val="18"/>
          <w:szCs w:val="18"/>
        </w:rPr>
        <w:t>mean</w:t>
      </w:r>
      <w:r>
        <w:rPr>
          <w:spacing w:val="-20"/>
          <w:sz w:val="18"/>
          <w:szCs w:val="18"/>
        </w:rPr>
        <w:t xml:space="preserve"> </w:t>
      </w:r>
      <w:r>
        <w:rPr>
          <w:sz w:val="18"/>
          <w:szCs w:val="18"/>
        </w:rPr>
        <w:t>any</w:t>
      </w:r>
      <w:r>
        <w:rPr>
          <w:spacing w:val="-22"/>
          <w:sz w:val="18"/>
          <w:szCs w:val="18"/>
        </w:rPr>
        <w:t xml:space="preserve"> </w:t>
      </w:r>
      <w:r>
        <w:rPr>
          <w:sz w:val="18"/>
          <w:szCs w:val="18"/>
        </w:rPr>
        <w:t>actually</w:t>
      </w:r>
      <w:r>
        <w:rPr>
          <w:spacing w:val="-22"/>
          <w:sz w:val="18"/>
          <w:szCs w:val="18"/>
        </w:rPr>
        <w:t xml:space="preserve"> </w:t>
      </w:r>
      <w:r>
        <w:rPr>
          <w:spacing w:val="-3"/>
          <w:sz w:val="18"/>
          <w:szCs w:val="18"/>
        </w:rPr>
        <w:t>known</w:t>
      </w:r>
      <w:r>
        <w:rPr>
          <w:spacing w:val="-20"/>
          <w:sz w:val="18"/>
          <w:szCs w:val="18"/>
        </w:rPr>
        <w:t xml:space="preserve"> </w:t>
      </w:r>
      <w:r>
        <w:rPr>
          <w:spacing w:val="-2"/>
          <w:sz w:val="18"/>
          <w:szCs w:val="18"/>
        </w:rPr>
        <w:t xml:space="preserve">personal, </w:t>
      </w:r>
      <w:r>
        <w:rPr>
          <w:sz w:val="18"/>
          <w:szCs w:val="18"/>
        </w:rPr>
        <w:t>familial,</w:t>
      </w:r>
      <w:r>
        <w:rPr>
          <w:spacing w:val="-10"/>
          <w:sz w:val="18"/>
          <w:szCs w:val="18"/>
        </w:rPr>
        <w:t xml:space="preserve"> </w:t>
      </w:r>
      <w:r>
        <w:rPr>
          <w:sz w:val="18"/>
          <w:szCs w:val="18"/>
        </w:rPr>
        <w:t>or</w:t>
      </w:r>
      <w:r>
        <w:rPr>
          <w:spacing w:val="-11"/>
          <w:sz w:val="18"/>
          <w:szCs w:val="18"/>
        </w:rPr>
        <w:t xml:space="preserve"> </w:t>
      </w:r>
      <w:r>
        <w:rPr>
          <w:sz w:val="18"/>
          <w:szCs w:val="18"/>
        </w:rPr>
        <w:t>business</w:t>
      </w:r>
      <w:r>
        <w:rPr>
          <w:spacing w:val="-10"/>
          <w:sz w:val="18"/>
          <w:szCs w:val="18"/>
        </w:rPr>
        <w:t xml:space="preserve"> </w:t>
      </w:r>
      <w:r>
        <w:rPr>
          <w:sz w:val="18"/>
          <w:szCs w:val="18"/>
        </w:rPr>
        <w:t>relationship</w:t>
      </w:r>
      <w:r>
        <w:rPr>
          <w:spacing w:val="-12"/>
          <w:sz w:val="18"/>
          <w:szCs w:val="18"/>
        </w:rPr>
        <w:t xml:space="preserve"> </w:t>
      </w:r>
      <w:r>
        <w:rPr>
          <w:sz w:val="18"/>
          <w:szCs w:val="18"/>
        </w:rPr>
        <w:t>between</w:t>
      </w:r>
      <w:r>
        <w:rPr>
          <w:spacing w:val="-11"/>
          <w:sz w:val="18"/>
          <w:szCs w:val="18"/>
        </w:rPr>
        <w:t xml:space="preserve"> </w:t>
      </w:r>
      <w:r>
        <w:rPr>
          <w:sz w:val="18"/>
          <w:szCs w:val="18"/>
        </w:rPr>
        <w:t>the</w:t>
      </w:r>
      <w:r>
        <w:rPr>
          <w:spacing w:val="-12"/>
          <w:sz w:val="18"/>
          <w:szCs w:val="18"/>
        </w:rPr>
        <w:t xml:space="preserve"> </w:t>
      </w:r>
      <w:r>
        <w:rPr>
          <w:sz w:val="18"/>
          <w:szCs w:val="18"/>
        </w:rPr>
        <w:t>broker</w:t>
      </w:r>
      <w:r>
        <w:rPr>
          <w:spacing w:val="-11"/>
          <w:sz w:val="18"/>
          <w:szCs w:val="18"/>
        </w:rPr>
        <w:t xml:space="preserve"> </w:t>
      </w:r>
      <w:r>
        <w:rPr>
          <w:sz w:val="18"/>
          <w:szCs w:val="18"/>
        </w:rPr>
        <w:t>or</w:t>
      </w:r>
      <w:r>
        <w:rPr>
          <w:spacing w:val="-11"/>
          <w:sz w:val="18"/>
          <w:szCs w:val="18"/>
        </w:rPr>
        <w:t xml:space="preserve"> </w:t>
      </w:r>
      <w:r>
        <w:rPr>
          <w:sz w:val="18"/>
          <w:szCs w:val="18"/>
        </w:rPr>
        <w:t>the</w:t>
      </w:r>
      <w:r>
        <w:rPr>
          <w:spacing w:val="-12"/>
          <w:sz w:val="18"/>
          <w:szCs w:val="18"/>
        </w:rPr>
        <w:t xml:space="preserve"> </w:t>
      </w:r>
      <w:r>
        <w:rPr>
          <w:sz w:val="18"/>
          <w:szCs w:val="18"/>
        </w:rPr>
        <w:t>broker’s</w:t>
      </w:r>
      <w:r>
        <w:rPr>
          <w:spacing w:val="-10"/>
          <w:sz w:val="18"/>
          <w:szCs w:val="18"/>
        </w:rPr>
        <w:t xml:space="preserve"> </w:t>
      </w:r>
      <w:r>
        <w:rPr>
          <w:sz w:val="18"/>
          <w:szCs w:val="18"/>
        </w:rPr>
        <w:t>affiliated</w:t>
      </w:r>
      <w:r>
        <w:rPr>
          <w:spacing w:val="-12"/>
          <w:sz w:val="18"/>
          <w:szCs w:val="18"/>
        </w:rPr>
        <w:t xml:space="preserve"> </w:t>
      </w:r>
      <w:r>
        <w:rPr>
          <w:sz w:val="18"/>
          <w:szCs w:val="18"/>
        </w:rPr>
        <w:t>licensees</w:t>
      </w:r>
      <w:r>
        <w:rPr>
          <w:spacing w:val="-10"/>
          <w:sz w:val="18"/>
          <w:szCs w:val="18"/>
        </w:rPr>
        <w:t xml:space="preserve"> </w:t>
      </w:r>
      <w:r>
        <w:rPr>
          <w:sz w:val="18"/>
          <w:szCs w:val="18"/>
        </w:rPr>
        <w:t>and</w:t>
      </w:r>
      <w:r>
        <w:rPr>
          <w:spacing w:val="-12"/>
          <w:sz w:val="18"/>
          <w:szCs w:val="18"/>
        </w:rPr>
        <w:t xml:space="preserve"> </w:t>
      </w:r>
      <w:r>
        <w:rPr>
          <w:sz w:val="18"/>
          <w:szCs w:val="18"/>
        </w:rPr>
        <w:t>a</w:t>
      </w:r>
      <w:r>
        <w:rPr>
          <w:spacing w:val="-11"/>
          <w:sz w:val="18"/>
          <w:szCs w:val="18"/>
        </w:rPr>
        <w:t xml:space="preserve"> </w:t>
      </w:r>
      <w:r>
        <w:rPr>
          <w:sz w:val="18"/>
          <w:szCs w:val="18"/>
        </w:rPr>
        <w:t>client</w:t>
      </w:r>
      <w:r>
        <w:rPr>
          <w:spacing w:val="-11"/>
          <w:sz w:val="18"/>
          <w:szCs w:val="18"/>
        </w:rPr>
        <w:t xml:space="preserve"> </w:t>
      </w:r>
      <w:r>
        <w:rPr>
          <w:sz w:val="18"/>
          <w:szCs w:val="18"/>
        </w:rPr>
        <w:t>which</w:t>
      </w:r>
      <w:r>
        <w:rPr>
          <w:spacing w:val="-11"/>
          <w:sz w:val="18"/>
          <w:szCs w:val="18"/>
        </w:rPr>
        <w:t xml:space="preserve"> </w:t>
      </w:r>
      <w:r>
        <w:rPr>
          <w:sz w:val="18"/>
          <w:szCs w:val="18"/>
        </w:rPr>
        <w:t>would</w:t>
      </w:r>
      <w:r>
        <w:rPr>
          <w:spacing w:val="-12"/>
          <w:sz w:val="18"/>
          <w:szCs w:val="18"/>
        </w:rPr>
        <w:t xml:space="preserve"> </w:t>
      </w:r>
      <w:r>
        <w:rPr>
          <w:sz w:val="18"/>
          <w:szCs w:val="18"/>
        </w:rPr>
        <w:t>impair</w:t>
      </w:r>
      <w:r>
        <w:rPr>
          <w:spacing w:val="-10"/>
          <w:sz w:val="18"/>
          <w:szCs w:val="18"/>
        </w:rPr>
        <w:t xml:space="preserve"> </w:t>
      </w:r>
      <w:r>
        <w:rPr>
          <w:sz w:val="18"/>
          <w:szCs w:val="18"/>
        </w:rPr>
        <w:t>the</w:t>
      </w:r>
      <w:r>
        <w:rPr>
          <w:spacing w:val="-12"/>
          <w:sz w:val="18"/>
          <w:szCs w:val="18"/>
        </w:rPr>
        <w:t xml:space="preserve"> </w:t>
      </w:r>
      <w:r>
        <w:rPr>
          <w:sz w:val="18"/>
          <w:szCs w:val="18"/>
        </w:rPr>
        <w:t>ability</w:t>
      </w:r>
      <w:r>
        <w:rPr>
          <w:spacing w:val="-13"/>
          <w:sz w:val="18"/>
          <w:szCs w:val="18"/>
        </w:rPr>
        <w:t xml:space="preserve"> </w:t>
      </w:r>
      <w:r>
        <w:rPr>
          <w:sz w:val="18"/>
          <w:szCs w:val="18"/>
        </w:rPr>
        <w:t>of</w:t>
      </w:r>
      <w:r>
        <w:rPr>
          <w:spacing w:val="-12"/>
          <w:sz w:val="18"/>
          <w:szCs w:val="18"/>
        </w:rPr>
        <w:t xml:space="preserve"> </w:t>
      </w:r>
      <w:r>
        <w:rPr>
          <w:sz w:val="18"/>
          <w:szCs w:val="18"/>
        </w:rPr>
        <w:t>the broker</w:t>
      </w:r>
      <w:r>
        <w:rPr>
          <w:spacing w:val="-9"/>
          <w:sz w:val="18"/>
          <w:szCs w:val="18"/>
        </w:rPr>
        <w:t xml:space="preserve"> </w:t>
      </w:r>
      <w:r>
        <w:rPr>
          <w:sz w:val="18"/>
          <w:szCs w:val="18"/>
        </w:rPr>
        <w:t>or</w:t>
      </w:r>
      <w:r>
        <w:rPr>
          <w:spacing w:val="-9"/>
          <w:sz w:val="18"/>
          <w:szCs w:val="18"/>
        </w:rPr>
        <w:t xml:space="preserve"> </w:t>
      </w:r>
      <w:r>
        <w:rPr>
          <w:sz w:val="18"/>
          <w:szCs w:val="18"/>
        </w:rPr>
        <w:t>affiliated</w:t>
      </w:r>
      <w:r>
        <w:rPr>
          <w:spacing w:val="-8"/>
          <w:sz w:val="18"/>
          <w:szCs w:val="18"/>
        </w:rPr>
        <w:t xml:space="preserve"> </w:t>
      </w:r>
      <w:r>
        <w:rPr>
          <w:sz w:val="18"/>
          <w:szCs w:val="18"/>
        </w:rPr>
        <w:t>licensees</w:t>
      </w:r>
      <w:r>
        <w:rPr>
          <w:spacing w:val="-9"/>
          <w:sz w:val="18"/>
          <w:szCs w:val="18"/>
        </w:rPr>
        <w:t xml:space="preserve"> </w:t>
      </w:r>
      <w:r>
        <w:rPr>
          <w:sz w:val="18"/>
          <w:szCs w:val="18"/>
        </w:rPr>
        <w:t>to</w:t>
      </w:r>
      <w:r>
        <w:rPr>
          <w:spacing w:val="-9"/>
          <w:sz w:val="18"/>
          <w:szCs w:val="18"/>
        </w:rPr>
        <w:t xml:space="preserve"> </w:t>
      </w:r>
      <w:r>
        <w:rPr>
          <w:sz w:val="18"/>
          <w:szCs w:val="18"/>
        </w:rPr>
        <w:t>exercise</w:t>
      </w:r>
      <w:r>
        <w:rPr>
          <w:spacing w:val="-8"/>
          <w:sz w:val="18"/>
          <w:szCs w:val="18"/>
        </w:rPr>
        <w:t xml:space="preserve"> </w:t>
      </w:r>
      <w:r>
        <w:rPr>
          <w:sz w:val="18"/>
          <w:szCs w:val="18"/>
        </w:rPr>
        <w:t>fair</w:t>
      </w:r>
      <w:r>
        <w:rPr>
          <w:spacing w:val="-9"/>
          <w:sz w:val="18"/>
          <w:szCs w:val="18"/>
        </w:rPr>
        <w:t xml:space="preserve"> </w:t>
      </w:r>
      <w:r>
        <w:rPr>
          <w:sz w:val="18"/>
          <w:szCs w:val="18"/>
        </w:rPr>
        <w:t>and</w:t>
      </w:r>
      <w:r>
        <w:rPr>
          <w:spacing w:val="-9"/>
          <w:sz w:val="18"/>
          <w:szCs w:val="18"/>
        </w:rPr>
        <w:t xml:space="preserve"> </w:t>
      </w:r>
      <w:r>
        <w:rPr>
          <w:sz w:val="18"/>
          <w:szCs w:val="18"/>
        </w:rPr>
        <w:t>independent</w:t>
      </w:r>
      <w:r>
        <w:rPr>
          <w:spacing w:val="-8"/>
          <w:sz w:val="18"/>
          <w:szCs w:val="18"/>
        </w:rPr>
        <w:t xml:space="preserve"> </w:t>
      </w:r>
      <w:r>
        <w:rPr>
          <w:sz w:val="18"/>
          <w:szCs w:val="18"/>
        </w:rPr>
        <w:t>judgment</w:t>
      </w:r>
      <w:r>
        <w:rPr>
          <w:spacing w:val="-9"/>
          <w:sz w:val="18"/>
          <w:szCs w:val="18"/>
        </w:rPr>
        <w:t xml:space="preserve"> </w:t>
      </w:r>
      <w:r>
        <w:rPr>
          <w:sz w:val="18"/>
          <w:szCs w:val="18"/>
        </w:rPr>
        <w:t>relative</w:t>
      </w:r>
      <w:r>
        <w:rPr>
          <w:spacing w:val="-9"/>
          <w:sz w:val="18"/>
          <w:szCs w:val="18"/>
        </w:rPr>
        <w:t xml:space="preserve"> </w:t>
      </w:r>
      <w:r>
        <w:rPr>
          <w:sz w:val="18"/>
          <w:szCs w:val="18"/>
        </w:rPr>
        <w:t>to</w:t>
      </w:r>
      <w:r>
        <w:rPr>
          <w:spacing w:val="-9"/>
          <w:sz w:val="18"/>
          <w:szCs w:val="18"/>
        </w:rPr>
        <w:t xml:space="preserve"> </w:t>
      </w:r>
      <w:r>
        <w:rPr>
          <w:sz w:val="18"/>
          <w:szCs w:val="18"/>
        </w:rPr>
        <w:t>another</w:t>
      </w:r>
      <w:r>
        <w:rPr>
          <w:spacing w:val="-9"/>
          <w:sz w:val="18"/>
          <w:szCs w:val="18"/>
        </w:rPr>
        <w:t xml:space="preserve"> </w:t>
      </w:r>
      <w:r>
        <w:rPr>
          <w:sz w:val="18"/>
          <w:szCs w:val="18"/>
        </w:rPr>
        <w:t>client.</w:t>
      </w:r>
      <w:r>
        <w:rPr>
          <w:spacing w:val="-7"/>
          <w:sz w:val="18"/>
          <w:szCs w:val="18"/>
        </w:rPr>
        <w:t xml:space="preserve"> </w:t>
      </w:r>
      <w:r>
        <w:rPr>
          <w:sz w:val="18"/>
          <w:szCs w:val="18"/>
        </w:rPr>
        <w:t>Any</w:t>
      </w:r>
      <w:r>
        <w:rPr>
          <w:spacing w:val="-11"/>
          <w:sz w:val="18"/>
          <w:szCs w:val="18"/>
        </w:rPr>
        <w:t xml:space="preserve"> </w:t>
      </w:r>
      <w:r>
        <w:rPr>
          <w:sz w:val="18"/>
          <w:szCs w:val="18"/>
        </w:rPr>
        <w:t>such</w:t>
      </w:r>
      <w:r>
        <w:rPr>
          <w:spacing w:val="-10"/>
          <w:sz w:val="18"/>
          <w:szCs w:val="18"/>
        </w:rPr>
        <w:t xml:space="preserve"> </w:t>
      </w:r>
      <w:r>
        <w:rPr>
          <w:sz w:val="18"/>
          <w:szCs w:val="18"/>
        </w:rPr>
        <w:t>material</w:t>
      </w:r>
      <w:r>
        <w:rPr>
          <w:spacing w:val="-8"/>
          <w:sz w:val="18"/>
          <w:szCs w:val="18"/>
        </w:rPr>
        <w:t xml:space="preserve"> </w:t>
      </w:r>
      <w:r>
        <w:rPr>
          <w:sz w:val="18"/>
          <w:szCs w:val="18"/>
        </w:rPr>
        <w:t>relationship</w:t>
      </w:r>
      <w:r>
        <w:rPr>
          <w:spacing w:val="-11"/>
          <w:sz w:val="18"/>
          <w:szCs w:val="18"/>
        </w:rPr>
        <w:t xml:space="preserve"> </w:t>
      </w:r>
      <w:r>
        <w:rPr>
          <w:sz w:val="18"/>
          <w:szCs w:val="18"/>
        </w:rPr>
        <w:t>will</w:t>
      </w:r>
      <w:r>
        <w:rPr>
          <w:spacing w:val="-9"/>
          <w:sz w:val="18"/>
          <w:szCs w:val="18"/>
        </w:rPr>
        <w:t xml:space="preserve"> </w:t>
      </w:r>
      <w:r>
        <w:rPr>
          <w:sz w:val="18"/>
          <w:szCs w:val="18"/>
        </w:rPr>
        <w:t>be disclosed in Material Relationship Paragraph</w:t>
      </w:r>
      <w:r>
        <w:rPr>
          <w:spacing w:val="-6"/>
          <w:sz w:val="18"/>
          <w:szCs w:val="18"/>
        </w:rPr>
        <w:t xml:space="preserve"> </w:t>
      </w:r>
      <w:r>
        <w:rPr>
          <w:sz w:val="18"/>
          <w:szCs w:val="18"/>
        </w:rPr>
        <w:t>above.</w:t>
      </w:r>
    </w:p>
    <w:p w:rsidR="00000000" w:rsidRDefault="00722AD1">
      <w:pPr>
        <w:pStyle w:val="BodyText"/>
        <w:kinsoku w:val="0"/>
        <w:overflowPunct w:val="0"/>
        <w:spacing w:before="10"/>
      </w:pPr>
    </w:p>
    <w:p w:rsidR="00000000" w:rsidRDefault="00722AD1">
      <w:pPr>
        <w:pStyle w:val="ListParagraph"/>
        <w:numPr>
          <w:ilvl w:val="1"/>
          <w:numId w:val="2"/>
        </w:numPr>
        <w:tabs>
          <w:tab w:val="left" w:pos="614"/>
        </w:tabs>
        <w:kinsoku w:val="0"/>
        <w:overflowPunct w:val="0"/>
        <w:ind w:left="613" w:right="535" w:hanging="361"/>
        <w:rPr>
          <w:sz w:val="18"/>
          <w:szCs w:val="18"/>
        </w:rPr>
      </w:pPr>
      <w:r>
        <w:rPr>
          <w:b/>
          <w:bCs/>
          <w:sz w:val="18"/>
          <w:szCs w:val="18"/>
          <w:u w:val="single"/>
        </w:rPr>
        <w:t>Disclosure</w:t>
      </w:r>
      <w:r>
        <w:rPr>
          <w:b/>
          <w:bCs/>
          <w:spacing w:val="-19"/>
          <w:sz w:val="18"/>
          <w:szCs w:val="18"/>
          <w:u w:val="single"/>
        </w:rPr>
        <w:t xml:space="preserve"> </w:t>
      </w:r>
      <w:r>
        <w:rPr>
          <w:b/>
          <w:bCs/>
          <w:sz w:val="18"/>
          <w:szCs w:val="18"/>
          <w:u w:val="single"/>
        </w:rPr>
        <w:t>of</w:t>
      </w:r>
      <w:r>
        <w:rPr>
          <w:b/>
          <w:bCs/>
          <w:spacing w:val="-18"/>
          <w:sz w:val="18"/>
          <w:szCs w:val="18"/>
          <w:u w:val="single"/>
        </w:rPr>
        <w:t xml:space="preserve"> </w:t>
      </w:r>
      <w:r>
        <w:rPr>
          <w:b/>
          <w:bCs/>
          <w:sz w:val="18"/>
          <w:szCs w:val="18"/>
          <w:u w:val="single"/>
        </w:rPr>
        <w:t>Ownership</w:t>
      </w:r>
      <w:r>
        <w:rPr>
          <w:b/>
          <w:bCs/>
          <w:spacing w:val="-18"/>
          <w:sz w:val="18"/>
          <w:szCs w:val="18"/>
          <w:u w:val="single"/>
        </w:rPr>
        <w:t xml:space="preserve"> </w:t>
      </w:r>
      <w:r>
        <w:rPr>
          <w:b/>
          <w:bCs/>
          <w:sz w:val="18"/>
          <w:szCs w:val="18"/>
          <w:u w:val="single"/>
        </w:rPr>
        <w:t>and</w:t>
      </w:r>
      <w:r>
        <w:rPr>
          <w:b/>
          <w:bCs/>
          <w:spacing w:val="-18"/>
          <w:sz w:val="18"/>
          <w:szCs w:val="18"/>
          <w:u w:val="single"/>
        </w:rPr>
        <w:t xml:space="preserve"> </w:t>
      </w:r>
      <w:r>
        <w:rPr>
          <w:b/>
          <w:bCs/>
          <w:sz w:val="18"/>
          <w:szCs w:val="18"/>
          <w:u w:val="single"/>
        </w:rPr>
        <w:t>Agents</w:t>
      </w:r>
      <w:r>
        <w:rPr>
          <w:b/>
          <w:bCs/>
          <w:sz w:val="18"/>
          <w:szCs w:val="18"/>
        </w:rPr>
        <w:t>.</w:t>
      </w:r>
      <w:r>
        <w:rPr>
          <w:b/>
          <w:bCs/>
          <w:spacing w:val="-18"/>
          <w:sz w:val="18"/>
          <w:szCs w:val="18"/>
        </w:rPr>
        <w:t xml:space="preserve"> </w:t>
      </w:r>
      <w:r>
        <w:rPr>
          <w:sz w:val="18"/>
          <w:szCs w:val="18"/>
        </w:rPr>
        <w:t>At</w:t>
      </w:r>
      <w:r>
        <w:rPr>
          <w:spacing w:val="-18"/>
          <w:sz w:val="18"/>
          <w:szCs w:val="18"/>
        </w:rPr>
        <w:t xml:space="preserve"> </w:t>
      </w:r>
      <w:r>
        <w:rPr>
          <w:sz w:val="18"/>
          <w:szCs w:val="18"/>
        </w:rPr>
        <w:t>or</w:t>
      </w:r>
      <w:r>
        <w:rPr>
          <w:spacing w:val="-18"/>
          <w:sz w:val="18"/>
          <w:szCs w:val="18"/>
        </w:rPr>
        <w:t xml:space="preserve"> </w:t>
      </w:r>
      <w:r>
        <w:rPr>
          <w:sz w:val="18"/>
          <w:szCs w:val="18"/>
        </w:rPr>
        <w:t>before</w:t>
      </w:r>
      <w:r>
        <w:rPr>
          <w:spacing w:val="-21"/>
          <w:sz w:val="18"/>
          <w:szCs w:val="18"/>
        </w:rPr>
        <w:t xml:space="preserve"> </w:t>
      </w:r>
      <w:r>
        <w:rPr>
          <w:sz w:val="18"/>
          <w:szCs w:val="18"/>
        </w:rPr>
        <w:t>the</w:t>
      </w:r>
      <w:r>
        <w:rPr>
          <w:spacing w:val="-20"/>
          <w:sz w:val="18"/>
          <w:szCs w:val="18"/>
        </w:rPr>
        <w:t xml:space="preserve"> </w:t>
      </w:r>
      <w:r>
        <w:rPr>
          <w:sz w:val="18"/>
          <w:szCs w:val="18"/>
        </w:rPr>
        <w:t>commencement</w:t>
      </w:r>
      <w:r>
        <w:rPr>
          <w:spacing w:val="-20"/>
          <w:sz w:val="18"/>
          <w:szCs w:val="18"/>
        </w:rPr>
        <w:t xml:space="preserve"> </w:t>
      </w:r>
      <w:r>
        <w:rPr>
          <w:sz w:val="18"/>
          <w:szCs w:val="18"/>
        </w:rPr>
        <w:t>of</w:t>
      </w:r>
      <w:r>
        <w:rPr>
          <w:spacing w:val="-19"/>
          <w:sz w:val="18"/>
          <w:szCs w:val="18"/>
        </w:rPr>
        <w:t xml:space="preserve"> </w:t>
      </w:r>
      <w:r>
        <w:rPr>
          <w:sz w:val="18"/>
          <w:szCs w:val="18"/>
        </w:rPr>
        <w:t>a</w:t>
      </w:r>
      <w:r>
        <w:rPr>
          <w:spacing w:val="-21"/>
          <w:sz w:val="18"/>
          <w:szCs w:val="18"/>
        </w:rPr>
        <w:t xml:space="preserve"> </w:t>
      </w:r>
      <w:r>
        <w:rPr>
          <w:sz w:val="18"/>
          <w:szCs w:val="18"/>
        </w:rPr>
        <w:t>tenancy,</w:t>
      </w:r>
      <w:r>
        <w:rPr>
          <w:spacing w:val="-19"/>
          <w:sz w:val="18"/>
          <w:szCs w:val="18"/>
        </w:rPr>
        <w:t xml:space="preserve"> </w:t>
      </w:r>
      <w:r>
        <w:rPr>
          <w:sz w:val="18"/>
          <w:szCs w:val="18"/>
        </w:rPr>
        <w:t>the</w:t>
      </w:r>
      <w:r>
        <w:rPr>
          <w:spacing w:val="-21"/>
          <w:sz w:val="18"/>
          <w:szCs w:val="18"/>
        </w:rPr>
        <w:t xml:space="preserve"> </w:t>
      </w:r>
      <w:r>
        <w:rPr>
          <w:sz w:val="18"/>
          <w:szCs w:val="18"/>
        </w:rPr>
        <w:t>Landlord</w:t>
      </w:r>
      <w:r>
        <w:rPr>
          <w:spacing w:val="-20"/>
          <w:sz w:val="18"/>
          <w:szCs w:val="18"/>
        </w:rPr>
        <w:t xml:space="preserve"> </w:t>
      </w:r>
      <w:r>
        <w:rPr>
          <w:sz w:val="18"/>
          <w:szCs w:val="18"/>
        </w:rPr>
        <w:t>or</w:t>
      </w:r>
      <w:r>
        <w:rPr>
          <w:spacing w:val="-20"/>
          <w:sz w:val="18"/>
          <w:szCs w:val="18"/>
        </w:rPr>
        <w:t xml:space="preserve"> </w:t>
      </w:r>
      <w:r>
        <w:rPr>
          <w:sz w:val="18"/>
          <w:szCs w:val="18"/>
        </w:rPr>
        <w:t>an</w:t>
      </w:r>
      <w:r>
        <w:rPr>
          <w:spacing w:val="-20"/>
          <w:sz w:val="18"/>
          <w:szCs w:val="18"/>
        </w:rPr>
        <w:t xml:space="preserve"> </w:t>
      </w:r>
      <w:r>
        <w:rPr>
          <w:sz w:val="18"/>
          <w:szCs w:val="18"/>
        </w:rPr>
        <w:t>agent</w:t>
      </w:r>
      <w:r>
        <w:rPr>
          <w:spacing w:val="-20"/>
          <w:sz w:val="18"/>
          <w:szCs w:val="18"/>
        </w:rPr>
        <w:t xml:space="preserve"> </w:t>
      </w:r>
      <w:r>
        <w:rPr>
          <w:sz w:val="18"/>
          <w:szCs w:val="18"/>
        </w:rPr>
        <w:t>or</w:t>
      </w:r>
      <w:r>
        <w:rPr>
          <w:spacing w:val="-19"/>
          <w:sz w:val="18"/>
          <w:szCs w:val="18"/>
        </w:rPr>
        <w:t xml:space="preserve"> </w:t>
      </w:r>
      <w:r>
        <w:rPr>
          <w:sz w:val="18"/>
          <w:szCs w:val="18"/>
        </w:rPr>
        <w:t>other</w:t>
      </w:r>
      <w:r>
        <w:rPr>
          <w:spacing w:val="-20"/>
          <w:sz w:val="18"/>
          <w:szCs w:val="18"/>
        </w:rPr>
        <w:t xml:space="preserve"> </w:t>
      </w:r>
      <w:r>
        <w:rPr>
          <w:sz w:val="18"/>
          <w:szCs w:val="18"/>
        </w:rPr>
        <w:t>person</w:t>
      </w:r>
      <w:r>
        <w:rPr>
          <w:spacing w:val="-20"/>
          <w:sz w:val="18"/>
          <w:szCs w:val="18"/>
        </w:rPr>
        <w:t xml:space="preserve"> </w:t>
      </w:r>
      <w:r>
        <w:rPr>
          <w:sz w:val="18"/>
          <w:szCs w:val="18"/>
        </w:rPr>
        <w:t>authorized to enter into a rental agreement on behalf of the Landlord shall disclose to Tenant in writing the names and addresses of the following persons:</w:t>
      </w:r>
    </w:p>
    <w:p w:rsidR="00000000" w:rsidRDefault="00722AD1">
      <w:pPr>
        <w:pStyle w:val="ListParagraph"/>
        <w:numPr>
          <w:ilvl w:val="2"/>
          <w:numId w:val="2"/>
        </w:numPr>
        <w:tabs>
          <w:tab w:val="left" w:pos="884"/>
        </w:tabs>
        <w:kinsoku w:val="0"/>
        <w:overflowPunct w:val="0"/>
        <w:spacing w:before="8"/>
        <w:ind w:left="883" w:right="535" w:hanging="271"/>
        <w:rPr>
          <w:sz w:val="18"/>
          <w:szCs w:val="18"/>
        </w:rPr>
      </w:pPr>
      <w:r>
        <w:rPr>
          <w:b/>
          <w:bCs/>
          <w:sz w:val="18"/>
          <w:szCs w:val="18"/>
          <w:u w:val="single"/>
        </w:rPr>
        <w:t>Owner</w:t>
      </w:r>
      <w:r>
        <w:rPr>
          <w:b/>
          <w:bCs/>
          <w:sz w:val="18"/>
          <w:szCs w:val="18"/>
        </w:rPr>
        <w:t>.</w:t>
      </w:r>
      <w:r>
        <w:rPr>
          <w:b/>
          <w:bCs/>
          <w:spacing w:val="-13"/>
          <w:sz w:val="18"/>
          <w:szCs w:val="18"/>
        </w:rPr>
        <w:t xml:space="preserve"> </w:t>
      </w:r>
      <w:r>
        <w:rPr>
          <w:sz w:val="18"/>
          <w:szCs w:val="18"/>
        </w:rPr>
        <w:t>The</w:t>
      </w:r>
      <w:r>
        <w:rPr>
          <w:spacing w:val="-14"/>
          <w:sz w:val="18"/>
          <w:szCs w:val="18"/>
        </w:rPr>
        <w:t xml:space="preserve"> </w:t>
      </w:r>
      <w:r>
        <w:rPr>
          <w:sz w:val="18"/>
          <w:szCs w:val="18"/>
        </w:rPr>
        <w:t>owner</w:t>
      </w:r>
      <w:r>
        <w:rPr>
          <w:spacing w:val="-12"/>
          <w:sz w:val="18"/>
          <w:szCs w:val="18"/>
        </w:rPr>
        <w:t xml:space="preserve"> </w:t>
      </w:r>
      <w:r>
        <w:rPr>
          <w:sz w:val="18"/>
          <w:szCs w:val="18"/>
        </w:rPr>
        <w:t>of</w:t>
      </w:r>
      <w:r>
        <w:rPr>
          <w:spacing w:val="-13"/>
          <w:sz w:val="18"/>
          <w:szCs w:val="18"/>
        </w:rPr>
        <w:t xml:space="preserve"> </w:t>
      </w:r>
      <w:r>
        <w:rPr>
          <w:sz w:val="18"/>
          <w:szCs w:val="18"/>
        </w:rPr>
        <w:t>record</w:t>
      </w:r>
      <w:r>
        <w:rPr>
          <w:spacing w:val="-12"/>
          <w:sz w:val="18"/>
          <w:szCs w:val="18"/>
        </w:rPr>
        <w:t xml:space="preserve"> </w:t>
      </w:r>
      <w:r>
        <w:rPr>
          <w:sz w:val="18"/>
          <w:szCs w:val="18"/>
        </w:rPr>
        <w:t>of</w:t>
      </w:r>
      <w:r>
        <w:rPr>
          <w:spacing w:val="-13"/>
          <w:sz w:val="18"/>
          <w:szCs w:val="18"/>
        </w:rPr>
        <w:t xml:space="preserve"> </w:t>
      </w:r>
      <w:r>
        <w:rPr>
          <w:sz w:val="18"/>
          <w:szCs w:val="18"/>
        </w:rPr>
        <w:t>the</w:t>
      </w:r>
      <w:r>
        <w:rPr>
          <w:spacing w:val="-12"/>
          <w:sz w:val="18"/>
          <w:szCs w:val="18"/>
        </w:rPr>
        <w:t xml:space="preserve"> </w:t>
      </w:r>
      <w:r>
        <w:rPr>
          <w:sz w:val="18"/>
          <w:szCs w:val="18"/>
        </w:rPr>
        <w:t>Premises</w:t>
      </w:r>
      <w:r>
        <w:rPr>
          <w:spacing w:val="-13"/>
          <w:sz w:val="18"/>
          <w:szCs w:val="18"/>
        </w:rPr>
        <w:t xml:space="preserve"> </w:t>
      </w:r>
      <w:r>
        <w:rPr>
          <w:sz w:val="18"/>
          <w:szCs w:val="18"/>
        </w:rPr>
        <w:t>or</w:t>
      </w:r>
      <w:r>
        <w:rPr>
          <w:spacing w:val="-13"/>
          <w:sz w:val="18"/>
          <w:szCs w:val="18"/>
        </w:rPr>
        <w:t xml:space="preserve"> </w:t>
      </w:r>
      <w:r>
        <w:rPr>
          <w:sz w:val="18"/>
          <w:szCs w:val="18"/>
        </w:rPr>
        <w:t>a</w:t>
      </w:r>
      <w:r>
        <w:rPr>
          <w:spacing w:val="-12"/>
          <w:sz w:val="18"/>
          <w:szCs w:val="18"/>
        </w:rPr>
        <w:t xml:space="preserve"> </w:t>
      </w:r>
      <w:r>
        <w:rPr>
          <w:sz w:val="18"/>
          <w:szCs w:val="18"/>
        </w:rPr>
        <w:t>person</w:t>
      </w:r>
      <w:r>
        <w:rPr>
          <w:spacing w:val="-14"/>
          <w:sz w:val="18"/>
          <w:szCs w:val="18"/>
        </w:rPr>
        <w:t xml:space="preserve"> </w:t>
      </w:r>
      <w:r>
        <w:rPr>
          <w:sz w:val="18"/>
          <w:szCs w:val="18"/>
        </w:rPr>
        <w:t>authorized</w:t>
      </w:r>
      <w:r>
        <w:rPr>
          <w:spacing w:val="-12"/>
          <w:sz w:val="18"/>
          <w:szCs w:val="18"/>
        </w:rPr>
        <w:t xml:space="preserve"> </w:t>
      </w:r>
      <w:r>
        <w:rPr>
          <w:sz w:val="18"/>
          <w:szCs w:val="18"/>
        </w:rPr>
        <w:t>to</w:t>
      </w:r>
      <w:r>
        <w:rPr>
          <w:spacing w:val="-13"/>
          <w:sz w:val="18"/>
          <w:szCs w:val="18"/>
        </w:rPr>
        <w:t xml:space="preserve"> </w:t>
      </w:r>
      <w:r>
        <w:rPr>
          <w:sz w:val="18"/>
          <w:szCs w:val="18"/>
        </w:rPr>
        <w:t>act</w:t>
      </w:r>
      <w:r>
        <w:rPr>
          <w:spacing w:val="-12"/>
          <w:sz w:val="18"/>
          <w:szCs w:val="18"/>
        </w:rPr>
        <w:t xml:space="preserve"> </w:t>
      </w:r>
      <w:r>
        <w:rPr>
          <w:sz w:val="18"/>
          <w:szCs w:val="18"/>
        </w:rPr>
        <w:t>for</w:t>
      </w:r>
      <w:r>
        <w:rPr>
          <w:spacing w:val="-13"/>
          <w:sz w:val="18"/>
          <w:szCs w:val="18"/>
        </w:rPr>
        <w:t xml:space="preserve"> </w:t>
      </w:r>
      <w:r>
        <w:rPr>
          <w:sz w:val="18"/>
          <w:szCs w:val="18"/>
        </w:rPr>
        <w:t>and</w:t>
      </w:r>
      <w:r>
        <w:rPr>
          <w:spacing w:val="-12"/>
          <w:sz w:val="18"/>
          <w:szCs w:val="18"/>
        </w:rPr>
        <w:t xml:space="preserve"> </w:t>
      </w:r>
      <w:r>
        <w:rPr>
          <w:sz w:val="18"/>
          <w:szCs w:val="18"/>
        </w:rPr>
        <w:t>on</w:t>
      </w:r>
      <w:r>
        <w:rPr>
          <w:spacing w:val="-14"/>
          <w:sz w:val="18"/>
          <w:szCs w:val="18"/>
        </w:rPr>
        <w:t xml:space="preserve"> </w:t>
      </w:r>
      <w:r>
        <w:rPr>
          <w:sz w:val="18"/>
          <w:szCs w:val="18"/>
        </w:rPr>
        <w:t>behalf</w:t>
      </w:r>
      <w:r>
        <w:rPr>
          <w:spacing w:val="-12"/>
          <w:sz w:val="18"/>
          <w:szCs w:val="18"/>
        </w:rPr>
        <w:t xml:space="preserve"> </w:t>
      </w:r>
      <w:r>
        <w:rPr>
          <w:sz w:val="18"/>
          <w:szCs w:val="18"/>
        </w:rPr>
        <w:t>of</w:t>
      </w:r>
      <w:r>
        <w:rPr>
          <w:spacing w:val="-13"/>
          <w:sz w:val="18"/>
          <w:szCs w:val="18"/>
        </w:rPr>
        <w:t xml:space="preserve"> </w:t>
      </w:r>
      <w:r>
        <w:rPr>
          <w:sz w:val="18"/>
          <w:szCs w:val="18"/>
        </w:rPr>
        <w:t>the</w:t>
      </w:r>
      <w:r>
        <w:rPr>
          <w:spacing w:val="-13"/>
          <w:sz w:val="18"/>
          <w:szCs w:val="18"/>
        </w:rPr>
        <w:t xml:space="preserve"> </w:t>
      </w:r>
      <w:r>
        <w:rPr>
          <w:sz w:val="18"/>
          <w:szCs w:val="18"/>
        </w:rPr>
        <w:t>owner</w:t>
      </w:r>
      <w:r>
        <w:rPr>
          <w:spacing w:val="-12"/>
          <w:sz w:val="18"/>
          <w:szCs w:val="18"/>
        </w:rPr>
        <w:t xml:space="preserve"> </w:t>
      </w:r>
      <w:r>
        <w:rPr>
          <w:sz w:val="18"/>
          <w:szCs w:val="18"/>
        </w:rPr>
        <w:t>for</w:t>
      </w:r>
      <w:r>
        <w:rPr>
          <w:spacing w:val="-13"/>
          <w:sz w:val="18"/>
          <w:szCs w:val="18"/>
        </w:rPr>
        <w:t xml:space="preserve"> </w:t>
      </w:r>
      <w:r>
        <w:rPr>
          <w:sz w:val="18"/>
          <w:szCs w:val="18"/>
        </w:rPr>
        <w:t>the</w:t>
      </w:r>
      <w:r>
        <w:rPr>
          <w:spacing w:val="-12"/>
          <w:sz w:val="18"/>
          <w:szCs w:val="18"/>
        </w:rPr>
        <w:t xml:space="preserve"> </w:t>
      </w:r>
      <w:r>
        <w:rPr>
          <w:sz w:val="18"/>
          <w:szCs w:val="18"/>
        </w:rPr>
        <w:t>purposes</w:t>
      </w:r>
      <w:r>
        <w:rPr>
          <w:spacing w:val="-15"/>
          <w:sz w:val="18"/>
          <w:szCs w:val="18"/>
        </w:rPr>
        <w:t xml:space="preserve"> </w:t>
      </w:r>
      <w:r>
        <w:rPr>
          <w:sz w:val="18"/>
          <w:szCs w:val="18"/>
        </w:rPr>
        <w:t>of</w:t>
      </w:r>
      <w:r>
        <w:rPr>
          <w:spacing w:val="-13"/>
          <w:sz w:val="18"/>
          <w:szCs w:val="18"/>
        </w:rPr>
        <w:t xml:space="preserve"> </w:t>
      </w:r>
      <w:r>
        <w:rPr>
          <w:sz w:val="18"/>
          <w:szCs w:val="18"/>
        </w:rPr>
        <w:t>serving</w:t>
      </w:r>
      <w:r>
        <w:rPr>
          <w:spacing w:val="-14"/>
          <w:sz w:val="18"/>
          <w:szCs w:val="18"/>
        </w:rPr>
        <w:t xml:space="preserve"> </w:t>
      </w:r>
      <w:r>
        <w:rPr>
          <w:sz w:val="18"/>
          <w:szCs w:val="18"/>
        </w:rPr>
        <w:t>of process</w:t>
      </w:r>
      <w:r>
        <w:rPr>
          <w:spacing w:val="-10"/>
          <w:sz w:val="18"/>
          <w:szCs w:val="18"/>
        </w:rPr>
        <w:t xml:space="preserve"> </w:t>
      </w:r>
      <w:r>
        <w:rPr>
          <w:sz w:val="18"/>
          <w:szCs w:val="18"/>
        </w:rPr>
        <w:t>and</w:t>
      </w:r>
      <w:r>
        <w:rPr>
          <w:spacing w:val="-10"/>
          <w:sz w:val="18"/>
          <w:szCs w:val="18"/>
        </w:rPr>
        <w:t xml:space="preserve"> </w:t>
      </w:r>
      <w:r>
        <w:rPr>
          <w:sz w:val="18"/>
          <w:szCs w:val="18"/>
        </w:rPr>
        <w:t>receiving</w:t>
      </w:r>
      <w:r>
        <w:rPr>
          <w:spacing w:val="-10"/>
          <w:sz w:val="18"/>
          <w:szCs w:val="18"/>
        </w:rPr>
        <w:t xml:space="preserve"> </w:t>
      </w:r>
      <w:r>
        <w:rPr>
          <w:sz w:val="18"/>
          <w:szCs w:val="18"/>
        </w:rPr>
        <w:t>and</w:t>
      </w:r>
      <w:r>
        <w:rPr>
          <w:spacing w:val="-10"/>
          <w:sz w:val="18"/>
          <w:szCs w:val="18"/>
        </w:rPr>
        <w:t xml:space="preserve"> </w:t>
      </w:r>
      <w:r>
        <w:rPr>
          <w:sz w:val="18"/>
          <w:szCs w:val="18"/>
        </w:rPr>
        <w:t>receipting</w:t>
      </w:r>
      <w:r>
        <w:rPr>
          <w:spacing w:val="-10"/>
          <w:sz w:val="18"/>
          <w:szCs w:val="18"/>
        </w:rPr>
        <w:t xml:space="preserve"> </w:t>
      </w:r>
      <w:r>
        <w:rPr>
          <w:sz w:val="18"/>
          <w:szCs w:val="18"/>
        </w:rPr>
        <w:t>for</w:t>
      </w:r>
      <w:r>
        <w:rPr>
          <w:spacing w:val="-9"/>
          <w:sz w:val="18"/>
          <w:szCs w:val="18"/>
        </w:rPr>
        <w:t xml:space="preserve"> </w:t>
      </w:r>
      <w:r>
        <w:rPr>
          <w:sz w:val="18"/>
          <w:szCs w:val="18"/>
        </w:rPr>
        <w:t>demands</w:t>
      </w:r>
      <w:r>
        <w:rPr>
          <w:spacing w:val="-10"/>
          <w:sz w:val="18"/>
          <w:szCs w:val="18"/>
        </w:rPr>
        <w:t xml:space="preserve"> </w:t>
      </w:r>
      <w:r>
        <w:rPr>
          <w:sz w:val="18"/>
          <w:szCs w:val="18"/>
        </w:rPr>
        <w:t>and</w:t>
      </w:r>
      <w:r>
        <w:rPr>
          <w:spacing w:val="-9"/>
          <w:sz w:val="18"/>
          <w:szCs w:val="18"/>
        </w:rPr>
        <w:t xml:space="preserve"> </w:t>
      </w:r>
      <w:r>
        <w:rPr>
          <w:sz w:val="18"/>
          <w:szCs w:val="18"/>
        </w:rPr>
        <w:t>notice;</w:t>
      </w:r>
      <w:r>
        <w:rPr>
          <w:spacing w:val="-9"/>
          <w:sz w:val="18"/>
          <w:szCs w:val="18"/>
        </w:rPr>
        <w:t xml:space="preserve"> </w:t>
      </w:r>
      <w:r>
        <w:rPr>
          <w:sz w:val="18"/>
          <w:szCs w:val="18"/>
        </w:rPr>
        <w:t>and</w:t>
      </w:r>
      <w:r>
        <w:rPr>
          <w:spacing w:val="-10"/>
          <w:sz w:val="18"/>
          <w:szCs w:val="18"/>
        </w:rPr>
        <w:t xml:space="preserve"> </w:t>
      </w:r>
      <w:r>
        <w:rPr>
          <w:sz w:val="18"/>
          <w:szCs w:val="18"/>
        </w:rPr>
        <w:t>(b)</w:t>
      </w:r>
      <w:r>
        <w:rPr>
          <w:spacing w:val="-10"/>
          <w:sz w:val="18"/>
          <w:szCs w:val="18"/>
        </w:rPr>
        <w:t xml:space="preserve"> </w:t>
      </w:r>
      <w:r>
        <w:rPr>
          <w:sz w:val="18"/>
          <w:szCs w:val="18"/>
        </w:rPr>
        <w:t>The</w:t>
      </w:r>
      <w:r>
        <w:rPr>
          <w:spacing w:val="-10"/>
          <w:sz w:val="18"/>
          <w:szCs w:val="18"/>
        </w:rPr>
        <w:t xml:space="preserve"> </w:t>
      </w:r>
      <w:r>
        <w:rPr>
          <w:sz w:val="18"/>
          <w:szCs w:val="18"/>
        </w:rPr>
        <w:t>person</w:t>
      </w:r>
      <w:r>
        <w:rPr>
          <w:spacing w:val="-10"/>
          <w:sz w:val="18"/>
          <w:szCs w:val="18"/>
        </w:rPr>
        <w:t xml:space="preserve"> </w:t>
      </w:r>
      <w:r>
        <w:rPr>
          <w:sz w:val="18"/>
          <w:szCs w:val="18"/>
        </w:rPr>
        <w:t>authorized</w:t>
      </w:r>
      <w:r>
        <w:rPr>
          <w:spacing w:val="-10"/>
          <w:sz w:val="18"/>
          <w:szCs w:val="18"/>
        </w:rPr>
        <w:t xml:space="preserve"> </w:t>
      </w:r>
      <w:r>
        <w:rPr>
          <w:sz w:val="18"/>
          <w:szCs w:val="18"/>
        </w:rPr>
        <w:t>to</w:t>
      </w:r>
      <w:r>
        <w:rPr>
          <w:spacing w:val="-9"/>
          <w:sz w:val="18"/>
          <w:szCs w:val="18"/>
        </w:rPr>
        <w:t xml:space="preserve"> </w:t>
      </w:r>
      <w:r>
        <w:rPr>
          <w:sz w:val="18"/>
          <w:szCs w:val="18"/>
        </w:rPr>
        <w:t>manage</w:t>
      </w:r>
      <w:r>
        <w:rPr>
          <w:spacing w:val="-9"/>
          <w:sz w:val="18"/>
          <w:szCs w:val="18"/>
        </w:rPr>
        <w:t xml:space="preserve"> </w:t>
      </w:r>
      <w:r>
        <w:rPr>
          <w:sz w:val="18"/>
          <w:szCs w:val="18"/>
        </w:rPr>
        <w:t>the</w:t>
      </w:r>
      <w:r>
        <w:rPr>
          <w:spacing w:val="-11"/>
          <w:sz w:val="18"/>
          <w:szCs w:val="18"/>
        </w:rPr>
        <w:t xml:space="preserve"> </w:t>
      </w:r>
      <w:r>
        <w:rPr>
          <w:sz w:val="18"/>
          <w:szCs w:val="18"/>
        </w:rPr>
        <w:t>Premises.</w:t>
      </w:r>
      <w:r>
        <w:rPr>
          <w:spacing w:val="-10"/>
          <w:sz w:val="18"/>
          <w:szCs w:val="18"/>
        </w:rPr>
        <w:t xml:space="preserve"> </w:t>
      </w:r>
      <w:r>
        <w:rPr>
          <w:sz w:val="18"/>
          <w:szCs w:val="18"/>
        </w:rPr>
        <w:t>These</w:t>
      </w:r>
      <w:r>
        <w:rPr>
          <w:spacing w:val="-11"/>
          <w:sz w:val="18"/>
          <w:szCs w:val="18"/>
        </w:rPr>
        <w:t xml:space="preserve"> </w:t>
      </w:r>
      <w:r>
        <w:rPr>
          <w:sz w:val="18"/>
          <w:szCs w:val="18"/>
        </w:rPr>
        <w:t>Parties are named in the Owner Disclosure and Manager Disclosure Paragraph of this Agreement. In the event of a change in any of the names</w:t>
      </w:r>
      <w:r>
        <w:rPr>
          <w:spacing w:val="-19"/>
          <w:sz w:val="18"/>
          <w:szCs w:val="18"/>
        </w:rPr>
        <w:t xml:space="preserve"> </w:t>
      </w:r>
      <w:r>
        <w:rPr>
          <w:sz w:val="18"/>
          <w:szCs w:val="18"/>
        </w:rPr>
        <w:t>and</w:t>
      </w:r>
      <w:r>
        <w:rPr>
          <w:spacing w:val="-18"/>
          <w:sz w:val="18"/>
          <w:szCs w:val="18"/>
        </w:rPr>
        <w:t xml:space="preserve"> </w:t>
      </w:r>
      <w:r>
        <w:rPr>
          <w:sz w:val="18"/>
          <w:szCs w:val="18"/>
        </w:rPr>
        <w:t>addresses</w:t>
      </w:r>
      <w:r>
        <w:rPr>
          <w:spacing w:val="-18"/>
          <w:sz w:val="18"/>
          <w:szCs w:val="18"/>
        </w:rPr>
        <w:t xml:space="preserve"> </w:t>
      </w:r>
      <w:r>
        <w:rPr>
          <w:sz w:val="18"/>
          <w:szCs w:val="18"/>
        </w:rPr>
        <w:t>required</w:t>
      </w:r>
      <w:r>
        <w:rPr>
          <w:spacing w:val="-19"/>
          <w:sz w:val="18"/>
          <w:szCs w:val="18"/>
        </w:rPr>
        <w:t xml:space="preserve"> </w:t>
      </w:r>
      <w:r>
        <w:rPr>
          <w:sz w:val="18"/>
          <w:szCs w:val="18"/>
        </w:rPr>
        <w:t>to</w:t>
      </w:r>
      <w:r>
        <w:rPr>
          <w:spacing w:val="-17"/>
          <w:sz w:val="18"/>
          <w:szCs w:val="18"/>
        </w:rPr>
        <w:t xml:space="preserve"> </w:t>
      </w:r>
      <w:r>
        <w:rPr>
          <w:sz w:val="18"/>
          <w:szCs w:val="18"/>
        </w:rPr>
        <w:t>be</w:t>
      </w:r>
      <w:r>
        <w:rPr>
          <w:spacing w:val="-18"/>
          <w:sz w:val="18"/>
          <w:szCs w:val="18"/>
        </w:rPr>
        <w:t xml:space="preserve"> </w:t>
      </w:r>
      <w:r>
        <w:rPr>
          <w:sz w:val="18"/>
          <w:szCs w:val="18"/>
        </w:rPr>
        <w:t>contained</w:t>
      </w:r>
      <w:r>
        <w:rPr>
          <w:spacing w:val="-18"/>
          <w:sz w:val="18"/>
          <w:szCs w:val="18"/>
        </w:rPr>
        <w:t xml:space="preserve"> </w:t>
      </w:r>
      <w:r>
        <w:rPr>
          <w:sz w:val="18"/>
          <w:szCs w:val="18"/>
        </w:rPr>
        <w:t>in</w:t>
      </w:r>
      <w:r>
        <w:rPr>
          <w:spacing w:val="-19"/>
          <w:sz w:val="18"/>
          <w:szCs w:val="18"/>
        </w:rPr>
        <w:t xml:space="preserve"> </w:t>
      </w:r>
      <w:r>
        <w:rPr>
          <w:sz w:val="18"/>
          <w:szCs w:val="18"/>
        </w:rPr>
        <w:t>such</w:t>
      </w:r>
      <w:r>
        <w:rPr>
          <w:spacing w:val="-19"/>
          <w:sz w:val="18"/>
          <w:szCs w:val="18"/>
        </w:rPr>
        <w:t xml:space="preserve"> </w:t>
      </w:r>
      <w:r>
        <w:rPr>
          <w:sz w:val="18"/>
          <w:szCs w:val="18"/>
        </w:rPr>
        <w:t>statement,</w:t>
      </w:r>
      <w:r>
        <w:rPr>
          <w:spacing w:val="-19"/>
          <w:sz w:val="18"/>
          <w:szCs w:val="18"/>
        </w:rPr>
        <w:t xml:space="preserve"> </w:t>
      </w:r>
      <w:r>
        <w:rPr>
          <w:sz w:val="18"/>
          <w:szCs w:val="18"/>
        </w:rPr>
        <w:t>the</w:t>
      </w:r>
      <w:r>
        <w:rPr>
          <w:spacing w:val="-20"/>
          <w:sz w:val="18"/>
          <w:szCs w:val="18"/>
        </w:rPr>
        <w:t xml:space="preserve"> </w:t>
      </w:r>
      <w:r>
        <w:rPr>
          <w:sz w:val="18"/>
          <w:szCs w:val="18"/>
        </w:rPr>
        <w:t>Landlord</w:t>
      </w:r>
      <w:r>
        <w:rPr>
          <w:spacing w:val="-20"/>
          <w:sz w:val="18"/>
          <w:szCs w:val="18"/>
        </w:rPr>
        <w:t xml:space="preserve"> </w:t>
      </w:r>
      <w:r>
        <w:rPr>
          <w:sz w:val="18"/>
          <w:szCs w:val="18"/>
        </w:rPr>
        <w:t>shall</w:t>
      </w:r>
      <w:r>
        <w:rPr>
          <w:spacing w:val="-20"/>
          <w:sz w:val="18"/>
          <w:szCs w:val="18"/>
        </w:rPr>
        <w:t xml:space="preserve"> </w:t>
      </w:r>
      <w:r>
        <w:rPr>
          <w:sz w:val="18"/>
          <w:szCs w:val="18"/>
        </w:rPr>
        <w:t>advise</w:t>
      </w:r>
      <w:r>
        <w:rPr>
          <w:spacing w:val="-20"/>
          <w:sz w:val="18"/>
          <w:szCs w:val="18"/>
        </w:rPr>
        <w:t xml:space="preserve"> </w:t>
      </w:r>
      <w:r>
        <w:rPr>
          <w:sz w:val="18"/>
          <w:szCs w:val="18"/>
        </w:rPr>
        <w:t>Tenant</w:t>
      </w:r>
      <w:r>
        <w:rPr>
          <w:spacing w:val="-19"/>
          <w:sz w:val="18"/>
          <w:szCs w:val="18"/>
        </w:rPr>
        <w:t xml:space="preserve"> </w:t>
      </w:r>
      <w:r>
        <w:rPr>
          <w:sz w:val="18"/>
          <w:szCs w:val="18"/>
        </w:rPr>
        <w:t>of</w:t>
      </w:r>
      <w:r>
        <w:rPr>
          <w:spacing w:val="-19"/>
          <w:sz w:val="18"/>
          <w:szCs w:val="18"/>
        </w:rPr>
        <w:t xml:space="preserve"> </w:t>
      </w:r>
      <w:r>
        <w:rPr>
          <w:sz w:val="18"/>
          <w:szCs w:val="18"/>
        </w:rPr>
        <w:t>the</w:t>
      </w:r>
      <w:r>
        <w:rPr>
          <w:spacing w:val="-20"/>
          <w:sz w:val="18"/>
          <w:szCs w:val="18"/>
        </w:rPr>
        <w:t xml:space="preserve"> </w:t>
      </w:r>
      <w:r>
        <w:rPr>
          <w:sz w:val="18"/>
          <w:szCs w:val="18"/>
        </w:rPr>
        <w:t>change</w:t>
      </w:r>
      <w:r>
        <w:rPr>
          <w:spacing w:val="-20"/>
          <w:sz w:val="18"/>
          <w:szCs w:val="18"/>
        </w:rPr>
        <w:t xml:space="preserve"> </w:t>
      </w:r>
      <w:r>
        <w:rPr>
          <w:spacing w:val="-3"/>
          <w:sz w:val="18"/>
          <w:szCs w:val="18"/>
        </w:rPr>
        <w:t>within</w:t>
      </w:r>
      <w:r>
        <w:rPr>
          <w:spacing w:val="-20"/>
          <w:sz w:val="18"/>
          <w:szCs w:val="18"/>
        </w:rPr>
        <w:t xml:space="preserve"> </w:t>
      </w:r>
      <w:r>
        <w:rPr>
          <w:sz w:val="18"/>
          <w:szCs w:val="18"/>
        </w:rPr>
        <w:t>thirt</w:t>
      </w:r>
      <w:r>
        <w:rPr>
          <w:sz w:val="18"/>
          <w:szCs w:val="18"/>
        </w:rPr>
        <w:t>y</w:t>
      </w:r>
      <w:r>
        <w:rPr>
          <w:spacing w:val="-22"/>
          <w:sz w:val="18"/>
          <w:szCs w:val="18"/>
        </w:rPr>
        <w:t xml:space="preserve"> </w:t>
      </w:r>
      <w:r>
        <w:rPr>
          <w:sz w:val="18"/>
          <w:szCs w:val="18"/>
        </w:rPr>
        <w:t>(30)</w:t>
      </w:r>
      <w:r>
        <w:rPr>
          <w:spacing w:val="-19"/>
          <w:sz w:val="18"/>
          <w:szCs w:val="18"/>
        </w:rPr>
        <w:t xml:space="preserve"> </w:t>
      </w:r>
      <w:r>
        <w:rPr>
          <w:sz w:val="18"/>
          <w:szCs w:val="18"/>
        </w:rPr>
        <w:t>days after the change either in writing or by posting a notice of the change in a conspicuous place on the</w:t>
      </w:r>
      <w:r>
        <w:rPr>
          <w:spacing w:val="-33"/>
          <w:sz w:val="18"/>
          <w:szCs w:val="18"/>
        </w:rPr>
        <w:t xml:space="preserve"> </w:t>
      </w:r>
      <w:r>
        <w:rPr>
          <w:sz w:val="18"/>
          <w:szCs w:val="18"/>
        </w:rPr>
        <w:t>Property.</w:t>
      </w:r>
    </w:p>
    <w:p w:rsidR="00000000" w:rsidRDefault="00722AD1">
      <w:pPr>
        <w:pStyle w:val="ListParagraph"/>
        <w:numPr>
          <w:ilvl w:val="2"/>
          <w:numId w:val="2"/>
        </w:numPr>
        <w:tabs>
          <w:tab w:val="left" w:pos="884"/>
        </w:tabs>
        <w:kinsoku w:val="0"/>
        <w:overflowPunct w:val="0"/>
        <w:spacing w:before="8"/>
        <w:ind w:left="883" w:right="533"/>
        <w:rPr>
          <w:sz w:val="18"/>
          <w:szCs w:val="18"/>
        </w:rPr>
      </w:pPr>
      <w:r>
        <w:rPr>
          <w:b/>
          <w:bCs/>
          <w:sz w:val="18"/>
          <w:szCs w:val="18"/>
          <w:u w:val="single"/>
        </w:rPr>
        <w:t>Manager</w:t>
      </w:r>
      <w:r>
        <w:rPr>
          <w:b/>
          <w:bCs/>
          <w:sz w:val="18"/>
          <w:szCs w:val="18"/>
        </w:rPr>
        <w:t>.</w:t>
      </w:r>
      <w:r>
        <w:rPr>
          <w:b/>
          <w:bCs/>
          <w:spacing w:val="-15"/>
          <w:sz w:val="18"/>
          <w:szCs w:val="18"/>
        </w:rPr>
        <w:t xml:space="preserve"> </w:t>
      </w:r>
      <w:r>
        <w:rPr>
          <w:sz w:val="18"/>
          <w:szCs w:val="18"/>
        </w:rPr>
        <w:t>If</w:t>
      </w:r>
      <w:r>
        <w:rPr>
          <w:spacing w:val="-14"/>
          <w:sz w:val="18"/>
          <w:szCs w:val="18"/>
        </w:rPr>
        <w:t xml:space="preserve"> </w:t>
      </w:r>
      <w:r>
        <w:rPr>
          <w:sz w:val="18"/>
          <w:szCs w:val="18"/>
        </w:rPr>
        <w:t>no</w:t>
      </w:r>
      <w:r>
        <w:rPr>
          <w:spacing w:val="-16"/>
          <w:sz w:val="18"/>
          <w:szCs w:val="18"/>
        </w:rPr>
        <w:t xml:space="preserve"> </w:t>
      </w:r>
      <w:r>
        <w:rPr>
          <w:sz w:val="18"/>
          <w:szCs w:val="18"/>
        </w:rPr>
        <w:t>Manager</w:t>
      </w:r>
      <w:r>
        <w:rPr>
          <w:spacing w:val="-15"/>
          <w:sz w:val="18"/>
          <w:szCs w:val="18"/>
        </w:rPr>
        <w:t xml:space="preserve"> </w:t>
      </w:r>
      <w:r>
        <w:rPr>
          <w:sz w:val="18"/>
          <w:szCs w:val="18"/>
        </w:rPr>
        <w:t>is</w:t>
      </w:r>
      <w:r>
        <w:rPr>
          <w:spacing w:val="-16"/>
          <w:sz w:val="18"/>
          <w:szCs w:val="18"/>
        </w:rPr>
        <w:t xml:space="preserve"> </w:t>
      </w:r>
      <w:r>
        <w:rPr>
          <w:sz w:val="18"/>
          <w:szCs w:val="18"/>
        </w:rPr>
        <w:t>identified</w:t>
      </w:r>
      <w:r>
        <w:rPr>
          <w:spacing w:val="-15"/>
          <w:sz w:val="18"/>
          <w:szCs w:val="18"/>
        </w:rPr>
        <w:t xml:space="preserve"> </w:t>
      </w:r>
      <w:r>
        <w:rPr>
          <w:sz w:val="18"/>
          <w:szCs w:val="18"/>
        </w:rPr>
        <w:t>in</w:t>
      </w:r>
      <w:r>
        <w:rPr>
          <w:spacing w:val="-15"/>
          <w:sz w:val="18"/>
          <w:szCs w:val="18"/>
        </w:rPr>
        <w:t xml:space="preserve"> </w:t>
      </w:r>
      <w:r>
        <w:rPr>
          <w:sz w:val="18"/>
          <w:szCs w:val="18"/>
        </w:rPr>
        <w:t>the</w:t>
      </w:r>
      <w:r>
        <w:rPr>
          <w:spacing w:val="-16"/>
          <w:sz w:val="18"/>
          <w:szCs w:val="18"/>
        </w:rPr>
        <w:t xml:space="preserve"> </w:t>
      </w:r>
      <w:r>
        <w:rPr>
          <w:sz w:val="18"/>
          <w:szCs w:val="18"/>
        </w:rPr>
        <w:t>Manager</w:t>
      </w:r>
      <w:r>
        <w:rPr>
          <w:spacing w:val="-15"/>
          <w:sz w:val="18"/>
          <w:szCs w:val="18"/>
        </w:rPr>
        <w:t xml:space="preserve"> </w:t>
      </w:r>
      <w:r>
        <w:rPr>
          <w:sz w:val="18"/>
          <w:szCs w:val="18"/>
        </w:rPr>
        <w:t>Disclosure</w:t>
      </w:r>
      <w:r>
        <w:rPr>
          <w:spacing w:val="-16"/>
          <w:sz w:val="18"/>
          <w:szCs w:val="18"/>
        </w:rPr>
        <w:t xml:space="preserve"> </w:t>
      </w:r>
      <w:r>
        <w:rPr>
          <w:sz w:val="18"/>
          <w:szCs w:val="18"/>
        </w:rPr>
        <w:t>Paragraph</w:t>
      </w:r>
      <w:r>
        <w:rPr>
          <w:spacing w:val="-15"/>
          <w:sz w:val="18"/>
          <w:szCs w:val="18"/>
        </w:rPr>
        <w:t xml:space="preserve"> </w:t>
      </w:r>
      <w:r>
        <w:rPr>
          <w:sz w:val="18"/>
          <w:szCs w:val="18"/>
        </w:rPr>
        <w:t>above,</w:t>
      </w:r>
      <w:r>
        <w:rPr>
          <w:spacing w:val="-14"/>
          <w:sz w:val="18"/>
          <w:szCs w:val="18"/>
        </w:rPr>
        <w:t xml:space="preserve"> </w:t>
      </w:r>
      <w:r>
        <w:rPr>
          <w:sz w:val="18"/>
          <w:szCs w:val="18"/>
        </w:rPr>
        <w:t>the</w:t>
      </w:r>
      <w:r>
        <w:rPr>
          <w:spacing w:val="-16"/>
          <w:sz w:val="18"/>
          <w:szCs w:val="18"/>
        </w:rPr>
        <w:t xml:space="preserve"> </w:t>
      </w:r>
      <w:r>
        <w:rPr>
          <w:sz w:val="18"/>
          <w:szCs w:val="18"/>
        </w:rPr>
        <w:t>Owner</w:t>
      </w:r>
      <w:r>
        <w:rPr>
          <w:spacing w:val="-14"/>
          <w:sz w:val="18"/>
          <w:szCs w:val="18"/>
        </w:rPr>
        <w:t xml:space="preserve"> </w:t>
      </w:r>
      <w:r>
        <w:rPr>
          <w:sz w:val="18"/>
          <w:szCs w:val="18"/>
        </w:rPr>
        <w:t>shall</w:t>
      </w:r>
      <w:r>
        <w:rPr>
          <w:spacing w:val="-16"/>
          <w:sz w:val="18"/>
          <w:szCs w:val="18"/>
        </w:rPr>
        <w:t xml:space="preserve"> </w:t>
      </w:r>
      <w:r>
        <w:rPr>
          <w:sz w:val="18"/>
          <w:szCs w:val="18"/>
        </w:rPr>
        <w:t>be</w:t>
      </w:r>
      <w:r>
        <w:rPr>
          <w:spacing w:val="-15"/>
          <w:sz w:val="18"/>
          <w:szCs w:val="18"/>
        </w:rPr>
        <w:t xml:space="preserve"> </w:t>
      </w:r>
      <w:r>
        <w:rPr>
          <w:sz w:val="18"/>
          <w:szCs w:val="18"/>
        </w:rPr>
        <w:t>deemed</w:t>
      </w:r>
      <w:r>
        <w:rPr>
          <w:spacing w:val="-15"/>
          <w:sz w:val="18"/>
          <w:szCs w:val="18"/>
        </w:rPr>
        <w:t xml:space="preserve"> </w:t>
      </w:r>
      <w:r>
        <w:rPr>
          <w:sz w:val="18"/>
          <w:szCs w:val="18"/>
        </w:rPr>
        <w:t>to</w:t>
      </w:r>
      <w:r>
        <w:rPr>
          <w:spacing w:val="-15"/>
          <w:sz w:val="18"/>
          <w:szCs w:val="18"/>
        </w:rPr>
        <w:t xml:space="preserve"> </w:t>
      </w:r>
      <w:r>
        <w:rPr>
          <w:sz w:val="18"/>
          <w:szCs w:val="18"/>
        </w:rPr>
        <w:t>be</w:t>
      </w:r>
      <w:r>
        <w:rPr>
          <w:spacing w:val="-15"/>
          <w:sz w:val="18"/>
          <w:szCs w:val="18"/>
        </w:rPr>
        <w:t xml:space="preserve"> </w:t>
      </w:r>
      <w:r>
        <w:rPr>
          <w:sz w:val="18"/>
          <w:szCs w:val="18"/>
        </w:rPr>
        <w:t>self-managing</w:t>
      </w:r>
      <w:r>
        <w:rPr>
          <w:spacing w:val="-15"/>
          <w:sz w:val="18"/>
          <w:szCs w:val="18"/>
        </w:rPr>
        <w:t xml:space="preserve"> </w:t>
      </w:r>
      <w:r>
        <w:rPr>
          <w:sz w:val="18"/>
          <w:szCs w:val="18"/>
        </w:rPr>
        <w:t>the Premises and shall be deemed the Landlord for all purposes herein. If a Manager is identified in Manager Paragraph above as the Manager</w:t>
      </w:r>
      <w:r>
        <w:rPr>
          <w:spacing w:val="-19"/>
          <w:sz w:val="18"/>
          <w:szCs w:val="18"/>
        </w:rPr>
        <w:t xml:space="preserve"> </w:t>
      </w:r>
      <w:r>
        <w:rPr>
          <w:sz w:val="18"/>
          <w:szCs w:val="18"/>
        </w:rPr>
        <w:t>hereunder,</w:t>
      </w:r>
      <w:r>
        <w:rPr>
          <w:spacing w:val="-18"/>
          <w:sz w:val="18"/>
          <w:szCs w:val="18"/>
        </w:rPr>
        <w:t xml:space="preserve"> </w:t>
      </w:r>
      <w:r>
        <w:rPr>
          <w:sz w:val="18"/>
          <w:szCs w:val="18"/>
        </w:rPr>
        <w:t>Manager</w:t>
      </w:r>
      <w:r>
        <w:rPr>
          <w:spacing w:val="-19"/>
          <w:sz w:val="18"/>
          <w:szCs w:val="18"/>
        </w:rPr>
        <w:t xml:space="preserve"> </w:t>
      </w:r>
      <w:r>
        <w:rPr>
          <w:sz w:val="18"/>
          <w:szCs w:val="18"/>
        </w:rPr>
        <w:t>is</w:t>
      </w:r>
      <w:r>
        <w:rPr>
          <w:spacing w:val="-18"/>
          <w:sz w:val="18"/>
          <w:szCs w:val="18"/>
        </w:rPr>
        <w:t xml:space="preserve"> </w:t>
      </w:r>
      <w:r>
        <w:rPr>
          <w:sz w:val="18"/>
          <w:szCs w:val="18"/>
        </w:rPr>
        <w:t>authorized</w:t>
      </w:r>
      <w:r>
        <w:rPr>
          <w:spacing w:val="-19"/>
          <w:sz w:val="18"/>
          <w:szCs w:val="18"/>
        </w:rPr>
        <w:t xml:space="preserve"> </w:t>
      </w:r>
      <w:r>
        <w:rPr>
          <w:sz w:val="18"/>
          <w:szCs w:val="18"/>
        </w:rPr>
        <w:t>to</w:t>
      </w:r>
      <w:r>
        <w:rPr>
          <w:spacing w:val="-20"/>
          <w:sz w:val="18"/>
          <w:szCs w:val="18"/>
        </w:rPr>
        <w:t xml:space="preserve"> </w:t>
      </w:r>
      <w:r>
        <w:rPr>
          <w:sz w:val="18"/>
          <w:szCs w:val="18"/>
        </w:rPr>
        <w:t>manage</w:t>
      </w:r>
      <w:r>
        <w:rPr>
          <w:spacing w:val="-21"/>
          <w:sz w:val="18"/>
          <w:szCs w:val="18"/>
        </w:rPr>
        <w:t xml:space="preserve"> </w:t>
      </w:r>
      <w:r>
        <w:rPr>
          <w:sz w:val="18"/>
          <w:szCs w:val="18"/>
        </w:rPr>
        <w:t>the</w:t>
      </w:r>
      <w:r>
        <w:rPr>
          <w:spacing w:val="-20"/>
          <w:sz w:val="18"/>
          <w:szCs w:val="18"/>
        </w:rPr>
        <w:t xml:space="preserve"> </w:t>
      </w:r>
      <w:r>
        <w:rPr>
          <w:sz w:val="18"/>
          <w:szCs w:val="18"/>
        </w:rPr>
        <w:t>Premises</w:t>
      </w:r>
      <w:r>
        <w:rPr>
          <w:spacing w:val="-20"/>
          <w:sz w:val="18"/>
          <w:szCs w:val="18"/>
        </w:rPr>
        <w:t xml:space="preserve"> </w:t>
      </w:r>
      <w:r>
        <w:rPr>
          <w:sz w:val="18"/>
          <w:szCs w:val="18"/>
        </w:rPr>
        <w:t>on</w:t>
      </w:r>
      <w:r>
        <w:rPr>
          <w:spacing w:val="-21"/>
          <w:sz w:val="18"/>
          <w:szCs w:val="18"/>
        </w:rPr>
        <w:t xml:space="preserve"> </w:t>
      </w:r>
      <w:r>
        <w:rPr>
          <w:sz w:val="18"/>
          <w:szCs w:val="18"/>
        </w:rPr>
        <w:t>behalf</w:t>
      </w:r>
      <w:r>
        <w:rPr>
          <w:spacing w:val="-19"/>
          <w:sz w:val="18"/>
          <w:szCs w:val="18"/>
        </w:rPr>
        <w:t xml:space="preserve"> </w:t>
      </w:r>
      <w:r>
        <w:rPr>
          <w:sz w:val="18"/>
          <w:szCs w:val="18"/>
        </w:rPr>
        <w:t>of</w:t>
      </w:r>
      <w:r>
        <w:rPr>
          <w:spacing w:val="-20"/>
          <w:sz w:val="18"/>
          <w:szCs w:val="18"/>
        </w:rPr>
        <w:t xml:space="preserve"> </w:t>
      </w:r>
      <w:r>
        <w:rPr>
          <w:sz w:val="18"/>
          <w:szCs w:val="18"/>
        </w:rPr>
        <w:t>the</w:t>
      </w:r>
      <w:r>
        <w:rPr>
          <w:spacing w:val="-20"/>
          <w:sz w:val="18"/>
          <w:szCs w:val="18"/>
        </w:rPr>
        <w:t xml:space="preserve"> </w:t>
      </w:r>
      <w:r>
        <w:rPr>
          <w:sz w:val="18"/>
          <w:szCs w:val="18"/>
        </w:rPr>
        <w:t>Landlord</w:t>
      </w:r>
      <w:r>
        <w:rPr>
          <w:spacing w:val="-21"/>
          <w:sz w:val="18"/>
          <w:szCs w:val="18"/>
        </w:rPr>
        <w:t xml:space="preserve"> </w:t>
      </w:r>
      <w:r>
        <w:rPr>
          <w:sz w:val="18"/>
          <w:szCs w:val="18"/>
        </w:rPr>
        <w:t>and</w:t>
      </w:r>
      <w:r>
        <w:rPr>
          <w:spacing w:val="-20"/>
          <w:sz w:val="18"/>
          <w:szCs w:val="18"/>
        </w:rPr>
        <w:t xml:space="preserve"> </w:t>
      </w:r>
      <w:r>
        <w:rPr>
          <w:sz w:val="18"/>
          <w:szCs w:val="18"/>
        </w:rPr>
        <w:t>exercise</w:t>
      </w:r>
      <w:r>
        <w:rPr>
          <w:spacing w:val="-20"/>
          <w:sz w:val="18"/>
          <w:szCs w:val="18"/>
        </w:rPr>
        <w:t xml:space="preserve"> </w:t>
      </w:r>
      <w:r>
        <w:rPr>
          <w:sz w:val="18"/>
          <w:szCs w:val="18"/>
        </w:rPr>
        <w:t>any</w:t>
      </w:r>
      <w:r>
        <w:rPr>
          <w:spacing w:val="-22"/>
          <w:sz w:val="18"/>
          <w:szCs w:val="18"/>
        </w:rPr>
        <w:t xml:space="preserve"> </w:t>
      </w:r>
      <w:r>
        <w:rPr>
          <w:sz w:val="18"/>
          <w:szCs w:val="18"/>
        </w:rPr>
        <w:t>and</w:t>
      </w:r>
      <w:r>
        <w:rPr>
          <w:spacing w:val="-21"/>
          <w:sz w:val="18"/>
          <w:szCs w:val="18"/>
        </w:rPr>
        <w:t xml:space="preserve"> </w:t>
      </w:r>
      <w:r>
        <w:rPr>
          <w:sz w:val="18"/>
          <w:szCs w:val="18"/>
        </w:rPr>
        <w:t>all</w:t>
      </w:r>
      <w:r>
        <w:rPr>
          <w:spacing w:val="-20"/>
          <w:sz w:val="18"/>
          <w:szCs w:val="18"/>
        </w:rPr>
        <w:t xml:space="preserve"> </w:t>
      </w:r>
      <w:r>
        <w:rPr>
          <w:sz w:val="18"/>
          <w:szCs w:val="18"/>
        </w:rPr>
        <w:t>of</w:t>
      </w:r>
      <w:r>
        <w:rPr>
          <w:spacing w:val="-20"/>
          <w:sz w:val="18"/>
          <w:szCs w:val="18"/>
        </w:rPr>
        <w:t xml:space="preserve"> </w:t>
      </w:r>
      <w:r>
        <w:rPr>
          <w:sz w:val="18"/>
          <w:szCs w:val="18"/>
        </w:rPr>
        <w:t>the</w:t>
      </w:r>
      <w:r>
        <w:rPr>
          <w:spacing w:val="-20"/>
          <w:sz w:val="18"/>
          <w:szCs w:val="18"/>
        </w:rPr>
        <w:t xml:space="preserve"> </w:t>
      </w:r>
      <w:r>
        <w:rPr>
          <w:sz w:val="18"/>
          <w:szCs w:val="18"/>
        </w:rPr>
        <w:t>ri</w:t>
      </w:r>
      <w:r>
        <w:rPr>
          <w:sz w:val="18"/>
          <w:szCs w:val="18"/>
        </w:rPr>
        <w:t>ghts</w:t>
      </w:r>
      <w:r>
        <w:rPr>
          <w:spacing w:val="-19"/>
          <w:sz w:val="18"/>
          <w:szCs w:val="18"/>
        </w:rPr>
        <w:t xml:space="preserve"> </w:t>
      </w:r>
      <w:r>
        <w:rPr>
          <w:spacing w:val="-2"/>
          <w:sz w:val="18"/>
          <w:szCs w:val="18"/>
        </w:rPr>
        <w:t xml:space="preserve">and </w:t>
      </w:r>
      <w:r>
        <w:rPr>
          <w:sz w:val="18"/>
          <w:szCs w:val="18"/>
        </w:rPr>
        <w:t>powers</w:t>
      </w:r>
      <w:r>
        <w:rPr>
          <w:spacing w:val="-19"/>
          <w:sz w:val="18"/>
          <w:szCs w:val="18"/>
        </w:rPr>
        <w:t xml:space="preserve"> </w:t>
      </w:r>
      <w:r>
        <w:rPr>
          <w:sz w:val="18"/>
          <w:szCs w:val="18"/>
        </w:rPr>
        <w:t>granted</w:t>
      </w:r>
      <w:r>
        <w:rPr>
          <w:spacing w:val="-19"/>
          <w:sz w:val="18"/>
          <w:szCs w:val="18"/>
        </w:rPr>
        <w:t xml:space="preserve"> </w:t>
      </w:r>
      <w:r>
        <w:rPr>
          <w:sz w:val="18"/>
          <w:szCs w:val="18"/>
        </w:rPr>
        <w:t>in</w:t>
      </w:r>
      <w:r>
        <w:rPr>
          <w:spacing w:val="-18"/>
          <w:sz w:val="18"/>
          <w:szCs w:val="18"/>
        </w:rPr>
        <w:t xml:space="preserve"> </w:t>
      </w:r>
      <w:r>
        <w:rPr>
          <w:sz w:val="18"/>
          <w:szCs w:val="18"/>
        </w:rPr>
        <w:t>this</w:t>
      </w:r>
      <w:r>
        <w:rPr>
          <w:spacing w:val="-19"/>
          <w:sz w:val="18"/>
          <w:szCs w:val="18"/>
        </w:rPr>
        <w:t xml:space="preserve"> </w:t>
      </w:r>
      <w:r>
        <w:rPr>
          <w:sz w:val="18"/>
          <w:szCs w:val="18"/>
        </w:rPr>
        <w:t>Agreement</w:t>
      </w:r>
      <w:r>
        <w:rPr>
          <w:spacing w:val="-18"/>
          <w:sz w:val="18"/>
          <w:szCs w:val="18"/>
        </w:rPr>
        <w:t xml:space="preserve"> </w:t>
      </w:r>
      <w:r>
        <w:rPr>
          <w:sz w:val="18"/>
          <w:szCs w:val="18"/>
        </w:rPr>
        <w:t>to</w:t>
      </w:r>
      <w:r>
        <w:rPr>
          <w:spacing w:val="-18"/>
          <w:sz w:val="18"/>
          <w:szCs w:val="18"/>
        </w:rPr>
        <w:t xml:space="preserve"> </w:t>
      </w:r>
      <w:r>
        <w:rPr>
          <w:sz w:val="18"/>
          <w:szCs w:val="18"/>
        </w:rPr>
        <w:t>Landlord.</w:t>
      </w:r>
      <w:r>
        <w:rPr>
          <w:spacing w:val="-18"/>
          <w:sz w:val="18"/>
          <w:szCs w:val="18"/>
        </w:rPr>
        <w:t xml:space="preserve"> </w:t>
      </w:r>
      <w:r>
        <w:rPr>
          <w:sz w:val="18"/>
          <w:szCs w:val="18"/>
        </w:rPr>
        <w:t>In</w:t>
      </w:r>
      <w:r>
        <w:rPr>
          <w:spacing w:val="-17"/>
          <w:sz w:val="18"/>
          <w:szCs w:val="18"/>
        </w:rPr>
        <w:t xml:space="preserve"> </w:t>
      </w:r>
      <w:r>
        <w:rPr>
          <w:sz w:val="18"/>
          <w:szCs w:val="18"/>
        </w:rPr>
        <w:t>such</w:t>
      </w:r>
      <w:r>
        <w:rPr>
          <w:spacing w:val="-19"/>
          <w:sz w:val="18"/>
          <w:szCs w:val="18"/>
        </w:rPr>
        <w:t xml:space="preserve"> </w:t>
      </w:r>
      <w:r>
        <w:rPr>
          <w:sz w:val="18"/>
          <w:szCs w:val="18"/>
        </w:rPr>
        <w:t>event,</w:t>
      </w:r>
      <w:r>
        <w:rPr>
          <w:spacing w:val="-19"/>
          <w:sz w:val="18"/>
          <w:szCs w:val="18"/>
        </w:rPr>
        <w:t xml:space="preserve"> </w:t>
      </w:r>
      <w:r>
        <w:rPr>
          <w:sz w:val="18"/>
          <w:szCs w:val="18"/>
        </w:rPr>
        <w:t>Tenant</w:t>
      </w:r>
      <w:r>
        <w:rPr>
          <w:spacing w:val="-20"/>
          <w:sz w:val="18"/>
          <w:szCs w:val="18"/>
        </w:rPr>
        <w:t xml:space="preserve"> </w:t>
      </w:r>
      <w:r>
        <w:rPr>
          <w:sz w:val="18"/>
          <w:szCs w:val="18"/>
        </w:rPr>
        <w:t>shall</w:t>
      </w:r>
      <w:r>
        <w:rPr>
          <w:spacing w:val="-20"/>
          <w:sz w:val="18"/>
          <w:szCs w:val="18"/>
        </w:rPr>
        <w:t xml:space="preserve"> </w:t>
      </w:r>
      <w:r>
        <w:rPr>
          <w:sz w:val="18"/>
          <w:szCs w:val="18"/>
        </w:rPr>
        <w:t>communicate</w:t>
      </w:r>
      <w:r>
        <w:rPr>
          <w:spacing w:val="-21"/>
          <w:sz w:val="18"/>
          <w:szCs w:val="18"/>
        </w:rPr>
        <w:t xml:space="preserve"> </w:t>
      </w:r>
      <w:r>
        <w:rPr>
          <w:spacing w:val="-3"/>
          <w:sz w:val="18"/>
          <w:szCs w:val="18"/>
        </w:rPr>
        <w:t>with</w:t>
      </w:r>
      <w:r>
        <w:rPr>
          <w:spacing w:val="-20"/>
          <w:sz w:val="18"/>
          <w:szCs w:val="18"/>
        </w:rPr>
        <w:t xml:space="preserve"> </w:t>
      </w:r>
      <w:r>
        <w:rPr>
          <w:sz w:val="18"/>
          <w:szCs w:val="18"/>
        </w:rPr>
        <w:t>Landlord</w:t>
      </w:r>
      <w:r>
        <w:rPr>
          <w:spacing w:val="-20"/>
          <w:sz w:val="18"/>
          <w:szCs w:val="18"/>
        </w:rPr>
        <w:t xml:space="preserve"> </w:t>
      </w:r>
      <w:r>
        <w:rPr>
          <w:sz w:val="18"/>
          <w:szCs w:val="18"/>
        </w:rPr>
        <w:t>through</w:t>
      </w:r>
      <w:r>
        <w:rPr>
          <w:spacing w:val="-21"/>
          <w:sz w:val="18"/>
          <w:szCs w:val="18"/>
        </w:rPr>
        <w:t xml:space="preserve"> </w:t>
      </w:r>
      <w:r>
        <w:rPr>
          <w:sz w:val="18"/>
          <w:szCs w:val="18"/>
        </w:rPr>
        <w:t>the</w:t>
      </w:r>
      <w:r>
        <w:rPr>
          <w:spacing w:val="-20"/>
          <w:sz w:val="18"/>
          <w:szCs w:val="18"/>
        </w:rPr>
        <w:t xml:space="preserve"> </w:t>
      </w:r>
      <w:r>
        <w:rPr>
          <w:sz w:val="18"/>
          <w:szCs w:val="18"/>
        </w:rPr>
        <w:t>Manager</w:t>
      </w:r>
      <w:r>
        <w:rPr>
          <w:spacing w:val="-20"/>
          <w:sz w:val="18"/>
          <w:szCs w:val="18"/>
        </w:rPr>
        <w:t xml:space="preserve"> </w:t>
      </w:r>
      <w:r>
        <w:rPr>
          <w:sz w:val="18"/>
          <w:szCs w:val="18"/>
        </w:rPr>
        <w:t>and</w:t>
      </w:r>
      <w:r>
        <w:rPr>
          <w:spacing w:val="-20"/>
          <w:sz w:val="18"/>
          <w:szCs w:val="18"/>
        </w:rPr>
        <w:t xml:space="preserve"> </w:t>
      </w:r>
      <w:r>
        <w:rPr>
          <w:sz w:val="18"/>
          <w:szCs w:val="18"/>
        </w:rPr>
        <w:t>rely</w:t>
      </w:r>
      <w:r>
        <w:rPr>
          <w:spacing w:val="-22"/>
          <w:sz w:val="18"/>
          <w:szCs w:val="18"/>
        </w:rPr>
        <w:t xml:space="preserve"> </w:t>
      </w:r>
      <w:r>
        <w:rPr>
          <w:sz w:val="18"/>
          <w:szCs w:val="18"/>
        </w:rPr>
        <w:t>on the notices and communications of Manager as having been fully authorized by Landlord. Manager shall have no rights, duties, obligations</w:t>
      </w:r>
      <w:r>
        <w:rPr>
          <w:spacing w:val="-9"/>
          <w:sz w:val="18"/>
          <w:szCs w:val="18"/>
        </w:rPr>
        <w:t xml:space="preserve"> </w:t>
      </w:r>
      <w:r>
        <w:rPr>
          <w:sz w:val="18"/>
          <w:szCs w:val="18"/>
        </w:rPr>
        <w:t>or</w:t>
      </w:r>
      <w:r>
        <w:rPr>
          <w:spacing w:val="-8"/>
          <w:sz w:val="18"/>
          <w:szCs w:val="18"/>
        </w:rPr>
        <w:t xml:space="preserve"> </w:t>
      </w:r>
      <w:r>
        <w:rPr>
          <w:sz w:val="18"/>
          <w:szCs w:val="18"/>
        </w:rPr>
        <w:t>liabilities</w:t>
      </w:r>
      <w:r>
        <w:rPr>
          <w:spacing w:val="-9"/>
          <w:sz w:val="18"/>
          <w:szCs w:val="18"/>
        </w:rPr>
        <w:t xml:space="preserve"> </w:t>
      </w:r>
      <w:r>
        <w:rPr>
          <w:sz w:val="18"/>
          <w:szCs w:val="18"/>
        </w:rPr>
        <w:t>greater</w:t>
      </w:r>
      <w:r>
        <w:rPr>
          <w:spacing w:val="-8"/>
          <w:sz w:val="18"/>
          <w:szCs w:val="18"/>
        </w:rPr>
        <w:t xml:space="preserve"> </w:t>
      </w:r>
      <w:r>
        <w:rPr>
          <w:sz w:val="18"/>
          <w:szCs w:val="18"/>
        </w:rPr>
        <w:t>than</w:t>
      </w:r>
      <w:r>
        <w:rPr>
          <w:spacing w:val="-10"/>
          <w:sz w:val="18"/>
          <w:szCs w:val="18"/>
        </w:rPr>
        <w:t xml:space="preserve"> </w:t>
      </w:r>
      <w:r>
        <w:rPr>
          <w:sz w:val="18"/>
          <w:szCs w:val="18"/>
        </w:rPr>
        <w:t>what</w:t>
      </w:r>
      <w:r>
        <w:rPr>
          <w:spacing w:val="-10"/>
          <w:sz w:val="18"/>
          <w:szCs w:val="18"/>
        </w:rPr>
        <w:t xml:space="preserve"> </w:t>
      </w:r>
      <w:r>
        <w:rPr>
          <w:sz w:val="18"/>
          <w:szCs w:val="18"/>
        </w:rPr>
        <w:t>is</w:t>
      </w:r>
      <w:r>
        <w:rPr>
          <w:spacing w:val="-9"/>
          <w:sz w:val="18"/>
          <w:szCs w:val="18"/>
        </w:rPr>
        <w:t xml:space="preserve"> </w:t>
      </w:r>
      <w:r>
        <w:rPr>
          <w:sz w:val="18"/>
          <w:szCs w:val="18"/>
        </w:rPr>
        <w:t>set</w:t>
      </w:r>
      <w:r>
        <w:rPr>
          <w:spacing w:val="-10"/>
          <w:sz w:val="18"/>
          <w:szCs w:val="18"/>
        </w:rPr>
        <w:t xml:space="preserve"> </w:t>
      </w:r>
      <w:r>
        <w:rPr>
          <w:sz w:val="18"/>
          <w:szCs w:val="18"/>
        </w:rPr>
        <w:t>forth</w:t>
      </w:r>
      <w:r>
        <w:rPr>
          <w:spacing w:val="-9"/>
          <w:sz w:val="18"/>
          <w:szCs w:val="18"/>
        </w:rPr>
        <w:t xml:space="preserve"> </w:t>
      </w:r>
      <w:r>
        <w:rPr>
          <w:sz w:val="18"/>
          <w:szCs w:val="18"/>
        </w:rPr>
        <w:t>in</w:t>
      </w:r>
      <w:r>
        <w:rPr>
          <w:spacing w:val="-10"/>
          <w:sz w:val="18"/>
          <w:szCs w:val="18"/>
        </w:rPr>
        <w:t xml:space="preserve"> </w:t>
      </w:r>
      <w:r>
        <w:rPr>
          <w:sz w:val="18"/>
          <w:szCs w:val="18"/>
        </w:rPr>
        <w:t>the</w:t>
      </w:r>
      <w:r>
        <w:rPr>
          <w:spacing w:val="-10"/>
          <w:sz w:val="18"/>
          <w:szCs w:val="18"/>
        </w:rPr>
        <w:t xml:space="preserve"> </w:t>
      </w:r>
      <w:r>
        <w:rPr>
          <w:sz w:val="18"/>
          <w:szCs w:val="18"/>
        </w:rPr>
        <w:t>Management</w:t>
      </w:r>
      <w:r>
        <w:rPr>
          <w:spacing w:val="-10"/>
          <w:sz w:val="18"/>
          <w:szCs w:val="18"/>
        </w:rPr>
        <w:t xml:space="preserve"> </w:t>
      </w:r>
      <w:r>
        <w:rPr>
          <w:sz w:val="18"/>
          <w:szCs w:val="18"/>
        </w:rPr>
        <w:t>Agreement</w:t>
      </w:r>
      <w:r>
        <w:rPr>
          <w:spacing w:val="-9"/>
          <w:sz w:val="18"/>
          <w:szCs w:val="18"/>
        </w:rPr>
        <w:t xml:space="preserve"> </w:t>
      </w:r>
      <w:r>
        <w:rPr>
          <w:sz w:val="18"/>
          <w:szCs w:val="18"/>
        </w:rPr>
        <w:t>between</w:t>
      </w:r>
      <w:r>
        <w:rPr>
          <w:spacing w:val="-10"/>
          <w:sz w:val="18"/>
          <w:szCs w:val="18"/>
        </w:rPr>
        <w:t xml:space="preserve"> </w:t>
      </w:r>
      <w:r>
        <w:rPr>
          <w:sz w:val="18"/>
          <w:szCs w:val="18"/>
        </w:rPr>
        <w:t>Owner</w:t>
      </w:r>
      <w:r>
        <w:rPr>
          <w:spacing w:val="-10"/>
          <w:sz w:val="18"/>
          <w:szCs w:val="18"/>
        </w:rPr>
        <w:t xml:space="preserve"> </w:t>
      </w:r>
      <w:r>
        <w:rPr>
          <w:sz w:val="18"/>
          <w:szCs w:val="18"/>
        </w:rPr>
        <w:t>and</w:t>
      </w:r>
      <w:r>
        <w:rPr>
          <w:spacing w:val="-10"/>
          <w:sz w:val="18"/>
          <w:szCs w:val="18"/>
        </w:rPr>
        <w:t xml:space="preserve"> </w:t>
      </w:r>
      <w:r>
        <w:rPr>
          <w:sz w:val="18"/>
          <w:szCs w:val="18"/>
        </w:rPr>
        <w:t>Manager,</w:t>
      </w:r>
      <w:r>
        <w:rPr>
          <w:spacing w:val="-9"/>
          <w:sz w:val="18"/>
          <w:szCs w:val="18"/>
        </w:rPr>
        <w:t xml:space="preserve"> </w:t>
      </w:r>
      <w:r>
        <w:rPr>
          <w:sz w:val="18"/>
          <w:szCs w:val="18"/>
        </w:rPr>
        <w:t>a</w:t>
      </w:r>
      <w:r>
        <w:rPr>
          <w:spacing w:val="-11"/>
          <w:sz w:val="18"/>
          <w:szCs w:val="18"/>
        </w:rPr>
        <w:t xml:space="preserve"> </w:t>
      </w:r>
      <w:r>
        <w:rPr>
          <w:sz w:val="18"/>
          <w:szCs w:val="18"/>
        </w:rPr>
        <w:t>copy</w:t>
      </w:r>
      <w:r>
        <w:rPr>
          <w:spacing w:val="-11"/>
          <w:sz w:val="18"/>
          <w:szCs w:val="18"/>
        </w:rPr>
        <w:t xml:space="preserve"> </w:t>
      </w:r>
      <w:r>
        <w:rPr>
          <w:sz w:val="18"/>
          <w:szCs w:val="18"/>
        </w:rPr>
        <w:t>of</w:t>
      </w:r>
      <w:r>
        <w:rPr>
          <w:spacing w:val="-9"/>
          <w:sz w:val="18"/>
          <w:szCs w:val="18"/>
        </w:rPr>
        <w:t xml:space="preserve"> </w:t>
      </w:r>
      <w:r>
        <w:rPr>
          <w:sz w:val="18"/>
          <w:szCs w:val="18"/>
        </w:rPr>
        <w:t>which</w:t>
      </w:r>
      <w:r>
        <w:rPr>
          <w:spacing w:val="-10"/>
          <w:sz w:val="18"/>
          <w:szCs w:val="18"/>
        </w:rPr>
        <w:t xml:space="preserve"> </w:t>
      </w:r>
      <w:r>
        <w:rPr>
          <w:sz w:val="18"/>
          <w:szCs w:val="18"/>
        </w:rPr>
        <w:t>is incorporated</w:t>
      </w:r>
      <w:r>
        <w:rPr>
          <w:spacing w:val="-5"/>
          <w:sz w:val="18"/>
          <w:szCs w:val="18"/>
        </w:rPr>
        <w:t xml:space="preserve"> </w:t>
      </w:r>
      <w:r>
        <w:rPr>
          <w:sz w:val="18"/>
          <w:szCs w:val="18"/>
        </w:rPr>
        <w:t>herein</w:t>
      </w:r>
      <w:r>
        <w:rPr>
          <w:spacing w:val="-5"/>
          <w:sz w:val="18"/>
          <w:szCs w:val="18"/>
        </w:rPr>
        <w:t xml:space="preserve"> </w:t>
      </w:r>
      <w:r>
        <w:rPr>
          <w:sz w:val="18"/>
          <w:szCs w:val="18"/>
        </w:rPr>
        <w:t>by</w:t>
      </w:r>
      <w:r>
        <w:rPr>
          <w:spacing w:val="-6"/>
          <w:sz w:val="18"/>
          <w:szCs w:val="18"/>
        </w:rPr>
        <w:t xml:space="preserve"> </w:t>
      </w:r>
      <w:r>
        <w:rPr>
          <w:sz w:val="18"/>
          <w:szCs w:val="18"/>
        </w:rPr>
        <w:t>reference.</w:t>
      </w:r>
      <w:r>
        <w:rPr>
          <w:spacing w:val="-3"/>
          <w:sz w:val="18"/>
          <w:szCs w:val="18"/>
        </w:rPr>
        <w:t xml:space="preserve"> </w:t>
      </w:r>
      <w:r>
        <w:rPr>
          <w:sz w:val="18"/>
          <w:szCs w:val="18"/>
        </w:rPr>
        <w:t>No</w:t>
      </w:r>
      <w:r>
        <w:rPr>
          <w:spacing w:val="-5"/>
          <w:sz w:val="18"/>
          <w:szCs w:val="18"/>
        </w:rPr>
        <w:t xml:space="preserve"> </w:t>
      </w:r>
      <w:r>
        <w:rPr>
          <w:sz w:val="18"/>
          <w:szCs w:val="18"/>
        </w:rPr>
        <w:t>real</w:t>
      </w:r>
      <w:r>
        <w:rPr>
          <w:spacing w:val="-5"/>
          <w:sz w:val="18"/>
          <w:szCs w:val="18"/>
        </w:rPr>
        <w:t xml:space="preserve"> </w:t>
      </w:r>
      <w:r>
        <w:rPr>
          <w:sz w:val="18"/>
          <w:szCs w:val="18"/>
        </w:rPr>
        <w:t>estate</w:t>
      </w:r>
      <w:r>
        <w:rPr>
          <w:spacing w:val="-3"/>
          <w:sz w:val="18"/>
          <w:szCs w:val="18"/>
        </w:rPr>
        <w:t xml:space="preserve"> </w:t>
      </w:r>
      <w:r>
        <w:rPr>
          <w:sz w:val="18"/>
          <w:szCs w:val="18"/>
        </w:rPr>
        <w:t>broker</w:t>
      </w:r>
      <w:r>
        <w:rPr>
          <w:spacing w:val="-5"/>
          <w:sz w:val="18"/>
          <w:szCs w:val="18"/>
        </w:rPr>
        <w:t xml:space="preserve"> </w:t>
      </w:r>
      <w:r>
        <w:rPr>
          <w:sz w:val="18"/>
          <w:szCs w:val="18"/>
        </w:rPr>
        <w:t>or</w:t>
      </w:r>
      <w:r>
        <w:rPr>
          <w:spacing w:val="-5"/>
          <w:sz w:val="18"/>
          <w:szCs w:val="18"/>
        </w:rPr>
        <w:t xml:space="preserve"> </w:t>
      </w:r>
      <w:r>
        <w:rPr>
          <w:sz w:val="18"/>
          <w:szCs w:val="18"/>
        </w:rPr>
        <w:t>the</w:t>
      </w:r>
      <w:r>
        <w:rPr>
          <w:spacing w:val="-4"/>
          <w:sz w:val="18"/>
          <w:szCs w:val="18"/>
        </w:rPr>
        <w:t xml:space="preserve"> </w:t>
      </w:r>
      <w:r>
        <w:rPr>
          <w:sz w:val="18"/>
          <w:szCs w:val="18"/>
        </w:rPr>
        <w:t>broker’s</w:t>
      </w:r>
      <w:r>
        <w:rPr>
          <w:spacing w:val="-4"/>
          <w:sz w:val="18"/>
          <w:szCs w:val="18"/>
        </w:rPr>
        <w:t xml:space="preserve"> </w:t>
      </w:r>
      <w:r>
        <w:rPr>
          <w:sz w:val="18"/>
          <w:szCs w:val="18"/>
        </w:rPr>
        <w:t>affiliated</w:t>
      </w:r>
      <w:r>
        <w:rPr>
          <w:spacing w:val="-5"/>
          <w:sz w:val="18"/>
          <w:szCs w:val="18"/>
        </w:rPr>
        <w:t xml:space="preserve"> </w:t>
      </w:r>
      <w:r>
        <w:rPr>
          <w:sz w:val="18"/>
          <w:szCs w:val="18"/>
        </w:rPr>
        <w:t>licensees</w:t>
      </w:r>
      <w:r>
        <w:rPr>
          <w:spacing w:val="-3"/>
          <w:sz w:val="18"/>
          <w:szCs w:val="18"/>
        </w:rPr>
        <w:t xml:space="preserve"> </w:t>
      </w:r>
      <w:r>
        <w:rPr>
          <w:sz w:val="18"/>
          <w:szCs w:val="18"/>
        </w:rPr>
        <w:t>shall</w:t>
      </w:r>
      <w:r>
        <w:rPr>
          <w:spacing w:val="-5"/>
          <w:sz w:val="18"/>
          <w:szCs w:val="18"/>
        </w:rPr>
        <w:t xml:space="preserve"> </w:t>
      </w:r>
      <w:r>
        <w:rPr>
          <w:sz w:val="18"/>
          <w:szCs w:val="18"/>
        </w:rPr>
        <w:t>be</w:t>
      </w:r>
      <w:r>
        <w:rPr>
          <w:spacing w:val="-6"/>
          <w:sz w:val="18"/>
          <w:szCs w:val="18"/>
        </w:rPr>
        <w:t xml:space="preserve"> </w:t>
      </w:r>
      <w:r>
        <w:rPr>
          <w:sz w:val="18"/>
          <w:szCs w:val="18"/>
        </w:rPr>
        <w:t>deemed</w:t>
      </w:r>
      <w:r>
        <w:rPr>
          <w:spacing w:val="-5"/>
          <w:sz w:val="18"/>
          <w:szCs w:val="18"/>
        </w:rPr>
        <w:t xml:space="preserve"> </w:t>
      </w:r>
      <w:r>
        <w:rPr>
          <w:sz w:val="18"/>
          <w:szCs w:val="18"/>
        </w:rPr>
        <w:t>to</w:t>
      </w:r>
      <w:r>
        <w:rPr>
          <w:spacing w:val="-6"/>
          <w:sz w:val="18"/>
          <w:szCs w:val="18"/>
        </w:rPr>
        <w:t xml:space="preserve"> </w:t>
      </w:r>
      <w:r>
        <w:rPr>
          <w:sz w:val="18"/>
          <w:szCs w:val="18"/>
        </w:rPr>
        <w:t>be</w:t>
      </w:r>
      <w:r>
        <w:rPr>
          <w:spacing w:val="-6"/>
          <w:sz w:val="18"/>
          <w:szCs w:val="18"/>
        </w:rPr>
        <w:t xml:space="preserve"> </w:t>
      </w:r>
      <w:r>
        <w:rPr>
          <w:sz w:val="18"/>
          <w:szCs w:val="18"/>
        </w:rPr>
        <w:t>responsible</w:t>
      </w:r>
      <w:r>
        <w:rPr>
          <w:spacing w:val="-5"/>
          <w:sz w:val="18"/>
          <w:szCs w:val="18"/>
        </w:rPr>
        <w:t xml:space="preserve"> </w:t>
      </w:r>
      <w:r>
        <w:rPr>
          <w:sz w:val="18"/>
          <w:szCs w:val="18"/>
        </w:rPr>
        <w:t>for</w:t>
      </w:r>
      <w:r>
        <w:rPr>
          <w:spacing w:val="-6"/>
          <w:sz w:val="18"/>
          <w:szCs w:val="18"/>
        </w:rPr>
        <w:t xml:space="preserve"> </w:t>
      </w:r>
      <w:r>
        <w:rPr>
          <w:sz w:val="18"/>
          <w:szCs w:val="18"/>
        </w:rPr>
        <w:t>any aspect</w:t>
      </w:r>
      <w:r>
        <w:rPr>
          <w:spacing w:val="-4"/>
          <w:sz w:val="18"/>
          <w:szCs w:val="18"/>
        </w:rPr>
        <w:t xml:space="preserve"> </w:t>
      </w:r>
      <w:r>
        <w:rPr>
          <w:sz w:val="18"/>
          <w:szCs w:val="18"/>
        </w:rPr>
        <w:t>of</w:t>
      </w:r>
      <w:r>
        <w:rPr>
          <w:spacing w:val="-3"/>
          <w:sz w:val="18"/>
          <w:szCs w:val="18"/>
        </w:rPr>
        <w:t xml:space="preserve"> </w:t>
      </w:r>
      <w:r>
        <w:rPr>
          <w:sz w:val="18"/>
          <w:szCs w:val="18"/>
        </w:rPr>
        <w:t>managing</w:t>
      </w:r>
      <w:r>
        <w:rPr>
          <w:spacing w:val="-4"/>
          <w:sz w:val="18"/>
          <w:szCs w:val="18"/>
        </w:rPr>
        <w:t xml:space="preserve"> </w:t>
      </w:r>
      <w:r>
        <w:rPr>
          <w:sz w:val="18"/>
          <w:szCs w:val="18"/>
        </w:rPr>
        <w:t>the</w:t>
      </w:r>
      <w:r>
        <w:rPr>
          <w:spacing w:val="-4"/>
          <w:sz w:val="18"/>
          <w:szCs w:val="18"/>
        </w:rPr>
        <w:t xml:space="preserve"> </w:t>
      </w:r>
      <w:r>
        <w:rPr>
          <w:sz w:val="18"/>
          <w:szCs w:val="18"/>
        </w:rPr>
        <w:t>Property</w:t>
      </w:r>
      <w:r>
        <w:rPr>
          <w:spacing w:val="-7"/>
          <w:sz w:val="18"/>
          <w:szCs w:val="18"/>
        </w:rPr>
        <w:t xml:space="preserve"> </w:t>
      </w:r>
      <w:r>
        <w:rPr>
          <w:sz w:val="18"/>
          <w:szCs w:val="18"/>
        </w:rPr>
        <w:t>unless</w:t>
      </w:r>
      <w:r>
        <w:rPr>
          <w:spacing w:val="-3"/>
          <w:sz w:val="18"/>
          <w:szCs w:val="18"/>
        </w:rPr>
        <w:t xml:space="preserve"> </w:t>
      </w:r>
      <w:r>
        <w:rPr>
          <w:sz w:val="18"/>
          <w:szCs w:val="18"/>
        </w:rPr>
        <w:t>the</w:t>
      </w:r>
      <w:r>
        <w:rPr>
          <w:spacing w:val="-4"/>
          <w:sz w:val="18"/>
          <w:szCs w:val="18"/>
        </w:rPr>
        <w:t xml:space="preserve"> </w:t>
      </w:r>
      <w:r>
        <w:rPr>
          <w:sz w:val="18"/>
          <w:szCs w:val="18"/>
        </w:rPr>
        <w:t>Broker</w:t>
      </w:r>
      <w:r>
        <w:rPr>
          <w:spacing w:val="-3"/>
          <w:sz w:val="18"/>
          <w:szCs w:val="18"/>
        </w:rPr>
        <w:t xml:space="preserve"> </w:t>
      </w:r>
      <w:r>
        <w:rPr>
          <w:sz w:val="18"/>
          <w:szCs w:val="18"/>
        </w:rPr>
        <w:t>is</w:t>
      </w:r>
      <w:r>
        <w:rPr>
          <w:spacing w:val="-5"/>
          <w:sz w:val="18"/>
          <w:szCs w:val="18"/>
        </w:rPr>
        <w:t xml:space="preserve"> </w:t>
      </w:r>
      <w:r>
        <w:rPr>
          <w:sz w:val="18"/>
          <w:szCs w:val="18"/>
        </w:rPr>
        <w:t>identified</w:t>
      </w:r>
      <w:r>
        <w:rPr>
          <w:spacing w:val="-6"/>
          <w:sz w:val="18"/>
          <w:szCs w:val="18"/>
        </w:rPr>
        <w:t xml:space="preserve"> </w:t>
      </w:r>
      <w:r>
        <w:rPr>
          <w:sz w:val="18"/>
          <w:szCs w:val="18"/>
        </w:rPr>
        <w:t>as</w:t>
      </w:r>
      <w:r>
        <w:rPr>
          <w:spacing w:val="-5"/>
          <w:sz w:val="18"/>
          <w:szCs w:val="18"/>
        </w:rPr>
        <w:t xml:space="preserve"> </w:t>
      </w:r>
      <w:r>
        <w:rPr>
          <w:sz w:val="18"/>
          <w:szCs w:val="18"/>
        </w:rPr>
        <w:t>the</w:t>
      </w:r>
      <w:r>
        <w:rPr>
          <w:spacing w:val="-5"/>
          <w:sz w:val="18"/>
          <w:szCs w:val="18"/>
        </w:rPr>
        <w:t xml:space="preserve"> </w:t>
      </w:r>
      <w:r>
        <w:rPr>
          <w:sz w:val="18"/>
          <w:szCs w:val="18"/>
        </w:rPr>
        <w:t>Manager</w:t>
      </w:r>
      <w:r>
        <w:rPr>
          <w:spacing w:val="-5"/>
          <w:sz w:val="18"/>
          <w:szCs w:val="18"/>
        </w:rPr>
        <w:t xml:space="preserve"> </w:t>
      </w:r>
      <w:r>
        <w:rPr>
          <w:sz w:val="18"/>
          <w:szCs w:val="18"/>
        </w:rPr>
        <w:t>herein</w:t>
      </w:r>
      <w:r>
        <w:rPr>
          <w:spacing w:val="-5"/>
          <w:sz w:val="18"/>
          <w:szCs w:val="18"/>
        </w:rPr>
        <w:t xml:space="preserve"> </w:t>
      </w:r>
      <w:r>
        <w:rPr>
          <w:sz w:val="18"/>
          <w:szCs w:val="18"/>
        </w:rPr>
        <w:t>and</w:t>
      </w:r>
      <w:r>
        <w:rPr>
          <w:spacing w:val="-5"/>
          <w:sz w:val="18"/>
          <w:szCs w:val="18"/>
        </w:rPr>
        <w:t xml:space="preserve"> </w:t>
      </w:r>
      <w:r>
        <w:rPr>
          <w:sz w:val="18"/>
          <w:szCs w:val="18"/>
        </w:rPr>
        <w:t>has</w:t>
      </w:r>
      <w:r>
        <w:rPr>
          <w:spacing w:val="-5"/>
          <w:sz w:val="18"/>
          <w:szCs w:val="18"/>
        </w:rPr>
        <w:t xml:space="preserve"> </w:t>
      </w:r>
      <w:r>
        <w:rPr>
          <w:sz w:val="18"/>
          <w:szCs w:val="18"/>
        </w:rPr>
        <w:t>agreed</w:t>
      </w:r>
      <w:r>
        <w:rPr>
          <w:spacing w:val="-5"/>
          <w:sz w:val="18"/>
          <w:szCs w:val="18"/>
        </w:rPr>
        <w:t xml:space="preserve"> </w:t>
      </w:r>
      <w:r>
        <w:rPr>
          <w:sz w:val="18"/>
          <w:szCs w:val="18"/>
        </w:rPr>
        <w:t>to</w:t>
      </w:r>
      <w:r>
        <w:rPr>
          <w:spacing w:val="-5"/>
          <w:sz w:val="18"/>
          <w:szCs w:val="18"/>
        </w:rPr>
        <w:t xml:space="preserve"> </w:t>
      </w:r>
      <w:r>
        <w:rPr>
          <w:sz w:val="18"/>
          <w:szCs w:val="18"/>
        </w:rPr>
        <w:t>serve</w:t>
      </w:r>
      <w:r>
        <w:rPr>
          <w:spacing w:val="-5"/>
          <w:sz w:val="18"/>
          <w:szCs w:val="18"/>
        </w:rPr>
        <w:t xml:space="preserve"> </w:t>
      </w:r>
      <w:r>
        <w:rPr>
          <w:sz w:val="18"/>
          <w:szCs w:val="18"/>
        </w:rPr>
        <w:t>in</w:t>
      </w:r>
      <w:r>
        <w:rPr>
          <w:spacing w:val="-5"/>
          <w:sz w:val="18"/>
          <w:szCs w:val="18"/>
        </w:rPr>
        <w:t xml:space="preserve"> </w:t>
      </w:r>
      <w:r>
        <w:rPr>
          <w:sz w:val="18"/>
          <w:szCs w:val="18"/>
        </w:rPr>
        <w:t>that</w:t>
      </w:r>
      <w:r>
        <w:rPr>
          <w:spacing w:val="-4"/>
          <w:sz w:val="18"/>
          <w:szCs w:val="18"/>
        </w:rPr>
        <w:t xml:space="preserve"> </w:t>
      </w:r>
      <w:r>
        <w:rPr>
          <w:sz w:val="18"/>
          <w:szCs w:val="18"/>
        </w:rPr>
        <w:t>capacity.</w:t>
      </w:r>
      <w:r>
        <w:rPr>
          <w:spacing w:val="-5"/>
          <w:sz w:val="18"/>
          <w:szCs w:val="18"/>
        </w:rPr>
        <w:t xml:space="preserve"> </w:t>
      </w:r>
      <w:r>
        <w:rPr>
          <w:sz w:val="18"/>
          <w:szCs w:val="18"/>
        </w:rPr>
        <w:t>Any Broker</w:t>
      </w:r>
      <w:r>
        <w:rPr>
          <w:spacing w:val="-18"/>
          <w:sz w:val="18"/>
          <w:szCs w:val="18"/>
        </w:rPr>
        <w:t xml:space="preserve"> </w:t>
      </w:r>
      <w:r>
        <w:rPr>
          <w:sz w:val="18"/>
          <w:szCs w:val="18"/>
        </w:rPr>
        <w:t>serving</w:t>
      </w:r>
      <w:r>
        <w:rPr>
          <w:spacing w:val="-19"/>
          <w:sz w:val="18"/>
          <w:szCs w:val="18"/>
        </w:rPr>
        <w:t xml:space="preserve"> </w:t>
      </w:r>
      <w:r>
        <w:rPr>
          <w:sz w:val="18"/>
          <w:szCs w:val="18"/>
        </w:rPr>
        <w:t>as</w:t>
      </w:r>
      <w:r>
        <w:rPr>
          <w:spacing w:val="-19"/>
          <w:sz w:val="18"/>
          <w:szCs w:val="18"/>
        </w:rPr>
        <w:t xml:space="preserve"> </w:t>
      </w:r>
      <w:r>
        <w:rPr>
          <w:sz w:val="18"/>
          <w:szCs w:val="18"/>
        </w:rPr>
        <w:t>the</w:t>
      </w:r>
      <w:r>
        <w:rPr>
          <w:spacing w:val="-19"/>
          <w:sz w:val="18"/>
          <w:szCs w:val="18"/>
        </w:rPr>
        <w:t xml:space="preserve"> </w:t>
      </w:r>
      <w:r>
        <w:rPr>
          <w:sz w:val="18"/>
          <w:szCs w:val="18"/>
        </w:rPr>
        <w:t>Manager</w:t>
      </w:r>
      <w:r>
        <w:rPr>
          <w:spacing w:val="-19"/>
          <w:sz w:val="18"/>
          <w:szCs w:val="18"/>
        </w:rPr>
        <w:t xml:space="preserve"> </w:t>
      </w:r>
      <w:r>
        <w:rPr>
          <w:sz w:val="18"/>
          <w:szCs w:val="18"/>
        </w:rPr>
        <w:t>shall</w:t>
      </w:r>
      <w:r>
        <w:rPr>
          <w:spacing w:val="-19"/>
          <w:sz w:val="18"/>
          <w:szCs w:val="18"/>
        </w:rPr>
        <w:t xml:space="preserve"> </w:t>
      </w:r>
      <w:r>
        <w:rPr>
          <w:sz w:val="18"/>
          <w:szCs w:val="18"/>
        </w:rPr>
        <w:t>have</w:t>
      </w:r>
      <w:r>
        <w:rPr>
          <w:spacing w:val="-19"/>
          <w:sz w:val="18"/>
          <w:szCs w:val="18"/>
        </w:rPr>
        <w:t xml:space="preserve"> </w:t>
      </w:r>
      <w:r>
        <w:rPr>
          <w:sz w:val="18"/>
          <w:szCs w:val="18"/>
        </w:rPr>
        <w:t>the</w:t>
      </w:r>
      <w:r>
        <w:rPr>
          <w:spacing w:val="-18"/>
          <w:sz w:val="18"/>
          <w:szCs w:val="18"/>
        </w:rPr>
        <w:t xml:space="preserve"> </w:t>
      </w:r>
      <w:r>
        <w:rPr>
          <w:sz w:val="18"/>
          <w:szCs w:val="18"/>
        </w:rPr>
        <w:t>authority</w:t>
      </w:r>
      <w:r>
        <w:rPr>
          <w:spacing w:val="-23"/>
          <w:sz w:val="18"/>
          <w:szCs w:val="18"/>
        </w:rPr>
        <w:t xml:space="preserve"> </w:t>
      </w:r>
      <w:r>
        <w:rPr>
          <w:sz w:val="18"/>
          <w:szCs w:val="18"/>
        </w:rPr>
        <w:t>to</w:t>
      </w:r>
      <w:r>
        <w:rPr>
          <w:spacing w:val="-20"/>
          <w:sz w:val="18"/>
          <w:szCs w:val="18"/>
        </w:rPr>
        <w:t xml:space="preserve"> </w:t>
      </w:r>
      <w:r>
        <w:rPr>
          <w:sz w:val="18"/>
          <w:szCs w:val="18"/>
        </w:rPr>
        <w:t>either</w:t>
      </w:r>
      <w:r>
        <w:rPr>
          <w:spacing w:val="-20"/>
          <w:sz w:val="18"/>
          <w:szCs w:val="18"/>
        </w:rPr>
        <w:t xml:space="preserve"> </w:t>
      </w:r>
      <w:r>
        <w:rPr>
          <w:sz w:val="18"/>
          <w:szCs w:val="18"/>
        </w:rPr>
        <w:t>execute</w:t>
      </w:r>
      <w:r>
        <w:rPr>
          <w:spacing w:val="-20"/>
          <w:sz w:val="18"/>
          <w:szCs w:val="18"/>
        </w:rPr>
        <w:t xml:space="preserve"> </w:t>
      </w:r>
      <w:r>
        <w:rPr>
          <w:sz w:val="18"/>
          <w:szCs w:val="18"/>
        </w:rPr>
        <w:t>this</w:t>
      </w:r>
      <w:r>
        <w:rPr>
          <w:spacing w:val="-20"/>
          <w:sz w:val="18"/>
          <w:szCs w:val="18"/>
        </w:rPr>
        <w:t xml:space="preserve"> </w:t>
      </w:r>
      <w:r>
        <w:rPr>
          <w:sz w:val="18"/>
          <w:szCs w:val="18"/>
        </w:rPr>
        <w:t>Lease</w:t>
      </w:r>
      <w:r>
        <w:rPr>
          <w:spacing w:val="-21"/>
          <w:sz w:val="18"/>
          <w:szCs w:val="18"/>
        </w:rPr>
        <w:t xml:space="preserve"> </w:t>
      </w:r>
      <w:r>
        <w:rPr>
          <w:sz w:val="18"/>
          <w:szCs w:val="18"/>
        </w:rPr>
        <w:t>on</w:t>
      </w:r>
      <w:r>
        <w:rPr>
          <w:spacing w:val="-20"/>
          <w:sz w:val="18"/>
          <w:szCs w:val="18"/>
        </w:rPr>
        <w:t xml:space="preserve"> </w:t>
      </w:r>
      <w:r>
        <w:rPr>
          <w:sz w:val="18"/>
          <w:szCs w:val="18"/>
        </w:rPr>
        <w:t>behalf</w:t>
      </w:r>
      <w:r>
        <w:rPr>
          <w:spacing w:val="-20"/>
          <w:sz w:val="18"/>
          <w:szCs w:val="18"/>
        </w:rPr>
        <w:t xml:space="preserve"> </w:t>
      </w:r>
      <w:r>
        <w:rPr>
          <w:sz w:val="18"/>
          <w:szCs w:val="18"/>
        </w:rPr>
        <w:t>of</w:t>
      </w:r>
      <w:r>
        <w:rPr>
          <w:spacing w:val="-19"/>
          <w:sz w:val="18"/>
          <w:szCs w:val="18"/>
        </w:rPr>
        <w:t xml:space="preserve"> </w:t>
      </w:r>
      <w:r>
        <w:rPr>
          <w:sz w:val="18"/>
          <w:szCs w:val="18"/>
        </w:rPr>
        <w:t>Landlord</w:t>
      </w:r>
      <w:r>
        <w:rPr>
          <w:spacing w:val="-21"/>
          <w:sz w:val="18"/>
          <w:szCs w:val="18"/>
        </w:rPr>
        <w:t xml:space="preserve"> </w:t>
      </w:r>
      <w:r>
        <w:rPr>
          <w:sz w:val="18"/>
          <w:szCs w:val="18"/>
        </w:rPr>
        <w:t>as</w:t>
      </w:r>
      <w:r>
        <w:rPr>
          <w:spacing w:val="-21"/>
          <w:sz w:val="18"/>
          <w:szCs w:val="18"/>
        </w:rPr>
        <w:t xml:space="preserve"> </w:t>
      </w:r>
      <w:r>
        <w:rPr>
          <w:sz w:val="18"/>
          <w:szCs w:val="18"/>
        </w:rPr>
        <w:t>Landlord’s</w:t>
      </w:r>
      <w:r>
        <w:rPr>
          <w:spacing w:val="-20"/>
          <w:sz w:val="18"/>
          <w:szCs w:val="18"/>
        </w:rPr>
        <w:t xml:space="preserve"> </w:t>
      </w:r>
      <w:r>
        <w:rPr>
          <w:sz w:val="18"/>
          <w:szCs w:val="18"/>
        </w:rPr>
        <w:t>managing</w:t>
      </w:r>
      <w:r>
        <w:rPr>
          <w:spacing w:val="-21"/>
          <w:sz w:val="18"/>
          <w:szCs w:val="18"/>
        </w:rPr>
        <w:t xml:space="preserve"> </w:t>
      </w:r>
      <w:r>
        <w:rPr>
          <w:sz w:val="18"/>
          <w:szCs w:val="18"/>
        </w:rPr>
        <w:t>agent or</w:t>
      </w:r>
      <w:r>
        <w:rPr>
          <w:spacing w:val="-12"/>
          <w:sz w:val="18"/>
          <w:szCs w:val="18"/>
        </w:rPr>
        <w:t xml:space="preserve"> </w:t>
      </w:r>
      <w:r>
        <w:rPr>
          <w:sz w:val="18"/>
          <w:szCs w:val="18"/>
        </w:rPr>
        <w:t>to</w:t>
      </w:r>
      <w:r>
        <w:rPr>
          <w:spacing w:val="-10"/>
          <w:sz w:val="18"/>
          <w:szCs w:val="18"/>
        </w:rPr>
        <w:t xml:space="preserve"> </w:t>
      </w:r>
      <w:r>
        <w:rPr>
          <w:sz w:val="18"/>
          <w:szCs w:val="18"/>
        </w:rPr>
        <w:t>execute</w:t>
      </w:r>
      <w:r>
        <w:rPr>
          <w:spacing w:val="-11"/>
          <w:sz w:val="18"/>
          <w:szCs w:val="18"/>
        </w:rPr>
        <w:t xml:space="preserve"> </w:t>
      </w:r>
      <w:r>
        <w:rPr>
          <w:sz w:val="18"/>
          <w:szCs w:val="18"/>
        </w:rPr>
        <w:t>this</w:t>
      </w:r>
      <w:r>
        <w:rPr>
          <w:spacing w:val="-11"/>
          <w:sz w:val="18"/>
          <w:szCs w:val="18"/>
        </w:rPr>
        <w:t xml:space="preserve"> </w:t>
      </w:r>
      <w:r>
        <w:rPr>
          <w:sz w:val="18"/>
          <w:szCs w:val="18"/>
        </w:rPr>
        <w:t>Lease</w:t>
      </w:r>
      <w:r>
        <w:rPr>
          <w:spacing w:val="-11"/>
          <w:sz w:val="18"/>
          <w:szCs w:val="18"/>
        </w:rPr>
        <w:t xml:space="preserve"> </w:t>
      </w:r>
      <w:r>
        <w:rPr>
          <w:sz w:val="18"/>
          <w:szCs w:val="18"/>
        </w:rPr>
        <w:t>as</w:t>
      </w:r>
      <w:r>
        <w:rPr>
          <w:spacing w:val="-12"/>
          <w:sz w:val="18"/>
          <w:szCs w:val="18"/>
        </w:rPr>
        <w:t xml:space="preserve"> </w:t>
      </w:r>
      <w:r>
        <w:rPr>
          <w:sz w:val="18"/>
          <w:szCs w:val="18"/>
        </w:rPr>
        <w:t>Manager</w:t>
      </w:r>
      <w:r>
        <w:rPr>
          <w:spacing w:val="-11"/>
          <w:sz w:val="18"/>
          <w:szCs w:val="18"/>
        </w:rPr>
        <w:t xml:space="preserve"> </w:t>
      </w:r>
      <w:r>
        <w:rPr>
          <w:sz w:val="18"/>
          <w:szCs w:val="18"/>
        </w:rPr>
        <w:t>itself</w:t>
      </w:r>
      <w:r>
        <w:rPr>
          <w:spacing w:val="-10"/>
          <w:sz w:val="18"/>
          <w:szCs w:val="18"/>
        </w:rPr>
        <w:t xml:space="preserve"> </w:t>
      </w:r>
      <w:r>
        <w:rPr>
          <w:sz w:val="18"/>
          <w:szCs w:val="18"/>
        </w:rPr>
        <w:t>if</w:t>
      </w:r>
      <w:r>
        <w:rPr>
          <w:spacing w:val="-12"/>
          <w:sz w:val="18"/>
          <w:szCs w:val="18"/>
        </w:rPr>
        <w:t xml:space="preserve"> </w:t>
      </w:r>
      <w:r>
        <w:rPr>
          <w:sz w:val="18"/>
          <w:szCs w:val="18"/>
        </w:rPr>
        <w:t>so</w:t>
      </w:r>
      <w:r>
        <w:rPr>
          <w:spacing w:val="-11"/>
          <w:sz w:val="18"/>
          <w:szCs w:val="18"/>
        </w:rPr>
        <w:t xml:space="preserve"> </w:t>
      </w:r>
      <w:r>
        <w:rPr>
          <w:sz w:val="18"/>
          <w:szCs w:val="18"/>
        </w:rPr>
        <w:t>authorized</w:t>
      </w:r>
      <w:r>
        <w:rPr>
          <w:spacing w:val="-11"/>
          <w:sz w:val="18"/>
          <w:szCs w:val="18"/>
        </w:rPr>
        <w:t xml:space="preserve"> </w:t>
      </w:r>
      <w:r>
        <w:rPr>
          <w:sz w:val="18"/>
          <w:szCs w:val="18"/>
        </w:rPr>
        <w:t>by</w:t>
      </w:r>
      <w:r>
        <w:rPr>
          <w:spacing w:val="-13"/>
          <w:sz w:val="18"/>
          <w:szCs w:val="18"/>
        </w:rPr>
        <w:t xml:space="preserve"> </w:t>
      </w:r>
      <w:r>
        <w:rPr>
          <w:sz w:val="18"/>
          <w:szCs w:val="18"/>
        </w:rPr>
        <w:t>Owner.</w:t>
      </w:r>
      <w:r>
        <w:rPr>
          <w:spacing w:val="-11"/>
          <w:sz w:val="18"/>
          <w:szCs w:val="18"/>
        </w:rPr>
        <w:t xml:space="preserve"> </w:t>
      </w:r>
      <w:r>
        <w:rPr>
          <w:sz w:val="18"/>
          <w:szCs w:val="18"/>
        </w:rPr>
        <w:t>It</w:t>
      </w:r>
      <w:r>
        <w:rPr>
          <w:spacing w:val="-10"/>
          <w:sz w:val="18"/>
          <w:szCs w:val="18"/>
        </w:rPr>
        <w:t xml:space="preserve"> </w:t>
      </w:r>
      <w:r>
        <w:rPr>
          <w:sz w:val="18"/>
          <w:szCs w:val="18"/>
        </w:rPr>
        <w:t>shall</w:t>
      </w:r>
      <w:r>
        <w:rPr>
          <w:spacing w:val="-11"/>
          <w:sz w:val="18"/>
          <w:szCs w:val="18"/>
        </w:rPr>
        <w:t xml:space="preserve"> </w:t>
      </w:r>
      <w:r>
        <w:rPr>
          <w:sz w:val="18"/>
          <w:szCs w:val="18"/>
        </w:rPr>
        <w:t>be</w:t>
      </w:r>
      <w:r>
        <w:rPr>
          <w:spacing w:val="-12"/>
          <w:sz w:val="18"/>
          <w:szCs w:val="18"/>
        </w:rPr>
        <w:t xml:space="preserve"> </w:t>
      </w:r>
      <w:r>
        <w:rPr>
          <w:sz w:val="18"/>
          <w:szCs w:val="18"/>
        </w:rPr>
        <w:t>presumed</w:t>
      </w:r>
      <w:r>
        <w:rPr>
          <w:spacing w:val="-12"/>
          <w:sz w:val="18"/>
          <w:szCs w:val="18"/>
        </w:rPr>
        <w:t xml:space="preserve"> </w:t>
      </w:r>
      <w:r>
        <w:rPr>
          <w:sz w:val="18"/>
          <w:szCs w:val="18"/>
        </w:rPr>
        <w:t>that</w:t>
      </w:r>
      <w:r>
        <w:rPr>
          <w:spacing w:val="-11"/>
          <w:sz w:val="18"/>
          <w:szCs w:val="18"/>
        </w:rPr>
        <w:t xml:space="preserve"> </w:t>
      </w:r>
      <w:r>
        <w:rPr>
          <w:sz w:val="18"/>
          <w:szCs w:val="18"/>
        </w:rPr>
        <w:t>any</w:t>
      </w:r>
      <w:r>
        <w:rPr>
          <w:spacing w:val="-14"/>
          <w:sz w:val="18"/>
          <w:szCs w:val="18"/>
        </w:rPr>
        <w:t xml:space="preserve"> </w:t>
      </w:r>
      <w:r>
        <w:rPr>
          <w:sz w:val="18"/>
          <w:szCs w:val="18"/>
        </w:rPr>
        <w:t>Manager</w:t>
      </w:r>
      <w:r>
        <w:rPr>
          <w:spacing w:val="-13"/>
          <w:sz w:val="18"/>
          <w:szCs w:val="18"/>
        </w:rPr>
        <w:t xml:space="preserve"> </w:t>
      </w:r>
      <w:r>
        <w:rPr>
          <w:sz w:val="18"/>
          <w:szCs w:val="18"/>
        </w:rPr>
        <w:t>executing</w:t>
      </w:r>
      <w:r>
        <w:rPr>
          <w:spacing w:val="-13"/>
          <w:sz w:val="18"/>
          <w:szCs w:val="18"/>
        </w:rPr>
        <w:t xml:space="preserve"> </w:t>
      </w:r>
      <w:r>
        <w:rPr>
          <w:sz w:val="18"/>
          <w:szCs w:val="18"/>
        </w:rPr>
        <w:t>this</w:t>
      </w:r>
      <w:r>
        <w:rPr>
          <w:spacing w:val="-12"/>
          <w:sz w:val="18"/>
          <w:szCs w:val="18"/>
        </w:rPr>
        <w:t xml:space="preserve"> </w:t>
      </w:r>
      <w:r>
        <w:rPr>
          <w:sz w:val="18"/>
          <w:szCs w:val="18"/>
        </w:rPr>
        <w:t>Lease</w:t>
      </w:r>
      <w:r>
        <w:rPr>
          <w:spacing w:val="-13"/>
          <w:sz w:val="18"/>
          <w:szCs w:val="18"/>
        </w:rPr>
        <w:t xml:space="preserve"> </w:t>
      </w:r>
      <w:r>
        <w:rPr>
          <w:sz w:val="18"/>
          <w:szCs w:val="18"/>
        </w:rPr>
        <w:t>as</w:t>
      </w:r>
      <w:r>
        <w:rPr>
          <w:spacing w:val="-13"/>
          <w:sz w:val="18"/>
          <w:szCs w:val="18"/>
        </w:rPr>
        <w:t xml:space="preserve"> </w:t>
      </w:r>
      <w:r>
        <w:rPr>
          <w:sz w:val="18"/>
          <w:szCs w:val="18"/>
        </w:rPr>
        <w:t>a Landlord or as the agent of the Landlord has the authority to do</w:t>
      </w:r>
      <w:r>
        <w:rPr>
          <w:spacing w:val="-15"/>
          <w:sz w:val="18"/>
          <w:szCs w:val="18"/>
        </w:rPr>
        <w:t xml:space="preserve"> </w:t>
      </w:r>
      <w:r>
        <w:rPr>
          <w:sz w:val="18"/>
          <w:szCs w:val="18"/>
        </w:rPr>
        <w:t>so.</w:t>
      </w:r>
    </w:p>
    <w:p w:rsidR="00000000" w:rsidRDefault="00722AD1">
      <w:pPr>
        <w:pStyle w:val="BodyText"/>
        <w:kinsoku w:val="0"/>
        <w:overflowPunct w:val="0"/>
        <w:spacing w:before="8"/>
        <w:rPr>
          <w:sz w:val="19"/>
          <w:szCs w:val="19"/>
        </w:rPr>
      </w:pPr>
    </w:p>
    <w:p w:rsidR="00000000" w:rsidRDefault="00722AD1">
      <w:pPr>
        <w:pStyle w:val="Heading1"/>
        <w:numPr>
          <w:ilvl w:val="0"/>
          <w:numId w:val="2"/>
        </w:numPr>
        <w:tabs>
          <w:tab w:val="left" w:pos="535"/>
        </w:tabs>
        <w:kinsoku w:val="0"/>
        <w:overflowPunct w:val="0"/>
        <w:ind w:left="534" w:hanging="282"/>
        <w:jc w:val="left"/>
      </w:pPr>
      <w:r>
        <w:t xml:space="preserve">OTHER TERMS </w:t>
      </w:r>
      <w:r>
        <w:rPr>
          <w:spacing w:val="-3"/>
        </w:rPr>
        <w:t>AND</w:t>
      </w:r>
      <w:r>
        <w:rPr>
          <w:spacing w:val="-2"/>
        </w:rPr>
        <w:t xml:space="preserve"> </w:t>
      </w:r>
      <w:r>
        <w:t>CONDITIONS</w:t>
      </w:r>
    </w:p>
    <w:p w:rsidR="00000000" w:rsidRDefault="00722AD1">
      <w:pPr>
        <w:pStyle w:val="BodyText"/>
        <w:kinsoku w:val="0"/>
        <w:overflowPunct w:val="0"/>
        <w:spacing w:before="8"/>
        <w:rPr>
          <w:b/>
          <w:bCs/>
        </w:rPr>
      </w:pPr>
    </w:p>
    <w:p w:rsidR="00000000" w:rsidRDefault="00722AD1">
      <w:pPr>
        <w:pStyle w:val="ListParagraph"/>
        <w:numPr>
          <w:ilvl w:val="1"/>
          <w:numId w:val="2"/>
        </w:numPr>
        <w:tabs>
          <w:tab w:val="left" w:pos="704"/>
        </w:tabs>
        <w:kinsoku w:val="0"/>
        <w:overflowPunct w:val="0"/>
        <w:ind w:hanging="271"/>
        <w:jc w:val="left"/>
        <w:rPr>
          <w:b/>
          <w:bCs/>
          <w:sz w:val="18"/>
          <w:szCs w:val="18"/>
        </w:rPr>
      </w:pPr>
      <w:r>
        <w:rPr>
          <w:b/>
          <w:bCs/>
          <w:sz w:val="18"/>
          <w:szCs w:val="18"/>
          <w:u w:val="single"/>
        </w:rPr>
        <w:t>Default</w:t>
      </w:r>
      <w:r>
        <w:rPr>
          <w:b/>
          <w:bCs/>
          <w:sz w:val="18"/>
          <w:szCs w:val="18"/>
        </w:rPr>
        <w:t>.</w:t>
      </w:r>
    </w:p>
    <w:p w:rsidR="00000000" w:rsidRDefault="00722AD1">
      <w:pPr>
        <w:pStyle w:val="ListParagraph"/>
        <w:numPr>
          <w:ilvl w:val="2"/>
          <w:numId w:val="2"/>
        </w:numPr>
        <w:tabs>
          <w:tab w:val="left" w:pos="974"/>
        </w:tabs>
        <w:kinsoku w:val="0"/>
        <w:overflowPunct w:val="0"/>
        <w:spacing w:before="7"/>
        <w:ind w:hanging="271"/>
        <w:jc w:val="left"/>
        <w:rPr>
          <w:sz w:val="18"/>
          <w:szCs w:val="18"/>
        </w:rPr>
      </w:pPr>
      <w:r>
        <w:rPr>
          <w:b/>
          <w:bCs/>
          <w:sz w:val="18"/>
          <w:szCs w:val="18"/>
        </w:rPr>
        <w:t xml:space="preserve">Default Generally: </w:t>
      </w:r>
      <w:r>
        <w:rPr>
          <w:sz w:val="18"/>
          <w:szCs w:val="18"/>
        </w:rPr>
        <w:t>Tenant shall be in default of this Lease upon the occurrence of any of the</w:t>
      </w:r>
      <w:r>
        <w:rPr>
          <w:spacing w:val="-24"/>
          <w:sz w:val="18"/>
          <w:szCs w:val="18"/>
        </w:rPr>
        <w:t xml:space="preserve"> </w:t>
      </w:r>
      <w:r>
        <w:rPr>
          <w:sz w:val="18"/>
          <w:szCs w:val="18"/>
        </w:rPr>
        <w:t>following:</w:t>
      </w:r>
    </w:p>
    <w:p w:rsidR="00000000" w:rsidRDefault="00722AD1">
      <w:pPr>
        <w:pStyle w:val="ListParagraph"/>
        <w:numPr>
          <w:ilvl w:val="3"/>
          <w:numId w:val="2"/>
        </w:numPr>
        <w:tabs>
          <w:tab w:val="left" w:pos="1244"/>
        </w:tabs>
        <w:kinsoku w:val="0"/>
        <w:overflowPunct w:val="0"/>
        <w:spacing w:before="1"/>
        <w:jc w:val="left"/>
        <w:rPr>
          <w:sz w:val="18"/>
          <w:szCs w:val="18"/>
        </w:rPr>
      </w:pPr>
      <w:r>
        <w:rPr>
          <w:sz w:val="18"/>
          <w:szCs w:val="18"/>
        </w:rPr>
        <w:t>Tenant fails to abide by any of the terms and conditions of this</w:t>
      </w:r>
      <w:r>
        <w:rPr>
          <w:spacing w:val="-16"/>
          <w:sz w:val="18"/>
          <w:szCs w:val="18"/>
        </w:rPr>
        <w:t xml:space="preserve"> </w:t>
      </w:r>
      <w:r>
        <w:rPr>
          <w:sz w:val="18"/>
          <w:szCs w:val="18"/>
        </w:rPr>
        <w:t>Lease.</w:t>
      </w:r>
    </w:p>
    <w:p w:rsidR="00000000" w:rsidRDefault="00722AD1">
      <w:pPr>
        <w:pStyle w:val="ListParagraph"/>
        <w:numPr>
          <w:ilvl w:val="3"/>
          <w:numId w:val="2"/>
        </w:numPr>
        <w:tabs>
          <w:tab w:val="left" w:pos="1244"/>
        </w:tabs>
        <w:kinsoku w:val="0"/>
        <w:overflowPunct w:val="0"/>
        <w:spacing w:before="1"/>
        <w:ind w:right="621" w:hanging="270"/>
        <w:jc w:val="left"/>
        <w:rPr>
          <w:sz w:val="18"/>
          <w:szCs w:val="18"/>
        </w:rPr>
      </w:pPr>
      <w:r>
        <w:rPr>
          <w:sz w:val="18"/>
          <w:szCs w:val="18"/>
        </w:rPr>
        <w:t>Tenant</w:t>
      </w:r>
      <w:r>
        <w:rPr>
          <w:spacing w:val="-12"/>
          <w:sz w:val="18"/>
          <w:szCs w:val="18"/>
        </w:rPr>
        <w:t xml:space="preserve"> </w:t>
      </w:r>
      <w:r>
        <w:rPr>
          <w:sz w:val="18"/>
          <w:szCs w:val="18"/>
        </w:rPr>
        <w:t>files</w:t>
      </w:r>
      <w:r>
        <w:rPr>
          <w:spacing w:val="-12"/>
          <w:sz w:val="18"/>
          <w:szCs w:val="18"/>
        </w:rPr>
        <w:t xml:space="preserve"> </w:t>
      </w:r>
      <w:r>
        <w:rPr>
          <w:sz w:val="18"/>
          <w:szCs w:val="18"/>
        </w:rPr>
        <w:t>a</w:t>
      </w:r>
      <w:r>
        <w:rPr>
          <w:spacing w:val="-12"/>
          <w:sz w:val="18"/>
          <w:szCs w:val="18"/>
        </w:rPr>
        <w:t xml:space="preserve"> </w:t>
      </w:r>
      <w:r>
        <w:rPr>
          <w:sz w:val="18"/>
          <w:szCs w:val="18"/>
        </w:rPr>
        <w:t>petition</w:t>
      </w:r>
      <w:r>
        <w:rPr>
          <w:spacing w:val="-12"/>
          <w:sz w:val="18"/>
          <w:szCs w:val="18"/>
        </w:rPr>
        <w:t xml:space="preserve"> </w:t>
      </w:r>
      <w:r>
        <w:rPr>
          <w:sz w:val="18"/>
          <w:szCs w:val="18"/>
        </w:rPr>
        <w:t>in</w:t>
      </w:r>
      <w:r>
        <w:rPr>
          <w:spacing w:val="-12"/>
          <w:sz w:val="18"/>
          <w:szCs w:val="18"/>
        </w:rPr>
        <w:t xml:space="preserve"> </w:t>
      </w:r>
      <w:r>
        <w:rPr>
          <w:sz w:val="18"/>
          <w:szCs w:val="18"/>
        </w:rPr>
        <w:t>bankruptcy</w:t>
      </w:r>
      <w:r>
        <w:rPr>
          <w:spacing w:val="-13"/>
          <w:sz w:val="18"/>
          <w:szCs w:val="18"/>
        </w:rPr>
        <w:t xml:space="preserve"> </w:t>
      </w:r>
      <w:r>
        <w:rPr>
          <w:sz w:val="18"/>
          <w:szCs w:val="18"/>
        </w:rPr>
        <w:t>(in</w:t>
      </w:r>
      <w:r>
        <w:rPr>
          <w:spacing w:val="-13"/>
          <w:sz w:val="18"/>
          <w:szCs w:val="18"/>
        </w:rPr>
        <w:t xml:space="preserve"> </w:t>
      </w:r>
      <w:r>
        <w:rPr>
          <w:sz w:val="18"/>
          <w:szCs w:val="18"/>
        </w:rPr>
        <w:t>which</w:t>
      </w:r>
      <w:r>
        <w:rPr>
          <w:spacing w:val="-13"/>
          <w:sz w:val="18"/>
          <w:szCs w:val="18"/>
        </w:rPr>
        <w:t xml:space="preserve"> </w:t>
      </w:r>
      <w:r>
        <w:rPr>
          <w:sz w:val="18"/>
          <w:szCs w:val="18"/>
        </w:rPr>
        <w:t>case</w:t>
      </w:r>
      <w:r>
        <w:rPr>
          <w:spacing w:val="-14"/>
          <w:sz w:val="18"/>
          <w:szCs w:val="18"/>
        </w:rPr>
        <w:t xml:space="preserve"> </w:t>
      </w:r>
      <w:r>
        <w:rPr>
          <w:sz w:val="18"/>
          <w:szCs w:val="18"/>
        </w:rPr>
        <w:t>this</w:t>
      </w:r>
      <w:r>
        <w:rPr>
          <w:spacing w:val="-13"/>
          <w:sz w:val="18"/>
          <w:szCs w:val="18"/>
        </w:rPr>
        <w:t xml:space="preserve"> </w:t>
      </w:r>
      <w:r>
        <w:rPr>
          <w:sz w:val="18"/>
          <w:szCs w:val="18"/>
        </w:rPr>
        <w:t>Lease</w:t>
      </w:r>
      <w:r>
        <w:rPr>
          <w:spacing w:val="-14"/>
          <w:sz w:val="18"/>
          <w:szCs w:val="18"/>
        </w:rPr>
        <w:t xml:space="preserve"> </w:t>
      </w:r>
      <w:r>
        <w:rPr>
          <w:sz w:val="18"/>
          <w:szCs w:val="18"/>
        </w:rPr>
        <w:t>shall</w:t>
      </w:r>
      <w:r>
        <w:rPr>
          <w:spacing w:val="-13"/>
          <w:sz w:val="18"/>
          <w:szCs w:val="18"/>
        </w:rPr>
        <w:t xml:space="preserve"> </w:t>
      </w:r>
      <w:r>
        <w:rPr>
          <w:sz w:val="18"/>
          <w:szCs w:val="18"/>
        </w:rPr>
        <w:t>automatically</w:t>
      </w:r>
      <w:r>
        <w:rPr>
          <w:spacing w:val="-15"/>
          <w:sz w:val="18"/>
          <w:szCs w:val="18"/>
        </w:rPr>
        <w:t xml:space="preserve"> </w:t>
      </w:r>
      <w:r>
        <w:rPr>
          <w:sz w:val="18"/>
          <w:szCs w:val="18"/>
        </w:rPr>
        <w:t>terminate</w:t>
      </w:r>
      <w:r>
        <w:rPr>
          <w:spacing w:val="-12"/>
          <w:sz w:val="18"/>
          <w:szCs w:val="18"/>
        </w:rPr>
        <w:t xml:space="preserve"> </w:t>
      </w:r>
      <w:r>
        <w:rPr>
          <w:sz w:val="18"/>
          <w:szCs w:val="18"/>
        </w:rPr>
        <w:t>and</w:t>
      </w:r>
      <w:r>
        <w:rPr>
          <w:spacing w:val="-13"/>
          <w:sz w:val="18"/>
          <w:szCs w:val="18"/>
        </w:rPr>
        <w:t xml:space="preserve"> </w:t>
      </w:r>
      <w:r>
        <w:rPr>
          <w:sz w:val="18"/>
          <w:szCs w:val="18"/>
        </w:rPr>
        <w:t>Tenant</w:t>
      </w:r>
      <w:r>
        <w:rPr>
          <w:spacing w:val="-12"/>
          <w:sz w:val="18"/>
          <w:szCs w:val="18"/>
        </w:rPr>
        <w:t xml:space="preserve"> </w:t>
      </w:r>
      <w:r>
        <w:rPr>
          <w:sz w:val="18"/>
          <w:szCs w:val="18"/>
        </w:rPr>
        <w:t>shall</w:t>
      </w:r>
      <w:r>
        <w:rPr>
          <w:spacing w:val="-13"/>
          <w:sz w:val="18"/>
          <w:szCs w:val="18"/>
        </w:rPr>
        <w:t xml:space="preserve"> </w:t>
      </w:r>
      <w:r>
        <w:rPr>
          <w:sz w:val="18"/>
          <w:szCs w:val="18"/>
        </w:rPr>
        <w:t>immediately</w:t>
      </w:r>
      <w:r>
        <w:rPr>
          <w:spacing w:val="-15"/>
          <w:sz w:val="18"/>
          <w:szCs w:val="18"/>
        </w:rPr>
        <w:t xml:space="preserve"> </w:t>
      </w:r>
      <w:r>
        <w:rPr>
          <w:sz w:val="18"/>
          <w:szCs w:val="18"/>
        </w:rPr>
        <w:t>vacate the</w:t>
      </w:r>
      <w:r>
        <w:rPr>
          <w:spacing w:val="-3"/>
          <w:sz w:val="18"/>
          <w:szCs w:val="18"/>
        </w:rPr>
        <w:t xml:space="preserve"> </w:t>
      </w:r>
      <w:r>
        <w:rPr>
          <w:sz w:val="18"/>
          <w:szCs w:val="18"/>
        </w:rPr>
        <w:t>Premises</w:t>
      </w:r>
      <w:r>
        <w:rPr>
          <w:spacing w:val="-1"/>
          <w:sz w:val="18"/>
          <w:szCs w:val="18"/>
        </w:rPr>
        <w:t xml:space="preserve"> </w:t>
      </w:r>
      <w:r>
        <w:rPr>
          <w:sz w:val="18"/>
          <w:szCs w:val="18"/>
        </w:rPr>
        <w:t>leaving</w:t>
      </w:r>
      <w:r>
        <w:rPr>
          <w:spacing w:val="-2"/>
          <w:sz w:val="18"/>
          <w:szCs w:val="18"/>
        </w:rPr>
        <w:t xml:space="preserve"> </w:t>
      </w:r>
      <w:r>
        <w:rPr>
          <w:sz w:val="18"/>
          <w:szCs w:val="18"/>
        </w:rPr>
        <w:t>it</w:t>
      </w:r>
      <w:r>
        <w:rPr>
          <w:spacing w:val="-2"/>
          <w:sz w:val="18"/>
          <w:szCs w:val="18"/>
        </w:rPr>
        <w:t xml:space="preserve"> </w:t>
      </w:r>
      <w:r>
        <w:rPr>
          <w:sz w:val="18"/>
          <w:szCs w:val="18"/>
        </w:rPr>
        <w:t>in</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2"/>
          <w:sz w:val="18"/>
          <w:szCs w:val="18"/>
        </w:rPr>
        <w:t xml:space="preserve"> </w:t>
      </w:r>
      <w:r>
        <w:rPr>
          <w:sz w:val="18"/>
          <w:szCs w:val="18"/>
        </w:rPr>
        <w:t>condition</w:t>
      </w:r>
      <w:r>
        <w:rPr>
          <w:spacing w:val="-3"/>
          <w:sz w:val="18"/>
          <w:szCs w:val="18"/>
        </w:rPr>
        <w:t xml:space="preserve"> </w:t>
      </w:r>
      <w:r>
        <w:rPr>
          <w:sz w:val="18"/>
          <w:szCs w:val="18"/>
        </w:rPr>
        <w:t>it</w:t>
      </w:r>
      <w:r>
        <w:rPr>
          <w:spacing w:val="-1"/>
          <w:sz w:val="18"/>
          <w:szCs w:val="18"/>
        </w:rPr>
        <w:t xml:space="preserve"> </w:t>
      </w:r>
      <w:r>
        <w:rPr>
          <w:sz w:val="18"/>
          <w:szCs w:val="18"/>
        </w:rPr>
        <w:t>was</w:t>
      </w:r>
      <w:r>
        <w:rPr>
          <w:spacing w:val="-2"/>
          <w:sz w:val="18"/>
          <w:szCs w:val="18"/>
        </w:rPr>
        <w:t xml:space="preserve"> </w:t>
      </w:r>
      <w:r>
        <w:rPr>
          <w:sz w:val="18"/>
          <w:szCs w:val="18"/>
        </w:rPr>
        <w:t>in</w:t>
      </w:r>
      <w:r>
        <w:rPr>
          <w:spacing w:val="-2"/>
          <w:sz w:val="18"/>
          <w:szCs w:val="18"/>
        </w:rPr>
        <w:t xml:space="preserve"> </w:t>
      </w:r>
      <w:r>
        <w:rPr>
          <w:sz w:val="18"/>
          <w:szCs w:val="18"/>
        </w:rPr>
        <w:t>on</w:t>
      </w:r>
      <w:r>
        <w:rPr>
          <w:spacing w:val="-2"/>
          <w:sz w:val="18"/>
          <w:szCs w:val="18"/>
        </w:rPr>
        <w:t xml:space="preserve"> </w:t>
      </w:r>
      <w:r>
        <w:rPr>
          <w:sz w:val="18"/>
          <w:szCs w:val="18"/>
        </w:rPr>
        <w:t>the</w:t>
      </w:r>
      <w:r>
        <w:rPr>
          <w:spacing w:val="-2"/>
          <w:sz w:val="18"/>
          <w:szCs w:val="18"/>
        </w:rPr>
        <w:t xml:space="preserve"> </w:t>
      </w:r>
      <w:r>
        <w:rPr>
          <w:sz w:val="18"/>
          <w:szCs w:val="18"/>
        </w:rPr>
        <w:t>date</w:t>
      </w:r>
      <w:r>
        <w:rPr>
          <w:spacing w:val="-1"/>
          <w:sz w:val="18"/>
          <w:szCs w:val="18"/>
        </w:rPr>
        <w:t xml:space="preserve"> </w:t>
      </w:r>
      <w:r>
        <w:rPr>
          <w:sz w:val="18"/>
          <w:szCs w:val="18"/>
        </w:rPr>
        <w:t>of</w:t>
      </w:r>
      <w:r>
        <w:rPr>
          <w:spacing w:val="-3"/>
          <w:sz w:val="18"/>
          <w:szCs w:val="18"/>
        </w:rPr>
        <w:t xml:space="preserve"> </w:t>
      </w:r>
      <w:r>
        <w:rPr>
          <w:sz w:val="18"/>
          <w:szCs w:val="18"/>
        </w:rPr>
        <w:t>possession,</w:t>
      </w:r>
      <w:r>
        <w:rPr>
          <w:spacing w:val="-2"/>
          <w:sz w:val="18"/>
          <w:szCs w:val="18"/>
        </w:rPr>
        <w:t xml:space="preserve"> </w:t>
      </w:r>
      <w:r>
        <w:rPr>
          <w:sz w:val="18"/>
          <w:szCs w:val="18"/>
        </w:rPr>
        <w:t>normal</w:t>
      </w:r>
      <w:r>
        <w:rPr>
          <w:spacing w:val="-2"/>
          <w:sz w:val="18"/>
          <w:szCs w:val="18"/>
        </w:rPr>
        <w:t xml:space="preserve"> </w:t>
      </w:r>
      <w:r>
        <w:rPr>
          <w:sz w:val="18"/>
          <w:szCs w:val="18"/>
        </w:rPr>
        <w:t>wear</w:t>
      </w:r>
      <w:r>
        <w:rPr>
          <w:spacing w:val="-1"/>
          <w:sz w:val="18"/>
          <w:szCs w:val="18"/>
        </w:rPr>
        <w:t xml:space="preserve"> </w:t>
      </w:r>
      <w:r>
        <w:rPr>
          <w:sz w:val="18"/>
          <w:szCs w:val="18"/>
        </w:rPr>
        <w:t>and</w:t>
      </w:r>
      <w:r>
        <w:rPr>
          <w:spacing w:val="-2"/>
          <w:sz w:val="18"/>
          <w:szCs w:val="18"/>
        </w:rPr>
        <w:t xml:space="preserve"> </w:t>
      </w:r>
      <w:r>
        <w:rPr>
          <w:sz w:val="18"/>
          <w:szCs w:val="18"/>
        </w:rPr>
        <w:t>tear</w:t>
      </w:r>
      <w:r>
        <w:rPr>
          <w:spacing w:val="-1"/>
          <w:sz w:val="18"/>
          <w:szCs w:val="18"/>
        </w:rPr>
        <w:t xml:space="preserve"> </w:t>
      </w:r>
      <w:r>
        <w:rPr>
          <w:sz w:val="18"/>
          <w:szCs w:val="18"/>
        </w:rPr>
        <w:t>excepted).</w:t>
      </w:r>
    </w:p>
    <w:p w:rsidR="00000000" w:rsidRDefault="00722AD1">
      <w:pPr>
        <w:pStyle w:val="ListParagraph"/>
        <w:numPr>
          <w:ilvl w:val="3"/>
          <w:numId w:val="2"/>
        </w:numPr>
        <w:tabs>
          <w:tab w:val="left" w:pos="1244"/>
        </w:tabs>
        <w:kinsoku w:val="0"/>
        <w:overflowPunct w:val="0"/>
        <w:spacing w:before="2"/>
        <w:jc w:val="left"/>
        <w:rPr>
          <w:sz w:val="18"/>
          <w:szCs w:val="18"/>
        </w:rPr>
      </w:pPr>
      <w:r>
        <w:rPr>
          <w:sz w:val="18"/>
          <w:szCs w:val="18"/>
        </w:rPr>
        <w:t>Tenant fails to timely pay rent or other amounts owed to Landlord under this</w:t>
      </w:r>
      <w:r>
        <w:rPr>
          <w:spacing w:val="-18"/>
          <w:sz w:val="18"/>
          <w:szCs w:val="18"/>
        </w:rPr>
        <w:t xml:space="preserve"> </w:t>
      </w:r>
      <w:r>
        <w:rPr>
          <w:sz w:val="18"/>
          <w:szCs w:val="18"/>
        </w:rPr>
        <w:t>Lease.</w:t>
      </w:r>
    </w:p>
    <w:p w:rsidR="00000000" w:rsidRDefault="00722AD1">
      <w:pPr>
        <w:pStyle w:val="ListParagraph"/>
        <w:numPr>
          <w:ilvl w:val="3"/>
          <w:numId w:val="2"/>
        </w:numPr>
        <w:tabs>
          <w:tab w:val="left" w:pos="1244"/>
        </w:tabs>
        <w:kinsoku w:val="0"/>
        <w:overflowPunct w:val="0"/>
        <w:ind w:right="622" w:hanging="270"/>
        <w:rPr>
          <w:sz w:val="18"/>
          <w:szCs w:val="18"/>
        </w:rPr>
      </w:pPr>
      <w:r>
        <w:rPr>
          <w:sz w:val="18"/>
          <w:szCs w:val="18"/>
        </w:rPr>
        <w:t>Tenant</w:t>
      </w:r>
      <w:r>
        <w:rPr>
          <w:spacing w:val="-9"/>
          <w:sz w:val="18"/>
          <w:szCs w:val="18"/>
        </w:rPr>
        <w:t xml:space="preserve"> </w:t>
      </w:r>
      <w:r>
        <w:rPr>
          <w:sz w:val="18"/>
          <w:szCs w:val="18"/>
        </w:rPr>
        <w:t>fails</w:t>
      </w:r>
      <w:r>
        <w:rPr>
          <w:spacing w:val="-8"/>
          <w:sz w:val="18"/>
          <w:szCs w:val="18"/>
        </w:rPr>
        <w:t xml:space="preserve"> </w:t>
      </w:r>
      <w:r>
        <w:rPr>
          <w:sz w:val="18"/>
          <w:szCs w:val="18"/>
        </w:rPr>
        <w:t>to</w:t>
      </w:r>
      <w:r>
        <w:rPr>
          <w:spacing w:val="-8"/>
          <w:sz w:val="18"/>
          <w:szCs w:val="18"/>
        </w:rPr>
        <w:t xml:space="preserve"> </w:t>
      </w:r>
      <w:r>
        <w:rPr>
          <w:sz w:val="18"/>
          <w:szCs w:val="18"/>
        </w:rPr>
        <w:t>reimburse</w:t>
      </w:r>
      <w:r>
        <w:rPr>
          <w:spacing w:val="-9"/>
          <w:sz w:val="18"/>
          <w:szCs w:val="18"/>
        </w:rPr>
        <w:t xml:space="preserve"> </w:t>
      </w:r>
      <w:r>
        <w:rPr>
          <w:sz w:val="18"/>
          <w:szCs w:val="18"/>
        </w:rPr>
        <w:t>Landlord</w:t>
      </w:r>
      <w:r>
        <w:rPr>
          <w:spacing w:val="-9"/>
          <w:sz w:val="18"/>
          <w:szCs w:val="18"/>
        </w:rPr>
        <w:t xml:space="preserve"> </w:t>
      </w:r>
      <w:r>
        <w:rPr>
          <w:sz w:val="18"/>
          <w:szCs w:val="18"/>
        </w:rPr>
        <w:t>for</w:t>
      </w:r>
      <w:r>
        <w:rPr>
          <w:spacing w:val="-8"/>
          <w:sz w:val="18"/>
          <w:szCs w:val="18"/>
        </w:rPr>
        <w:t xml:space="preserve"> </w:t>
      </w:r>
      <w:r>
        <w:rPr>
          <w:sz w:val="18"/>
          <w:szCs w:val="18"/>
        </w:rPr>
        <w:t>any</w:t>
      </w:r>
      <w:r>
        <w:rPr>
          <w:spacing w:val="-10"/>
          <w:sz w:val="18"/>
          <w:szCs w:val="18"/>
        </w:rPr>
        <w:t xml:space="preserve"> </w:t>
      </w:r>
      <w:r>
        <w:rPr>
          <w:sz w:val="18"/>
          <w:szCs w:val="18"/>
        </w:rPr>
        <w:t>damages,</w:t>
      </w:r>
      <w:r>
        <w:rPr>
          <w:spacing w:val="-8"/>
          <w:sz w:val="18"/>
          <w:szCs w:val="18"/>
        </w:rPr>
        <w:t xml:space="preserve"> </w:t>
      </w:r>
      <w:r>
        <w:rPr>
          <w:sz w:val="18"/>
          <w:szCs w:val="18"/>
        </w:rPr>
        <w:t>repairs</w:t>
      </w:r>
      <w:r>
        <w:rPr>
          <w:spacing w:val="-8"/>
          <w:sz w:val="18"/>
          <w:szCs w:val="18"/>
        </w:rPr>
        <w:t xml:space="preserve"> </w:t>
      </w:r>
      <w:r>
        <w:rPr>
          <w:sz w:val="18"/>
          <w:szCs w:val="18"/>
        </w:rPr>
        <w:t>and</w:t>
      </w:r>
      <w:r>
        <w:rPr>
          <w:spacing w:val="-9"/>
          <w:sz w:val="18"/>
          <w:szCs w:val="18"/>
        </w:rPr>
        <w:t xml:space="preserve"> </w:t>
      </w:r>
      <w:r>
        <w:rPr>
          <w:sz w:val="18"/>
          <w:szCs w:val="18"/>
        </w:rPr>
        <w:t>costs</w:t>
      </w:r>
      <w:r>
        <w:rPr>
          <w:spacing w:val="-9"/>
          <w:sz w:val="18"/>
          <w:szCs w:val="18"/>
        </w:rPr>
        <w:t xml:space="preserve"> </w:t>
      </w:r>
      <w:r>
        <w:rPr>
          <w:sz w:val="18"/>
          <w:szCs w:val="18"/>
        </w:rPr>
        <w:t>to</w:t>
      </w:r>
      <w:r>
        <w:rPr>
          <w:spacing w:val="-9"/>
          <w:sz w:val="18"/>
          <w:szCs w:val="18"/>
        </w:rPr>
        <w:t xml:space="preserve"> </w:t>
      </w:r>
      <w:r>
        <w:rPr>
          <w:sz w:val="18"/>
          <w:szCs w:val="18"/>
        </w:rPr>
        <w:t>the</w:t>
      </w:r>
      <w:r>
        <w:rPr>
          <w:spacing w:val="-10"/>
          <w:sz w:val="18"/>
          <w:szCs w:val="18"/>
        </w:rPr>
        <w:t xml:space="preserve"> </w:t>
      </w:r>
      <w:r>
        <w:rPr>
          <w:sz w:val="18"/>
          <w:szCs w:val="18"/>
        </w:rPr>
        <w:t>Premises</w:t>
      </w:r>
      <w:r>
        <w:rPr>
          <w:spacing w:val="-10"/>
          <w:sz w:val="18"/>
          <w:szCs w:val="18"/>
        </w:rPr>
        <w:t xml:space="preserve"> </w:t>
      </w:r>
      <w:r>
        <w:rPr>
          <w:sz w:val="18"/>
          <w:szCs w:val="18"/>
        </w:rPr>
        <w:t>or</w:t>
      </w:r>
      <w:r>
        <w:rPr>
          <w:spacing w:val="-10"/>
          <w:sz w:val="18"/>
          <w:szCs w:val="18"/>
        </w:rPr>
        <w:t xml:space="preserve"> </w:t>
      </w:r>
      <w:r>
        <w:rPr>
          <w:sz w:val="18"/>
          <w:szCs w:val="18"/>
        </w:rPr>
        <w:t>Property</w:t>
      </w:r>
      <w:r>
        <w:rPr>
          <w:spacing w:val="-12"/>
          <w:sz w:val="18"/>
          <w:szCs w:val="18"/>
        </w:rPr>
        <w:t xml:space="preserve"> </w:t>
      </w:r>
      <w:r>
        <w:rPr>
          <w:sz w:val="18"/>
          <w:szCs w:val="18"/>
        </w:rPr>
        <w:t>(other</w:t>
      </w:r>
      <w:r>
        <w:rPr>
          <w:spacing w:val="-10"/>
          <w:sz w:val="18"/>
          <w:szCs w:val="18"/>
        </w:rPr>
        <w:t xml:space="preserve"> </w:t>
      </w:r>
      <w:r>
        <w:rPr>
          <w:sz w:val="18"/>
          <w:szCs w:val="18"/>
        </w:rPr>
        <w:t>than</w:t>
      </w:r>
      <w:r>
        <w:rPr>
          <w:spacing w:val="-10"/>
          <w:sz w:val="18"/>
          <w:szCs w:val="18"/>
        </w:rPr>
        <w:t xml:space="preserve"> </w:t>
      </w:r>
      <w:r>
        <w:rPr>
          <w:sz w:val="18"/>
          <w:szCs w:val="18"/>
        </w:rPr>
        <w:t>normal</w:t>
      </w:r>
      <w:r>
        <w:rPr>
          <w:spacing w:val="-10"/>
          <w:sz w:val="18"/>
          <w:szCs w:val="18"/>
        </w:rPr>
        <w:t xml:space="preserve"> </w:t>
      </w:r>
      <w:r>
        <w:rPr>
          <w:sz w:val="18"/>
          <w:szCs w:val="18"/>
        </w:rPr>
        <w:t>wear</w:t>
      </w:r>
      <w:r>
        <w:rPr>
          <w:spacing w:val="-9"/>
          <w:sz w:val="18"/>
          <w:szCs w:val="18"/>
        </w:rPr>
        <w:t xml:space="preserve"> </w:t>
      </w:r>
      <w:r>
        <w:rPr>
          <w:sz w:val="18"/>
          <w:szCs w:val="18"/>
        </w:rPr>
        <w:t>and tear)</w:t>
      </w:r>
      <w:r>
        <w:rPr>
          <w:spacing w:val="-3"/>
          <w:sz w:val="18"/>
          <w:szCs w:val="18"/>
        </w:rPr>
        <w:t xml:space="preserve"> </w:t>
      </w:r>
      <w:r>
        <w:rPr>
          <w:sz w:val="18"/>
          <w:szCs w:val="18"/>
        </w:rPr>
        <w:t>caused</w:t>
      </w:r>
      <w:r>
        <w:rPr>
          <w:spacing w:val="-3"/>
          <w:sz w:val="18"/>
          <w:szCs w:val="18"/>
        </w:rPr>
        <w:t xml:space="preserve"> </w:t>
      </w:r>
      <w:r>
        <w:rPr>
          <w:sz w:val="18"/>
          <w:szCs w:val="18"/>
        </w:rPr>
        <w:t>by</w:t>
      </w:r>
      <w:r>
        <w:rPr>
          <w:spacing w:val="-5"/>
          <w:sz w:val="18"/>
          <w:szCs w:val="18"/>
        </w:rPr>
        <w:t xml:space="preserve"> </w:t>
      </w:r>
      <w:r>
        <w:rPr>
          <w:sz w:val="18"/>
          <w:szCs w:val="18"/>
        </w:rPr>
        <w:t>the</w:t>
      </w:r>
      <w:r>
        <w:rPr>
          <w:spacing w:val="-3"/>
          <w:sz w:val="18"/>
          <w:szCs w:val="18"/>
        </w:rPr>
        <w:t xml:space="preserve"> </w:t>
      </w:r>
      <w:r>
        <w:rPr>
          <w:sz w:val="18"/>
          <w:szCs w:val="18"/>
        </w:rPr>
        <w:t>actions,</w:t>
      </w:r>
      <w:r>
        <w:rPr>
          <w:spacing w:val="-2"/>
          <w:sz w:val="18"/>
          <w:szCs w:val="18"/>
        </w:rPr>
        <w:t xml:space="preserve"> </w:t>
      </w:r>
      <w:r>
        <w:rPr>
          <w:sz w:val="18"/>
          <w:szCs w:val="18"/>
        </w:rPr>
        <w:t>neglect</w:t>
      </w:r>
      <w:r>
        <w:rPr>
          <w:spacing w:val="-2"/>
          <w:sz w:val="18"/>
          <w:szCs w:val="18"/>
        </w:rPr>
        <w:t xml:space="preserve"> </w:t>
      </w:r>
      <w:r>
        <w:rPr>
          <w:sz w:val="18"/>
          <w:szCs w:val="18"/>
        </w:rPr>
        <w:t>or</w:t>
      </w:r>
      <w:r>
        <w:rPr>
          <w:spacing w:val="-3"/>
          <w:sz w:val="18"/>
          <w:szCs w:val="18"/>
        </w:rPr>
        <w:t xml:space="preserve"> </w:t>
      </w:r>
      <w:r>
        <w:rPr>
          <w:sz w:val="18"/>
          <w:szCs w:val="18"/>
        </w:rPr>
        <w:t>intentional</w:t>
      </w:r>
      <w:r>
        <w:rPr>
          <w:spacing w:val="-4"/>
          <w:sz w:val="18"/>
          <w:szCs w:val="18"/>
        </w:rPr>
        <w:t xml:space="preserve"> </w:t>
      </w:r>
      <w:r>
        <w:rPr>
          <w:sz w:val="18"/>
          <w:szCs w:val="18"/>
        </w:rPr>
        <w:t>wrongdoing</w:t>
      </w:r>
      <w:r>
        <w:rPr>
          <w:spacing w:val="-4"/>
          <w:sz w:val="18"/>
          <w:szCs w:val="18"/>
        </w:rPr>
        <w:t xml:space="preserve"> </w:t>
      </w:r>
      <w:r>
        <w:rPr>
          <w:sz w:val="18"/>
          <w:szCs w:val="18"/>
        </w:rPr>
        <w:t>of</w:t>
      </w:r>
      <w:r>
        <w:rPr>
          <w:spacing w:val="-3"/>
          <w:sz w:val="18"/>
          <w:szCs w:val="18"/>
        </w:rPr>
        <w:t xml:space="preserve"> </w:t>
      </w:r>
      <w:r>
        <w:rPr>
          <w:sz w:val="18"/>
          <w:szCs w:val="18"/>
        </w:rPr>
        <w:t>Tenant</w:t>
      </w:r>
      <w:r>
        <w:rPr>
          <w:spacing w:val="-3"/>
          <w:sz w:val="18"/>
          <w:szCs w:val="18"/>
        </w:rPr>
        <w:t xml:space="preserve"> </w:t>
      </w:r>
      <w:r>
        <w:rPr>
          <w:sz w:val="18"/>
          <w:szCs w:val="18"/>
        </w:rPr>
        <w:t>or</w:t>
      </w:r>
      <w:r>
        <w:rPr>
          <w:spacing w:val="-4"/>
          <w:sz w:val="18"/>
          <w:szCs w:val="18"/>
        </w:rPr>
        <w:t xml:space="preserve"> </w:t>
      </w:r>
      <w:r>
        <w:rPr>
          <w:sz w:val="18"/>
          <w:szCs w:val="18"/>
        </w:rPr>
        <w:t>members</w:t>
      </w:r>
      <w:r>
        <w:rPr>
          <w:spacing w:val="-4"/>
          <w:sz w:val="18"/>
          <w:szCs w:val="18"/>
        </w:rPr>
        <w:t xml:space="preserve"> </w:t>
      </w:r>
      <w:r>
        <w:rPr>
          <w:sz w:val="18"/>
          <w:szCs w:val="18"/>
        </w:rPr>
        <w:t>of</w:t>
      </w:r>
      <w:r>
        <w:rPr>
          <w:spacing w:val="-3"/>
          <w:sz w:val="18"/>
          <w:szCs w:val="18"/>
        </w:rPr>
        <w:t xml:space="preserve"> </w:t>
      </w:r>
      <w:r>
        <w:rPr>
          <w:sz w:val="18"/>
          <w:szCs w:val="18"/>
        </w:rPr>
        <w:t>Tenant’s</w:t>
      </w:r>
      <w:r>
        <w:rPr>
          <w:spacing w:val="-3"/>
          <w:sz w:val="18"/>
          <w:szCs w:val="18"/>
        </w:rPr>
        <w:t xml:space="preserve"> </w:t>
      </w:r>
      <w:r>
        <w:rPr>
          <w:sz w:val="18"/>
          <w:szCs w:val="18"/>
        </w:rPr>
        <w:t>household</w:t>
      </w:r>
      <w:r>
        <w:rPr>
          <w:spacing w:val="-4"/>
          <w:sz w:val="18"/>
          <w:szCs w:val="18"/>
        </w:rPr>
        <w:t xml:space="preserve"> </w:t>
      </w:r>
      <w:r>
        <w:rPr>
          <w:sz w:val="18"/>
          <w:szCs w:val="18"/>
        </w:rPr>
        <w:t>and</w:t>
      </w:r>
      <w:r>
        <w:rPr>
          <w:spacing w:val="-4"/>
          <w:sz w:val="18"/>
          <w:szCs w:val="18"/>
        </w:rPr>
        <w:t xml:space="preserve"> </w:t>
      </w:r>
      <w:r>
        <w:rPr>
          <w:sz w:val="18"/>
          <w:szCs w:val="18"/>
        </w:rPr>
        <w:t>their</w:t>
      </w:r>
      <w:r>
        <w:rPr>
          <w:spacing w:val="-4"/>
          <w:sz w:val="18"/>
          <w:szCs w:val="18"/>
        </w:rPr>
        <w:t xml:space="preserve"> </w:t>
      </w:r>
      <w:r>
        <w:rPr>
          <w:sz w:val="18"/>
          <w:szCs w:val="18"/>
        </w:rPr>
        <w:t>invitees, licensees and</w:t>
      </w:r>
      <w:r>
        <w:rPr>
          <w:spacing w:val="-2"/>
          <w:sz w:val="18"/>
          <w:szCs w:val="18"/>
        </w:rPr>
        <w:t xml:space="preserve"> </w:t>
      </w:r>
      <w:r>
        <w:rPr>
          <w:sz w:val="18"/>
          <w:szCs w:val="18"/>
        </w:rPr>
        <w:t>guests.</w:t>
      </w:r>
    </w:p>
    <w:p w:rsidR="00000000" w:rsidRDefault="00722AD1">
      <w:pPr>
        <w:pStyle w:val="ListParagraph"/>
        <w:numPr>
          <w:ilvl w:val="3"/>
          <w:numId w:val="2"/>
        </w:numPr>
        <w:tabs>
          <w:tab w:val="left" w:pos="1244"/>
        </w:tabs>
        <w:kinsoku w:val="0"/>
        <w:overflowPunct w:val="0"/>
        <w:spacing w:before="2"/>
        <w:ind w:right="621" w:hanging="270"/>
        <w:rPr>
          <w:sz w:val="18"/>
          <w:szCs w:val="18"/>
        </w:rPr>
      </w:pPr>
      <w:r>
        <w:rPr>
          <w:sz w:val="18"/>
          <w:szCs w:val="18"/>
        </w:rPr>
        <w:t>Prior</w:t>
      </w:r>
      <w:r>
        <w:rPr>
          <w:spacing w:val="-15"/>
          <w:sz w:val="18"/>
          <w:szCs w:val="18"/>
        </w:rPr>
        <w:t xml:space="preserve"> </w:t>
      </w:r>
      <w:r>
        <w:rPr>
          <w:sz w:val="18"/>
          <w:szCs w:val="18"/>
        </w:rPr>
        <w:t>to</w:t>
      </w:r>
      <w:r>
        <w:rPr>
          <w:spacing w:val="-15"/>
          <w:sz w:val="18"/>
          <w:szCs w:val="18"/>
        </w:rPr>
        <w:t xml:space="preserve"> </w:t>
      </w:r>
      <w:r>
        <w:rPr>
          <w:sz w:val="18"/>
          <w:szCs w:val="18"/>
        </w:rPr>
        <w:t>the</w:t>
      </w:r>
      <w:r>
        <w:rPr>
          <w:spacing w:val="-16"/>
          <w:sz w:val="18"/>
          <w:szCs w:val="18"/>
        </w:rPr>
        <w:t xml:space="preserve"> </w:t>
      </w:r>
      <w:r>
        <w:rPr>
          <w:sz w:val="18"/>
          <w:szCs w:val="18"/>
        </w:rPr>
        <w:t>end</w:t>
      </w:r>
      <w:r>
        <w:rPr>
          <w:spacing w:val="-15"/>
          <w:sz w:val="18"/>
          <w:szCs w:val="18"/>
        </w:rPr>
        <w:t xml:space="preserve"> </w:t>
      </w:r>
      <w:r>
        <w:rPr>
          <w:sz w:val="18"/>
          <w:szCs w:val="18"/>
        </w:rPr>
        <w:t>of</w:t>
      </w:r>
      <w:r>
        <w:rPr>
          <w:spacing w:val="-15"/>
          <w:sz w:val="18"/>
          <w:szCs w:val="18"/>
        </w:rPr>
        <w:t xml:space="preserve"> </w:t>
      </w:r>
      <w:r>
        <w:rPr>
          <w:sz w:val="18"/>
          <w:szCs w:val="18"/>
        </w:rPr>
        <w:t>the</w:t>
      </w:r>
      <w:r>
        <w:rPr>
          <w:spacing w:val="-16"/>
          <w:sz w:val="18"/>
          <w:szCs w:val="18"/>
        </w:rPr>
        <w:t xml:space="preserve"> </w:t>
      </w:r>
      <w:r>
        <w:rPr>
          <w:sz w:val="18"/>
          <w:szCs w:val="18"/>
        </w:rPr>
        <w:t>Lease,</w:t>
      </w:r>
      <w:r>
        <w:rPr>
          <w:spacing w:val="-14"/>
          <w:sz w:val="18"/>
          <w:szCs w:val="18"/>
        </w:rPr>
        <w:t xml:space="preserve"> </w:t>
      </w:r>
      <w:r>
        <w:rPr>
          <w:sz w:val="18"/>
          <w:szCs w:val="18"/>
        </w:rPr>
        <w:t>Tenant</w:t>
      </w:r>
      <w:r>
        <w:rPr>
          <w:spacing w:val="-15"/>
          <w:sz w:val="18"/>
          <w:szCs w:val="18"/>
        </w:rPr>
        <w:t xml:space="preserve"> </w:t>
      </w:r>
      <w:r>
        <w:rPr>
          <w:sz w:val="18"/>
          <w:szCs w:val="18"/>
        </w:rPr>
        <w:t>either</w:t>
      </w:r>
      <w:r>
        <w:rPr>
          <w:spacing w:val="-15"/>
          <w:sz w:val="18"/>
          <w:szCs w:val="18"/>
        </w:rPr>
        <w:t xml:space="preserve"> </w:t>
      </w:r>
      <w:r>
        <w:rPr>
          <w:sz w:val="18"/>
          <w:szCs w:val="18"/>
        </w:rPr>
        <w:t>moves</w:t>
      </w:r>
      <w:r>
        <w:rPr>
          <w:spacing w:val="-14"/>
          <w:sz w:val="18"/>
          <w:szCs w:val="18"/>
        </w:rPr>
        <w:t xml:space="preserve"> </w:t>
      </w:r>
      <w:r>
        <w:rPr>
          <w:sz w:val="18"/>
          <w:szCs w:val="18"/>
        </w:rPr>
        <w:t>out</w:t>
      </w:r>
      <w:r>
        <w:rPr>
          <w:spacing w:val="-15"/>
          <w:sz w:val="18"/>
          <w:szCs w:val="18"/>
        </w:rPr>
        <w:t xml:space="preserve"> </w:t>
      </w:r>
      <w:r>
        <w:rPr>
          <w:sz w:val="18"/>
          <w:szCs w:val="18"/>
        </w:rPr>
        <w:t>of</w:t>
      </w:r>
      <w:r>
        <w:rPr>
          <w:spacing w:val="-15"/>
          <w:sz w:val="18"/>
          <w:szCs w:val="18"/>
        </w:rPr>
        <w:t xml:space="preserve"> </w:t>
      </w:r>
      <w:r>
        <w:rPr>
          <w:sz w:val="18"/>
          <w:szCs w:val="18"/>
        </w:rPr>
        <w:t>the</w:t>
      </w:r>
      <w:r>
        <w:rPr>
          <w:spacing w:val="-15"/>
          <w:sz w:val="18"/>
          <w:szCs w:val="18"/>
        </w:rPr>
        <w:t xml:space="preserve"> </w:t>
      </w:r>
      <w:r>
        <w:rPr>
          <w:sz w:val="18"/>
          <w:szCs w:val="18"/>
        </w:rPr>
        <w:t>Premises</w:t>
      </w:r>
      <w:r>
        <w:rPr>
          <w:spacing w:val="-16"/>
          <w:sz w:val="18"/>
          <w:szCs w:val="18"/>
        </w:rPr>
        <w:t xml:space="preserve"> </w:t>
      </w:r>
      <w:r>
        <w:rPr>
          <w:sz w:val="18"/>
          <w:szCs w:val="18"/>
        </w:rPr>
        <w:t>or</w:t>
      </w:r>
      <w:r>
        <w:rPr>
          <w:spacing w:val="-16"/>
          <w:sz w:val="18"/>
          <w:szCs w:val="18"/>
        </w:rPr>
        <w:t xml:space="preserve"> </w:t>
      </w:r>
      <w:r>
        <w:rPr>
          <w:sz w:val="18"/>
          <w:szCs w:val="18"/>
        </w:rPr>
        <w:t>shuts</w:t>
      </w:r>
      <w:r>
        <w:rPr>
          <w:spacing w:val="-14"/>
          <w:sz w:val="18"/>
          <w:szCs w:val="18"/>
        </w:rPr>
        <w:t xml:space="preserve"> </w:t>
      </w:r>
      <w:r>
        <w:rPr>
          <w:sz w:val="18"/>
          <w:szCs w:val="18"/>
        </w:rPr>
        <w:t>off</w:t>
      </w:r>
      <w:r>
        <w:rPr>
          <w:spacing w:val="-15"/>
          <w:sz w:val="18"/>
          <w:szCs w:val="18"/>
        </w:rPr>
        <w:t xml:space="preserve"> </w:t>
      </w:r>
      <w:r>
        <w:rPr>
          <w:sz w:val="18"/>
          <w:szCs w:val="18"/>
        </w:rPr>
        <w:t>any</w:t>
      </w:r>
      <w:r>
        <w:rPr>
          <w:spacing w:val="-17"/>
          <w:sz w:val="18"/>
          <w:szCs w:val="18"/>
        </w:rPr>
        <w:t xml:space="preserve"> </w:t>
      </w:r>
      <w:r>
        <w:rPr>
          <w:sz w:val="18"/>
          <w:szCs w:val="18"/>
        </w:rPr>
        <w:t>of</w:t>
      </w:r>
      <w:r>
        <w:rPr>
          <w:spacing w:val="-14"/>
          <w:sz w:val="18"/>
          <w:szCs w:val="18"/>
        </w:rPr>
        <w:t xml:space="preserve"> </w:t>
      </w:r>
      <w:r>
        <w:rPr>
          <w:sz w:val="18"/>
          <w:szCs w:val="18"/>
        </w:rPr>
        <w:t>the</w:t>
      </w:r>
      <w:r>
        <w:rPr>
          <w:spacing w:val="-18"/>
          <w:sz w:val="18"/>
          <w:szCs w:val="18"/>
        </w:rPr>
        <w:t xml:space="preserve"> </w:t>
      </w:r>
      <w:r>
        <w:rPr>
          <w:sz w:val="18"/>
          <w:szCs w:val="18"/>
        </w:rPr>
        <w:t>utilities</w:t>
      </w:r>
      <w:r>
        <w:rPr>
          <w:spacing w:val="-17"/>
          <w:sz w:val="18"/>
          <w:szCs w:val="18"/>
        </w:rPr>
        <w:t xml:space="preserve"> </w:t>
      </w:r>
      <w:r>
        <w:rPr>
          <w:sz w:val="18"/>
          <w:szCs w:val="18"/>
        </w:rPr>
        <w:t>serving</w:t>
      </w:r>
      <w:r>
        <w:rPr>
          <w:spacing w:val="-17"/>
          <w:sz w:val="18"/>
          <w:szCs w:val="18"/>
        </w:rPr>
        <w:t xml:space="preserve"> </w:t>
      </w:r>
      <w:r>
        <w:rPr>
          <w:sz w:val="18"/>
          <w:szCs w:val="18"/>
        </w:rPr>
        <w:t>the</w:t>
      </w:r>
      <w:r>
        <w:rPr>
          <w:spacing w:val="-18"/>
          <w:sz w:val="18"/>
          <w:szCs w:val="18"/>
        </w:rPr>
        <w:t xml:space="preserve"> </w:t>
      </w:r>
      <w:r>
        <w:rPr>
          <w:sz w:val="18"/>
          <w:szCs w:val="18"/>
        </w:rPr>
        <w:t>Premises</w:t>
      </w:r>
      <w:r>
        <w:rPr>
          <w:spacing w:val="-16"/>
          <w:sz w:val="18"/>
          <w:szCs w:val="18"/>
        </w:rPr>
        <w:t xml:space="preserve"> </w:t>
      </w:r>
      <w:r>
        <w:rPr>
          <w:spacing w:val="-3"/>
          <w:sz w:val="18"/>
          <w:szCs w:val="18"/>
        </w:rPr>
        <w:t xml:space="preserve">without </w:t>
      </w:r>
      <w:r>
        <w:rPr>
          <w:sz w:val="18"/>
          <w:szCs w:val="18"/>
        </w:rPr>
        <w:t>the consent of</w:t>
      </w:r>
      <w:r>
        <w:rPr>
          <w:spacing w:val="-3"/>
          <w:sz w:val="18"/>
          <w:szCs w:val="18"/>
        </w:rPr>
        <w:t xml:space="preserve"> </w:t>
      </w:r>
      <w:r>
        <w:rPr>
          <w:sz w:val="18"/>
          <w:szCs w:val="18"/>
        </w:rPr>
        <w:t>Landlord.</w:t>
      </w:r>
    </w:p>
    <w:p w:rsidR="00000000" w:rsidRDefault="00722AD1">
      <w:pPr>
        <w:pStyle w:val="ListParagraph"/>
        <w:numPr>
          <w:ilvl w:val="2"/>
          <w:numId w:val="2"/>
        </w:numPr>
        <w:tabs>
          <w:tab w:val="left" w:pos="974"/>
        </w:tabs>
        <w:kinsoku w:val="0"/>
        <w:overflowPunct w:val="0"/>
        <w:spacing w:before="6"/>
        <w:ind w:right="622"/>
        <w:rPr>
          <w:sz w:val="18"/>
          <w:szCs w:val="18"/>
        </w:rPr>
      </w:pPr>
      <w:r>
        <w:rPr>
          <w:b/>
          <w:bCs/>
          <w:sz w:val="18"/>
          <w:szCs w:val="18"/>
        </w:rPr>
        <w:t>Effect</w:t>
      </w:r>
      <w:r>
        <w:rPr>
          <w:b/>
          <w:bCs/>
          <w:spacing w:val="-7"/>
          <w:sz w:val="18"/>
          <w:szCs w:val="18"/>
        </w:rPr>
        <w:t xml:space="preserve"> </w:t>
      </w:r>
      <w:r>
        <w:rPr>
          <w:b/>
          <w:bCs/>
          <w:sz w:val="18"/>
          <w:szCs w:val="18"/>
        </w:rPr>
        <w:t>of</w:t>
      </w:r>
      <w:r>
        <w:rPr>
          <w:b/>
          <w:bCs/>
          <w:spacing w:val="-5"/>
          <w:sz w:val="18"/>
          <w:szCs w:val="18"/>
        </w:rPr>
        <w:t xml:space="preserve"> </w:t>
      </w:r>
      <w:r>
        <w:rPr>
          <w:b/>
          <w:bCs/>
          <w:sz w:val="18"/>
          <w:szCs w:val="18"/>
        </w:rPr>
        <w:t>Default:</w:t>
      </w:r>
      <w:r>
        <w:rPr>
          <w:b/>
          <w:bCs/>
          <w:spacing w:val="-7"/>
          <w:sz w:val="18"/>
          <w:szCs w:val="18"/>
        </w:rPr>
        <w:t xml:space="preserve"> </w:t>
      </w:r>
      <w:r>
        <w:rPr>
          <w:sz w:val="18"/>
          <w:szCs w:val="18"/>
        </w:rPr>
        <w:t>If</w:t>
      </w:r>
      <w:r>
        <w:rPr>
          <w:spacing w:val="-6"/>
          <w:sz w:val="18"/>
          <w:szCs w:val="18"/>
        </w:rPr>
        <w:t xml:space="preserve"> </w:t>
      </w:r>
      <w:r>
        <w:rPr>
          <w:sz w:val="18"/>
          <w:szCs w:val="18"/>
        </w:rPr>
        <w:t>Tenant</w:t>
      </w:r>
      <w:r>
        <w:rPr>
          <w:spacing w:val="-7"/>
          <w:sz w:val="18"/>
          <w:szCs w:val="18"/>
        </w:rPr>
        <w:t xml:space="preserve"> </w:t>
      </w:r>
      <w:r>
        <w:rPr>
          <w:sz w:val="18"/>
          <w:szCs w:val="18"/>
        </w:rPr>
        <w:t>defaults</w:t>
      </w:r>
      <w:r>
        <w:rPr>
          <w:spacing w:val="-8"/>
          <w:sz w:val="18"/>
          <w:szCs w:val="18"/>
        </w:rPr>
        <w:t xml:space="preserve"> </w:t>
      </w:r>
      <w:r>
        <w:rPr>
          <w:sz w:val="18"/>
          <w:szCs w:val="18"/>
        </w:rPr>
        <w:t>under</w:t>
      </w:r>
      <w:r>
        <w:rPr>
          <w:spacing w:val="-7"/>
          <w:sz w:val="18"/>
          <w:szCs w:val="18"/>
        </w:rPr>
        <w:t xml:space="preserve"> </w:t>
      </w:r>
      <w:r>
        <w:rPr>
          <w:sz w:val="18"/>
          <w:szCs w:val="18"/>
        </w:rPr>
        <w:t>any</w:t>
      </w:r>
      <w:r>
        <w:rPr>
          <w:spacing w:val="-9"/>
          <w:sz w:val="18"/>
          <w:szCs w:val="18"/>
        </w:rPr>
        <w:t xml:space="preserve"> </w:t>
      </w:r>
      <w:r>
        <w:rPr>
          <w:sz w:val="18"/>
          <w:szCs w:val="18"/>
        </w:rPr>
        <w:t>term,</w:t>
      </w:r>
      <w:r>
        <w:rPr>
          <w:spacing w:val="-7"/>
          <w:sz w:val="18"/>
          <w:szCs w:val="18"/>
        </w:rPr>
        <w:t xml:space="preserve"> </w:t>
      </w:r>
      <w:r>
        <w:rPr>
          <w:sz w:val="18"/>
          <w:szCs w:val="18"/>
        </w:rPr>
        <w:t>condition</w:t>
      </w:r>
      <w:r>
        <w:rPr>
          <w:spacing w:val="-8"/>
          <w:sz w:val="18"/>
          <w:szCs w:val="18"/>
        </w:rPr>
        <w:t xml:space="preserve"> </w:t>
      </w:r>
      <w:r>
        <w:rPr>
          <w:sz w:val="18"/>
          <w:szCs w:val="18"/>
        </w:rPr>
        <w:t>or</w:t>
      </w:r>
      <w:r>
        <w:rPr>
          <w:spacing w:val="-7"/>
          <w:sz w:val="18"/>
          <w:szCs w:val="18"/>
        </w:rPr>
        <w:t xml:space="preserve"> </w:t>
      </w:r>
      <w:r>
        <w:rPr>
          <w:sz w:val="18"/>
          <w:szCs w:val="18"/>
        </w:rPr>
        <w:t>provision</w:t>
      </w:r>
      <w:r>
        <w:rPr>
          <w:spacing w:val="-8"/>
          <w:sz w:val="18"/>
          <w:szCs w:val="18"/>
        </w:rPr>
        <w:t xml:space="preserve"> </w:t>
      </w:r>
      <w:r>
        <w:rPr>
          <w:sz w:val="18"/>
          <w:szCs w:val="18"/>
        </w:rPr>
        <w:t>of</w:t>
      </w:r>
      <w:r>
        <w:rPr>
          <w:spacing w:val="-8"/>
          <w:sz w:val="18"/>
          <w:szCs w:val="18"/>
        </w:rPr>
        <w:t xml:space="preserve"> </w:t>
      </w:r>
      <w:r>
        <w:rPr>
          <w:sz w:val="18"/>
          <w:szCs w:val="18"/>
        </w:rPr>
        <w:t>this</w:t>
      </w:r>
      <w:r>
        <w:rPr>
          <w:spacing w:val="-7"/>
          <w:sz w:val="18"/>
          <w:szCs w:val="18"/>
        </w:rPr>
        <w:t xml:space="preserve"> </w:t>
      </w:r>
      <w:r>
        <w:rPr>
          <w:sz w:val="18"/>
          <w:szCs w:val="18"/>
        </w:rPr>
        <w:t>Lease,</w:t>
      </w:r>
      <w:r>
        <w:rPr>
          <w:spacing w:val="-7"/>
          <w:sz w:val="18"/>
          <w:szCs w:val="18"/>
        </w:rPr>
        <w:t xml:space="preserve"> </w:t>
      </w:r>
      <w:r>
        <w:rPr>
          <w:sz w:val="18"/>
          <w:szCs w:val="18"/>
        </w:rPr>
        <w:t>Landlord</w:t>
      </w:r>
      <w:r>
        <w:rPr>
          <w:spacing w:val="-8"/>
          <w:sz w:val="18"/>
          <w:szCs w:val="18"/>
        </w:rPr>
        <w:t xml:space="preserve"> </w:t>
      </w:r>
      <w:r>
        <w:rPr>
          <w:sz w:val="18"/>
          <w:szCs w:val="18"/>
        </w:rPr>
        <w:t>shall</w:t>
      </w:r>
      <w:r>
        <w:rPr>
          <w:spacing w:val="-8"/>
          <w:sz w:val="18"/>
          <w:szCs w:val="18"/>
        </w:rPr>
        <w:t xml:space="preserve"> </w:t>
      </w:r>
      <w:r>
        <w:rPr>
          <w:sz w:val="18"/>
          <w:szCs w:val="18"/>
        </w:rPr>
        <w:t>have</w:t>
      </w:r>
      <w:r>
        <w:rPr>
          <w:spacing w:val="-7"/>
          <w:sz w:val="18"/>
          <w:szCs w:val="18"/>
        </w:rPr>
        <w:t xml:space="preserve"> </w:t>
      </w:r>
      <w:r>
        <w:rPr>
          <w:sz w:val="18"/>
          <w:szCs w:val="18"/>
        </w:rPr>
        <w:t>the</w:t>
      </w:r>
      <w:r>
        <w:rPr>
          <w:spacing w:val="-8"/>
          <w:sz w:val="18"/>
          <w:szCs w:val="18"/>
        </w:rPr>
        <w:t xml:space="preserve"> </w:t>
      </w:r>
      <w:r>
        <w:rPr>
          <w:sz w:val="18"/>
          <w:szCs w:val="18"/>
        </w:rPr>
        <w:t>right</w:t>
      </w:r>
      <w:r>
        <w:rPr>
          <w:spacing w:val="-7"/>
          <w:sz w:val="18"/>
          <w:szCs w:val="18"/>
        </w:rPr>
        <w:t xml:space="preserve"> </w:t>
      </w:r>
      <w:r>
        <w:rPr>
          <w:sz w:val="18"/>
          <w:szCs w:val="18"/>
        </w:rPr>
        <w:t>to</w:t>
      </w:r>
      <w:r>
        <w:rPr>
          <w:spacing w:val="-7"/>
          <w:sz w:val="18"/>
          <w:szCs w:val="18"/>
        </w:rPr>
        <w:t xml:space="preserve"> </w:t>
      </w:r>
      <w:r>
        <w:rPr>
          <w:sz w:val="18"/>
          <w:szCs w:val="18"/>
        </w:rPr>
        <w:t>terminate this</w:t>
      </w:r>
      <w:r>
        <w:rPr>
          <w:spacing w:val="-6"/>
          <w:sz w:val="18"/>
          <w:szCs w:val="18"/>
        </w:rPr>
        <w:t xml:space="preserve"> </w:t>
      </w:r>
      <w:r>
        <w:rPr>
          <w:sz w:val="18"/>
          <w:szCs w:val="18"/>
        </w:rPr>
        <w:t>Lease</w:t>
      </w:r>
      <w:r>
        <w:rPr>
          <w:spacing w:val="-5"/>
          <w:sz w:val="18"/>
          <w:szCs w:val="18"/>
        </w:rPr>
        <w:t xml:space="preserve"> </w:t>
      </w:r>
      <w:r>
        <w:rPr>
          <w:sz w:val="18"/>
          <w:szCs w:val="18"/>
        </w:rPr>
        <w:t>by</w:t>
      </w:r>
      <w:r>
        <w:rPr>
          <w:spacing w:val="-7"/>
          <w:sz w:val="18"/>
          <w:szCs w:val="18"/>
        </w:rPr>
        <w:t xml:space="preserve"> </w:t>
      </w:r>
      <w:r>
        <w:rPr>
          <w:sz w:val="18"/>
          <w:szCs w:val="18"/>
        </w:rPr>
        <w:t>giving</w:t>
      </w:r>
      <w:r>
        <w:rPr>
          <w:spacing w:val="-5"/>
          <w:sz w:val="18"/>
          <w:szCs w:val="18"/>
        </w:rPr>
        <w:t xml:space="preserve"> </w:t>
      </w:r>
      <w:r>
        <w:rPr>
          <w:sz w:val="18"/>
          <w:szCs w:val="18"/>
        </w:rPr>
        <w:t>notice</w:t>
      </w:r>
      <w:r>
        <w:rPr>
          <w:spacing w:val="-5"/>
          <w:sz w:val="18"/>
          <w:szCs w:val="18"/>
        </w:rPr>
        <w:t xml:space="preserve"> </w:t>
      </w:r>
      <w:r>
        <w:rPr>
          <w:sz w:val="18"/>
          <w:szCs w:val="18"/>
        </w:rPr>
        <w:t>to</w:t>
      </w:r>
      <w:r>
        <w:rPr>
          <w:spacing w:val="-5"/>
          <w:sz w:val="18"/>
          <w:szCs w:val="18"/>
        </w:rPr>
        <w:t xml:space="preserve"> </w:t>
      </w:r>
      <w:r>
        <w:rPr>
          <w:sz w:val="18"/>
          <w:szCs w:val="18"/>
        </w:rPr>
        <w:t>Tenant</w:t>
      </w:r>
      <w:r>
        <w:rPr>
          <w:spacing w:val="-4"/>
          <w:sz w:val="18"/>
          <w:szCs w:val="18"/>
        </w:rPr>
        <w:t xml:space="preserve"> </w:t>
      </w:r>
      <w:r>
        <w:rPr>
          <w:sz w:val="18"/>
          <w:szCs w:val="18"/>
        </w:rPr>
        <w:t>and</w:t>
      </w:r>
      <w:r>
        <w:rPr>
          <w:spacing w:val="-6"/>
          <w:sz w:val="18"/>
          <w:szCs w:val="18"/>
        </w:rPr>
        <w:t xml:space="preserve"> </w:t>
      </w:r>
      <w:r>
        <w:rPr>
          <w:sz w:val="18"/>
          <w:szCs w:val="18"/>
        </w:rPr>
        <w:t>pursue</w:t>
      </w:r>
      <w:r>
        <w:rPr>
          <w:spacing w:val="-5"/>
          <w:sz w:val="18"/>
          <w:szCs w:val="18"/>
        </w:rPr>
        <w:t xml:space="preserve"> </w:t>
      </w:r>
      <w:r>
        <w:rPr>
          <w:sz w:val="18"/>
          <w:szCs w:val="18"/>
        </w:rPr>
        <w:t>all</w:t>
      </w:r>
      <w:r>
        <w:rPr>
          <w:spacing w:val="-5"/>
          <w:sz w:val="18"/>
          <w:szCs w:val="18"/>
        </w:rPr>
        <w:t xml:space="preserve"> </w:t>
      </w:r>
      <w:r>
        <w:rPr>
          <w:sz w:val="18"/>
          <w:szCs w:val="18"/>
        </w:rPr>
        <w:t>available</w:t>
      </w:r>
      <w:r>
        <w:rPr>
          <w:spacing w:val="-5"/>
          <w:sz w:val="18"/>
          <w:szCs w:val="18"/>
        </w:rPr>
        <w:t xml:space="preserve"> </w:t>
      </w:r>
      <w:r>
        <w:rPr>
          <w:sz w:val="18"/>
          <w:szCs w:val="18"/>
        </w:rPr>
        <w:t>remedies</w:t>
      </w:r>
      <w:r>
        <w:rPr>
          <w:spacing w:val="-5"/>
          <w:sz w:val="18"/>
          <w:szCs w:val="18"/>
        </w:rPr>
        <w:t xml:space="preserve"> </w:t>
      </w:r>
      <w:r>
        <w:rPr>
          <w:sz w:val="18"/>
          <w:szCs w:val="18"/>
        </w:rPr>
        <w:t>at</w:t>
      </w:r>
      <w:r>
        <w:rPr>
          <w:spacing w:val="-6"/>
          <w:sz w:val="18"/>
          <w:szCs w:val="18"/>
        </w:rPr>
        <w:t xml:space="preserve"> </w:t>
      </w:r>
      <w:r>
        <w:rPr>
          <w:sz w:val="18"/>
          <w:szCs w:val="18"/>
        </w:rPr>
        <w:t>law</w:t>
      </w:r>
      <w:r>
        <w:rPr>
          <w:spacing w:val="-10"/>
          <w:sz w:val="18"/>
          <w:szCs w:val="18"/>
        </w:rPr>
        <w:t xml:space="preserve"> </w:t>
      </w:r>
      <w:r>
        <w:rPr>
          <w:sz w:val="18"/>
          <w:szCs w:val="18"/>
        </w:rPr>
        <w:t>or</w:t>
      </w:r>
      <w:r>
        <w:rPr>
          <w:spacing w:val="-6"/>
          <w:sz w:val="18"/>
          <w:szCs w:val="18"/>
        </w:rPr>
        <w:t xml:space="preserve"> </w:t>
      </w:r>
      <w:r>
        <w:rPr>
          <w:sz w:val="18"/>
          <w:szCs w:val="18"/>
        </w:rPr>
        <w:t>in</w:t>
      </w:r>
      <w:r>
        <w:rPr>
          <w:spacing w:val="-7"/>
          <w:sz w:val="18"/>
          <w:szCs w:val="18"/>
        </w:rPr>
        <w:t xml:space="preserve"> </w:t>
      </w:r>
      <w:r>
        <w:rPr>
          <w:sz w:val="18"/>
          <w:szCs w:val="18"/>
        </w:rPr>
        <w:t>equity</w:t>
      </w:r>
      <w:r>
        <w:rPr>
          <w:spacing w:val="-8"/>
          <w:sz w:val="18"/>
          <w:szCs w:val="18"/>
        </w:rPr>
        <w:t xml:space="preserve"> </w:t>
      </w:r>
      <w:r>
        <w:rPr>
          <w:sz w:val="18"/>
          <w:szCs w:val="18"/>
        </w:rPr>
        <w:t>to</w:t>
      </w:r>
      <w:r>
        <w:rPr>
          <w:spacing w:val="-6"/>
          <w:sz w:val="18"/>
          <w:szCs w:val="18"/>
        </w:rPr>
        <w:t xml:space="preserve"> </w:t>
      </w:r>
      <w:r>
        <w:rPr>
          <w:sz w:val="18"/>
          <w:szCs w:val="18"/>
        </w:rPr>
        <w:t>remedy</w:t>
      </w:r>
      <w:r>
        <w:rPr>
          <w:spacing w:val="-9"/>
          <w:sz w:val="18"/>
          <w:szCs w:val="18"/>
        </w:rPr>
        <w:t xml:space="preserve"> </w:t>
      </w:r>
      <w:r>
        <w:rPr>
          <w:sz w:val="18"/>
          <w:szCs w:val="18"/>
        </w:rPr>
        <w:t>the</w:t>
      </w:r>
      <w:r>
        <w:rPr>
          <w:spacing w:val="-7"/>
          <w:sz w:val="18"/>
          <w:szCs w:val="18"/>
        </w:rPr>
        <w:t xml:space="preserve"> </w:t>
      </w:r>
      <w:r>
        <w:rPr>
          <w:sz w:val="18"/>
          <w:szCs w:val="18"/>
        </w:rPr>
        <w:t>default.</w:t>
      </w:r>
      <w:r>
        <w:rPr>
          <w:spacing w:val="39"/>
          <w:sz w:val="18"/>
          <w:szCs w:val="18"/>
        </w:rPr>
        <w:t xml:space="preserve"> </w:t>
      </w:r>
      <w:r>
        <w:rPr>
          <w:sz w:val="18"/>
          <w:szCs w:val="18"/>
        </w:rPr>
        <w:t>All</w:t>
      </w:r>
      <w:r>
        <w:rPr>
          <w:spacing w:val="-6"/>
          <w:sz w:val="18"/>
          <w:szCs w:val="18"/>
        </w:rPr>
        <w:t xml:space="preserve"> </w:t>
      </w:r>
      <w:r>
        <w:rPr>
          <w:sz w:val="18"/>
          <w:szCs w:val="18"/>
        </w:rPr>
        <w:t>rent</w:t>
      </w:r>
      <w:r>
        <w:rPr>
          <w:spacing w:val="-5"/>
          <w:sz w:val="18"/>
          <w:szCs w:val="18"/>
        </w:rPr>
        <w:t xml:space="preserve"> </w:t>
      </w:r>
      <w:r>
        <w:rPr>
          <w:sz w:val="18"/>
          <w:szCs w:val="18"/>
        </w:rPr>
        <w:t>and</w:t>
      </w:r>
      <w:r>
        <w:rPr>
          <w:spacing w:val="-6"/>
          <w:sz w:val="18"/>
          <w:szCs w:val="18"/>
        </w:rPr>
        <w:t xml:space="preserve"> </w:t>
      </w:r>
      <w:r>
        <w:rPr>
          <w:sz w:val="18"/>
          <w:szCs w:val="18"/>
        </w:rPr>
        <w:t>other sums</w:t>
      </w:r>
      <w:r>
        <w:rPr>
          <w:spacing w:val="-5"/>
          <w:sz w:val="18"/>
          <w:szCs w:val="18"/>
        </w:rPr>
        <w:t xml:space="preserve"> </w:t>
      </w:r>
      <w:r>
        <w:rPr>
          <w:sz w:val="18"/>
          <w:szCs w:val="18"/>
        </w:rPr>
        <w:t>owed</w:t>
      </w:r>
      <w:r>
        <w:rPr>
          <w:spacing w:val="-5"/>
          <w:sz w:val="18"/>
          <w:szCs w:val="18"/>
        </w:rPr>
        <w:t xml:space="preserve"> </w:t>
      </w:r>
      <w:r>
        <w:rPr>
          <w:sz w:val="18"/>
          <w:szCs w:val="18"/>
        </w:rPr>
        <w:t>to</w:t>
      </w:r>
      <w:r>
        <w:rPr>
          <w:spacing w:val="-3"/>
          <w:sz w:val="18"/>
          <w:szCs w:val="18"/>
        </w:rPr>
        <w:t xml:space="preserve"> </w:t>
      </w:r>
      <w:r>
        <w:rPr>
          <w:sz w:val="18"/>
          <w:szCs w:val="18"/>
        </w:rPr>
        <w:t>Landlord</w:t>
      </w:r>
      <w:r>
        <w:rPr>
          <w:spacing w:val="-5"/>
          <w:sz w:val="18"/>
          <w:szCs w:val="18"/>
        </w:rPr>
        <w:t xml:space="preserve"> </w:t>
      </w:r>
      <w:r>
        <w:rPr>
          <w:sz w:val="18"/>
          <w:szCs w:val="18"/>
        </w:rPr>
        <w:t>through</w:t>
      </w:r>
      <w:r>
        <w:rPr>
          <w:spacing w:val="-5"/>
          <w:sz w:val="18"/>
          <w:szCs w:val="18"/>
        </w:rPr>
        <w:t xml:space="preserve"> </w:t>
      </w:r>
      <w:r>
        <w:rPr>
          <w:sz w:val="18"/>
          <w:szCs w:val="18"/>
        </w:rPr>
        <w:t>the</w:t>
      </w:r>
      <w:r>
        <w:rPr>
          <w:spacing w:val="-4"/>
          <w:sz w:val="18"/>
          <w:szCs w:val="18"/>
        </w:rPr>
        <w:t xml:space="preserve"> </w:t>
      </w:r>
      <w:r>
        <w:rPr>
          <w:sz w:val="18"/>
          <w:szCs w:val="18"/>
        </w:rPr>
        <w:t>end</w:t>
      </w:r>
      <w:r>
        <w:rPr>
          <w:spacing w:val="-5"/>
          <w:sz w:val="18"/>
          <w:szCs w:val="18"/>
        </w:rPr>
        <w:t xml:space="preserve"> </w:t>
      </w:r>
      <w:r>
        <w:rPr>
          <w:sz w:val="18"/>
          <w:szCs w:val="18"/>
        </w:rPr>
        <w:t>of</w:t>
      </w:r>
      <w:r>
        <w:rPr>
          <w:spacing w:val="-4"/>
          <w:sz w:val="18"/>
          <w:szCs w:val="18"/>
        </w:rPr>
        <w:t xml:space="preserve"> </w:t>
      </w:r>
      <w:r>
        <w:rPr>
          <w:sz w:val="18"/>
          <w:szCs w:val="18"/>
        </w:rPr>
        <w:t>the</w:t>
      </w:r>
      <w:r>
        <w:rPr>
          <w:spacing w:val="-4"/>
          <w:sz w:val="18"/>
          <w:szCs w:val="18"/>
        </w:rPr>
        <w:t xml:space="preserve"> </w:t>
      </w:r>
      <w:r>
        <w:rPr>
          <w:sz w:val="18"/>
          <w:szCs w:val="18"/>
        </w:rPr>
        <w:t>Lease</w:t>
      </w:r>
      <w:r>
        <w:rPr>
          <w:spacing w:val="-5"/>
          <w:sz w:val="18"/>
          <w:szCs w:val="18"/>
        </w:rPr>
        <w:t xml:space="preserve"> </w:t>
      </w:r>
      <w:r>
        <w:rPr>
          <w:sz w:val="18"/>
          <w:szCs w:val="18"/>
        </w:rPr>
        <w:t>term</w:t>
      </w:r>
      <w:r>
        <w:rPr>
          <w:spacing w:val="-4"/>
          <w:sz w:val="18"/>
          <w:szCs w:val="18"/>
        </w:rPr>
        <w:t xml:space="preserve"> </w:t>
      </w:r>
      <w:r>
        <w:rPr>
          <w:sz w:val="18"/>
          <w:szCs w:val="18"/>
        </w:rPr>
        <w:t>shall</w:t>
      </w:r>
      <w:r>
        <w:rPr>
          <w:spacing w:val="-4"/>
          <w:sz w:val="18"/>
          <w:szCs w:val="18"/>
        </w:rPr>
        <w:t xml:space="preserve"> </w:t>
      </w:r>
      <w:r>
        <w:rPr>
          <w:sz w:val="18"/>
          <w:szCs w:val="18"/>
        </w:rPr>
        <w:t>immediately</w:t>
      </w:r>
      <w:r>
        <w:rPr>
          <w:spacing w:val="-7"/>
          <w:sz w:val="18"/>
          <w:szCs w:val="18"/>
        </w:rPr>
        <w:t xml:space="preserve"> </w:t>
      </w:r>
      <w:r>
        <w:rPr>
          <w:sz w:val="18"/>
          <w:szCs w:val="18"/>
        </w:rPr>
        <w:t>become</w:t>
      </w:r>
      <w:r>
        <w:rPr>
          <w:spacing w:val="-4"/>
          <w:sz w:val="18"/>
          <w:szCs w:val="18"/>
        </w:rPr>
        <w:t xml:space="preserve"> </w:t>
      </w:r>
      <w:r>
        <w:rPr>
          <w:sz w:val="18"/>
          <w:szCs w:val="18"/>
        </w:rPr>
        <w:t>due</w:t>
      </w:r>
      <w:r>
        <w:rPr>
          <w:spacing w:val="-5"/>
          <w:sz w:val="18"/>
          <w:szCs w:val="18"/>
        </w:rPr>
        <w:t xml:space="preserve"> </w:t>
      </w:r>
      <w:r>
        <w:rPr>
          <w:sz w:val="18"/>
          <w:szCs w:val="18"/>
        </w:rPr>
        <w:t>and</w:t>
      </w:r>
      <w:r>
        <w:rPr>
          <w:spacing w:val="-5"/>
          <w:sz w:val="18"/>
          <w:szCs w:val="18"/>
        </w:rPr>
        <w:t xml:space="preserve"> </w:t>
      </w:r>
      <w:r>
        <w:rPr>
          <w:sz w:val="18"/>
          <w:szCs w:val="18"/>
        </w:rPr>
        <w:t>payable</w:t>
      </w:r>
      <w:r>
        <w:rPr>
          <w:spacing w:val="-4"/>
          <w:sz w:val="18"/>
          <w:szCs w:val="18"/>
        </w:rPr>
        <w:t xml:space="preserve"> </w:t>
      </w:r>
      <w:r>
        <w:rPr>
          <w:sz w:val="18"/>
          <w:szCs w:val="18"/>
        </w:rPr>
        <w:t>upon</w:t>
      </w:r>
      <w:r>
        <w:rPr>
          <w:spacing w:val="-5"/>
          <w:sz w:val="18"/>
          <w:szCs w:val="18"/>
        </w:rPr>
        <w:t xml:space="preserve"> </w:t>
      </w:r>
      <w:r>
        <w:rPr>
          <w:sz w:val="18"/>
          <w:szCs w:val="18"/>
        </w:rPr>
        <w:t>the</w:t>
      </w:r>
      <w:r>
        <w:rPr>
          <w:spacing w:val="-5"/>
          <w:sz w:val="18"/>
          <w:szCs w:val="18"/>
        </w:rPr>
        <w:t xml:space="preserve"> </w:t>
      </w:r>
      <w:r>
        <w:rPr>
          <w:sz w:val="18"/>
          <w:szCs w:val="18"/>
        </w:rPr>
        <w:t>termination</w:t>
      </w:r>
      <w:r>
        <w:rPr>
          <w:spacing w:val="-4"/>
          <w:sz w:val="18"/>
          <w:szCs w:val="18"/>
        </w:rPr>
        <w:t xml:space="preserve"> </w:t>
      </w:r>
      <w:r>
        <w:rPr>
          <w:sz w:val="18"/>
          <w:szCs w:val="18"/>
        </w:rPr>
        <w:t>of</w:t>
      </w:r>
      <w:r>
        <w:rPr>
          <w:spacing w:val="-4"/>
          <w:sz w:val="18"/>
          <w:szCs w:val="18"/>
        </w:rPr>
        <w:t xml:space="preserve"> </w:t>
      </w:r>
      <w:r>
        <w:rPr>
          <w:sz w:val="18"/>
          <w:szCs w:val="18"/>
        </w:rPr>
        <w:t>the Lease</w:t>
      </w:r>
      <w:r>
        <w:rPr>
          <w:spacing w:val="-15"/>
          <w:sz w:val="18"/>
          <w:szCs w:val="18"/>
        </w:rPr>
        <w:t xml:space="preserve"> </w:t>
      </w:r>
      <w:r>
        <w:rPr>
          <w:sz w:val="18"/>
          <w:szCs w:val="18"/>
        </w:rPr>
        <w:t>due</w:t>
      </w:r>
      <w:r>
        <w:rPr>
          <w:spacing w:val="-14"/>
          <w:sz w:val="18"/>
          <w:szCs w:val="18"/>
        </w:rPr>
        <w:t xml:space="preserve"> </w:t>
      </w:r>
      <w:r>
        <w:rPr>
          <w:sz w:val="18"/>
          <w:szCs w:val="18"/>
        </w:rPr>
        <w:t>to</w:t>
      </w:r>
      <w:r>
        <w:rPr>
          <w:spacing w:val="-13"/>
          <w:sz w:val="18"/>
          <w:szCs w:val="18"/>
        </w:rPr>
        <w:t xml:space="preserve"> </w:t>
      </w:r>
      <w:r>
        <w:rPr>
          <w:sz w:val="18"/>
          <w:szCs w:val="18"/>
        </w:rPr>
        <w:t>the</w:t>
      </w:r>
      <w:r>
        <w:rPr>
          <w:spacing w:val="-14"/>
          <w:sz w:val="18"/>
          <w:szCs w:val="18"/>
        </w:rPr>
        <w:t xml:space="preserve"> </w:t>
      </w:r>
      <w:r>
        <w:rPr>
          <w:sz w:val="18"/>
          <w:szCs w:val="18"/>
        </w:rPr>
        <w:t>default</w:t>
      </w:r>
      <w:r>
        <w:rPr>
          <w:spacing w:val="-13"/>
          <w:sz w:val="18"/>
          <w:szCs w:val="18"/>
        </w:rPr>
        <w:t xml:space="preserve"> </w:t>
      </w:r>
      <w:r>
        <w:rPr>
          <w:sz w:val="18"/>
          <w:szCs w:val="18"/>
        </w:rPr>
        <w:t>of</w:t>
      </w:r>
      <w:r>
        <w:rPr>
          <w:spacing w:val="-14"/>
          <w:sz w:val="18"/>
          <w:szCs w:val="18"/>
        </w:rPr>
        <w:t xml:space="preserve"> </w:t>
      </w:r>
      <w:r>
        <w:rPr>
          <w:sz w:val="18"/>
          <w:szCs w:val="18"/>
        </w:rPr>
        <w:t>Tenant.</w:t>
      </w:r>
      <w:r>
        <w:rPr>
          <w:spacing w:val="-12"/>
          <w:sz w:val="18"/>
          <w:szCs w:val="18"/>
        </w:rPr>
        <w:t xml:space="preserve"> </w:t>
      </w:r>
      <w:r>
        <w:rPr>
          <w:sz w:val="18"/>
          <w:szCs w:val="18"/>
        </w:rPr>
        <w:t>Such</w:t>
      </w:r>
      <w:r>
        <w:rPr>
          <w:spacing w:val="-14"/>
          <w:sz w:val="18"/>
          <w:szCs w:val="18"/>
        </w:rPr>
        <w:t xml:space="preserve"> </w:t>
      </w:r>
      <w:r>
        <w:rPr>
          <w:sz w:val="18"/>
          <w:szCs w:val="18"/>
        </w:rPr>
        <w:t>termination</w:t>
      </w:r>
      <w:r>
        <w:rPr>
          <w:spacing w:val="-13"/>
          <w:sz w:val="18"/>
          <w:szCs w:val="18"/>
        </w:rPr>
        <w:t xml:space="preserve"> </w:t>
      </w:r>
      <w:r>
        <w:rPr>
          <w:sz w:val="18"/>
          <w:szCs w:val="18"/>
        </w:rPr>
        <w:t>shall</w:t>
      </w:r>
      <w:r>
        <w:rPr>
          <w:spacing w:val="-15"/>
          <w:sz w:val="18"/>
          <w:szCs w:val="18"/>
        </w:rPr>
        <w:t xml:space="preserve"> </w:t>
      </w:r>
      <w:r>
        <w:rPr>
          <w:sz w:val="18"/>
          <w:szCs w:val="18"/>
        </w:rPr>
        <w:t>not</w:t>
      </w:r>
      <w:r>
        <w:rPr>
          <w:spacing w:val="-14"/>
          <w:sz w:val="18"/>
          <w:szCs w:val="18"/>
        </w:rPr>
        <w:t xml:space="preserve"> </w:t>
      </w:r>
      <w:r>
        <w:rPr>
          <w:sz w:val="18"/>
          <w:szCs w:val="18"/>
        </w:rPr>
        <w:t>release</w:t>
      </w:r>
      <w:r>
        <w:rPr>
          <w:spacing w:val="-16"/>
          <w:sz w:val="18"/>
          <w:szCs w:val="18"/>
        </w:rPr>
        <w:t xml:space="preserve"> </w:t>
      </w:r>
      <w:r>
        <w:rPr>
          <w:sz w:val="18"/>
          <w:szCs w:val="18"/>
        </w:rPr>
        <w:t>Tenant</w:t>
      </w:r>
      <w:r>
        <w:rPr>
          <w:spacing w:val="-14"/>
          <w:sz w:val="18"/>
          <w:szCs w:val="18"/>
        </w:rPr>
        <w:t xml:space="preserve"> </w:t>
      </w:r>
      <w:r>
        <w:rPr>
          <w:sz w:val="18"/>
          <w:szCs w:val="18"/>
        </w:rPr>
        <w:t>from</w:t>
      </w:r>
      <w:r>
        <w:rPr>
          <w:spacing w:val="-15"/>
          <w:sz w:val="18"/>
          <w:szCs w:val="18"/>
        </w:rPr>
        <w:t xml:space="preserve"> </w:t>
      </w:r>
      <w:r>
        <w:rPr>
          <w:sz w:val="18"/>
          <w:szCs w:val="18"/>
        </w:rPr>
        <w:t>any</w:t>
      </w:r>
      <w:r>
        <w:rPr>
          <w:spacing w:val="-16"/>
          <w:sz w:val="18"/>
          <w:szCs w:val="18"/>
        </w:rPr>
        <w:t xml:space="preserve"> </w:t>
      </w:r>
      <w:r>
        <w:rPr>
          <w:sz w:val="18"/>
          <w:szCs w:val="18"/>
        </w:rPr>
        <w:t>liability</w:t>
      </w:r>
      <w:r>
        <w:rPr>
          <w:spacing w:val="-17"/>
          <w:sz w:val="18"/>
          <w:szCs w:val="18"/>
        </w:rPr>
        <w:t xml:space="preserve"> </w:t>
      </w:r>
      <w:r>
        <w:rPr>
          <w:sz w:val="18"/>
          <w:szCs w:val="18"/>
        </w:rPr>
        <w:t>for</w:t>
      </w:r>
      <w:r>
        <w:rPr>
          <w:spacing w:val="-15"/>
          <w:sz w:val="18"/>
          <w:szCs w:val="18"/>
        </w:rPr>
        <w:t xml:space="preserve"> </w:t>
      </w:r>
      <w:r>
        <w:rPr>
          <w:sz w:val="18"/>
          <w:szCs w:val="18"/>
        </w:rPr>
        <w:t>any</w:t>
      </w:r>
      <w:r>
        <w:rPr>
          <w:spacing w:val="-16"/>
          <w:sz w:val="18"/>
          <w:szCs w:val="18"/>
        </w:rPr>
        <w:t xml:space="preserve"> </w:t>
      </w:r>
      <w:r>
        <w:rPr>
          <w:sz w:val="18"/>
          <w:szCs w:val="18"/>
        </w:rPr>
        <w:t>amount</w:t>
      </w:r>
      <w:r>
        <w:rPr>
          <w:spacing w:val="-15"/>
          <w:sz w:val="18"/>
          <w:szCs w:val="18"/>
        </w:rPr>
        <w:t xml:space="preserve"> </w:t>
      </w:r>
      <w:r>
        <w:rPr>
          <w:sz w:val="18"/>
          <w:szCs w:val="18"/>
        </w:rPr>
        <w:t>due</w:t>
      </w:r>
      <w:r>
        <w:rPr>
          <w:spacing w:val="-15"/>
          <w:sz w:val="18"/>
          <w:szCs w:val="18"/>
        </w:rPr>
        <w:t xml:space="preserve"> </w:t>
      </w:r>
      <w:r>
        <w:rPr>
          <w:sz w:val="18"/>
          <w:szCs w:val="18"/>
        </w:rPr>
        <w:t>under</w:t>
      </w:r>
      <w:r>
        <w:rPr>
          <w:spacing w:val="-15"/>
          <w:sz w:val="18"/>
          <w:szCs w:val="18"/>
        </w:rPr>
        <w:t xml:space="preserve"> </w:t>
      </w:r>
      <w:r>
        <w:rPr>
          <w:sz w:val="18"/>
          <w:szCs w:val="18"/>
        </w:rPr>
        <w:t>this</w:t>
      </w:r>
      <w:r>
        <w:rPr>
          <w:spacing w:val="-14"/>
          <w:sz w:val="18"/>
          <w:szCs w:val="18"/>
        </w:rPr>
        <w:t xml:space="preserve"> </w:t>
      </w:r>
      <w:r>
        <w:rPr>
          <w:sz w:val="18"/>
          <w:szCs w:val="18"/>
        </w:rPr>
        <w:t>Lease. All</w:t>
      </w:r>
      <w:r>
        <w:rPr>
          <w:spacing w:val="-16"/>
          <w:sz w:val="18"/>
          <w:szCs w:val="18"/>
        </w:rPr>
        <w:t xml:space="preserve"> </w:t>
      </w:r>
      <w:r>
        <w:rPr>
          <w:sz w:val="18"/>
          <w:szCs w:val="18"/>
        </w:rPr>
        <w:t>rights</w:t>
      </w:r>
      <w:r>
        <w:rPr>
          <w:spacing w:val="-14"/>
          <w:sz w:val="18"/>
          <w:szCs w:val="18"/>
        </w:rPr>
        <w:t xml:space="preserve"> </w:t>
      </w:r>
      <w:r>
        <w:rPr>
          <w:sz w:val="18"/>
          <w:szCs w:val="18"/>
        </w:rPr>
        <w:t>and</w:t>
      </w:r>
      <w:r>
        <w:rPr>
          <w:spacing w:val="-14"/>
          <w:sz w:val="18"/>
          <w:szCs w:val="18"/>
        </w:rPr>
        <w:t xml:space="preserve"> </w:t>
      </w:r>
      <w:r>
        <w:rPr>
          <w:sz w:val="18"/>
          <w:szCs w:val="18"/>
        </w:rPr>
        <w:t>remedies</w:t>
      </w:r>
      <w:r>
        <w:rPr>
          <w:spacing w:val="-14"/>
          <w:sz w:val="18"/>
          <w:szCs w:val="18"/>
        </w:rPr>
        <w:t xml:space="preserve"> </w:t>
      </w:r>
      <w:r>
        <w:rPr>
          <w:sz w:val="18"/>
          <w:szCs w:val="18"/>
        </w:rPr>
        <w:t>available</w:t>
      </w:r>
      <w:r>
        <w:rPr>
          <w:spacing w:val="-15"/>
          <w:sz w:val="18"/>
          <w:szCs w:val="18"/>
        </w:rPr>
        <w:t xml:space="preserve"> </w:t>
      </w:r>
      <w:r>
        <w:rPr>
          <w:sz w:val="18"/>
          <w:szCs w:val="18"/>
        </w:rPr>
        <w:t>to</w:t>
      </w:r>
      <w:r>
        <w:rPr>
          <w:spacing w:val="-14"/>
          <w:sz w:val="18"/>
          <w:szCs w:val="18"/>
        </w:rPr>
        <w:t xml:space="preserve"> </w:t>
      </w:r>
      <w:r>
        <w:rPr>
          <w:sz w:val="18"/>
          <w:szCs w:val="18"/>
        </w:rPr>
        <w:t>Landlord</w:t>
      </w:r>
      <w:r>
        <w:rPr>
          <w:spacing w:val="-14"/>
          <w:sz w:val="18"/>
          <w:szCs w:val="18"/>
        </w:rPr>
        <w:t xml:space="preserve"> </w:t>
      </w:r>
      <w:r>
        <w:rPr>
          <w:sz w:val="18"/>
          <w:szCs w:val="18"/>
        </w:rPr>
        <w:t>by</w:t>
      </w:r>
      <w:r>
        <w:rPr>
          <w:spacing w:val="-17"/>
          <w:sz w:val="18"/>
          <w:szCs w:val="18"/>
        </w:rPr>
        <w:t xml:space="preserve"> </w:t>
      </w:r>
      <w:r>
        <w:rPr>
          <w:sz w:val="18"/>
          <w:szCs w:val="18"/>
        </w:rPr>
        <w:t>law</w:t>
      </w:r>
      <w:r>
        <w:rPr>
          <w:spacing w:val="-18"/>
          <w:sz w:val="18"/>
          <w:szCs w:val="18"/>
        </w:rPr>
        <w:t xml:space="preserve"> </w:t>
      </w:r>
      <w:r>
        <w:rPr>
          <w:sz w:val="18"/>
          <w:szCs w:val="18"/>
        </w:rPr>
        <w:t>or</w:t>
      </w:r>
      <w:r>
        <w:rPr>
          <w:spacing w:val="-14"/>
          <w:sz w:val="18"/>
          <w:szCs w:val="18"/>
        </w:rPr>
        <w:t xml:space="preserve"> </w:t>
      </w:r>
      <w:r>
        <w:rPr>
          <w:sz w:val="18"/>
          <w:szCs w:val="18"/>
        </w:rPr>
        <w:t>in</w:t>
      </w:r>
      <w:r>
        <w:rPr>
          <w:spacing w:val="-15"/>
          <w:sz w:val="18"/>
          <w:szCs w:val="18"/>
        </w:rPr>
        <w:t xml:space="preserve"> </w:t>
      </w:r>
      <w:r>
        <w:rPr>
          <w:sz w:val="18"/>
          <w:szCs w:val="18"/>
        </w:rPr>
        <w:t>this</w:t>
      </w:r>
      <w:r>
        <w:rPr>
          <w:spacing w:val="-15"/>
          <w:sz w:val="18"/>
          <w:szCs w:val="18"/>
        </w:rPr>
        <w:t xml:space="preserve"> </w:t>
      </w:r>
      <w:r>
        <w:rPr>
          <w:sz w:val="18"/>
          <w:szCs w:val="18"/>
        </w:rPr>
        <w:t>Lease</w:t>
      </w:r>
      <w:r>
        <w:rPr>
          <w:spacing w:val="-15"/>
          <w:sz w:val="18"/>
          <w:szCs w:val="18"/>
        </w:rPr>
        <w:t xml:space="preserve"> </w:t>
      </w:r>
      <w:r>
        <w:rPr>
          <w:sz w:val="18"/>
          <w:szCs w:val="18"/>
        </w:rPr>
        <w:t>shall</w:t>
      </w:r>
      <w:r>
        <w:rPr>
          <w:spacing w:val="-15"/>
          <w:sz w:val="18"/>
          <w:szCs w:val="18"/>
        </w:rPr>
        <w:t xml:space="preserve"> </w:t>
      </w:r>
      <w:r>
        <w:rPr>
          <w:sz w:val="18"/>
          <w:szCs w:val="18"/>
        </w:rPr>
        <w:t>be</w:t>
      </w:r>
      <w:r>
        <w:rPr>
          <w:spacing w:val="-15"/>
          <w:sz w:val="18"/>
          <w:szCs w:val="18"/>
        </w:rPr>
        <w:t xml:space="preserve"> </w:t>
      </w:r>
      <w:r>
        <w:rPr>
          <w:sz w:val="18"/>
          <w:szCs w:val="18"/>
        </w:rPr>
        <w:t>cumulative</w:t>
      </w:r>
      <w:r>
        <w:rPr>
          <w:spacing w:val="-14"/>
          <w:sz w:val="18"/>
          <w:szCs w:val="18"/>
        </w:rPr>
        <w:t xml:space="preserve"> </w:t>
      </w:r>
      <w:r>
        <w:rPr>
          <w:sz w:val="18"/>
          <w:szCs w:val="18"/>
        </w:rPr>
        <w:t>and</w:t>
      </w:r>
      <w:r>
        <w:rPr>
          <w:spacing w:val="-14"/>
          <w:sz w:val="18"/>
          <w:szCs w:val="18"/>
        </w:rPr>
        <w:t xml:space="preserve"> </w:t>
      </w:r>
      <w:r>
        <w:rPr>
          <w:sz w:val="18"/>
          <w:szCs w:val="18"/>
        </w:rPr>
        <w:t>concurrent.</w:t>
      </w:r>
      <w:r>
        <w:rPr>
          <w:spacing w:val="-14"/>
          <w:sz w:val="18"/>
          <w:szCs w:val="18"/>
        </w:rPr>
        <w:t xml:space="preserve"> </w:t>
      </w:r>
      <w:r>
        <w:rPr>
          <w:sz w:val="18"/>
          <w:szCs w:val="18"/>
        </w:rPr>
        <w:t>Notwithstanding</w:t>
      </w:r>
      <w:r>
        <w:rPr>
          <w:spacing w:val="-16"/>
          <w:sz w:val="18"/>
          <w:szCs w:val="18"/>
        </w:rPr>
        <w:t xml:space="preserve"> </w:t>
      </w:r>
      <w:r>
        <w:rPr>
          <w:sz w:val="18"/>
          <w:szCs w:val="18"/>
        </w:rPr>
        <w:t>anything</w:t>
      </w:r>
      <w:r>
        <w:rPr>
          <w:spacing w:val="-16"/>
          <w:sz w:val="18"/>
          <w:szCs w:val="18"/>
        </w:rPr>
        <w:t xml:space="preserve"> </w:t>
      </w:r>
      <w:r>
        <w:rPr>
          <w:sz w:val="18"/>
          <w:szCs w:val="18"/>
        </w:rPr>
        <w:t>to the</w:t>
      </w:r>
      <w:r>
        <w:rPr>
          <w:spacing w:val="-11"/>
          <w:sz w:val="18"/>
          <w:szCs w:val="18"/>
        </w:rPr>
        <w:t xml:space="preserve"> </w:t>
      </w:r>
      <w:r>
        <w:rPr>
          <w:sz w:val="18"/>
          <w:szCs w:val="18"/>
        </w:rPr>
        <w:t>contrary</w:t>
      </w:r>
      <w:r>
        <w:rPr>
          <w:spacing w:val="-12"/>
          <w:sz w:val="18"/>
          <w:szCs w:val="18"/>
        </w:rPr>
        <w:t xml:space="preserve"> </w:t>
      </w:r>
      <w:r>
        <w:rPr>
          <w:sz w:val="18"/>
          <w:szCs w:val="18"/>
        </w:rPr>
        <w:t>contained</w:t>
      </w:r>
      <w:r>
        <w:rPr>
          <w:spacing w:val="-11"/>
          <w:sz w:val="18"/>
          <w:szCs w:val="18"/>
        </w:rPr>
        <w:t xml:space="preserve"> </w:t>
      </w:r>
      <w:r>
        <w:rPr>
          <w:sz w:val="18"/>
          <w:szCs w:val="18"/>
        </w:rPr>
        <w:t>herein,</w:t>
      </w:r>
      <w:r>
        <w:rPr>
          <w:spacing w:val="-11"/>
          <w:sz w:val="18"/>
          <w:szCs w:val="18"/>
        </w:rPr>
        <w:t xml:space="preserve"> </w:t>
      </w:r>
      <w:r>
        <w:rPr>
          <w:sz w:val="18"/>
          <w:szCs w:val="18"/>
        </w:rPr>
        <w:t>in</w:t>
      </w:r>
      <w:r>
        <w:rPr>
          <w:spacing w:val="-10"/>
          <w:sz w:val="18"/>
          <w:szCs w:val="18"/>
        </w:rPr>
        <w:t xml:space="preserve"> </w:t>
      </w:r>
      <w:r>
        <w:rPr>
          <w:sz w:val="18"/>
          <w:szCs w:val="18"/>
        </w:rPr>
        <w:t>the</w:t>
      </w:r>
      <w:r>
        <w:rPr>
          <w:spacing w:val="-11"/>
          <w:sz w:val="18"/>
          <w:szCs w:val="18"/>
        </w:rPr>
        <w:t xml:space="preserve"> </w:t>
      </w:r>
      <w:r>
        <w:rPr>
          <w:sz w:val="18"/>
          <w:szCs w:val="18"/>
        </w:rPr>
        <w:t>event</w:t>
      </w:r>
      <w:r>
        <w:rPr>
          <w:spacing w:val="-10"/>
          <w:sz w:val="18"/>
          <w:szCs w:val="18"/>
        </w:rPr>
        <w:t xml:space="preserve"> </w:t>
      </w:r>
      <w:r>
        <w:rPr>
          <w:sz w:val="18"/>
          <w:szCs w:val="18"/>
        </w:rPr>
        <w:t>of</w:t>
      </w:r>
      <w:r>
        <w:rPr>
          <w:spacing w:val="-11"/>
          <w:sz w:val="18"/>
          <w:szCs w:val="18"/>
        </w:rPr>
        <w:t xml:space="preserve"> </w:t>
      </w:r>
      <w:r>
        <w:rPr>
          <w:sz w:val="18"/>
          <w:szCs w:val="18"/>
        </w:rPr>
        <w:t>a</w:t>
      </w:r>
      <w:r>
        <w:rPr>
          <w:spacing w:val="-10"/>
          <w:sz w:val="18"/>
          <w:szCs w:val="18"/>
        </w:rPr>
        <w:t xml:space="preserve"> </w:t>
      </w:r>
      <w:r>
        <w:rPr>
          <w:sz w:val="18"/>
          <w:szCs w:val="18"/>
        </w:rPr>
        <w:t>non-monetary</w:t>
      </w:r>
      <w:r>
        <w:rPr>
          <w:spacing w:val="-13"/>
          <w:sz w:val="18"/>
          <w:szCs w:val="18"/>
        </w:rPr>
        <w:t xml:space="preserve"> </w:t>
      </w:r>
      <w:r>
        <w:rPr>
          <w:sz w:val="18"/>
          <w:szCs w:val="18"/>
        </w:rPr>
        <w:t>default</w:t>
      </w:r>
      <w:r>
        <w:rPr>
          <w:spacing w:val="-11"/>
          <w:sz w:val="18"/>
          <w:szCs w:val="18"/>
        </w:rPr>
        <w:t xml:space="preserve"> </w:t>
      </w:r>
      <w:r>
        <w:rPr>
          <w:sz w:val="18"/>
          <w:szCs w:val="18"/>
        </w:rPr>
        <w:t>by</w:t>
      </w:r>
      <w:r>
        <w:rPr>
          <w:spacing w:val="-14"/>
          <w:sz w:val="18"/>
          <w:szCs w:val="18"/>
        </w:rPr>
        <w:t xml:space="preserve"> </w:t>
      </w:r>
      <w:r>
        <w:rPr>
          <w:sz w:val="18"/>
          <w:szCs w:val="18"/>
        </w:rPr>
        <w:t>Tenant</w:t>
      </w:r>
      <w:r>
        <w:rPr>
          <w:spacing w:val="-10"/>
          <w:sz w:val="18"/>
          <w:szCs w:val="18"/>
        </w:rPr>
        <w:t xml:space="preserve"> </w:t>
      </w:r>
      <w:r>
        <w:rPr>
          <w:sz w:val="18"/>
          <w:szCs w:val="18"/>
        </w:rPr>
        <w:t>that</w:t>
      </w:r>
      <w:r>
        <w:rPr>
          <w:spacing w:val="-11"/>
          <w:sz w:val="18"/>
          <w:szCs w:val="18"/>
        </w:rPr>
        <w:t xml:space="preserve"> </w:t>
      </w:r>
      <w:r>
        <w:rPr>
          <w:sz w:val="18"/>
          <w:szCs w:val="18"/>
        </w:rPr>
        <w:t>is</w:t>
      </w:r>
      <w:r>
        <w:rPr>
          <w:spacing w:val="-11"/>
          <w:sz w:val="18"/>
          <w:szCs w:val="18"/>
        </w:rPr>
        <w:t xml:space="preserve"> </w:t>
      </w:r>
      <w:r>
        <w:rPr>
          <w:sz w:val="18"/>
          <w:szCs w:val="18"/>
        </w:rPr>
        <w:t>reasonably</w:t>
      </w:r>
      <w:r>
        <w:rPr>
          <w:spacing w:val="-14"/>
          <w:sz w:val="18"/>
          <w:szCs w:val="18"/>
        </w:rPr>
        <w:t xml:space="preserve"> </w:t>
      </w:r>
      <w:r>
        <w:rPr>
          <w:sz w:val="18"/>
          <w:szCs w:val="18"/>
        </w:rPr>
        <w:t>capable</w:t>
      </w:r>
      <w:r>
        <w:rPr>
          <w:spacing w:val="-11"/>
          <w:sz w:val="18"/>
          <w:szCs w:val="18"/>
        </w:rPr>
        <w:t xml:space="preserve"> </w:t>
      </w:r>
      <w:r>
        <w:rPr>
          <w:sz w:val="18"/>
          <w:szCs w:val="18"/>
        </w:rPr>
        <w:t>of</w:t>
      </w:r>
      <w:r>
        <w:rPr>
          <w:spacing w:val="-12"/>
          <w:sz w:val="18"/>
          <w:szCs w:val="18"/>
        </w:rPr>
        <w:t xml:space="preserve"> </w:t>
      </w:r>
      <w:r>
        <w:rPr>
          <w:sz w:val="18"/>
          <w:szCs w:val="18"/>
        </w:rPr>
        <w:t>being</w:t>
      </w:r>
      <w:r>
        <w:rPr>
          <w:spacing w:val="-11"/>
          <w:sz w:val="18"/>
          <w:szCs w:val="18"/>
        </w:rPr>
        <w:t xml:space="preserve"> </w:t>
      </w:r>
      <w:r>
        <w:rPr>
          <w:sz w:val="18"/>
          <w:szCs w:val="18"/>
        </w:rPr>
        <w:t>cured,</w:t>
      </w:r>
      <w:r>
        <w:rPr>
          <w:spacing w:val="-12"/>
          <w:sz w:val="18"/>
          <w:szCs w:val="18"/>
        </w:rPr>
        <w:t xml:space="preserve"> </w:t>
      </w:r>
      <w:r>
        <w:rPr>
          <w:sz w:val="18"/>
          <w:szCs w:val="18"/>
        </w:rPr>
        <w:t>Landlord shall give Tenant notice of the same and a three (3) day opportunity to cure the</w:t>
      </w:r>
      <w:r>
        <w:rPr>
          <w:spacing w:val="-21"/>
          <w:sz w:val="18"/>
          <w:szCs w:val="18"/>
        </w:rPr>
        <w:t xml:space="preserve"> </w:t>
      </w:r>
      <w:r>
        <w:rPr>
          <w:sz w:val="18"/>
          <w:szCs w:val="18"/>
        </w:rPr>
        <w:t>default.</w:t>
      </w:r>
    </w:p>
    <w:p w:rsidR="00000000" w:rsidRDefault="00722AD1">
      <w:pPr>
        <w:pStyle w:val="BodyText"/>
        <w:kinsoku w:val="0"/>
        <w:overflowPunct w:val="0"/>
        <w:spacing w:before="11"/>
      </w:pPr>
    </w:p>
    <w:p w:rsidR="00000000" w:rsidRDefault="00722AD1">
      <w:pPr>
        <w:pStyle w:val="Heading1"/>
        <w:numPr>
          <w:ilvl w:val="1"/>
          <w:numId w:val="2"/>
        </w:numPr>
        <w:tabs>
          <w:tab w:val="left" w:pos="704"/>
        </w:tabs>
        <w:kinsoku w:val="0"/>
        <w:overflowPunct w:val="0"/>
        <w:ind w:hanging="271"/>
      </w:pPr>
      <w:r>
        <w:rPr>
          <w:rFonts w:ascii="Times New Roman" w:hAnsi="Times New Roman" w:cs="Times New Roman"/>
          <w:b w:val="0"/>
          <w:bCs w:val="0"/>
          <w:spacing w:val="-46"/>
          <w:u w:val="single"/>
        </w:rPr>
        <w:t xml:space="preserve"> </w:t>
      </w:r>
      <w:r>
        <w:rPr>
          <w:u w:val="single"/>
        </w:rPr>
        <w:t>Tenant’s</w:t>
      </w:r>
      <w:r>
        <w:rPr>
          <w:spacing w:val="-2"/>
          <w:u w:val="single"/>
        </w:rPr>
        <w:t xml:space="preserve"> </w:t>
      </w:r>
      <w:r>
        <w:rPr>
          <w:u w:val="single"/>
        </w:rPr>
        <w:t>Responsibilities</w:t>
      </w:r>
      <w:r>
        <w:t>.</w:t>
      </w:r>
    </w:p>
    <w:p w:rsidR="00000000" w:rsidRDefault="00722AD1">
      <w:pPr>
        <w:pStyle w:val="ListParagraph"/>
        <w:numPr>
          <w:ilvl w:val="2"/>
          <w:numId w:val="2"/>
        </w:numPr>
        <w:tabs>
          <w:tab w:val="left" w:pos="974"/>
        </w:tabs>
        <w:kinsoku w:val="0"/>
        <w:overflowPunct w:val="0"/>
        <w:spacing w:before="7"/>
        <w:ind w:right="621"/>
        <w:rPr>
          <w:spacing w:val="-3"/>
          <w:sz w:val="18"/>
          <w:szCs w:val="18"/>
        </w:rPr>
      </w:pPr>
      <w:r>
        <w:rPr>
          <w:b/>
          <w:bCs/>
          <w:sz w:val="18"/>
          <w:szCs w:val="18"/>
        </w:rPr>
        <w:t>Repairs</w:t>
      </w:r>
      <w:r>
        <w:rPr>
          <w:b/>
          <w:bCs/>
          <w:spacing w:val="-12"/>
          <w:sz w:val="18"/>
          <w:szCs w:val="18"/>
        </w:rPr>
        <w:t xml:space="preserve"> </w:t>
      </w:r>
      <w:r>
        <w:rPr>
          <w:b/>
          <w:bCs/>
          <w:sz w:val="18"/>
          <w:szCs w:val="18"/>
        </w:rPr>
        <w:t>and</w:t>
      </w:r>
      <w:r>
        <w:rPr>
          <w:b/>
          <w:bCs/>
          <w:spacing w:val="-10"/>
          <w:sz w:val="18"/>
          <w:szCs w:val="18"/>
        </w:rPr>
        <w:t xml:space="preserve"> </w:t>
      </w:r>
      <w:r>
        <w:rPr>
          <w:b/>
          <w:bCs/>
          <w:sz w:val="18"/>
          <w:szCs w:val="18"/>
        </w:rPr>
        <w:t>Maintenance:</w:t>
      </w:r>
      <w:r>
        <w:rPr>
          <w:b/>
          <w:bCs/>
          <w:spacing w:val="-10"/>
          <w:sz w:val="18"/>
          <w:szCs w:val="18"/>
        </w:rPr>
        <w:t xml:space="preserve"> </w:t>
      </w:r>
      <w:r>
        <w:rPr>
          <w:sz w:val="18"/>
          <w:szCs w:val="18"/>
        </w:rPr>
        <w:t>Tenant</w:t>
      </w:r>
      <w:r>
        <w:rPr>
          <w:spacing w:val="-12"/>
          <w:sz w:val="18"/>
          <w:szCs w:val="18"/>
        </w:rPr>
        <w:t xml:space="preserve"> </w:t>
      </w:r>
      <w:r>
        <w:rPr>
          <w:sz w:val="18"/>
          <w:szCs w:val="18"/>
        </w:rPr>
        <w:t>has</w:t>
      </w:r>
      <w:r>
        <w:rPr>
          <w:spacing w:val="-12"/>
          <w:sz w:val="18"/>
          <w:szCs w:val="18"/>
        </w:rPr>
        <w:t xml:space="preserve"> </w:t>
      </w:r>
      <w:r>
        <w:rPr>
          <w:sz w:val="18"/>
          <w:szCs w:val="18"/>
        </w:rPr>
        <w:t>inspected</w:t>
      </w:r>
      <w:r>
        <w:rPr>
          <w:spacing w:val="-12"/>
          <w:sz w:val="18"/>
          <w:szCs w:val="18"/>
        </w:rPr>
        <w:t xml:space="preserve"> </w:t>
      </w:r>
      <w:r>
        <w:rPr>
          <w:sz w:val="18"/>
          <w:szCs w:val="18"/>
        </w:rPr>
        <w:t>Premises</w:t>
      </w:r>
      <w:r>
        <w:rPr>
          <w:spacing w:val="-12"/>
          <w:sz w:val="18"/>
          <w:szCs w:val="18"/>
        </w:rPr>
        <w:t xml:space="preserve"> </w:t>
      </w:r>
      <w:r>
        <w:rPr>
          <w:sz w:val="18"/>
          <w:szCs w:val="18"/>
        </w:rPr>
        <w:t>and</w:t>
      </w:r>
      <w:r>
        <w:rPr>
          <w:spacing w:val="-13"/>
          <w:sz w:val="18"/>
          <w:szCs w:val="18"/>
        </w:rPr>
        <w:t xml:space="preserve"> </w:t>
      </w:r>
      <w:r>
        <w:rPr>
          <w:sz w:val="18"/>
          <w:szCs w:val="18"/>
        </w:rPr>
        <w:t>acknowledges</w:t>
      </w:r>
      <w:r>
        <w:rPr>
          <w:spacing w:val="-12"/>
          <w:sz w:val="18"/>
          <w:szCs w:val="18"/>
        </w:rPr>
        <w:t xml:space="preserve"> </w:t>
      </w:r>
      <w:r>
        <w:rPr>
          <w:sz w:val="18"/>
          <w:szCs w:val="18"/>
        </w:rPr>
        <w:t>that</w:t>
      </w:r>
      <w:r>
        <w:rPr>
          <w:spacing w:val="-11"/>
          <w:sz w:val="18"/>
          <w:szCs w:val="18"/>
        </w:rPr>
        <w:t xml:space="preserve"> </w:t>
      </w:r>
      <w:r>
        <w:rPr>
          <w:sz w:val="18"/>
          <w:szCs w:val="18"/>
        </w:rPr>
        <w:t>it</w:t>
      </w:r>
      <w:r>
        <w:rPr>
          <w:spacing w:val="-12"/>
          <w:sz w:val="18"/>
          <w:szCs w:val="18"/>
        </w:rPr>
        <w:t xml:space="preserve"> </w:t>
      </w:r>
      <w:r>
        <w:rPr>
          <w:sz w:val="18"/>
          <w:szCs w:val="18"/>
        </w:rPr>
        <w:t>is</w:t>
      </w:r>
      <w:r>
        <w:rPr>
          <w:spacing w:val="-12"/>
          <w:sz w:val="18"/>
          <w:szCs w:val="18"/>
        </w:rPr>
        <w:t xml:space="preserve"> </w:t>
      </w:r>
      <w:r>
        <w:rPr>
          <w:sz w:val="18"/>
          <w:szCs w:val="18"/>
        </w:rPr>
        <w:t>in</w:t>
      </w:r>
      <w:r>
        <w:rPr>
          <w:spacing w:val="-14"/>
          <w:sz w:val="18"/>
          <w:szCs w:val="18"/>
        </w:rPr>
        <w:t xml:space="preserve"> </w:t>
      </w:r>
      <w:r>
        <w:rPr>
          <w:sz w:val="18"/>
          <w:szCs w:val="18"/>
        </w:rPr>
        <w:t>good</w:t>
      </w:r>
      <w:r>
        <w:rPr>
          <w:spacing w:val="-13"/>
          <w:sz w:val="18"/>
          <w:szCs w:val="18"/>
        </w:rPr>
        <w:t xml:space="preserve"> </w:t>
      </w:r>
      <w:r>
        <w:rPr>
          <w:sz w:val="18"/>
          <w:szCs w:val="18"/>
        </w:rPr>
        <w:t>condition,</w:t>
      </w:r>
      <w:r>
        <w:rPr>
          <w:spacing w:val="-11"/>
          <w:sz w:val="18"/>
          <w:szCs w:val="18"/>
        </w:rPr>
        <w:t xml:space="preserve"> </w:t>
      </w:r>
      <w:r>
        <w:rPr>
          <w:sz w:val="18"/>
          <w:szCs w:val="18"/>
        </w:rPr>
        <w:t>free</w:t>
      </w:r>
      <w:r>
        <w:rPr>
          <w:spacing w:val="-12"/>
          <w:sz w:val="18"/>
          <w:szCs w:val="18"/>
        </w:rPr>
        <w:t xml:space="preserve"> </w:t>
      </w:r>
      <w:r>
        <w:rPr>
          <w:sz w:val="18"/>
          <w:szCs w:val="18"/>
        </w:rPr>
        <w:t>of</w:t>
      </w:r>
      <w:r>
        <w:rPr>
          <w:spacing w:val="-13"/>
          <w:sz w:val="18"/>
          <w:szCs w:val="18"/>
        </w:rPr>
        <w:t xml:space="preserve"> </w:t>
      </w:r>
      <w:r>
        <w:rPr>
          <w:sz w:val="18"/>
          <w:szCs w:val="18"/>
        </w:rPr>
        <w:t>defects</w:t>
      </w:r>
      <w:r>
        <w:rPr>
          <w:spacing w:val="-11"/>
          <w:sz w:val="18"/>
          <w:szCs w:val="18"/>
        </w:rPr>
        <w:t xml:space="preserve"> </w:t>
      </w:r>
      <w:r>
        <w:rPr>
          <w:sz w:val="18"/>
          <w:szCs w:val="18"/>
        </w:rPr>
        <w:t>and</w:t>
      </w:r>
      <w:r>
        <w:rPr>
          <w:spacing w:val="-12"/>
          <w:sz w:val="18"/>
          <w:szCs w:val="18"/>
        </w:rPr>
        <w:t xml:space="preserve"> </w:t>
      </w:r>
      <w:r>
        <w:rPr>
          <w:sz w:val="18"/>
          <w:szCs w:val="18"/>
        </w:rPr>
        <w:t>fit</w:t>
      </w:r>
      <w:r>
        <w:rPr>
          <w:spacing w:val="-11"/>
          <w:sz w:val="18"/>
          <w:szCs w:val="18"/>
        </w:rPr>
        <w:t xml:space="preserve"> </w:t>
      </w:r>
      <w:r>
        <w:rPr>
          <w:sz w:val="18"/>
          <w:szCs w:val="18"/>
        </w:rPr>
        <w:t>for residential</w:t>
      </w:r>
      <w:r>
        <w:rPr>
          <w:spacing w:val="-25"/>
          <w:sz w:val="18"/>
          <w:szCs w:val="18"/>
        </w:rPr>
        <w:t xml:space="preserve"> </w:t>
      </w:r>
      <w:r>
        <w:rPr>
          <w:sz w:val="18"/>
          <w:szCs w:val="18"/>
        </w:rPr>
        <w:t>occupancy.</w:t>
      </w:r>
      <w:r>
        <w:rPr>
          <w:spacing w:val="-24"/>
          <w:sz w:val="18"/>
          <w:szCs w:val="18"/>
        </w:rPr>
        <w:t xml:space="preserve"> </w:t>
      </w:r>
      <w:r>
        <w:rPr>
          <w:sz w:val="18"/>
          <w:szCs w:val="18"/>
        </w:rPr>
        <w:t>Tenant</w:t>
      </w:r>
      <w:r>
        <w:rPr>
          <w:spacing w:val="-24"/>
          <w:sz w:val="18"/>
          <w:szCs w:val="18"/>
        </w:rPr>
        <w:t xml:space="preserve"> </w:t>
      </w:r>
      <w:r>
        <w:rPr>
          <w:sz w:val="18"/>
          <w:szCs w:val="18"/>
        </w:rPr>
        <w:t>shall</w:t>
      </w:r>
      <w:r>
        <w:rPr>
          <w:spacing w:val="-25"/>
          <w:sz w:val="18"/>
          <w:szCs w:val="18"/>
        </w:rPr>
        <w:t xml:space="preserve"> </w:t>
      </w:r>
      <w:r>
        <w:rPr>
          <w:sz w:val="18"/>
          <w:szCs w:val="18"/>
        </w:rPr>
        <w:t>promptly</w:t>
      </w:r>
      <w:r>
        <w:rPr>
          <w:spacing w:val="-26"/>
          <w:sz w:val="18"/>
          <w:szCs w:val="18"/>
        </w:rPr>
        <w:t xml:space="preserve"> </w:t>
      </w:r>
      <w:r>
        <w:rPr>
          <w:sz w:val="18"/>
          <w:szCs w:val="18"/>
        </w:rPr>
        <w:t>notify</w:t>
      </w:r>
      <w:r>
        <w:rPr>
          <w:spacing w:val="-26"/>
          <w:sz w:val="18"/>
          <w:szCs w:val="18"/>
        </w:rPr>
        <w:t xml:space="preserve"> </w:t>
      </w:r>
      <w:r>
        <w:rPr>
          <w:sz w:val="18"/>
          <w:szCs w:val="18"/>
        </w:rPr>
        <w:t>Landlord</w:t>
      </w:r>
      <w:r>
        <w:rPr>
          <w:spacing w:val="-25"/>
          <w:sz w:val="18"/>
          <w:szCs w:val="18"/>
        </w:rPr>
        <w:t xml:space="preserve"> </w:t>
      </w:r>
      <w:r>
        <w:rPr>
          <w:sz w:val="18"/>
          <w:szCs w:val="18"/>
        </w:rPr>
        <w:t>of</w:t>
      </w:r>
      <w:r>
        <w:rPr>
          <w:spacing w:val="-23"/>
          <w:sz w:val="18"/>
          <w:szCs w:val="18"/>
        </w:rPr>
        <w:t xml:space="preserve"> </w:t>
      </w:r>
      <w:r>
        <w:rPr>
          <w:sz w:val="18"/>
          <w:szCs w:val="18"/>
        </w:rPr>
        <w:t>any</w:t>
      </w:r>
      <w:r>
        <w:rPr>
          <w:spacing w:val="-27"/>
          <w:sz w:val="18"/>
          <w:szCs w:val="18"/>
        </w:rPr>
        <w:t xml:space="preserve"> </w:t>
      </w:r>
      <w:r>
        <w:rPr>
          <w:sz w:val="18"/>
          <w:szCs w:val="18"/>
        </w:rPr>
        <w:t>dangerous</w:t>
      </w:r>
      <w:r>
        <w:rPr>
          <w:spacing w:val="-24"/>
          <w:sz w:val="18"/>
          <w:szCs w:val="18"/>
        </w:rPr>
        <w:t xml:space="preserve"> </w:t>
      </w:r>
      <w:r>
        <w:rPr>
          <w:sz w:val="18"/>
          <w:szCs w:val="18"/>
        </w:rPr>
        <w:t>condition</w:t>
      </w:r>
      <w:r>
        <w:rPr>
          <w:spacing w:val="-25"/>
          <w:sz w:val="18"/>
          <w:szCs w:val="18"/>
        </w:rPr>
        <w:t xml:space="preserve"> </w:t>
      </w:r>
      <w:r>
        <w:rPr>
          <w:sz w:val="18"/>
          <w:szCs w:val="18"/>
        </w:rPr>
        <w:t>or</w:t>
      </w:r>
      <w:r>
        <w:rPr>
          <w:spacing w:val="-24"/>
          <w:sz w:val="18"/>
          <w:szCs w:val="18"/>
        </w:rPr>
        <w:t xml:space="preserve"> </w:t>
      </w:r>
      <w:r>
        <w:rPr>
          <w:sz w:val="18"/>
          <w:szCs w:val="18"/>
        </w:rPr>
        <w:t>need</w:t>
      </w:r>
      <w:r>
        <w:rPr>
          <w:spacing w:val="-24"/>
          <w:sz w:val="18"/>
          <w:szCs w:val="18"/>
        </w:rPr>
        <w:t xml:space="preserve"> </w:t>
      </w:r>
      <w:r>
        <w:rPr>
          <w:sz w:val="18"/>
          <w:szCs w:val="18"/>
        </w:rPr>
        <w:t>for</w:t>
      </w:r>
      <w:r>
        <w:rPr>
          <w:spacing w:val="-24"/>
          <w:sz w:val="18"/>
          <w:szCs w:val="18"/>
        </w:rPr>
        <w:t xml:space="preserve"> </w:t>
      </w:r>
      <w:r>
        <w:rPr>
          <w:sz w:val="18"/>
          <w:szCs w:val="18"/>
        </w:rPr>
        <w:t>maintenance</w:t>
      </w:r>
      <w:r>
        <w:rPr>
          <w:spacing w:val="-25"/>
          <w:sz w:val="18"/>
          <w:szCs w:val="18"/>
        </w:rPr>
        <w:t xml:space="preserve"> </w:t>
      </w:r>
      <w:r>
        <w:rPr>
          <w:sz w:val="18"/>
          <w:szCs w:val="18"/>
        </w:rPr>
        <w:t>existing</w:t>
      </w:r>
      <w:r>
        <w:rPr>
          <w:spacing w:val="-25"/>
          <w:sz w:val="18"/>
          <w:szCs w:val="18"/>
        </w:rPr>
        <w:t xml:space="preserve"> </w:t>
      </w:r>
      <w:r>
        <w:rPr>
          <w:sz w:val="18"/>
          <w:szCs w:val="18"/>
        </w:rPr>
        <w:t>in</w:t>
      </w:r>
      <w:r>
        <w:rPr>
          <w:spacing w:val="-24"/>
          <w:sz w:val="18"/>
          <w:szCs w:val="18"/>
        </w:rPr>
        <w:t xml:space="preserve"> </w:t>
      </w:r>
      <w:r>
        <w:rPr>
          <w:sz w:val="18"/>
          <w:szCs w:val="18"/>
        </w:rPr>
        <w:t>Premises or</w:t>
      </w:r>
      <w:r>
        <w:rPr>
          <w:spacing w:val="-18"/>
          <w:sz w:val="18"/>
          <w:szCs w:val="18"/>
        </w:rPr>
        <w:t xml:space="preserve"> </w:t>
      </w:r>
      <w:r>
        <w:rPr>
          <w:sz w:val="18"/>
          <w:szCs w:val="18"/>
        </w:rPr>
        <w:t>on</w:t>
      </w:r>
      <w:r>
        <w:rPr>
          <w:spacing w:val="-17"/>
          <w:sz w:val="18"/>
          <w:szCs w:val="18"/>
        </w:rPr>
        <w:t xml:space="preserve"> </w:t>
      </w:r>
      <w:r>
        <w:rPr>
          <w:sz w:val="18"/>
          <w:szCs w:val="18"/>
        </w:rPr>
        <w:t>the</w:t>
      </w:r>
      <w:r>
        <w:rPr>
          <w:spacing w:val="-18"/>
          <w:sz w:val="18"/>
          <w:szCs w:val="18"/>
        </w:rPr>
        <w:t xml:space="preserve"> </w:t>
      </w:r>
      <w:r>
        <w:rPr>
          <w:sz w:val="18"/>
          <w:szCs w:val="18"/>
        </w:rPr>
        <w:t>Property.</w:t>
      </w:r>
      <w:r>
        <w:rPr>
          <w:spacing w:val="-17"/>
          <w:sz w:val="18"/>
          <w:szCs w:val="18"/>
        </w:rPr>
        <w:t xml:space="preserve"> </w:t>
      </w:r>
      <w:r>
        <w:rPr>
          <w:sz w:val="18"/>
          <w:szCs w:val="18"/>
        </w:rPr>
        <w:t>Upon</w:t>
      </w:r>
      <w:r>
        <w:rPr>
          <w:spacing w:val="-17"/>
          <w:sz w:val="18"/>
          <w:szCs w:val="18"/>
        </w:rPr>
        <w:t xml:space="preserve"> </w:t>
      </w:r>
      <w:r>
        <w:rPr>
          <w:sz w:val="18"/>
          <w:szCs w:val="18"/>
        </w:rPr>
        <w:t>receipt</w:t>
      </w:r>
      <w:r>
        <w:rPr>
          <w:spacing w:val="-17"/>
          <w:sz w:val="18"/>
          <w:szCs w:val="18"/>
        </w:rPr>
        <w:t xml:space="preserve"> </w:t>
      </w:r>
      <w:r>
        <w:rPr>
          <w:sz w:val="18"/>
          <w:szCs w:val="18"/>
        </w:rPr>
        <w:t>of</w:t>
      </w:r>
      <w:r>
        <w:rPr>
          <w:spacing w:val="-16"/>
          <w:sz w:val="18"/>
          <w:szCs w:val="18"/>
        </w:rPr>
        <w:t xml:space="preserve"> </w:t>
      </w:r>
      <w:r>
        <w:rPr>
          <w:sz w:val="18"/>
          <w:szCs w:val="18"/>
        </w:rPr>
        <w:t>notice</w:t>
      </w:r>
      <w:r>
        <w:rPr>
          <w:spacing w:val="-17"/>
          <w:sz w:val="18"/>
          <w:szCs w:val="18"/>
        </w:rPr>
        <w:t xml:space="preserve"> </w:t>
      </w:r>
      <w:r>
        <w:rPr>
          <w:sz w:val="18"/>
          <w:szCs w:val="18"/>
        </w:rPr>
        <w:t>from</w:t>
      </w:r>
      <w:r>
        <w:rPr>
          <w:spacing w:val="-16"/>
          <w:sz w:val="18"/>
          <w:szCs w:val="18"/>
        </w:rPr>
        <w:t xml:space="preserve"> </w:t>
      </w:r>
      <w:r>
        <w:rPr>
          <w:sz w:val="18"/>
          <w:szCs w:val="18"/>
        </w:rPr>
        <w:t>Tenant,</w:t>
      </w:r>
      <w:r>
        <w:rPr>
          <w:spacing w:val="-17"/>
          <w:sz w:val="18"/>
          <w:szCs w:val="18"/>
        </w:rPr>
        <w:t xml:space="preserve"> </w:t>
      </w:r>
      <w:r>
        <w:rPr>
          <w:sz w:val="18"/>
          <w:szCs w:val="18"/>
        </w:rPr>
        <w:t>Landlord</w:t>
      </w:r>
      <w:r>
        <w:rPr>
          <w:spacing w:val="-17"/>
          <w:sz w:val="18"/>
          <w:szCs w:val="18"/>
        </w:rPr>
        <w:t xml:space="preserve"> </w:t>
      </w:r>
      <w:r>
        <w:rPr>
          <w:sz w:val="18"/>
          <w:szCs w:val="18"/>
        </w:rPr>
        <w:t>shall,</w:t>
      </w:r>
      <w:r>
        <w:rPr>
          <w:spacing w:val="-17"/>
          <w:sz w:val="18"/>
          <w:szCs w:val="18"/>
        </w:rPr>
        <w:t xml:space="preserve"> </w:t>
      </w:r>
      <w:r>
        <w:rPr>
          <w:sz w:val="18"/>
          <w:szCs w:val="18"/>
        </w:rPr>
        <w:t>within</w:t>
      </w:r>
      <w:r>
        <w:rPr>
          <w:spacing w:val="-19"/>
          <w:sz w:val="18"/>
          <w:szCs w:val="18"/>
        </w:rPr>
        <w:t xml:space="preserve"> </w:t>
      </w:r>
      <w:r>
        <w:rPr>
          <w:sz w:val="18"/>
          <w:szCs w:val="18"/>
        </w:rPr>
        <w:t>a</w:t>
      </w:r>
      <w:r>
        <w:rPr>
          <w:spacing w:val="-20"/>
          <w:sz w:val="18"/>
          <w:szCs w:val="18"/>
        </w:rPr>
        <w:t xml:space="preserve"> </w:t>
      </w:r>
      <w:r>
        <w:rPr>
          <w:sz w:val="18"/>
          <w:szCs w:val="18"/>
        </w:rPr>
        <w:t>reasonable</w:t>
      </w:r>
      <w:r>
        <w:rPr>
          <w:spacing w:val="-19"/>
          <w:sz w:val="18"/>
          <w:szCs w:val="18"/>
        </w:rPr>
        <w:t xml:space="preserve"> </w:t>
      </w:r>
      <w:r>
        <w:rPr>
          <w:sz w:val="18"/>
          <w:szCs w:val="18"/>
        </w:rPr>
        <w:t>time</w:t>
      </w:r>
      <w:r>
        <w:rPr>
          <w:spacing w:val="-19"/>
          <w:sz w:val="18"/>
          <w:szCs w:val="18"/>
        </w:rPr>
        <w:t xml:space="preserve"> </w:t>
      </w:r>
      <w:r>
        <w:rPr>
          <w:sz w:val="18"/>
          <w:szCs w:val="18"/>
        </w:rPr>
        <w:t>period</w:t>
      </w:r>
      <w:r>
        <w:rPr>
          <w:spacing w:val="-19"/>
          <w:sz w:val="18"/>
          <w:szCs w:val="18"/>
        </w:rPr>
        <w:t xml:space="preserve"> </w:t>
      </w:r>
      <w:r>
        <w:rPr>
          <w:sz w:val="18"/>
          <w:szCs w:val="18"/>
        </w:rPr>
        <w:t>thereafter,</w:t>
      </w:r>
      <w:r>
        <w:rPr>
          <w:spacing w:val="-19"/>
          <w:sz w:val="18"/>
          <w:szCs w:val="18"/>
        </w:rPr>
        <w:t xml:space="preserve"> </w:t>
      </w:r>
      <w:r>
        <w:rPr>
          <w:sz w:val="18"/>
          <w:szCs w:val="18"/>
        </w:rPr>
        <w:t>repair</w:t>
      </w:r>
      <w:r>
        <w:rPr>
          <w:spacing w:val="-18"/>
          <w:sz w:val="18"/>
          <w:szCs w:val="18"/>
        </w:rPr>
        <w:t xml:space="preserve"> </w:t>
      </w:r>
      <w:r>
        <w:rPr>
          <w:sz w:val="18"/>
          <w:szCs w:val="18"/>
        </w:rPr>
        <w:t>the</w:t>
      </w:r>
      <w:r>
        <w:rPr>
          <w:spacing w:val="-19"/>
          <w:sz w:val="18"/>
          <w:szCs w:val="18"/>
        </w:rPr>
        <w:t xml:space="preserve"> </w:t>
      </w:r>
      <w:r>
        <w:rPr>
          <w:spacing w:val="-3"/>
          <w:sz w:val="18"/>
          <w:szCs w:val="18"/>
        </w:rPr>
        <w:t>following:</w:t>
      </w:r>
    </w:p>
    <w:p w:rsidR="00000000" w:rsidRDefault="008A4072">
      <w:pPr>
        <w:pStyle w:val="ListParagraph"/>
        <w:numPr>
          <w:ilvl w:val="3"/>
          <w:numId w:val="2"/>
        </w:numPr>
        <w:tabs>
          <w:tab w:val="left" w:pos="1253"/>
        </w:tabs>
        <w:kinsoku w:val="0"/>
        <w:overflowPunct w:val="0"/>
        <w:spacing w:before="3"/>
        <w:ind w:left="973" w:right="621" w:firstLine="0"/>
        <w:rPr>
          <w:sz w:val="18"/>
          <w:szCs w:val="18"/>
        </w:rPr>
      </w:pPr>
      <w:r>
        <w:rPr>
          <w:noProof/>
        </w:rPr>
        <mc:AlternateContent>
          <mc:Choice Requires="wps">
            <w:drawing>
              <wp:anchor distT="0" distB="0" distL="114300" distR="114300" simplePos="0" relativeHeight="251638272" behindDoc="0" locked="0" layoutInCell="0" allowOverlap="1">
                <wp:simplePos x="0" y="0"/>
                <wp:positionH relativeFrom="page">
                  <wp:posOffset>382905</wp:posOffset>
                </wp:positionH>
                <wp:positionV relativeFrom="paragraph">
                  <wp:posOffset>1932940</wp:posOffset>
                </wp:positionV>
                <wp:extent cx="7009130" cy="12700"/>
                <wp:effectExtent l="0" t="0" r="0" b="0"/>
                <wp:wrapNone/>
                <wp:docPr id="4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9130" cy="12700"/>
                        </a:xfrm>
                        <a:custGeom>
                          <a:avLst/>
                          <a:gdLst>
                            <a:gd name="T0" fmla="*/ 0 w 11038"/>
                            <a:gd name="T1" fmla="*/ 0 h 20"/>
                            <a:gd name="T2" fmla="*/ 11037 w 11038"/>
                            <a:gd name="T3" fmla="*/ 0 h 20"/>
                          </a:gdLst>
                          <a:ahLst/>
                          <a:cxnLst>
                            <a:cxn ang="0">
                              <a:pos x="T0" y="T1"/>
                            </a:cxn>
                            <a:cxn ang="0">
                              <a:pos x="T2" y="T3"/>
                            </a:cxn>
                          </a:cxnLst>
                          <a:rect l="0" t="0" r="r" b="b"/>
                          <a:pathLst>
                            <a:path w="11038" h="20">
                              <a:moveTo>
                                <a:pt x="0" y="0"/>
                              </a:moveTo>
                              <a:lnTo>
                                <a:pt x="1103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A0F2B6" id="Freeform 34"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152.2pt,582pt,152.2pt" coordsize="11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" o:allowincell="f" filled="f" strokeweight="1.5pt">
                <v:path arrowok="t" o:connecttype="custom" o:connectlocs="0,0;7008495,0" o:connectangles="0,0"/>
                <w10:wrap anchorx="page"/>
              </v:polyline>
            </w:pict>
          </mc:Fallback>
        </mc:AlternateContent>
      </w:r>
      <w:r w:rsidR="00722AD1">
        <w:rPr>
          <w:sz w:val="18"/>
          <w:szCs w:val="18"/>
        </w:rPr>
        <w:t>all def</w:t>
      </w:r>
      <w:r w:rsidR="00722AD1">
        <w:rPr>
          <w:sz w:val="18"/>
          <w:szCs w:val="18"/>
        </w:rPr>
        <w:t>ects in Premises or Property which create unsafe living conditions or render Premises untenable; and (2) to the extent required by state law, such other defects which, if not corrected, will leave Premises or Property in a state of disrepair. Except as pro</w:t>
      </w:r>
      <w:r w:rsidR="00722AD1">
        <w:rPr>
          <w:sz w:val="18"/>
          <w:szCs w:val="18"/>
        </w:rPr>
        <w:t>vided</w:t>
      </w:r>
      <w:r w:rsidR="00722AD1">
        <w:rPr>
          <w:spacing w:val="-19"/>
          <w:sz w:val="18"/>
          <w:szCs w:val="18"/>
        </w:rPr>
        <w:t xml:space="preserve"> </w:t>
      </w:r>
      <w:r w:rsidR="00722AD1">
        <w:rPr>
          <w:sz w:val="18"/>
          <w:szCs w:val="18"/>
        </w:rPr>
        <w:t>above,</w:t>
      </w:r>
      <w:r w:rsidR="00722AD1">
        <w:rPr>
          <w:spacing w:val="-16"/>
          <w:sz w:val="18"/>
          <w:szCs w:val="18"/>
        </w:rPr>
        <w:t xml:space="preserve"> </w:t>
      </w:r>
      <w:r w:rsidR="00722AD1">
        <w:rPr>
          <w:sz w:val="18"/>
          <w:szCs w:val="18"/>
        </w:rPr>
        <w:t>Tenant</w:t>
      </w:r>
      <w:r w:rsidR="00722AD1">
        <w:rPr>
          <w:spacing w:val="-18"/>
          <w:sz w:val="18"/>
          <w:szCs w:val="18"/>
        </w:rPr>
        <w:t xml:space="preserve"> </w:t>
      </w:r>
      <w:r w:rsidR="00722AD1">
        <w:rPr>
          <w:sz w:val="18"/>
          <w:szCs w:val="18"/>
        </w:rPr>
        <w:t>agrees</w:t>
      </w:r>
      <w:r w:rsidR="00722AD1">
        <w:rPr>
          <w:spacing w:val="-17"/>
          <w:sz w:val="18"/>
          <w:szCs w:val="18"/>
        </w:rPr>
        <w:t xml:space="preserve"> </w:t>
      </w:r>
      <w:r w:rsidR="00722AD1">
        <w:rPr>
          <w:sz w:val="18"/>
          <w:szCs w:val="18"/>
        </w:rPr>
        <w:t>to</w:t>
      </w:r>
      <w:r w:rsidR="00722AD1">
        <w:rPr>
          <w:spacing w:val="-18"/>
          <w:sz w:val="18"/>
          <w:szCs w:val="18"/>
        </w:rPr>
        <w:t xml:space="preserve"> </w:t>
      </w:r>
      <w:r w:rsidR="00722AD1">
        <w:rPr>
          <w:sz w:val="18"/>
          <w:szCs w:val="18"/>
        </w:rPr>
        <w:t>maintain</w:t>
      </w:r>
      <w:r w:rsidR="00722AD1">
        <w:rPr>
          <w:spacing w:val="-18"/>
          <w:sz w:val="18"/>
          <w:szCs w:val="18"/>
        </w:rPr>
        <w:t xml:space="preserve"> </w:t>
      </w:r>
      <w:r w:rsidR="00722AD1">
        <w:rPr>
          <w:sz w:val="18"/>
          <w:szCs w:val="18"/>
        </w:rPr>
        <w:t>Premises</w:t>
      </w:r>
      <w:r w:rsidR="00722AD1">
        <w:rPr>
          <w:spacing w:val="-19"/>
          <w:sz w:val="18"/>
          <w:szCs w:val="18"/>
        </w:rPr>
        <w:t xml:space="preserve"> </w:t>
      </w:r>
      <w:r w:rsidR="00722AD1">
        <w:rPr>
          <w:sz w:val="18"/>
          <w:szCs w:val="18"/>
        </w:rPr>
        <w:t>in</w:t>
      </w:r>
      <w:r w:rsidR="00722AD1">
        <w:rPr>
          <w:spacing w:val="-18"/>
          <w:sz w:val="18"/>
          <w:szCs w:val="18"/>
        </w:rPr>
        <w:t xml:space="preserve"> </w:t>
      </w:r>
      <w:r w:rsidR="00722AD1">
        <w:rPr>
          <w:sz w:val="18"/>
          <w:szCs w:val="18"/>
        </w:rPr>
        <w:t>the</w:t>
      </w:r>
      <w:r w:rsidR="00722AD1">
        <w:rPr>
          <w:spacing w:val="-18"/>
          <w:sz w:val="18"/>
          <w:szCs w:val="18"/>
        </w:rPr>
        <w:t xml:space="preserve"> </w:t>
      </w:r>
      <w:r w:rsidR="00722AD1">
        <w:rPr>
          <w:sz w:val="18"/>
          <w:szCs w:val="18"/>
        </w:rPr>
        <w:t>neat,</w:t>
      </w:r>
      <w:r w:rsidR="00722AD1">
        <w:rPr>
          <w:spacing w:val="-19"/>
          <w:sz w:val="18"/>
          <w:szCs w:val="18"/>
        </w:rPr>
        <w:t xml:space="preserve"> </w:t>
      </w:r>
      <w:r w:rsidR="00722AD1">
        <w:rPr>
          <w:sz w:val="18"/>
          <w:szCs w:val="18"/>
        </w:rPr>
        <w:t>sanitary</w:t>
      </w:r>
      <w:r w:rsidR="00722AD1">
        <w:rPr>
          <w:spacing w:val="-22"/>
          <w:sz w:val="18"/>
          <w:szCs w:val="18"/>
        </w:rPr>
        <w:t xml:space="preserve"> </w:t>
      </w:r>
      <w:r w:rsidR="00722AD1">
        <w:rPr>
          <w:sz w:val="18"/>
          <w:szCs w:val="18"/>
        </w:rPr>
        <w:t>and</w:t>
      </w:r>
      <w:r w:rsidR="00722AD1">
        <w:rPr>
          <w:spacing w:val="-20"/>
          <w:sz w:val="18"/>
          <w:szCs w:val="18"/>
        </w:rPr>
        <w:t xml:space="preserve"> </w:t>
      </w:r>
      <w:r w:rsidR="00722AD1">
        <w:rPr>
          <w:sz w:val="18"/>
          <w:szCs w:val="18"/>
        </w:rPr>
        <w:t>clean</w:t>
      </w:r>
      <w:r w:rsidR="00722AD1">
        <w:rPr>
          <w:spacing w:val="-20"/>
          <w:sz w:val="18"/>
          <w:szCs w:val="18"/>
        </w:rPr>
        <w:t xml:space="preserve"> </w:t>
      </w:r>
      <w:r w:rsidR="00722AD1">
        <w:rPr>
          <w:sz w:val="18"/>
          <w:szCs w:val="18"/>
        </w:rPr>
        <w:t>condition</w:t>
      </w:r>
      <w:r w:rsidR="00722AD1">
        <w:rPr>
          <w:spacing w:val="-20"/>
          <w:sz w:val="18"/>
          <w:szCs w:val="18"/>
        </w:rPr>
        <w:t xml:space="preserve"> </w:t>
      </w:r>
      <w:r w:rsidR="00722AD1">
        <w:rPr>
          <w:sz w:val="18"/>
          <w:szCs w:val="18"/>
        </w:rPr>
        <w:t>free</w:t>
      </w:r>
      <w:r w:rsidR="00722AD1">
        <w:rPr>
          <w:spacing w:val="-20"/>
          <w:sz w:val="18"/>
          <w:szCs w:val="18"/>
        </w:rPr>
        <w:t xml:space="preserve"> </w:t>
      </w:r>
      <w:r w:rsidR="00722AD1">
        <w:rPr>
          <w:sz w:val="18"/>
          <w:szCs w:val="18"/>
        </w:rPr>
        <w:t>of</w:t>
      </w:r>
      <w:r w:rsidR="00722AD1">
        <w:rPr>
          <w:spacing w:val="-20"/>
          <w:sz w:val="18"/>
          <w:szCs w:val="18"/>
        </w:rPr>
        <w:t xml:space="preserve"> </w:t>
      </w:r>
      <w:r w:rsidR="00722AD1">
        <w:rPr>
          <w:sz w:val="18"/>
          <w:szCs w:val="18"/>
        </w:rPr>
        <w:t>trash</w:t>
      </w:r>
      <w:r w:rsidR="00722AD1">
        <w:rPr>
          <w:spacing w:val="-20"/>
          <w:sz w:val="18"/>
          <w:szCs w:val="18"/>
        </w:rPr>
        <w:t xml:space="preserve"> </w:t>
      </w:r>
      <w:r w:rsidR="00722AD1">
        <w:rPr>
          <w:sz w:val="18"/>
          <w:szCs w:val="18"/>
        </w:rPr>
        <w:t>and</w:t>
      </w:r>
      <w:r w:rsidR="00722AD1">
        <w:rPr>
          <w:spacing w:val="-20"/>
          <w:sz w:val="18"/>
          <w:szCs w:val="18"/>
        </w:rPr>
        <w:t xml:space="preserve"> </w:t>
      </w:r>
      <w:r w:rsidR="00722AD1">
        <w:rPr>
          <w:sz w:val="18"/>
          <w:szCs w:val="18"/>
        </w:rPr>
        <w:t>debris.</w:t>
      </w:r>
      <w:r w:rsidR="00722AD1">
        <w:rPr>
          <w:spacing w:val="13"/>
          <w:sz w:val="18"/>
          <w:szCs w:val="18"/>
        </w:rPr>
        <w:t xml:space="preserve"> </w:t>
      </w:r>
      <w:r w:rsidR="00722AD1">
        <w:rPr>
          <w:sz w:val="18"/>
          <w:szCs w:val="18"/>
        </w:rPr>
        <w:t>All</w:t>
      </w:r>
      <w:r w:rsidR="00722AD1">
        <w:rPr>
          <w:spacing w:val="-20"/>
          <w:sz w:val="18"/>
          <w:szCs w:val="18"/>
        </w:rPr>
        <w:t xml:space="preserve"> </w:t>
      </w:r>
      <w:r w:rsidR="00722AD1">
        <w:rPr>
          <w:sz w:val="18"/>
          <w:szCs w:val="18"/>
        </w:rPr>
        <w:t>of</w:t>
      </w:r>
      <w:r w:rsidR="00722AD1">
        <w:rPr>
          <w:spacing w:val="-19"/>
          <w:sz w:val="18"/>
          <w:szCs w:val="18"/>
        </w:rPr>
        <w:t xml:space="preserve"> </w:t>
      </w:r>
      <w:r w:rsidR="00722AD1">
        <w:rPr>
          <w:sz w:val="18"/>
          <w:szCs w:val="18"/>
        </w:rPr>
        <w:t xml:space="preserve">Tenant’s trash shall be kept in designated trash containers and removed from the Premises at least once each week. Tenant obligation </w:t>
      </w:r>
      <w:r w:rsidR="00722AD1">
        <w:rPr>
          <w:sz w:val="18"/>
          <w:szCs w:val="18"/>
        </w:rPr>
        <w:t>to maintain</w:t>
      </w:r>
      <w:r w:rsidR="00722AD1">
        <w:rPr>
          <w:spacing w:val="-12"/>
          <w:sz w:val="18"/>
          <w:szCs w:val="18"/>
        </w:rPr>
        <w:t xml:space="preserve"> </w:t>
      </w:r>
      <w:r w:rsidR="00722AD1">
        <w:rPr>
          <w:sz w:val="18"/>
          <w:szCs w:val="18"/>
        </w:rPr>
        <w:t>the</w:t>
      </w:r>
      <w:r w:rsidR="00722AD1">
        <w:rPr>
          <w:spacing w:val="-12"/>
          <w:sz w:val="18"/>
          <w:szCs w:val="18"/>
        </w:rPr>
        <w:t xml:space="preserve"> </w:t>
      </w:r>
      <w:r w:rsidR="00722AD1">
        <w:rPr>
          <w:sz w:val="18"/>
          <w:szCs w:val="18"/>
        </w:rPr>
        <w:t>Premises</w:t>
      </w:r>
      <w:r w:rsidR="00722AD1">
        <w:rPr>
          <w:spacing w:val="-12"/>
          <w:sz w:val="18"/>
          <w:szCs w:val="18"/>
        </w:rPr>
        <w:t xml:space="preserve"> </w:t>
      </w:r>
      <w:r w:rsidR="00722AD1">
        <w:rPr>
          <w:sz w:val="18"/>
          <w:szCs w:val="18"/>
        </w:rPr>
        <w:t>includes,</w:t>
      </w:r>
      <w:r w:rsidR="00722AD1">
        <w:rPr>
          <w:spacing w:val="-11"/>
          <w:sz w:val="18"/>
          <w:szCs w:val="18"/>
        </w:rPr>
        <w:t xml:space="preserve"> </w:t>
      </w:r>
      <w:r w:rsidR="00722AD1">
        <w:rPr>
          <w:sz w:val="18"/>
          <w:szCs w:val="18"/>
        </w:rPr>
        <w:t>but</w:t>
      </w:r>
      <w:r w:rsidR="00722AD1">
        <w:rPr>
          <w:spacing w:val="-11"/>
          <w:sz w:val="18"/>
          <w:szCs w:val="18"/>
        </w:rPr>
        <w:t xml:space="preserve"> </w:t>
      </w:r>
      <w:r w:rsidR="00722AD1">
        <w:rPr>
          <w:sz w:val="18"/>
          <w:szCs w:val="18"/>
        </w:rPr>
        <w:t>not</w:t>
      </w:r>
      <w:r w:rsidR="00722AD1">
        <w:rPr>
          <w:spacing w:val="-11"/>
          <w:sz w:val="18"/>
          <w:szCs w:val="18"/>
        </w:rPr>
        <w:t xml:space="preserve"> </w:t>
      </w:r>
      <w:r w:rsidR="00722AD1">
        <w:rPr>
          <w:sz w:val="18"/>
          <w:szCs w:val="18"/>
        </w:rPr>
        <w:t>limited</w:t>
      </w:r>
      <w:r w:rsidR="00722AD1">
        <w:rPr>
          <w:spacing w:val="-11"/>
          <w:sz w:val="18"/>
          <w:szCs w:val="18"/>
        </w:rPr>
        <w:t xml:space="preserve"> </w:t>
      </w:r>
      <w:r w:rsidR="00722AD1">
        <w:rPr>
          <w:sz w:val="18"/>
          <w:szCs w:val="18"/>
        </w:rPr>
        <w:t>to,</w:t>
      </w:r>
      <w:r w:rsidR="00722AD1">
        <w:rPr>
          <w:spacing w:val="-11"/>
          <w:sz w:val="18"/>
          <w:szCs w:val="18"/>
        </w:rPr>
        <w:t xml:space="preserve"> </w:t>
      </w:r>
      <w:r w:rsidR="00722AD1">
        <w:rPr>
          <w:sz w:val="18"/>
          <w:szCs w:val="18"/>
        </w:rPr>
        <w:t>replacing</w:t>
      </w:r>
      <w:r w:rsidR="00722AD1">
        <w:rPr>
          <w:spacing w:val="-12"/>
          <w:sz w:val="18"/>
          <w:szCs w:val="18"/>
        </w:rPr>
        <w:t xml:space="preserve"> </w:t>
      </w:r>
      <w:r w:rsidR="00722AD1">
        <w:rPr>
          <w:sz w:val="18"/>
          <w:szCs w:val="18"/>
        </w:rPr>
        <w:t>any</w:t>
      </w:r>
      <w:r w:rsidR="00722AD1">
        <w:rPr>
          <w:spacing w:val="-14"/>
          <w:sz w:val="18"/>
          <w:szCs w:val="18"/>
        </w:rPr>
        <w:t xml:space="preserve"> </w:t>
      </w:r>
      <w:r w:rsidR="00722AD1">
        <w:rPr>
          <w:sz w:val="18"/>
          <w:szCs w:val="18"/>
        </w:rPr>
        <w:t>light</w:t>
      </w:r>
      <w:r w:rsidR="00722AD1">
        <w:rPr>
          <w:spacing w:val="-11"/>
          <w:sz w:val="18"/>
          <w:szCs w:val="18"/>
        </w:rPr>
        <w:t xml:space="preserve"> </w:t>
      </w:r>
      <w:r w:rsidR="00722AD1">
        <w:rPr>
          <w:sz w:val="18"/>
          <w:szCs w:val="18"/>
        </w:rPr>
        <w:t>bulbs</w:t>
      </w:r>
      <w:r w:rsidR="00722AD1">
        <w:rPr>
          <w:spacing w:val="-11"/>
          <w:sz w:val="18"/>
          <w:szCs w:val="18"/>
        </w:rPr>
        <w:t xml:space="preserve"> </w:t>
      </w:r>
      <w:r w:rsidR="00722AD1">
        <w:rPr>
          <w:sz w:val="18"/>
          <w:szCs w:val="18"/>
        </w:rPr>
        <w:t>which</w:t>
      </w:r>
      <w:r w:rsidR="00722AD1">
        <w:rPr>
          <w:spacing w:val="-12"/>
          <w:sz w:val="18"/>
          <w:szCs w:val="18"/>
        </w:rPr>
        <w:t xml:space="preserve"> </w:t>
      </w:r>
      <w:r w:rsidR="00722AD1">
        <w:rPr>
          <w:sz w:val="18"/>
          <w:szCs w:val="18"/>
        </w:rPr>
        <w:t>fail</w:t>
      </w:r>
      <w:r w:rsidR="00722AD1">
        <w:rPr>
          <w:spacing w:val="-12"/>
          <w:sz w:val="18"/>
          <w:szCs w:val="18"/>
        </w:rPr>
        <w:t xml:space="preserve"> </w:t>
      </w:r>
      <w:r w:rsidR="00722AD1">
        <w:rPr>
          <w:sz w:val="18"/>
          <w:szCs w:val="18"/>
        </w:rPr>
        <w:t>during</w:t>
      </w:r>
      <w:r w:rsidR="00722AD1">
        <w:rPr>
          <w:spacing w:val="-12"/>
          <w:sz w:val="18"/>
          <w:szCs w:val="18"/>
        </w:rPr>
        <w:t xml:space="preserve"> </w:t>
      </w:r>
      <w:r w:rsidR="00722AD1">
        <w:rPr>
          <w:sz w:val="18"/>
          <w:szCs w:val="18"/>
        </w:rPr>
        <w:t>the</w:t>
      </w:r>
      <w:r w:rsidR="00722AD1">
        <w:rPr>
          <w:spacing w:val="-13"/>
          <w:sz w:val="18"/>
          <w:szCs w:val="18"/>
        </w:rPr>
        <w:t xml:space="preserve"> </w:t>
      </w:r>
      <w:r w:rsidR="00722AD1">
        <w:rPr>
          <w:sz w:val="18"/>
          <w:szCs w:val="18"/>
        </w:rPr>
        <w:t>Lease</w:t>
      </w:r>
      <w:r w:rsidR="00722AD1">
        <w:rPr>
          <w:spacing w:val="-13"/>
          <w:sz w:val="18"/>
          <w:szCs w:val="18"/>
        </w:rPr>
        <w:t xml:space="preserve"> </w:t>
      </w:r>
      <w:r w:rsidR="00722AD1">
        <w:rPr>
          <w:sz w:val="18"/>
          <w:szCs w:val="18"/>
        </w:rPr>
        <w:t>Term</w:t>
      </w:r>
      <w:r w:rsidR="00722AD1">
        <w:rPr>
          <w:spacing w:val="-13"/>
          <w:sz w:val="18"/>
          <w:szCs w:val="18"/>
        </w:rPr>
        <w:t xml:space="preserve"> </w:t>
      </w:r>
      <w:r w:rsidR="00722AD1">
        <w:rPr>
          <w:sz w:val="18"/>
          <w:szCs w:val="18"/>
        </w:rPr>
        <w:t>and</w:t>
      </w:r>
      <w:r w:rsidR="00722AD1">
        <w:rPr>
          <w:spacing w:val="-13"/>
          <w:sz w:val="18"/>
          <w:szCs w:val="18"/>
        </w:rPr>
        <w:t xml:space="preserve"> </w:t>
      </w:r>
      <w:r w:rsidR="00722AD1">
        <w:rPr>
          <w:sz w:val="18"/>
          <w:szCs w:val="18"/>
        </w:rPr>
        <w:t>regularly</w:t>
      </w:r>
      <w:r w:rsidR="00722AD1">
        <w:rPr>
          <w:spacing w:val="-14"/>
          <w:sz w:val="18"/>
          <w:szCs w:val="18"/>
        </w:rPr>
        <w:t xml:space="preserve"> </w:t>
      </w:r>
      <w:r w:rsidR="00722AD1">
        <w:rPr>
          <w:sz w:val="18"/>
          <w:szCs w:val="18"/>
        </w:rPr>
        <w:t>changing HVAC</w:t>
      </w:r>
      <w:r w:rsidR="00722AD1">
        <w:rPr>
          <w:spacing w:val="-11"/>
          <w:sz w:val="18"/>
          <w:szCs w:val="18"/>
        </w:rPr>
        <w:t xml:space="preserve"> </w:t>
      </w:r>
      <w:r w:rsidR="00722AD1">
        <w:rPr>
          <w:sz w:val="18"/>
          <w:szCs w:val="18"/>
        </w:rPr>
        <w:t>filters.</w:t>
      </w:r>
      <w:r w:rsidR="00722AD1">
        <w:rPr>
          <w:spacing w:val="31"/>
          <w:sz w:val="18"/>
          <w:szCs w:val="18"/>
        </w:rPr>
        <w:t xml:space="preserve"> </w:t>
      </w:r>
      <w:r w:rsidR="00722AD1">
        <w:rPr>
          <w:sz w:val="18"/>
          <w:szCs w:val="18"/>
        </w:rPr>
        <w:t>Tenant</w:t>
      </w:r>
      <w:r w:rsidR="00722AD1">
        <w:rPr>
          <w:spacing w:val="-9"/>
          <w:sz w:val="18"/>
          <w:szCs w:val="18"/>
        </w:rPr>
        <w:t xml:space="preserve"> </w:t>
      </w:r>
      <w:r w:rsidR="00722AD1">
        <w:rPr>
          <w:sz w:val="18"/>
          <w:szCs w:val="18"/>
        </w:rPr>
        <w:t>shall</w:t>
      </w:r>
      <w:r w:rsidR="00722AD1">
        <w:rPr>
          <w:spacing w:val="-11"/>
          <w:sz w:val="18"/>
          <w:szCs w:val="18"/>
        </w:rPr>
        <w:t xml:space="preserve"> </w:t>
      </w:r>
      <w:r w:rsidR="00722AD1">
        <w:rPr>
          <w:sz w:val="18"/>
          <w:szCs w:val="18"/>
        </w:rPr>
        <w:t>be</w:t>
      </w:r>
      <w:r w:rsidR="00722AD1">
        <w:rPr>
          <w:spacing w:val="-10"/>
          <w:sz w:val="18"/>
          <w:szCs w:val="18"/>
        </w:rPr>
        <w:t xml:space="preserve"> </w:t>
      </w:r>
      <w:r w:rsidR="00722AD1">
        <w:rPr>
          <w:sz w:val="18"/>
          <w:szCs w:val="18"/>
        </w:rPr>
        <w:t>responsible</w:t>
      </w:r>
      <w:r w:rsidR="00722AD1">
        <w:rPr>
          <w:spacing w:val="-11"/>
          <w:sz w:val="18"/>
          <w:szCs w:val="18"/>
        </w:rPr>
        <w:t xml:space="preserve"> </w:t>
      </w:r>
      <w:r w:rsidR="00722AD1">
        <w:rPr>
          <w:sz w:val="18"/>
          <w:szCs w:val="18"/>
        </w:rPr>
        <w:t>for</w:t>
      </w:r>
      <w:r w:rsidR="00722AD1">
        <w:rPr>
          <w:spacing w:val="-9"/>
          <w:sz w:val="18"/>
          <w:szCs w:val="18"/>
        </w:rPr>
        <w:t xml:space="preserve"> </w:t>
      </w:r>
      <w:r w:rsidR="00722AD1">
        <w:rPr>
          <w:sz w:val="18"/>
          <w:szCs w:val="18"/>
        </w:rPr>
        <w:t>any</w:t>
      </w:r>
      <w:r w:rsidR="00722AD1">
        <w:rPr>
          <w:spacing w:val="-12"/>
          <w:sz w:val="18"/>
          <w:szCs w:val="18"/>
        </w:rPr>
        <w:t xml:space="preserve"> </w:t>
      </w:r>
      <w:r w:rsidR="00722AD1">
        <w:rPr>
          <w:sz w:val="18"/>
          <w:szCs w:val="18"/>
        </w:rPr>
        <w:t>clogged</w:t>
      </w:r>
      <w:r w:rsidR="00722AD1">
        <w:rPr>
          <w:spacing w:val="-11"/>
          <w:sz w:val="18"/>
          <w:szCs w:val="18"/>
        </w:rPr>
        <w:t xml:space="preserve"> </w:t>
      </w:r>
      <w:r w:rsidR="00722AD1">
        <w:rPr>
          <w:sz w:val="18"/>
          <w:szCs w:val="18"/>
        </w:rPr>
        <w:t>plumbing</w:t>
      </w:r>
      <w:r w:rsidR="00722AD1">
        <w:rPr>
          <w:spacing w:val="-10"/>
          <w:sz w:val="18"/>
          <w:szCs w:val="18"/>
        </w:rPr>
        <w:t xml:space="preserve"> </w:t>
      </w:r>
      <w:r w:rsidR="00722AD1">
        <w:rPr>
          <w:sz w:val="18"/>
          <w:szCs w:val="18"/>
        </w:rPr>
        <w:t>within</w:t>
      </w:r>
      <w:r w:rsidR="00722AD1">
        <w:rPr>
          <w:spacing w:val="-11"/>
          <w:sz w:val="18"/>
          <w:szCs w:val="18"/>
        </w:rPr>
        <w:t xml:space="preserve"> </w:t>
      </w:r>
      <w:r w:rsidR="00722AD1">
        <w:rPr>
          <w:sz w:val="18"/>
          <w:szCs w:val="18"/>
        </w:rPr>
        <w:t>the</w:t>
      </w:r>
      <w:r w:rsidR="00722AD1">
        <w:rPr>
          <w:spacing w:val="-10"/>
          <w:sz w:val="18"/>
          <w:szCs w:val="18"/>
        </w:rPr>
        <w:t xml:space="preserve"> </w:t>
      </w:r>
      <w:r w:rsidR="00722AD1">
        <w:rPr>
          <w:sz w:val="18"/>
          <w:szCs w:val="18"/>
        </w:rPr>
        <w:t>Premises.</w:t>
      </w:r>
      <w:r w:rsidR="00722AD1">
        <w:rPr>
          <w:spacing w:val="31"/>
          <w:sz w:val="18"/>
          <w:szCs w:val="18"/>
        </w:rPr>
        <w:t xml:space="preserve"> </w:t>
      </w:r>
      <w:r w:rsidR="00722AD1">
        <w:rPr>
          <w:sz w:val="18"/>
          <w:szCs w:val="18"/>
        </w:rPr>
        <w:t>Landlord</w:t>
      </w:r>
      <w:r w:rsidR="00722AD1">
        <w:rPr>
          <w:spacing w:val="-10"/>
          <w:sz w:val="18"/>
          <w:szCs w:val="18"/>
        </w:rPr>
        <w:t xml:space="preserve"> </w:t>
      </w:r>
      <w:r w:rsidR="00722AD1">
        <w:rPr>
          <w:sz w:val="18"/>
          <w:szCs w:val="18"/>
        </w:rPr>
        <w:t>shall</w:t>
      </w:r>
      <w:r w:rsidR="00722AD1">
        <w:rPr>
          <w:spacing w:val="-12"/>
          <w:sz w:val="18"/>
          <w:szCs w:val="18"/>
        </w:rPr>
        <w:t xml:space="preserve"> </w:t>
      </w:r>
      <w:r w:rsidR="00722AD1">
        <w:rPr>
          <w:sz w:val="18"/>
          <w:szCs w:val="18"/>
        </w:rPr>
        <w:t>be</w:t>
      </w:r>
      <w:r w:rsidR="00722AD1">
        <w:rPr>
          <w:spacing w:val="-11"/>
          <w:sz w:val="18"/>
          <w:szCs w:val="18"/>
        </w:rPr>
        <w:t xml:space="preserve"> </w:t>
      </w:r>
      <w:r w:rsidR="00722AD1">
        <w:rPr>
          <w:sz w:val="18"/>
          <w:szCs w:val="18"/>
        </w:rPr>
        <w:t>responsible</w:t>
      </w:r>
      <w:r w:rsidR="00722AD1">
        <w:rPr>
          <w:spacing w:val="-11"/>
          <w:sz w:val="18"/>
          <w:szCs w:val="18"/>
        </w:rPr>
        <w:t xml:space="preserve"> </w:t>
      </w:r>
      <w:r w:rsidR="00722AD1">
        <w:rPr>
          <w:sz w:val="18"/>
          <w:szCs w:val="18"/>
        </w:rPr>
        <w:t>for</w:t>
      </w:r>
      <w:r w:rsidR="00722AD1">
        <w:rPr>
          <w:spacing w:val="-11"/>
          <w:sz w:val="18"/>
          <w:szCs w:val="18"/>
        </w:rPr>
        <w:t xml:space="preserve"> </w:t>
      </w:r>
      <w:r w:rsidR="00722AD1">
        <w:rPr>
          <w:sz w:val="18"/>
          <w:szCs w:val="18"/>
        </w:rPr>
        <w:t>all</w:t>
      </w:r>
      <w:r w:rsidR="00722AD1">
        <w:rPr>
          <w:spacing w:val="-11"/>
          <w:sz w:val="18"/>
          <w:szCs w:val="18"/>
        </w:rPr>
        <w:t xml:space="preserve"> </w:t>
      </w:r>
      <w:r w:rsidR="00722AD1">
        <w:rPr>
          <w:sz w:val="18"/>
          <w:szCs w:val="18"/>
        </w:rPr>
        <w:t xml:space="preserve">other plumbing issues between the Premises and the street or the Premises and the septic tank or in any plumbing line outside of the Premises which exclusively serves the Premises. Tenant shall be responsible for any damages to the Premises and/or </w:t>
      </w:r>
      <w:r w:rsidR="00722AD1">
        <w:rPr>
          <w:sz w:val="18"/>
          <w:szCs w:val="18"/>
        </w:rPr>
        <w:t>Property caused</w:t>
      </w:r>
      <w:r w:rsidR="00722AD1">
        <w:rPr>
          <w:spacing w:val="-14"/>
          <w:sz w:val="18"/>
          <w:szCs w:val="18"/>
        </w:rPr>
        <w:t xml:space="preserve"> </w:t>
      </w:r>
      <w:r w:rsidR="00722AD1">
        <w:rPr>
          <w:sz w:val="18"/>
          <w:szCs w:val="18"/>
        </w:rPr>
        <w:t>by</w:t>
      </w:r>
      <w:r w:rsidR="00722AD1">
        <w:rPr>
          <w:spacing w:val="-15"/>
          <w:sz w:val="18"/>
          <w:szCs w:val="18"/>
        </w:rPr>
        <w:t xml:space="preserve"> </w:t>
      </w:r>
      <w:r w:rsidR="00722AD1">
        <w:rPr>
          <w:sz w:val="18"/>
          <w:szCs w:val="18"/>
        </w:rPr>
        <w:t>Tenant’s</w:t>
      </w:r>
      <w:r w:rsidR="00722AD1">
        <w:rPr>
          <w:spacing w:val="-12"/>
          <w:sz w:val="18"/>
          <w:szCs w:val="18"/>
        </w:rPr>
        <w:t xml:space="preserve"> </w:t>
      </w:r>
      <w:r w:rsidR="00722AD1">
        <w:rPr>
          <w:sz w:val="18"/>
          <w:szCs w:val="18"/>
        </w:rPr>
        <w:t>abuse</w:t>
      </w:r>
      <w:r w:rsidR="00722AD1">
        <w:rPr>
          <w:spacing w:val="-15"/>
          <w:sz w:val="18"/>
          <w:szCs w:val="18"/>
        </w:rPr>
        <w:t xml:space="preserve"> </w:t>
      </w:r>
      <w:r w:rsidR="00722AD1">
        <w:rPr>
          <w:sz w:val="18"/>
          <w:szCs w:val="18"/>
        </w:rPr>
        <w:t>or</w:t>
      </w:r>
      <w:r w:rsidR="00722AD1">
        <w:rPr>
          <w:spacing w:val="-13"/>
          <w:sz w:val="18"/>
          <w:szCs w:val="18"/>
        </w:rPr>
        <w:t xml:space="preserve"> </w:t>
      </w:r>
      <w:r w:rsidR="00722AD1">
        <w:rPr>
          <w:sz w:val="18"/>
          <w:szCs w:val="18"/>
        </w:rPr>
        <w:t>neglect</w:t>
      </w:r>
      <w:r w:rsidR="00722AD1">
        <w:rPr>
          <w:spacing w:val="-13"/>
          <w:sz w:val="18"/>
          <w:szCs w:val="18"/>
        </w:rPr>
        <w:t xml:space="preserve"> </w:t>
      </w:r>
      <w:r w:rsidR="00722AD1">
        <w:rPr>
          <w:sz w:val="18"/>
          <w:szCs w:val="18"/>
        </w:rPr>
        <w:t>of</w:t>
      </w:r>
      <w:r w:rsidR="00722AD1">
        <w:rPr>
          <w:spacing w:val="-14"/>
          <w:sz w:val="18"/>
          <w:szCs w:val="18"/>
        </w:rPr>
        <w:t xml:space="preserve"> </w:t>
      </w:r>
      <w:r w:rsidR="00722AD1">
        <w:rPr>
          <w:sz w:val="18"/>
          <w:szCs w:val="18"/>
        </w:rPr>
        <w:t>the</w:t>
      </w:r>
      <w:r w:rsidR="00722AD1">
        <w:rPr>
          <w:spacing w:val="-13"/>
          <w:sz w:val="18"/>
          <w:szCs w:val="18"/>
        </w:rPr>
        <w:t xml:space="preserve"> </w:t>
      </w:r>
      <w:r w:rsidR="00722AD1">
        <w:rPr>
          <w:sz w:val="18"/>
          <w:szCs w:val="18"/>
        </w:rPr>
        <w:t>Premises/Property.</w:t>
      </w:r>
      <w:r w:rsidR="00722AD1">
        <w:rPr>
          <w:spacing w:val="12"/>
          <w:sz w:val="18"/>
          <w:szCs w:val="18"/>
        </w:rPr>
        <w:t xml:space="preserve"> </w:t>
      </w:r>
      <w:r w:rsidR="00722AD1">
        <w:rPr>
          <w:sz w:val="18"/>
          <w:szCs w:val="18"/>
        </w:rPr>
        <w:t>Any</w:t>
      </w:r>
      <w:r w:rsidR="00722AD1">
        <w:rPr>
          <w:spacing w:val="-15"/>
          <w:sz w:val="18"/>
          <w:szCs w:val="18"/>
        </w:rPr>
        <w:t xml:space="preserve"> </w:t>
      </w:r>
      <w:r w:rsidR="00722AD1">
        <w:rPr>
          <w:sz w:val="18"/>
          <w:szCs w:val="18"/>
        </w:rPr>
        <w:t>expenses</w:t>
      </w:r>
      <w:r w:rsidR="00722AD1">
        <w:rPr>
          <w:spacing w:val="-14"/>
          <w:sz w:val="18"/>
          <w:szCs w:val="18"/>
        </w:rPr>
        <w:t xml:space="preserve"> </w:t>
      </w:r>
      <w:r w:rsidR="00722AD1">
        <w:rPr>
          <w:sz w:val="18"/>
          <w:szCs w:val="18"/>
        </w:rPr>
        <w:t>incurred</w:t>
      </w:r>
      <w:r w:rsidR="00722AD1">
        <w:rPr>
          <w:spacing w:val="-13"/>
          <w:sz w:val="18"/>
          <w:szCs w:val="18"/>
        </w:rPr>
        <w:t xml:space="preserve"> </w:t>
      </w:r>
      <w:r w:rsidR="00722AD1">
        <w:rPr>
          <w:sz w:val="18"/>
          <w:szCs w:val="18"/>
        </w:rPr>
        <w:t>by</w:t>
      </w:r>
      <w:r w:rsidR="00722AD1">
        <w:rPr>
          <w:spacing w:val="-16"/>
          <w:sz w:val="18"/>
          <w:szCs w:val="18"/>
        </w:rPr>
        <w:t xml:space="preserve"> </w:t>
      </w:r>
      <w:r w:rsidR="00722AD1">
        <w:rPr>
          <w:sz w:val="18"/>
          <w:szCs w:val="18"/>
        </w:rPr>
        <w:t>Landlord</w:t>
      </w:r>
      <w:r w:rsidR="00722AD1">
        <w:rPr>
          <w:spacing w:val="-14"/>
          <w:sz w:val="18"/>
          <w:szCs w:val="18"/>
        </w:rPr>
        <w:t xml:space="preserve"> </w:t>
      </w:r>
      <w:r w:rsidR="00722AD1">
        <w:rPr>
          <w:sz w:val="18"/>
          <w:szCs w:val="18"/>
        </w:rPr>
        <w:t>to</w:t>
      </w:r>
      <w:r w:rsidR="00722AD1">
        <w:rPr>
          <w:spacing w:val="-13"/>
          <w:sz w:val="18"/>
          <w:szCs w:val="18"/>
        </w:rPr>
        <w:t xml:space="preserve"> </w:t>
      </w:r>
      <w:r w:rsidR="00722AD1">
        <w:rPr>
          <w:sz w:val="18"/>
          <w:szCs w:val="18"/>
        </w:rPr>
        <w:t>remedy</w:t>
      </w:r>
      <w:r w:rsidR="00722AD1">
        <w:rPr>
          <w:spacing w:val="-16"/>
          <w:sz w:val="18"/>
          <w:szCs w:val="18"/>
        </w:rPr>
        <w:t xml:space="preserve"> </w:t>
      </w:r>
      <w:r w:rsidR="00722AD1">
        <w:rPr>
          <w:sz w:val="18"/>
          <w:szCs w:val="18"/>
        </w:rPr>
        <w:t>any</w:t>
      </w:r>
      <w:r w:rsidR="00722AD1">
        <w:rPr>
          <w:spacing w:val="-15"/>
          <w:sz w:val="18"/>
          <w:szCs w:val="18"/>
        </w:rPr>
        <w:t xml:space="preserve"> </w:t>
      </w:r>
      <w:r w:rsidR="00722AD1">
        <w:rPr>
          <w:sz w:val="18"/>
          <w:szCs w:val="18"/>
        </w:rPr>
        <w:t>violations</w:t>
      </w:r>
      <w:r w:rsidR="00722AD1">
        <w:rPr>
          <w:spacing w:val="-14"/>
          <w:sz w:val="18"/>
          <w:szCs w:val="18"/>
        </w:rPr>
        <w:t xml:space="preserve"> </w:t>
      </w:r>
      <w:r w:rsidR="00722AD1">
        <w:rPr>
          <w:sz w:val="18"/>
          <w:szCs w:val="18"/>
        </w:rPr>
        <w:t>of</w:t>
      </w:r>
      <w:r w:rsidR="00722AD1">
        <w:rPr>
          <w:spacing w:val="-13"/>
          <w:sz w:val="18"/>
          <w:szCs w:val="18"/>
        </w:rPr>
        <w:t xml:space="preserve"> </w:t>
      </w:r>
      <w:r w:rsidR="00722AD1">
        <w:rPr>
          <w:sz w:val="18"/>
          <w:szCs w:val="18"/>
        </w:rPr>
        <w:t>this provision</w:t>
      </w:r>
      <w:r w:rsidR="00722AD1">
        <w:rPr>
          <w:spacing w:val="-16"/>
          <w:sz w:val="18"/>
          <w:szCs w:val="18"/>
        </w:rPr>
        <w:t xml:space="preserve"> </w:t>
      </w:r>
      <w:r w:rsidR="00722AD1">
        <w:rPr>
          <w:sz w:val="18"/>
          <w:szCs w:val="18"/>
        </w:rPr>
        <w:t>shall</w:t>
      </w:r>
      <w:r w:rsidR="00722AD1">
        <w:rPr>
          <w:spacing w:val="-16"/>
          <w:sz w:val="18"/>
          <w:szCs w:val="18"/>
        </w:rPr>
        <w:t xml:space="preserve"> </w:t>
      </w:r>
      <w:r w:rsidR="00722AD1">
        <w:rPr>
          <w:sz w:val="18"/>
          <w:szCs w:val="18"/>
        </w:rPr>
        <w:t>be</w:t>
      </w:r>
      <w:r w:rsidR="00722AD1">
        <w:rPr>
          <w:spacing w:val="-15"/>
          <w:sz w:val="18"/>
          <w:szCs w:val="18"/>
        </w:rPr>
        <w:t xml:space="preserve"> </w:t>
      </w:r>
      <w:r w:rsidR="00722AD1">
        <w:rPr>
          <w:sz w:val="18"/>
          <w:szCs w:val="18"/>
        </w:rPr>
        <w:t>paid</w:t>
      </w:r>
      <w:r w:rsidR="00722AD1">
        <w:rPr>
          <w:spacing w:val="-16"/>
          <w:sz w:val="18"/>
          <w:szCs w:val="18"/>
        </w:rPr>
        <w:t xml:space="preserve"> </w:t>
      </w:r>
      <w:r w:rsidR="00722AD1">
        <w:rPr>
          <w:sz w:val="18"/>
          <w:szCs w:val="18"/>
        </w:rPr>
        <w:t>by</w:t>
      </w:r>
      <w:r w:rsidR="00722AD1">
        <w:rPr>
          <w:spacing w:val="-17"/>
          <w:sz w:val="18"/>
          <w:szCs w:val="18"/>
        </w:rPr>
        <w:t xml:space="preserve"> </w:t>
      </w:r>
      <w:r w:rsidR="00722AD1">
        <w:rPr>
          <w:sz w:val="18"/>
          <w:szCs w:val="18"/>
        </w:rPr>
        <w:t>Tenant</w:t>
      </w:r>
      <w:r w:rsidR="00722AD1">
        <w:rPr>
          <w:spacing w:val="-15"/>
          <w:sz w:val="18"/>
          <w:szCs w:val="18"/>
        </w:rPr>
        <w:t xml:space="preserve"> </w:t>
      </w:r>
      <w:r w:rsidR="00722AD1">
        <w:rPr>
          <w:sz w:val="18"/>
          <w:szCs w:val="18"/>
        </w:rPr>
        <w:t>to</w:t>
      </w:r>
      <w:r w:rsidR="00722AD1">
        <w:rPr>
          <w:spacing w:val="-15"/>
          <w:sz w:val="18"/>
          <w:szCs w:val="18"/>
        </w:rPr>
        <w:t xml:space="preserve"> </w:t>
      </w:r>
      <w:r w:rsidR="00722AD1">
        <w:rPr>
          <w:sz w:val="18"/>
          <w:szCs w:val="18"/>
        </w:rPr>
        <w:t>Landlord</w:t>
      </w:r>
      <w:r w:rsidR="00722AD1">
        <w:rPr>
          <w:spacing w:val="-15"/>
          <w:sz w:val="18"/>
          <w:szCs w:val="18"/>
        </w:rPr>
        <w:t xml:space="preserve"> </w:t>
      </w:r>
      <w:r w:rsidR="00722AD1">
        <w:rPr>
          <w:sz w:val="18"/>
          <w:szCs w:val="18"/>
        </w:rPr>
        <w:t>as</w:t>
      </w:r>
      <w:r w:rsidR="00722AD1">
        <w:rPr>
          <w:spacing w:val="-16"/>
          <w:sz w:val="18"/>
          <w:szCs w:val="18"/>
        </w:rPr>
        <w:t xml:space="preserve"> </w:t>
      </w:r>
      <w:r w:rsidR="00722AD1">
        <w:rPr>
          <w:sz w:val="18"/>
          <w:szCs w:val="18"/>
        </w:rPr>
        <w:t>additional</w:t>
      </w:r>
      <w:r w:rsidR="00722AD1">
        <w:rPr>
          <w:spacing w:val="-16"/>
          <w:sz w:val="18"/>
          <w:szCs w:val="18"/>
        </w:rPr>
        <w:t xml:space="preserve"> </w:t>
      </w:r>
      <w:r w:rsidR="00722AD1">
        <w:rPr>
          <w:sz w:val="18"/>
          <w:szCs w:val="18"/>
        </w:rPr>
        <w:t>rent</w:t>
      </w:r>
      <w:r w:rsidR="00722AD1">
        <w:rPr>
          <w:spacing w:val="-14"/>
          <w:sz w:val="18"/>
          <w:szCs w:val="18"/>
        </w:rPr>
        <w:t xml:space="preserve"> </w:t>
      </w:r>
      <w:r w:rsidR="00722AD1">
        <w:rPr>
          <w:sz w:val="18"/>
          <w:szCs w:val="18"/>
        </w:rPr>
        <w:t>within</w:t>
      </w:r>
      <w:r w:rsidR="00722AD1">
        <w:rPr>
          <w:spacing w:val="-16"/>
          <w:sz w:val="18"/>
          <w:szCs w:val="18"/>
        </w:rPr>
        <w:t xml:space="preserve"> </w:t>
      </w:r>
      <w:r w:rsidR="00722AD1">
        <w:rPr>
          <w:sz w:val="18"/>
          <w:szCs w:val="18"/>
        </w:rPr>
        <w:t>fourteen</w:t>
      </w:r>
      <w:r w:rsidR="00722AD1">
        <w:rPr>
          <w:spacing w:val="-16"/>
          <w:sz w:val="18"/>
          <w:szCs w:val="18"/>
        </w:rPr>
        <w:t xml:space="preserve"> </w:t>
      </w:r>
      <w:r w:rsidR="00722AD1">
        <w:rPr>
          <w:sz w:val="18"/>
          <w:szCs w:val="18"/>
        </w:rPr>
        <w:t>(14)</w:t>
      </w:r>
      <w:r w:rsidR="00722AD1">
        <w:rPr>
          <w:spacing w:val="-14"/>
          <w:sz w:val="18"/>
          <w:szCs w:val="18"/>
        </w:rPr>
        <w:t xml:space="preserve"> </w:t>
      </w:r>
      <w:r w:rsidR="00722AD1">
        <w:rPr>
          <w:sz w:val="18"/>
          <w:szCs w:val="18"/>
        </w:rPr>
        <w:t>days</w:t>
      </w:r>
      <w:r w:rsidR="00722AD1">
        <w:rPr>
          <w:spacing w:val="-15"/>
          <w:sz w:val="18"/>
          <w:szCs w:val="18"/>
        </w:rPr>
        <w:t xml:space="preserve"> </w:t>
      </w:r>
      <w:r w:rsidR="00722AD1">
        <w:rPr>
          <w:sz w:val="18"/>
          <w:szCs w:val="18"/>
        </w:rPr>
        <w:t>of</w:t>
      </w:r>
      <w:r w:rsidR="00722AD1">
        <w:rPr>
          <w:spacing w:val="-15"/>
          <w:sz w:val="18"/>
          <w:szCs w:val="18"/>
        </w:rPr>
        <w:t xml:space="preserve"> </w:t>
      </w:r>
      <w:r w:rsidR="00722AD1">
        <w:rPr>
          <w:sz w:val="18"/>
          <w:szCs w:val="18"/>
        </w:rPr>
        <w:t>the</w:t>
      </w:r>
      <w:r w:rsidR="00722AD1">
        <w:rPr>
          <w:spacing w:val="-15"/>
          <w:sz w:val="18"/>
          <w:szCs w:val="18"/>
        </w:rPr>
        <w:t xml:space="preserve"> </w:t>
      </w:r>
      <w:r w:rsidR="00722AD1">
        <w:rPr>
          <w:sz w:val="18"/>
          <w:szCs w:val="18"/>
        </w:rPr>
        <w:t>receipt</w:t>
      </w:r>
      <w:r w:rsidR="00722AD1">
        <w:rPr>
          <w:spacing w:val="-15"/>
          <w:sz w:val="18"/>
          <w:szCs w:val="18"/>
        </w:rPr>
        <w:t xml:space="preserve"> </w:t>
      </w:r>
      <w:r w:rsidR="00722AD1">
        <w:rPr>
          <w:sz w:val="18"/>
          <w:szCs w:val="18"/>
        </w:rPr>
        <w:t>of</w:t>
      </w:r>
      <w:r w:rsidR="00722AD1">
        <w:rPr>
          <w:spacing w:val="-15"/>
          <w:sz w:val="18"/>
          <w:szCs w:val="18"/>
        </w:rPr>
        <w:t xml:space="preserve"> </w:t>
      </w:r>
      <w:r w:rsidR="00722AD1">
        <w:rPr>
          <w:sz w:val="18"/>
          <w:szCs w:val="18"/>
        </w:rPr>
        <w:t>an</w:t>
      </w:r>
      <w:r w:rsidR="00722AD1">
        <w:rPr>
          <w:spacing w:val="-15"/>
          <w:sz w:val="18"/>
          <w:szCs w:val="18"/>
        </w:rPr>
        <w:t xml:space="preserve"> </w:t>
      </w:r>
      <w:r w:rsidR="00722AD1">
        <w:rPr>
          <w:sz w:val="18"/>
          <w:szCs w:val="18"/>
        </w:rPr>
        <w:t>invoice</w:t>
      </w:r>
      <w:r w:rsidR="00722AD1">
        <w:rPr>
          <w:spacing w:val="-16"/>
          <w:sz w:val="18"/>
          <w:szCs w:val="18"/>
        </w:rPr>
        <w:t xml:space="preserve"> </w:t>
      </w:r>
      <w:r w:rsidR="00722AD1">
        <w:rPr>
          <w:sz w:val="18"/>
          <w:szCs w:val="18"/>
        </w:rPr>
        <w:t>from</w:t>
      </w:r>
      <w:r w:rsidR="00722AD1">
        <w:rPr>
          <w:spacing w:val="-14"/>
          <w:sz w:val="18"/>
          <w:szCs w:val="18"/>
        </w:rPr>
        <w:t xml:space="preserve"> </w:t>
      </w:r>
      <w:r w:rsidR="00722AD1">
        <w:rPr>
          <w:sz w:val="18"/>
          <w:szCs w:val="18"/>
        </w:rPr>
        <w:t>Landlord.</w:t>
      </w:r>
      <w:r w:rsidR="00722AD1">
        <w:rPr>
          <w:spacing w:val="18"/>
          <w:sz w:val="18"/>
          <w:szCs w:val="18"/>
        </w:rPr>
        <w:t xml:space="preserve"> </w:t>
      </w:r>
      <w:r w:rsidR="00722AD1">
        <w:rPr>
          <w:sz w:val="18"/>
          <w:szCs w:val="18"/>
        </w:rPr>
        <w:t>If Tenant</w:t>
      </w:r>
      <w:r w:rsidR="00722AD1">
        <w:rPr>
          <w:spacing w:val="-8"/>
          <w:sz w:val="18"/>
          <w:szCs w:val="18"/>
        </w:rPr>
        <w:t xml:space="preserve"> </w:t>
      </w:r>
      <w:r w:rsidR="00722AD1">
        <w:rPr>
          <w:sz w:val="18"/>
          <w:szCs w:val="18"/>
        </w:rPr>
        <w:t>submits</w:t>
      </w:r>
      <w:r w:rsidR="00722AD1">
        <w:rPr>
          <w:spacing w:val="-7"/>
          <w:sz w:val="18"/>
          <w:szCs w:val="18"/>
        </w:rPr>
        <w:t xml:space="preserve"> </w:t>
      </w:r>
      <w:r w:rsidR="00722AD1">
        <w:rPr>
          <w:sz w:val="18"/>
          <w:szCs w:val="18"/>
        </w:rPr>
        <w:t>a</w:t>
      </w:r>
      <w:r w:rsidR="00722AD1">
        <w:rPr>
          <w:spacing w:val="-7"/>
          <w:sz w:val="18"/>
          <w:szCs w:val="18"/>
        </w:rPr>
        <w:t xml:space="preserve"> </w:t>
      </w:r>
      <w:r w:rsidR="00722AD1">
        <w:rPr>
          <w:sz w:val="18"/>
          <w:szCs w:val="18"/>
        </w:rPr>
        <w:t>service</w:t>
      </w:r>
      <w:r w:rsidR="00722AD1">
        <w:rPr>
          <w:spacing w:val="-7"/>
          <w:sz w:val="18"/>
          <w:szCs w:val="18"/>
        </w:rPr>
        <w:t xml:space="preserve"> </w:t>
      </w:r>
      <w:r w:rsidR="00722AD1">
        <w:rPr>
          <w:sz w:val="18"/>
          <w:szCs w:val="18"/>
        </w:rPr>
        <w:t>request</w:t>
      </w:r>
      <w:r w:rsidR="00722AD1">
        <w:rPr>
          <w:spacing w:val="-8"/>
          <w:sz w:val="18"/>
          <w:szCs w:val="18"/>
        </w:rPr>
        <w:t xml:space="preserve"> </w:t>
      </w:r>
      <w:r w:rsidR="00722AD1">
        <w:rPr>
          <w:sz w:val="18"/>
          <w:szCs w:val="18"/>
        </w:rPr>
        <w:t>or</w:t>
      </w:r>
      <w:r w:rsidR="00722AD1">
        <w:rPr>
          <w:spacing w:val="-7"/>
          <w:sz w:val="18"/>
          <w:szCs w:val="18"/>
        </w:rPr>
        <w:t xml:space="preserve"> </w:t>
      </w:r>
      <w:r w:rsidR="00722AD1">
        <w:rPr>
          <w:sz w:val="18"/>
          <w:szCs w:val="18"/>
        </w:rPr>
        <w:t>repair</w:t>
      </w:r>
      <w:r w:rsidR="00722AD1">
        <w:rPr>
          <w:spacing w:val="-7"/>
          <w:sz w:val="18"/>
          <w:szCs w:val="18"/>
        </w:rPr>
        <w:t xml:space="preserve"> </w:t>
      </w:r>
      <w:r w:rsidR="00722AD1">
        <w:rPr>
          <w:sz w:val="18"/>
          <w:szCs w:val="18"/>
        </w:rPr>
        <w:t>request</w:t>
      </w:r>
      <w:r w:rsidR="00722AD1">
        <w:rPr>
          <w:spacing w:val="-7"/>
          <w:sz w:val="18"/>
          <w:szCs w:val="18"/>
        </w:rPr>
        <w:t xml:space="preserve"> </w:t>
      </w:r>
      <w:r w:rsidR="00722AD1">
        <w:rPr>
          <w:sz w:val="18"/>
          <w:szCs w:val="18"/>
        </w:rPr>
        <w:t>to</w:t>
      </w:r>
      <w:r w:rsidR="00722AD1">
        <w:rPr>
          <w:spacing w:val="-8"/>
          <w:sz w:val="18"/>
          <w:szCs w:val="18"/>
        </w:rPr>
        <w:t xml:space="preserve"> </w:t>
      </w:r>
      <w:r w:rsidR="00722AD1">
        <w:rPr>
          <w:sz w:val="18"/>
          <w:szCs w:val="18"/>
        </w:rPr>
        <w:t>Landlord,</w:t>
      </w:r>
      <w:r w:rsidR="00722AD1">
        <w:rPr>
          <w:spacing w:val="-7"/>
          <w:sz w:val="18"/>
          <w:szCs w:val="18"/>
        </w:rPr>
        <w:t xml:space="preserve"> </w:t>
      </w:r>
      <w:r w:rsidR="00722AD1">
        <w:rPr>
          <w:sz w:val="18"/>
          <w:szCs w:val="18"/>
        </w:rPr>
        <w:t>and</w:t>
      </w:r>
      <w:r w:rsidR="00722AD1">
        <w:rPr>
          <w:spacing w:val="-7"/>
          <w:sz w:val="18"/>
          <w:szCs w:val="18"/>
        </w:rPr>
        <w:t xml:space="preserve"> </w:t>
      </w:r>
      <w:r w:rsidR="00722AD1">
        <w:rPr>
          <w:sz w:val="18"/>
          <w:szCs w:val="18"/>
        </w:rPr>
        <w:t>the</w:t>
      </w:r>
      <w:r w:rsidR="00722AD1">
        <w:rPr>
          <w:spacing w:val="-9"/>
          <w:sz w:val="18"/>
          <w:szCs w:val="18"/>
        </w:rPr>
        <w:t xml:space="preserve"> </w:t>
      </w:r>
      <w:r w:rsidR="00722AD1">
        <w:rPr>
          <w:sz w:val="18"/>
          <w:szCs w:val="18"/>
        </w:rPr>
        <w:t>contractor</w:t>
      </w:r>
      <w:r w:rsidR="00722AD1">
        <w:rPr>
          <w:spacing w:val="-8"/>
          <w:sz w:val="18"/>
          <w:szCs w:val="18"/>
        </w:rPr>
        <w:t xml:space="preserve"> </w:t>
      </w:r>
      <w:r w:rsidR="00722AD1">
        <w:rPr>
          <w:sz w:val="18"/>
          <w:szCs w:val="18"/>
        </w:rPr>
        <w:t>responding</w:t>
      </w:r>
      <w:r w:rsidR="00722AD1">
        <w:rPr>
          <w:spacing w:val="-10"/>
          <w:sz w:val="18"/>
          <w:szCs w:val="18"/>
        </w:rPr>
        <w:t xml:space="preserve"> </w:t>
      </w:r>
      <w:r w:rsidR="00722AD1">
        <w:rPr>
          <w:sz w:val="18"/>
          <w:szCs w:val="18"/>
        </w:rPr>
        <w:t>to</w:t>
      </w:r>
      <w:r w:rsidR="00722AD1">
        <w:rPr>
          <w:spacing w:val="-8"/>
          <w:sz w:val="18"/>
          <w:szCs w:val="18"/>
        </w:rPr>
        <w:t xml:space="preserve"> </w:t>
      </w:r>
      <w:r w:rsidR="00722AD1">
        <w:rPr>
          <w:sz w:val="18"/>
          <w:szCs w:val="18"/>
        </w:rPr>
        <w:t>this</w:t>
      </w:r>
      <w:r w:rsidR="00722AD1">
        <w:rPr>
          <w:spacing w:val="-9"/>
          <w:sz w:val="18"/>
          <w:szCs w:val="18"/>
        </w:rPr>
        <w:t xml:space="preserve"> </w:t>
      </w:r>
      <w:r w:rsidR="00722AD1">
        <w:rPr>
          <w:sz w:val="18"/>
          <w:szCs w:val="18"/>
        </w:rPr>
        <w:t>request</w:t>
      </w:r>
      <w:r w:rsidR="00722AD1">
        <w:rPr>
          <w:spacing w:val="-8"/>
          <w:sz w:val="18"/>
          <w:szCs w:val="18"/>
        </w:rPr>
        <w:t xml:space="preserve"> </w:t>
      </w:r>
      <w:r w:rsidR="00722AD1">
        <w:rPr>
          <w:sz w:val="18"/>
          <w:szCs w:val="18"/>
        </w:rPr>
        <w:t>on</w:t>
      </w:r>
      <w:r w:rsidR="00722AD1">
        <w:rPr>
          <w:spacing w:val="-9"/>
          <w:sz w:val="18"/>
          <w:szCs w:val="18"/>
        </w:rPr>
        <w:t xml:space="preserve"> </w:t>
      </w:r>
      <w:r w:rsidR="00722AD1">
        <w:rPr>
          <w:sz w:val="18"/>
          <w:szCs w:val="18"/>
        </w:rPr>
        <w:t>behalf</w:t>
      </w:r>
      <w:r w:rsidR="00722AD1">
        <w:rPr>
          <w:spacing w:val="-8"/>
          <w:sz w:val="18"/>
          <w:szCs w:val="18"/>
        </w:rPr>
        <w:t xml:space="preserve"> </w:t>
      </w:r>
      <w:r w:rsidR="00722AD1">
        <w:rPr>
          <w:sz w:val="18"/>
          <w:szCs w:val="18"/>
        </w:rPr>
        <w:t>of</w:t>
      </w:r>
      <w:r w:rsidR="00722AD1">
        <w:rPr>
          <w:spacing w:val="-9"/>
          <w:sz w:val="18"/>
          <w:szCs w:val="18"/>
        </w:rPr>
        <w:t xml:space="preserve"> </w:t>
      </w:r>
      <w:r w:rsidR="00722AD1">
        <w:rPr>
          <w:sz w:val="18"/>
          <w:szCs w:val="18"/>
        </w:rPr>
        <w:t>Landlord determines</w:t>
      </w:r>
      <w:r w:rsidR="00722AD1">
        <w:rPr>
          <w:spacing w:val="-4"/>
          <w:sz w:val="18"/>
          <w:szCs w:val="18"/>
        </w:rPr>
        <w:t xml:space="preserve"> </w:t>
      </w:r>
      <w:r w:rsidR="00722AD1">
        <w:rPr>
          <w:sz w:val="18"/>
          <w:szCs w:val="18"/>
        </w:rPr>
        <w:t>that</w:t>
      </w:r>
      <w:r w:rsidR="00722AD1">
        <w:rPr>
          <w:spacing w:val="-2"/>
          <w:sz w:val="18"/>
          <w:szCs w:val="18"/>
        </w:rPr>
        <w:t xml:space="preserve"> </w:t>
      </w:r>
      <w:r w:rsidR="00722AD1">
        <w:rPr>
          <w:sz w:val="18"/>
          <w:szCs w:val="18"/>
        </w:rPr>
        <w:t>the</w:t>
      </w:r>
      <w:r w:rsidR="00722AD1">
        <w:rPr>
          <w:spacing w:val="-3"/>
          <w:sz w:val="18"/>
          <w:szCs w:val="18"/>
        </w:rPr>
        <w:t xml:space="preserve"> </w:t>
      </w:r>
      <w:r w:rsidR="00722AD1">
        <w:rPr>
          <w:sz w:val="18"/>
          <w:szCs w:val="18"/>
        </w:rPr>
        <w:t>item</w:t>
      </w:r>
      <w:r w:rsidR="00722AD1">
        <w:rPr>
          <w:spacing w:val="-3"/>
          <w:sz w:val="18"/>
          <w:szCs w:val="18"/>
        </w:rPr>
        <w:t xml:space="preserve"> </w:t>
      </w:r>
      <w:r w:rsidR="00722AD1">
        <w:rPr>
          <w:sz w:val="18"/>
          <w:szCs w:val="18"/>
        </w:rPr>
        <w:t>is</w:t>
      </w:r>
      <w:r w:rsidR="00722AD1">
        <w:rPr>
          <w:spacing w:val="-3"/>
          <w:sz w:val="18"/>
          <w:szCs w:val="18"/>
        </w:rPr>
        <w:t xml:space="preserve"> </w:t>
      </w:r>
      <w:r w:rsidR="00722AD1">
        <w:rPr>
          <w:sz w:val="18"/>
          <w:szCs w:val="18"/>
        </w:rPr>
        <w:t>working</w:t>
      </w:r>
      <w:r w:rsidR="00722AD1">
        <w:rPr>
          <w:spacing w:val="-3"/>
          <w:sz w:val="18"/>
          <w:szCs w:val="18"/>
        </w:rPr>
        <w:t xml:space="preserve"> </w:t>
      </w:r>
      <w:r w:rsidR="00722AD1">
        <w:rPr>
          <w:sz w:val="18"/>
          <w:szCs w:val="18"/>
        </w:rPr>
        <w:t>correctly,</w:t>
      </w:r>
      <w:r w:rsidR="00722AD1">
        <w:rPr>
          <w:spacing w:val="-2"/>
          <w:sz w:val="18"/>
          <w:szCs w:val="18"/>
        </w:rPr>
        <w:t xml:space="preserve"> </w:t>
      </w:r>
      <w:r w:rsidR="00722AD1">
        <w:rPr>
          <w:sz w:val="18"/>
          <w:szCs w:val="18"/>
        </w:rPr>
        <w:t>Tenant</w:t>
      </w:r>
      <w:r w:rsidR="00722AD1">
        <w:rPr>
          <w:spacing w:val="-2"/>
          <w:sz w:val="18"/>
          <w:szCs w:val="18"/>
        </w:rPr>
        <w:t xml:space="preserve"> </w:t>
      </w:r>
      <w:r w:rsidR="00722AD1">
        <w:rPr>
          <w:sz w:val="18"/>
          <w:szCs w:val="18"/>
        </w:rPr>
        <w:t>agrees</w:t>
      </w:r>
      <w:r w:rsidR="00722AD1">
        <w:rPr>
          <w:spacing w:val="-2"/>
          <w:sz w:val="18"/>
          <w:szCs w:val="18"/>
        </w:rPr>
        <w:t xml:space="preserve"> </w:t>
      </w:r>
      <w:r w:rsidR="00722AD1">
        <w:rPr>
          <w:sz w:val="18"/>
          <w:szCs w:val="18"/>
        </w:rPr>
        <w:t>to</w:t>
      </w:r>
      <w:r w:rsidR="00722AD1">
        <w:rPr>
          <w:spacing w:val="-3"/>
          <w:sz w:val="18"/>
          <w:szCs w:val="18"/>
        </w:rPr>
        <w:t xml:space="preserve"> </w:t>
      </w:r>
      <w:r w:rsidR="00722AD1">
        <w:rPr>
          <w:sz w:val="18"/>
          <w:szCs w:val="18"/>
        </w:rPr>
        <w:t>reimburse</w:t>
      </w:r>
      <w:r w:rsidR="00722AD1">
        <w:rPr>
          <w:spacing w:val="-3"/>
          <w:sz w:val="18"/>
          <w:szCs w:val="18"/>
        </w:rPr>
        <w:t xml:space="preserve"> </w:t>
      </w:r>
      <w:r w:rsidR="00722AD1">
        <w:rPr>
          <w:sz w:val="18"/>
          <w:szCs w:val="18"/>
        </w:rPr>
        <w:t>Landlord</w:t>
      </w:r>
      <w:r w:rsidR="00722AD1">
        <w:rPr>
          <w:spacing w:val="-2"/>
          <w:sz w:val="18"/>
          <w:szCs w:val="18"/>
        </w:rPr>
        <w:t xml:space="preserve"> </w:t>
      </w:r>
      <w:r w:rsidR="00722AD1">
        <w:rPr>
          <w:sz w:val="18"/>
          <w:szCs w:val="18"/>
        </w:rPr>
        <w:t>for</w:t>
      </w:r>
      <w:r w:rsidR="00722AD1">
        <w:rPr>
          <w:spacing w:val="-3"/>
          <w:sz w:val="18"/>
          <w:szCs w:val="18"/>
        </w:rPr>
        <w:t xml:space="preserve"> </w:t>
      </w:r>
      <w:r w:rsidR="00722AD1">
        <w:rPr>
          <w:sz w:val="18"/>
          <w:szCs w:val="18"/>
        </w:rPr>
        <w:t>the</w:t>
      </w:r>
      <w:r w:rsidR="00722AD1">
        <w:rPr>
          <w:spacing w:val="-3"/>
          <w:sz w:val="18"/>
          <w:szCs w:val="18"/>
        </w:rPr>
        <w:t xml:space="preserve"> </w:t>
      </w:r>
      <w:r w:rsidR="00722AD1">
        <w:rPr>
          <w:sz w:val="18"/>
          <w:szCs w:val="18"/>
        </w:rPr>
        <w:t>amount for</w:t>
      </w:r>
      <w:r w:rsidR="00722AD1">
        <w:rPr>
          <w:spacing w:val="-2"/>
          <w:sz w:val="18"/>
          <w:szCs w:val="18"/>
        </w:rPr>
        <w:t xml:space="preserve"> </w:t>
      </w:r>
      <w:r w:rsidR="00722AD1">
        <w:rPr>
          <w:sz w:val="18"/>
          <w:szCs w:val="18"/>
        </w:rPr>
        <w:t>the</w:t>
      </w:r>
      <w:r w:rsidR="00722AD1">
        <w:rPr>
          <w:spacing w:val="-3"/>
          <w:sz w:val="18"/>
          <w:szCs w:val="18"/>
        </w:rPr>
        <w:t xml:space="preserve"> </w:t>
      </w:r>
      <w:r w:rsidR="00722AD1">
        <w:rPr>
          <w:sz w:val="18"/>
          <w:szCs w:val="18"/>
        </w:rPr>
        <w:t>contractor’s</w:t>
      </w:r>
      <w:r w:rsidR="00722AD1">
        <w:rPr>
          <w:spacing w:val="-2"/>
          <w:sz w:val="18"/>
          <w:szCs w:val="18"/>
        </w:rPr>
        <w:t xml:space="preserve"> </w:t>
      </w:r>
      <w:r w:rsidR="00722AD1">
        <w:rPr>
          <w:sz w:val="18"/>
          <w:szCs w:val="18"/>
        </w:rPr>
        <w:t>invoice.</w:t>
      </w:r>
    </w:p>
    <w:p w:rsidR="00000000" w:rsidRDefault="00722AD1">
      <w:pPr>
        <w:pStyle w:val="ListParagraph"/>
        <w:numPr>
          <w:ilvl w:val="3"/>
          <w:numId w:val="2"/>
        </w:numPr>
        <w:tabs>
          <w:tab w:val="left" w:pos="1253"/>
        </w:tabs>
        <w:kinsoku w:val="0"/>
        <w:overflowPunct w:val="0"/>
        <w:spacing w:before="3"/>
        <w:ind w:left="973" w:right="621" w:firstLine="0"/>
        <w:rPr>
          <w:sz w:val="18"/>
          <w:szCs w:val="18"/>
        </w:rPr>
        <w:sectPr w:rsidR="00000000">
          <w:pgSz w:w="12240" w:h="15840"/>
          <w:pgMar w:top="500" w:right="0" w:bottom="700" w:left="380" w:header="0" w:footer="503" w:gutter="0"/>
          <w:pgBorders w:offsetFrom="page">
            <w:top w:val="single" w:sz="4" w:space="24" w:color="000000"/>
            <w:left w:val="single" w:sz="4" w:space="24" w:color="000000"/>
            <w:bottom w:val="single" w:sz="4" w:space="23" w:color="000000"/>
            <w:right w:val="single" w:sz="4" w:space="23" w:color="000000"/>
          </w:pgBorders>
          <w:cols w:space="720"/>
          <w:noEndnote/>
        </w:sectPr>
      </w:pPr>
    </w:p>
    <w:p w:rsidR="00000000" w:rsidRDefault="00722AD1">
      <w:pPr>
        <w:pStyle w:val="ListParagraph"/>
        <w:numPr>
          <w:ilvl w:val="2"/>
          <w:numId w:val="2"/>
        </w:numPr>
        <w:tabs>
          <w:tab w:val="left" w:pos="974"/>
        </w:tabs>
        <w:kinsoku w:val="0"/>
        <w:overflowPunct w:val="0"/>
        <w:spacing w:before="80"/>
        <w:ind w:right="621" w:hanging="271"/>
        <w:rPr>
          <w:sz w:val="18"/>
          <w:szCs w:val="18"/>
        </w:rPr>
      </w:pPr>
      <w:r>
        <w:rPr>
          <w:b/>
          <w:bCs/>
          <w:sz w:val="18"/>
          <w:szCs w:val="18"/>
        </w:rPr>
        <w:lastRenderedPageBreak/>
        <w:t>Smoke</w:t>
      </w:r>
      <w:r>
        <w:rPr>
          <w:b/>
          <w:bCs/>
          <w:spacing w:val="-18"/>
          <w:sz w:val="18"/>
          <w:szCs w:val="18"/>
        </w:rPr>
        <w:t xml:space="preserve"> </w:t>
      </w:r>
      <w:r>
        <w:rPr>
          <w:b/>
          <w:bCs/>
          <w:sz w:val="18"/>
          <w:szCs w:val="18"/>
        </w:rPr>
        <w:t>Detector:</w:t>
      </w:r>
      <w:r>
        <w:rPr>
          <w:b/>
          <w:bCs/>
          <w:spacing w:val="-17"/>
          <w:sz w:val="18"/>
          <w:szCs w:val="18"/>
        </w:rPr>
        <w:t xml:space="preserve"> </w:t>
      </w:r>
      <w:r>
        <w:rPr>
          <w:sz w:val="18"/>
          <w:szCs w:val="18"/>
        </w:rPr>
        <w:t>Tenant</w:t>
      </w:r>
      <w:r>
        <w:rPr>
          <w:spacing w:val="-16"/>
          <w:sz w:val="18"/>
          <w:szCs w:val="18"/>
        </w:rPr>
        <w:t xml:space="preserve"> </w:t>
      </w:r>
      <w:r>
        <w:rPr>
          <w:sz w:val="18"/>
          <w:szCs w:val="18"/>
        </w:rPr>
        <w:t>acknowledges</w:t>
      </w:r>
      <w:r>
        <w:rPr>
          <w:spacing w:val="-18"/>
          <w:sz w:val="18"/>
          <w:szCs w:val="18"/>
        </w:rPr>
        <w:t xml:space="preserve"> </w:t>
      </w:r>
      <w:r>
        <w:rPr>
          <w:sz w:val="18"/>
          <w:szCs w:val="18"/>
        </w:rPr>
        <w:t>that</w:t>
      </w:r>
      <w:r>
        <w:rPr>
          <w:spacing w:val="-17"/>
          <w:sz w:val="18"/>
          <w:szCs w:val="18"/>
        </w:rPr>
        <w:t xml:space="preserve"> </w:t>
      </w:r>
      <w:r>
        <w:rPr>
          <w:sz w:val="18"/>
          <w:szCs w:val="18"/>
        </w:rPr>
        <w:t>Premises</w:t>
      </w:r>
      <w:r>
        <w:rPr>
          <w:spacing w:val="-17"/>
          <w:sz w:val="18"/>
          <w:szCs w:val="18"/>
        </w:rPr>
        <w:t xml:space="preserve"> </w:t>
      </w:r>
      <w:r>
        <w:rPr>
          <w:sz w:val="18"/>
          <w:szCs w:val="18"/>
        </w:rPr>
        <w:t>is</w:t>
      </w:r>
      <w:r>
        <w:rPr>
          <w:spacing w:val="-18"/>
          <w:sz w:val="18"/>
          <w:szCs w:val="18"/>
        </w:rPr>
        <w:t xml:space="preserve"> </w:t>
      </w:r>
      <w:r>
        <w:rPr>
          <w:sz w:val="18"/>
          <w:szCs w:val="18"/>
        </w:rPr>
        <w:t>equipped</w:t>
      </w:r>
      <w:r>
        <w:rPr>
          <w:spacing w:val="-17"/>
          <w:sz w:val="18"/>
          <w:szCs w:val="18"/>
        </w:rPr>
        <w:t xml:space="preserve"> </w:t>
      </w:r>
      <w:r>
        <w:rPr>
          <w:sz w:val="18"/>
          <w:szCs w:val="18"/>
        </w:rPr>
        <w:t>with</w:t>
      </w:r>
      <w:r>
        <w:rPr>
          <w:spacing w:val="-18"/>
          <w:sz w:val="18"/>
          <w:szCs w:val="18"/>
        </w:rPr>
        <w:t xml:space="preserve"> </w:t>
      </w:r>
      <w:r>
        <w:rPr>
          <w:sz w:val="18"/>
          <w:szCs w:val="18"/>
        </w:rPr>
        <w:t>a</w:t>
      </w:r>
      <w:r>
        <w:rPr>
          <w:spacing w:val="-18"/>
          <w:sz w:val="18"/>
          <w:szCs w:val="18"/>
        </w:rPr>
        <w:t xml:space="preserve"> </w:t>
      </w:r>
      <w:r>
        <w:rPr>
          <w:sz w:val="18"/>
          <w:szCs w:val="18"/>
        </w:rPr>
        <w:t>smoke</w:t>
      </w:r>
      <w:r>
        <w:rPr>
          <w:spacing w:val="-19"/>
          <w:sz w:val="18"/>
          <w:szCs w:val="18"/>
        </w:rPr>
        <w:t xml:space="preserve"> </w:t>
      </w:r>
      <w:r>
        <w:rPr>
          <w:sz w:val="18"/>
          <w:szCs w:val="18"/>
        </w:rPr>
        <w:t>detector(s)</w:t>
      </w:r>
      <w:r>
        <w:rPr>
          <w:spacing w:val="-18"/>
          <w:sz w:val="18"/>
          <w:szCs w:val="18"/>
        </w:rPr>
        <w:t xml:space="preserve"> </w:t>
      </w:r>
      <w:r>
        <w:rPr>
          <w:sz w:val="18"/>
          <w:szCs w:val="18"/>
        </w:rPr>
        <w:t>that</w:t>
      </w:r>
      <w:r>
        <w:rPr>
          <w:spacing w:val="-19"/>
          <w:sz w:val="18"/>
          <w:szCs w:val="18"/>
        </w:rPr>
        <w:t xml:space="preserve"> </w:t>
      </w:r>
      <w:r>
        <w:rPr>
          <w:sz w:val="18"/>
          <w:szCs w:val="18"/>
        </w:rPr>
        <w:t>is</w:t>
      </w:r>
      <w:r>
        <w:rPr>
          <w:spacing w:val="-18"/>
          <w:sz w:val="18"/>
          <w:szCs w:val="18"/>
        </w:rPr>
        <w:t xml:space="preserve"> </w:t>
      </w:r>
      <w:r>
        <w:rPr>
          <w:sz w:val="18"/>
          <w:szCs w:val="18"/>
        </w:rPr>
        <w:t>in</w:t>
      </w:r>
      <w:r>
        <w:rPr>
          <w:spacing w:val="-20"/>
          <w:sz w:val="18"/>
          <w:szCs w:val="18"/>
        </w:rPr>
        <w:t xml:space="preserve"> </w:t>
      </w:r>
      <w:r>
        <w:rPr>
          <w:sz w:val="18"/>
          <w:szCs w:val="18"/>
        </w:rPr>
        <w:t>good</w:t>
      </w:r>
      <w:r>
        <w:rPr>
          <w:spacing w:val="-19"/>
          <w:sz w:val="18"/>
          <w:szCs w:val="18"/>
        </w:rPr>
        <w:t xml:space="preserve"> </w:t>
      </w:r>
      <w:r>
        <w:rPr>
          <w:spacing w:val="-3"/>
          <w:sz w:val="18"/>
          <w:szCs w:val="18"/>
        </w:rPr>
        <w:t>working</w:t>
      </w:r>
      <w:r>
        <w:rPr>
          <w:spacing w:val="-19"/>
          <w:sz w:val="18"/>
          <w:szCs w:val="18"/>
        </w:rPr>
        <w:t xml:space="preserve"> </w:t>
      </w:r>
      <w:r>
        <w:rPr>
          <w:sz w:val="18"/>
          <w:szCs w:val="18"/>
        </w:rPr>
        <w:t>order</w:t>
      </w:r>
      <w:r>
        <w:rPr>
          <w:spacing w:val="-19"/>
          <w:sz w:val="18"/>
          <w:szCs w:val="18"/>
        </w:rPr>
        <w:t xml:space="preserve"> </w:t>
      </w:r>
      <w:r>
        <w:rPr>
          <w:sz w:val="18"/>
          <w:szCs w:val="18"/>
        </w:rPr>
        <w:t>and</w:t>
      </w:r>
      <w:r>
        <w:rPr>
          <w:spacing w:val="-19"/>
          <w:sz w:val="18"/>
          <w:szCs w:val="18"/>
        </w:rPr>
        <w:t xml:space="preserve"> </w:t>
      </w:r>
      <w:r>
        <w:rPr>
          <w:sz w:val="18"/>
          <w:szCs w:val="18"/>
        </w:rPr>
        <w:t>repair. Tenant agrees to be solely responsible to check the smoke detector every thirty (30) days and notify Landlord immediately if the smoke detector is not functioning</w:t>
      </w:r>
      <w:r>
        <w:rPr>
          <w:spacing w:val="-4"/>
          <w:sz w:val="18"/>
          <w:szCs w:val="18"/>
        </w:rPr>
        <w:t xml:space="preserve"> </w:t>
      </w:r>
      <w:r>
        <w:rPr>
          <w:sz w:val="18"/>
          <w:szCs w:val="18"/>
        </w:rPr>
        <w:t>properly.</w:t>
      </w:r>
    </w:p>
    <w:p w:rsidR="00000000" w:rsidRDefault="00722AD1">
      <w:pPr>
        <w:pStyle w:val="ListParagraph"/>
        <w:numPr>
          <w:ilvl w:val="2"/>
          <w:numId w:val="2"/>
        </w:numPr>
        <w:tabs>
          <w:tab w:val="left" w:pos="974"/>
        </w:tabs>
        <w:kinsoku w:val="0"/>
        <w:overflowPunct w:val="0"/>
        <w:spacing w:before="4"/>
        <w:ind w:right="622"/>
        <w:rPr>
          <w:sz w:val="18"/>
          <w:szCs w:val="18"/>
        </w:rPr>
      </w:pPr>
      <w:r>
        <w:rPr>
          <w:b/>
          <w:bCs/>
          <w:sz w:val="18"/>
          <w:szCs w:val="18"/>
        </w:rPr>
        <w:t>Freezing</w:t>
      </w:r>
      <w:r>
        <w:rPr>
          <w:b/>
          <w:bCs/>
          <w:spacing w:val="-6"/>
          <w:sz w:val="18"/>
          <w:szCs w:val="18"/>
        </w:rPr>
        <w:t xml:space="preserve"> </w:t>
      </w:r>
      <w:r>
        <w:rPr>
          <w:b/>
          <w:bCs/>
          <w:sz w:val="18"/>
          <w:szCs w:val="18"/>
        </w:rPr>
        <w:t>of</w:t>
      </w:r>
      <w:r>
        <w:rPr>
          <w:b/>
          <w:bCs/>
          <w:spacing w:val="-5"/>
          <w:sz w:val="18"/>
          <w:szCs w:val="18"/>
        </w:rPr>
        <w:t xml:space="preserve"> </w:t>
      </w:r>
      <w:r>
        <w:rPr>
          <w:b/>
          <w:bCs/>
          <w:sz w:val="18"/>
          <w:szCs w:val="18"/>
        </w:rPr>
        <w:t>Pipes:</w:t>
      </w:r>
      <w:r>
        <w:rPr>
          <w:b/>
          <w:bCs/>
          <w:spacing w:val="-5"/>
          <w:sz w:val="18"/>
          <w:szCs w:val="18"/>
        </w:rPr>
        <w:t xml:space="preserve"> </w:t>
      </w:r>
      <w:r>
        <w:rPr>
          <w:sz w:val="18"/>
          <w:szCs w:val="18"/>
        </w:rPr>
        <w:t>To</w:t>
      </w:r>
      <w:r>
        <w:rPr>
          <w:spacing w:val="-6"/>
          <w:sz w:val="18"/>
          <w:szCs w:val="18"/>
        </w:rPr>
        <w:t xml:space="preserve"> </w:t>
      </w:r>
      <w:r>
        <w:rPr>
          <w:sz w:val="18"/>
          <w:szCs w:val="18"/>
        </w:rPr>
        <w:t>help</w:t>
      </w:r>
      <w:r>
        <w:rPr>
          <w:spacing w:val="-7"/>
          <w:sz w:val="18"/>
          <w:szCs w:val="18"/>
        </w:rPr>
        <w:t xml:space="preserve"> </w:t>
      </w:r>
      <w:r>
        <w:rPr>
          <w:sz w:val="18"/>
          <w:szCs w:val="18"/>
        </w:rPr>
        <w:t>in</w:t>
      </w:r>
      <w:r>
        <w:rPr>
          <w:spacing w:val="-7"/>
          <w:sz w:val="18"/>
          <w:szCs w:val="18"/>
        </w:rPr>
        <w:t xml:space="preserve"> </w:t>
      </w:r>
      <w:r>
        <w:rPr>
          <w:sz w:val="18"/>
          <w:szCs w:val="18"/>
        </w:rPr>
        <w:t>preventing</w:t>
      </w:r>
      <w:r>
        <w:rPr>
          <w:spacing w:val="-8"/>
          <w:sz w:val="18"/>
          <w:szCs w:val="18"/>
        </w:rPr>
        <w:t xml:space="preserve"> </w:t>
      </w:r>
      <w:r>
        <w:rPr>
          <w:sz w:val="18"/>
          <w:szCs w:val="18"/>
        </w:rPr>
        <w:t>the</w:t>
      </w:r>
      <w:r>
        <w:rPr>
          <w:spacing w:val="-7"/>
          <w:sz w:val="18"/>
          <w:szCs w:val="18"/>
        </w:rPr>
        <w:t xml:space="preserve"> </w:t>
      </w:r>
      <w:r>
        <w:rPr>
          <w:sz w:val="18"/>
          <w:szCs w:val="18"/>
        </w:rPr>
        <w:t>freezing</w:t>
      </w:r>
      <w:r>
        <w:rPr>
          <w:spacing w:val="-7"/>
          <w:sz w:val="18"/>
          <w:szCs w:val="18"/>
        </w:rPr>
        <w:t xml:space="preserve"> </w:t>
      </w:r>
      <w:r>
        <w:rPr>
          <w:sz w:val="18"/>
          <w:szCs w:val="18"/>
        </w:rPr>
        <w:t>of</w:t>
      </w:r>
      <w:r>
        <w:rPr>
          <w:spacing w:val="-7"/>
          <w:sz w:val="18"/>
          <w:szCs w:val="18"/>
        </w:rPr>
        <w:t xml:space="preserve"> </w:t>
      </w:r>
      <w:r>
        <w:rPr>
          <w:sz w:val="18"/>
          <w:szCs w:val="18"/>
        </w:rPr>
        <w:t>pipes,</w:t>
      </w:r>
      <w:r>
        <w:rPr>
          <w:spacing w:val="-7"/>
          <w:sz w:val="18"/>
          <w:szCs w:val="18"/>
        </w:rPr>
        <w:t xml:space="preserve"> </w:t>
      </w:r>
      <w:r>
        <w:rPr>
          <w:sz w:val="18"/>
          <w:szCs w:val="18"/>
        </w:rPr>
        <w:t>Tenant</w:t>
      </w:r>
      <w:r>
        <w:rPr>
          <w:spacing w:val="-7"/>
          <w:sz w:val="18"/>
          <w:szCs w:val="18"/>
        </w:rPr>
        <w:t xml:space="preserve"> </w:t>
      </w:r>
      <w:r>
        <w:rPr>
          <w:sz w:val="18"/>
          <w:szCs w:val="18"/>
        </w:rPr>
        <w:t>agrees</w:t>
      </w:r>
      <w:r>
        <w:rPr>
          <w:spacing w:val="-7"/>
          <w:sz w:val="18"/>
          <w:szCs w:val="18"/>
        </w:rPr>
        <w:t xml:space="preserve"> </w:t>
      </w:r>
      <w:r>
        <w:rPr>
          <w:sz w:val="18"/>
          <w:szCs w:val="18"/>
        </w:rPr>
        <w:t>that</w:t>
      </w:r>
      <w:r>
        <w:rPr>
          <w:spacing w:val="-7"/>
          <w:sz w:val="18"/>
          <w:szCs w:val="18"/>
        </w:rPr>
        <w:t xml:space="preserve"> </w:t>
      </w:r>
      <w:r>
        <w:rPr>
          <w:sz w:val="18"/>
          <w:szCs w:val="18"/>
        </w:rPr>
        <w:t>when</w:t>
      </w:r>
      <w:r>
        <w:rPr>
          <w:spacing w:val="-7"/>
          <w:sz w:val="18"/>
          <w:szCs w:val="18"/>
        </w:rPr>
        <w:t xml:space="preserve"> </w:t>
      </w:r>
      <w:r>
        <w:rPr>
          <w:sz w:val="18"/>
          <w:szCs w:val="18"/>
        </w:rPr>
        <w:t>the</w:t>
      </w:r>
      <w:r>
        <w:rPr>
          <w:spacing w:val="-7"/>
          <w:sz w:val="18"/>
          <w:szCs w:val="18"/>
        </w:rPr>
        <w:t xml:space="preserve"> </w:t>
      </w:r>
      <w:r>
        <w:rPr>
          <w:sz w:val="18"/>
          <w:szCs w:val="18"/>
        </w:rPr>
        <w:t>temperature</w:t>
      </w:r>
      <w:r>
        <w:rPr>
          <w:spacing w:val="-8"/>
          <w:sz w:val="18"/>
          <w:szCs w:val="18"/>
        </w:rPr>
        <w:t xml:space="preserve"> </w:t>
      </w:r>
      <w:r>
        <w:rPr>
          <w:sz w:val="18"/>
          <w:szCs w:val="18"/>
        </w:rPr>
        <w:t>outside</w:t>
      </w:r>
      <w:r>
        <w:rPr>
          <w:spacing w:val="-8"/>
          <w:sz w:val="18"/>
          <w:szCs w:val="18"/>
        </w:rPr>
        <w:t xml:space="preserve"> </w:t>
      </w:r>
      <w:r>
        <w:rPr>
          <w:sz w:val="18"/>
          <w:szCs w:val="18"/>
        </w:rPr>
        <w:t>falls</w:t>
      </w:r>
      <w:r>
        <w:rPr>
          <w:spacing w:val="-7"/>
          <w:sz w:val="18"/>
          <w:szCs w:val="18"/>
        </w:rPr>
        <w:t xml:space="preserve"> </w:t>
      </w:r>
      <w:r>
        <w:rPr>
          <w:sz w:val="18"/>
          <w:szCs w:val="18"/>
        </w:rPr>
        <w:t>below</w:t>
      </w:r>
      <w:r>
        <w:rPr>
          <w:spacing w:val="-11"/>
          <w:sz w:val="18"/>
          <w:szCs w:val="18"/>
        </w:rPr>
        <w:t xml:space="preserve"> </w:t>
      </w:r>
      <w:r>
        <w:rPr>
          <w:sz w:val="18"/>
          <w:szCs w:val="18"/>
        </w:rPr>
        <w:t>32</w:t>
      </w:r>
      <w:r>
        <w:rPr>
          <w:rFonts w:ascii="Symbol" w:hAnsi="Symbol" w:cs="Symbol"/>
          <w:sz w:val="18"/>
          <w:szCs w:val="18"/>
        </w:rPr>
        <w:t></w:t>
      </w:r>
      <w:r>
        <w:rPr>
          <w:sz w:val="18"/>
          <w:szCs w:val="18"/>
        </w:rPr>
        <w:t>F, Tenant shall: (1) leave the thermostat regulating the heat serving Premises in an “on” position and set to a minimum of 60</w:t>
      </w:r>
      <w:r>
        <w:rPr>
          <w:rFonts w:ascii="Symbol" w:hAnsi="Symbol" w:cs="Symbol"/>
          <w:sz w:val="18"/>
          <w:szCs w:val="18"/>
        </w:rPr>
        <w:t></w:t>
      </w:r>
      <w:r>
        <w:rPr>
          <w:sz w:val="18"/>
          <w:szCs w:val="18"/>
        </w:rPr>
        <w:t>F;</w:t>
      </w:r>
      <w:r>
        <w:rPr>
          <w:spacing w:val="-11"/>
          <w:sz w:val="18"/>
          <w:szCs w:val="18"/>
        </w:rPr>
        <w:t xml:space="preserve"> </w:t>
      </w:r>
      <w:r>
        <w:rPr>
          <w:sz w:val="18"/>
          <w:szCs w:val="18"/>
        </w:rPr>
        <w:t>and</w:t>
      </w:r>
    </w:p>
    <w:p w:rsidR="00000000" w:rsidRDefault="00722AD1">
      <w:pPr>
        <w:pStyle w:val="BodyText"/>
        <w:kinsoku w:val="0"/>
        <w:overflowPunct w:val="0"/>
        <w:ind w:left="973"/>
        <w:jc w:val="both"/>
      </w:pPr>
      <w:r>
        <w:t>(2) leave the faucets dripping.</w:t>
      </w:r>
    </w:p>
    <w:p w:rsidR="00000000" w:rsidRDefault="00722AD1">
      <w:pPr>
        <w:pStyle w:val="ListParagraph"/>
        <w:numPr>
          <w:ilvl w:val="2"/>
          <w:numId w:val="2"/>
        </w:numPr>
        <w:tabs>
          <w:tab w:val="left" w:pos="974"/>
        </w:tabs>
        <w:kinsoku w:val="0"/>
        <w:overflowPunct w:val="0"/>
        <w:spacing w:before="6"/>
        <w:ind w:right="622" w:hanging="271"/>
        <w:rPr>
          <w:color w:val="000000"/>
          <w:sz w:val="18"/>
          <w:szCs w:val="18"/>
        </w:rPr>
      </w:pPr>
      <w:r>
        <w:rPr>
          <w:b/>
          <w:bCs/>
          <w:sz w:val="18"/>
          <w:szCs w:val="18"/>
        </w:rPr>
        <w:t xml:space="preserve">Mold and Mildew: </w:t>
      </w:r>
      <w:r>
        <w:rPr>
          <w:sz w:val="18"/>
          <w:szCs w:val="18"/>
        </w:rPr>
        <w:t>Tenant acknowledge</w:t>
      </w:r>
      <w:r>
        <w:rPr>
          <w:sz w:val="18"/>
          <w:szCs w:val="18"/>
        </w:rPr>
        <w:t>s that mold and/or mildew can grow in any portion of the Premises or Property that are exposed to elevated levels of moisture and that some forms of mold and mildew can be harmful to their health. Tenant therefore agrees</w:t>
      </w:r>
      <w:r>
        <w:rPr>
          <w:spacing w:val="-2"/>
          <w:sz w:val="18"/>
          <w:szCs w:val="18"/>
        </w:rPr>
        <w:t xml:space="preserve"> </w:t>
      </w:r>
      <w:r>
        <w:rPr>
          <w:sz w:val="18"/>
          <w:szCs w:val="18"/>
        </w:rPr>
        <w:t>to</w:t>
      </w:r>
      <w:r>
        <w:rPr>
          <w:spacing w:val="-1"/>
          <w:sz w:val="18"/>
          <w:szCs w:val="18"/>
        </w:rPr>
        <w:t xml:space="preserve"> </w:t>
      </w:r>
      <w:r>
        <w:rPr>
          <w:sz w:val="18"/>
          <w:szCs w:val="18"/>
        </w:rPr>
        <w:t>regularly</w:t>
      </w:r>
      <w:r>
        <w:rPr>
          <w:spacing w:val="-3"/>
          <w:sz w:val="18"/>
          <w:szCs w:val="18"/>
        </w:rPr>
        <w:t xml:space="preserve"> </w:t>
      </w:r>
      <w:r>
        <w:rPr>
          <w:sz w:val="18"/>
          <w:szCs w:val="18"/>
        </w:rPr>
        <w:t>inspect</w:t>
      </w:r>
      <w:r>
        <w:rPr>
          <w:spacing w:val="-1"/>
          <w:sz w:val="18"/>
          <w:szCs w:val="18"/>
        </w:rPr>
        <w:t xml:space="preserve"> </w:t>
      </w:r>
      <w:r>
        <w:rPr>
          <w:sz w:val="18"/>
          <w:szCs w:val="18"/>
        </w:rPr>
        <w:t>the</w:t>
      </w:r>
      <w:r>
        <w:rPr>
          <w:spacing w:val="-1"/>
          <w:sz w:val="18"/>
          <w:szCs w:val="18"/>
        </w:rPr>
        <w:t xml:space="preserve"> </w:t>
      </w:r>
      <w:r>
        <w:rPr>
          <w:sz w:val="18"/>
          <w:szCs w:val="18"/>
        </w:rPr>
        <w:t>Premises</w:t>
      </w:r>
      <w:r>
        <w:rPr>
          <w:spacing w:val="-1"/>
          <w:sz w:val="18"/>
          <w:szCs w:val="18"/>
        </w:rPr>
        <w:t xml:space="preserve"> </w:t>
      </w:r>
      <w:r>
        <w:rPr>
          <w:sz w:val="18"/>
          <w:szCs w:val="18"/>
        </w:rPr>
        <w:t>f</w:t>
      </w:r>
      <w:r>
        <w:rPr>
          <w:sz w:val="18"/>
          <w:szCs w:val="18"/>
        </w:rPr>
        <w:t>or</w:t>
      </w:r>
      <w:r>
        <w:rPr>
          <w:spacing w:val="-1"/>
          <w:sz w:val="18"/>
          <w:szCs w:val="18"/>
        </w:rPr>
        <w:t xml:space="preserve"> </w:t>
      </w:r>
      <w:r>
        <w:rPr>
          <w:sz w:val="18"/>
          <w:szCs w:val="18"/>
        </w:rPr>
        <w:t>mold</w:t>
      </w:r>
      <w:r>
        <w:rPr>
          <w:spacing w:val="-2"/>
          <w:sz w:val="18"/>
          <w:szCs w:val="18"/>
        </w:rPr>
        <w:t xml:space="preserve"> </w:t>
      </w:r>
      <w:r>
        <w:rPr>
          <w:sz w:val="18"/>
          <w:szCs w:val="18"/>
        </w:rPr>
        <w:t>and/or</w:t>
      </w:r>
      <w:r>
        <w:rPr>
          <w:spacing w:val="-2"/>
          <w:sz w:val="18"/>
          <w:szCs w:val="18"/>
        </w:rPr>
        <w:t xml:space="preserve"> </w:t>
      </w:r>
      <w:r>
        <w:rPr>
          <w:sz w:val="18"/>
          <w:szCs w:val="18"/>
        </w:rPr>
        <w:t>mildew</w:t>
      </w:r>
      <w:r>
        <w:rPr>
          <w:spacing w:val="-5"/>
          <w:sz w:val="18"/>
          <w:szCs w:val="18"/>
        </w:rPr>
        <w:t xml:space="preserve"> </w:t>
      </w:r>
      <w:r>
        <w:rPr>
          <w:sz w:val="18"/>
          <w:szCs w:val="18"/>
        </w:rPr>
        <w:t>and</w:t>
      </w:r>
      <w:r>
        <w:rPr>
          <w:spacing w:val="-4"/>
          <w:sz w:val="18"/>
          <w:szCs w:val="18"/>
        </w:rPr>
        <w:t xml:space="preserve"> </w:t>
      </w:r>
      <w:r>
        <w:rPr>
          <w:sz w:val="18"/>
          <w:szCs w:val="18"/>
        </w:rPr>
        <w:t>immediately</w:t>
      </w:r>
      <w:r>
        <w:rPr>
          <w:spacing w:val="-4"/>
          <w:sz w:val="18"/>
          <w:szCs w:val="18"/>
        </w:rPr>
        <w:t xml:space="preserve"> </w:t>
      </w:r>
      <w:r>
        <w:rPr>
          <w:sz w:val="18"/>
          <w:szCs w:val="18"/>
        </w:rPr>
        <w:t>report</w:t>
      </w:r>
      <w:r>
        <w:rPr>
          <w:spacing w:val="-3"/>
          <w:sz w:val="18"/>
          <w:szCs w:val="18"/>
        </w:rPr>
        <w:t xml:space="preserve"> </w:t>
      </w:r>
      <w:r>
        <w:rPr>
          <w:sz w:val="18"/>
          <w:szCs w:val="18"/>
        </w:rPr>
        <w:t>to</w:t>
      </w:r>
      <w:r>
        <w:rPr>
          <w:spacing w:val="-2"/>
          <w:sz w:val="18"/>
          <w:szCs w:val="18"/>
        </w:rPr>
        <w:t xml:space="preserve"> </w:t>
      </w:r>
      <w:r>
        <w:rPr>
          <w:sz w:val="18"/>
          <w:szCs w:val="18"/>
        </w:rPr>
        <w:t>Landlord</w:t>
      </w:r>
      <w:r>
        <w:rPr>
          <w:spacing w:val="-3"/>
          <w:sz w:val="18"/>
          <w:szCs w:val="18"/>
        </w:rPr>
        <w:t xml:space="preserve"> </w:t>
      </w:r>
      <w:r>
        <w:rPr>
          <w:sz w:val="18"/>
          <w:szCs w:val="18"/>
        </w:rPr>
        <w:t>any</w:t>
      </w:r>
      <w:r>
        <w:rPr>
          <w:spacing w:val="-4"/>
          <w:sz w:val="18"/>
          <w:szCs w:val="18"/>
        </w:rPr>
        <w:t xml:space="preserve"> </w:t>
      </w:r>
      <w:r>
        <w:rPr>
          <w:sz w:val="18"/>
          <w:szCs w:val="18"/>
        </w:rPr>
        <w:t>water</w:t>
      </w:r>
      <w:r>
        <w:rPr>
          <w:spacing w:val="-2"/>
          <w:sz w:val="18"/>
          <w:szCs w:val="18"/>
        </w:rPr>
        <w:t xml:space="preserve"> </w:t>
      </w:r>
      <w:r>
        <w:rPr>
          <w:sz w:val="18"/>
          <w:szCs w:val="18"/>
        </w:rPr>
        <w:t>intrusion</w:t>
      </w:r>
      <w:r>
        <w:rPr>
          <w:spacing w:val="-3"/>
          <w:sz w:val="18"/>
          <w:szCs w:val="18"/>
        </w:rPr>
        <w:t xml:space="preserve"> </w:t>
      </w:r>
      <w:r>
        <w:rPr>
          <w:sz w:val="18"/>
          <w:szCs w:val="18"/>
        </w:rPr>
        <w:t>problems mold</w:t>
      </w:r>
      <w:r>
        <w:rPr>
          <w:spacing w:val="-16"/>
          <w:sz w:val="18"/>
          <w:szCs w:val="18"/>
        </w:rPr>
        <w:t xml:space="preserve"> </w:t>
      </w:r>
      <w:r>
        <w:rPr>
          <w:sz w:val="18"/>
          <w:szCs w:val="18"/>
        </w:rPr>
        <w:t>and/or</w:t>
      </w:r>
      <w:r>
        <w:rPr>
          <w:spacing w:val="-15"/>
          <w:sz w:val="18"/>
          <w:szCs w:val="18"/>
        </w:rPr>
        <w:t xml:space="preserve"> </w:t>
      </w:r>
      <w:r>
        <w:rPr>
          <w:sz w:val="18"/>
          <w:szCs w:val="18"/>
        </w:rPr>
        <w:t>mildew</w:t>
      </w:r>
      <w:r>
        <w:rPr>
          <w:spacing w:val="-19"/>
          <w:sz w:val="18"/>
          <w:szCs w:val="18"/>
        </w:rPr>
        <w:t xml:space="preserve"> </w:t>
      </w:r>
      <w:r>
        <w:rPr>
          <w:sz w:val="18"/>
          <w:szCs w:val="18"/>
        </w:rPr>
        <w:t>(other</w:t>
      </w:r>
      <w:r>
        <w:rPr>
          <w:spacing w:val="-16"/>
          <w:sz w:val="18"/>
          <w:szCs w:val="18"/>
        </w:rPr>
        <w:t xml:space="preserve"> </w:t>
      </w:r>
      <w:r>
        <w:rPr>
          <w:sz w:val="18"/>
          <w:szCs w:val="18"/>
        </w:rPr>
        <w:t>than</w:t>
      </w:r>
      <w:r>
        <w:rPr>
          <w:spacing w:val="-16"/>
          <w:sz w:val="18"/>
          <w:szCs w:val="18"/>
        </w:rPr>
        <w:t xml:space="preserve"> </w:t>
      </w:r>
      <w:r>
        <w:rPr>
          <w:sz w:val="18"/>
          <w:szCs w:val="18"/>
        </w:rPr>
        <w:t>in</w:t>
      </w:r>
      <w:r>
        <w:rPr>
          <w:spacing w:val="-16"/>
          <w:sz w:val="18"/>
          <w:szCs w:val="18"/>
        </w:rPr>
        <w:t xml:space="preserve"> </w:t>
      </w:r>
      <w:r>
        <w:rPr>
          <w:sz w:val="18"/>
          <w:szCs w:val="18"/>
        </w:rPr>
        <w:t>sinks,</w:t>
      </w:r>
      <w:r>
        <w:rPr>
          <w:spacing w:val="-15"/>
          <w:sz w:val="18"/>
          <w:szCs w:val="18"/>
        </w:rPr>
        <w:t xml:space="preserve"> </w:t>
      </w:r>
      <w:r>
        <w:rPr>
          <w:sz w:val="18"/>
          <w:szCs w:val="18"/>
        </w:rPr>
        <w:t>showers,</w:t>
      </w:r>
      <w:r>
        <w:rPr>
          <w:spacing w:val="-15"/>
          <w:sz w:val="18"/>
          <w:szCs w:val="18"/>
        </w:rPr>
        <w:t xml:space="preserve"> </w:t>
      </w:r>
      <w:r>
        <w:rPr>
          <w:sz w:val="18"/>
          <w:szCs w:val="18"/>
        </w:rPr>
        <w:t>toilets</w:t>
      </w:r>
      <w:r>
        <w:rPr>
          <w:spacing w:val="-15"/>
          <w:sz w:val="18"/>
          <w:szCs w:val="18"/>
        </w:rPr>
        <w:t xml:space="preserve"> </w:t>
      </w:r>
      <w:r>
        <w:rPr>
          <w:sz w:val="18"/>
          <w:szCs w:val="18"/>
        </w:rPr>
        <w:t>and</w:t>
      </w:r>
      <w:r>
        <w:rPr>
          <w:spacing w:val="-16"/>
          <w:sz w:val="18"/>
          <w:szCs w:val="18"/>
        </w:rPr>
        <w:t xml:space="preserve"> </w:t>
      </w:r>
      <w:r>
        <w:rPr>
          <w:sz w:val="18"/>
          <w:szCs w:val="18"/>
        </w:rPr>
        <w:t>other</w:t>
      </w:r>
      <w:r>
        <w:rPr>
          <w:spacing w:val="-16"/>
          <w:sz w:val="18"/>
          <w:szCs w:val="18"/>
        </w:rPr>
        <w:t xml:space="preserve"> </w:t>
      </w:r>
      <w:r>
        <w:rPr>
          <w:sz w:val="18"/>
          <w:szCs w:val="18"/>
        </w:rPr>
        <w:t>areas</w:t>
      </w:r>
      <w:r>
        <w:rPr>
          <w:spacing w:val="-16"/>
          <w:sz w:val="18"/>
          <w:szCs w:val="18"/>
        </w:rPr>
        <w:t xml:space="preserve"> </w:t>
      </w:r>
      <w:r>
        <w:rPr>
          <w:sz w:val="18"/>
          <w:szCs w:val="18"/>
        </w:rPr>
        <w:t>designed</w:t>
      </w:r>
      <w:r>
        <w:rPr>
          <w:spacing w:val="-16"/>
          <w:sz w:val="18"/>
          <w:szCs w:val="18"/>
        </w:rPr>
        <w:t xml:space="preserve"> </w:t>
      </w:r>
      <w:r>
        <w:rPr>
          <w:sz w:val="18"/>
          <w:szCs w:val="18"/>
        </w:rPr>
        <w:t>to</w:t>
      </w:r>
      <w:r>
        <w:rPr>
          <w:spacing w:val="-15"/>
          <w:sz w:val="18"/>
          <w:szCs w:val="18"/>
        </w:rPr>
        <w:t xml:space="preserve"> </w:t>
      </w:r>
      <w:r>
        <w:rPr>
          <w:sz w:val="18"/>
          <w:szCs w:val="18"/>
        </w:rPr>
        <w:t>hold</w:t>
      </w:r>
      <w:r>
        <w:rPr>
          <w:spacing w:val="-15"/>
          <w:sz w:val="18"/>
          <w:szCs w:val="18"/>
        </w:rPr>
        <w:t xml:space="preserve"> </w:t>
      </w:r>
      <w:r>
        <w:rPr>
          <w:sz w:val="18"/>
          <w:szCs w:val="18"/>
        </w:rPr>
        <w:t>water</w:t>
      </w:r>
      <w:r>
        <w:rPr>
          <w:spacing w:val="-16"/>
          <w:sz w:val="18"/>
          <w:szCs w:val="18"/>
        </w:rPr>
        <w:t xml:space="preserve"> </w:t>
      </w:r>
      <w:r>
        <w:rPr>
          <w:sz w:val="18"/>
          <w:szCs w:val="18"/>
        </w:rPr>
        <w:t>or</w:t>
      </w:r>
      <w:r>
        <w:rPr>
          <w:spacing w:val="-15"/>
          <w:sz w:val="18"/>
          <w:szCs w:val="18"/>
        </w:rPr>
        <w:t xml:space="preserve"> </w:t>
      </w:r>
      <w:r>
        <w:rPr>
          <w:sz w:val="18"/>
          <w:szCs w:val="18"/>
        </w:rPr>
        <w:t>to</w:t>
      </w:r>
      <w:r>
        <w:rPr>
          <w:spacing w:val="-15"/>
          <w:sz w:val="18"/>
          <w:szCs w:val="18"/>
        </w:rPr>
        <w:t xml:space="preserve"> </w:t>
      </w:r>
      <w:r>
        <w:rPr>
          <w:sz w:val="18"/>
          <w:szCs w:val="18"/>
        </w:rPr>
        <w:t>be</w:t>
      </w:r>
      <w:r>
        <w:rPr>
          <w:spacing w:val="-16"/>
          <w:sz w:val="18"/>
          <w:szCs w:val="18"/>
        </w:rPr>
        <w:t xml:space="preserve"> </w:t>
      </w:r>
      <w:r>
        <w:rPr>
          <w:sz w:val="18"/>
          <w:szCs w:val="18"/>
        </w:rPr>
        <w:t>wet</w:t>
      </w:r>
      <w:r>
        <w:rPr>
          <w:spacing w:val="-15"/>
          <w:sz w:val="18"/>
          <w:szCs w:val="18"/>
        </w:rPr>
        <w:t xml:space="preserve"> </w:t>
      </w:r>
      <w:r>
        <w:rPr>
          <w:sz w:val="18"/>
          <w:szCs w:val="18"/>
        </w:rPr>
        <w:t>areas).</w:t>
      </w:r>
      <w:r>
        <w:rPr>
          <w:spacing w:val="-15"/>
          <w:sz w:val="18"/>
          <w:szCs w:val="18"/>
        </w:rPr>
        <w:t xml:space="preserve"> </w:t>
      </w:r>
      <w:r>
        <w:rPr>
          <w:sz w:val="18"/>
          <w:szCs w:val="18"/>
        </w:rPr>
        <w:t>Tenant</w:t>
      </w:r>
      <w:r>
        <w:rPr>
          <w:spacing w:val="-15"/>
          <w:sz w:val="18"/>
          <w:szCs w:val="18"/>
        </w:rPr>
        <w:t xml:space="preserve"> </w:t>
      </w:r>
      <w:r>
        <w:rPr>
          <w:sz w:val="18"/>
          <w:szCs w:val="18"/>
        </w:rPr>
        <w:t>shall</w:t>
      </w:r>
      <w:r>
        <w:rPr>
          <w:spacing w:val="-18"/>
          <w:sz w:val="18"/>
          <w:szCs w:val="18"/>
        </w:rPr>
        <w:t xml:space="preserve"> </w:t>
      </w:r>
      <w:r>
        <w:rPr>
          <w:sz w:val="18"/>
          <w:szCs w:val="18"/>
        </w:rPr>
        <w:t>not block</w:t>
      </w:r>
      <w:r>
        <w:rPr>
          <w:spacing w:val="-6"/>
          <w:sz w:val="18"/>
          <w:szCs w:val="18"/>
        </w:rPr>
        <w:t xml:space="preserve"> </w:t>
      </w:r>
      <w:r>
        <w:rPr>
          <w:sz w:val="18"/>
          <w:szCs w:val="18"/>
        </w:rPr>
        <w:t>or</w:t>
      </w:r>
      <w:r>
        <w:rPr>
          <w:spacing w:val="-6"/>
          <w:sz w:val="18"/>
          <w:szCs w:val="18"/>
        </w:rPr>
        <w:t xml:space="preserve"> </w:t>
      </w:r>
      <w:r>
        <w:rPr>
          <w:sz w:val="18"/>
          <w:szCs w:val="18"/>
        </w:rPr>
        <w:t>cover</w:t>
      </w:r>
      <w:r>
        <w:rPr>
          <w:spacing w:val="-7"/>
          <w:sz w:val="18"/>
          <w:szCs w:val="18"/>
        </w:rPr>
        <w:t xml:space="preserve"> </w:t>
      </w:r>
      <w:r>
        <w:rPr>
          <w:sz w:val="18"/>
          <w:szCs w:val="18"/>
        </w:rPr>
        <w:t>any</w:t>
      </w:r>
      <w:r>
        <w:rPr>
          <w:spacing w:val="-8"/>
          <w:sz w:val="18"/>
          <w:szCs w:val="18"/>
        </w:rPr>
        <w:t xml:space="preserve"> </w:t>
      </w:r>
      <w:r>
        <w:rPr>
          <w:sz w:val="18"/>
          <w:szCs w:val="18"/>
        </w:rPr>
        <w:t>heating,</w:t>
      </w:r>
      <w:r>
        <w:rPr>
          <w:spacing w:val="-7"/>
          <w:sz w:val="18"/>
          <w:szCs w:val="18"/>
        </w:rPr>
        <w:t xml:space="preserve"> </w:t>
      </w:r>
      <w:r>
        <w:rPr>
          <w:sz w:val="18"/>
          <w:szCs w:val="18"/>
        </w:rPr>
        <w:t>ventilation,</w:t>
      </w:r>
      <w:r>
        <w:rPr>
          <w:spacing w:val="-6"/>
          <w:sz w:val="18"/>
          <w:szCs w:val="18"/>
        </w:rPr>
        <w:t xml:space="preserve"> </w:t>
      </w:r>
      <w:r>
        <w:rPr>
          <w:sz w:val="18"/>
          <w:szCs w:val="18"/>
        </w:rPr>
        <w:t>or</w:t>
      </w:r>
      <w:r>
        <w:rPr>
          <w:spacing w:val="-6"/>
          <w:sz w:val="18"/>
          <w:szCs w:val="18"/>
        </w:rPr>
        <w:t xml:space="preserve"> </w:t>
      </w:r>
      <w:r>
        <w:rPr>
          <w:sz w:val="18"/>
          <w:szCs w:val="18"/>
        </w:rPr>
        <w:t>air</w:t>
      </w:r>
      <w:r>
        <w:rPr>
          <w:spacing w:val="-7"/>
          <w:sz w:val="18"/>
          <w:szCs w:val="18"/>
        </w:rPr>
        <w:t xml:space="preserve"> </w:t>
      </w:r>
      <w:r>
        <w:rPr>
          <w:sz w:val="18"/>
          <w:szCs w:val="18"/>
        </w:rPr>
        <w:t>conditioning</w:t>
      </w:r>
      <w:r>
        <w:rPr>
          <w:spacing w:val="-7"/>
          <w:sz w:val="18"/>
          <w:szCs w:val="18"/>
        </w:rPr>
        <w:t xml:space="preserve"> </w:t>
      </w:r>
      <w:r>
        <w:rPr>
          <w:sz w:val="18"/>
          <w:szCs w:val="18"/>
        </w:rPr>
        <w:t>ducts</w:t>
      </w:r>
      <w:r>
        <w:rPr>
          <w:spacing w:val="-5"/>
          <w:sz w:val="18"/>
          <w:szCs w:val="18"/>
        </w:rPr>
        <w:t xml:space="preserve"> </w:t>
      </w:r>
      <w:r>
        <w:rPr>
          <w:sz w:val="18"/>
          <w:szCs w:val="18"/>
        </w:rPr>
        <w:t>located</w:t>
      </w:r>
      <w:r>
        <w:rPr>
          <w:spacing w:val="-7"/>
          <w:sz w:val="18"/>
          <w:szCs w:val="18"/>
        </w:rPr>
        <w:t xml:space="preserve"> </w:t>
      </w:r>
      <w:r>
        <w:rPr>
          <w:sz w:val="18"/>
          <w:szCs w:val="18"/>
        </w:rPr>
        <w:t>in</w:t>
      </w:r>
      <w:r>
        <w:rPr>
          <w:spacing w:val="-8"/>
          <w:sz w:val="18"/>
          <w:szCs w:val="18"/>
        </w:rPr>
        <w:t xml:space="preserve"> </w:t>
      </w:r>
      <w:r>
        <w:rPr>
          <w:sz w:val="18"/>
          <w:szCs w:val="18"/>
        </w:rPr>
        <w:t>the</w:t>
      </w:r>
      <w:r>
        <w:rPr>
          <w:spacing w:val="-6"/>
          <w:sz w:val="18"/>
          <w:szCs w:val="18"/>
        </w:rPr>
        <w:t xml:space="preserve"> </w:t>
      </w:r>
      <w:r>
        <w:rPr>
          <w:sz w:val="18"/>
          <w:szCs w:val="18"/>
        </w:rPr>
        <w:t>Premises.</w:t>
      </w:r>
      <w:r>
        <w:rPr>
          <w:spacing w:val="37"/>
          <w:sz w:val="18"/>
          <w:szCs w:val="18"/>
        </w:rPr>
        <w:t xml:space="preserve"> </w:t>
      </w:r>
      <w:r>
        <w:rPr>
          <w:sz w:val="18"/>
          <w:szCs w:val="18"/>
        </w:rPr>
        <w:t>Tenant</w:t>
      </w:r>
      <w:r>
        <w:rPr>
          <w:spacing w:val="-5"/>
          <w:sz w:val="18"/>
          <w:szCs w:val="18"/>
        </w:rPr>
        <w:t xml:space="preserve"> </w:t>
      </w:r>
      <w:r>
        <w:rPr>
          <w:sz w:val="18"/>
          <w:szCs w:val="18"/>
        </w:rPr>
        <w:t>acknowledges</w:t>
      </w:r>
      <w:r>
        <w:rPr>
          <w:spacing w:val="-7"/>
          <w:sz w:val="18"/>
          <w:szCs w:val="18"/>
        </w:rPr>
        <w:t xml:space="preserve"> </w:t>
      </w:r>
      <w:r>
        <w:rPr>
          <w:sz w:val="18"/>
          <w:szCs w:val="18"/>
        </w:rPr>
        <w:t>having</w:t>
      </w:r>
      <w:r>
        <w:rPr>
          <w:spacing w:val="-7"/>
          <w:sz w:val="18"/>
          <w:szCs w:val="18"/>
        </w:rPr>
        <w:t xml:space="preserve"> </w:t>
      </w:r>
      <w:r>
        <w:rPr>
          <w:sz w:val="18"/>
          <w:szCs w:val="18"/>
        </w:rPr>
        <w:t>read</w:t>
      </w:r>
      <w:r>
        <w:rPr>
          <w:spacing w:val="-5"/>
          <w:sz w:val="18"/>
          <w:szCs w:val="18"/>
        </w:rPr>
        <w:t xml:space="preserve"> </w:t>
      </w:r>
      <w:r>
        <w:rPr>
          <w:sz w:val="18"/>
          <w:szCs w:val="18"/>
        </w:rPr>
        <w:t>the</w:t>
      </w:r>
      <w:r>
        <w:rPr>
          <w:spacing w:val="-7"/>
          <w:sz w:val="18"/>
          <w:szCs w:val="18"/>
        </w:rPr>
        <w:t xml:space="preserve"> </w:t>
      </w:r>
      <w:r>
        <w:rPr>
          <w:sz w:val="18"/>
          <w:szCs w:val="18"/>
        </w:rPr>
        <w:t>“A Brief</w:t>
      </w:r>
      <w:r>
        <w:rPr>
          <w:spacing w:val="-2"/>
          <w:sz w:val="18"/>
          <w:szCs w:val="18"/>
        </w:rPr>
        <w:t xml:space="preserve"> </w:t>
      </w:r>
      <w:r>
        <w:rPr>
          <w:sz w:val="18"/>
          <w:szCs w:val="18"/>
        </w:rPr>
        <w:t>Guide</w:t>
      </w:r>
      <w:r>
        <w:rPr>
          <w:spacing w:val="-3"/>
          <w:sz w:val="18"/>
          <w:szCs w:val="18"/>
        </w:rPr>
        <w:t xml:space="preserve"> </w:t>
      </w:r>
      <w:r>
        <w:rPr>
          <w:sz w:val="18"/>
          <w:szCs w:val="18"/>
        </w:rPr>
        <w:t>to</w:t>
      </w:r>
      <w:r>
        <w:rPr>
          <w:spacing w:val="-2"/>
          <w:sz w:val="18"/>
          <w:szCs w:val="18"/>
        </w:rPr>
        <w:t xml:space="preserve"> </w:t>
      </w:r>
      <w:r>
        <w:rPr>
          <w:sz w:val="18"/>
          <w:szCs w:val="18"/>
        </w:rPr>
        <w:t>Mold,</w:t>
      </w:r>
      <w:r>
        <w:rPr>
          <w:spacing w:val="-2"/>
          <w:sz w:val="18"/>
          <w:szCs w:val="18"/>
        </w:rPr>
        <w:t xml:space="preserve"> </w:t>
      </w:r>
      <w:r>
        <w:rPr>
          <w:sz w:val="18"/>
          <w:szCs w:val="18"/>
        </w:rPr>
        <w:t>Moisture</w:t>
      </w:r>
      <w:r>
        <w:rPr>
          <w:spacing w:val="-3"/>
          <w:sz w:val="18"/>
          <w:szCs w:val="18"/>
        </w:rPr>
        <w:t xml:space="preserve"> </w:t>
      </w:r>
      <w:r>
        <w:rPr>
          <w:sz w:val="18"/>
          <w:szCs w:val="18"/>
        </w:rPr>
        <w:t>in</w:t>
      </w:r>
      <w:r>
        <w:rPr>
          <w:spacing w:val="-3"/>
          <w:sz w:val="18"/>
          <w:szCs w:val="18"/>
        </w:rPr>
        <w:t xml:space="preserve"> </w:t>
      </w:r>
      <w:r>
        <w:rPr>
          <w:sz w:val="18"/>
          <w:szCs w:val="18"/>
        </w:rPr>
        <w:t>Your</w:t>
      </w:r>
      <w:r>
        <w:rPr>
          <w:spacing w:val="-3"/>
          <w:sz w:val="18"/>
          <w:szCs w:val="18"/>
        </w:rPr>
        <w:t xml:space="preserve"> </w:t>
      </w:r>
      <w:r>
        <w:rPr>
          <w:sz w:val="18"/>
          <w:szCs w:val="18"/>
        </w:rPr>
        <w:t>Home”</w:t>
      </w:r>
      <w:r>
        <w:rPr>
          <w:spacing w:val="-2"/>
          <w:sz w:val="18"/>
          <w:szCs w:val="18"/>
        </w:rPr>
        <w:t xml:space="preserve"> </w:t>
      </w:r>
      <w:r>
        <w:rPr>
          <w:sz w:val="18"/>
          <w:szCs w:val="18"/>
        </w:rPr>
        <w:t>found</w:t>
      </w:r>
      <w:r>
        <w:rPr>
          <w:spacing w:val="-3"/>
          <w:sz w:val="18"/>
          <w:szCs w:val="18"/>
        </w:rPr>
        <w:t xml:space="preserve"> </w:t>
      </w:r>
      <w:r>
        <w:rPr>
          <w:sz w:val="18"/>
          <w:szCs w:val="18"/>
        </w:rPr>
        <w:t>at</w:t>
      </w:r>
      <w:r>
        <w:rPr>
          <w:color w:val="0000FF"/>
          <w:spacing w:val="-2"/>
          <w:sz w:val="18"/>
          <w:szCs w:val="18"/>
        </w:rPr>
        <w:t xml:space="preserve"> </w:t>
      </w:r>
      <w:hyperlink r:id="rId9" w:history="1">
        <w:r>
          <w:rPr>
            <w:color w:val="0000FF"/>
            <w:sz w:val="18"/>
            <w:szCs w:val="18"/>
            <w:u w:val="single"/>
          </w:rPr>
          <w:t>www.epa.gov</w:t>
        </w:r>
        <w:r>
          <w:rPr>
            <w:color w:val="0000FF"/>
            <w:spacing w:val="-3"/>
            <w:sz w:val="18"/>
            <w:szCs w:val="18"/>
          </w:rPr>
          <w:t xml:space="preserve"> </w:t>
        </w:r>
      </w:hyperlink>
      <w:r>
        <w:rPr>
          <w:color w:val="000000"/>
          <w:sz w:val="18"/>
          <w:szCs w:val="18"/>
        </w:rPr>
        <w:t>and</w:t>
      </w:r>
      <w:r>
        <w:rPr>
          <w:color w:val="000000"/>
          <w:spacing w:val="-3"/>
          <w:sz w:val="18"/>
          <w:szCs w:val="18"/>
        </w:rPr>
        <w:t xml:space="preserve"> </w:t>
      </w:r>
      <w:r>
        <w:rPr>
          <w:color w:val="000000"/>
          <w:sz w:val="18"/>
          <w:szCs w:val="18"/>
        </w:rPr>
        <w:t>shall</w:t>
      </w:r>
      <w:r>
        <w:rPr>
          <w:color w:val="000000"/>
          <w:spacing w:val="-3"/>
          <w:sz w:val="18"/>
          <w:szCs w:val="18"/>
        </w:rPr>
        <w:t xml:space="preserve"> </w:t>
      </w:r>
      <w:r>
        <w:rPr>
          <w:color w:val="000000"/>
          <w:sz w:val="18"/>
          <w:szCs w:val="18"/>
        </w:rPr>
        <w:t>follow</w:t>
      </w:r>
      <w:r>
        <w:rPr>
          <w:color w:val="000000"/>
          <w:spacing w:val="-7"/>
          <w:sz w:val="18"/>
          <w:szCs w:val="18"/>
        </w:rPr>
        <w:t xml:space="preserve"> </w:t>
      </w:r>
      <w:r>
        <w:rPr>
          <w:color w:val="000000"/>
          <w:sz w:val="18"/>
          <w:szCs w:val="18"/>
        </w:rPr>
        <w:t>the</w:t>
      </w:r>
      <w:r>
        <w:rPr>
          <w:color w:val="000000"/>
          <w:spacing w:val="-3"/>
          <w:sz w:val="18"/>
          <w:szCs w:val="18"/>
        </w:rPr>
        <w:t xml:space="preserve"> </w:t>
      </w:r>
      <w:r>
        <w:rPr>
          <w:color w:val="000000"/>
          <w:sz w:val="18"/>
          <w:szCs w:val="18"/>
        </w:rPr>
        <w:t>recommendations</w:t>
      </w:r>
      <w:r>
        <w:rPr>
          <w:color w:val="000000"/>
          <w:spacing w:val="-2"/>
          <w:sz w:val="18"/>
          <w:szCs w:val="18"/>
        </w:rPr>
        <w:t xml:space="preserve"> </w:t>
      </w:r>
      <w:r>
        <w:rPr>
          <w:color w:val="000000"/>
          <w:sz w:val="18"/>
          <w:szCs w:val="18"/>
        </w:rPr>
        <w:t>contained</w:t>
      </w:r>
      <w:r>
        <w:rPr>
          <w:color w:val="000000"/>
          <w:spacing w:val="-3"/>
          <w:sz w:val="18"/>
          <w:szCs w:val="18"/>
        </w:rPr>
        <w:t xml:space="preserve"> </w:t>
      </w:r>
      <w:r>
        <w:rPr>
          <w:color w:val="000000"/>
          <w:sz w:val="18"/>
          <w:szCs w:val="18"/>
        </w:rPr>
        <w:t>herein.</w:t>
      </w:r>
    </w:p>
    <w:p w:rsidR="00000000" w:rsidRDefault="00722AD1">
      <w:pPr>
        <w:pStyle w:val="ListParagraph"/>
        <w:numPr>
          <w:ilvl w:val="2"/>
          <w:numId w:val="2"/>
        </w:numPr>
        <w:tabs>
          <w:tab w:val="left" w:pos="974"/>
        </w:tabs>
        <w:kinsoku w:val="0"/>
        <w:overflowPunct w:val="0"/>
        <w:spacing w:before="10"/>
        <w:ind w:right="622"/>
        <w:rPr>
          <w:sz w:val="18"/>
          <w:szCs w:val="18"/>
        </w:rPr>
      </w:pPr>
      <w:r>
        <w:rPr>
          <w:b/>
          <w:bCs/>
          <w:sz w:val="18"/>
          <w:szCs w:val="18"/>
        </w:rPr>
        <w:t>Access</w:t>
      </w:r>
      <w:r>
        <w:rPr>
          <w:b/>
          <w:bCs/>
          <w:spacing w:val="-19"/>
          <w:sz w:val="18"/>
          <w:szCs w:val="18"/>
        </w:rPr>
        <w:t xml:space="preserve"> </w:t>
      </w:r>
      <w:r>
        <w:rPr>
          <w:b/>
          <w:bCs/>
          <w:sz w:val="18"/>
          <w:szCs w:val="18"/>
        </w:rPr>
        <w:t>Codes:</w:t>
      </w:r>
      <w:r>
        <w:rPr>
          <w:b/>
          <w:bCs/>
          <w:spacing w:val="13"/>
          <w:sz w:val="18"/>
          <w:szCs w:val="18"/>
        </w:rPr>
        <w:t xml:space="preserve"> </w:t>
      </w:r>
      <w:r>
        <w:rPr>
          <w:sz w:val="18"/>
          <w:szCs w:val="18"/>
        </w:rPr>
        <w:t>Landlord</w:t>
      </w:r>
      <w:r>
        <w:rPr>
          <w:spacing w:val="-18"/>
          <w:sz w:val="18"/>
          <w:szCs w:val="18"/>
        </w:rPr>
        <w:t xml:space="preserve"> </w:t>
      </w:r>
      <w:r>
        <w:rPr>
          <w:sz w:val="18"/>
          <w:szCs w:val="18"/>
        </w:rPr>
        <w:t>shall</w:t>
      </w:r>
      <w:r>
        <w:rPr>
          <w:spacing w:val="-19"/>
          <w:sz w:val="18"/>
          <w:szCs w:val="18"/>
        </w:rPr>
        <w:t xml:space="preserve"> </w:t>
      </w:r>
      <w:r>
        <w:rPr>
          <w:sz w:val="18"/>
          <w:szCs w:val="18"/>
        </w:rPr>
        <w:t>provide</w:t>
      </w:r>
      <w:r>
        <w:rPr>
          <w:spacing w:val="-19"/>
          <w:sz w:val="18"/>
          <w:szCs w:val="18"/>
        </w:rPr>
        <w:t xml:space="preserve"> </w:t>
      </w:r>
      <w:r>
        <w:rPr>
          <w:sz w:val="18"/>
          <w:szCs w:val="18"/>
        </w:rPr>
        <w:t>Tenant</w:t>
      </w:r>
      <w:r>
        <w:rPr>
          <w:spacing w:val="-20"/>
          <w:sz w:val="18"/>
          <w:szCs w:val="18"/>
        </w:rPr>
        <w:t xml:space="preserve"> </w:t>
      </w:r>
      <w:r>
        <w:rPr>
          <w:spacing w:val="-3"/>
          <w:sz w:val="18"/>
          <w:szCs w:val="18"/>
        </w:rPr>
        <w:t>with</w:t>
      </w:r>
      <w:r>
        <w:rPr>
          <w:spacing w:val="-21"/>
          <w:sz w:val="18"/>
          <w:szCs w:val="18"/>
        </w:rPr>
        <w:t xml:space="preserve"> </w:t>
      </w:r>
      <w:r>
        <w:rPr>
          <w:sz w:val="18"/>
          <w:szCs w:val="18"/>
        </w:rPr>
        <w:t>all</w:t>
      </w:r>
      <w:r>
        <w:rPr>
          <w:spacing w:val="-20"/>
          <w:sz w:val="18"/>
          <w:szCs w:val="18"/>
        </w:rPr>
        <w:t xml:space="preserve"> </w:t>
      </w:r>
      <w:r>
        <w:rPr>
          <w:sz w:val="18"/>
          <w:szCs w:val="18"/>
        </w:rPr>
        <w:t>access</w:t>
      </w:r>
      <w:r>
        <w:rPr>
          <w:spacing w:val="-20"/>
          <w:sz w:val="18"/>
          <w:szCs w:val="18"/>
        </w:rPr>
        <w:t xml:space="preserve"> </w:t>
      </w:r>
      <w:r>
        <w:rPr>
          <w:sz w:val="18"/>
          <w:szCs w:val="18"/>
        </w:rPr>
        <w:t>codes</w:t>
      </w:r>
      <w:r>
        <w:rPr>
          <w:spacing w:val="-20"/>
          <w:sz w:val="18"/>
          <w:szCs w:val="18"/>
        </w:rPr>
        <w:t xml:space="preserve"> </w:t>
      </w:r>
      <w:r>
        <w:rPr>
          <w:sz w:val="18"/>
          <w:szCs w:val="18"/>
        </w:rPr>
        <w:t>to</w:t>
      </w:r>
      <w:r>
        <w:rPr>
          <w:spacing w:val="-21"/>
          <w:sz w:val="18"/>
          <w:szCs w:val="18"/>
        </w:rPr>
        <w:t xml:space="preserve"> </w:t>
      </w:r>
      <w:r>
        <w:rPr>
          <w:sz w:val="18"/>
          <w:szCs w:val="18"/>
        </w:rPr>
        <w:t>all</w:t>
      </w:r>
      <w:r>
        <w:rPr>
          <w:spacing w:val="-21"/>
          <w:sz w:val="18"/>
          <w:szCs w:val="18"/>
        </w:rPr>
        <w:t xml:space="preserve"> </w:t>
      </w:r>
      <w:r>
        <w:rPr>
          <w:sz w:val="18"/>
          <w:szCs w:val="18"/>
        </w:rPr>
        <w:t>entrance</w:t>
      </w:r>
      <w:r>
        <w:rPr>
          <w:spacing w:val="-20"/>
          <w:sz w:val="18"/>
          <w:szCs w:val="18"/>
        </w:rPr>
        <w:t xml:space="preserve"> </w:t>
      </w:r>
      <w:r>
        <w:rPr>
          <w:sz w:val="18"/>
          <w:szCs w:val="18"/>
        </w:rPr>
        <w:t>gates</w:t>
      </w:r>
      <w:r>
        <w:rPr>
          <w:spacing w:val="-21"/>
          <w:sz w:val="18"/>
          <w:szCs w:val="18"/>
        </w:rPr>
        <w:t xml:space="preserve"> </w:t>
      </w:r>
      <w:r>
        <w:rPr>
          <w:sz w:val="18"/>
          <w:szCs w:val="18"/>
        </w:rPr>
        <w:t>and</w:t>
      </w:r>
      <w:r>
        <w:rPr>
          <w:spacing w:val="-20"/>
          <w:sz w:val="18"/>
          <w:szCs w:val="18"/>
        </w:rPr>
        <w:t xml:space="preserve"> </w:t>
      </w:r>
      <w:r>
        <w:rPr>
          <w:sz w:val="18"/>
          <w:szCs w:val="18"/>
        </w:rPr>
        <w:t>security</w:t>
      </w:r>
      <w:r>
        <w:rPr>
          <w:spacing w:val="-23"/>
          <w:sz w:val="18"/>
          <w:szCs w:val="18"/>
        </w:rPr>
        <w:t xml:space="preserve"> </w:t>
      </w:r>
      <w:r>
        <w:rPr>
          <w:sz w:val="18"/>
          <w:szCs w:val="18"/>
        </w:rPr>
        <w:t>systems,</w:t>
      </w:r>
      <w:r>
        <w:rPr>
          <w:spacing w:val="-19"/>
          <w:sz w:val="18"/>
          <w:szCs w:val="18"/>
        </w:rPr>
        <w:t xml:space="preserve"> </w:t>
      </w:r>
      <w:r>
        <w:rPr>
          <w:sz w:val="18"/>
          <w:szCs w:val="18"/>
        </w:rPr>
        <w:t>if</w:t>
      </w:r>
      <w:r>
        <w:rPr>
          <w:spacing w:val="-20"/>
          <w:sz w:val="18"/>
          <w:szCs w:val="18"/>
        </w:rPr>
        <w:t xml:space="preserve"> </w:t>
      </w:r>
      <w:r>
        <w:rPr>
          <w:sz w:val="18"/>
          <w:szCs w:val="18"/>
        </w:rPr>
        <w:t>any,</w:t>
      </w:r>
      <w:r>
        <w:rPr>
          <w:spacing w:val="-20"/>
          <w:sz w:val="18"/>
          <w:szCs w:val="18"/>
        </w:rPr>
        <w:t xml:space="preserve"> </w:t>
      </w:r>
      <w:r>
        <w:rPr>
          <w:sz w:val="18"/>
          <w:szCs w:val="18"/>
        </w:rPr>
        <w:t>located</w:t>
      </w:r>
      <w:r>
        <w:rPr>
          <w:spacing w:val="-20"/>
          <w:sz w:val="18"/>
          <w:szCs w:val="18"/>
        </w:rPr>
        <w:t xml:space="preserve"> </w:t>
      </w:r>
      <w:r>
        <w:rPr>
          <w:sz w:val="18"/>
          <w:szCs w:val="18"/>
        </w:rPr>
        <w:t>on</w:t>
      </w:r>
      <w:r>
        <w:rPr>
          <w:spacing w:val="-21"/>
          <w:sz w:val="18"/>
          <w:szCs w:val="18"/>
        </w:rPr>
        <w:t xml:space="preserve"> </w:t>
      </w:r>
      <w:r>
        <w:rPr>
          <w:sz w:val="18"/>
          <w:szCs w:val="18"/>
        </w:rPr>
        <w:t>the Premises</w:t>
      </w:r>
      <w:r>
        <w:rPr>
          <w:spacing w:val="-8"/>
          <w:sz w:val="18"/>
          <w:szCs w:val="18"/>
        </w:rPr>
        <w:t xml:space="preserve"> </w:t>
      </w:r>
      <w:r>
        <w:rPr>
          <w:sz w:val="18"/>
          <w:szCs w:val="18"/>
        </w:rPr>
        <w:t>or</w:t>
      </w:r>
      <w:r>
        <w:rPr>
          <w:spacing w:val="-8"/>
          <w:sz w:val="18"/>
          <w:szCs w:val="18"/>
        </w:rPr>
        <w:t xml:space="preserve"> </w:t>
      </w:r>
      <w:r>
        <w:rPr>
          <w:sz w:val="18"/>
          <w:szCs w:val="18"/>
        </w:rPr>
        <w:t>the</w:t>
      </w:r>
      <w:r>
        <w:rPr>
          <w:spacing w:val="-7"/>
          <w:sz w:val="18"/>
          <w:szCs w:val="18"/>
        </w:rPr>
        <w:t xml:space="preserve"> </w:t>
      </w:r>
      <w:r>
        <w:rPr>
          <w:sz w:val="18"/>
          <w:szCs w:val="18"/>
        </w:rPr>
        <w:t>Property.</w:t>
      </w:r>
      <w:r>
        <w:rPr>
          <w:spacing w:val="36"/>
          <w:sz w:val="18"/>
          <w:szCs w:val="18"/>
        </w:rPr>
        <w:t xml:space="preserve"> </w:t>
      </w:r>
      <w:r>
        <w:rPr>
          <w:sz w:val="18"/>
          <w:szCs w:val="18"/>
        </w:rPr>
        <w:t>Within</w:t>
      </w:r>
      <w:r>
        <w:rPr>
          <w:spacing w:val="-9"/>
          <w:sz w:val="18"/>
          <w:szCs w:val="18"/>
        </w:rPr>
        <w:t xml:space="preserve"> </w:t>
      </w:r>
      <w:r>
        <w:rPr>
          <w:sz w:val="18"/>
          <w:szCs w:val="18"/>
        </w:rPr>
        <w:t>three</w:t>
      </w:r>
      <w:r>
        <w:rPr>
          <w:spacing w:val="-7"/>
          <w:sz w:val="18"/>
          <w:szCs w:val="18"/>
        </w:rPr>
        <w:t xml:space="preserve"> </w:t>
      </w:r>
      <w:r>
        <w:rPr>
          <w:sz w:val="18"/>
          <w:szCs w:val="18"/>
        </w:rPr>
        <w:t>(3)</w:t>
      </w:r>
      <w:r>
        <w:rPr>
          <w:spacing w:val="-8"/>
          <w:sz w:val="18"/>
          <w:szCs w:val="18"/>
        </w:rPr>
        <w:t xml:space="preserve"> </w:t>
      </w:r>
      <w:r>
        <w:rPr>
          <w:sz w:val="18"/>
          <w:szCs w:val="18"/>
        </w:rPr>
        <w:t>business</w:t>
      </w:r>
      <w:r>
        <w:rPr>
          <w:spacing w:val="-8"/>
          <w:sz w:val="18"/>
          <w:szCs w:val="18"/>
        </w:rPr>
        <w:t xml:space="preserve"> </w:t>
      </w:r>
      <w:r>
        <w:rPr>
          <w:sz w:val="18"/>
          <w:szCs w:val="18"/>
        </w:rPr>
        <w:t>days</w:t>
      </w:r>
      <w:r>
        <w:rPr>
          <w:spacing w:val="-7"/>
          <w:sz w:val="18"/>
          <w:szCs w:val="18"/>
        </w:rPr>
        <w:t xml:space="preserve"> </w:t>
      </w:r>
      <w:r>
        <w:rPr>
          <w:sz w:val="18"/>
          <w:szCs w:val="18"/>
        </w:rPr>
        <w:t>of</w:t>
      </w:r>
      <w:r>
        <w:rPr>
          <w:spacing w:val="-8"/>
          <w:sz w:val="18"/>
          <w:szCs w:val="18"/>
        </w:rPr>
        <w:t xml:space="preserve"> </w:t>
      </w:r>
      <w:r>
        <w:rPr>
          <w:sz w:val="18"/>
          <w:szCs w:val="18"/>
        </w:rPr>
        <w:t>vacating</w:t>
      </w:r>
      <w:r>
        <w:rPr>
          <w:spacing w:val="-8"/>
          <w:sz w:val="18"/>
          <w:szCs w:val="18"/>
        </w:rPr>
        <w:t xml:space="preserve"> </w:t>
      </w:r>
      <w:r>
        <w:rPr>
          <w:sz w:val="18"/>
          <w:szCs w:val="18"/>
        </w:rPr>
        <w:t>the</w:t>
      </w:r>
      <w:r>
        <w:rPr>
          <w:spacing w:val="-8"/>
          <w:sz w:val="18"/>
          <w:szCs w:val="18"/>
        </w:rPr>
        <w:t xml:space="preserve"> </w:t>
      </w:r>
      <w:r>
        <w:rPr>
          <w:sz w:val="18"/>
          <w:szCs w:val="18"/>
        </w:rPr>
        <w:t>property</w:t>
      </w:r>
      <w:r>
        <w:rPr>
          <w:spacing w:val="-9"/>
          <w:sz w:val="18"/>
          <w:szCs w:val="18"/>
        </w:rPr>
        <w:t xml:space="preserve"> </w:t>
      </w:r>
      <w:r>
        <w:rPr>
          <w:sz w:val="18"/>
          <w:szCs w:val="18"/>
        </w:rPr>
        <w:t>Tenant</w:t>
      </w:r>
      <w:r>
        <w:rPr>
          <w:spacing w:val="-9"/>
          <w:sz w:val="18"/>
          <w:szCs w:val="18"/>
        </w:rPr>
        <w:t xml:space="preserve"> </w:t>
      </w:r>
      <w:r>
        <w:rPr>
          <w:sz w:val="18"/>
          <w:szCs w:val="18"/>
        </w:rPr>
        <w:t>will</w:t>
      </w:r>
      <w:r>
        <w:rPr>
          <w:spacing w:val="-8"/>
          <w:sz w:val="18"/>
          <w:szCs w:val="18"/>
        </w:rPr>
        <w:t xml:space="preserve"> </w:t>
      </w:r>
      <w:r>
        <w:rPr>
          <w:sz w:val="18"/>
          <w:szCs w:val="18"/>
        </w:rPr>
        <w:t>provide</w:t>
      </w:r>
      <w:r>
        <w:rPr>
          <w:spacing w:val="-10"/>
          <w:sz w:val="18"/>
          <w:szCs w:val="18"/>
        </w:rPr>
        <w:t xml:space="preserve"> </w:t>
      </w:r>
      <w:r>
        <w:rPr>
          <w:sz w:val="18"/>
          <w:szCs w:val="18"/>
        </w:rPr>
        <w:t>Landlord</w:t>
      </w:r>
      <w:r>
        <w:rPr>
          <w:spacing w:val="-9"/>
          <w:sz w:val="18"/>
          <w:szCs w:val="18"/>
        </w:rPr>
        <w:t xml:space="preserve"> </w:t>
      </w:r>
      <w:r>
        <w:rPr>
          <w:sz w:val="18"/>
          <w:szCs w:val="18"/>
        </w:rPr>
        <w:t>with</w:t>
      </w:r>
      <w:r>
        <w:rPr>
          <w:spacing w:val="-10"/>
          <w:sz w:val="18"/>
          <w:szCs w:val="18"/>
        </w:rPr>
        <w:t xml:space="preserve"> </w:t>
      </w:r>
      <w:r>
        <w:rPr>
          <w:sz w:val="18"/>
          <w:szCs w:val="18"/>
        </w:rPr>
        <w:t>all</w:t>
      </w:r>
      <w:r>
        <w:rPr>
          <w:spacing w:val="-8"/>
          <w:sz w:val="18"/>
          <w:szCs w:val="18"/>
        </w:rPr>
        <w:t xml:space="preserve"> </w:t>
      </w:r>
      <w:r>
        <w:rPr>
          <w:sz w:val="18"/>
          <w:szCs w:val="18"/>
        </w:rPr>
        <w:t>access</w:t>
      </w:r>
      <w:r>
        <w:rPr>
          <w:spacing w:val="33"/>
          <w:sz w:val="18"/>
          <w:szCs w:val="18"/>
        </w:rPr>
        <w:t xml:space="preserve"> </w:t>
      </w:r>
      <w:r>
        <w:rPr>
          <w:sz w:val="18"/>
          <w:szCs w:val="18"/>
        </w:rPr>
        <w:t>that are currently in use for entrance gates and security systems located on the Premises or the</w:t>
      </w:r>
      <w:r>
        <w:rPr>
          <w:spacing w:val="-22"/>
          <w:sz w:val="18"/>
          <w:szCs w:val="18"/>
        </w:rPr>
        <w:t xml:space="preserve"> </w:t>
      </w:r>
      <w:r>
        <w:rPr>
          <w:sz w:val="18"/>
          <w:szCs w:val="18"/>
        </w:rPr>
        <w:t>Property.</w:t>
      </w:r>
    </w:p>
    <w:p w:rsidR="00000000" w:rsidRDefault="00722AD1">
      <w:pPr>
        <w:pStyle w:val="ListParagraph"/>
        <w:numPr>
          <w:ilvl w:val="2"/>
          <w:numId w:val="2"/>
        </w:numPr>
        <w:tabs>
          <w:tab w:val="left" w:pos="974"/>
        </w:tabs>
        <w:kinsoku w:val="0"/>
        <w:overflowPunct w:val="0"/>
        <w:spacing w:before="8"/>
        <w:ind w:right="623"/>
        <w:rPr>
          <w:sz w:val="18"/>
          <w:szCs w:val="18"/>
        </w:rPr>
      </w:pPr>
      <w:r>
        <w:rPr>
          <w:b/>
          <w:bCs/>
          <w:sz w:val="18"/>
          <w:szCs w:val="18"/>
        </w:rPr>
        <w:t xml:space="preserve">Premises Part of Community Association: </w:t>
      </w:r>
      <w:r>
        <w:rPr>
          <w:sz w:val="18"/>
          <w:szCs w:val="18"/>
        </w:rPr>
        <w:t>If the Premises or a part of the Property are subject to either a Declaration of Condominium,</w:t>
      </w:r>
      <w:r>
        <w:rPr>
          <w:spacing w:val="-8"/>
          <w:sz w:val="18"/>
          <w:szCs w:val="18"/>
        </w:rPr>
        <w:t xml:space="preserve"> </w:t>
      </w:r>
      <w:r>
        <w:rPr>
          <w:sz w:val="18"/>
          <w:szCs w:val="18"/>
        </w:rPr>
        <w:t>a</w:t>
      </w:r>
      <w:r>
        <w:rPr>
          <w:spacing w:val="-9"/>
          <w:sz w:val="18"/>
          <w:szCs w:val="18"/>
        </w:rPr>
        <w:t xml:space="preserve"> </w:t>
      </w:r>
      <w:r>
        <w:rPr>
          <w:sz w:val="18"/>
          <w:szCs w:val="18"/>
        </w:rPr>
        <w:t>D</w:t>
      </w:r>
      <w:r>
        <w:rPr>
          <w:sz w:val="18"/>
          <w:szCs w:val="18"/>
        </w:rPr>
        <w:t>eclaration</w:t>
      </w:r>
      <w:r>
        <w:rPr>
          <w:spacing w:val="-9"/>
          <w:sz w:val="18"/>
          <w:szCs w:val="18"/>
        </w:rPr>
        <w:t xml:space="preserve"> </w:t>
      </w:r>
      <w:r>
        <w:rPr>
          <w:sz w:val="18"/>
          <w:szCs w:val="18"/>
        </w:rPr>
        <w:t>of</w:t>
      </w:r>
      <w:r>
        <w:rPr>
          <w:spacing w:val="-9"/>
          <w:sz w:val="18"/>
          <w:szCs w:val="18"/>
        </w:rPr>
        <w:t xml:space="preserve"> </w:t>
      </w:r>
      <w:r>
        <w:rPr>
          <w:sz w:val="18"/>
          <w:szCs w:val="18"/>
        </w:rPr>
        <w:t>Covenants,</w:t>
      </w:r>
      <w:r>
        <w:rPr>
          <w:spacing w:val="-7"/>
          <w:sz w:val="18"/>
          <w:szCs w:val="18"/>
        </w:rPr>
        <w:t xml:space="preserve"> </w:t>
      </w:r>
      <w:r>
        <w:rPr>
          <w:sz w:val="18"/>
          <w:szCs w:val="18"/>
        </w:rPr>
        <w:t>Conditions</w:t>
      </w:r>
      <w:r>
        <w:rPr>
          <w:spacing w:val="-9"/>
          <w:sz w:val="18"/>
          <w:szCs w:val="18"/>
        </w:rPr>
        <w:t xml:space="preserve"> </w:t>
      </w:r>
      <w:r>
        <w:rPr>
          <w:sz w:val="18"/>
          <w:szCs w:val="18"/>
        </w:rPr>
        <w:t>and</w:t>
      </w:r>
      <w:r>
        <w:rPr>
          <w:spacing w:val="-9"/>
          <w:sz w:val="18"/>
          <w:szCs w:val="18"/>
        </w:rPr>
        <w:t xml:space="preserve"> </w:t>
      </w:r>
      <w:r>
        <w:rPr>
          <w:sz w:val="18"/>
          <w:szCs w:val="18"/>
        </w:rPr>
        <w:t>Restrictions,</w:t>
      </w:r>
      <w:r>
        <w:rPr>
          <w:spacing w:val="-9"/>
          <w:sz w:val="18"/>
          <w:szCs w:val="18"/>
        </w:rPr>
        <w:t xml:space="preserve"> </w:t>
      </w:r>
      <w:r>
        <w:rPr>
          <w:sz w:val="18"/>
          <w:szCs w:val="18"/>
        </w:rPr>
        <w:t>rules</w:t>
      </w:r>
      <w:r>
        <w:rPr>
          <w:spacing w:val="-9"/>
          <w:sz w:val="18"/>
          <w:szCs w:val="18"/>
        </w:rPr>
        <w:t xml:space="preserve"> </w:t>
      </w:r>
      <w:r>
        <w:rPr>
          <w:sz w:val="18"/>
          <w:szCs w:val="18"/>
        </w:rPr>
        <w:t>and</w:t>
      </w:r>
      <w:r>
        <w:rPr>
          <w:spacing w:val="-8"/>
          <w:sz w:val="18"/>
          <w:szCs w:val="18"/>
        </w:rPr>
        <w:t xml:space="preserve"> </w:t>
      </w:r>
      <w:r>
        <w:rPr>
          <w:sz w:val="18"/>
          <w:szCs w:val="18"/>
        </w:rPr>
        <w:t>regulations</w:t>
      </w:r>
      <w:r>
        <w:rPr>
          <w:spacing w:val="-9"/>
          <w:sz w:val="18"/>
          <w:szCs w:val="18"/>
        </w:rPr>
        <w:t xml:space="preserve"> </w:t>
      </w:r>
      <w:r>
        <w:rPr>
          <w:sz w:val="18"/>
          <w:szCs w:val="18"/>
        </w:rPr>
        <w:t>adopted</w:t>
      </w:r>
      <w:r>
        <w:rPr>
          <w:spacing w:val="-9"/>
          <w:sz w:val="18"/>
          <w:szCs w:val="18"/>
        </w:rPr>
        <w:t xml:space="preserve"> </w:t>
      </w:r>
      <w:r>
        <w:rPr>
          <w:sz w:val="18"/>
          <w:szCs w:val="18"/>
        </w:rPr>
        <w:t>pursuant</w:t>
      </w:r>
      <w:r>
        <w:rPr>
          <w:spacing w:val="-9"/>
          <w:sz w:val="18"/>
          <w:szCs w:val="18"/>
        </w:rPr>
        <w:t xml:space="preserve"> </w:t>
      </w:r>
      <w:r>
        <w:rPr>
          <w:sz w:val="18"/>
          <w:szCs w:val="18"/>
        </w:rPr>
        <w:t>to</w:t>
      </w:r>
      <w:r>
        <w:rPr>
          <w:spacing w:val="-8"/>
          <w:sz w:val="18"/>
          <w:szCs w:val="18"/>
        </w:rPr>
        <w:t xml:space="preserve"> </w:t>
      </w:r>
      <w:r>
        <w:rPr>
          <w:sz w:val="18"/>
          <w:szCs w:val="18"/>
        </w:rPr>
        <w:t>the</w:t>
      </w:r>
      <w:r>
        <w:rPr>
          <w:spacing w:val="-9"/>
          <w:sz w:val="18"/>
          <w:szCs w:val="18"/>
        </w:rPr>
        <w:t xml:space="preserve"> </w:t>
      </w:r>
      <w:r>
        <w:rPr>
          <w:sz w:val="18"/>
          <w:szCs w:val="18"/>
        </w:rPr>
        <w:t>Declaration and/or other similar documents (hereinafter collectively “C.A. Documents”). Tenant agrees to strictly comply with all use and occupancy</w:t>
      </w:r>
      <w:r>
        <w:rPr>
          <w:spacing w:val="-22"/>
          <w:sz w:val="18"/>
          <w:szCs w:val="18"/>
        </w:rPr>
        <w:t xml:space="preserve"> </w:t>
      </w:r>
      <w:r>
        <w:rPr>
          <w:sz w:val="18"/>
          <w:szCs w:val="18"/>
        </w:rPr>
        <w:t>restrict</w:t>
      </w:r>
      <w:r>
        <w:rPr>
          <w:sz w:val="18"/>
          <w:szCs w:val="18"/>
        </w:rPr>
        <w:t>ions</w:t>
      </w:r>
      <w:r>
        <w:rPr>
          <w:spacing w:val="-20"/>
          <w:sz w:val="18"/>
          <w:szCs w:val="18"/>
        </w:rPr>
        <w:t xml:space="preserve"> </w:t>
      </w:r>
      <w:r>
        <w:rPr>
          <w:sz w:val="18"/>
          <w:szCs w:val="18"/>
        </w:rPr>
        <w:t>contained</w:t>
      </w:r>
      <w:r>
        <w:rPr>
          <w:spacing w:val="-21"/>
          <w:sz w:val="18"/>
          <w:szCs w:val="18"/>
        </w:rPr>
        <w:t xml:space="preserve"> </w:t>
      </w:r>
      <w:r>
        <w:rPr>
          <w:sz w:val="18"/>
          <w:szCs w:val="18"/>
        </w:rPr>
        <w:t>therein</w:t>
      </w:r>
      <w:r>
        <w:rPr>
          <w:spacing w:val="-21"/>
          <w:sz w:val="18"/>
          <w:szCs w:val="18"/>
        </w:rPr>
        <w:t xml:space="preserve"> </w:t>
      </w:r>
      <w:r>
        <w:rPr>
          <w:sz w:val="18"/>
          <w:szCs w:val="18"/>
        </w:rPr>
        <w:t>in</w:t>
      </w:r>
      <w:r>
        <w:rPr>
          <w:spacing w:val="-22"/>
          <w:sz w:val="18"/>
          <w:szCs w:val="18"/>
        </w:rPr>
        <w:t xml:space="preserve"> </w:t>
      </w:r>
      <w:r>
        <w:rPr>
          <w:sz w:val="18"/>
          <w:szCs w:val="18"/>
        </w:rPr>
        <w:t>using</w:t>
      </w:r>
      <w:r>
        <w:rPr>
          <w:spacing w:val="-21"/>
          <w:sz w:val="18"/>
          <w:szCs w:val="18"/>
        </w:rPr>
        <w:t xml:space="preserve"> </w:t>
      </w:r>
      <w:r>
        <w:rPr>
          <w:sz w:val="18"/>
          <w:szCs w:val="18"/>
        </w:rPr>
        <w:t>the</w:t>
      </w:r>
      <w:r>
        <w:rPr>
          <w:spacing w:val="-21"/>
          <w:sz w:val="18"/>
          <w:szCs w:val="18"/>
        </w:rPr>
        <w:t xml:space="preserve"> </w:t>
      </w:r>
      <w:r>
        <w:rPr>
          <w:sz w:val="18"/>
          <w:szCs w:val="18"/>
        </w:rPr>
        <w:t>Premises</w:t>
      </w:r>
      <w:r>
        <w:rPr>
          <w:spacing w:val="-22"/>
          <w:sz w:val="18"/>
          <w:szCs w:val="18"/>
        </w:rPr>
        <w:t xml:space="preserve"> </w:t>
      </w:r>
      <w:r>
        <w:rPr>
          <w:sz w:val="18"/>
          <w:szCs w:val="18"/>
        </w:rPr>
        <w:t>and</w:t>
      </w:r>
      <w:r>
        <w:rPr>
          <w:spacing w:val="-21"/>
          <w:sz w:val="18"/>
          <w:szCs w:val="18"/>
        </w:rPr>
        <w:t xml:space="preserve"> </w:t>
      </w:r>
      <w:r>
        <w:rPr>
          <w:sz w:val="18"/>
          <w:szCs w:val="18"/>
        </w:rPr>
        <w:t>the</w:t>
      </w:r>
      <w:r>
        <w:rPr>
          <w:spacing w:val="-22"/>
          <w:sz w:val="18"/>
          <w:szCs w:val="18"/>
        </w:rPr>
        <w:t xml:space="preserve"> </w:t>
      </w:r>
      <w:r>
        <w:rPr>
          <w:sz w:val="18"/>
          <w:szCs w:val="18"/>
        </w:rPr>
        <w:t>Property.</w:t>
      </w:r>
      <w:r>
        <w:rPr>
          <w:spacing w:val="-20"/>
          <w:sz w:val="18"/>
          <w:szCs w:val="18"/>
        </w:rPr>
        <w:t xml:space="preserve"> </w:t>
      </w:r>
      <w:r>
        <w:rPr>
          <w:sz w:val="18"/>
          <w:szCs w:val="18"/>
        </w:rPr>
        <w:t>In</w:t>
      </w:r>
      <w:r>
        <w:rPr>
          <w:spacing w:val="-21"/>
          <w:sz w:val="18"/>
          <w:szCs w:val="18"/>
        </w:rPr>
        <w:t xml:space="preserve"> </w:t>
      </w:r>
      <w:r>
        <w:rPr>
          <w:sz w:val="18"/>
          <w:szCs w:val="18"/>
        </w:rPr>
        <w:t>the</w:t>
      </w:r>
      <w:r>
        <w:rPr>
          <w:spacing w:val="-22"/>
          <w:sz w:val="18"/>
          <w:szCs w:val="18"/>
        </w:rPr>
        <w:t xml:space="preserve"> </w:t>
      </w:r>
      <w:r>
        <w:rPr>
          <w:sz w:val="18"/>
          <w:szCs w:val="18"/>
        </w:rPr>
        <w:t>event</w:t>
      </w:r>
      <w:r>
        <w:rPr>
          <w:spacing w:val="-20"/>
          <w:sz w:val="18"/>
          <w:szCs w:val="18"/>
        </w:rPr>
        <w:t xml:space="preserve"> </w:t>
      </w:r>
      <w:r>
        <w:rPr>
          <w:sz w:val="18"/>
          <w:szCs w:val="18"/>
        </w:rPr>
        <w:t>any</w:t>
      </w:r>
      <w:r>
        <w:rPr>
          <w:spacing w:val="-23"/>
          <w:sz w:val="18"/>
          <w:szCs w:val="18"/>
        </w:rPr>
        <w:t xml:space="preserve"> </w:t>
      </w:r>
      <w:r>
        <w:rPr>
          <w:sz w:val="18"/>
          <w:szCs w:val="18"/>
        </w:rPr>
        <w:t>fine</w:t>
      </w:r>
      <w:r>
        <w:rPr>
          <w:spacing w:val="-22"/>
          <w:sz w:val="18"/>
          <w:szCs w:val="18"/>
        </w:rPr>
        <w:t xml:space="preserve"> </w:t>
      </w:r>
      <w:r>
        <w:rPr>
          <w:sz w:val="18"/>
          <w:szCs w:val="18"/>
        </w:rPr>
        <w:t>or</w:t>
      </w:r>
      <w:r>
        <w:rPr>
          <w:spacing w:val="-20"/>
          <w:sz w:val="18"/>
          <w:szCs w:val="18"/>
        </w:rPr>
        <w:t xml:space="preserve"> </w:t>
      </w:r>
      <w:r>
        <w:rPr>
          <w:sz w:val="18"/>
          <w:szCs w:val="18"/>
        </w:rPr>
        <w:t>specific</w:t>
      </w:r>
      <w:r>
        <w:rPr>
          <w:spacing w:val="-22"/>
          <w:sz w:val="18"/>
          <w:szCs w:val="18"/>
        </w:rPr>
        <w:t xml:space="preserve"> </w:t>
      </w:r>
      <w:r>
        <w:rPr>
          <w:sz w:val="18"/>
          <w:szCs w:val="18"/>
        </w:rPr>
        <w:t>assessment</w:t>
      </w:r>
      <w:r>
        <w:rPr>
          <w:spacing w:val="-21"/>
          <w:sz w:val="18"/>
          <w:szCs w:val="18"/>
        </w:rPr>
        <w:t xml:space="preserve"> </w:t>
      </w:r>
      <w:r>
        <w:rPr>
          <w:sz w:val="18"/>
          <w:szCs w:val="18"/>
        </w:rPr>
        <w:t>is</w:t>
      </w:r>
      <w:r>
        <w:rPr>
          <w:spacing w:val="-21"/>
          <w:sz w:val="18"/>
          <w:szCs w:val="18"/>
        </w:rPr>
        <w:t xml:space="preserve"> </w:t>
      </w:r>
      <w:r>
        <w:rPr>
          <w:spacing w:val="-2"/>
          <w:sz w:val="18"/>
          <w:szCs w:val="18"/>
        </w:rPr>
        <w:t xml:space="preserve">levied </w:t>
      </w:r>
      <w:r>
        <w:rPr>
          <w:sz w:val="18"/>
          <w:szCs w:val="18"/>
        </w:rPr>
        <w:t>against the Premises or the Owner thereof as a result of Tenant violating the use and occupancy restrictions set forth in the C.A. Documents, Tenant shall immediately pay the same to Landlord as additional</w:t>
      </w:r>
      <w:r>
        <w:rPr>
          <w:spacing w:val="-18"/>
          <w:sz w:val="18"/>
          <w:szCs w:val="18"/>
        </w:rPr>
        <w:t xml:space="preserve"> </w:t>
      </w:r>
      <w:r>
        <w:rPr>
          <w:sz w:val="18"/>
          <w:szCs w:val="18"/>
        </w:rPr>
        <w:t>rent.</w:t>
      </w:r>
    </w:p>
    <w:p w:rsidR="00000000" w:rsidRDefault="00722AD1">
      <w:pPr>
        <w:pStyle w:val="BodyText"/>
        <w:kinsoku w:val="0"/>
        <w:overflowPunct w:val="0"/>
        <w:spacing w:before="10"/>
      </w:pPr>
    </w:p>
    <w:p w:rsidR="00000000" w:rsidRDefault="00722AD1">
      <w:pPr>
        <w:pStyle w:val="ListParagraph"/>
        <w:numPr>
          <w:ilvl w:val="1"/>
          <w:numId w:val="2"/>
        </w:numPr>
        <w:tabs>
          <w:tab w:val="left" w:pos="704"/>
        </w:tabs>
        <w:kinsoku w:val="0"/>
        <w:overflowPunct w:val="0"/>
        <w:ind w:right="623" w:hanging="271"/>
        <w:rPr>
          <w:sz w:val="18"/>
          <w:szCs w:val="18"/>
        </w:rPr>
      </w:pPr>
      <w:r>
        <w:rPr>
          <w:b/>
          <w:bCs/>
          <w:sz w:val="18"/>
          <w:szCs w:val="18"/>
          <w:u w:val="single"/>
        </w:rPr>
        <w:t>Rules</w:t>
      </w:r>
      <w:r>
        <w:rPr>
          <w:b/>
          <w:bCs/>
          <w:spacing w:val="-11"/>
          <w:sz w:val="18"/>
          <w:szCs w:val="18"/>
          <w:u w:val="single"/>
        </w:rPr>
        <w:t xml:space="preserve"> </w:t>
      </w:r>
      <w:r>
        <w:rPr>
          <w:b/>
          <w:bCs/>
          <w:sz w:val="18"/>
          <w:szCs w:val="18"/>
          <w:u w:val="single"/>
        </w:rPr>
        <w:t>and</w:t>
      </w:r>
      <w:r>
        <w:rPr>
          <w:b/>
          <w:bCs/>
          <w:spacing w:val="-10"/>
          <w:sz w:val="18"/>
          <w:szCs w:val="18"/>
          <w:u w:val="single"/>
        </w:rPr>
        <w:t xml:space="preserve"> </w:t>
      </w:r>
      <w:r>
        <w:rPr>
          <w:b/>
          <w:bCs/>
          <w:sz w:val="18"/>
          <w:szCs w:val="18"/>
          <w:u w:val="single"/>
        </w:rPr>
        <w:t>Regulations</w:t>
      </w:r>
      <w:r>
        <w:rPr>
          <w:b/>
          <w:bCs/>
          <w:sz w:val="18"/>
          <w:szCs w:val="18"/>
        </w:rPr>
        <w:t>.</w:t>
      </w:r>
      <w:r>
        <w:rPr>
          <w:b/>
          <w:bCs/>
          <w:spacing w:val="-10"/>
          <w:sz w:val="18"/>
          <w:szCs w:val="18"/>
        </w:rPr>
        <w:t xml:space="preserve"> </w:t>
      </w:r>
      <w:r>
        <w:rPr>
          <w:sz w:val="18"/>
          <w:szCs w:val="18"/>
        </w:rPr>
        <w:t>Tenant</w:t>
      </w:r>
      <w:r>
        <w:rPr>
          <w:spacing w:val="-11"/>
          <w:sz w:val="18"/>
          <w:szCs w:val="18"/>
        </w:rPr>
        <w:t xml:space="preserve"> </w:t>
      </w:r>
      <w:r>
        <w:rPr>
          <w:sz w:val="18"/>
          <w:szCs w:val="18"/>
        </w:rPr>
        <w:t>shall</w:t>
      </w:r>
      <w:r>
        <w:rPr>
          <w:spacing w:val="-12"/>
          <w:sz w:val="18"/>
          <w:szCs w:val="18"/>
        </w:rPr>
        <w:t xml:space="preserve"> </w:t>
      </w:r>
      <w:r>
        <w:rPr>
          <w:sz w:val="18"/>
          <w:szCs w:val="18"/>
        </w:rPr>
        <w:t>be</w:t>
      </w:r>
      <w:r>
        <w:rPr>
          <w:spacing w:val="-12"/>
          <w:sz w:val="18"/>
          <w:szCs w:val="18"/>
        </w:rPr>
        <w:t xml:space="preserve"> </w:t>
      </w:r>
      <w:r>
        <w:rPr>
          <w:sz w:val="18"/>
          <w:szCs w:val="18"/>
        </w:rPr>
        <w:t>resp</w:t>
      </w:r>
      <w:r>
        <w:rPr>
          <w:sz w:val="18"/>
          <w:szCs w:val="18"/>
        </w:rPr>
        <w:t>onsible</w:t>
      </w:r>
      <w:r>
        <w:rPr>
          <w:spacing w:val="-11"/>
          <w:sz w:val="18"/>
          <w:szCs w:val="18"/>
        </w:rPr>
        <w:t xml:space="preserve"> </w:t>
      </w:r>
      <w:r>
        <w:rPr>
          <w:sz w:val="18"/>
          <w:szCs w:val="18"/>
        </w:rPr>
        <w:t>for</w:t>
      </w:r>
      <w:r>
        <w:rPr>
          <w:spacing w:val="-11"/>
          <w:sz w:val="18"/>
          <w:szCs w:val="18"/>
        </w:rPr>
        <w:t xml:space="preserve"> </w:t>
      </w:r>
      <w:r>
        <w:rPr>
          <w:sz w:val="18"/>
          <w:szCs w:val="18"/>
        </w:rPr>
        <w:t>violations</w:t>
      </w:r>
      <w:r>
        <w:rPr>
          <w:spacing w:val="-12"/>
          <w:sz w:val="18"/>
          <w:szCs w:val="18"/>
        </w:rPr>
        <w:t xml:space="preserve"> </w:t>
      </w:r>
      <w:r>
        <w:rPr>
          <w:sz w:val="18"/>
          <w:szCs w:val="18"/>
        </w:rPr>
        <w:t>of</w:t>
      </w:r>
      <w:r>
        <w:rPr>
          <w:spacing w:val="-11"/>
          <w:sz w:val="18"/>
          <w:szCs w:val="18"/>
        </w:rPr>
        <w:t xml:space="preserve"> </w:t>
      </w:r>
      <w:r>
        <w:rPr>
          <w:sz w:val="18"/>
          <w:szCs w:val="18"/>
        </w:rPr>
        <w:t>these</w:t>
      </w:r>
      <w:r>
        <w:rPr>
          <w:spacing w:val="-12"/>
          <w:sz w:val="18"/>
          <w:szCs w:val="18"/>
        </w:rPr>
        <w:t xml:space="preserve"> </w:t>
      </w:r>
      <w:r>
        <w:rPr>
          <w:sz w:val="18"/>
          <w:szCs w:val="18"/>
        </w:rPr>
        <w:t>Rules</w:t>
      </w:r>
      <w:r>
        <w:rPr>
          <w:spacing w:val="-12"/>
          <w:sz w:val="18"/>
          <w:szCs w:val="18"/>
        </w:rPr>
        <w:t xml:space="preserve"> </w:t>
      </w:r>
      <w:r>
        <w:rPr>
          <w:sz w:val="18"/>
          <w:szCs w:val="18"/>
        </w:rPr>
        <w:t>and</w:t>
      </w:r>
      <w:r>
        <w:rPr>
          <w:spacing w:val="-11"/>
          <w:sz w:val="18"/>
          <w:szCs w:val="18"/>
        </w:rPr>
        <w:t xml:space="preserve"> </w:t>
      </w:r>
      <w:r>
        <w:rPr>
          <w:sz w:val="18"/>
          <w:szCs w:val="18"/>
        </w:rPr>
        <w:t>Regulations</w:t>
      </w:r>
      <w:r>
        <w:rPr>
          <w:spacing w:val="-12"/>
          <w:sz w:val="18"/>
          <w:szCs w:val="18"/>
        </w:rPr>
        <w:t xml:space="preserve"> </w:t>
      </w:r>
      <w:r>
        <w:rPr>
          <w:sz w:val="18"/>
          <w:szCs w:val="18"/>
        </w:rPr>
        <w:t>caused</w:t>
      </w:r>
      <w:r>
        <w:rPr>
          <w:spacing w:val="-12"/>
          <w:sz w:val="18"/>
          <w:szCs w:val="18"/>
        </w:rPr>
        <w:t xml:space="preserve"> </w:t>
      </w:r>
      <w:r>
        <w:rPr>
          <w:sz w:val="18"/>
          <w:szCs w:val="18"/>
        </w:rPr>
        <w:t>by</w:t>
      </w:r>
      <w:r>
        <w:rPr>
          <w:spacing w:val="-13"/>
          <w:sz w:val="18"/>
          <w:szCs w:val="18"/>
        </w:rPr>
        <w:t xml:space="preserve"> </w:t>
      </w:r>
      <w:r>
        <w:rPr>
          <w:sz w:val="18"/>
          <w:szCs w:val="18"/>
        </w:rPr>
        <w:t>Tenant,</w:t>
      </w:r>
      <w:r>
        <w:rPr>
          <w:spacing w:val="-11"/>
          <w:sz w:val="18"/>
          <w:szCs w:val="18"/>
        </w:rPr>
        <w:t xml:space="preserve"> </w:t>
      </w:r>
      <w:r>
        <w:rPr>
          <w:sz w:val="18"/>
          <w:szCs w:val="18"/>
        </w:rPr>
        <w:t>any</w:t>
      </w:r>
      <w:r>
        <w:rPr>
          <w:spacing w:val="-14"/>
          <w:sz w:val="18"/>
          <w:szCs w:val="18"/>
        </w:rPr>
        <w:t xml:space="preserve"> </w:t>
      </w:r>
      <w:r>
        <w:rPr>
          <w:sz w:val="18"/>
          <w:szCs w:val="18"/>
        </w:rPr>
        <w:t>occupant</w:t>
      </w:r>
      <w:r>
        <w:rPr>
          <w:spacing w:val="-11"/>
          <w:sz w:val="18"/>
          <w:szCs w:val="18"/>
        </w:rPr>
        <w:t xml:space="preserve"> </w:t>
      </w:r>
      <w:r>
        <w:rPr>
          <w:sz w:val="18"/>
          <w:szCs w:val="18"/>
        </w:rPr>
        <w:t>of the Premises and their guests, invitees, licensees and</w:t>
      </w:r>
      <w:r>
        <w:rPr>
          <w:spacing w:val="-6"/>
          <w:sz w:val="18"/>
          <w:szCs w:val="18"/>
        </w:rPr>
        <w:t xml:space="preserve"> </w:t>
      </w:r>
      <w:r>
        <w:rPr>
          <w:sz w:val="18"/>
          <w:szCs w:val="18"/>
        </w:rPr>
        <w:t>contractors.</w:t>
      </w:r>
    </w:p>
    <w:p w:rsidR="00000000" w:rsidRDefault="00722AD1">
      <w:pPr>
        <w:pStyle w:val="ListParagraph"/>
        <w:numPr>
          <w:ilvl w:val="2"/>
          <w:numId w:val="2"/>
        </w:numPr>
        <w:tabs>
          <w:tab w:val="left" w:pos="974"/>
        </w:tabs>
        <w:kinsoku w:val="0"/>
        <w:overflowPunct w:val="0"/>
        <w:spacing w:before="7"/>
        <w:ind w:right="622"/>
        <w:rPr>
          <w:sz w:val="18"/>
          <w:szCs w:val="18"/>
        </w:rPr>
      </w:pPr>
      <w:r>
        <w:rPr>
          <w:sz w:val="18"/>
          <w:szCs w:val="18"/>
        </w:rPr>
        <w:t>Tenant</w:t>
      </w:r>
      <w:r>
        <w:rPr>
          <w:spacing w:val="-4"/>
          <w:sz w:val="18"/>
          <w:szCs w:val="18"/>
        </w:rPr>
        <w:t xml:space="preserve"> </w:t>
      </w:r>
      <w:r>
        <w:rPr>
          <w:sz w:val="18"/>
          <w:szCs w:val="18"/>
        </w:rPr>
        <w:t>is</w:t>
      </w:r>
      <w:r>
        <w:rPr>
          <w:spacing w:val="-4"/>
          <w:sz w:val="18"/>
          <w:szCs w:val="18"/>
        </w:rPr>
        <w:t xml:space="preserve"> </w:t>
      </w:r>
      <w:r>
        <w:rPr>
          <w:sz w:val="18"/>
          <w:szCs w:val="18"/>
        </w:rPr>
        <w:t>prohibited</w:t>
      </w:r>
      <w:r>
        <w:rPr>
          <w:spacing w:val="-4"/>
          <w:sz w:val="18"/>
          <w:szCs w:val="18"/>
        </w:rPr>
        <w:t xml:space="preserve"> </w:t>
      </w:r>
      <w:r>
        <w:rPr>
          <w:sz w:val="18"/>
          <w:szCs w:val="18"/>
        </w:rPr>
        <w:t>from</w:t>
      </w:r>
      <w:r>
        <w:rPr>
          <w:spacing w:val="-4"/>
          <w:sz w:val="18"/>
          <w:szCs w:val="18"/>
        </w:rPr>
        <w:t xml:space="preserve"> </w:t>
      </w:r>
      <w:r>
        <w:rPr>
          <w:sz w:val="18"/>
          <w:szCs w:val="18"/>
        </w:rPr>
        <w:t>adding,</w:t>
      </w:r>
      <w:r>
        <w:rPr>
          <w:spacing w:val="-3"/>
          <w:sz w:val="18"/>
          <w:szCs w:val="18"/>
        </w:rPr>
        <w:t xml:space="preserve"> </w:t>
      </w:r>
      <w:r>
        <w:rPr>
          <w:sz w:val="18"/>
          <w:szCs w:val="18"/>
        </w:rPr>
        <w:t>changing</w:t>
      </w:r>
      <w:r>
        <w:rPr>
          <w:spacing w:val="-4"/>
          <w:sz w:val="18"/>
          <w:szCs w:val="18"/>
        </w:rPr>
        <w:t xml:space="preserve"> </w:t>
      </w:r>
      <w:r>
        <w:rPr>
          <w:sz w:val="18"/>
          <w:szCs w:val="18"/>
        </w:rPr>
        <w:t>or</w:t>
      </w:r>
      <w:r>
        <w:rPr>
          <w:spacing w:val="-4"/>
          <w:sz w:val="18"/>
          <w:szCs w:val="18"/>
        </w:rPr>
        <w:t xml:space="preserve"> </w:t>
      </w:r>
      <w:r>
        <w:rPr>
          <w:sz w:val="18"/>
          <w:szCs w:val="18"/>
        </w:rPr>
        <w:t>in</w:t>
      </w:r>
      <w:r>
        <w:rPr>
          <w:spacing w:val="-4"/>
          <w:sz w:val="18"/>
          <w:szCs w:val="18"/>
        </w:rPr>
        <w:t xml:space="preserve"> </w:t>
      </w:r>
      <w:r>
        <w:rPr>
          <w:sz w:val="18"/>
          <w:szCs w:val="18"/>
        </w:rPr>
        <w:t>any</w:t>
      </w:r>
      <w:r>
        <w:rPr>
          <w:spacing w:val="-6"/>
          <w:sz w:val="18"/>
          <w:szCs w:val="18"/>
        </w:rPr>
        <w:t xml:space="preserve"> </w:t>
      </w:r>
      <w:r>
        <w:rPr>
          <w:sz w:val="18"/>
          <w:szCs w:val="18"/>
        </w:rPr>
        <w:t>way</w:t>
      </w:r>
      <w:r>
        <w:rPr>
          <w:spacing w:val="-6"/>
          <w:sz w:val="18"/>
          <w:szCs w:val="18"/>
        </w:rPr>
        <w:t xml:space="preserve"> </w:t>
      </w:r>
      <w:r>
        <w:rPr>
          <w:sz w:val="18"/>
          <w:szCs w:val="18"/>
        </w:rPr>
        <w:t>altering</w:t>
      </w:r>
      <w:r>
        <w:rPr>
          <w:spacing w:val="-5"/>
          <w:sz w:val="18"/>
          <w:szCs w:val="18"/>
        </w:rPr>
        <w:t xml:space="preserve"> </w:t>
      </w:r>
      <w:r>
        <w:rPr>
          <w:sz w:val="18"/>
          <w:szCs w:val="18"/>
        </w:rPr>
        <w:t>locks</w:t>
      </w:r>
      <w:r>
        <w:rPr>
          <w:spacing w:val="-3"/>
          <w:sz w:val="18"/>
          <w:szCs w:val="18"/>
        </w:rPr>
        <w:t xml:space="preserve"> </w:t>
      </w:r>
      <w:r>
        <w:rPr>
          <w:sz w:val="18"/>
          <w:szCs w:val="18"/>
        </w:rPr>
        <w:t>installed</w:t>
      </w:r>
      <w:r>
        <w:rPr>
          <w:spacing w:val="-4"/>
          <w:sz w:val="18"/>
          <w:szCs w:val="18"/>
        </w:rPr>
        <w:t xml:space="preserve"> </w:t>
      </w:r>
      <w:r>
        <w:rPr>
          <w:sz w:val="18"/>
          <w:szCs w:val="18"/>
        </w:rPr>
        <w:t>on</w:t>
      </w:r>
      <w:r>
        <w:rPr>
          <w:spacing w:val="-4"/>
          <w:sz w:val="18"/>
          <w:szCs w:val="18"/>
        </w:rPr>
        <w:t xml:space="preserve"> </w:t>
      </w:r>
      <w:r>
        <w:rPr>
          <w:sz w:val="18"/>
          <w:szCs w:val="18"/>
        </w:rPr>
        <w:t>the</w:t>
      </w:r>
      <w:r>
        <w:rPr>
          <w:spacing w:val="-5"/>
          <w:sz w:val="18"/>
          <w:szCs w:val="18"/>
        </w:rPr>
        <w:t xml:space="preserve"> </w:t>
      </w:r>
      <w:r>
        <w:rPr>
          <w:sz w:val="18"/>
          <w:szCs w:val="18"/>
        </w:rPr>
        <w:t>doors</w:t>
      </w:r>
      <w:r>
        <w:rPr>
          <w:spacing w:val="-4"/>
          <w:sz w:val="18"/>
          <w:szCs w:val="18"/>
        </w:rPr>
        <w:t xml:space="preserve"> </w:t>
      </w:r>
      <w:r>
        <w:rPr>
          <w:sz w:val="18"/>
          <w:szCs w:val="18"/>
        </w:rPr>
        <w:t>of</w:t>
      </w:r>
      <w:r>
        <w:rPr>
          <w:spacing w:val="-3"/>
          <w:sz w:val="18"/>
          <w:szCs w:val="18"/>
        </w:rPr>
        <w:t xml:space="preserve"> </w:t>
      </w:r>
      <w:r>
        <w:rPr>
          <w:sz w:val="18"/>
          <w:szCs w:val="18"/>
        </w:rPr>
        <w:t>the</w:t>
      </w:r>
      <w:r>
        <w:rPr>
          <w:spacing w:val="-5"/>
          <w:sz w:val="18"/>
          <w:szCs w:val="18"/>
        </w:rPr>
        <w:t xml:space="preserve"> </w:t>
      </w:r>
      <w:r>
        <w:rPr>
          <w:sz w:val="18"/>
          <w:szCs w:val="18"/>
        </w:rPr>
        <w:t>Premises</w:t>
      </w:r>
      <w:r>
        <w:rPr>
          <w:spacing w:val="-3"/>
          <w:sz w:val="18"/>
          <w:szCs w:val="18"/>
        </w:rPr>
        <w:t xml:space="preserve"> </w:t>
      </w:r>
      <w:r>
        <w:rPr>
          <w:sz w:val="18"/>
          <w:szCs w:val="18"/>
        </w:rPr>
        <w:t>without</w:t>
      </w:r>
      <w:r>
        <w:rPr>
          <w:spacing w:val="-4"/>
          <w:sz w:val="18"/>
          <w:szCs w:val="18"/>
        </w:rPr>
        <w:t xml:space="preserve"> </w:t>
      </w:r>
      <w:r>
        <w:rPr>
          <w:sz w:val="18"/>
          <w:szCs w:val="18"/>
        </w:rPr>
        <w:t>prior</w:t>
      </w:r>
      <w:r>
        <w:rPr>
          <w:spacing w:val="-4"/>
          <w:sz w:val="18"/>
          <w:szCs w:val="18"/>
        </w:rPr>
        <w:t xml:space="preserve"> </w:t>
      </w:r>
      <w:r>
        <w:rPr>
          <w:sz w:val="18"/>
          <w:szCs w:val="18"/>
        </w:rPr>
        <w:t>written permission</w:t>
      </w:r>
      <w:r>
        <w:rPr>
          <w:spacing w:val="-10"/>
          <w:sz w:val="18"/>
          <w:szCs w:val="18"/>
        </w:rPr>
        <w:t xml:space="preserve"> </w:t>
      </w:r>
      <w:r>
        <w:rPr>
          <w:sz w:val="18"/>
          <w:szCs w:val="18"/>
        </w:rPr>
        <w:t>of</w:t>
      </w:r>
      <w:r>
        <w:rPr>
          <w:spacing w:val="-9"/>
          <w:sz w:val="18"/>
          <w:szCs w:val="18"/>
        </w:rPr>
        <w:t xml:space="preserve"> </w:t>
      </w:r>
      <w:r>
        <w:rPr>
          <w:sz w:val="18"/>
          <w:szCs w:val="18"/>
        </w:rPr>
        <w:t>Landlord</w:t>
      </w:r>
      <w:r>
        <w:rPr>
          <w:spacing w:val="-11"/>
          <w:sz w:val="18"/>
          <w:szCs w:val="18"/>
        </w:rPr>
        <w:t xml:space="preserve"> </w:t>
      </w:r>
      <w:r>
        <w:rPr>
          <w:sz w:val="18"/>
          <w:szCs w:val="18"/>
        </w:rPr>
        <w:t>which</w:t>
      </w:r>
      <w:r>
        <w:rPr>
          <w:spacing w:val="-11"/>
          <w:sz w:val="18"/>
          <w:szCs w:val="18"/>
        </w:rPr>
        <w:t xml:space="preserve"> </w:t>
      </w:r>
      <w:r>
        <w:rPr>
          <w:sz w:val="18"/>
          <w:szCs w:val="18"/>
        </w:rPr>
        <w:t>permission</w:t>
      </w:r>
      <w:r>
        <w:rPr>
          <w:spacing w:val="-11"/>
          <w:sz w:val="18"/>
          <w:szCs w:val="18"/>
        </w:rPr>
        <w:t xml:space="preserve"> </w:t>
      </w:r>
      <w:r>
        <w:rPr>
          <w:sz w:val="18"/>
          <w:szCs w:val="18"/>
        </w:rPr>
        <w:t>shall</w:t>
      </w:r>
      <w:r>
        <w:rPr>
          <w:spacing w:val="-10"/>
          <w:sz w:val="18"/>
          <w:szCs w:val="18"/>
        </w:rPr>
        <w:t xml:space="preserve"> </w:t>
      </w:r>
      <w:r>
        <w:rPr>
          <w:sz w:val="18"/>
          <w:szCs w:val="18"/>
        </w:rPr>
        <w:t>not</w:t>
      </w:r>
      <w:r>
        <w:rPr>
          <w:spacing w:val="-10"/>
          <w:sz w:val="18"/>
          <w:szCs w:val="18"/>
        </w:rPr>
        <w:t xml:space="preserve"> </w:t>
      </w:r>
      <w:r>
        <w:rPr>
          <w:sz w:val="18"/>
          <w:szCs w:val="18"/>
        </w:rPr>
        <w:t>be</w:t>
      </w:r>
      <w:r>
        <w:rPr>
          <w:spacing w:val="-11"/>
          <w:sz w:val="18"/>
          <w:szCs w:val="18"/>
        </w:rPr>
        <w:t xml:space="preserve"> </w:t>
      </w:r>
      <w:r>
        <w:rPr>
          <w:sz w:val="18"/>
          <w:szCs w:val="18"/>
        </w:rPr>
        <w:t>unreasonably</w:t>
      </w:r>
      <w:r>
        <w:rPr>
          <w:spacing w:val="-13"/>
          <w:sz w:val="18"/>
          <w:szCs w:val="18"/>
        </w:rPr>
        <w:t xml:space="preserve"> </w:t>
      </w:r>
      <w:r>
        <w:rPr>
          <w:sz w:val="18"/>
          <w:szCs w:val="18"/>
        </w:rPr>
        <w:t>withheld;</w:t>
      </w:r>
      <w:r>
        <w:rPr>
          <w:spacing w:val="-9"/>
          <w:sz w:val="18"/>
          <w:szCs w:val="18"/>
        </w:rPr>
        <w:t xml:space="preserve"> </w:t>
      </w:r>
      <w:r>
        <w:rPr>
          <w:sz w:val="18"/>
          <w:szCs w:val="18"/>
        </w:rPr>
        <w:t>provided</w:t>
      </w:r>
      <w:r>
        <w:rPr>
          <w:spacing w:val="-11"/>
          <w:sz w:val="18"/>
          <w:szCs w:val="18"/>
        </w:rPr>
        <w:t xml:space="preserve"> </w:t>
      </w:r>
      <w:r>
        <w:rPr>
          <w:sz w:val="18"/>
          <w:szCs w:val="18"/>
        </w:rPr>
        <w:t>that,</w:t>
      </w:r>
      <w:r>
        <w:rPr>
          <w:spacing w:val="-9"/>
          <w:sz w:val="18"/>
          <w:szCs w:val="18"/>
        </w:rPr>
        <w:t xml:space="preserve"> </w:t>
      </w:r>
      <w:r>
        <w:rPr>
          <w:sz w:val="18"/>
          <w:szCs w:val="18"/>
        </w:rPr>
        <w:t>Tenant</w:t>
      </w:r>
      <w:r>
        <w:rPr>
          <w:spacing w:val="-10"/>
          <w:sz w:val="18"/>
          <w:szCs w:val="18"/>
        </w:rPr>
        <w:t xml:space="preserve"> </w:t>
      </w:r>
      <w:r>
        <w:rPr>
          <w:sz w:val="18"/>
          <w:szCs w:val="18"/>
        </w:rPr>
        <w:t>provides</w:t>
      </w:r>
      <w:r>
        <w:rPr>
          <w:spacing w:val="-11"/>
          <w:sz w:val="18"/>
          <w:szCs w:val="18"/>
        </w:rPr>
        <w:t xml:space="preserve"> </w:t>
      </w:r>
      <w:r>
        <w:rPr>
          <w:sz w:val="18"/>
          <w:szCs w:val="18"/>
        </w:rPr>
        <w:t>Landlord</w:t>
      </w:r>
      <w:r>
        <w:rPr>
          <w:spacing w:val="-11"/>
          <w:sz w:val="18"/>
          <w:szCs w:val="18"/>
        </w:rPr>
        <w:t xml:space="preserve"> </w:t>
      </w:r>
      <w:r>
        <w:rPr>
          <w:sz w:val="18"/>
          <w:szCs w:val="18"/>
        </w:rPr>
        <w:t>with</w:t>
      </w:r>
      <w:r>
        <w:rPr>
          <w:spacing w:val="-10"/>
          <w:sz w:val="18"/>
          <w:szCs w:val="18"/>
        </w:rPr>
        <w:t xml:space="preserve"> </w:t>
      </w:r>
      <w:r>
        <w:rPr>
          <w:sz w:val="18"/>
          <w:szCs w:val="18"/>
        </w:rPr>
        <w:t>a</w:t>
      </w:r>
      <w:r>
        <w:rPr>
          <w:spacing w:val="-11"/>
          <w:sz w:val="18"/>
          <w:szCs w:val="18"/>
        </w:rPr>
        <w:t xml:space="preserve"> </w:t>
      </w:r>
      <w:r>
        <w:rPr>
          <w:sz w:val="18"/>
          <w:szCs w:val="18"/>
        </w:rPr>
        <w:t>key</w:t>
      </w:r>
      <w:r>
        <w:rPr>
          <w:spacing w:val="-12"/>
          <w:sz w:val="18"/>
          <w:szCs w:val="18"/>
        </w:rPr>
        <w:t xml:space="preserve"> </w:t>
      </w:r>
      <w:r>
        <w:rPr>
          <w:sz w:val="18"/>
          <w:szCs w:val="18"/>
        </w:rPr>
        <w:t>or current code thereto, as the case may be, and uses a type and make of lock approved by</w:t>
      </w:r>
      <w:r>
        <w:rPr>
          <w:spacing w:val="-25"/>
          <w:sz w:val="18"/>
          <w:szCs w:val="18"/>
        </w:rPr>
        <w:t xml:space="preserve"> </w:t>
      </w:r>
      <w:r>
        <w:rPr>
          <w:sz w:val="18"/>
          <w:szCs w:val="18"/>
        </w:rPr>
        <w:t>Landlord.</w:t>
      </w:r>
    </w:p>
    <w:p w:rsidR="00000000" w:rsidRDefault="00722AD1">
      <w:pPr>
        <w:pStyle w:val="ListParagraph"/>
        <w:numPr>
          <w:ilvl w:val="2"/>
          <w:numId w:val="2"/>
        </w:numPr>
        <w:tabs>
          <w:tab w:val="left" w:pos="974"/>
        </w:tabs>
        <w:kinsoku w:val="0"/>
        <w:overflowPunct w:val="0"/>
        <w:spacing w:before="7"/>
        <w:ind w:right="623"/>
        <w:rPr>
          <w:sz w:val="18"/>
          <w:szCs w:val="18"/>
        </w:rPr>
      </w:pPr>
      <w:r>
        <w:rPr>
          <w:sz w:val="18"/>
          <w:szCs w:val="18"/>
        </w:rPr>
        <w:t>Motor</w:t>
      </w:r>
      <w:r>
        <w:rPr>
          <w:spacing w:val="-9"/>
          <w:sz w:val="18"/>
          <w:szCs w:val="18"/>
        </w:rPr>
        <w:t xml:space="preserve"> </w:t>
      </w:r>
      <w:r>
        <w:rPr>
          <w:sz w:val="18"/>
          <w:szCs w:val="18"/>
        </w:rPr>
        <w:t>vehicles</w:t>
      </w:r>
      <w:r>
        <w:rPr>
          <w:spacing w:val="-10"/>
          <w:sz w:val="18"/>
          <w:szCs w:val="18"/>
        </w:rPr>
        <w:t xml:space="preserve"> </w:t>
      </w:r>
      <w:r>
        <w:rPr>
          <w:sz w:val="18"/>
          <w:szCs w:val="18"/>
        </w:rPr>
        <w:t>shall</w:t>
      </w:r>
      <w:r>
        <w:rPr>
          <w:spacing w:val="-10"/>
          <w:sz w:val="18"/>
          <w:szCs w:val="18"/>
        </w:rPr>
        <w:t xml:space="preserve"> </w:t>
      </w:r>
      <w:r>
        <w:rPr>
          <w:sz w:val="18"/>
          <w:szCs w:val="18"/>
        </w:rPr>
        <w:t>only</w:t>
      </w:r>
      <w:r>
        <w:rPr>
          <w:spacing w:val="-12"/>
          <w:sz w:val="18"/>
          <w:szCs w:val="18"/>
        </w:rPr>
        <w:t xml:space="preserve"> </w:t>
      </w:r>
      <w:r>
        <w:rPr>
          <w:sz w:val="18"/>
          <w:szCs w:val="18"/>
        </w:rPr>
        <w:t>be</w:t>
      </w:r>
      <w:r>
        <w:rPr>
          <w:spacing w:val="-11"/>
          <w:sz w:val="18"/>
          <w:szCs w:val="18"/>
        </w:rPr>
        <w:t xml:space="preserve"> </w:t>
      </w:r>
      <w:r>
        <w:rPr>
          <w:sz w:val="18"/>
          <w:szCs w:val="18"/>
        </w:rPr>
        <w:t>parked</w:t>
      </w:r>
      <w:r>
        <w:rPr>
          <w:spacing w:val="-11"/>
          <w:sz w:val="18"/>
          <w:szCs w:val="18"/>
        </w:rPr>
        <w:t xml:space="preserve"> </w:t>
      </w:r>
      <w:r>
        <w:rPr>
          <w:sz w:val="18"/>
          <w:szCs w:val="18"/>
        </w:rPr>
        <w:t>on</w:t>
      </w:r>
      <w:r>
        <w:rPr>
          <w:spacing w:val="-11"/>
          <w:sz w:val="18"/>
          <w:szCs w:val="18"/>
        </w:rPr>
        <w:t xml:space="preserve"> </w:t>
      </w:r>
      <w:r>
        <w:rPr>
          <w:sz w:val="18"/>
          <w:szCs w:val="18"/>
        </w:rPr>
        <w:t>the</w:t>
      </w:r>
      <w:r>
        <w:rPr>
          <w:spacing w:val="-11"/>
          <w:sz w:val="18"/>
          <w:szCs w:val="18"/>
        </w:rPr>
        <w:t xml:space="preserve"> </w:t>
      </w:r>
      <w:r>
        <w:rPr>
          <w:sz w:val="18"/>
          <w:szCs w:val="18"/>
        </w:rPr>
        <w:t>paved</w:t>
      </w:r>
      <w:r>
        <w:rPr>
          <w:spacing w:val="-10"/>
          <w:sz w:val="18"/>
          <w:szCs w:val="18"/>
        </w:rPr>
        <w:t xml:space="preserve"> </w:t>
      </w:r>
      <w:r>
        <w:rPr>
          <w:sz w:val="18"/>
          <w:szCs w:val="18"/>
        </w:rPr>
        <w:t>portions</w:t>
      </w:r>
      <w:r>
        <w:rPr>
          <w:spacing w:val="-11"/>
          <w:sz w:val="18"/>
          <w:szCs w:val="18"/>
        </w:rPr>
        <w:t xml:space="preserve"> </w:t>
      </w:r>
      <w:r>
        <w:rPr>
          <w:sz w:val="18"/>
          <w:szCs w:val="18"/>
        </w:rPr>
        <w:t>of</w:t>
      </w:r>
      <w:r>
        <w:rPr>
          <w:spacing w:val="-11"/>
          <w:sz w:val="18"/>
          <w:szCs w:val="18"/>
        </w:rPr>
        <w:t xml:space="preserve"> </w:t>
      </w:r>
      <w:r>
        <w:rPr>
          <w:sz w:val="18"/>
          <w:szCs w:val="18"/>
        </w:rPr>
        <w:t>the</w:t>
      </w:r>
      <w:r>
        <w:rPr>
          <w:spacing w:val="-11"/>
          <w:sz w:val="18"/>
          <w:szCs w:val="18"/>
        </w:rPr>
        <w:t xml:space="preserve"> </w:t>
      </w:r>
      <w:r>
        <w:rPr>
          <w:sz w:val="18"/>
          <w:szCs w:val="18"/>
        </w:rPr>
        <w:t>Premises</w:t>
      </w:r>
      <w:r>
        <w:rPr>
          <w:spacing w:val="-11"/>
          <w:sz w:val="18"/>
          <w:szCs w:val="18"/>
        </w:rPr>
        <w:t xml:space="preserve"> </w:t>
      </w:r>
      <w:r>
        <w:rPr>
          <w:sz w:val="18"/>
          <w:szCs w:val="18"/>
        </w:rPr>
        <w:t>and</w:t>
      </w:r>
      <w:r>
        <w:rPr>
          <w:spacing w:val="-11"/>
          <w:sz w:val="18"/>
          <w:szCs w:val="18"/>
        </w:rPr>
        <w:t xml:space="preserve"> </w:t>
      </w:r>
      <w:r>
        <w:rPr>
          <w:sz w:val="18"/>
          <w:szCs w:val="18"/>
        </w:rPr>
        <w:t>the</w:t>
      </w:r>
      <w:r>
        <w:rPr>
          <w:spacing w:val="-11"/>
          <w:sz w:val="18"/>
          <w:szCs w:val="18"/>
        </w:rPr>
        <w:t xml:space="preserve"> </w:t>
      </w:r>
      <w:r>
        <w:rPr>
          <w:sz w:val="18"/>
          <w:szCs w:val="18"/>
        </w:rPr>
        <w:t>Property</w:t>
      </w:r>
      <w:r>
        <w:rPr>
          <w:spacing w:val="-13"/>
          <w:sz w:val="18"/>
          <w:szCs w:val="18"/>
        </w:rPr>
        <w:t xml:space="preserve"> </w:t>
      </w:r>
      <w:r>
        <w:rPr>
          <w:sz w:val="18"/>
          <w:szCs w:val="18"/>
        </w:rPr>
        <w:t>intended</w:t>
      </w:r>
      <w:r>
        <w:rPr>
          <w:spacing w:val="-10"/>
          <w:sz w:val="18"/>
          <w:szCs w:val="18"/>
        </w:rPr>
        <w:t xml:space="preserve"> </w:t>
      </w:r>
      <w:r>
        <w:rPr>
          <w:sz w:val="18"/>
          <w:szCs w:val="18"/>
        </w:rPr>
        <w:t>for</w:t>
      </w:r>
      <w:r>
        <w:rPr>
          <w:spacing w:val="-10"/>
          <w:sz w:val="18"/>
          <w:szCs w:val="18"/>
        </w:rPr>
        <w:t xml:space="preserve"> </w:t>
      </w:r>
      <w:r>
        <w:rPr>
          <w:sz w:val="18"/>
          <w:szCs w:val="18"/>
        </w:rPr>
        <w:t>use</w:t>
      </w:r>
      <w:r>
        <w:rPr>
          <w:spacing w:val="-11"/>
          <w:sz w:val="18"/>
          <w:szCs w:val="18"/>
        </w:rPr>
        <w:t xml:space="preserve"> </w:t>
      </w:r>
      <w:r>
        <w:rPr>
          <w:sz w:val="18"/>
          <w:szCs w:val="18"/>
        </w:rPr>
        <w:t>as</w:t>
      </w:r>
      <w:r>
        <w:rPr>
          <w:spacing w:val="-11"/>
          <w:sz w:val="18"/>
          <w:szCs w:val="18"/>
        </w:rPr>
        <w:t xml:space="preserve"> </w:t>
      </w:r>
      <w:r>
        <w:rPr>
          <w:sz w:val="18"/>
          <w:szCs w:val="18"/>
        </w:rPr>
        <w:t>parking</w:t>
      </w:r>
      <w:r>
        <w:rPr>
          <w:spacing w:val="-11"/>
          <w:sz w:val="18"/>
          <w:szCs w:val="18"/>
        </w:rPr>
        <w:t xml:space="preserve"> </w:t>
      </w:r>
      <w:r>
        <w:rPr>
          <w:sz w:val="18"/>
          <w:szCs w:val="18"/>
        </w:rPr>
        <w:t>spaces</w:t>
      </w:r>
      <w:r>
        <w:rPr>
          <w:spacing w:val="-11"/>
          <w:sz w:val="18"/>
          <w:szCs w:val="18"/>
        </w:rPr>
        <w:t xml:space="preserve"> </w:t>
      </w:r>
      <w:r>
        <w:rPr>
          <w:sz w:val="18"/>
          <w:szCs w:val="18"/>
        </w:rPr>
        <w:t>and whose use is not reserved to</w:t>
      </w:r>
      <w:r>
        <w:rPr>
          <w:spacing w:val="-5"/>
          <w:sz w:val="18"/>
          <w:szCs w:val="18"/>
        </w:rPr>
        <w:t xml:space="preserve"> </w:t>
      </w:r>
      <w:r>
        <w:rPr>
          <w:sz w:val="18"/>
          <w:szCs w:val="18"/>
        </w:rPr>
        <w:t>others.</w:t>
      </w:r>
    </w:p>
    <w:p w:rsidR="00000000" w:rsidRDefault="00722AD1">
      <w:pPr>
        <w:pStyle w:val="ListParagraph"/>
        <w:numPr>
          <w:ilvl w:val="2"/>
          <w:numId w:val="2"/>
        </w:numPr>
        <w:tabs>
          <w:tab w:val="left" w:pos="974"/>
        </w:tabs>
        <w:kinsoku w:val="0"/>
        <w:overflowPunct w:val="0"/>
        <w:spacing w:before="6"/>
        <w:ind w:right="623"/>
        <w:rPr>
          <w:sz w:val="18"/>
          <w:szCs w:val="18"/>
        </w:rPr>
      </w:pPr>
      <w:r>
        <w:rPr>
          <w:sz w:val="18"/>
          <w:szCs w:val="18"/>
        </w:rPr>
        <w:t>Motor vehicles with expired or missing license plates, non-operative vehicles a</w:t>
      </w:r>
      <w:r>
        <w:rPr>
          <w:sz w:val="18"/>
          <w:szCs w:val="18"/>
        </w:rPr>
        <w:t>nd vehicles which drip oil or antifreeze shall not be parked or kept on the Premises or the</w:t>
      </w:r>
      <w:r>
        <w:rPr>
          <w:spacing w:val="-7"/>
          <w:sz w:val="18"/>
          <w:szCs w:val="18"/>
        </w:rPr>
        <w:t xml:space="preserve"> </w:t>
      </w:r>
      <w:r>
        <w:rPr>
          <w:sz w:val="18"/>
          <w:szCs w:val="18"/>
        </w:rPr>
        <w:t>Property.</w:t>
      </w:r>
    </w:p>
    <w:p w:rsidR="00000000" w:rsidRDefault="00722AD1">
      <w:pPr>
        <w:pStyle w:val="ListParagraph"/>
        <w:numPr>
          <w:ilvl w:val="2"/>
          <w:numId w:val="2"/>
        </w:numPr>
        <w:tabs>
          <w:tab w:val="left" w:pos="974"/>
        </w:tabs>
        <w:kinsoku w:val="0"/>
        <w:overflowPunct w:val="0"/>
        <w:spacing w:before="6"/>
        <w:ind w:hanging="271"/>
        <w:rPr>
          <w:sz w:val="18"/>
          <w:szCs w:val="18"/>
        </w:rPr>
      </w:pPr>
      <w:r>
        <w:rPr>
          <w:sz w:val="18"/>
          <w:szCs w:val="18"/>
        </w:rPr>
        <w:t>No waterbeds shall be used on the Premises or Property without the prior written consent of the</w:t>
      </w:r>
      <w:r>
        <w:rPr>
          <w:spacing w:val="-29"/>
          <w:sz w:val="18"/>
          <w:szCs w:val="18"/>
        </w:rPr>
        <w:t xml:space="preserve"> </w:t>
      </w:r>
      <w:r>
        <w:rPr>
          <w:sz w:val="18"/>
          <w:szCs w:val="18"/>
        </w:rPr>
        <w:t>Landlord.</w:t>
      </w:r>
    </w:p>
    <w:p w:rsidR="00000000" w:rsidRDefault="00722AD1">
      <w:pPr>
        <w:pStyle w:val="ListParagraph"/>
        <w:numPr>
          <w:ilvl w:val="2"/>
          <w:numId w:val="2"/>
        </w:numPr>
        <w:tabs>
          <w:tab w:val="left" w:pos="974"/>
        </w:tabs>
        <w:kinsoku w:val="0"/>
        <w:overflowPunct w:val="0"/>
        <w:spacing w:before="5"/>
        <w:ind w:hanging="271"/>
        <w:rPr>
          <w:sz w:val="18"/>
          <w:szCs w:val="18"/>
        </w:rPr>
      </w:pPr>
      <w:r>
        <w:rPr>
          <w:sz w:val="18"/>
          <w:szCs w:val="18"/>
        </w:rPr>
        <w:t>Tenant shall not shower in a shower which does not have a fully operational shower curtain or shower</w:t>
      </w:r>
      <w:r>
        <w:rPr>
          <w:spacing w:val="-33"/>
          <w:sz w:val="18"/>
          <w:szCs w:val="18"/>
        </w:rPr>
        <w:t xml:space="preserve"> </w:t>
      </w:r>
      <w:r>
        <w:rPr>
          <w:sz w:val="18"/>
          <w:szCs w:val="18"/>
        </w:rPr>
        <w:t>enclosure.</w:t>
      </w:r>
    </w:p>
    <w:p w:rsidR="00000000" w:rsidRDefault="00722AD1">
      <w:pPr>
        <w:pStyle w:val="ListParagraph"/>
        <w:numPr>
          <w:ilvl w:val="2"/>
          <w:numId w:val="2"/>
        </w:numPr>
        <w:tabs>
          <w:tab w:val="left" w:pos="974"/>
        </w:tabs>
        <w:kinsoku w:val="0"/>
        <w:overflowPunct w:val="0"/>
        <w:spacing w:before="6"/>
        <w:ind w:hanging="271"/>
        <w:rPr>
          <w:sz w:val="18"/>
          <w:szCs w:val="18"/>
        </w:rPr>
      </w:pPr>
      <w:r>
        <w:rPr>
          <w:sz w:val="18"/>
          <w:szCs w:val="18"/>
        </w:rPr>
        <w:t>No</w:t>
      </w:r>
      <w:r>
        <w:rPr>
          <w:spacing w:val="-15"/>
          <w:sz w:val="18"/>
          <w:szCs w:val="18"/>
        </w:rPr>
        <w:t xml:space="preserve"> </w:t>
      </w:r>
      <w:r>
        <w:rPr>
          <w:sz w:val="18"/>
          <w:szCs w:val="18"/>
        </w:rPr>
        <w:t>space</w:t>
      </w:r>
      <w:r>
        <w:rPr>
          <w:spacing w:val="-15"/>
          <w:sz w:val="18"/>
          <w:szCs w:val="18"/>
        </w:rPr>
        <w:t xml:space="preserve"> </w:t>
      </w:r>
      <w:r>
        <w:rPr>
          <w:sz w:val="18"/>
          <w:szCs w:val="18"/>
        </w:rPr>
        <w:t>heaters</w:t>
      </w:r>
      <w:r>
        <w:rPr>
          <w:spacing w:val="-14"/>
          <w:sz w:val="18"/>
          <w:szCs w:val="18"/>
        </w:rPr>
        <w:t xml:space="preserve"> </w:t>
      </w:r>
      <w:r>
        <w:rPr>
          <w:sz w:val="18"/>
          <w:szCs w:val="18"/>
        </w:rPr>
        <w:t>or</w:t>
      </w:r>
      <w:r>
        <w:rPr>
          <w:spacing w:val="-15"/>
          <w:sz w:val="18"/>
          <w:szCs w:val="18"/>
        </w:rPr>
        <w:t xml:space="preserve"> </w:t>
      </w:r>
      <w:r>
        <w:rPr>
          <w:sz w:val="18"/>
          <w:szCs w:val="18"/>
        </w:rPr>
        <w:t>window</w:t>
      </w:r>
      <w:r>
        <w:rPr>
          <w:spacing w:val="-18"/>
          <w:sz w:val="18"/>
          <w:szCs w:val="18"/>
        </w:rPr>
        <w:t xml:space="preserve"> </w:t>
      </w:r>
      <w:r>
        <w:rPr>
          <w:sz w:val="18"/>
          <w:szCs w:val="18"/>
        </w:rPr>
        <w:t>air</w:t>
      </w:r>
      <w:r>
        <w:rPr>
          <w:spacing w:val="-14"/>
          <w:sz w:val="18"/>
          <w:szCs w:val="18"/>
        </w:rPr>
        <w:t xml:space="preserve"> </w:t>
      </w:r>
      <w:r>
        <w:rPr>
          <w:sz w:val="18"/>
          <w:szCs w:val="18"/>
        </w:rPr>
        <w:t>conditioning</w:t>
      </w:r>
      <w:r>
        <w:rPr>
          <w:spacing w:val="-14"/>
          <w:sz w:val="18"/>
          <w:szCs w:val="18"/>
        </w:rPr>
        <w:t xml:space="preserve"> </w:t>
      </w:r>
      <w:r>
        <w:rPr>
          <w:sz w:val="18"/>
          <w:szCs w:val="18"/>
        </w:rPr>
        <w:t>units</w:t>
      </w:r>
      <w:r>
        <w:rPr>
          <w:spacing w:val="-14"/>
          <w:sz w:val="18"/>
          <w:szCs w:val="18"/>
        </w:rPr>
        <w:t xml:space="preserve"> </w:t>
      </w:r>
      <w:r>
        <w:rPr>
          <w:sz w:val="18"/>
          <w:szCs w:val="18"/>
        </w:rPr>
        <w:t>shall</w:t>
      </w:r>
      <w:r>
        <w:rPr>
          <w:spacing w:val="-15"/>
          <w:sz w:val="18"/>
          <w:szCs w:val="18"/>
        </w:rPr>
        <w:t xml:space="preserve"> </w:t>
      </w:r>
      <w:r>
        <w:rPr>
          <w:sz w:val="18"/>
          <w:szCs w:val="18"/>
        </w:rPr>
        <w:t>be</w:t>
      </w:r>
      <w:r>
        <w:rPr>
          <w:spacing w:val="-15"/>
          <w:sz w:val="18"/>
          <w:szCs w:val="18"/>
        </w:rPr>
        <w:t xml:space="preserve"> </w:t>
      </w:r>
      <w:r>
        <w:rPr>
          <w:sz w:val="18"/>
          <w:szCs w:val="18"/>
        </w:rPr>
        <w:t>used</w:t>
      </w:r>
      <w:r>
        <w:rPr>
          <w:spacing w:val="-15"/>
          <w:sz w:val="18"/>
          <w:szCs w:val="18"/>
        </w:rPr>
        <w:t xml:space="preserve"> </w:t>
      </w:r>
      <w:r>
        <w:rPr>
          <w:sz w:val="18"/>
          <w:szCs w:val="18"/>
        </w:rPr>
        <w:t>to</w:t>
      </w:r>
      <w:r>
        <w:rPr>
          <w:spacing w:val="-14"/>
          <w:sz w:val="18"/>
          <w:szCs w:val="18"/>
        </w:rPr>
        <w:t xml:space="preserve"> </w:t>
      </w:r>
      <w:r>
        <w:rPr>
          <w:sz w:val="18"/>
          <w:szCs w:val="18"/>
        </w:rPr>
        <w:t>heat</w:t>
      </w:r>
      <w:r>
        <w:rPr>
          <w:spacing w:val="-14"/>
          <w:sz w:val="18"/>
          <w:szCs w:val="18"/>
        </w:rPr>
        <w:t xml:space="preserve"> </w:t>
      </w:r>
      <w:r>
        <w:rPr>
          <w:sz w:val="18"/>
          <w:szCs w:val="18"/>
        </w:rPr>
        <w:t>or</w:t>
      </w:r>
      <w:r>
        <w:rPr>
          <w:spacing w:val="-14"/>
          <w:sz w:val="18"/>
          <w:szCs w:val="18"/>
        </w:rPr>
        <w:t xml:space="preserve"> </w:t>
      </w:r>
      <w:r>
        <w:rPr>
          <w:sz w:val="18"/>
          <w:szCs w:val="18"/>
        </w:rPr>
        <w:t>cool</w:t>
      </w:r>
      <w:r>
        <w:rPr>
          <w:spacing w:val="-15"/>
          <w:sz w:val="18"/>
          <w:szCs w:val="18"/>
        </w:rPr>
        <w:t xml:space="preserve"> </w:t>
      </w:r>
      <w:r>
        <w:rPr>
          <w:sz w:val="18"/>
          <w:szCs w:val="18"/>
        </w:rPr>
        <w:t>Premises</w:t>
      </w:r>
      <w:r>
        <w:rPr>
          <w:spacing w:val="-15"/>
          <w:sz w:val="18"/>
          <w:szCs w:val="18"/>
        </w:rPr>
        <w:t xml:space="preserve"> </w:t>
      </w:r>
      <w:r>
        <w:rPr>
          <w:sz w:val="18"/>
          <w:szCs w:val="18"/>
        </w:rPr>
        <w:t>except</w:t>
      </w:r>
      <w:r>
        <w:rPr>
          <w:spacing w:val="-14"/>
          <w:sz w:val="18"/>
          <w:szCs w:val="18"/>
        </w:rPr>
        <w:t xml:space="preserve"> </w:t>
      </w:r>
      <w:r>
        <w:rPr>
          <w:sz w:val="18"/>
          <w:szCs w:val="18"/>
        </w:rPr>
        <w:t>with</w:t>
      </w:r>
      <w:r>
        <w:rPr>
          <w:spacing w:val="-15"/>
          <w:sz w:val="18"/>
          <w:szCs w:val="18"/>
        </w:rPr>
        <w:t xml:space="preserve"> </w:t>
      </w:r>
      <w:r>
        <w:rPr>
          <w:sz w:val="18"/>
          <w:szCs w:val="18"/>
        </w:rPr>
        <w:t>the</w:t>
      </w:r>
      <w:r>
        <w:rPr>
          <w:spacing w:val="-15"/>
          <w:sz w:val="18"/>
          <w:szCs w:val="18"/>
        </w:rPr>
        <w:t xml:space="preserve"> </w:t>
      </w:r>
      <w:r>
        <w:rPr>
          <w:sz w:val="18"/>
          <w:szCs w:val="18"/>
        </w:rPr>
        <w:t>written</w:t>
      </w:r>
      <w:r>
        <w:rPr>
          <w:spacing w:val="-15"/>
          <w:sz w:val="18"/>
          <w:szCs w:val="18"/>
        </w:rPr>
        <w:t xml:space="preserve"> </w:t>
      </w:r>
      <w:r>
        <w:rPr>
          <w:sz w:val="18"/>
          <w:szCs w:val="18"/>
        </w:rPr>
        <w:t>consent</w:t>
      </w:r>
      <w:r>
        <w:rPr>
          <w:spacing w:val="-13"/>
          <w:sz w:val="18"/>
          <w:szCs w:val="18"/>
        </w:rPr>
        <w:t xml:space="preserve"> </w:t>
      </w:r>
      <w:r>
        <w:rPr>
          <w:sz w:val="18"/>
          <w:szCs w:val="18"/>
        </w:rPr>
        <w:t>of</w:t>
      </w:r>
      <w:r>
        <w:rPr>
          <w:spacing w:val="-16"/>
          <w:sz w:val="18"/>
          <w:szCs w:val="18"/>
        </w:rPr>
        <w:t xml:space="preserve"> </w:t>
      </w:r>
      <w:r>
        <w:rPr>
          <w:sz w:val="18"/>
          <w:szCs w:val="18"/>
        </w:rPr>
        <w:t>Landlord.</w:t>
      </w:r>
    </w:p>
    <w:p w:rsidR="00000000" w:rsidRDefault="00722AD1">
      <w:pPr>
        <w:pStyle w:val="ListParagraph"/>
        <w:numPr>
          <w:ilvl w:val="2"/>
          <w:numId w:val="2"/>
        </w:numPr>
        <w:tabs>
          <w:tab w:val="left" w:pos="974"/>
        </w:tabs>
        <w:kinsoku w:val="0"/>
        <w:overflowPunct w:val="0"/>
        <w:spacing w:before="5"/>
        <w:ind w:right="624"/>
        <w:rPr>
          <w:sz w:val="18"/>
          <w:szCs w:val="18"/>
        </w:rPr>
      </w:pPr>
      <w:r>
        <w:rPr>
          <w:sz w:val="18"/>
          <w:szCs w:val="18"/>
        </w:rPr>
        <w:t>Tenant shall comply with all posted rules and regulations governing the use of any recreational facilities, if any, located on the Premises or</w:t>
      </w:r>
      <w:r>
        <w:rPr>
          <w:spacing w:val="-1"/>
          <w:sz w:val="18"/>
          <w:szCs w:val="18"/>
        </w:rPr>
        <w:t xml:space="preserve"> </w:t>
      </w:r>
      <w:r>
        <w:rPr>
          <w:sz w:val="18"/>
          <w:szCs w:val="18"/>
        </w:rPr>
        <w:t>Property.</w:t>
      </w:r>
    </w:p>
    <w:p w:rsidR="00000000" w:rsidRDefault="00722AD1">
      <w:pPr>
        <w:pStyle w:val="ListParagraph"/>
        <w:numPr>
          <w:ilvl w:val="2"/>
          <w:numId w:val="2"/>
        </w:numPr>
        <w:tabs>
          <w:tab w:val="left" w:pos="974"/>
        </w:tabs>
        <w:kinsoku w:val="0"/>
        <w:overflowPunct w:val="0"/>
        <w:spacing w:before="6"/>
        <w:ind w:right="622"/>
        <w:rPr>
          <w:sz w:val="18"/>
          <w:szCs w:val="18"/>
        </w:rPr>
      </w:pPr>
      <w:r>
        <w:rPr>
          <w:sz w:val="18"/>
          <w:szCs w:val="18"/>
        </w:rPr>
        <w:t>Tenant</w:t>
      </w:r>
      <w:r>
        <w:rPr>
          <w:spacing w:val="-7"/>
          <w:sz w:val="18"/>
          <w:szCs w:val="18"/>
        </w:rPr>
        <w:t xml:space="preserve"> </w:t>
      </w:r>
      <w:r>
        <w:rPr>
          <w:sz w:val="18"/>
          <w:szCs w:val="18"/>
        </w:rPr>
        <w:t>shall</w:t>
      </w:r>
      <w:r>
        <w:rPr>
          <w:spacing w:val="-7"/>
          <w:sz w:val="18"/>
          <w:szCs w:val="18"/>
        </w:rPr>
        <w:t xml:space="preserve"> </w:t>
      </w:r>
      <w:r>
        <w:rPr>
          <w:sz w:val="18"/>
          <w:szCs w:val="18"/>
        </w:rPr>
        <w:t>only</w:t>
      </w:r>
      <w:r>
        <w:rPr>
          <w:spacing w:val="-9"/>
          <w:sz w:val="18"/>
          <w:szCs w:val="18"/>
        </w:rPr>
        <w:t xml:space="preserve"> </w:t>
      </w:r>
      <w:r>
        <w:rPr>
          <w:sz w:val="18"/>
          <w:szCs w:val="18"/>
        </w:rPr>
        <w:t>skateboard,</w:t>
      </w:r>
      <w:r>
        <w:rPr>
          <w:spacing w:val="-6"/>
          <w:sz w:val="18"/>
          <w:szCs w:val="18"/>
        </w:rPr>
        <w:t xml:space="preserve"> </w:t>
      </w:r>
      <w:r>
        <w:rPr>
          <w:sz w:val="18"/>
          <w:szCs w:val="18"/>
        </w:rPr>
        <w:t>skate,</w:t>
      </w:r>
      <w:r>
        <w:rPr>
          <w:spacing w:val="-6"/>
          <w:sz w:val="18"/>
          <w:szCs w:val="18"/>
        </w:rPr>
        <w:t xml:space="preserve"> </w:t>
      </w:r>
      <w:r>
        <w:rPr>
          <w:sz w:val="18"/>
          <w:szCs w:val="18"/>
        </w:rPr>
        <w:t>rollerblade</w:t>
      </w:r>
      <w:r>
        <w:rPr>
          <w:spacing w:val="-7"/>
          <w:sz w:val="18"/>
          <w:szCs w:val="18"/>
        </w:rPr>
        <w:t xml:space="preserve"> </w:t>
      </w:r>
      <w:r>
        <w:rPr>
          <w:sz w:val="18"/>
          <w:szCs w:val="18"/>
        </w:rPr>
        <w:t>or</w:t>
      </w:r>
      <w:r>
        <w:rPr>
          <w:spacing w:val="-7"/>
          <w:sz w:val="18"/>
          <w:szCs w:val="18"/>
        </w:rPr>
        <w:t xml:space="preserve"> </w:t>
      </w:r>
      <w:r>
        <w:rPr>
          <w:sz w:val="18"/>
          <w:szCs w:val="18"/>
        </w:rPr>
        <w:t>bicycle</w:t>
      </w:r>
      <w:r>
        <w:rPr>
          <w:spacing w:val="-8"/>
          <w:sz w:val="18"/>
          <w:szCs w:val="18"/>
        </w:rPr>
        <w:t xml:space="preserve"> </w:t>
      </w:r>
      <w:r>
        <w:rPr>
          <w:sz w:val="18"/>
          <w:szCs w:val="18"/>
        </w:rPr>
        <w:t>on</w:t>
      </w:r>
      <w:r>
        <w:rPr>
          <w:spacing w:val="-8"/>
          <w:sz w:val="18"/>
          <w:szCs w:val="18"/>
        </w:rPr>
        <w:t xml:space="preserve"> </w:t>
      </w:r>
      <w:r>
        <w:rPr>
          <w:sz w:val="18"/>
          <w:szCs w:val="18"/>
        </w:rPr>
        <w:t>paved</w:t>
      </w:r>
      <w:r>
        <w:rPr>
          <w:spacing w:val="-8"/>
          <w:sz w:val="18"/>
          <w:szCs w:val="18"/>
        </w:rPr>
        <w:t xml:space="preserve"> </w:t>
      </w:r>
      <w:r>
        <w:rPr>
          <w:sz w:val="18"/>
          <w:szCs w:val="18"/>
        </w:rPr>
        <w:t>portions</w:t>
      </w:r>
      <w:r>
        <w:rPr>
          <w:spacing w:val="-7"/>
          <w:sz w:val="18"/>
          <w:szCs w:val="18"/>
        </w:rPr>
        <w:t xml:space="preserve"> </w:t>
      </w:r>
      <w:r>
        <w:rPr>
          <w:sz w:val="18"/>
          <w:szCs w:val="18"/>
        </w:rPr>
        <w:t>of</w:t>
      </w:r>
      <w:r>
        <w:rPr>
          <w:spacing w:val="-7"/>
          <w:sz w:val="18"/>
          <w:szCs w:val="18"/>
        </w:rPr>
        <w:t xml:space="preserve"> </w:t>
      </w:r>
      <w:r>
        <w:rPr>
          <w:sz w:val="18"/>
          <w:szCs w:val="18"/>
        </w:rPr>
        <w:t>the</w:t>
      </w:r>
      <w:r>
        <w:rPr>
          <w:spacing w:val="-7"/>
          <w:sz w:val="18"/>
          <w:szCs w:val="18"/>
        </w:rPr>
        <w:t xml:space="preserve"> </w:t>
      </w:r>
      <w:r>
        <w:rPr>
          <w:sz w:val="18"/>
          <w:szCs w:val="18"/>
        </w:rPr>
        <w:t>Premises</w:t>
      </w:r>
      <w:r>
        <w:rPr>
          <w:spacing w:val="-7"/>
          <w:sz w:val="18"/>
          <w:szCs w:val="18"/>
        </w:rPr>
        <w:t xml:space="preserve"> </w:t>
      </w:r>
      <w:r>
        <w:rPr>
          <w:sz w:val="18"/>
          <w:szCs w:val="18"/>
        </w:rPr>
        <w:t>or</w:t>
      </w:r>
      <w:r>
        <w:rPr>
          <w:spacing w:val="-7"/>
          <w:sz w:val="18"/>
          <w:szCs w:val="18"/>
        </w:rPr>
        <w:t xml:space="preserve"> </w:t>
      </w:r>
      <w:r>
        <w:rPr>
          <w:sz w:val="18"/>
          <w:szCs w:val="18"/>
        </w:rPr>
        <w:t>Property</w:t>
      </w:r>
      <w:r>
        <w:rPr>
          <w:spacing w:val="-9"/>
          <w:sz w:val="18"/>
          <w:szCs w:val="18"/>
        </w:rPr>
        <w:t xml:space="preserve"> </w:t>
      </w:r>
      <w:r>
        <w:rPr>
          <w:sz w:val="18"/>
          <w:szCs w:val="18"/>
        </w:rPr>
        <w:t>and</w:t>
      </w:r>
      <w:r>
        <w:rPr>
          <w:spacing w:val="-7"/>
          <w:sz w:val="18"/>
          <w:szCs w:val="18"/>
        </w:rPr>
        <w:t xml:space="preserve"> </w:t>
      </w:r>
      <w:r>
        <w:rPr>
          <w:sz w:val="18"/>
          <w:szCs w:val="18"/>
        </w:rPr>
        <w:t>while</w:t>
      </w:r>
      <w:r>
        <w:rPr>
          <w:spacing w:val="-8"/>
          <w:sz w:val="18"/>
          <w:szCs w:val="18"/>
        </w:rPr>
        <w:t xml:space="preserve"> </w:t>
      </w:r>
      <w:r>
        <w:rPr>
          <w:sz w:val="18"/>
          <w:szCs w:val="18"/>
        </w:rPr>
        <w:t>wearing</w:t>
      </w:r>
      <w:r>
        <w:rPr>
          <w:spacing w:val="-8"/>
          <w:sz w:val="18"/>
          <w:szCs w:val="18"/>
        </w:rPr>
        <w:t xml:space="preserve"> </w:t>
      </w:r>
      <w:r>
        <w:rPr>
          <w:sz w:val="18"/>
          <w:szCs w:val="18"/>
        </w:rPr>
        <w:t>proper safety</w:t>
      </w:r>
      <w:r>
        <w:rPr>
          <w:spacing w:val="-3"/>
          <w:sz w:val="18"/>
          <w:szCs w:val="18"/>
        </w:rPr>
        <w:t xml:space="preserve"> </w:t>
      </w:r>
      <w:r>
        <w:rPr>
          <w:sz w:val="18"/>
          <w:szCs w:val="18"/>
        </w:rPr>
        <w:t>equipment.</w:t>
      </w:r>
    </w:p>
    <w:p w:rsidR="00000000" w:rsidRDefault="00722AD1">
      <w:pPr>
        <w:pStyle w:val="ListParagraph"/>
        <w:numPr>
          <w:ilvl w:val="2"/>
          <w:numId w:val="2"/>
        </w:numPr>
        <w:tabs>
          <w:tab w:val="left" w:pos="974"/>
        </w:tabs>
        <w:kinsoku w:val="0"/>
        <w:overflowPunct w:val="0"/>
        <w:spacing w:before="7"/>
        <w:ind w:right="620"/>
        <w:rPr>
          <w:sz w:val="18"/>
          <w:szCs w:val="18"/>
        </w:rPr>
      </w:pPr>
      <w:r>
        <w:rPr>
          <w:sz w:val="18"/>
          <w:szCs w:val="18"/>
        </w:rPr>
        <w:t>Tenant</w:t>
      </w:r>
      <w:r>
        <w:rPr>
          <w:spacing w:val="-18"/>
          <w:sz w:val="18"/>
          <w:szCs w:val="18"/>
        </w:rPr>
        <w:t xml:space="preserve"> </w:t>
      </w:r>
      <w:r>
        <w:rPr>
          <w:sz w:val="18"/>
          <w:szCs w:val="18"/>
        </w:rPr>
        <w:t>shall</w:t>
      </w:r>
      <w:r>
        <w:rPr>
          <w:spacing w:val="-19"/>
          <w:sz w:val="18"/>
          <w:szCs w:val="18"/>
        </w:rPr>
        <w:t xml:space="preserve"> </w:t>
      </w:r>
      <w:r>
        <w:rPr>
          <w:sz w:val="18"/>
          <w:szCs w:val="18"/>
        </w:rPr>
        <w:t>be</w:t>
      </w:r>
      <w:r>
        <w:rPr>
          <w:spacing w:val="-19"/>
          <w:sz w:val="18"/>
          <w:szCs w:val="18"/>
        </w:rPr>
        <w:t xml:space="preserve"> </w:t>
      </w:r>
      <w:r>
        <w:rPr>
          <w:sz w:val="18"/>
          <w:szCs w:val="18"/>
        </w:rPr>
        <w:t>prohibited</w:t>
      </w:r>
      <w:r>
        <w:rPr>
          <w:spacing w:val="-19"/>
          <w:sz w:val="18"/>
          <w:szCs w:val="18"/>
        </w:rPr>
        <w:t xml:space="preserve"> </w:t>
      </w:r>
      <w:r>
        <w:rPr>
          <w:sz w:val="18"/>
          <w:szCs w:val="18"/>
        </w:rPr>
        <w:t>from</w:t>
      </w:r>
      <w:r>
        <w:rPr>
          <w:spacing w:val="-18"/>
          <w:sz w:val="18"/>
          <w:szCs w:val="18"/>
        </w:rPr>
        <w:t xml:space="preserve"> </w:t>
      </w:r>
      <w:r>
        <w:rPr>
          <w:sz w:val="18"/>
          <w:szCs w:val="18"/>
        </w:rPr>
        <w:t>improving,</w:t>
      </w:r>
      <w:r>
        <w:rPr>
          <w:spacing w:val="-17"/>
          <w:sz w:val="18"/>
          <w:szCs w:val="18"/>
        </w:rPr>
        <w:t xml:space="preserve"> </w:t>
      </w:r>
      <w:r>
        <w:rPr>
          <w:sz w:val="18"/>
          <w:szCs w:val="18"/>
        </w:rPr>
        <w:t>altering</w:t>
      </w:r>
      <w:r>
        <w:rPr>
          <w:spacing w:val="-19"/>
          <w:sz w:val="18"/>
          <w:szCs w:val="18"/>
        </w:rPr>
        <w:t xml:space="preserve"> </w:t>
      </w:r>
      <w:r>
        <w:rPr>
          <w:sz w:val="18"/>
          <w:szCs w:val="18"/>
        </w:rPr>
        <w:t>or</w:t>
      </w:r>
      <w:r>
        <w:rPr>
          <w:spacing w:val="-19"/>
          <w:sz w:val="18"/>
          <w:szCs w:val="18"/>
        </w:rPr>
        <w:t xml:space="preserve"> </w:t>
      </w:r>
      <w:r>
        <w:rPr>
          <w:sz w:val="18"/>
          <w:szCs w:val="18"/>
        </w:rPr>
        <w:t>modifying</w:t>
      </w:r>
      <w:r>
        <w:rPr>
          <w:spacing w:val="-19"/>
          <w:sz w:val="18"/>
          <w:szCs w:val="18"/>
        </w:rPr>
        <w:t xml:space="preserve"> </w:t>
      </w:r>
      <w:r>
        <w:rPr>
          <w:sz w:val="18"/>
          <w:szCs w:val="18"/>
        </w:rPr>
        <w:t>the</w:t>
      </w:r>
      <w:r>
        <w:rPr>
          <w:spacing w:val="-18"/>
          <w:sz w:val="18"/>
          <w:szCs w:val="18"/>
        </w:rPr>
        <w:t xml:space="preserve"> </w:t>
      </w:r>
      <w:r>
        <w:rPr>
          <w:sz w:val="18"/>
          <w:szCs w:val="18"/>
        </w:rPr>
        <w:t>Premises</w:t>
      </w:r>
      <w:r>
        <w:rPr>
          <w:spacing w:val="-19"/>
          <w:sz w:val="18"/>
          <w:szCs w:val="18"/>
        </w:rPr>
        <w:t xml:space="preserve"> </w:t>
      </w:r>
      <w:r>
        <w:rPr>
          <w:sz w:val="18"/>
          <w:szCs w:val="18"/>
        </w:rPr>
        <w:t>or</w:t>
      </w:r>
      <w:r>
        <w:rPr>
          <w:spacing w:val="-19"/>
          <w:sz w:val="18"/>
          <w:szCs w:val="18"/>
        </w:rPr>
        <w:t xml:space="preserve"> </w:t>
      </w:r>
      <w:r>
        <w:rPr>
          <w:sz w:val="18"/>
          <w:szCs w:val="18"/>
        </w:rPr>
        <w:t>Property</w:t>
      </w:r>
      <w:r>
        <w:rPr>
          <w:spacing w:val="-20"/>
          <w:sz w:val="18"/>
          <w:szCs w:val="18"/>
        </w:rPr>
        <w:t xml:space="preserve"> </w:t>
      </w:r>
      <w:r>
        <w:rPr>
          <w:sz w:val="18"/>
          <w:szCs w:val="18"/>
        </w:rPr>
        <w:t>(including</w:t>
      </w:r>
      <w:r>
        <w:rPr>
          <w:spacing w:val="-21"/>
          <w:sz w:val="18"/>
          <w:szCs w:val="18"/>
        </w:rPr>
        <w:t xml:space="preserve"> </w:t>
      </w:r>
      <w:r>
        <w:rPr>
          <w:sz w:val="18"/>
          <w:szCs w:val="18"/>
        </w:rPr>
        <w:t>painting</w:t>
      </w:r>
      <w:r>
        <w:rPr>
          <w:spacing w:val="-20"/>
          <w:sz w:val="18"/>
          <w:szCs w:val="18"/>
        </w:rPr>
        <w:t xml:space="preserve"> </w:t>
      </w:r>
      <w:r>
        <w:rPr>
          <w:sz w:val="18"/>
          <w:szCs w:val="18"/>
        </w:rPr>
        <w:t>and</w:t>
      </w:r>
      <w:r>
        <w:rPr>
          <w:spacing w:val="-21"/>
          <w:sz w:val="18"/>
          <w:szCs w:val="18"/>
        </w:rPr>
        <w:t xml:space="preserve"> </w:t>
      </w:r>
      <w:r>
        <w:rPr>
          <w:sz w:val="18"/>
          <w:szCs w:val="18"/>
        </w:rPr>
        <w:t>landscaping)</w:t>
      </w:r>
      <w:r>
        <w:rPr>
          <w:spacing w:val="-19"/>
          <w:sz w:val="18"/>
          <w:szCs w:val="18"/>
        </w:rPr>
        <w:t xml:space="preserve"> </w:t>
      </w:r>
      <w:r>
        <w:rPr>
          <w:sz w:val="18"/>
          <w:szCs w:val="18"/>
        </w:rPr>
        <w:t>during the</w:t>
      </w:r>
      <w:r>
        <w:rPr>
          <w:spacing w:val="-21"/>
          <w:sz w:val="18"/>
          <w:szCs w:val="18"/>
        </w:rPr>
        <w:t xml:space="preserve"> </w:t>
      </w:r>
      <w:r>
        <w:rPr>
          <w:sz w:val="18"/>
          <w:szCs w:val="18"/>
        </w:rPr>
        <w:t>term</w:t>
      </w:r>
      <w:r>
        <w:rPr>
          <w:spacing w:val="-19"/>
          <w:sz w:val="18"/>
          <w:szCs w:val="18"/>
        </w:rPr>
        <w:t xml:space="preserve"> </w:t>
      </w:r>
      <w:r>
        <w:rPr>
          <w:sz w:val="18"/>
          <w:szCs w:val="18"/>
        </w:rPr>
        <w:t>of</w:t>
      </w:r>
      <w:r>
        <w:rPr>
          <w:spacing w:val="-20"/>
          <w:sz w:val="18"/>
          <w:szCs w:val="18"/>
        </w:rPr>
        <w:t xml:space="preserve"> </w:t>
      </w:r>
      <w:r>
        <w:rPr>
          <w:sz w:val="18"/>
          <w:szCs w:val="18"/>
        </w:rPr>
        <w:t>this</w:t>
      </w:r>
      <w:r>
        <w:rPr>
          <w:spacing w:val="-20"/>
          <w:sz w:val="18"/>
          <w:szCs w:val="18"/>
        </w:rPr>
        <w:t xml:space="preserve"> </w:t>
      </w:r>
      <w:r>
        <w:rPr>
          <w:sz w:val="18"/>
          <w:szCs w:val="18"/>
        </w:rPr>
        <w:t>Agreement</w:t>
      </w:r>
      <w:r>
        <w:rPr>
          <w:spacing w:val="-20"/>
          <w:sz w:val="18"/>
          <w:szCs w:val="18"/>
        </w:rPr>
        <w:t xml:space="preserve"> </w:t>
      </w:r>
      <w:r>
        <w:rPr>
          <w:sz w:val="18"/>
          <w:szCs w:val="18"/>
        </w:rPr>
        <w:t>without</w:t>
      </w:r>
      <w:r>
        <w:rPr>
          <w:spacing w:val="-19"/>
          <w:sz w:val="18"/>
          <w:szCs w:val="18"/>
        </w:rPr>
        <w:t xml:space="preserve"> </w:t>
      </w:r>
      <w:r>
        <w:rPr>
          <w:sz w:val="18"/>
          <w:szCs w:val="18"/>
        </w:rPr>
        <w:t>the</w:t>
      </w:r>
      <w:r>
        <w:rPr>
          <w:spacing w:val="-21"/>
          <w:sz w:val="18"/>
          <w:szCs w:val="18"/>
        </w:rPr>
        <w:t xml:space="preserve"> </w:t>
      </w:r>
      <w:r>
        <w:rPr>
          <w:sz w:val="18"/>
          <w:szCs w:val="18"/>
        </w:rPr>
        <w:t>prior</w:t>
      </w:r>
      <w:r>
        <w:rPr>
          <w:spacing w:val="-20"/>
          <w:sz w:val="18"/>
          <w:szCs w:val="18"/>
        </w:rPr>
        <w:t xml:space="preserve"> </w:t>
      </w:r>
      <w:r>
        <w:rPr>
          <w:sz w:val="18"/>
          <w:szCs w:val="18"/>
        </w:rPr>
        <w:t>written</w:t>
      </w:r>
      <w:r>
        <w:rPr>
          <w:spacing w:val="-21"/>
          <w:sz w:val="18"/>
          <w:szCs w:val="18"/>
        </w:rPr>
        <w:t xml:space="preserve"> </w:t>
      </w:r>
      <w:r>
        <w:rPr>
          <w:sz w:val="18"/>
          <w:szCs w:val="18"/>
        </w:rPr>
        <w:t>consent</w:t>
      </w:r>
      <w:r>
        <w:rPr>
          <w:spacing w:val="-21"/>
          <w:sz w:val="18"/>
          <w:szCs w:val="18"/>
        </w:rPr>
        <w:t xml:space="preserve"> </w:t>
      </w:r>
      <w:r>
        <w:rPr>
          <w:sz w:val="18"/>
          <w:szCs w:val="18"/>
        </w:rPr>
        <w:t>of</w:t>
      </w:r>
      <w:r>
        <w:rPr>
          <w:spacing w:val="-21"/>
          <w:sz w:val="18"/>
          <w:szCs w:val="18"/>
        </w:rPr>
        <w:t xml:space="preserve"> </w:t>
      </w:r>
      <w:r>
        <w:rPr>
          <w:sz w:val="18"/>
          <w:szCs w:val="18"/>
        </w:rPr>
        <w:t>the</w:t>
      </w:r>
      <w:r>
        <w:rPr>
          <w:spacing w:val="-22"/>
          <w:sz w:val="18"/>
          <w:szCs w:val="18"/>
        </w:rPr>
        <w:t xml:space="preserve"> </w:t>
      </w:r>
      <w:r>
        <w:rPr>
          <w:sz w:val="18"/>
          <w:szCs w:val="18"/>
        </w:rPr>
        <w:t>Landlord.</w:t>
      </w:r>
      <w:r>
        <w:rPr>
          <w:spacing w:val="-21"/>
          <w:sz w:val="18"/>
          <w:szCs w:val="18"/>
        </w:rPr>
        <w:t xml:space="preserve"> </w:t>
      </w:r>
      <w:r>
        <w:rPr>
          <w:sz w:val="18"/>
          <w:szCs w:val="18"/>
        </w:rPr>
        <w:t>Any</w:t>
      </w:r>
      <w:r>
        <w:rPr>
          <w:spacing w:val="-24"/>
          <w:sz w:val="18"/>
          <w:szCs w:val="18"/>
        </w:rPr>
        <w:t xml:space="preserve"> </w:t>
      </w:r>
      <w:r>
        <w:rPr>
          <w:sz w:val="18"/>
          <w:szCs w:val="18"/>
        </w:rPr>
        <w:t>improvements,</w:t>
      </w:r>
      <w:r>
        <w:rPr>
          <w:spacing w:val="-21"/>
          <w:sz w:val="18"/>
          <w:szCs w:val="18"/>
        </w:rPr>
        <w:t xml:space="preserve"> </w:t>
      </w:r>
      <w:r>
        <w:rPr>
          <w:sz w:val="18"/>
          <w:szCs w:val="18"/>
        </w:rPr>
        <w:t>alterations</w:t>
      </w:r>
      <w:r>
        <w:rPr>
          <w:spacing w:val="-22"/>
          <w:sz w:val="18"/>
          <w:szCs w:val="18"/>
        </w:rPr>
        <w:t xml:space="preserve"> </w:t>
      </w:r>
      <w:r>
        <w:rPr>
          <w:sz w:val="18"/>
          <w:szCs w:val="18"/>
        </w:rPr>
        <w:t>or</w:t>
      </w:r>
      <w:r>
        <w:rPr>
          <w:spacing w:val="-21"/>
          <w:sz w:val="18"/>
          <w:szCs w:val="18"/>
        </w:rPr>
        <w:t xml:space="preserve"> </w:t>
      </w:r>
      <w:r>
        <w:rPr>
          <w:sz w:val="18"/>
          <w:szCs w:val="18"/>
        </w:rPr>
        <w:t>modifications</w:t>
      </w:r>
      <w:r>
        <w:rPr>
          <w:spacing w:val="-22"/>
          <w:sz w:val="18"/>
          <w:szCs w:val="18"/>
        </w:rPr>
        <w:t xml:space="preserve"> </w:t>
      </w:r>
      <w:r>
        <w:rPr>
          <w:sz w:val="18"/>
          <w:szCs w:val="18"/>
        </w:rPr>
        <w:t>approved by</w:t>
      </w:r>
      <w:r>
        <w:rPr>
          <w:spacing w:val="-18"/>
          <w:sz w:val="18"/>
          <w:szCs w:val="18"/>
        </w:rPr>
        <w:t xml:space="preserve"> </w:t>
      </w:r>
      <w:r>
        <w:rPr>
          <w:sz w:val="18"/>
          <w:szCs w:val="18"/>
        </w:rPr>
        <w:t>Landlord</w:t>
      </w:r>
      <w:r>
        <w:rPr>
          <w:spacing w:val="-16"/>
          <w:sz w:val="18"/>
          <w:szCs w:val="18"/>
        </w:rPr>
        <w:t xml:space="preserve"> </w:t>
      </w:r>
      <w:r>
        <w:rPr>
          <w:sz w:val="18"/>
          <w:szCs w:val="18"/>
        </w:rPr>
        <w:t>shall</w:t>
      </w:r>
      <w:r>
        <w:rPr>
          <w:spacing w:val="-16"/>
          <w:sz w:val="18"/>
          <w:szCs w:val="18"/>
        </w:rPr>
        <w:t xml:space="preserve"> </w:t>
      </w:r>
      <w:r>
        <w:rPr>
          <w:sz w:val="18"/>
          <w:szCs w:val="18"/>
        </w:rPr>
        <w:t>be</w:t>
      </w:r>
      <w:r>
        <w:rPr>
          <w:spacing w:val="-16"/>
          <w:sz w:val="18"/>
          <w:szCs w:val="18"/>
        </w:rPr>
        <w:t xml:space="preserve"> </w:t>
      </w:r>
      <w:r>
        <w:rPr>
          <w:sz w:val="18"/>
          <w:szCs w:val="18"/>
        </w:rPr>
        <w:t>deemed</w:t>
      </w:r>
      <w:r>
        <w:rPr>
          <w:spacing w:val="-16"/>
          <w:sz w:val="18"/>
          <w:szCs w:val="18"/>
        </w:rPr>
        <w:t xml:space="preserve"> </w:t>
      </w:r>
      <w:r>
        <w:rPr>
          <w:sz w:val="18"/>
          <w:szCs w:val="18"/>
        </w:rPr>
        <w:t>to</w:t>
      </w:r>
      <w:r>
        <w:rPr>
          <w:spacing w:val="-14"/>
          <w:sz w:val="18"/>
          <w:szCs w:val="18"/>
        </w:rPr>
        <w:t xml:space="preserve"> </w:t>
      </w:r>
      <w:r>
        <w:rPr>
          <w:sz w:val="18"/>
          <w:szCs w:val="18"/>
        </w:rPr>
        <w:t>be</w:t>
      </w:r>
      <w:r>
        <w:rPr>
          <w:spacing w:val="-16"/>
          <w:sz w:val="18"/>
          <w:szCs w:val="18"/>
        </w:rPr>
        <w:t xml:space="preserve"> </w:t>
      </w:r>
      <w:r>
        <w:rPr>
          <w:sz w:val="18"/>
          <w:szCs w:val="18"/>
        </w:rPr>
        <w:t>for</w:t>
      </w:r>
      <w:r>
        <w:rPr>
          <w:spacing w:val="-15"/>
          <w:sz w:val="18"/>
          <w:szCs w:val="18"/>
        </w:rPr>
        <w:t xml:space="preserve"> </w:t>
      </w:r>
      <w:r>
        <w:rPr>
          <w:sz w:val="18"/>
          <w:szCs w:val="18"/>
        </w:rPr>
        <w:t>the</w:t>
      </w:r>
      <w:r>
        <w:rPr>
          <w:spacing w:val="-16"/>
          <w:sz w:val="18"/>
          <w:szCs w:val="18"/>
        </w:rPr>
        <w:t xml:space="preserve"> </w:t>
      </w:r>
      <w:r>
        <w:rPr>
          <w:sz w:val="18"/>
          <w:szCs w:val="18"/>
        </w:rPr>
        <w:t>sole</w:t>
      </w:r>
      <w:r>
        <w:rPr>
          <w:spacing w:val="-16"/>
          <w:sz w:val="18"/>
          <w:szCs w:val="18"/>
        </w:rPr>
        <w:t xml:space="preserve"> </w:t>
      </w:r>
      <w:r>
        <w:rPr>
          <w:sz w:val="18"/>
          <w:szCs w:val="18"/>
        </w:rPr>
        <w:t>benefit</w:t>
      </w:r>
      <w:r>
        <w:rPr>
          <w:spacing w:val="-15"/>
          <w:sz w:val="18"/>
          <w:szCs w:val="18"/>
        </w:rPr>
        <w:t xml:space="preserve"> </w:t>
      </w:r>
      <w:r>
        <w:rPr>
          <w:sz w:val="18"/>
          <w:szCs w:val="18"/>
        </w:rPr>
        <w:t>of</w:t>
      </w:r>
      <w:r>
        <w:rPr>
          <w:spacing w:val="-15"/>
          <w:sz w:val="18"/>
          <w:szCs w:val="18"/>
        </w:rPr>
        <w:t xml:space="preserve"> </w:t>
      </w:r>
      <w:r>
        <w:rPr>
          <w:sz w:val="18"/>
          <w:szCs w:val="18"/>
        </w:rPr>
        <w:t>Tenant</w:t>
      </w:r>
      <w:r>
        <w:rPr>
          <w:spacing w:val="-15"/>
          <w:sz w:val="18"/>
          <w:szCs w:val="18"/>
        </w:rPr>
        <w:t xml:space="preserve"> </w:t>
      </w:r>
      <w:r>
        <w:rPr>
          <w:sz w:val="18"/>
          <w:szCs w:val="18"/>
        </w:rPr>
        <w:t>and</w:t>
      </w:r>
      <w:r>
        <w:rPr>
          <w:spacing w:val="-16"/>
          <w:sz w:val="18"/>
          <w:szCs w:val="18"/>
        </w:rPr>
        <w:t xml:space="preserve"> </w:t>
      </w:r>
      <w:r>
        <w:rPr>
          <w:sz w:val="18"/>
          <w:szCs w:val="18"/>
        </w:rPr>
        <w:t>Tenant</w:t>
      </w:r>
      <w:r>
        <w:rPr>
          <w:spacing w:val="-14"/>
          <w:sz w:val="18"/>
          <w:szCs w:val="18"/>
        </w:rPr>
        <w:t xml:space="preserve"> </w:t>
      </w:r>
      <w:r>
        <w:rPr>
          <w:sz w:val="18"/>
          <w:szCs w:val="18"/>
        </w:rPr>
        <w:t>expressly</w:t>
      </w:r>
      <w:r>
        <w:rPr>
          <w:spacing w:val="-18"/>
          <w:sz w:val="18"/>
          <w:szCs w:val="18"/>
        </w:rPr>
        <w:t xml:space="preserve"> </w:t>
      </w:r>
      <w:r>
        <w:rPr>
          <w:sz w:val="18"/>
          <w:szCs w:val="18"/>
        </w:rPr>
        <w:t>waives</w:t>
      </w:r>
      <w:r>
        <w:rPr>
          <w:spacing w:val="-16"/>
          <w:sz w:val="18"/>
          <w:szCs w:val="18"/>
        </w:rPr>
        <w:t xml:space="preserve"> </w:t>
      </w:r>
      <w:r>
        <w:rPr>
          <w:sz w:val="18"/>
          <w:szCs w:val="18"/>
        </w:rPr>
        <w:t>all</w:t>
      </w:r>
      <w:r>
        <w:rPr>
          <w:spacing w:val="-16"/>
          <w:sz w:val="18"/>
          <w:szCs w:val="18"/>
        </w:rPr>
        <w:t xml:space="preserve"> </w:t>
      </w:r>
      <w:r>
        <w:rPr>
          <w:sz w:val="18"/>
          <w:szCs w:val="18"/>
        </w:rPr>
        <w:t>rights</w:t>
      </w:r>
      <w:r>
        <w:rPr>
          <w:spacing w:val="-15"/>
          <w:sz w:val="18"/>
          <w:szCs w:val="18"/>
        </w:rPr>
        <w:t xml:space="preserve"> </w:t>
      </w:r>
      <w:r>
        <w:rPr>
          <w:sz w:val="18"/>
          <w:szCs w:val="18"/>
        </w:rPr>
        <w:t>to</w:t>
      </w:r>
      <w:r>
        <w:rPr>
          <w:spacing w:val="-15"/>
          <w:sz w:val="18"/>
          <w:szCs w:val="18"/>
        </w:rPr>
        <w:t xml:space="preserve"> </w:t>
      </w:r>
      <w:r>
        <w:rPr>
          <w:sz w:val="18"/>
          <w:szCs w:val="18"/>
        </w:rPr>
        <w:t>recover</w:t>
      </w:r>
      <w:r>
        <w:rPr>
          <w:spacing w:val="-16"/>
          <w:sz w:val="18"/>
          <w:szCs w:val="18"/>
        </w:rPr>
        <w:t xml:space="preserve"> </w:t>
      </w:r>
      <w:r>
        <w:rPr>
          <w:sz w:val="18"/>
          <w:szCs w:val="18"/>
        </w:rPr>
        <w:t>the</w:t>
      </w:r>
      <w:r>
        <w:rPr>
          <w:spacing w:val="-18"/>
          <w:sz w:val="18"/>
          <w:szCs w:val="18"/>
        </w:rPr>
        <w:t xml:space="preserve"> </w:t>
      </w:r>
      <w:r>
        <w:rPr>
          <w:sz w:val="18"/>
          <w:szCs w:val="18"/>
        </w:rPr>
        <w:t>cost</w:t>
      </w:r>
      <w:r>
        <w:rPr>
          <w:spacing w:val="-17"/>
          <w:sz w:val="18"/>
          <w:szCs w:val="18"/>
        </w:rPr>
        <w:t xml:space="preserve"> </w:t>
      </w:r>
      <w:r>
        <w:rPr>
          <w:sz w:val="18"/>
          <w:szCs w:val="18"/>
        </w:rPr>
        <w:t>or</w:t>
      </w:r>
      <w:r>
        <w:rPr>
          <w:spacing w:val="-17"/>
          <w:sz w:val="18"/>
          <w:szCs w:val="18"/>
        </w:rPr>
        <w:t xml:space="preserve"> </w:t>
      </w:r>
      <w:r>
        <w:rPr>
          <w:sz w:val="18"/>
          <w:szCs w:val="18"/>
        </w:rPr>
        <w:t>value</w:t>
      </w:r>
      <w:r>
        <w:rPr>
          <w:spacing w:val="-17"/>
          <w:sz w:val="18"/>
          <w:szCs w:val="18"/>
        </w:rPr>
        <w:t xml:space="preserve"> </w:t>
      </w:r>
      <w:r>
        <w:rPr>
          <w:sz w:val="18"/>
          <w:szCs w:val="18"/>
        </w:rPr>
        <w:t>of the</w:t>
      </w:r>
      <w:r>
        <w:rPr>
          <w:spacing w:val="-20"/>
          <w:sz w:val="18"/>
          <w:szCs w:val="18"/>
        </w:rPr>
        <w:t xml:space="preserve"> </w:t>
      </w:r>
      <w:r>
        <w:rPr>
          <w:sz w:val="18"/>
          <w:szCs w:val="18"/>
        </w:rPr>
        <w:t>same.</w:t>
      </w:r>
      <w:r>
        <w:rPr>
          <w:spacing w:val="-19"/>
          <w:sz w:val="18"/>
          <w:szCs w:val="18"/>
        </w:rPr>
        <w:t xml:space="preserve"> </w:t>
      </w:r>
      <w:r>
        <w:rPr>
          <w:sz w:val="18"/>
          <w:szCs w:val="18"/>
        </w:rPr>
        <w:t>Landlord</w:t>
      </w:r>
      <w:r>
        <w:rPr>
          <w:spacing w:val="-20"/>
          <w:sz w:val="18"/>
          <w:szCs w:val="18"/>
        </w:rPr>
        <w:t xml:space="preserve"> </w:t>
      </w:r>
      <w:r>
        <w:rPr>
          <w:sz w:val="18"/>
          <w:szCs w:val="18"/>
        </w:rPr>
        <w:t>shall</w:t>
      </w:r>
      <w:r>
        <w:rPr>
          <w:spacing w:val="-20"/>
          <w:sz w:val="18"/>
          <w:szCs w:val="18"/>
        </w:rPr>
        <w:t xml:space="preserve"> </w:t>
      </w:r>
      <w:r>
        <w:rPr>
          <w:sz w:val="18"/>
          <w:szCs w:val="18"/>
        </w:rPr>
        <w:t>have</w:t>
      </w:r>
      <w:r>
        <w:rPr>
          <w:spacing w:val="-20"/>
          <w:sz w:val="18"/>
          <w:szCs w:val="18"/>
        </w:rPr>
        <w:t xml:space="preserve"> </w:t>
      </w:r>
      <w:r>
        <w:rPr>
          <w:sz w:val="18"/>
          <w:szCs w:val="18"/>
        </w:rPr>
        <w:t>the</w:t>
      </w:r>
      <w:r>
        <w:rPr>
          <w:spacing w:val="-20"/>
          <w:sz w:val="18"/>
          <w:szCs w:val="18"/>
        </w:rPr>
        <w:t xml:space="preserve"> </w:t>
      </w:r>
      <w:r>
        <w:rPr>
          <w:sz w:val="18"/>
          <w:szCs w:val="18"/>
        </w:rPr>
        <w:t>right</w:t>
      </w:r>
      <w:r>
        <w:rPr>
          <w:spacing w:val="-20"/>
          <w:sz w:val="18"/>
          <w:szCs w:val="18"/>
        </w:rPr>
        <w:t xml:space="preserve"> </w:t>
      </w:r>
      <w:r>
        <w:rPr>
          <w:sz w:val="18"/>
          <w:szCs w:val="18"/>
        </w:rPr>
        <w:t>but</w:t>
      </w:r>
      <w:r>
        <w:rPr>
          <w:spacing w:val="-21"/>
          <w:sz w:val="18"/>
          <w:szCs w:val="18"/>
        </w:rPr>
        <w:t xml:space="preserve"> </w:t>
      </w:r>
      <w:r>
        <w:rPr>
          <w:sz w:val="18"/>
          <w:szCs w:val="18"/>
        </w:rPr>
        <w:t>not</w:t>
      </w:r>
      <w:r>
        <w:rPr>
          <w:spacing w:val="-20"/>
          <w:sz w:val="18"/>
          <w:szCs w:val="18"/>
        </w:rPr>
        <w:t xml:space="preserve"> </w:t>
      </w:r>
      <w:r>
        <w:rPr>
          <w:sz w:val="18"/>
          <w:szCs w:val="18"/>
        </w:rPr>
        <w:t>the</w:t>
      </w:r>
      <w:r>
        <w:rPr>
          <w:spacing w:val="-22"/>
          <w:sz w:val="18"/>
          <w:szCs w:val="18"/>
        </w:rPr>
        <w:t xml:space="preserve"> </w:t>
      </w:r>
      <w:r>
        <w:rPr>
          <w:sz w:val="18"/>
          <w:szCs w:val="18"/>
        </w:rPr>
        <w:t>obligation</w:t>
      </w:r>
      <w:r>
        <w:rPr>
          <w:spacing w:val="-21"/>
          <w:sz w:val="18"/>
          <w:szCs w:val="18"/>
        </w:rPr>
        <w:t xml:space="preserve"> </w:t>
      </w:r>
      <w:r>
        <w:rPr>
          <w:sz w:val="18"/>
          <w:szCs w:val="18"/>
        </w:rPr>
        <w:t>to</w:t>
      </w:r>
      <w:r>
        <w:rPr>
          <w:spacing w:val="-22"/>
          <w:sz w:val="18"/>
          <w:szCs w:val="18"/>
        </w:rPr>
        <w:t xml:space="preserve"> </w:t>
      </w:r>
      <w:r>
        <w:rPr>
          <w:sz w:val="18"/>
          <w:szCs w:val="18"/>
        </w:rPr>
        <w:t>condition</w:t>
      </w:r>
      <w:r>
        <w:rPr>
          <w:spacing w:val="-21"/>
          <w:sz w:val="18"/>
          <w:szCs w:val="18"/>
        </w:rPr>
        <w:t xml:space="preserve"> </w:t>
      </w:r>
      <w:r>
        <w:rPr>
          <w:sz w:val="18"/>
          <w:szCs w:val="18"/>
        </w:rPr>
        <w:t>the</w:t>
      </w:r>
      <w:r>
        <w:rPr>
          <w:spacing w:val="-22"/>
          <w:sz w:val="18"/>
          <w:szCs w:val="18"/>
        </w:rPr>
        <w:t xml:space="preserve"> </w:t>
      </w:r>
      <w:r>
        <w:rPr>
          <w:sz w:val="18"/>
          <w:szCs w:val="18"/>
        </w:rPr>
        <w:t>approval</w:t>
      </w:r>
      <w:r>
        <w:rPr>
          <w:spacing w:val="-21"/>
          <w:sz w:val="18"/>
          <w:szCs w:val="18"/>
        </w:rPr>
        <w:t xml:space="preserve"> </w:t>
      </w:r>
      <w:r>
        <w:rPr>
          <w:sz w:val="18"/>
          <w:szCs w:val="18"/>
        </w:rPr>
        <w:t>of</w:t>
      </w:r>
      <w:r>
        <w:rPr>
          <w:spacing w:val="-21"/>
          <w:sz w:val="18"/>
          <w:szCs w:val="18"/>
        </w:rPr>
        <w:t xml:space="preserve"> </w:t>
      </w:r>
      <w:r>
        <w:rPr>
          <w:sz w:val="18"/>
          <w:szCs w:val="18"/>
        </w:rPr>
        <w:t>requested</w:t>
      </w:r>
      <w:r>
        <w:rPr>
          <w:spacing w:val="-22"/>
          <w:sz w:val="18"/>
          <w:szCs w:val="18"/>
        </w:rPr>
        <w:t xml:space="preserve"> </w:t>
      </w:r>
      <w:r>
        <w:rPr>
          <w:sz w:val="18"/>
          <w:szCs w:val="18"/>
        </w:rPr>
        <w:t>modifications</w:t>
      </w:r>
      <w:r>
        <w:rPr>
          <w:spacing w:val="-21"/>
          <w:sz w:val="18"/>
          <w:szCs w:val="18"/>
        </w:rPr>
        <w:t xml:space="preserve"> </w:t>
      </w:r>
      <w:r>
        <w:rPr>
          <w:sz w:val="18"/>
          <w:szCs w:val="18"/>
        </w:rPr>
        <w:t>on</w:t>
      </w:r>
      <w:r>
        <w:rPr>
          <w:spacing w:val="-22"/>
          <w:sz w:val="18"/>
          <w:szCs w:val="18"/>
        </w:rPr>
        <w:t xml:space="preserve"> </w:t>
      </w:r>
      <w:r>
        <w:rPr>
          <w:sz w:val="18"/>
          <w:szCs w:val="18"/>
        </w:rPr>
        <w:t>Tenant</w:t>
      </w:r>
      <w:r>
        <w:rPr>
          <w:spacing w:val="-21"/>
          <w:sz w:val="18"/>
          <w:szCs w:val="18"/>
        </w:rPr>
        <w:t xml:space="preserve"> </w:t>
      </w:r>
      <w:r>
        <w:rPr>
          <w:sz w:val="18"/>
          <w:szCs w:val="18"/>
        </w:rPr>
        <w:t>removing the</w:t>
      </w:r>
      <w:r>
        <w:rPr>
          <w:spacing w:val="-5"/>
          <w:sz w:val="18"/>
          <w:szCs w:val="18"/>
        </w:rPr>
        <w:t xml:space="preserve"> </w:t>
      </w:r>
      <w:r>
        <w:rPr>
          <w:sz w:val="18"/>
          <w:szCs w:val="18"/>
        </w:rPr>
        <w:t>same</w:t>
      </w:r>
      <w:r>
        <w:rPr>
          <w:spacing w:val="-5"/>
          <w:sz w:val="18"/>
          <w:szCs w:val="18"/>
        </w:rPr>
        <w:t xml:space="preserve"> </w:t>
      </w:r>
      <w:r>
        <w:rPr>
          <w:sz w:val="18"/>
          <w:szCs w:val="18"/>
        </w:rPr>
        <w:t>prior</w:t>
      </w:r>
      <w:r>
        <w:rPr>
          <w:spacing w:val="-5"/>
          <w:sz w:val="18"/>
          <w:szCs w:val="18"/>
        </w:rPr>
        <w:t xml:space="preserve"> </w:t>
      </w:r>
      <w:r>
        <w:rPr>
          <w:sz w:val="18"/>
          <w:szCs w:val="18"/>
        </w:rPr>
        <w:t>to</w:t>
      </w:r>
      <w:r>
        <w:rPr>
          <w:spacing w:val="-4"/>
          <w:sz w:val="18"/>
          <w:szCs w:val="18"/>
        </w:rPr>
        <w:t xml:space="preserve"> </w:t>
      </w:r>
      <w:r>
        <w:rPr>
          <w:sz w:val="18"/>
          <w:szCs w:val="18"/>
        </w:rPr>
        <w:t>the</w:t>
      </w:r>
      <w:r>
        <w:rPr>
          <w:spacing w:val="-5"/>
          <w:sz w:val="18"/>
          <w:szCs w:val="18"/>
        </w:rPr>
        <w:t xml:space="preserve"> </w:t>
      </w:r>
      <w:r>
        <w:rPr>
          <w:sz w:val="18"/>
          <w:szCs w:val="18"/>
        </w:rPr>
        <w:t>end</w:t>
      </w:r>
      <w:r>
        <w:rPr>
          <w:spacing w:val="-5"/>
          <w:sz w:val="18"/>
          <w:szCs w:val="18"/>
        </w:rPr>
        <w:t xml:space="preserve"> </w:t>
      </w:r>
      <w:r>
        <w:rPr>
          <w:sz w:val="18"/>
          <w:szCs w:val="18"/>
        </w:rPr>
        <w:t>of</w:t>
      </w:r>
      <w:r>
        <w:rPr>
          <w:spacing w:val="-4"/>
          <w:sz w:val="18"/>
          <w:szCs w:val="18"/>
        </w:rPr>
        <w:t xml:space="preserve"> </w:t>
      </w:r>
      <w:r>
        <w:rPr>
          <w:sz w:val="18"/>
          <w:szCs w:val="18"/>
        </w:rPr>
        <w:t>the</w:t>
      </w:r>
      <w:r>
        <w:rPr>
          <w:spacing w:val="-6"/>
          <w:sz w:val="18"/>
          <w:szCs w:val="18"/>
        </w:rPr>
        <w:t xml:space="preserve"> </w:t>
      </w:r>
      <w:r>
        <w:rPr>
          <w:sz w:val="18"/>
          <w:szCs w:val="18"/>
        </w:rPr>
        <w:t>Lease</w:t>
      </w:r>
      <w:r>
        <w:rPr>
          <w:spacing w:val="-7"/>
          <w:sz w:val="18"/>
          <w:szCs w:val="18"/>
        </w:rPr>
        <w:t xml:space="preserve"> </w:t>
      </w:r>
      <w:r>
        <w:rPr>
          <w:sz w:val="18"/>
          <w:szCs w:val="18"/>
        </w:rPr>
        <w:t>Term</w:t>
      </w:r>
      <w:r>
        <w:rPr>
          <w:spacing w:val="-5"/>
          <w:sz w:val="18"/>
          <w:szCs w:val="18"/>
        </w:rPr>
        <w:t xml:space="preserve"> </w:t>
      </w:r>
      <w:r>
        <w:rPr>
          <w:sz w:val="18"/>
          <w:szCs w:val="18"/>
        </w:rPr>
        <w:t>and</w:t>
      </w:r>
      <w:r>
        <w:rPr>
          <w:spacing w:val="-6"/>
          <w:sz w:val="18"/>
          <w:szCs w:val="18"/>
        </w:rPr>
        <w:t xml:space="preserve"> </w:t>
      </w:r>
      <w:r>
        <w:rPr>
          <w:sz w:val="18"/>
          <w:szCs w:val="18"/>
        </w:rPr>
        <w:t>restoring</w:t>
      </w:r>
      <w:r>
        <w:rPr>
          <w:spacing w:val="-6"/>
          <w:sz w:val="18"/>
          <w:szCs w:val="18"/>
        </w:rPr>
        <w:t xml:space="preserve"> </w:t>
      </w:r>
      <w:r>
        <w:rPr>
          <w:sz w:val="18"/>
          <w:szCs w:val="18"/>
        </w:rPr>
        <w:t>the</w:t>
      </w:r>
      <w:r>
        <w:rPr>
          <w:spacing w:val="-5"/>
          <w:sz w:val="18"/>
          <w:szCs w:val="18"/>
        </w:rPr>
        <w:t xml:space="preserve"> </w:t>
      </w:r>
      <w:r>
        <w:rPr>
          <w:sz w:val="18"/>
          <w:szCs w:val="18"/>
        </w:rPr>
        <w:t>affected</w:t>
      </w:r>
      <w:r>
        <w:rPr>
          <w:spacing w:val="-7"/>
          <w:sz w:val="18"/>
          <w:szCs w:val="18"/>
        </w:rPr>
        <w:t xml:space="preserve"> </w:t>
      </w:r>
      <w:r>
        <w:rPr>
          <w:sz w:val="18"/>
          <w:szCs w:val="18"/>
        </w:rPr>
        <w:t>area</w:t>
      </w:r>
      <w:r>
        <w:rPr>
          <w:spacing w:val="-6"/>
          <w:sz w:val="18"/>
          <w:szCs w:val="18"/>
        </w:rPr>
        <w:t xml:space="preserve"> </w:t>
      </w:r>
      <w:r>
        <w:rPr>
          <w:sz w:val="18"/>
          <w:szCs w:val="18"/>
        </w:rPr>
        <w:t>to</w:t>
      </w:r>
      <w:r>
        <w:rPr>
          <w:spacing w:val="-5"/>
          <w:sz w:val="18"/>
          <w:szCs w:val="18"/>
        </w:rPr>
        <w:t xml:space="preserve"> </w:t>
      </w:r>
      <w:r>
        <w:rPr>
          <w:sz w:val="18"/>
          <w:szCs w:val="18"/>
        </w:rPr>
        <w:t>a</w:t>
      </w:r>
      <w:r>
        <w:rPr>
          <w:spacing w:val="-6"/>
          <w:sz w:val="18"/>
          <w:szCs w:val="18"/>
        </w:rPr>
        <w:t xml:space="preserve"> </w:t>
      </w:r>
      <w:r>
        <w:rPr>
          <w:sz w:val="18"/>
          <w:szCs w:val="18"/>
        </w:rPr>
        <w:t>condition</w:t>
      </w:r>
      <w:r>
        <w:rPr>
          <w:spacing w:val="-7"/>
          <w:sz w:val="18"/>
          <w:szCs w:val="18"/>
        </w:rPr>
        <w:t xml:space="preserve"> </w:t>
      </w:r>
      <w:r>
        <w:rPr>
          <w:sz w:val="18"/>
          <w:szCs w:val="18"/>
        </w:rPr>
        <w:t>equal</w:t>
      </w:r>
      <w:r>
        <w:rPr>
          <w:spacing w:val="-5"/>
          <w:sz w:val="18"/>
          <w:szCs w:val="18"/>
        </w:rPr>
        <w:t xml:space="preserve"> </w:t>
      </w:r>
      <w:r>
        <w:rPr>
          <w:sz w:val="18"/>
          <w:szCs w:val="18"/>
        </w:rPr>
        <w:t>to</w:t>
      </w:r>
      <w:r>
        <w:rPr>
          <w:spacing w:val="-6"/>
          <w:sz w:val="18"/>
          <w:szCs w:val="18"/>
        </w:rPr>
        <w:t xml:space="preserve"> </w:t>
      </w:r>
      <w:r>
        <w:rPr>
          <w:sz w:val="18"/>
          <w:szCs w:val="18"/>
        </w:rPr>
        <w:t>or</w:t>
      </w:r>
      <w:r>
        <w:rPr>
          <w:spacing w:val="-6"/>
          <w:sz w:val="18"/>
          <w:szCs w:val="18"/>
        </w:rPr>
        <w:t xml:space="preserve"> </w:t>
      </w:r>
      <w:r>
        <w:rPr>
          <w:sz w:val="18"/>
          <w:szCs w:val="18"/>
        </w:rPr>
        <w:t>better</w:t>
      </w:r>
      <w:r>
        <w:rPr>
          <w:spacing w:val="-5"/>
          <w:sz w:val="18"/>
          <w:szCs w:val="18"/>
        </w:rPr>
        <w:t xml:space="preserve"> </w:t>
      </w:r>
      <w:r>
        <w:rPr>
          <w:sz w:val="18"/>
          <w:szCs w:val="18"/>
        </w:rPr>
        <w:t>than</w:t>
      </w:r>
      <w:r>
        <w:rPr>
          <w:spacing w:val="-6"/>
          <w:sz w:val="18"/>
          <w:szCs w:val="18"/>
        </w:rPr>
        <w:t xml:space="preserve"> </w:t>
      </w:r>
      <w:r>
        <w:rPr>
          <w:sz w:val="18"/>
          <w:szCs w:val="18"/>
        </w:rPr>
        <w:t>it</w:t>
      </w:r>
      <w:r>
        <w:rPr>
          <w:spacing w:val="-6"/>
          <w:sz w:val="18"/>
          <w:szCs w:val="18"/>
        </w:rPr>
        <w:t xml:space="preserve"> </w:t>
      </w:r>
      <w:r>
        <w:rPr>
          <w:sz w:val="18"/>
          <w:szCs w:val="18"/>
        </w:rPr>
        <w:t>was</w:t>
      </w:r>
      <w:r>
        <w:rPr>
          <w:spacing w:val="-5"/>
          <w:sz w:val="18"/>
          <w:szCs w:val="18"/>
        </w:rPr>
        <w:t xml:space="preserve"> </w:t>
      </w:r>
      <w:r>
        <w:rPr>
          <w:sz w:val="18"/>
          <w:szCs w:val="18"/>
        </w:rPr>
        <w:t>prior</w:t>
      </w:r>
      <w:r>
        <w:rPr>
          <w:spacing w:val="-6"/>
          <w:sz w:val="18"/>
          <w:szCs w:val="18"/>
        </w:rPr>
        <w:t xml:space="preserve"> </w:t>
      </w:r>
      <w:r>
        <w:rPr>
          <w:sz w:val="18"/>
          <w:szCs w:val="18"/>
        </w:rPr>
        <w:t>to</w:t>
      </w:r>
      <w:r>
        <w:rPr>
          <w:spacing w:val="-6"/>
          <w:sz w:val="18"/>
          <w:szCs w:val="18"/>
        </w:rPr>
        <w:t xml:space="preserve"> </w:t>
      </w:r>
      <w:r>
        <w:rPr>
          <w:sz w:val="18"/>
          <w:szCs w:val="18"/>
        </w:rPr>
        <w:t>the modification.</w:t>
      </w:r>
    </w:p>
    <w:p w:rsidR="00000000" w:rsidRDefault="00722AD1">
      <w:pPr>
        <w:pStyle w:val="ListParagraph"/>
        <w:numPr>
          <w:ilvl w:val="2"/>
          <w:numId w:val="2"/>
        </w:numPr>
        <w:tabs>
          <w:tab w:val="left" w:pos="974"/>
        </w:tabs>
        <w:kinsoku w:val="0"/>
        <w:overflowPunct w:val="0"/>
        <w:spacing w:before="8"/>
        <w:ind w:right="621"/>
        <w:rPr>
          <w:sz w:val="18"/>
          <w:szCs w:val="18"/>
        </w:rPr>
      </w:pPr>
      <w:r>
        <w:rPr>
          <w:sz w:val="18"/>
          <w:szCs w:val="18"/>
        </w:rPr>
        <w:t>No</w:t>
      </w:r>
      <w:r>
        <w:rPr>
          <w:spacing w:val="-16"/>
          <w:sz w:val="18"/>
          <w:szCs w:val="18"/>
        </w:rPr>
        <w:t xml:space="preserve"> </w:t>
      </w:r>
      <w:r>
        <w:rPr>
          <w:sz w:val="18"/>
          <w:szCs w:val="18"/>
        </w:rPr>
        <w:t>window</w:t>
      </w:r>
      <w:r>
        <w:rPr>
          <w:spacing w:val="-18"/>
          <w:sz w:val="18"/>
          <w:szCs w:val="18"/>
        </w:rPr>
        <w:t xml:space="preserve"> </w:t>
      </w:r>
      <w:r>
        <w:rPr>
          <w:sz w:val="18"/>
          <w:szCs w:val="18"/>
        </w:rPr>
        <w:t>treatments</w:t>
      </w:r>
      <w:r>
        <w:rPr>
          <w:spacing w:val="-13"/>
          <w:sz w:val="18"/>
          <w:szCs w:val="18"/>
        </w:rPr>
        <w:t xml:space="preserve"> </w:t>
      </w:r>
      <w:r>
        <w:rPr>
          <w:sz w:val="18"/>
          <w:szCs w:val="18"/>
        </w:rPr>
        <w:t>currently</w:t>
      </w:r>
      <w:r>
        <w:rPr>
          <w:spacing w:val="-18"/>
          <w:sz w:val="18"/>
          <w:szCs w:val="18"/>
        </w:rPr>
        <w:t xml:space="preserve"> </w:t>
      </w:r>
      <w:r>
        <w:rPr>
          <w:sz w:val="18"/>
          <w:szCs w:val="18"/>
        </w:rPr>
        <w:t>existing</w:t>
      </w:r>
      <w:r>
        <w:rPr>
          <w:spacing w:val="-14"/>
          <w:sz w:val="18"/>
          <w:szCs w:val="18"/>
        </w:rPr>
        <w:t xml:space="preserve"> </w:t>
      </w:r>
      <w:r>
        <w:rPr>
          <w:sz w:val="18"/>
          <w:szCs w:val="18"/>
        </w:rPr>
        <w:t>on</w:t>
      </w:r>
      <w:r>
        <w:rPr>
          <w:spacing w:val="-15"/>
          <w:sz w:val="18"/>
          <w:szCs w:val="18"/>
        </w:rPr>
        <w:t xml:space="preserve"> </w:t>
      </w:r>
      <w:r>
        <w:rPr>
          <w:sz w:val="18"/>
          <w:szCs w:val="18"/>
        </w:rPr>
        <w:t>any</w:t>
      </w:r>
      <w:r>
        <w:rPr>
          <w:spacing w:val="-16"/>
          <w:sz w:val="18"/>
          <w:szCs w:val="18"/>
        </w:rPr>
        <w:t xml:space="preserve"> </w:t>
      </w:r>
      <w:r>
        <w:rPr>
          <w:sz w:val="18"/>
          <w:szCs w:val="18"/>
        </w:rPr>
        <w:t>windows</w:t>
      </w:r>
      <w:r>
        <w:rPr>
          <w:spacing w:val="-15"/>
          <w:sz w:val="18"/>
          <w:szCs w:val="18"/>
        </w:rPr>
        <w:t xml:space="preserve"> </w:t>
      </w:r>
      <w:r>
        <w:rPr>
          <w:sz w:val="18"/>
          <w:szCs w:val="18"/>
        </w:rPr>
        <w:t>shall</w:t>
      </w:r>
      <w:r>
        <w:rPr>
          <w:spacing w:val="-15"/>
          <w:sz w:val="18"/>
          <w:szCs w:val="18"/>
        </w:rPr>
        <w:t xml:space="preserve"> </w:t>
      </w:r>
      <w:r>
        <w:rPr>
          <w:sz w:val="18"/>
          <w:szCs w:val="18"/>
        </w:rPr>
        <w:t>be</w:t>
      </w:r>
      <w:r>
        <w:rPr>
          <w:spacing w:val="-16"/>
          <w:sz w:val="18"/>
          <w:szCs w:val="18"/>
        </w:rPr>
        <w:t xml:space="preserve"> </w:t>
      </w:r>
      <w:r>
        <w:rPr>
          <w:sz w:val="18"/>
          <w:szCs w:val="18"/>
        </w:rPr>
        <w:t>removed</w:t>
      </w:r>
      <w:r>
        <w:rPr>
          <w:spacing w:val="-15"/>
          <w:sz w:val="18"/>
          <w:szCs w:val="18"/>
        </w:rPr>
        <w:t xml:space="preserve"> </w:t>
      </w:r>
      <w:r>
        <w:rPr>
          <w:sz w:val="18"/>
          <w:szCs w:val="18"/>
        </w:rPr>
        <w:t>or</w:t>
      </w:r>
      <w:r>
        <w:rPr>
          <w:spacing w:val="-14"/>
          <w:sz w:val="18"/>
          <w:szCs w:val="18"/>
        </w:rPr>
        <w:t xml:space="preserve"> </w:t>
      </w:r>
      <w:r>
        <w:rPr>
          <w:sz w:val="18"/>
          <w:szCs w:val="18"/>
        </w:rPr>
        <w:t>replaced</w:t>
      </w:r>
      <w:r>
        <w:rPr>
          <w:spacing w:val="-16"/>
          <w:sz w:val="18"/>
          <w:szCs w:val="18"/>
        </w:rPr>
        <w:t xml:space="preserve"> </w:t>
      </w:r>
      <w:r>
        <w:rPr>
          <w:sz w:val="18"/>
          <w:szCs w:val="18"/>
        </w:rPr>
        <w:t>by</w:t>
      </w:r>
      <w:r>
        <w:rPr>
          <w:spacing w:val="-17"/>
          <w:sz w:val="18"/>
          <w:szCs w:val="18"/>
        </w:rPr>
        <w:t xml:space="preserve"> </w:t>
      </w:r>
      <w:r>
        <w:rPr>
          <w:sz w:val="18"/>
          <w:szCs w:val="18"/>
        </w:rPr>
        <w:t>Tenant</w:t>
      </w:r>
      <w:r>
        <w:rPr>
          <w:spacing w:val="-13"/>
          <w:sz w:val="18"/>
          <w:szCs w:val="18"/>
        </w:rPr>
        <w:t xml:space="preserve"> </w:t>
      </w:r>
      <w:r>
        <w:rPr>
          <w:sz w:val="18"/>
          <w:szCs w:val="18"/>
        </w:rPr>
        <w:t>without</w:t>
      </w:r>
      <w:r>
        <w:rPr>
          <w:spacing w:val="-14"/>
          <w:sz w:val="18"/>
          <w:szCs w:val="18"/>
        </w:rPr>
        <w:t xml:space="preserve"> </w:t>
      </w:r>
      <w:r>
        <w:rPr>
          <w:sz w:val="18"/>
          <w:szCs w:val="18"/>
        </w:rPr>
        <w:t>the</w:t>
      </w:r>
      <w:r>
        <w:rPr>
          <w:spacing w:val="-14"/>
          <w:sz w:val="18"/>
          <w:szCs w:val="18"/>
        </w:rPr>
        <w:t xml:space="preserve"> </w:t>
      </w:r>
      <w:r>
        <w:rPr>
          <w:sz w:val="18"/>
          <w:szCs w:val="18"/>
        </w:rPr>
        <w:t>prior</w:t>
      </w:r>
      <w:r>
        <w:rPr>
          <w:spacing w:val="-15"/>
          <w:sz w:val="18"/>
          <w:szCs w:val="18"/>
        </w:rPr>
        <w:t xml:space="preserve"> </w:t>
      </w:r>
      <w:r>
        <w:rPr>
          <w:sz w:val="18"/>
          <w:szCs w:val="18"/>
        </w:rPr>
        <w:t>written</w:t>
      </w:r>
      <w:r>
        <w:rPr>
          <w:spacing w:val="-14"/>
          <w:sz w:val="18"/>
          <w:szCs w:val="18"/>
        </w:rPr>
        <w:t xml:space="preserve"> </w:t>
      </w:r>
      <w:r>
        <w:rPr>
          <w:sz w:val="18"/>
          <w:szCs w:val="18"/>
        </w:rPr>
        <w:t>consent</w:t>
      </w:r>
      <w:r>
        <w:rPr>
          <w:spacing w:val="-13"/>
          <w:sz w:val="18"/>
          <w:szCs w:val="18"/>
        </w:rPr>
        <w:t xml:space="preserve"> </w:t>
      </w:r>
      <w:r>
        <w:rPr>
          <w:sz w:val="18"/>
          <w:szCs w:val="18"/>
        </w:rPr>
        <w:t>of Landlord.</w:t>
      </w:r>
      <w:r>
        <w:rPr>
          <w:spacing w:val="-16"/>
          <w:sz w:val="18"/>
          <w:szCs w:val="18"/>
        </w:rPr>
        <w:t xml:space="preserve"> </w:t>
      </w:r>
      <w:r>
        <w:rPr>
          <w:sz w:val="18"/>
          <w:szCs w:val="18"/>
        </w:rPr>
        <w:t>No</w:t>
      </w:r>
      <w:r>
        <w:rPr>
          <w:spacing w:val="-17"/>
          <w:sz w:val="18"/>
          <w:szCs w:val="18"/>
        </w:rPr>
        <w:t xml:space="preserve"> </w:t>
      </w:r>
      <w:r>
        <w:rPr>
          <w:sz w:val="18"/>
          <w:szCs w:val="18"/>
        </w:rPr>
        <w:t>sheets,</w:t>
      </w:r>
      <w:r>
        <w:rPr>
          <w:spacing w:val="-16"/>
          <w:sz w:val="18"/>
          <w:szCs w:val="18"/>
        </w:rPr>
        <w:t xml:space="preserve"> </w:t>
      </w:r>
      <w:r>
        <w:rPr>
          <w:sz w:val="18"/>
          <w:szCs w:val="18"/>
        </w:rPr>
        <w:t>blankets,</w:t>
      </w:r>
      <w:r>
        <w:rPr>
          <w:spacing w:val="-16"/>
          <w:sz w:val="18"/>
          <w:szCs w:val="18"/>
        </w:rPr>
        <w:t xml:space="preserve"> </w:t>
      </w:r>
      <w:r>
        <w:rPr>
          <w:sz w:val="18"/>
          <w:szCs w:val="18"/>
        </w:rPr>
        <w:t>towels,</w:t>
      </w:r>
      <w:r>
        <w:rPr>
          <w:spacing w:val="-15"/>
          <w:sz w:val="18"/>
          <w:szCs w:val="18"/>
        </w:rPr>
        <w:t xml:space="preserve"> </w:t>
      </w:r>
      <w:r>
        <w:rPr>
          <w:sz w:val="18"/>
          <w:szCs w:val="18"/>
        </w:rPr>
        <w:t>cardboard,</w:t>
      </w:r>
      <w:r>
        <w:rPr>
          <w:spacing w:val="-16"/>
          <w:sz w:val="18"/>
          <w:szCs w:val="18"/>
        </w:rPr>
        <w:t xml:space="preserve"> </w:t>
      </w:r>
      <w:r>
        <w:rPr>
          <w:sz w:val="18"/>
          <w:szCs w:val="18"/>
        </w:rPr>
        <w:t>newspaper</w:t>
      </w:r>
      <w:r>
        <w:rPr>
          <w:spacing w:val="-16"/>
          <w:sz w:val="18"/>
          <w:szCs w:val="18"/>
        </w:rPr>
        <w:t xml:space="preserve"> </w:t>
      </w:r>
      <w:r>
        <w:rPr>
          <w:sz w:val="18"/>
          <w:szCs w:val="18"/>
        </w:rPr>
        <w:t>or</w:t>
      </w:r>
      <w:r>
        <w:rPr>
          <w:spacing w:val="-17"/>
          <w:sz w:val="18"/>
          <w:szCs w:val="18"/>
        </w:rPr>
        <w:t xml:space="preserve"> </w:t>
      </w:r>
      <w:r>
        <w:rPr>
          <w:sz w:val="18"/>
          <w:szCs w:val="18"/>
        </w:rPr>
        <w:t>other</w:t>
      </w:r>
      <w:r>
        <w:rPr>
          <w:spacing w:val="-16"/>
          <w:sz w:val="18"/>
          <w:szCs w:val="18"/>
        </w:rPr>
        <w:t xml:space="preserve"> </w:t>
      </w:r>
      <w:r>
        <w:rPr>
          <w:sz w:val="18"/>
          <w:szCs w:val="18"/>
        </w:rPr>
        <w:t>make-shift</w:t>
      </w:r>
      <w:r>
        <w:rPr>
          <w:spacing w:val="-16"/>
          <w:sz w:val="18"/>
          <w:szCs w:val="18"/>
        </w:rPr>
        <w:t xml:space="preserve"> </w:t>
      </w:r>
      <w:r>
        <w:rPr>
          <w:sz w:val="18"/>
          <w:szCs w:val="18"/>
        </w:rPr>
        <w:t>temporary</w:t>
      </w:r>
      <w:r>
        <w:rPr>
          <w:spacing w:val="-19"/>
          <w:sz w:val="18"/>
          <w:szCs w:val="18"/>
        </w:rPr>
        <w:t xml:space="preserve"> </w:t>
      </w:r>
      <w:r>
        <w:rPr>
          <w:sz w:val="18"/>
          <w:szCs w:val="18"/>
        </w:rPr>
        <w:t>window</w:t>
      </w:r>
      <w:r>
        <w:rPr>
          <w:spacing w:val="-19"/>
          <w:sz w:val="18"/>
          <w:szCs w:val="18"/>
        </w:rPr>
        <w:t xml:space="preserve"> </w:t>
      </w:r>
      <w:r>
        <w:rPr>
          <w:sz w:val="18"/>
          <w:szCs w:val="18"/>
        </w:rPr>
        <w:t>treatments</w:t>
      </w:r>
      <w:r>
        <w:rPr>
          <w:spacing w:val="-16"/>
          <w:sz w:val="18"/>
          <w:szCs w:val="18"/>
        </w:rPr>
        <w:t xml:space="preserve"> </w:t>
      </w:r>
      <w:r>
        <w:rPr>
          <w:sz w:val="18"/>
          <w:szCs w:val="18"/>
        </w:rPr>
        <w:t>shall</w:t>
      </w:r>
      <w:r>
        <w:rPr>
          <w:spacing w:val="-17"/>
          <w:sz w:val="18"/>
          <w:szCs w:val="18"/>
        </w:rPr>
        <w:t xml:space="preserve"> </w:t>
      </w:r>
      <w:r>
        <w:rPr>
          <w:sz w:val="18"/>
          <w:szCs w:val="18"/>
        </w:rPr>
        <w:t>be</w:t>
      </w:r>
      <w:r>
        <w:rPr>
          <w:spacing w:val="-16"/>
          <w:sz w:val="18"/>
          <w:szCs w:val="18"/>
        </w:rPr>
        <w:t xml:space="preserve"> </w:t>
      </w:r>
      <w:r>
        <w:rPr>
          <w:sz w:val="18"/>
          <w:szCs w:val="18"/>
        </w:rPr>
        <w:t>used</w:t>
      </w:r>
      <w:r>
        <w:rPr>
          <w:spacing w:val="-17"/>
          <w:sz w:val="18"/>
          <w:szCs w:val="18"/>
        </w:rPr>
        <w:t xml:space="preserve"> </w:t>
      </w:r>
      <w:r>
        <w:rPr>
          <w:sz w:val="18"/>
          <w:szCs w:val="18"/>
        </w:rPr>
        <w:t>on</w:t>
      </w:r>
      <w:r>
        <w:rPr>
          <w:spacing w:val="-18"/>
          <w:sz w:val="18"/>
          <w:szCs w:val="18"/>
        </w:rPr>
        <w:t xml:space="preserve"> </w:t>
      </w:r>
      <w:r>
        <w:rPr>
          <w:sz w:val="18"/>
          <w:szCs w:val="18"/>
        </w:rPr>
        <w:t>the Premises or</w:t>
      </w:r>
      <w:r>
        <w:rPr>
          <w:spacing w:val="-1"/>
          <w:sz w:val="18"/>
          <w:szCs w:val="18"/>
        </w:rPr>
        <w:t xml:space="preserve"> </w:t>
      </w:r>
      <w:r>
        <w:rPr>
          <w:sz w:val="18"/>
          <w:szCs w:val="18"/>
        </w:rPr>
        <w:t>Property.</w:t>
      </w:r>
    </w:p>
    <w:p w:rsidR="00000000" w:rsidRDefault="00722AD1">
      <w:pPr>
        <w:pStyle w:val="ListParagraph"/>
        <w:numPr>
          <w:ilvl w:val="2"/>
          <w:numId w:val="2"/>
        </w:numPr>
        <w:tabs>
          <w:tab w:val="left" w:pos="974"/>
        </w:tabs>
        <w:kinsoku w:val="0"/>
        <w:overflowPunct w:val="0"/>
        <w:spacing w:before="6"/>
        <w:ind w:right="621"/>
        <w:rPr>
          <w:sz w:val="18"/>
          <w:szCs w:val="18"/>
        </w:rPr>
      </w:pPr>
      <w:r>
        <w:rPr>
          <w:sz w:val="18"/>
          <w:szCs w:val="18"/>
        </w:rPr>
        <w:t>Other</w:t>
      </w:r>
      <w:r>
        <w:rPr>
          <w:spacing w:val="-16"/>
          <w:sz w:val="18"/>
          <w:szCs w:val="18"/>
        </w:rPr>
        <w:t xml:space="preserve"> </w:t>
      </w:r>
      <w:r>
        <w:rPr>
          <w:sz w:val="18"/>
          <w:szCs w:val="18"/>
        </w:rPr>
        <w:t>than</w:t>
      </w:r>
      <w:r>
        <w:rPr>
          <w:spacing w:val="-17"/>
          <w:sz w:val="18"/>
          <w:szCs w:val="18"/>
        </w:rPr>
        <w:t xml:space="preserve"> </w:t>
      </w:r>
      <w:r>
        <w:rPr>
          <w:sz w:val="18"/>
          <w:szCs w:val="18"/>
        </w:rPr>
        <w:t>normal</w:t>
      </w:r>
      <w:r>
        <w:rPr>
          <w:spacing w:val="-17"/>
          <w:sz w:val="18"/>
          <w:szCs w:val="18"/>
        </w:rPr>
        <w:t xml:space="preserve"> </w:t>
      </w:r>
      <w:r>
        <w:rPr>
          <w:sz w:val="18"/>
          <w:szCs w:val="18"/>
        </w:rPr>
        <w:t>household</w:t>
      </w:r>
      <w:r>
        <w:rPr>
          <w:spacing w:val="-17"/>
          <w:sz w:val="18"/>
          <w:szCs w:val="18"/>
        </w:rPr>
        <w:t xml:space="preserve"> </w:t>
      </w:r>
      <w:r>
        <w:rPr>
          <w:sz w:val="18"/>
          <w:szCs w:val="18"/>
        </w:rPr>
        <w:t>goods</w:t>
      </w:r>
      <w:r>
        <w:rPr>
          <w:spacing w:val="-16"/>
          <w:sz w:val="18"/>
          <w:szCs w:val="18"/>
        </w:rPr>
        <w:t xml:space="preserve"> </w:t>
      </w:r>
      <w:r>
        <w:rPr>
          <w:sz w:val="18"/>
          <w:szCs w:val="18"/>
        </w:rPr>
        <w:t>in</w:t>
      </w:r>
      <w:r>
        <w:rPr>
          <w:spacing w:val="-17"/>
          <w:sz w:val="18"/>
          <w:szCs w:val="18"/>
        </w:rPr>
        <w:t xml:space="preserve"> </w:t>
      </w:r>
      <w:r>
        <w:rPr>
          <w:sz w:val="18"/>
          <w:szCs w:val="18"/>
        </w:rPr>
        <w:t>quantities</w:t>
      </w:r>
      <w:r>
        <w:rPr>
          <w:spacing w:val="-16"/>
          <w:sz w:val="18"/>
          <w:szCs w:val="18"/>
        </w:rPr>
        <w:t xml:space="preserve"> </w:t>
      </w:r>
      <w:r>
        <w:rPr>
          <w:sz w:val="18"/>
          <w:szCs w:val="18"/>
        </w:rPr>
        <w:t>reasonably</w:t>
      </w:r>
      <w:r>
        <w:rPr>
          <w:spacing w:val="-19"/>
          <w:sz w:val="18"/>
          <w:szCs w:val="18"/>
        </w:rPr>
        <w:t xml:space="preserve"> </w:t>
      </w:r>
      <w:r>
        <w:rPr>
          <w:sz w:val="18"/>
          <w:szCs w:val="18"/>
        </w:rPr>
        <w:t>expected</w:t>
      </w:r>
      <w:r>
        <w:rPr>
          <w:spacing w:val="-17"/>
          <w:sz w:val="18"/>
          <w:szCs w:val="18"/>
        </w:rPr>
        <w:t xml:space="preserve"> </w:t>
      </w:r>
      <w:r>
        <w:rPr>
          <w:sz w:val="18"/>
          <w:szCs w:val="18"/>
        </w:rPr>
        <w:t>in</w:t>
      </w:r>
      <w:r>
        <w:rPr>
          <w:spacing w:val="-16"/>
          <w:sz w:val="18"/>
          <w:szCs w:val="18"/>
        </w:rPr>
        <w:t xml:space="preserve"> </w:t>
      </w:r>
      <w:r>
        <w:rPr>
          <w:sz w:val="18"/>
          <w:szCs w:val="18"/>
        </w:rPr>
        <w:t>normal</w:t>
      </w:r>
      <w:r>
        <w:rPr>
          <w:spacing w:val="-17"/>
          <w:sz w:val="18"/>
          <w:szCs w:val="18"/>
        </w:rPr>
        <w:t xml:space="preserve"> </w:t>
      </w:r>
      <w:r>
        <w:rPr>
          <w:sz w:val="18"/>
          <w:szCs w:val="18"/>
        </w:rPr>
        <w:t>household</w:t>
      </w:r>
      <w:r>
        <w:rPr>
          <w:spacing w:val="-17"/>
          <w:sz w:val="18"/>
          <w:szCs w:val="18"/>
        </w:rPr>
        <w:t xml:space="preserve"> </w:t>
      </w:r>
      <w:r>
        <w:rPr>
          <w:sz w:val="18"/>
          <w:szCs w:val="18"/>
        </w:rPr>
        <w:t>use,</w:t>
      </w:r>
      <w:r>
        <w:rPr>
          <w:spacing w:val="-16"/>
          <w:sz w:val="18"/>
          <w:szCs w:val="18"/>
        </w:rPr>
        <w:t xml:space="preserve"> </w:t>
      </w:r>
      <w:r>
        <w:rPr>
          <w:sz w:val="18"/>
          <w:szCs w:val="18"/>
        </w:rPr>
        <w:t>no</w:t>
      </w:r>
      <w:r>
        <w:rPr>
          <w:spacing w:val="-17"/>
          <w:sz w:val="18"/>
          <w:szCs w:val="18"/>
        </w:rPr>
        <w:t xml:space="preserve"> </w:t>
      </w:r>
      <w:r>
        <w:rPr>
          <w:sz w:val="18"/>
          <w:szCs w:val="18"/>
        </w:rPr>
        <w:t>goods</w:t>
      </w:r>
      <w:r>
        <w:rPr>
          <w:spacing w:val="-18"/>
          <w:sz w:val="18"/>
          <w:szCs w:val="18"/>
        </w:rPr>
        <w:t xml:space="preserve"> </w:t>
      </w:r>
      <w:r>
        <w:rPr>
          <w:sz w:val="18"/>
          <w:szCs w:val="18"/>
        </w:rPr>
        <w:t>or</w:t>
      </w:r>
      <w:r>
        <w:rPr>
          <w:spacing w:val="-18"/>
          <w:sz w:val="18"/>
          <w:szCs w:val="18"/>
        </w:rPr>
        <w:t xml:space="preserve"> </w:t>
      </w:r>
      <w:r>
        <w:rPr>
          <w:sz w:val="18"/>
          <w:szCs w:val="18"/>
        </w:rPr>
        <w:t>materials</w:t>
      </w:r>
      <w:r>
        <w:rPr>
          <w:spacing w:val="-17"/>
          <w:sz w:val="18"/>
          <w:szCs w:val="18"/>
        </w:rPr>
        <w:t xml:space="preserve"> </w:t>
      </w:r>
      <w:r>
        <w:rPr>
          <w:sz w:val="18"/>
          <w:szCs w:val="18"/>
        </w:rPr>
        <w:t>of</w:t>
      </w:r>
      <w:r>
        <w:rPr>
          <w:spacing w:val="-18"/>
          <w:sz w:val="18"/>
          <w:szCs w:val="18"/>
        </w:rPr>
        <w:t xml:space="preserve"> </w:t>
      </w:r>
      <w:r>
        <w:rPr>
          <w:sz w:val="18"/>
          <w:szCs w:val="18"/>
        </w:rPr>
        <w:t>any</w:t>
      </w:r>
      <w:r>
        <w:rPr>
          <w:spacing w:val="-21"/>
          <w:sz w:val="18"/>
          <w:szCs w:val="18"/>
        </w:rPr>
        <w:t xml:space="preserve"> </w:t>
      </w:r>
      <w:r>
        <w:rPr>
          <w:sz w:val="18"/>
          <w:szCs w:val="18"/>
        </w:rPr>
        <w:t>kind</w:t>
      </w:r>
      <w:r>
        <w:rPr>
          <w:spacing w:val="-18"/>
          <w:sz w:val="18"/>
          <w:szCs w:val="18"/>
        </w:rPr>
        <w:t xml:space="preserve"> </w:t>
      </w:r>
      <w:r>
        <w:rPr>
          <w:sz w:val="18"/>
          <w:szCs w:val="18"/>
        </w:rPr>
        <w:t>or description</w:t>
      </w:r>
      <w:r>
        <w:rPr>
          <w:spacing w:val="-15"/>
          <w:sz w:val="18"/>
          <w:szCs w:val="18"/>
        </w:rPr>
        <w:t xml:space="preserve"> </w:t>
      </w:r>
      <w:r>
        <w:rPr>
          <w:sz w:val="18"/>
          <w:szCs w:val="18"/>
        </w:rPr>
        <w:t>which</w:t>
      </w:r>
      <w:r>
        <w:rPr>
          <w:spacing w:val="-14"/>
          <w:sz w:val="18"/>
          <w:szCs w:val="18"/>
        </w:rPr>
        <w:t xml:space="preserve"> </w:t>
      </w:r>
      <w:r>
        <w:rPr>
          <w:sz w:val="18"/>
          <w:szCs w:val="18"/>
        </w:rPr>
        <w:t>exceed</w:t>
      </w:r>
      <w:r>
        <w:rPr>
          <w:spacing w:val="-14"/>
          <w:sz w:val="18"/>
          <w:szCs w:val="18"/>
        </w:rPr>
        <w:t xml:space="preserve"> </w:t>
      </w:r>
      <w:r>
        <w:rPr>
          <w:sz w:val="18"/>
          <w:szCs w:val="18"/>
        </w:rPr>
        <w:t>the</w:t>
      </w:r>
      <w:r>
        <w:rPr>
          <w:spacing w:val="-14"/>
          <w:sz w:val="18"/>
          <w:szCs w:val="18"/>
        </w:rPr>
        <w:t xml:space="preserve"> </w:t>
      </w:r>
      <w:r>
        <w:rPr>
          <w:sz w:val="18"/>
          <w:szCs w:val="18"/>
        </w:rPr>
        <w:t>normal</w:t>
      </w:r>
      <w:r>
        <w:rPr>
          <w:spacing w:val="-15"/>
          <w:sz w:val="18"/>
          <w:szCs w:val="18"/>
        </w:rPr>
        <w:t xml:space="preserve"> </w:t>
      </w:r>
      <w:r>
        <w:rPr>
          <w:sz w:val="18"/>
          <w:szCs w:val="18"/>
        </w:rPr>
        <w:t>structural</w:t>
      </w:r>
      <w:r>
        <w:rPr>
          <w:spacing w:val="-14"/>
          <w:sz w:val="18"/>
          <w:szCs w:val="18"/>
        </w:rPr>
        <w:t xml:space="preserve"> </w:t>
      </w:r>
      <w:r>
        <w:rPr>
          <w:sz w:val="18"/>
          <w:szCs w:val="18"/>
        </w:rPr>
        <w:t>weight</w:t>
      </w:r>
      <w:r>
        <w:rPr>
          <w:spacing w:val="-15"/>
          <w:sz w:val="18"/>
          <w:szCs w:val="18"/>
        </w:rPr>
        <w:t xml:space="preserve"> </w:t>
      </w:r>
      <w:r>
        <w:rPr>
          <w:sz w:val="18"/>
          <w:szCs w:val="18"/>
        </w:rPr>
        <w:t>loads</w:t>
      </w:r>
      <w:r>
        <w:rPr>
          <w:spacing w:val="-15"/>
          <w:sz w:val="18"/>
          <w:szCs w:val="18"/>
        </w:rPr>
        <w:t xml:space="preserve"> </w:t>
      </w:r>
      <w:r>
        <w:rPr>
          <w:sz w:val="18"/>
          <w:szCs w:val="18"/>
        </w:rPr>
        <w:t>for</w:t>
      </w:r>
      <w:r>
        <w:rPr>
          <w:spacing w:val="-15"/>
          <w:sz w:val="18"/>
          <w:szCs w:val="18"/>
        </w:rPr>
        <w:t xml:space="preserve"> </w:t>
      </w:r>
      <w:r>
        <w:rPr>
          <w:sz w:val="18"/>
          <w:szCs w:val="18"/>
        </w:rPr>
        <w:t>the</w:t>
      </w:r>
      <w:r>
        <w:rPr>
          <w:spacing w:val="-16"/>
          <w:sz w:val="18"/>
          <w:szCs w:val="18"/>
        </w:rPr>
        <w:t xml:space="preserve"> </w:t>
      </w:r>
      <w:r>
        <w:rPr>
          <w:sz w:val="18"/>
          <w:szCs w:val="18"/>
        </w:rPr>
        <w:t>Premises</w:t>
      </w:r>
      <w:r>
        <w:rPr>
          <w:spacing w:val="-16"/>
          <w:sz w:val="18"/>
          <w:szCs w:val="18"/>
        </w:rPr>
        <w:t xml:space="preserve"> </w:t>
      </w:r>
      <w:r>
        <w:rPr>
          <w:sz w:val="18"/>
          <w:szCs w:val="18"/>
        </w:rPr>
        <w:t>or</w:t>
      </w:r>
      <w:r>
        <w:rPr>
          <w:spacing w:val="-15"/>
          <w:sz w:val="18"/>
          <w:szCs w:val="18"/>
        </w:rPr>
        <w:t xml:space="preserve"> </w:t>
      </w:r>
      <w:r>
        <w:rPr>
          <w:sz w:val="18"/>
          <w:szCs w:val="18"/>
        </w:rPr>
        <w:t>Property,</w:t>
      </w:r>
      <w:r>
        <w:rPr>
          <w:spacing w:val="-15"/>
          <w:sz w:val="18"/>
          <w:szCs w:val="18"/>
        </w:rPr>
        <w:t xml:space="preserve"> </w:t>
      </w:r>
      <w:r>
        <w:rPr>
          <w:sz w:val="18"/>
          <w:szCs w:val="18"/>
        </w:rPr>
        <w:t>are</w:t>
      </w:r>
      <w:r>
        <w:rPr>
          <w:spacing w:val="-16"/>
          <w:sz w:val="18"/>
          <w:szCs w:val="18"/>
        </w:rPr>
        <w:t xml:space="preserve"> </w:t>
      </w:r>
      <w:r>
        <w:rPr>
          <w:sz w:val="18"/>
          <w:szCs w:val="18"/>
        </w:rPr>
        <w:t>combustible</w:t>
      </w:r>
      <w:r>
        <w:rPr>
          <w:spacing w:val="-16"/>
          <w:sz w:val="18"/>
          <w:szCs w:val="18"/>
        </w:rPr>
        <w:t xml:space="preserve"> </w:t>
      </w:r>
      <w:r>
        <w:rPr>
          <w:sz w:val="18"/>
          <w:szCs w:val="18"/>
        </w:rPr>
        <w:t>or</w:t>
      </w:r>
      <w:r>
        <w:rPr>
          <w:spacing w:val="-16"/>
          <w:sz w:val="18"/>
          <w:szCs w:val="18"/>
        </w:rPr>
        <w:t xml:space="preserve"> </w:t>
      </w:r>
      <w:r>
        <w:rPr>
          <w:sz w:val="18"/>
          <w:szCs w:val="18"/>
        </w:rPr>
        <w:t>would</w:t>
      </w:r>
      <w:r>
        <w:rPr>
          <w:spacing w:val="-16"/>
          <w:sz w:val="18"/>
          <w:szCs w:val="18"/>
        </w:rPr>
        <w:t xml:space="preserve"> </w:t>
      </w:r>
      <w:r>
        <w:rPr>
          <w:sz w:val="18"/>
          <w:szCs w:val="18"/>
        </w:rPr>
        <w:t>increase</w:t>
      </w:r>
      <w:r>
        <w:rPr>
          <w:spacing w:val="-15"/>
          <w:sz w:val="18"/>
          <w:szCs w:val="18"/>
        </w:rPr>
        <w:t xml:space="preserve"> </w:t>
      </w:r>
      <w:r>
        <w:rPr>
          <w:sz w:val="18"/>
          <w:szCs w:val="18"/>
        </w:rPr>
        <w:t>fire</w:t>
      </w:r>
      <w:r>
        <w:rPr>
          <w:spacing w:val="-16"/>
          <w:sz w:val="18"/>
          <w:szCs w:val="18"/>
        </w:rPr>
        <w:t xml:space="preserve"> </w:t>
      </w:r>
      <w:r>
        <w:rPr>
          <w:sz w:val="18"/>
          <w:szCs w:val="18"/>
        </w:rPr>
        <w:t>risk or increase the risk of other injuries or casualties, shall be kept or placed on the Premises or</w:t>
      </w:r>
      <w:r>
        <w:rPr>
          <w:spacing w:val="-21"/>
          <w:sz w:val="18"/>
          <w:szCs w:val="18"/>
        </w:rPr>
        <w:t xml:space="preserve"> </w:t>
      </w:r>
      <w:r>
        <w:rPr>
          <w:sz w:val="18"/>
          <w:szCs w:val="18"/>
        </w:rPr>
        <w:t>Property.</w:t>
      </w:r>
    </w:p>
    <w:p w:rsidR="00000000" w:rsidRDefault="00722AD1">
      <w:pPr>
        <w:pStyle w:val="ListParagraph"/>
        <w:numPr>
          <w:ilvl w:val="2"/>
          <w:numId w:val="2"/>
        </w:numPr>
        <w:tabs>
          <w:tab w:val="left" w:pos="974"/>
        </w:tabs>
        <w:kinsoku w:val="0"/>
        <w:overflowPunct w:val="0"/>
        <w:spacing w:before="7"/>
        <w:ind w:right="623"/>
        <w:rPr>
          <w:sz w:val="18"/>
          <w:szCs w:val="18"/>
        </w:rPr>
      </w:pPr>
      <w:r>
        <w:rPr>
          <w:sz w:val="18"/>
          <w:szCs w:val="18"/>
        </w:rPr>
        <w:t>No</w:t>
      </w:r>
      <w:r>
        <w:rPr>
          <w:spacing w:val="-20"/>
          <w:sz w:val="18"/>
          <w:szCs w:val="18"/>
        </w:rPr>
        <w:t xml:space="preserve"> </w:t>
      </w:r>
      <w:r>
        <w:rPr>
          <w:sz w:val="18"/>
          <w:szCs w:val="18"/>
        </w:rPr>
        <w:t>nails,</w:t>
      </w:r>
      <w:r>
        <w:rPr>
          <w:spacing w:val="-19"/>
          <w:sz w:val="18"/>
          <w:szCs w:val="18"/>
        </w:rPr>
        <w:t xml:space="preserve"> </w:t>
      </w:r>
      <w:r>
        <w:rPr>
          <w:sz w:val="18"/>
          <w:szCs w:val="18"/>
        </w:rPr>
        <w:t>screws</w:t>
      </w:r>
      <w:r>
        <w:rPr>
          <w:spacing w:val="-19"/>
          <w:sz w:val="18"/>
          <w:szCs w:val="18"/>
        </w:rPr>
        <w:t xml:space="preserve"> </w:t>
      </w:r>
      <w:r>
        <w:rPr>
          <w:sz w:val="18"/>
          <w:szCs w:val="18"/>
        </w:rPr>
        <w:t>or</w:t>
      </w:r>
      <w:r>
        <w:rPr>
          <w:spacing w:val="-20"/>
          <w:sz w:val="18"/>
          <w:szCs w:val="18"/>
        </w:rPr>
        <w:t xml:space="preserve"> </w:t>
      </w:r>
      <w:r>
        <w:rPr>
          <w:sz w:val="18"/>
          <w:szCs w:val="18"/>
        </w:rPr>
        <w:t>adhesive</w:t>
      </w:r>
      <w:r>
        <w:rPr>
          <w:spacing w:val="-21"/>
          <w:sz w:val="18"/>
          <w:szCs w:val="18"/>
        </w:rPr>
        <w:t xml:space="preserve"> </w:t>
      </w:r>
      <w:r>
        <w:rPr>
          <w:sz w:val="18"/>
          <w:szCs w:val="18"/>
        </w:rPr>
        <w:t>hangers</w:t>
      </w:r>
      <w:r>
        <w:rPr>
          <w:spacing w:val="-20"/>
          <w:sz w:val="18"/>
          <w:szCs w:val="18"/>
        </w:rPr>
        <w:t xml:space="preserve"> </w:t>
      </w:r>
      <w:r>
        <w:rPr>
          <w:sz w:val="18"/>
          <w:szCs w:val="18"/>
        </w:rPr>
        <w:t>except</w:t>
      </w:r>
      <w:r>
        <w:rPr>
          <w:spacing w:val="-21"/>
          <w:sz w:val="18"/>
          <w:szCs w:val="18"/>
        </w:rPr>
        <w:t xml:space="preserve"> </w:t>
      </w:r>
      <w:r>
        <w:rPr>
          <w:sz w:val="18"/>
          <w:szCs w:val="18"/>
        </w:rPr>
        <w:t>standard</w:t>
      </w:r>
      <w:r>
        <w:rPr>
          <w:spacing w:val="-21"/>
          <w:sz w:val="18"/>
          <w:szCs w:val="18"/>
        </w:rPr>
        <w:t xml:space="preserve"> </w:t>
      </w:r>
      <w:r>
        <w:rPr>
          <w:sz w:val="18"/>
          <w:szCs w:val="18"/>
        </w:rPr>
        <w:t>picture</w:t>
      </w:r>
      <w:r>
        <w:rPr>
          <w:spacing w:val="-22"/>
          <w:sz w:val="18"/>
          <w:szCs w:val="18"/>
        </w:rPr>
        <w:t xml:space="preserve"> </w:t>
      </w:r>
      <w:r>
        <w:rPr>
          <w:sz w:val="18"/>
          <w:szCs w:val="18"/>
        </w:rPr>
        <w:t>hooks,</w:t>
      </w:r>
      <w:r>
        <w:rPr>
          <w:spacing w:val="-20"/>
          <w:sz w:val="18"/>
          <w:szCs w:val="18"/>
        </w:rPr>
        <w:t xml:space="preserve"> </w:t>
      </w:r>
      <w:r>
        <w:rPr>
          <w:sz w:val="18"/>
          <w:szCs w:val="18"/>
        </w:rPr>
        <w:t>shade</w:t>
      </w:r>
      <w:r>
        <w:rPr>
          <w:spacing w:val="-22"/>
          <w:sz w:val="18"/>
          <w:szCs w:val="18"/>
        </w:rPr>
        <w:t xml:space="preserve"> </w:t>
      </w:r>
      <w:r>
        <w:rPr>
          <w:sz w:val="18"/>
          <w:szCs w:val="18"/>
        </w:rPr>
        <w:t>brackets</w:t>
      </w:r>
      <w:r>
        <w:rPr>
          <w:spacing w:val="-20"/>
          <w:sz w:val="18"/>
          <w:szCs w:val="18"/>
        </w:rPr>
        <w:t xml:space="preserve"> </w:t>
      </w:r>
      <w:r>
        <w:rPr>
          <w:sz w:val="18"/>
          <w:szCs w:val="18"/>
        </w:rPr>
        <w:t>and</w:t>
      </w:r>
      <w:r>
        <w:rPr>
          <w:spacing w:val="-22"/>
          <w:sz w:val="18"/>
          <w:szCs w:val="18"/>
        </w:rPr>
        <w:t xml:space="preserve"> </w:t>
      </w:r>
      <w:r>
        <w:rPr>
          <w:sz w:val="18"/>
          <w:szCs w:val="18"/>
        </w:rPr>
        <w:t>curtain</w:t>
      </w:r>
      <w:r>
        <w:rPr>
          <w:spacing w:val="-21"/>
          <w:sz w:val="18"/>
          <w:szCs w:val="18"/>
        </w:rPr>
        <w:t xml:space="preserve"> </w:t>
      </w:r>
      <w:r>
        <w:rPr>
          <w:sz w:val="18"/>
          <w:szCs w:val="18"/>
        </w:rPr>
        <w:t>rod</w:t>
      </w:r>
      <w:r>
        <w:rPr>
          <w:spacing w:val="-22"/>
          <w:sz w:val="18"/>
          <w:szCs w:val="18"/>
        </w:rPr>
        <w:t xml:space="preserve"> </w:t>
      </w:r>
      <w:r>
        <w:rPr>
          <w:sz w:val="18"/>
          <w:szCs w:val="18"/>
        </w:rPr>
        <w:t>brackets</w:t>
      </w:r>
      <w:r>
        <w:rPr>
          <w:spacing w:val="-20"/>
          <w:sz w:val="18"/>
          <w:szCs w:val="18"/>
        </w:rPr>
        <w:t xml:space="preserve"> </w:t>
      </w:r>
      <w:r>
        <w:rPr>
          <w:sz w:val="18"/>
          <w:szCs w:val="18"/>
        </w:rPr>
        <w:t>may</w:t>
      </w:r>
      <w:r>
        <w:rPr>
          <w:spacing w:val="-23"/>
          <w:sz w:val="18"/>
          <w:szCs w:val="18"/>
        </w:rPr>
        <w:t xml:space="preserve"> </w:t>
      </w:r>
      <w:r>
        <w:rPr>
          <w:sz w:val="18"/>
          <w:szCs w:val="18"/>
        </w:rPr>
        <w:t>be</w:t>
      </w:r>
      <w:r>
        <w:rPr>
          <w:spacing w:val="-22"/>
          <w:sz w:val="18"/>
          <w:szCs w:val="18"/>
        </w:rPr>
        <w:t xml:space="preserve"> </w:t>
      </w:r>
      <w:r>
        <w:rPr>
          <w:sz w:val="18"/>
          <w:szCs w:val="18"/>
        </w:rPr>
        <w:t>placed</w:t>
      </w:r>
      <w:r>
        <w:rPr>
          <w:spacing w:val="-21"/>
          <w:sz w:val="18"/>
          <w:szCs w:val="18"/>
        </w:rPr>
        <w:t xml:space="preserve"> </w:t>
      </w:r>
      <w:r>
        <w:rPr>
          <w:sz w:val="18"/>
          <w:szCs w:val="18"/>
        </w:rPr>
        <w:t>in</w:t>
      </w:r>
      <w:r>
        <w:rPr>
          <w:spacing w:val="-22"/>
          <w:sz w:val="18"/>
          <w:szCs w:val="18"/>
        </w:rPr>
        <w:t xml:space="preserve"> </w:t>
      </w:r>
      <w:r>
        <w:rPr>
          <w:spacing w:val="-3"/>
          <w:sz w:val="18"/>
          <w:szCs w:val="18"/>
        </w:rPr>
        <w:t>walls</w:t>
      </w:r>
      <w:r>
        <w:rPr>
          <w:spacing w:val="-3"/>
          <w:sz w:val="18"/>
          <w:szCs w:val="18"/>
        </w:rPr>
        <w:t xml:space="preserve">, </w:t>
      </w:r>
      <w:r>
        <w:rPr>
          <w:sz w:val="18"/>
          <w:szCs w:val="18"/>
        </w:rPr>
        <w:t>woodwork or any part of the Premises or</w:t>
      </w:r>
      <w:r>
        <w:rPr>
          <w:spacing w:val="-9"/>
          <w:sz w:val="18"/>
          <w:szCs w:val="18"/>
        </w:rPr>
        <w:t xml:space="preserve"> </w:t>
      </w:r>
      <w:r>
        <w:rPr>
          <w:sz w:val="18"/>
          <w:szCs w:val="18"/>
        </w:rPr>
        <w:t>Property.</w:t>
      </w:r>
    </w:p>
    <w:p w:rsidR="00000000" w:rsidRDefault="00722AD1">
      <w:pPr>
        <w:pStyle w:val="ListParagraph"/>
        <w:numPr>
          <w:ilvl w:val="2"/>
          <w:numId w:val="2"/>
        </w:numPr>
        <w:tabs>
          <w:tab w:val="left" w:pos="974"/>
        </w:tabs>
        <w:kinsoku w:val="0"/>
        <w:overflowPunct w:val="0"/>
        <w:spacing w:before="6"/>
        <w:ind w:right="622"/>
        <w:rPr>
          <w:sz w:val="18"/>
          <w:szCs w:val="18"/>
        </w:rPr>
      </w:pPr>
      <w:r>
        <w:rPr>
          <w:sz w:val="18"/>
          <w:szCs w:val="18"/>
        </w:rPr>
        <w:t>Tenant</w:t>
      </w:r>
      <w:r>
        <w:rPr>
          <w:spacing w:val="-9"/>
          <w:sz w:val="18"/>
          <w:szCs w:val="18"/>
        </w:rPr>
        <w:t xml:space="preserve"> </w:t>
      </w:r>
      <w:r>
        <w:rPr>
          <w:sz w:val="18"/>
          <w:szCs w:val="18"/>
        </w:rPr>
        <w:t>shall</w:t>
      </w:r>
      <w:r>
        <w:rPr>
          <w:spacing w:val="-10"/>
          <w:sz w:val="18"/>
          <w:szCs w:val="18"/>
        </w:rPr>
        <w:t xml:space="preserve"> </w:t>
      </w:r>
      <w:r>
        <w:rPr>
          <w:sz w:val="18"/>
          <w:szCs w:val="18"/>
        </w:rPr>
        <w:t>not</w:t>
      </w:r>
      <w:r>
        <w:rPr>
          <w:spacing w:val="-9"/>
          <w:sz w:val="18"/>
          <w:szCs w:val="18"/>
        </w:rPr>
        <w:t xml:space="preserve"> </w:t>
      </w:r>
      <w:r>
        <w:rPr>
          <w:sz w:val="18"/>
          <w:szCs w:val="18"/>
        </w:rPr>
        <w:t>engage</w:t>
      </w:r>
      <w:r>
        <w:rPr>
          <w:spacing w:val="-10"/>
          <w:sz w:val="18"/>
          <w:szCs w:val="18"/>
        </w:rPr>
        <w:t xml:space="preserve"> </w:t>
      </w:r>
      <w:r>
        <w:rPr>
          <w:sz w:val="18"/>
          <w:szCs w:val="18"/>
        </w:rPr>
        <w:t>in</w:t>
      </w:r>
      <w:r>
        <w:rPr>
          <w:spacing w:val="-10"/>
          <w:sz w:val="18"/>
          <w:szCs w:val="18"/>
        </w:rPr>
        <w:t xml:space="preserve"> </w:t>
      </w:r>
      <w:r>
        <w:rPr>
          <w:sz w:val="18"/>
          <w:szCs w:val="18"/>
        </w:rPr>
        <w:t>any</w:t>
      </w:r>
      <w:r>
        <w:rPr>
          <w:spacing w:val="-11"/>
          <w:sz w:val="18"/>
          <w:szCs w:val="18"/>
        </w:rPr>
        <w:t xml:space="preserve"> </w:t>
      </w:r>
      <w:r>
        <w:rPr>
          <w:sz w:val="18"/>
          <w:szCs w:val="18"/>
        </w:rPr>
        <w:t>behavior</w:t>
      </w:r>
      <w:r>
        <w:rPr>
          <w:spacing w:val="-9"/>
          <w:sz w:val="18"/>
          <w:szCs w:val="18"/>
        </w:rPr>
        <w:t xml:space="preserve"> </w:t>
      </w:r>
      <w:r>
        <w:rPr>
          <w:sz w:val="18"/>
          <w:szCs w:val="18"/>
        </w:rPr>
        <w:t>in</w:t>
      </w:r>
      <w:r>
        <w:rPr>
          <w:spacing w:val="-10"/>
          <w:sz w:val="18"/>
          <w:szCs w:val="18"/>
        </w:rPr>
        <w:t xml:space="preserve"> </w:t>
      </w:r>
      <w:r>
        <w:rPr>
          <w:sz w:val="18"/>
          <w:szCs w:val="18"/>
        </w:rPr>
        <w:t>the</w:t>
      </w:r>
      <w:r>
        <w:rPr>
          <w:spacing w:val="-10"/>
          <w:sz w:val="18"/>
          <w:szCs w:val="18"/>
        </w:rPr>
        <w:t xml:space="preserve"> </w:t>
      </w:r>
      <w:r>
        <w:rPr>
          <w:sz w:val="18"/>
          <w:szCs w:val="18"/>
        </w:rPr>
        <w:t>Premises</w:t>
      </w:r>
      <w:r>
        <w:rPr>
          <w:spacing w:val="-10"/>
          <w:sz w:val="18"/>
          <w:szCs w:val="18"/>
        </w:rPr>
        <w:t xml:space="preserve"> </w:t>
      </w:r>
      <w:r>
        <w:rPr>
          <w:sz w:val="18"/>
          <w:szCs w:val="18"/>
        </w:rPr>
        <w:t>or</w:t>
      </w:r>
      <w:r>
        <w:rPr>
          <w:spacing w:val="-10"/>
          <w:sz w:val="18"/>
          <w:szCs w:val="18"/>
        </w:rPr>
        <w:t xml:space="preserve"> </w:t>
      </w:r>
      <w:r>
        <w:rPr>
          <w:sz w:val="18"/>
          <w:szCs w:val="18"/>
        </w:rPr>
        <w:t>on</w:t>
      </w:r>
      <w:r>
        <w:rPr>
          <w:spacing w:val="-10"/>
          <w:sz w:val="18"/>
          <w:szCs w:val="18"/>
        </w:rPr>
        <w:t xml:space="preserve"> </w:t>
      </w:r>
      <w:r>
        <w:rPr>
          <w:sz w:val="18"/>
          <w:szCs w:val="18"/>
        </w:rPr>
        <w:t>the</w:t>
      </w:r>
      <w:r>
        <w:rPr>
          <w:spacing w:val="-10"/>
          <w:sz w:val="18"/>
          <w:szCs w:val="18"/>
        </w:rPr>
        <w:t xml:space="preserve"> </w:t>
      </w:r>
      <w:r>
        <w:rPr>
          <w:sz w:val="18"/>
          <w:szCs w:val="18"/>
        </w:rPr>
        <w:t>Property,</w:t>
      </w:r>
      <w:r>
        <w:rPr>
          <w:spacing w:val="-10"/>
          <w:sz w:val="18"/>
          <w:szCs w:val="18"/>
        </w:rPr>
        <w:t xml:space="preserve"> </w:t>
      </w:r>
      <w:r>
        <w:rPr>
          <w:sz w:val="18"/>
          <w:szCs w:val="18"/>
        </w:rPr>
        <w:t>including,</w:t>
      </w:r>
      <w:r>
        <w:rPr>
          <w:spacing w:val="-10"/>
          <w:sz w:val="18"/>
          <w:szCs w:val="18"/>
        </w:rPr>
        <w:t xml:space="preserve"> </w:t>
      </w:r>
      <w:r>
        <w:rPr>
          <w:sz w:val="18"/>
          <w:szCs w:val="18"/>
        </w:rPr>
        <w:t>but</w:t>
      </w:r>
      <w:r>
        <w:rPr>
          <w:spacing w:val="-10"/>
          <w:sz w:val="18"/>
          <w:szCs w:val="18"/>
        </w:rPr>
        <w:t xml:space="preserve"> </w:t>
      </w:r>
      <w:r>
        <w:rPr>
          <w:sz w:val="18"/>
          <w:szCs w:val="18"/>
        </w:rPr>
        <w:t>not</w:t>
      </w:r>
      <w:r>
        <w:rPr>
          <w:spacing w:val="-9"/>
          <w:sz w:val="18"/>
          <w:szCs w:val="18"/>
        </w:rPr>
        <w:t xml:space="preserve"> </w:t>
      </w:r>
      <w:r>
        <w:rPr>
          <w:sz w:val="18"/>
          <w:szCs w:val="18"/>
        </w:rPr>
        <w:t>limited</w:t>
      </w:r>
      <w:r>
        <w:rPr>
          <w:spacing w:val="-11"/>
          <w:sz w:val="18"/>
          <w:szCs w:val="18"/>
        </w:rPr>
        <w:t xml:space="preserve"> </w:t>
      </w:r>
      <w:r>
        <w:rPr>
          <w:sz w:val="18"/>
          <w:szCs w:val="18"/>
        </w:rPr>
        <w:t>to,</w:t>
      </w:r>
      <w:r>
        <w:rPr>
          <w:spacing w:val="-10"/>
          <w:sz w:val="18"/>
          <w:szCs w:val="18"/>
        </w:rPr>
        <w:t xml:space="preserve"> </w:t>
      </w:r>
      <w:r>
        <w:rPr>
          <w:sz w:val="18"/>
          <w:szCs w:val="18"/>
        </w:rPr>
        <w:t>yelling,</w:t>
      </w:r>
      <w:r>
        <w:rPr>
          <w:spacing w:val="-10"/>
          <w:sz w:val="18"/>
          <w:szCs w:val="18"/>
        </w:rPr>
        <w:t xml:space="preserve"> </w:t>
      </w:r>
      <w:r>
        <w:rPr>
          <w:sz w:val="18"/>
          <w:szCs w:val="18"/>
        </w:rPr>
        <w:t>screaming,</w:t>
      </w:r>
      <w:r>
        <w:rPr>
          <w:spacing w:val="-11"/>
          <w:sz w:val="18"/>
          <w:szCs w:val="18"/>
        </w:rPr>
        <w:t xml:space="preserve"> </w:t>
      </w:r>
      <w:r>
        <w:rPr>
          <w:sz w:val="18"/>
          <w:szCs w:val="18"/>
        </w:rPr>
        <w:t>playing loud</w:t>
      </w:r>
      <w:r>
        <w:rPr>
          <w:spacing w:val="-15"/>
          <w:sz w:val="18"/>
          <w:szCs w:val="18"/>
        </w:rPr>
        <w:t xml:space="preserve"> </w:t>
      </w:r>
      <w:r>
        <w:rPr>
          <w:sz w:val="18"/>
          <w:szCs w:val="18"/>
        </w:rPr>
        <w:t>music,</w:t>
      </w:r>
      <w:r>
        <w:rPr>
          <w:spacing w:val="-14"/>
          <w:sz w:val="18"/>
          <w:szCs w:val="18"/>
        </w:rPr>
        <w:t xml:space="preserve"> </w:t>
      </w:r>
      <w:r>
        <w:rPr>
          <w:sz w:val="18"/>
          <w:szCs w:val="18"/>
        </w:rPr>
        <w:t>playing</w:t>
      </w:r>
      <w:r>
        <w:rPr>
          <w:spacing w:val="-14"/>
          <w:sz w:val="18"/>
          <w:szCs w:val="18"/>
        </w:rPr>
        <w:t xml:space="preserve"> </w:t>
      </w:r>
      <w:r>
        <w:rPr>
          <w:sz w:val="18"/>
          <w:szCs w:val="18"/>
        </w:rPr>
        <w:t>the</w:t>
      </w:r>
      <w:r>
        <w:rPr>
          <w:spacing w:val="-14"/>
          <w:sz w:val="18"/>
          <w:szCs w:val="18"/>
        </w:rPr>
        <w:t xml:space="preserve"> </w:t>
      </w:r>
      <w:r>
        <w:rPr>
          <w:sz w:val="18"/>
          <w:szCs w:val="18"/>
        </w:rPr>
        <w:t>television</w:t>
      </w:r>
      <w:r>
        <w:rPr>
          <w:spacing w:val="-15"/>
          <w:sz w:val="18"/>
          <w:szCs w:val="18"/>
        </w:rPr>
        <w:t xml:space="preserve"> </w:t>
      </w:r>
      <w:r>
        <w:rPr>
          <w:sz w:val="18"/>
          <w:szCs w:val="18"/>
        </w:rPr>
        <w:t>at</w:t>
      </w:r>
      <w:r>
        <w:rPr>
          <w:spacing w:val="-14"/>
          <w:sz w:val="18"/>
          <w:szCs w:val="18"/>
        </w:rPr>
        <w:t xml:space="preserve"> </w:t>
      </w:r>
      <w:r>
        <w:rPr>
          <w:sz w:val="18"/>
          <w:szCs w:val="18"/>
        </w:rPr>
        <w:t>an</w:t>
      </w:r>
      <w:r>
        <w:rPr>
          <w:spacing w:val="-15"/>
          <w:sz w:val="18"/>
          <w:szCs w:val="18"/>
        </w:rPr>
        <w:t xml:space="preserve"> </w:t>
      </w:r>
      <w:r>
        <w:rPr>
          <w:sz w:val="18"/>
          <w:szCs w:val="18"/>
        </w:rPr>
        <w:t>excessive</w:t>
      </w:r>
      <w:r>
        <w:rPr>
          <w:spacing w:val="-13"/>
          <w:sz w:val="18"/>
          <w:szCs w:val="18"/>
        </w:rPr>
        <w:t xml:space="preserve"> </w:t>
      </w:r>
      <w:r>
        <w:rPr>
          <w:sz w:val="18"/>
          <w:szCs w:val="18"/>
        </w:rPr>
        <w:t>volume</w:t>
      </w:r>
      <w:r>
        <w:rPr>
          <w:spacing w:val="-15"/>
          <w:sz w:val="18"/>
          <w:szCs w:val="18"/>
        </w:rPr>
        <w:t xml:space="preserve"> </w:t>
      </w:r>
      <w:r>
        <w:rPr>
          <w:sz w:val="18"/>
          <w:szCs w:val="18"/>
        </w:rPr>
        <w:t>that</w:t>
      </w:r>
      <w:r>
        <w:rPr>
          <w:spacing w:val="-13"/>
          <w:sz w:val="18"/>
          <w:szCs w:val="18"/>
        </w:rPr>
        <w:t xml:space="preserve"> </w:t>
      </w:r>
      <w:r>
        <w:rPr>
          <w:sz w:val="18"/>
          <w:szCs w:val="18"/>
        </w:rPr>
        <w:t>unreasonably</w:t>
      </w:r>
      <w:r>
        <w:rPr>
          <w:spacing w:val="-18"/>
          <w:sz w:val="18"/>
          <w:szCs w:val="18"/>
        </w:rPr>
        <w:t xml:space="preserve"> </w:t>
      </w:r>
      <w:r>
        <w:rPr>
          <w:sz w:val="18"/>
          <w:szCs w:val="18"/>
        </w:rPr>
        <w:t>disturbs</w:t>
      </w:r>
      <w:r>
        <w:rPr>
          <w:spacing w:val="-15"/>
          <w:sz w:val="18"/>
          <w:szCs w:val="18"/>
        </w:rPr>
        <w:t xml:space="preserve"> </w:t>
      </w:r>
      <w:r>
        <w:rPr>
          <w:sz w:val="18"/>
          <w:szCs w:val="18"/>
        </w:rPr>
        <w:t>other</w:t>
      </w:r>
      <w:r>
        <w:rPr>
          <w:spacing w:val="-15"/>
          <w:sz w:val="18"/>
          <w:szCs w:val="18"/>
        </w:rPr>
        <w:t xml:space="preserve"> </w:t>
      </w:r>
      <w:r>
        <w:rPr>
          <w:sz w:val="18"/>
          <w:szCs w:val="18"/>
        </w:rPr>
        <w:t>tenants</w:t>
      </w:r>
      <w:r>
        <w:rPr>
          <w:spacing w:val="-15"/>
          <w:sz w:val="18"/>
          <w:szCs w:val="18"/>
        </w:rPr>
        <w:t xml:space="preserve"> </w:t>
      </w:r>
      <w:r>
        <w:rPr>
          <w:sz w:val="18"/>
          <w:szCs w:val="18"/>
        </w:rPr>
        <w:t>in</w:t>
      </w:r>
      <w:r>
        <w:rPr>
          <w:spacing w:val="-16"/>
          <w:sz w:val="18"/>
          <w:szCs w:val="18"/>
        </w:rPr>
        <w:t xml:space="preserve"> </w:t>
      </w:r>
      <w:r>
        <w:rPr>
          <w:sz w:val="18"/>
          <w:szCs w:val="18"/>
        </w:rPr>
        <w:t>the</w:t>
      </w:r>
      <w:r>
        <w:rPr>
          <w:spacing w:val="-16"/>
          <w:sz w:val="18"/>
          <w:szCs w:val="18"/>
        </w:rPr>
        <w:t xml:space="preserve"> </w:t>
      </w:r>
      <w:r>
        <w:rPr>
          <w:sz w:val="18"/>
          <w:szCs w:val="18"/>
        </w:rPr>
        <w:t>sole,</w:t>
      </w:r>
      <w:r>
        <w:rPr>
          <w:spacing w:val="-15"/>
          <w:sz w:val="18"/>
          <w:szCs w:val="18"/>
        </w:rPr>
        <w:t xml:space="preserve"> </w:t>
      </w:r>
      <w:r>
        <w:rPr>
          <w:sz w:val="18"/>
          <w:szCs w:val="18"/>
        </w:rPr>
        <w:t>reasonable</w:t>
      </w:r>
      <w:r>
        <w:rPr>
          <w:spacing w:val="-15"/>
          <w:sz w:val="18"/>
          <w:szCs w:val="18"/>
        </w:rPr>
        <w:t xml:space="preserve"> </w:t>
      </w:r>
      <w:r>
        <w:rPr>
          <w:sz w:val="18"/>
          <w:szCs w:val="18"/>
        </w:rPr>
        <w:t>opinion</w:t>
      </w:r>
      <w:r>
        <w:rPr>
          <w:spacing w:val="-16"/>
          <w:sz w:val="18"/>
          <w:szCs w:val="18"/>
        </w:rPr>
        <w:t xml:space="preserve"> </w:t>
      </w:r>
      <w:r>
        <w:rPr>
          <w:sz w:val="18"/>
          <w:szCs w:val="18"/>
        </w:rPr>
        <w:t>of Landlord constitutes a</w:t>
      </w:r>
      <w:r>
        <w:rPr>
          <w:spacing w:val="-1"/>
          <w:sz w:val="18"/>
          <w:szCs w:val="18"/>
        </w:rPr>
        <w:t xml:space="preserve"> </w:t>
      </w:r>
      <w:r>
        <w:rPr>
          <w:sz w:val="18"/>
          <w:szCs w:val="18"/>
        </w:rPr>
        <w:t>nuisance.</w:t>
      </w:r>
    </w:p>
    <w:p w:rsidR="00000000" w:rsidRDefault="00722AD1">
      <w:pPr>
        <w:pStyle w:val="ListParagraph"/>
        <w:numPr>
          <w:ilvl w:val="2"/>
          <w:numId w:val="2"/>
        </w:numPr>
        <w:tabs>
          <w:tab w:val="left" w:pos="974"/>
        </w:tabs>
        <w:kinsoku w:val="0"/>
        <w:overflowPunct w:val="0"/>
        <w:spacing w:before="6"/>
        <w:ind w:right="623"/>
        <w:rPr>
          <w:sz w:val="18"/>
          <w:szCs w:val="18"/>
        </w:rPr>
      </w:pPr>
      <w:r>
        <w:rPr>
          <w:sz w:val="18"/>
          <w:szCs w:val="18"/>
        </w:rPr>
        <w:t>All</w:t>
      </w:r>
      <w:r>
        <w:rPr>
          <w:spacing w:val="-24"/>
          <w:sz w:val="18"/>
          <w:szCs w:val="18"/>
        </w:rPr>
        <w:t xml:space="preserve"> </w:t>
      </w:r>
      <w:r>
        <w:rPr>
          <w:sz w:val="18"/>
          <w:szCs w:val="18"/>
        </w:rPr>
        <w:t>appliances,</w:t>
      </w:r>
      <w:r>
        <w:rPr>
          <w:spacing w:val="-22"/>
          <w:sz w:val="18"/>
          <w:szCs w:val="18"/>
        </w:rPr>
        <w:t xml:space="preserve"> </w:t>
      </w:r>
      <w:r>
        <w:rPr>
          <w:sz w:val="18"/>
          <w:szCs w:val="18"/>
        </w:rPr>
        <w:t>equipment</w:t>
      </w:r>
      <w:r>
        <w:rPr>
          <w:spacing w:val="-23"/>
          <w:sz w:val="18"/>
          <w:szCs w:val="18"/>
        </w:rPr>
        <w:t xml:space="preserve"> </w:t>
      </w:r>
      <w:r>
        <w:rPr>
          <w:sz w:val="18"/>
          <w:szCs w:val="18"/>
        </w:rPr>
        <w:t>and</w:t>
      </w:r>
      <w:r>
        <w:rPr>
          <w:spacing w:val="-23"/>
          <w:sz w:val="18"/>
          <w:szCs w:val="18"/>
        </w:rPr>
        <w:t xml:space="preserve"> </w:t>
      </w:r>
      <w:r>
        <w:rPr>
          <w:sz w:val="18"/>
          <w:szCs w:val="18"/>
        </w:rPr>
        <w:t>systems</w:t>
      </w:r>
      <w:r>
        <w:rPr>
          <w:spacing w:val="-23"/>
          <w:sz w:val="18"/>
          <w:szCs w:val="18"/>
        </w:rPr>
        <w:t xml:space="preserve"> </w:t>
      </w:r>
      <w:r>
        <w:rPr>
          <w:sz w:val="18"/>
          <w:szCs w:val="18"/>
        </w:rPr>
        <w:t>on</w:t>
      </w:r>
      <w:r>
        <w:rPr>
          <w:spacing w:val="-23"/>
          <w:sz w:val="18"/>
          <w:szCs w:val="18"/>
        </w:rPr>
        <w:t xml:space="preserve"> </w:t>
      </w:r>
      <w:r>
        <w:rPr>
          <w:sz w:val="18"/>
          <w:szCs w:val="18"/>
        </w:rPr>
        <w:t>or</w:t>
      </w:r>
      <w:r>
        <w:rPr>
          <w:spacing w:val="-23"/>
          <w:sz w:val="18"/>
          <w:szCs w:val="18"/>
        </w:rPr>
        <w:t xml:space="preserve"> </w:t>
      </w:r>
      <w:r>
        <w:rPr>
          <w:sz w:val="18"/>
          <w:szCs w:val="18"/>
        </w:rPr>
        <w:t>serving</w:t>
      </w:r>
      <w:r>
        <w:rPr>
          <w:spacing w:val="-23"/>
          <w:sz w:val="18"/>
          <w:szCs w:val="18"/>
        </w:rPr>
        <w:t xml:space="preserve"> </w:t>
      </w:r>
      <w:r>
        <w:rPr>
          <w:sz w:val="18"/>
          <w:szCs w:val="18"/>
        </w:rPr>
        <w:t>the</w:t>
      </w:r>
      <w:r>
        <w:rPr>
          <w:spacing w:val="-23"/>
          <w:sz w:val="18"/>
          <w:szCs w:val="18"/>
        </w:rPr>
        <w:t xml:space="preserve"> </w:t>
      </w:r>
      <w:r>
        <w:rPr>
          <w:sz w:val="18"/>
          <w:szCs w:val="18"/>
        </w:rPr>
        <w:t>Premises</w:t>
      </w:r>
      <w:r>
        <w:rPr>
          <w:spacing w:val="-23"/>
          <w:sz w:val="18"/>
          <w:szCs w:val="18"/>
        </w:rPr>
        <w:t xml:space="preserve"> </w:t>
      </w:r>
      <w:r>
        <w:rPr>
          <w:sz w:val="18"/>
          <w:szCs w:val="18"/>
        </w:rPr>
        <w:t>shall</w:t>
      </w:r>
      <w:r>
        <w:rPr>
          <w:spacing w:val="-24"/>
          <w:sz w:val="18"/>
          <w:szCs w:val="18"/>
        </w:rPr>
        <w:t xml:space="preserve"> </w:t>
      </w:r>
      <w:r>
        <w:rPr>
          <w:sz w:val="18"/>
          <w:szCs w:val="18"/>
        </w:rPr>
        <w:t>only</w:t>
      </w:r>
      <w:r>
        <w:rPr>
          <w:spacing w:val="-25"/>
          <w:sz w:val="18"/>
          <w:szCs w:val="18"/>
        </w:rPr>
        <w:t xml:space="preserve"> </w:t>
      </w:r>
      <w:r>
        <w:rPr>
          <w:sz w:val="18"/>
          <w:szCs w:val="18"/>
        </w:rPr>
        <w:t>be</w:t>
      </w:r>
      <w:r>
        <w:rPr>
          <w:spacing w:val="-23"/>
          <w:sz w:val="18"/>
          <w:szCs w:val="18"/>
        </w:rPr>
        <w:t xml:space="preserve"> </w:t>
      </w:r>
      <w:r>
        <w:rPr>
          <w:sz w:val="18"/>
          <w:szCs w:val="18"/>
        </w:rPr>
        <w:t>used</w:t>
      </w:r>
      <w:r>
        <w:rPr>
          <w:spacing w:val="-23"/>
          <w:sz w:val="18"/>
          <w:szCs w:val="18"/>
        </w:rPr>
        <w:t xml:space="preserve"> </w:t>
      </w:r>
      <w:r>
        <w:rPr>
          <w:sz w:val="18"/>
          <w:szCs w:val="18"/>
        </w:rPr>
        <w:t>in</w:t>
      </w:r>
      <w:r>
        <w:rPr>
          <w:spacing w:val="-23"/>
          <w:sz w:val="18"/>
          <w:szCs w:val="18"/>
        </w:rPr>
        <w:t xml:space="preserve"> </w:t>
      </w:r>
      <w:r>
        <w:rPr>
          <w:sz w:val="18"/>
          <w:szCs w:val="18"/>
        </w:rPr>
        <w:t>accordance</w:t>
      </w:r>
      <w:r>
        <w:rPr>
          <w:spacing w:val="-24"/>
          <w:sz w:val="18"/>
          <w:szCs w:val="18"/>
        </w:rPr>
        <w:t xml:space="preserve"> </w:t>
      </w:r>
      <w:r>
        <w:rPr>
          <w:spacing w:val="-3"/>
          <w:sz w:val="18"/>
          <w:szCs w:val="18"/>
        </w:rPr>
        <w:t>with</w:t>
      </w:r>
      <w:r>
        <w:rPr>
          <w:spacing w:val="-23"/>
          <w:sz w:val="18"/>
          <w:szCs w:val="18"/>
        </w:rPr>
        <w:t xml:space="preserve"> </w:t>
      </w:r>
      <w:r>
        <w:rPr>
          <w:sz w:val="18"/>
          <w:szCs w:val="18"/>
        </w:rPr>
        <w:t>the</w:t>
      </w:r>
      <w:r>
        <w:rPr>
          <w:spacing w:val="-23"/>
          <w:sz w:val="18"/>
          <w:szCs w:val="18"/>
        </w:rPr>
        <w:t xml:space="preserve"> </w:t>
      </w:r>
      <w:r>
        <w:rPr>
          <w:sz w:val="18"/>
          <w:szCs w:val="18"/>
        </w:rPr>
        <w:t>manufacturer’s</w:t>
      </w:r>
      <w:r>
        <w:rPr>
          <w:spacing w:val="-24"/>
          <w:sz w:val="18"/>
          <w:szCs w:val="18"/>
        </w:rPr>
        <w:t xml:space="preserve"> </w:t>
      </w:r>
      <w:r>
        <w:rPr>
          <w:sz w:val="18"/>
          <w:szCs w:val="18"/>
        </w:rPr>
        <w:t>operating instructions.</w:t>
      </w:r>
    </w:p>
    <w:p w:rsidR="00000000" w:rsidRDefault="00722AD1">
      <w:pPr>
        <w:pStyle w:val="ListParagraph"/>
        <w:numPr>
          <w:ilvl w:val="2"/>
          <w:numId w:val="2"/>
        </w:numPr>
        <w:tabs>
          <w:tab w:val="left" w:pos="974"/>
        </w:tabs>
        <w:kinsoku w:val="0"/>
        <w:overflowPunct w:val="0"/>
        <w:spacing w:before="6"/>
        <w:ind w:hanging="271"/>
        <w:rPr>
          <w:sz w:val="18"/>
          <w:szCs w:val="18"/>
        </w:rPr>
      </w:pPr>
      <w:r>
        <w:rPr>
          <w:sz w:val="18"/>
          <w:szCs w:val="18"/>
        </w:rPr>
        <w:t>Tenant</w:t>
      </w:r>
      <w:r>
        <w:rPr>
          <w:spacing w:val="-15"/>
          <w:sz w:val="18"/>
          <w:szCs w:val="18"/>
        </w:rPr>
        <w:t xml:space="preserve"> </w:t>
      </w:r>
      <w:r>
        <w:rPr>
          <w:sz w:val="18"/>
          <w:szCs w:val="18"/>
        </w:rPr>
        <w:t>shall</w:t>
      </w:r>
      <w:r>
        <w:rPr>
          <w:spacing w:val="-15"/>
          <w:sz w:val="18"/>
          <w:szCs w:val="18"/>
        </w:rPr>
        <w:t xml:space="preserve"> </w:t>
      </w:r>
      <w:r>
        <w:rPr>
          <w:sz w:val="18"/>
          <w:szCs w:val="18"/>
        </w:rPr>
        <w:t>not</w:t>
      </w:r>
      <w:r>
        <w:rPr>
          <w:spacing w:val="-14"/>
          <w:sz w:val="18"/>
          <w:szCs w:val="18"/>
        </w:rPr>
        <w:t xml:space="preserve"> </w:t>
      </w:r>
      <w:r>
        <w:rPr>
          <w:sz w:val="18"/>
          <w:szCs w:val="18"/>
        </w:rPr>
        <w:t>flush</w:t>
      </w:r>
      <w:r>
        <w:rPr>
          <w:spacing w:val="-15"/>
          <w:sz w:val="18"/>
          <w:szCs w:val="18"/>
        </w:rPr>
        <w:t xml:space="preserve"> </w:t>
      </w:r>
      <w:r>
        <w:rPr>
          <w:sz w:val="18"/>
          <w:szCs w:val="18"/>
        </w:rPr>
        <w:t>down</w:t>
      </w:r>
      <w:r>
        <w:rPr>
          <w:spacing w:val="-16"/>
          <w:sz w:val="18"/>
          <w:szCs w:val="18"/>
        </w:rPr>
        <w:t xml:space="preserve"> </w:t>
      </w:r>
      <w:r>
        <w:rPr>
          <w:sz w:val="18"/>
          <w:szCs w:val="18"/>
        </w:rPr>
        <w:t>a</w:t>
      </w:r>
      <w:r>
        <w:rPr>
          <w:spacing w:val="-15"/>
          <w:sz w:val="18"/>
          <w:szCs w:val="18"/>
        </w:rPr>
        <w:t xml:space="preserve"> </w:t>
      </w:r>
      <w:r>
        <w:rPr>
          <w:sz w:val="18"/>
          <w:szCs w:val="18"/>
        </w:rPr>
        <w:t>toilet</w:t>
      </w:r>
      <w:r>
        <w:rPr>
          <w:spacing w:val="-14"/>
          <w:sz w:val="18"/>
          <w:szCs w:val="18"/>
        </w:rPr>
        <w:t xml:space="preserve"> </w:t>
      </w:r>
      <w:r>
        <w:rPr>
          <w:sz w:val="18"/>
          <w:szCs w:val="18"/>
        </w:rPr>
        <w:t>any</w:t>
      </w:r>
      <w:r>
        <w:rPr>
          <w:spacing w:val="-16"/>
          <w:sz w:val="18"/>
          <w:szCs w:val="18"/>
        </w:rPr>
        <w:t xml:space="preserve"> </w:t>
      </w:r>
      <w:r>
        <w:rPr>
          <w:sz w:val="18"/>
          <w:szCs w:val="18"/>
        </w:rPr>
        <w:t>sanitary</w:t>
      </w:r>
      <w:r>
        <w:rPr>
          <w:spacing w:val="-17"/>
          <w:sz w:val="18"/>
          <w:szCs w:val="18"/>
        </w:rPr>
        <w:t xml:space="preserve"> </w:t>
      </w:r>
      <w:r>
        <w:rPr>
          <w:sz w:val="18"/>
          <w:szCs w:val="18"/>
        </w:rPr>
        <w:t>napkins,</w:t>
      </w:r>
      <w:r>
        <w:rPr>
          <w:spacing w:val="-14"/>
          <w:sz w:val="18"/>
          <w:szCs w:val="18"/>
        </w:rPr>
        <w:t xml:space="preserve"> </w:t>
      </w:r>
      <w:r>
        <w:rPr>
          <w:sz w:val="18"/>
          <w:szCs w:val="18"/>
        </w:rPr>
        <w:t>paper</w:t>
      </w:r>
      <w:r>
        <w:rPr>
          <w:spacing w:val="-15"/>
          <w:sz w:val="18"/>
          <w:szCs w:val="18"/>
        </w:rPr>
        <w:t xml:space="preserve"> </w:t>
      </w:r>
      <w:r>
        <w:rPr>
          <w:sz w:val="18"/>
          <w:szCs w:val="18"/>
        </w:rPr>
        <w:t>towels,</w:t>
      </w:r>
      <w:r>
        <w:rPr>
          <w:spacing w:val="-14"/>
          <w:sz w:val="18"/>
          <w:szCs w:val="18"/>
        </w:rPr>
        <w:t xml:space="preserve"> </w:t>
      </w:r>
      <w:r>
        <w:rPr>
          <w:sz w:val="18"/>
          <w:szCs w:val="18"/>
        </w:rPr>
        <w:t>diapers</w:t>
      </w:r>
      <w:r>
        <w:rPr>
          <w:spacing w:val="-15"/>
          <w:sz w:val="18"/>
          <w:szCs w:val="18"/>
        </w:rPr>
        <w:t xml:space="preserve"> </w:t>
      </w:r>
      <w:r>
        <w:rPr>
          <w:sz w:val="18"/>
          <w:szCs w:val="18"/>
        </w:rPr>
        <w:t>or</w:t>
      </w:r>
      <w:r>
        <w:rPr>
          <w:spacing w:val="-15"/>
          <w:sz w:val="18"/>
          <w:szCs w:val="18"/>
        </w:rPr>
        <w:t xml:space="preserve"> </w:t>
      </w:r>
      <w:r>
        <w:rPr>
          <w:sz w:val="18"/>
          <w:szCs w:val="18"/>
        </w:rPr>
        <w:t>other</w:t>
      </w:r>
      <w:r>
        <w:rPr>
          <w:spacing w:val="-15"/>
          <w:sz w:val="18"/>
          <w:szCs w:val="18"/>
        </w:rPr>
        <w:t xml:space="preserve"> </w:t>
      </w:r>
      <w:r>
        <w:rPr>
          <w:sz w:val="18"/>
          <w:szCs w:val="18"/>
        </w:rPr>
        <w:t>item</w:t>
      </w:r>
      <w:r>
        <w:rPr>
          <w:spacing w:val="-16"/>
          <w:sz w:val="18"/>
          <w:szCs w:val="18"/>
        </w:rPr>
        <w:t xml:space="preserve"> </w:t>
      </w:r>
      <w:r>
        <w:rPr>
          <w:sz w:val="18"/>
          <w:szCs w:val="18"/>
        </w:rPr>
        <w:t>not</w:t>
      </w:r>
      <w:r>
        <w:rPr>
          <w:spacing w:val="-13"/>
          <w:sz w:val="18"/>
          <w:szCs w:val="18"/>
        </w:rPr>
        <w:t xml:space="preserve"> </w:t>
      </w:r>
      <w:r>
        <w:rPr>
          <w:sz w:val="18"/>
          <w:szCs w:val="18"/>
        </w:rPr>
        <w:t>intended</w:t>
      </w:r>
      <w:r>
        <w:rPr>
          <w:spacing w:val="-16"/>
          <w:sz w:val="18"/>
          <w:szCs w:val="18"/>
        </w:rPr>
        <w:t xml:space="preserve"> </w:t>
      </w:r>
      <w:r>
        <w:rPr>
          <w:sz w:val="18"/>
          <w:szCs w:val="18"/>
        </w:rPr>
        <w:t>to</w:t>
      </w:r>
      <w:r>
        <w:rPr>
          <w:spacing w:val="-17"/>
          <w:sz w:val="18"/>
          <w:szCs w:val="18"/>
        </w:rPr>
        <w:t xml:space="preserve"> </w:t>
      </w:r>
      <w:r>
        <w:rPr>
          <w:sz w:val="18"/>
          <w:szCs w:val="18"/>
        </w:rPr>
        <w:t>be</w:t>
      </w:r>
      <w:r>
        <w:rPr>
          <w:spacing w:val="-17"/>
          <w:sz w:val="18"/>
          <w:szCs w:val="18"/>
        </w:rPr>
        <w:t xml:space="preserve"> </w:t>
      </w:r>
      <w:r>
        <w:rPr>
          <w:sz w:val="18"/>
          <w:szCs w:val="18"/>
        </w:rPr>
        <w:t>disposed</w:t>
      </w:r>
      <w:r>
        <w:rPr>
          <w:spacing w:val="-17"/>
          <w:sz w:val="18"/>
          <w:szCs w:val="18"/>
        </w:rPr>
        <w:t xml:space="preserve"> </w:t>
      </w:r>
      <w:r>
        <w:rPr>
          <w:sz w:val="18"/>
          <w:szCs w:val="18"/>
        </w:rPr>
        <w:t>of</w:t>
      </w:r>
      <w:r>
        <w:rPr>
          <w:spacing w:val="-16"/>
          <w:sz w:val="18"/>
          <w:szCs w:val="18"/>
        </w:rPr>
        <w:t xml:space="preserve"> </w:t>
      </w:r>
      <w:r>
        <w:rPr>
          <w:sz w:val="18"/>
          <w:szCs w:val="18"/>
        </w:rPr>
        <w:t>in</w:t>
      </w:r>
      <w:r>
        <w:rPr>
          <w:spacing w:val="-17"/>
          <w:sz w:val="18"/>
          <w:szCs w:val="18"/>
        </w:rPr>
        <w:t xml:space="preserve"> </w:t>
      </w:r>
      <w:r>
        <w:rPr>
          <w:sz w:val="18"/>
          <w:szCs w:val="18"/>
        </w:rPr>
        <w:t>a</w:t>
      </w:r>
      <w:r>
        <w:rPr>
          <w:spacing w:val="-17"/>
          <w:sz w:val="18"/>
          <w:szCs w:val="18"/>
        </w:rPr>
        <w:t xml:space="preserve"> </w:t>
      </w:r>
      <w:r>
        <w:rPr>
          <w:sz w:val="18"/>
          <w:szCs w:val="18"/>
        </w:rPr>
        <w:t>toilet.</w:t>
      </w:r>
    </w:p>
    <w:p w:rsidR="00000000" w:rsidRDefault="00722AD1">
      <w:pPr>
        <w:pStyle w:val="ListParagraph"/>
        <w:numPr>
          <w:ilvl w:val="2"/>
          <w:numId w:val="2"/>
        </w:numPr>
        <w:tabs>
          <w:tab w:val="left" w:pos="974"/>
        </w:tabs>
        <w:kinsoku w:val="0"/>
        <w:overflowPunct w:val="0"/>
        <w:spacing w:before="6"/>
        <w:ind w:right="622"/>
        <w:rPr>
          <w:sz w:val="18"/>
          <w:szCs w:val="18"/>
        </w:rPr>
      </w:pPr>
      <w:r>
        <w:rPr>
          <w:sz w:val="18"/>
          <w:szCs w:val="18"/>
        </w:rPr>
        <w:t>The</w:t>
      </w:r>
      <w:r>
        <w:rPr>
          <w:spacing w:val="-10"/>
          <w:sz w:val="18"/>
          <w:szCs w:val="18"/>
        </w:rPr>
        <w:t xml:space="preserve"> </w:t>
      </w:r>
      <w:r>
        <w:rPr>
          <w:sz w:val="18"/>
          <w:szCs w:val="18"/>
        </w:rPr>
        <w:t>Premises</w:t>
      </w:r>
      <w:r>
        <w:rPr>
          <w:spacing w:val="-9"/>
          <w:sz w:val="18"/>
          <w:szCs w:val="18"/>
        </w:rPr>
        <w:t xml:space="preserve"> </w:t>
      </w:r>
      <w:r>
        <w:rPr>
          <w:sz w:val="18"/>
          <w:szCs w:val="18"/>
        </w:rPr>
        <w:t>shall</w:t>
      </w:r>
      <w:r>
        <w:rPr>
          <w:spacing w:val="-10"/>
          <w:sz w:val="18"/>
          <w:szCs w:val="18"/>
        </w:rPr>
        <w:t xml:space="preserve"> </w:t>
      </w:r>
      <w:r>
        <w:rPr>
          <w:sz w:val="18"/>
          <w:szCs w:val="18"/>
        </w:rPr>
        <w:t>only</w:t>
      </w:r>
      <w:r>
        <w:rPr>
          <w:spacing w:val="-11"/>
          <w:sz w:val="18"/>
          <w:szCs w:val="18"/>
        </w:rPr>
        <w:t xml:space="preserve"> </w:t>
      </w:r>
      <w:r>
        <w:rPr>
          <w:sz w:val="18"/>
          <w:szCs w:val="18"/>
        </w:rPr>
        <w:t>be</w:t>
      </w:r>
      <w:r>
        <w:rPr>
          <w:spacing w:val="-10"/>
          <w:sz w:val="18"/>
          <w:szCs w:val="18"/>
        </w:rPr>
        <w:t xml:space="preserve"> </w:t>
      </w:r>
      <w:r>
        <w:rPr>
          <w:sz w:val="18"/>
          <w:szCs w:val="18"/>
        </w:rPr>
        <w:t>used</w:t>
      </w:r>
      <w:r>
        <w:rPr>
          <w:spacing w:val="-9"/>
          <w:sz w:val="18"/>
          <w:szCs w:val="18"/>
        </w:rPr>
        <w:t xml:space="preserve"> </w:t>
      </w:r>
      <w:r>
        <w:rPr>
          <w:sz w:val="18"/>
          <w:szCs w:val="18"/>
        </w:rPr>
        <w:t>for</w:t>
      </w:r>
      <w:r>
        <w:rPr>
          <w:spacing w:val="-9"/>
          <w:sz w:val="18"/>
          <w:szCs w:val="18"/>
        </w:rPr>
        <w:t xml:space="preserve"> </w:t>
      </w:r>
      <w:r>
        <w:rPr>
          <w:sz w:val="18"/>
          <w:szCs w:val="18"/>
        </w:rPr>
        <w:t>residential</w:t>
      </w:r>
      <w:r>
        <w:rPr>
          <w:spacing w:val="-8"/>
          <w:sz w:val="18"/>
          <w:szCs w:val="18"/>
        </w:rPr>
        <w:t xml:space="preserve"> </w:t>
      </w:r>
      <w:r>
        <w:rPr>
          <w:sz w:val="18"/>
          <w:szCs w:val="18"/>
        </w:rPr>
        <w:t>purposes.</w:t>
      </w:r>
      <w:r>
        <w:rPr>
          <w:spacing w:val="-9"/>
          <w:sz w:val="18"/>
          <w:szCs w:val="18"/>
        </w:rPr>
        <w:t xml:space="preserve"> </w:t>
      </w:r>
      <w:r>
        <w:rPr>
          <w:sz w:val="18"/>
          <w:szCs w:val="18"/>
        </w:rPr>
        <w:t>No</w:t>
      </w:r>
      <w:r>
        <w:rPr>
          <w:spacing w:val="-9"/>
          <w:sz w:val="18"/>
          <w:szCs w:val="18"/>
        </w:rPr>
        <w:t xml:space="preserve"> </w:t>
      </w:r>
      <w:r>
        <w:rPr>
          <w:sz w:val="18"/>
          <w:szCs w:val="18"/>
        </w:rPr>
        <w:t>trade</w:t>
      </w:r>
      <w:r>
        <w:rPr>
          <w:spacing w:val="-10"/>
          <w:sz w:val="18"/>
          <w:szCs w:val="18"/>
        </w:rPr>
        <w:t xml:space="preserve"> </w:t>
      </w:r>
      <w:r>
        <w:rPr>
          <w:sz w:val="18"/>
          <w:szCs w:val="18"/>
        </w:rPr>
        <w:t>or</w:t>
      </w:r>
      <w:r>
        <w:rPr>
          <w:spacing w:val="-9"/>
          <w:sz w:val="18"/>
          <w:szCs w:val="18"/>
        </w:rPr>
        <w:t xml:space="preserve"> </w:t>
      </w:r>
      <w:r>
        <w:rPr>
          <w:sz w:val="18"/>
          <w:szCs w:val="18"/>
        </w:rPr>
        <w:t>business</w:t>
      </w:r>
      <w:r>
        <w:rPr>
          <w:spacing w:val="-10"/>
          <w:sz w:val="18"/>
          <w:szCs w:val="18"/>
        </w:rPr>
        <w:t xml:space="preserve"> </w:t>
      </w:r>
      <w:r>
        <w:rPr>
          <w:sz w:val="18"/>
          <w:szCs w:val="18"/>
        </w:rPr>
        <w:t>uses</w:t>
      </w:r>
      <w:r>
        <w:rPr>
          <w:spacing w:val="-9"/>
          <w:sz w:val="18"/>
          <w:szCs w:val="18"/>
        </w:rPr>
        <w:t xml:space="preserve"> </w:t>
      </w:r>
      <w:r>
        <w:rPr>
          <w:sz w:val="18"/>
          <w:szCs w:val="18"/>
        </w:rPr>
        <w:t>shall</w:t>
      </w:r>
      <w:r>
        <w:rPr>
          <w:spacing w:val="-10"/>
          <w:sz w:val="18"/>
          <w:szCs w:val="18"/>
        </w:rPr>
        <w:t xml:space="preserve"> </w:t>
      </w:r>
      <w:r>
        <w:rPr>
          <w:sz w:val="18"/>
          <w:szCs w:val="18"/>
        </w:rPr>
        <w:t>be</w:t>
      </w:r>
      <w:r>
        <w:rPr>
          <w:spacing w:val="-11"/>
          <w:sz w:val="18"/>
          <w:szCs w:val="18"/>
        </w:rPr>
        <w:t xml:space="preserve"> </w:t>
      </w:r>
      <w:r>
        <w:rPr>
          <w:sz w:val="18"/>
          <w:szCs w:val="18"/>
        </w:rPr>
        <w:t>permitted</w:t>
      </w:r>
      <w:r>
        <w:rPr>
          <w:spacing w:val="-10"/>
          <w:sz w:val="18"/>
          <w:szCs w:val="18"/>
        </w:rPr>
        <w:t xml:space="preserve"> </w:t>
      </w:r>
      <w:r>
        <w:rPr>
          <w:sz w:val="18"/>
          <w:szCs w:val="18"/>
        </w:rPr>
        <w:t>except</w:t>
      </w:r>
      <w:r>
        <w:rPr>
          <w:spacing w:val="-10"/>
          <w:sz w:val="18"/>
          <w:szCs w:val="18"/>
        </w:rPr>
        <w:t xml:space="preserve"> </w:t>
      </w:r>
      <w:r>
        <w:rPr>
          <w:sz w:val="18"/>
          <w:szCs w:val="18"/>
        </w:rPr>
        <w:t>with</w:t>
      </w:r>
      <w:r>
        <w:rPr>
          <w:spacing w:val="-10"/>
          <w:sz w:val="18"/>
          <w:szCs w:val="18"/>
        </w:rPr>
        <w:t xml:space="preserve"> </w:t>
      </w:r>
      <w:r>
        <w:rPr>
          <w:sz w:val="18"/>
          <w:szCs w:val="18"/>
        </w:rPr>
        <w:t>the</w:t>
      </w:r>
      <w:r>
        <w:rPr>
          <w:spacing w:val="-10"/>
          <w:sz w:val="18"/>
          <w:szCs w:val="18"/>
        </w:rPr>
        <w:t xml:space="preserve"> </w:t>
      </w:r>
      <w:r>
        <w:rPr>
          <w:sz w:val="18"/>
          <w:szCs w:val="18"/>
        </w:rPr>
        <w:t>prior</w:t>
      </w:r>
      <w:r>
        <w:rPr>
          <w:spacing w:val="-11"/>
          <w:sz w:val="18"/>
          <w:szCs w:val="18"/>
        </w:rPr>
        <w:t xml:space="preserve"> </w:t>
      </w:r>
      <w:r>
        <w:rPr>
          <w:sz w:val="18"/>
          <w:szCs w:val="18"/>
        </w:rPr>
        <w:t>written consent of Landlord and provided that such use is permitted under applicable zoning</w:t>
      </w:r>
      <w:r>
        <w:rPr>
          <w:spacing w:val="-16"/>
          <w:sz w:val="18"/>
          <w:szCs w:val="18"/>
        </w:rPr>
        <w:t xml:space="preserve"> </w:t>
      </w:r>
      <w:r>
        <w:rPr>
          <w:sz w:val="18"/>
          <w:szCs w:val="18"/>
        </w:rPr>
        <w:t>laws.</w:t>
      </w:r>
    </w:p>
    <w:p w:rsidR="00000000" w:rsidRDefault="00722AD1">
      <w:pPr>
        <w:pStyle w:val="ListParagraph"/>
        <w:numPr>
          <w:ilvl w:val="2"/>
          <w:numId w:val="2"/>
        </w:numPr>
        <w:tabs>
          <w:tab w:val="left" w:pos="974"/>
        </w:tabs>
        <w:kinsoku w:val="0"/>
        <w:overflowPunct w:val="0"/>
        <w:spacing w:before="6"/>
        <w:ind w:right="623"/>
        <w:rPr>
          <w:sz w:val="18"/>
          <w:szCs w:val="18"/>
        </w:rPr>
      </w:pPr>
      <w:r>
        <w:rPr>
          <w:sz w:val="18"/>
          <w:szCs w:val="18"/>
        </w:rPr>
        <w:t>Any</w:t>
      </w:r>
      <w:r>
        <w:rPr>
          <w:spacing w:val="-7"/>
          <w:sz w:val="18"/>
          <w:szCs w:val="18"/>
        </w:rPr>
        <w:t xml:space="preserve"> </w:t>
      </w:r>
      <w:r>
        <w:rPr>
          <w:sz w:val="18"/>
          <w:szCs w:val="18"/>
        </w:rPr>
        <w:t>product</w:t>
      </w:r>
      <w:r>
        <w:rPr>
          <w:spacing w:val="-3"/>
          <w:sz w:val="18"/>
          <w:szCs w:val="18"/>
        </w:rPr>
        <w:t xml:space="preserve"> </w:t>
      </w:r>
      <w:r>
        <w:rPr>
          <w:sz w:val="18"/>
          <w:szCs w:val="18"/>
        </w:rPr>
        <w:t>or</w:t>
      </w:r>
      <w:r>
        <w:rPr>
          <w:spacing w:val="-4"/>
          <w:sz w:val="18"/>
          <w:szCs w:val="18"/>
        </w:rPr>
        <w:t xml:space="preserve"> </w:t>
      </w:r>
      <w:r>
        <w:rPr>
          <w:sz w:val="18"/>
          <w:szCs w:val="18"/>
        </w:rPr>
        <w:t>material</w:t>
      </w:r>
      <w:r>
        <w:rPr>
          <w:spacing w:val="-5"/>
          <w:sz w:val="18"/>
          <w:szCs w:val="18"/>
        </w:rPr>
        <w:t xml:space="preserve"> </w:t>
      </w:r>
      <w:r>
        <w:rPr>
          <w:sz w:val="18"/>
          <w:szCs w:val="18"/>
        </w:rPr>
        <w:t>that</w:t>
      </w:r>
      <w:r>
        <w:rPr>
          <w:spacing w:val="-3"/>
          <w:sz w:val="18"/>
          <w:szCs w:val="18"/>
        </w:rPr>
        <w:t xml:space="preserve"> </w:t>
      </w:r>
      <w:r>
        <w:rPr>
          <w:sz w:val="18"/>
          <w:szCs w:val="18"/>
        </w:rPr>
        <w:t>is</w:t>
      </w:r>
      <w:r>
        <w:rPr>
          <w:spacing w:val="-4"/>
          <w:sz w:val="18"/>
          <w:szCs w:val="18"/>
        </w:rPr>
        <w:t xml:space="preserve"> </w:t>
      </w:r>
      <w:r>
        <w:rPr>
          <w:sz w:val="18"/>
          <w:szCs w:val="18"/>
        </w:rPr>
        <w:t>a</w:t>
      </w:r>
      <w:r>
        <w:rPr>
          <w:spacing w:val="-5"/>
          <w:sz w:val="18"/>
          <w:szCs w:val="18"/>
        </w:rPr>
        <w:t xml:space="preserve"> </w:t>
      </w:r>
      <w:r>
        <w:rPr>
          <w:sz w:val="18"/>
          <w:szCs w:val="18"/>
        </w:rPr>
        <w:t>potential</w:t>
      </w:r>
      <w:r>
        <w:rPr>
          <w:spacing w:val="-4"/>
          <w:sz w:val="18"/>
          <w:szCs w:val="18"/>
        </w:rPr>
        <w:t xml:space="preserve"> </w:t>
      </w:r>
      <w:r>
        <w:rPr>
          <w:sz w:val="18"/>
          <w:szCs w:val="18"/>
        </w:rPr>
        <w:t>environmental</w:t>
      </w:r>
      <w:r>
        <w:rPr>
          <w:spacing w:val="-4"/>
          <w:sz w:val="18"/>
          <w:szCs w:val="18"/>
        </w:rPr>
        <w:t xml:space="preserve"> </w:t>
      </w:r>
      <w:r>
        <w:rPr>
          <w:sz w:val="18"/>
          <w:szCs w:val="18"/>
        </w:rPr>
        <w:t>hazard</w:t>
      </w:r>
      <w:r>
        <w:rPr>
          <w:spacing w:val="-4"/>
          <w:sz w:val="18"/>
          <w:szCs w:val="18"/>
        </w:rPr>
        <w:t xml:space="preserve"> </w:t>
      </w:r>
      <w:r>
        <w:rPr>
          <w:sz w:val="18"/>
          <w:szCs w:val="18"/>
        </w:rPr>
        <w:t>shall</w:t>
      </w:r>
      <w:r>
        <w:rPr>
          <w:spacing w:val="-6"/>
          <w:sz w:val="18"/>
          <w:szCs w:val="18"/>
        </w:rPr>
        <w:t xml:space="preserve"> </w:t>
      </w:r>
      <w:r>
        <w:rPr>
          <w:sz w:val="18"/>
          <w:szCs w:val="18"/>
        </w:rPr>
        <w:t>only</w:t>
      </w:r>
      <w:r>
        <w:rPr>
          <w:spacing w:val="-7"/>
          <w:sz w:val="18"/>
          <w:szCs w:val="18"/>
        </w:rPr>
        <w:t xml:space="preserve"> </w:t>
      </w:r>
      <w:r>
        <w:rPr>
          <w:sz w:val="18"/>
          <w:szCs w:val="18"/>
        </w:rPr>
        <w:t>be</w:t>
      </w:r>
      <w:r>
        <w:rPr>
          <w:spacing w:val="-5"/>
          <w:sz w:val="18"/>
          <w:szCs w:val="18"/>
        </w:rPr>
        <w:t xml:space="preserve"> </w:t>
      </w:r>
      <w:r>
        <w:rPr>
          <w:sz w:val="18"/>
          <w:szCs w:val="18"/>
        </w:rPr>
        <w:t>disposed</w:t>
      </w:r>
      <w:r>
        <w:rPr>
          <w:spacing w:val="-5"/>
          <w:sz w:val="18"/>
          <w:szCs w:val="18"/>
        </w:rPr>
        <w:t xml:space="preserve"> </w:t>
      </w:r>
      <w:r>
        <w:rPr>
          <w:sz w:val="18"/>
          <w:szCs w:val="18"/>
        </w:rPr>
        <w:t>of</w:t>
      </w:r>
      <w:r>
        <w:rPr>
          <w:spacing w:val="-4"/>
          <w:sz w:val="18"/>
          <w:szCs w:val="18"/>
        </w:rPr>
        <w:t xml:space="preserve"> </w:t>
      </w:r>
      <w:r>
        <w:rPr>
          <w:sz w:val="18"/>
          <w:szCs w:val="18"/>
        </w:rPr>
        <w:t>in</w:t>
      </w:r>
      <w:r>
        <w:rPr>
          <w:spacing w:val="-6"/>
          <w:sz w:val="18"/>
          <w:szCs w:val="18"/>
        </w:rPr>
        <w:t xml:space="preserve"> </w:t>
      </w:r>
      <w:r>
        <w:rPr>
          <w:sz w:val="18"/>
          <w:szCs w:val="18"/>
        </w:rPr>
        <w:t>accordance</w:t>
      </w:r>
      <w:r>
        <w:rPr>
          <w:spacing w:val="-5"/>
          <w:sz w:val="18"/>
          <w:szCs w:val="18"/>
        </w:rPr>
        <w:t xml:space="preserve"> </w:t>
      </w:r>
      <w:r>
        <w:rPr>
          <w:sz w:val="18"/>
          <w:szCs w:val="18"/>
        </w:rPr>
        <w:t>with</w:t>
      </w:r>
      <w:r>
        <w:rPr>
          <w:spacing w:val="-5"/>
          <w:sz w:val="18"/>
          <w:szCs w:val="18"/>
        </w:rPr>
        <w:t xml:space="preserve"> </w:t>
      </w:r>
      <w:r>
        <w:rPr>
          <w:sz w:val="18"/>
          <w:szCs w:val="18"/>
        </w:rPr>
        <w:t>all</w:t>
      </w:r>
      <w:r>
        <w:rPr>
          <w:spacing w:val="-5"/>
          <w:sz w:val="18"/>
          <w:szCs w:val="18"/>
        </w:rPr>
        <w:t xml:space="preserve"> </w:t>
      </w:r>
      <w:r>
        <w:rPr>
          <w:sz w:val="18"/>
          <w:szCs w:val="18"/>
        </w:rPr>
        <w:t>applicable</w:t>
      </w:r>
      <w:r>
        <w:rPr>
          <w:spacing w:val="-5"/>
          <w:sz w:val="18"/>
          <w:szCs w:val="18"/>
        </w:rPr>
        <w:t xml:space="preserve"> </w:t>
      </w:r>
      <w:r>
        <w:rPr>
          <w:sz w:val="18"/>
          <w:szCs w:val="18"/>
        </w:rPr>
        <w:t>federal laws and</w:t>
      </w:r>
      <w:r>
        <w:rPr>
          <w:spacing w:val="-2"/>
          <w:sz w:val="18"/>
          <w:szCs w:val="18"/>
        </w:rPr>
        <w:t xml:space="preserve"> </w:t>
      </w:r>
      <w:r>
        <w:rPr>
          <w:sz w:val="18"/>
          <w:szCs w:val="18"/>
        </w:rPr>
        <w:t>regulations.</w:t>
      </w:r>
    </w:p>
    <w:p w:rsidR="00000000" w:rsidRDefault="00722AD1">
      <w:pPr>
        <w:pStyle w:val="BodyText"/>
        <w:kinsoku w:val="0"/>
        <w:overflowPunct w:val="0"/>
        <w:spacing w:before="2"/>
        <w:rPr>
          <w:sz w:val="19"/>
          <w:szCs w:val="19"/>
        </w:rPr>
      </w:pPr>
    </w:p>
    <w:p w:rsidR="00000000" w:rsidRDefault="008A4072">
      <w:pPr>
        <w:pStyle w:val="ListParagraph"/>
        <w:numPr>
          <w:ilvl w:val="1"/>
          <w:numId w:val="2"/>
        </w:numPr>
        <w:tabs>
          <w:tab w:val="left" w:pos="704"/>
        </w:tabs>
        <w:kinsoku w:val="0"/>
        <w:overflowPunct w:val="0"/>
        <w:ind w:right="620" w:hanging="271"/>
        <w:rPr>
          <w:sz w:val="18"/>
          <w:szCs w:val="18"/>
        </w:rPr>
      </w:pPr>
      <w:r>
        <w:rPr>
          <w:noProof/>
        </w:rPr>
        <mc:AlternateContent>
          <mc:Choice Requires="wps">
            <w:drawing>
              <wp:anchor distT="0" distB="0" distL="114300" distR="114300" simplePos="0" relativeHeight="251640320" behindDoc="0" locked="0" layoutInCell="0" allowOverlap="1">
                <wp:simplePos x="0" y="0"/>
                <wp:positionH relativeFrom="page">
                  <wp:posOffset>382905</wp:posOffset>
                </wp:positionH>
                <wp:positionV relativeFrom="paragraph">
                  <wp:posOffset>830580</wp:posOffset>
                </wp:positionV>
                <wp:extent cx="7009130" cy="12700"/>
                <wp:effectExtent l="0" t="0" r="0" b="0"/>
                <wp:wrapNone/>
                <wp:docPr id="44"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9130" cy="12700"/>
                        </a:xfrm>
                        <a:custGeom>
                          <a:avLst/>
                          <a:gdLst>
                            <a:gd name="T0" fmla="*/ 0 w 11038"/>
                            <a:gd name="T1" fmla="*/ 0 h 20"/>
                            <a:gd name="T2" fmla="*/ 11037 w 11038"/>
                            <a:gd name="T3" fmla="*/ 0 h 20"/>
                          </a:gdLst>
                          <a:ahLst/>
                          <a:cxnLst>
                            <a:cxn ang="0">
                              <a:pos x="T0" y="T1"/>
                            </a:cxn>
                            <a:cxn ang="0">
                              <a:pos x="T2" y="T3"/>
                            </a:cxn>
                          </a:cxnLst>
                          <a:rect l="0" t="0" r="r" b="b"/>
                          <a:pathLst>
                            <a:path w="11038" h="20">
                              <a:moveTo>
                                <a:pt x="0" y="0"/>
                              </a:moveTo>
                              <a:lnTo>
                                <a:pt x="1103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86112B" id="Freeform 36"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65.4pt,582pt,65.4pt" coordsize="11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" o:allowincell="f" filled="f" strokeweight="1.5pt">
                <v:path arrowok="t" o:connecttype="custom" o:connectlocs="0,0;7008495,0" o:connectangles="0,0"/>
                <w10:wrap anchorx="page"/>
              </v:polyline>
            </w:pict>
          </mc:Fallback>
        </mc:AlternateContent>
      </w:r>
      <w:r w:rsidR="00722AD1">
        <w:rPr>
          <w:b/>
          <w:bCs/>
          <w:sz w:val="18"/>
          <w:szCs w:val="18"/>
          <w:u w:val="single"/>
        </w:rPr>
        <w:t>Property</w:t>
      </w:r>
      <w:r w:rsidR="00722AD1">
        <w:rPr>
          <w:b/>
          <w:bCs/>
          <w:spacing w:val="-3"/>
          <w:sz w:val="18"/>
          <w:szCs w:val="18"/>
          <w:u w:val="single"/>
        </w:rPr>
        <w:t xml:space="preserve"> </w:t>
      </w:r>
      <w:r w:rsidR="00722AD1">
        <w:rPr>
          <w:b/>
          <w:bCs/>
          <w:sz w:val="18"/>
          <w:szCs w:val="18"/>
          <w:u w:val="single"/>
        </w:rPr>
        <w:t>Loss</w:t>
      </w:r>
      <w:r w:rsidR="00722AD1">
        <w:rPr>
          <w:b/>
          <w:bCs/>
          <w:sz w:val="18"/>
          <w:szCs w:val="18"/>
        </w:rPr>
        <w:t xml:space="preserve">. </w:t>
      </w:r>
      <w:r w:rsidR="00722AD1">
        <w:rPr>
          <w:sz w:val="18"/>
          <w:szCs w:val="18"/>
        </w:rPr>
        <w:t>Storage</w:t>
      </w:r>
      <w:r w:rsidR="00722AD1">
        <w:rPr>
          <w:spacing w:val="-2"/>
          <w:sz w:val="18"/>
          <w:szCs w:val="18"/>
        </w:rPr>
        <w:t xml:space="preserve"> </w:t>
      </w:r>
      <w:r w:rsidR="00722AD1">
        <w:rPr>
          <w:sz w:val="18"/>
          <w:szCs w:val="18"/>
        </w:rPr>
        <w:t>of</w:t>
      </w:r>
      <w:r w:rsidR="00722AD1">
        <w:rPr>
          <w:spacing w:val="-1"/>
          <w:sz w:val="18"/>
          <w:szCs w:val="18"/>
        </w:rPr>
        <w:t xml:space="preserve"> </w:t>
      </w:r>
      <w:r w:rsidR="00722AD1">
        <w:rPr>
          <w:sz w:val="18"/>
          <w:szCs w:val="18"/>
        </w:rPr>
        <w:t>personal</w:t>
      </w:r>
      <w:r w:rsidR="00722AD1">
        <w:rPr>
          <w:spacing w:val="-2"/>
          <w:sz w:val="18"/>
          <w:szCs w:val="18"/>
        </w:rPr>
        <w:t xml:space="preserve"> </w:t>
      </w:r>
      <w:r w:rsidR="00722AD1">
        <w:rPr>
          <w:sz w:val="18"/>
          <w:szCs w:val="18"/>
        </w:rPr>
        <w:t>property</w:t>
      </w:r>
      <w:r w:rsidR="00722AD1">
        <w:rPr>
          <w:spacing w:val="-3"/>
          <w:sz w:val="18"/>
          <w:szCs w:val="18"/>
        </w:rPr>
        <w:t xml:space="preserve"> </w:t>
      </w:r>
      <w:r w:rsidR="00722AD1">
        <w:rPr>
          <w:sz w:val="18"/>
          <w:szCs w:val="18"/>
        </w:rPr>
        <w:t>by</w:t>
      </w:r>
      <w:r w:rsidR="00722AD1">
        <w:rPr>
          <w:spacing w:val="-4"/>
          <w:sz w:val="18"/>
          <w:szCs w:val="18"/>
        </w:rPr>
        <w:t xml:space="preserve"> </w:t>
      </w:r>
      <w:r w:rsidR="00722AD1">
        <w:rPr>
          <w:sz w:val="18"/>
          <w:szCs w:val="18"/>
        </w:rPr>
        <w:t>Tenant</w:t>
      </w:r>
      <w:r w:rsidR="00722AD1">
        <w:rPr>
          <w:spacing w:val="-1"/>
          <w:sz w:val="18"/>
          <w:szCs w:val="18"/>
        </w:rPr>
        <w:t xml:space="preserve"> </w:t>
      </w:r>
      <w:r w:rsidR="00722AD1">
        <w:rPr>
          <w:sz w:val="18"/>
          <w:szCs w:val="18"/>
        </w:rPr>
        <w:t>in</w:t>
      </w:r>
      <w:r w:rsidR="00722AD1">
        <w:rPr>
          <w:spacing w:val="-1"/>
          <w:sz w:val="18"/>
          <w:szCs w:val="18"/>
        </w:rPr>
        <w:t xml:space="preserve"> </w:t>
      </w:r>
      <w:r w:rsidR="00722AD1">
        <w:rPr>
          <w:sz w:val="18"/>
          <w:szCs w:val="18"/>
        </w:rPr>
        <w:t>Premises</w:t>
      </w:r>
      <w:r w:rsidR="00722AD1">
        <w:rPr>
          <w:spacing w:val="-2"/>
          <w:sz w:val="18"/>
          <w:szCs w:val="18"/>
        </w:rPr>
        <w:t xml:space="preserve"> </w:t>
      </w:r>
      <w:r w:rsidR="00722AD1">
        <w:rPr>
          <w:sz w:val="18"/>
          <w:szCs w:val="18"/>
        </w:rPr>
        <w:t>or</w:t>
      </w:r>
      <w:r w:rsidR="00722AD1">
        <w:rPr>
          <w:spacing w:val="-2"/>
          <w:sz w:val="18"/>
          <w:szCs w:val="18"/>
        </w:rPr>
        <w:t xml:space="preserve"> </w:t>
      </w:r>
      <w:r w:rsidR="00722AD1">
        <w:rPr>
          <w:sz w:val="18"/>
          <w:szCs w:val="18"/>
        </w:rPr>
        <w:t>in</w:t>
      </w:r>
      <w:r w:rsidR="00722AD1">
        <w:rPr>
          <w:spacing w:val="-2"/>
          <w:sz w:val="18"/>
          <w:szCs w:val="18"/>
        </w:rPr>
        <w:t xml:space="preserve"> </w:t>
      </w:r>
      <w:r w:rsidR="00722AD1">
        <w:rPr>
          <w:sz w:val="18"/>
          <w:szCs w:val="18"/>
        </w:rPr>
        <w:t>any</w:t>
      </w:r>
      <w:r w:rsidR="00722AD1">
        <w:rPr>
          <w:spacing w:val="-3"/>
          <w:sz w:val="18"/>
          <w:szCs w:val="18"/>
        </w:rPr>
        <w:t xml:space="preserve"> </w:t>
      </w:r>
      <w:r w:rsidR="00722AD1">
        <w:rPr>
          <w:sz w:val="18"/>
          <w:szCs w:val="18"/>
        </w:rPr>
        <w:t>other</w:t>
      </w:r>
      <w:r w:rsidR="00722AD1">
        <w:rPr>
          <w:spacing w:val="-2"/>
          <w:sz w:val="18"/>
          <w:szCs w:val="18"/>
        </w:rPr>
        <w:t xml:space="preserve"> </w:t>
      </w:r>
      <w:r w:rsidR="00722AD1">
        <w:rPr>
          <w:sz w:val="18"/>
          <w:szCs w:val="18"/>
        </w:rPr>
        <w:t>portion</w:t>
      </w:r>
      <w:r w:rsidR="00722AD1">
        <w:rPr>
          <w:spacing w:val="-2"/>
          <w:sz w:val="18"/>
          <w:szCs w:val="18"/>
        </w:rPr>
        <w:t xml:space="preserve"> </w:t>
      </w:r>
      <w:r w:rsidR="00722AD1">
        <w:rPr>
          <w:sz w:val="18"/>
          <w:szCs w:val="18"/>
        </w:rPr>
        <w:t>of Property</w:t>
      </w:r>
      <w:r w:rsidR="00722AD1">
        <w:rPr>
          <w:spacing w:val="-4"/>
          <w:sz w:val="18"/>
          <w:szCs w:val="18"/>
        </w:rPr>
        <w:t xml:space="preserve"> </w:t>
      </w:r>
      <w:r w:rsidR="00722AD1">
        <w:rPr>
          <w:sz w:val="18"/>
          <w:szCs w:val="18"/>
        </w:rPr>
        <w:t>shall</w:t>
      </w:r>
      <w:r w:rsidR="00722AD1">
        <w:rPr>
          <w:spacing w:val="-3"/>
          <w:sz w:val="18"/>
          <w:szCs w:val="18"/>
        </w:rPr>
        <w:t xml:space="preserve"> </w:t>
      </w:r>
      <w:r w:rsidR="00722AD1">
        <w:rPr>
          <w:sz w:val="18"/>
          <w:szCs w:val="18"/>
        </w:rPr>
        <w:t>be</w:t>
      </w:r>
      <w:r w:rsidR="00722AD1">
        <w:rPr>
          <w:spacing w:val="-3"/>
          <w:sz w:val="18"/>
          <w:szCs w:val="18"/>
        </w:rPr>
        <w:t xml:space="preserve"> </w:t>
      </w:r>
      <w:r w:rsidR="00722AD1">
        <w:rPr>
          <w:sz w:val="18"/>
          <w:szCs w:val="18"/>
        </w:rPr>
        <w:t>at</w:t>
      </w:r>
      <w:r w:rsidR="00722AD1">
        <w:rPr>
          <w:spacing w:val="-2"/>
          <w:sz w:val="18"/>
          <w:szCs w:val="18"/>
        </w:rPr>
        <w:t xml:space="preserve"> </w:t>
      </w:r>
      <w:r w:rsidR="00722AD1">
        <w:rPr>
          <w:sz w:val="18"/>
          <w:szCs w:val="18"/>
        </w:rPr>
        <w:t>Tenant’s</w:t>
      </w:r>
      <w:r w:rsidR="00722AD1">
        <w:rPr>
          <w:spacing w:val="-2"/>
          <w:sz w:val="18"/>
          <w:szCs w:val="18"/>
        </w:rPr>
        <w:t xml:space="preserve"> </w:t>
      </w:r>
      <w:r w:rsidR="00722AD1">
        <w:rPr>
          <w:sz w:val="18"/>
          <w:szCs w:val="18"/>
        </w:rPr>
        <w:t>sole</w:t>
      </w:r>
      <w:r w:rsidR="00722AD1">
        <w:rPr>
          <w:spacing w:val="-3"/>
          <w:sz w:val="18"/>
          <w:szCs w:val="18"/>
        </w:rPr>
        <w:t xml:space="preserve"> </w:t>
      </w:r>
      <w:r w:rsidR="00722AD1">
        <w:rPr>
          <w:sz w:val="18"/>
          <w:szCs w:val="18"/>
        </w:rPr>
        <w:t>risk. Tenant</w:t>
      </w:r>
      <w:r w:rsidR="00722AD1">
        <w:rPr>
          <w:spacing w:val="-18"/>
          <w:sz w:val="18"/>
          <w:szCs w:val="18"/>
        </w:rPr>
        <w:t xml:space="preserve"> </w:t>
      </w:r>
      <w:r w:rsidR="00722AD1">
        <w:rPr>
          <w:sz w:val="18"/>
          <w:szCs w:val="18"/>
        </w:rPr>
        <w:t>has</w:t>
      </w:r>
      <w:r w:rsidR="00722AD1">
        <w:rPr>
          <w:spacing w:val="-17"/>
          <w:sz w:val="18"/>
          <w:szCs w:val="18"/>
        </w:rPr>
        <w:t xml:space="preserve"> </w:t>
      </w:r>
      <w:r w:rsidR="00722AD1">
        <w:rPr>
          <w:sz w:val="18"/>
          <w:szCs w:val="18"/>
        </w:rPr>
        <w:t>been</w:t>
      </w:r>
      <w:r w:rsidR="00722AD1">
        <w:rPr>
          <w:spacing w:val="-18"/>
          <w:sz w:val="18"/>
          <w:szCs w:val="18"/>
        </w:rPr>
        <w:t xml:space="preserve"> </w:t>
      </w:r>
      <w:r w:rsidR="00722AD1">
        <w:rPr>
          <w:sz w:val="18"/>
          <w:szCs w:val="18"/>
        </w:rPr>
        <w:t>advised</w:t>
      </w:r>
      <w:r w:rsidR="00722AD1">
        <w:rPr>
          <w:spacing w:val="-18"/>
          <w:sz w:val="18"/>
          <w:szCs w:val="18"/>
        </w:rPr>
        <w:t xml:space="preserve"> </w:t>
      </w:r>
      <w:r w:rsidR="00722AD1">
        <w:rPr>
          <w:sz w:val="18"/>
          <w:szCs w:val="18"/>
        </w:rPr>
        <w:t>to</w:t>
      </w:r>
      <w:r w:rsidR="00722AD1">
        <w:rPr>
          <w:spacing w:val="-17"/>
          <w:sz w:val="18"/>
          <w:szCs w:val="18"/>
        </w:rPr>
        <w:t xml:space="preserve"> </w:t>
      </w:r>
      <w:r w:rsidR="00722AD1">
        <w:rPr>
          <w:sz w:val="18"/>
          <w:szCs w:val="18"/>
        </w:rPr>
        <w:t>obtain</w:t>
      </w:r>
      <w:r w:rsidR="00722AD1">
        <w:rPr>
          <w:spacing w:val="-18"/>
          <w:sz w:val="18"/>
          <w:szCs w:val="18"/>
        </w:rPr>
        <w:t xml:space="preserve"> </w:t>
      </w:r>
      <w:r w:rsidR="00722AD1">
        <w:rPr>
          <w:sz w:val="18"/>
          <w:szCs w:val="18"/>
        </w:rPr>
        <w:t>renter’s</w:t>
      </w:r>
      <w:r w:rsidR="00722AD1">
        <w:rPr>
          <w:spacing w:val="-17"/>
          <w:sz w:val="18"/>
          <w:szCs w:val="18"/>
        </w:rPr>
        <w:t xml:space="preserve"> </w:t>
      </w:r>
      <w:r w:rsidR="00722AD1">
        <w:rPr>
          <w:sz w:val="18"/>
          <w:szCs w:val="18"/>
        </w:rPr>
        <w:t>insurance</w:t>
      </w:r>
      <w:r w:rsidR="00722AD1">
        <w:rPr>
          <w:spacing w:val="-18"/>
          <w:sz w:val="18"/>
          <w:szCs w:val="18"/>
        </w:rPr>
        <w:t xml:space="preserve"> </w:t>
      </w:r>
      <w:r w:rsidR="00722AD1">
        <w:rPr>
          <w:sz w:val="18"/>
          <w:szCs w:val="18"/>
        </w:rPr>
        <w:t>that</w:t>
      </w:r>
      <w:r w:rsidR="00722AD1">
        <w:rPr>
          <w:spacing w:val="-17"/>
          <w:sz w:val="18"/>
          <w:szCs w:val="18"/>
        </w:rPr>
        <w:t xml:space="preserve"> </w:t>
      </w:r>
      <w:r w:rsidR="00722AD1">
        <w:rPr>
          <w:sz w:val="18"/>
          <w:szCs w:val="18"/>
        </w:rPr>
        <w:t>provides</w:t>
      </w:r>
      <w:r w:rsidR="00722AD1">
        <w:rPr>
          <w:spacing w:val="-18"/>
          <w:sz w:val="18"/>
          <w:szCs w:val="18"/>
        </w:rPr>
        <w:t xml:space="preserve"> </w:t>
      </w:r>
      <w:r w:rsidR="00722AD1">
        <w:rPr>
          <w:sz w:val="18"/>
          <w:szCs w:val="18"/>
        </w:rPr>
        <w:t>comprehensive</w:t>
      </w:r>
      <w:r w:rsidR="00722AD1">
        <w:rPr>
          <w:spacing w:val="-20"/>
          <w:sz w:val="18"/>
          <w:szCs w:val="18"/>
        </w:rPr>
        <w:t xml:space="preserve"> </w:t>
      </w:r>
      <w:r w:rsidR="00722AD1">
        <w:rPr>
          <w:sz w:val="18"/>
          <w:szCs w:val="18"/>
        </w:rPr>
        <w:t>insurance</w:t>
      </w:r>
      <w:r w:rsidR="00722AD1">
        <w:rPr>
          <w:spacing w:val="-20"/>
          <w:sz w:val="18"/>
          <w:szCs w:val="18"/>
        </w:rPr>
        <w:t xml:space="preserve"> </w:t>
      </w:r>
      <w:r w:rsidR="00722AD1">
        <w:rPr>
          <w:sz w:val="18"/>
          <w:szCs w:val="18"/>
        </w:rPr>
        <w:t>for</w:t>
      </w:r>
      <w:r w:rsidR="00722AD1">
        <w:rPr>
          <w:spacing w:val="-18"/>
          <w:sz w:val="18"/>
          <w:szCs w:val="18"/>
        </w:rPr>
        <w:t xml:space="preserve"> </w:t>
      </w:r>
      <w:r w:rsidR="00722AD1">
        <w:rPr>
          <w:sz w:val="18"/>
          <w:szCs w:val="18"/>
        </w:rPr>
        <w:t>damage</w:t>
      </w:r>
      <w:r w:rsidR="00722AD1">
        <w:rPr>
          <w:spacing w:val="-20"/>
          <w:sz w:val="18"/>
          <w:szCs w:val="18"/>
        </w:rPr>
        <w:t xml:space="preserve"> </w:t>
      </w:r>
      <w:r w:rsidR="00722AD1">
        <w:rPr>
          <w:sz w:val="18"/>
          <w:szCs w:val="18"/>
        </w:rPr>
        <w:t>to</w:t>
      </w:r>
      <w:r w:rsidR="00722AD1">
        <w:rPr>
          <w:spacing w:val="-20"/>
          <w:sz w:val="18"/>
          <w:szCs w:val="18"/>
        </w:rPr>
        <w:t xml:space="preserve"> </w:t>
      </w:r>
      <w:r w:rsidR="00722AD1">
        <w:rPr>
          <w:sz w:val="18"/>
          <w:szCs w:val="18"/>
        </w:rPr>
        <w:t>or</w:t>
      </w:r>
      <w:r w:rsidR="00722AD1">
        <w:rPr>
          <w:spacing w:val="-19"/>
          <w:sz w:val="18"/>
          <w:szCs w:val="18"/>
        </w:rPr>
        <w:t xml:space="preserve"> </w:t>
      </w:r>
      <w:r w:rsidR="00722AD1">
        <w:rPr>
          <w:sz w:val="18"/>
          <w:szCs w:val="18"/>
        </w:rPr>
        <w:t>loss</w:t>
      </w:r>
      <w:r w:rsidR="00722AD1">
        <w:rPr>
          <w:spacing w:val="-19"/>
          <w:sz w:val="18"/>
          <w:szCs w:val="18"/>
        </w:rPr>
        <w:t xml:space="preserve"> </w:t>
      </w:r>
      <w:r w:rsidR="00722AD1">
        <w:rPr>
          <w:sz w:val="18"/>
          <w:szCs w:val="18"/>
        </w:rPr>
        <w:t>of</w:t>
      </w:r>
      <w:r w:rsidR="00722AD1">
        <w:rPr>
          <w:spacing w:val="-18"/>
          <w:sz w:val="18"/>
          <w:szCs w:val="18"/>
        </w:rPr>
        <w:t xml:space="preserve"> </w:t>
      </w:r>
      <w:r w:rsidR="00722AD1">
        <w:rPr>
          <w:sz w:val="18"/>
          <w:szCs w:val="18"/>
        </w:rPr>
        <w:t>Tenant’s</w:t>
      </w:r>
      <w:r w:rsidR="00722AD1">
        <w:rPr>
          <w:spacing w:val="-21"/>
          <w:sz w:val="18"/>
          <w:szCs w:val="18"/>
        </w:rPr>
        <w:t xml:space="preserve"> </w:t>
      </w:r>
      <w:r w:rsidR="00722AD1">
        <w:rPr>
          <w:sz w:val="18"/>
          <w:szCs w:val="18"/>
        </w:rPr>
        <w:t>personal property.</w:t>
      </w:r>
      <w:r w:rsidR="00722AD1">
        <w:rPr>
          <w:spacing w:val="-11"/>
          <w:sz w:val="18"/>
          <w:szCs w:val="18"/>
        </w:rPr>
        <w:t xml:space="preserve"> </w:t>
      </w:r>
      <w:r w:rsidR="00722AD1">
        <w:rPr>
          <w:sz w:val="18"/>
          <w:szCs w:val="18"/>
        </w:rPr>
        <w:t>Tenant</w:t>
      </w:r>
      <w:r w:rsidR="00722AD1">
        <w:rPr>
          <w:spacing w:val="-11"/>
          <w:sz w:val="18"/>
          <w:szCs w:val="18"/>
        </w:rPr>
        <w:t xml:space="preserve"> </w:t>
      </w:r>
      <w:r w:rsidR="00722AD1">
        <w:rPr>
          <w:sz w:val="18"/>
          <w:szCs w:val="18"/>
        </w:rPr>
        <w:t>agrees</w:t>
      </w:r>
      <w:r w:rsidR="00722AD1">
        <w:rPr>
          <w:spacing w:val="-12"/>
          <w:sz w:val="18"/>
          <w:szCs w:val="18"/>
        </w:rPr>
        <w:t xml:space="preserve"> </w:t>
      </w:r>
      <w:r w:rsidR="00722AD1">
        <w:rPr>
          <w:sz w:val="18"/>
          <w:szCs w:val="18"/>
        </w:rPr>
        <w:t>to</w:t>
      </w:r>
      <w:r w:rsidR="00722AD1">
        <w:rPr>
          <w:spacing w:val="-10"/>
          <w:sz w:val="18"/>
          <w:szCs w:val="18"/>
        </w:rPr>
        <w:t xml:space="preserve"> </w:t>
      </w:r>
      <w:r w:rsidR="00722AD1">
        <w:rPr>
          <w:sz w:val="18"/>
          <w:szCs w:val="18"/>
        </w:rPr>
        <w:t>look</w:t>
      </w:r>
      <w:r w:rsidR="00722AD1">
        <w:rPr>
          <w:spacing w:val="-12"/>
          <w:sz w:val="18"/>
          <w:szCs w:val="18"/>
        </w:rPr>
        <w:t xml:space="preserve"> </w:t>
      </w:r>
      <w:r w:rsidR="00722AD1">
        <w:rPr>
          <w:sz w:val="18"/>
          <w:szCs w:val="18"/>
        </w:rPr>
        <w:t>solely</w:t>
      </w:r>
      <w:r w:rsidR="00722AD1">
        <w:rPr>
          <w:spacing w:val="-13"/>
          <w:sz w:val="18"/>
          <w:szCs w:val="18"/>
        </w:rPr>
        <w:t xml:space="preserve"> </w:t>
      </w:r>
      <w:r w:rsidR="00722AD1">
        <w:rPr>
          <w:sz w:val="18"/>
          <w:szCs w:val="18"/>
        </w:rPr>
        <w:t>to</w:t>
      </w:r>
      <w:r w:rsidR="00722AD1">
        <w:rPr>
          <w:spacing w:val="-11"/>
          <w:sz w:val="18"/>
          <w:szCs w:val="18"/>
        </w:rPr>
        <w:t xml:space="preserve"> </w:t>
      </w:r>
      <w:r w:rsidR="00722AD1">
        <w:rPr>
          <w:sz w:val="18"/>
          <w:szCs w:val="18"/>
        </w:rPr>
        <w:t>Tenant’s</w:t>
      </w:r>
      <w:r w:rsidR="00722AD1">
        <w:rPr>
          <w:spacing w:val="-11"/>
          <w:sz w:val="18"/>
          <w:szCs w:val="18"/>
        </w:rPr>
        <w:t xml:space="preserve"> </w:t>
      </w:r>
      <w:r w:rsidR="00722AD1">
        <w:rPr>
          <w:sz w:val="18"/>
          <w:szCs w:val="18"/>
        </w:rPr>
        <w:t>insurance</w:t>
      </w:r>
      <w:r w:rsidR="00722AD1">
        <w:rPr>
          <w:spacing w:val="-11"/>
          <w:sz w:val="18"/>
          <w:szCs w:val="18"/>
        </w:rPr>
        <w:t xml:space="preserve"> </w:t>
      </w:r>
      <w:r w:rsidR="00722AD1">
        <w:rPr>
          <w:sz w:val="18"/>
          <w:szCs w:val="18"/>
        </w:rPr>
        <w:t>carrier</w:t>
      </w:r>
      <w:r w:rsidR="00722AD1">
        <w:rPr>
          <w:spacing w:val="-12"/>
          <w:sz w:val="18"/>
          <w:szCs w:val="18"/>
        </w:rPr>
        <w:t xml:space="preserve"> </w:t>
      </w:r>
      <w:r w:rsidR="00722AD1">
        <w:rPr>
          <w:sz w:val="18"/>
          <w:szCs w:val="18"/>
        </w:rPr>
        <w:t>for</w:t>
      </w:r>
      <w:r w:rsidR="00722AD1">
        <w:rPr>
          <w:spacing w:val="-11"/>
          <w:sz w:val="18"/>
          <w:szCs w:val="18"/>
        </w:rPr>
        <w:t xml:space="preserve"> </w:t>
      </w:r>
      <w:r w:rsidR="00722AD1">
        <w:rPr>
          <w:sz w:val="18"/>
          <w:szCs w:val="18"/>
        </w:rPr>
        <w:t>reimbursement</w:t>
      </w:r>
      <w:r w:rsidR="00722AD1">
        <w:rPr>
          <w:spacing w:val="-11"/>
          <w:sz w:val="18"/>
          <w:szCs w:val="18"/>
        </w:rPr>
        <w:t xml:space="preserve"> </w:t>
      </w:r>
      <w:r w:rsidR="00722AD1">
        <w:rPr>
          <w:sz w:val="18"/>
          <w:szCs w:val="18"/>
        </w:rPr>
        <w:t>of</w:t>
      </w:r>
      <w:r w:rsidR="00722AD1">
        <w:rPr>
          <w:spacing w:val="-12"/>
          <w:sz w:val="18"/>
          <w:szCs w:val="18"/>
        </w:rPr>
        <w:t xml:space="preserve"> </w:t>
      </w:r>
      <w:r w:rsidR="00722AD1">
        <w:rPr>
          <w:sz w:val="18"/>
          <w:szCs w:val="18"/>
        </w:rPr>
        <w:t>losses</w:t>
      </w:r>
      <w:r w:rsidR="00722AD1">
        <w:rPr>
          <w:spacing w:val="-12"/>
          <w:sz w:val="18"/>
          <w:szCs w:val="18"/>
        </w:rPr>
        <w:t xml:space="preserve"> </w:t>
      </w:r>
      <w:r w:rsidR="00722AD1">
        <w:rPr>
          <w:sz w:val="18"/>
          <w:szCs w:val="18"/>
        </w:rPr>
        <w:t>resulting</w:t>
      </w:r>
      <w:r w:rsidR="00722AD1">
        <w:rPr>
          <w:spacing w:val="-11"/>
          <w:sz w:val="18"/>
          <w:szCs w:val="18"/>
        </w:rPr>
        <w:t xml:space="preserve"> </w:t>
      </w:r>
      <w:r w:rsidR="00722AD1">
        <w:rPr>
          <w:sz w:val="18"/>
          <w:szCs w:val="18"/>
        </w:rPr>
        <w:t>from</w:t>
      </w:r>
      <w:r w:rsidR="00722AD1">
        <w:rPr>
          <w:spacing w:val="-11"/>
          <w:sz w:val="18"/>
          <w:szCs w:val="18"/>
        </w:rPr>
        <w:t xml:space="preserve"> </w:t>
      </w:r>
      <w:r w:rsidR="00722AD1">
        <w:rPr>
          <w:sz w:val="18"/>
          <w:szCs w:val="18"/>
        </w:rPr>
        <w:t>such</w:t>
      </w:r>
      <w:r w:rsidR="00722AD1">
        <w:rPr>
          <w:spacing w:val="-12"/>
          <w:sz w:val="18"/>
          <w:szCs w:val="18"/>
        </w:rPr>
        <w:t xml:space="preserve"> </w:t>
      </w:r>
      <w:r w:rsidR="00722AD1">
        <w:rPr>
          <w:sz w:val="18"/>
          <w:szCs w:val="18"/>
        </w:rPr>
        <w:t>events</w:t>
      </w:r>
      <w:r w:rsidR="00722AD1">
        <w:rPr>
          <w:spacing w:val="-12"/>
          <w:sz w:val="18"/>
          <w:szCs w:val="18"/>
        </w:rPr>
        <w:t xml:space="preserve"> </w:t>
      </w:r>
      <w:r w:rsidR="00722AD1">
        <w:rPr>
          <w:sz w:val="18"/>
          <w:szCs w:val="18"/>
        </w:rPr>
        <w:t>and</w:t>
      </w:r>
      <w:r w:rsidR="00722AD1">
        <w:rPr>
          <w:spacing w:val="-13"/>
          <w:sz w:val="18"/>
          <w:szCs w:val="18"/>
        </w:rPr>
        <w:t xml:space="preserve"> </w:t>
      </w:r>
      <w:r w:rsidR="00722AD1">
        <w:rPr>
          <w:sz w:val="18"/>
          <w:szCs w:val="18"/>
        </w:rPr>
        <w:t>hereby indemnifies</w:t>
      </w:r>
      <w:r w:rsidR="00722AD1">
        <w:rPr>
          <w:spacing w:val="-2"/>
          <w:sz w:val="18"/>
          <w:szCs w:val="18"/>
        </w:rPr>
        <w:t xml:space="preserve"> </w:t>
      </w:r>
      <w:r w:rsidR="00722AD1">
        <w:rPr>
          <w:sz w:val="18"/>
          <w:szCs w:val="18"/>
        </w:rPr>
        <w:t>and</w:t>
      </w:r>
      <w:r w:rsidR="00722AD1">
        <w:rPr>
          <w:spacing w:val="-2"/>
          <w:sz w:val="18"/>
          <w:szCs w:val="18"/>
        </w:rPr>
        <w:t xml:space="preserve"> </w:t>
      </w:r>
      <w:r w:rsidR="00722AD1">
        <w:rPr>
          <w:sz w:val="18"/>
          <w:szCs w:val="18"/>
        </w:rPr>
        <w:t>agrees</w:t>
      </w:r>
      <w:r w:rsidR="00722AD1">
        <w:rPr>
          <w:spacing w:val="-2"/>
          <w:sz w:val="18"/>
          <w:szCs w:val="18"/>
        </w:rPr>
        <w:t xml:space="preserve"> </w:t>
      </w:r>
      <w:r w:rsidR="00722AD1">
        <w:rPr>
          <w:sz w:val="18"/>
          <w:szCs w:val="18"/>
        </w:rPr>
        <w:t>to</w:t>
      </w:r>
      <w:r w:rsidR="00722AD1">
        <w:rPr>
          <w:spacing w:val="-1"/>
          <w:sz w:val="18"/>
          <w:szCs w:val="18"/>
        </w:rPr>
        <w:t xml:space="preserve"> </w:t>
      </w:r>
      <w:r w:rsidR="00722AD1">
        <w:rPr>
          <w:sz w:val="18"/>
          <w:szCs w:val="18"/>
        </w:rPr>
        <w:t>hold</w:t>
      </w:r>
      <w:r w:rsidR="00722AD1">
        <w:rPr>
          <w:spacing w:val="-3"/>
          <w:sz w:val="18"/>
          <w:szCs w:val="18"/>
        </w:rPr>
        <w:t xml:space="preserve"> </w:t>
      </w:r>
      <w:r w:rsidR="00722AD1">
        <w:rPr>
          <w:sz w:val="18"/>
          <w:szCs w:val="18"/>
        </w:rPr>
        <w:t>Landlord</w:t>
      </w:r>
      <w:r w:rsidR="00722AD1">
        <w:rPr>
          <w:spacing w:val="-2"/>
          <w:sz w:val="18"/>
          <w:szCs w:val="18"/>
        </w:rPr>
        <w:t xml:space="preserve"> </w:t>
      </w:r>
      <w:r w:rsidR="00722AD1">
        <w:rPr>
          <w:sz w:val="18"/>
          <w:szCs w:val="18"/>
        </w:rPr>
        <w:t>harmless</w:t>
      </w:r>
      <w:r w:rsidR="00722AD1">
        <w:rPr>
          <w:spacing w:val="-1"/>
          <w:sz w:val="18"/>
          <w:szCs w:val="18"/>
        </w:rPr>
        <w:t xml:space="preserve"> </w:t>
      </w:r>
      <w:r w:rsidR="00722AD1">
        <w:rPr>
          <w:sz w:val="18"/>
          <w:szCs w:val="18"/>
        </w:rPr>
        <w:t>from</w:t>
      </w:r>
      <w:r w:rsidR="00722AD1">
        <w:rPr>
          <w:spacing w:val="-2"/>
          <w:sz w:val="18"/>
          <w:szCs w:val="18"/>
        </w:rPr>
        <w:t xml:space="preserve"> </w:t>
      </w:r>
      <w:r w:rsidR="00722AD1">
        <w:rPr>
          <w:sz w:val="18"/>
          <w:szCs w:val="18"/>
        </w:rPr>
        <w:t>any</w:t>
      </w:r>
      <w:r w:rsidR="00722AD1">
        <w:rPr>
          <w:spacing w:val="-5"/>
          <w:sz w:val="18"/>
          <w:szCs w:val="18"/>
        </w:rPr>
        <w:t xml:space="preserve"> </w:t>
      </w:r>
      <w:r w:rsidR="00722AD1">
        <w:rPr>
          <w:sz w:val="18"/>
          <w:szCs w:val="18"/>
        </w:rPr>
        <w:t>claims,</w:t>
      </w:r>
      <w:r w:rsidR="00722AD1">
        <w:rPr>
          <w:spacing w:val="-3"/>
          <w:sz w:val="18"/>
          <w:szCs w:val="18"/>
        </w:rPr>
        <w:t xml:space="preserve"> </w:t>
      </w:r>
      <w:r w:rsidR="00722AD1">
        <w:rPr>
          <w:sz w:val="18"/>
          <w:szCs w:val="18"/>
        </w:rPr>
        <w:t>causes</w:t>
      </w:r>
      <w:r w:rsidR="00722AD1">
        <w:rPr>
          <w:spacing w:val="-2"/>
          <w:sz w:val="18"/>
          <w:szCs w:val="18"/>
        </w:rPr>
        <w:t xml:space="preserve"> </w:t>
      </w:r>
      <w:r w:rsidR="00722AD1">
        <w:rPr>
          <w:sz w:val="18"/>
          <w:szCs w:val="18"/>
        </w:rPr>
        <w:t>of</w:t>
      </w:r>
      <w:r w:rsidR="00722AD1">
        <w:rPr>
          <w:spacing w:val="-2"/>
          <w:sz w:val="18"/>
          <w:szCs w:val="18"/>
        </w:rPr>
        <w:t xml:space="preserve"> </w:t>
      </w:r>
      <w:r w:rsidR="00722AD1">
        <w:rPr>
          <w:sz w:val="18"/>
          <w:szCs w:val="18"/>
        </w:rPr>
        <w:t>action</w:t>
      </w:r>
      <w:r w:rsidR="00722AD1">
        <w:rPr>
          <w:spacing w:val="-4"/>
          <w:sz w:val="18"/>
          <w:szCs w:val="18"/>
        </w:rPr>
        <w:t xml:space="preserve"> </w:t>
      </w:r>
      <w:r w:rsidR="00722AD1">
        <w:rPr>
          <w:sz w:val="18"/>
          <w:szCs w:val="18"/>
        </w:rPr>
        <w:t>or</w:t>
      </w:r>
      <w:r w:rsidR="00722AD1">
        <w:rPr>
          <w:spacing w:val="-2"/>
          <w:sz w:val="18"/>
          <w:szCs w:val="18"/>
        </w:rPr>
        <w:t xml:space="preserve"> </w:t>
      </w:r>
      <w:r w:rsidR="00722AD1">
        <w:rPr>
          <w:sz w:val="18"/>
          <w:szCs w:val="18"/>
        </w:rPr>
        <w:t>damages</w:t>
      </w:r>
      <w:r w:rsidR="00722AD1">
        <w:rPr>
          <w:spacing w:val="-4"/>
          <w:sz w:val="18"/>
          <w:szCs w:val="18"/>
        </w:rPr>
        <w:t xml:space="preserve"> </w:t>
      </w:r>
      <w:r w:rsidR="00722AD1">
        <w:rPr>
          <w:sz w:val="18"/>
          <w:szCs w:val="18"/>
        </w:rPr>
        <w:t>relating</w:t>
      </w:r>
      <w:r w:rsidR="00722AD1">
        <w:rPr>
          <w:spacing w:val="-3"/>
          <w:sz w:val="18"/>
          <w:szCs w:val="18"/>
        </w:rPr>
        <w:t xml:space="preserve"> </w:t>
      </w:r>
      <w:r w:rsidR="00722AD1">
        <w:rPr>
          <w:sz w:val="18"/>
          <w:szCs w:val="18"/>
        </w:rPr>
        <w:t>to</w:t>
      </w:r>
      <w:r w:rsidR="00722AD1">
        <w:rPr>
          <w:spacing w:val="-3"/>
          <w:sz w:val="18"/>
          <w:szCs w:val="18"/>
        </w:rPr>
        <w:t xml:space="preserve"> </w:t>
      </w:r>
      <w:r w:rsidR="00722AD1">
        <w:rPr>
          <w:sz w:val="18"/>
          <w:szCs w:val="18"/>
        </w:rPr>
        <w:t>the</w:t>
      </w:r>
      <w:r w:rsidR="00722AD1">
        <w:rPr>
          <w:spacing w:val="-4"/>
          <w:sz w:val="18"/>
          <w:szCs w:val="18"/>
        </w:rPr>
        <w:t xml:space="preserve"> </w:t>
      </w:r>
      <w:r w:rsidR="00722AD1">
        <w:rPr>
          <w:sz w:val="18"/>
          <w:szCs w:val="18"/>
        </w:rPr>
        <w:t>same.</w:t>
      </w:r>
      <w:r w:rsidR="00722AD1">
        <w:rPr>
          <w:spacing w:val="-2"/>
          <w:sz w:val="18"/>
          <w:szCs w:val="18"/>
        </w:rPr>
        <w:t xml:space="preserve"> </w:t>
      </w:r>
      <w:r w:rsidR="00722AD1">
        <w:rPr>
          <w:sz w:val="18"/>
          <w:szCs w:val="18"/>
        </w:rPr>
        <w:t>Landlord shall have no responsibility or liability for Tenant’s personal</w:t>
      </w:r>
      <w:r w:rsidR="00722AD1">
        <w:rPr>
          <w:spacing w:val="-11"/>
          <w:sz w:val="18"/>
          <w:szCs w:val="18"/>
        </w:rPr>
        <w:t xml:space="preserve"> </w:t>
      </w:r>
      <w:r w:rsidR="00722AD1">
        <w:rPr>
          <w:sz w:val="18"/>
          <w:szCs w:val="18"/>
        </w:rPr>
        <w:t>property.</w:t>
      </w:r>
    </w:p>
    <w:p w:rsidR="00000000" w:rsidRDefault="00722AD1">
      <w:pPr>
        <w:pStyle w:val="ListParagraph"/>
        <w:numPr>
          <w:ilvl w:val="1"/>
          <w:numId w:val="2"/>
        </w:numPr>
        <w:tabs>
          <w:tab w:val="left" w:pos="704"/>
        </w:tabs>
        <w:kinsoku w:val="0"/>
        <w:overflowPunct w:val="0"/>
        <w:ind w:right="620" w:hanging="271"/>
        <w:rPr>
          <w:sz w:val="18"/>
          <w:szCs w:val="18"/>
        </w:rPr>
        <w:sectPr w:rsidR="00000000">
          <w:pgSz w:w="12240" w:h="15840"/>
          <w:pgMar w:top="500" w:right="0" w:bottom="700" w:left="380" w:header="0" w:footer="503" w:gutter="0"/>
          <w:pgBorders w:offsetFrom="page">
            <w:top w:val="single" w:sz="4" w:space="24" w:color="000000"/>
            <w:left w:val="single" w:sz="4" w:space="24" w:color="000000"/>
            <w:bottom w:val="single" w:sz="4" w:space="23" w:color="000000"/>
            <w:right w:val="single" w:sz="4" w:space="23" w:color="000000"/>
          </w:pgBorders>
          <w:cols w:space="720"/>
          <w:noEndnote/>
        </w:sectPr>
      </w:pPr>
    </w:p>
    <w:p w:rsidR="00000000" w:rsidRDefault="00722AD1">
      <w:pPr>
        <w:pStyle w:val="Heading1"/>
        <w:numPr>
          <w:ilvl w:val="1"/>
          <w:numId w:val="2"/>
        </w:numPr>
        <w:tabs>
          <w:tab w:val="left" w:pos="704"/>
        </w:tabs>
        <w:kinsoku w:val="0"/>
        <w:overflowPunct w:val="0"/>
        <w:spacing w:before="80"/>
        <w:ind w:hanging="271"/>
      </w:pPr>
      <w:r>
        <w:rPr>
          <w:u w:val="single"/>
        </w:rPr>
        <w:lastRenderedPageBreak/>
        <w:t>Disclaimer</w:t>
      </w:r>
      <w:r>
        <w:t>.</w:t>
      </w:r>
    </w:p>
    <w:p w:rsidR="00000000" w:rsidRDefault="00722AD1">
      <w:pPr>
        <w:pStyle w:val="ListParagraph"/>
        <w:numPr>
          <w:ilvl w:val="2"/>
          <w:numId w:val="2"/>
        </w:numPr>
        <w:tabs>
          <w:tab w:val="left" w:pos="974"/>
        </w:tabs>
        <w:kinsoku w:val="0"/>
        <w:overflowPunct w:val="0"/>
        <w:spacing w:before="6"/>
        <w:ind w:right="620"/>
        <w:rPr>
          <w:sz w:val="18"/>
          <w:szCs w:val="18"/>
        </w:rPr>
      </w:pPr>
      <w:r>
        <w:rPr>
          <w:b/>
          <w:bCs/>
          <w:sz w:val="18"/>
          <w:szCs w:val="18"/>
        </w:rPr>
        <w:t>General:</w:t>
      </w:r>
      <w:r>
        <w:rPr>
          <w:b/>
          <w:bCs/>
          <w:spacing w:val="-19"/>
          <w:sz w:val="18"/>
          <w:szCs w:val="18"/>
        </w:rPr>
        <w:t xml:space="preserve"> </w:t>
      </w:r>
      <w:r>
        <w:rPr>
          <w:sz w:val="18"/>
          <w:szCs w:val="18"/>
        </w:rPr>
        <w:t>Tenant</w:t>
      </w:r>
      <w:r>
        <w:rPr>
          <w:spacing w:val="-18"/>
          <w:sz w:val="18"/>
          <w:szCs w:val="18"/>
        </w:rPr>
        <w:t xml:space="preserve"> </w:t>
      </w:r>
      <w:r>
        <w:rPr>
          <w:sz w:val="18"/>
          <w:szCs w:val="18"/>
        </w:rPr>
        <w:t>and</w:t>
      </w:r>
      <w:r>
        <w:rPr>
          <w:spacing w:val="-20"/>
          <w:sz w:val="18"/>
          <w:szCs w:val="18"/>
        </w:rPr>
        <w:t xml:space="preserve"> </w:t>
      </w:r>
      <w:r>
        <w:rPr>
          <w:sz w:val="18"/>
          <w:szCs w:val="18"/>
        </w:rPr>
        <w:t>Landlord</w:t>
      </w:r>
      <w:r>
        <w:rPr>
          <w:spacing w:val="-19"/>
          <w:sz w:val="18"/>
          <w:szCs w:val="18"/>
        </w:rPr>
        <w:t xml:space="preserve"> </w:t>
      </w:r>
      <w:r>
        <w:rPr>
          <w:sz w:val="18"/>
          <w:szCs w:val="18"/>
        </w:rPr>
        <w:t>acknowledge</w:t>
      </w:r>
      <w:r>
        <w:rPr>
          <w:spacing w:val="-19"/>
          <w:sz w:val="18"/>
          <w:szCs w:val="18"/>
        </w:rPr>
        <w:t xml:space="preserve"> </w:t>
      </w:r>
      <w:r>
        <w:rPr>
          <w:sz w:val="18"/>
          <w:szCs w:val="18"/>
        </w:rPr>
        <w:t>that</w:t>
      </w:r>
      <w:r>
        <w:rPr>
          <w:spacing w:val="-18"/>
          <w:sz w:val="18"/>
          <w:szCs w:val="18"/>
        </w:rPr>
        <w:t xml:space="preserve"> </w:t>
      </w:r>
      <w:r>
        <w:rPr>
          <w:sz w:val="18"/>
          <w:szCs w:val="18"/>
        </w:rPr>
        <w:t>they</w:t>
      </w:r>
      <w:r>
        <w:rPr>
          <w:spacing w:val="-21"/>
          <w:sz w:val="18"/>
          <w:szCs w:val="18"/>
        </w:rPr>
        <w:t xml:space="preserve"> </w:t>
      </w:r>
      <w:r>
        <w:rPr>
          <w:sz w:val="18"/>
          <w:szCs w:val="18"/>
        </w:rPr>
        <w:t>have</w:t>
      </w:r>
      <w:r>
        <w:rPr>
          <w:spacing w:val="-19"/>
          <w:sz w:val="18"/>
          <w:szCs w:val="18"/>
        </w:rPr>
        <w:t xml:space="preserve"> </w:t>
      </w:r>
      <w:r>
        <w:rPr>
          <w:sz w:val="18"/>
          <w:szCs w:val="18"/>
        </w:rPr>
        <w:t>not</w:t>
      </w:r>
      <w:r>
        <w:rPr>
          <w:spacing w:val="-18"/>
          <w:sz w:val="18"/>
          <w:szCs w:val="18"/>
        </w:rPr>
        <w:t xml:space="preserve"> </w:t>
      </w:r>
      <w:r>
        <w:rPr>
          <w:sz w:val="18"/>
          <w:szCs w:val="18"/>
        </w:rPr>
        <w:t>relied</w:t>
      </w:r>
      <w:r>
        <w:rPr>
          <w:spacing w:val="-19"/>
          <w:sz w:val="18"/>
          <w:szCs w:val="18"/>
        </w:rPr>
        <w:t xml:space="preserve"> </w:t>
      </w:r>
      <w:r>
        <w:rPr>
          <w:sz w:val="18"/>
          <w:szCs w:val="18"/>
        </w:rPr>
        <w:t>upon</w:t>
      </w:r>
      <w:r>
        <w:rPr>
          <w:spacing w:val="-21"/>
          <w:sz w:val="18"/>
          <w:szCs w:val="18"/>
        </w:rPr>
        <w:t xml:space="preserve"> </w:t>
      </w:r>
      <w:r>
        <w:rPr>
          <w:sz w:val="18"/>
          <w:szCs w:val="18"/>
        </w:rPr>
        <w:t>any</w:t>
      </w:r>
      <w:r>
        <w:rPr>
          <w:spacing w:val="-23"/>
          <w:sz w:val="18"/>
          <w:szCs w:val="18"/>
        </w:rPr>
        <w:t xml:space="preserve"> </w:t>
      </w:r>
      <w:r>
        <w:rPr>
          <w:sz w:val="18"/>
          <w:szCs w:val="18"/>
        </w:rPr>
        <w:t>advice,</w:t>
      </w:r>
      <w:r>
        <w:rPr>
          <w:spacing w:val="-20"/>
          <w:sz w:val="18"/>
          <w:szCs w:val="18"/>
        </w:rPr>
        <w:t xml:space="preserve"> </w:t>
      </w:r>
      <w:r>
        <w:rPr>
          <w:sz w:val="18"/>
          <w:szCs w:val="18"/>
        </w:rPr>
        <w:t>representations</w:t>
      </w:r>
      <w:r>
        <w:rPr>
          <w:spacing w:val="-20"/>
          <w:sz w:val="18"/>
          <w:szCs w:val="18"/>
        </w:rPr>
        <w:t xml:space="preserve"> </w:t>
      </w:r>
      <w:r>
        <w:rPr>
          <w:sz w:val="18"/>
          <w:szCs w:val="18"/>
        </w:rPr>
        <w:t>or</w:t>
      </w:r>
      <w:r>
        <w:rPr>
          <w:spacing w:val="-20"/>
          <w:sz w:val="18"/>
          <w:szCs w:val="18"/>
        </w:rPr>
        <w:t xml:space="preserve"> </w:t>
      </w:r>
      <w:r>
        <w:rPr>
          <w:sz w:val="18"/>
          <w:szCs w:val="18"/>
        </w:rPr>
        <w:t>statements</w:t>
      </w:r>
      <w:r>
        <w:rPr>
          <w:spacing w:val="-20"/>
          <w:sz w:val="18"/>
          <w:szCs w:val="18"/>
        </w:rPr>
        <w:t xml:space="preserve"> </w:t>
      </w:r>
      <w:r>
        <w:rPr>
          <w:sz w:val="18"/>
          <w:szCs w:val="18"/>
        </w:rPr>
        <w:t>of</w:t>
      </w:r>
      <w:r>
        <w:rPr>
          <w:spacing w:val="-20"/>
          <w:sz w:val="18"/>
          <w:szCs w:val="18"/>
        </w:rPr>
        <w:t xml:space="preserve"> </w:t>
      </w:r>
      <w:r>
        <w:rPr>
          <w:sz w:val="18"/>
          <w:szCs w:val="18"/>
        </w:rPr>
        <w:t>Brokers</w:t>
      </w:r>
      <w:r>
        <w:rPr>
          <w:spacing w:val="-20"/>
          <w:sz w:val="18"/>
          <w:szCs w:val="18"/>
        </w:rPr>
        <w:t xml:space="preserve"> </w:t>
      </w:r>
      <w:r>
        <w:rPr>
          <w:sz w:val="18"/>
          <w:szCs w:val="18"/>
        </w:rPr>
        <w:t>and waive</w:t>
      </w:r>
      <w:r>
        <w:rPr>
          <w:spacing w:val="-12"/>
          <w:sz w:val="18"/>
          <w:szCs w:val="18"/>
        </w:rPr>
        <w:t xml:space="preserve"> </w:t>
      </w:r>
      <w:r>
        <w:rPr>
          <w:sz w:val="18"/>
          <w:szCs w:val="18"/>
        </w:rPr>
        <w:t>and</w:t>
      </w:r>
      <w:r>
        <w:rPr>
          <w:spacing w:val="-12"/>
          <w:sz w:val="18"/>
          <w:szCs w:val="18"/>
        </w:rPr>
        <w:t xml:space="preserve"> </w:t>
      </w:r>
      <w:r>
        <w:rPr>
          <w:sz w:val="18"/>
          <w:szCs w:val="18"/>
        </w:rPr>
        <w:t>shall</w:t>
      </w:r>
      <w:r>
        <w:rPr>
          <w:spacing w:val="-11"/>
          <w:sz w:val="18"/>
          <w:szCs w:val="18"/>
        </w:rPr>
        <w:t xml:space="preserve"> </w:t>
      </w:r>
      <w:r>
        <w:rPr>
          <w:sz w:val="18"/>
          <w:szCs w:val="18"/>
        </w:rPr>
        <w:t>not</w:t>
      </w:r>
      <w:r>
        <w:rPr>
          <w:spacing w:val="-11"/>
          <w:sz w:val="18"/>
          <w:szCs w:val="18"/>
        </w:rPr>
        <w:t xml:space="preserve"> </w:t>
      </w:r>
      <w:r>
        <w:rPr>
          <w:sz w:val="18"/>
          <w:szCs w:val="18"/>
        </w:rPr>
        <w:t>assert</w:t>
      </w:r>
      <w:r>
        <w:rPr>
          <w:spacing w:val="-10"/>
          <w:sz w:val="18"/>
          <w:szCs w:val="18"/>
        </w:rPr>
        <w:t xml:space="preserve"> </w:t>
      </w:r>
      <w:r>
        <w:rPr>
          <w:sz w:val="18"/>
          <w:szCs w:val="18"/>
        </w:rPr>
        <w:t>any</w:t>
      </w:r>
      <w:r>
        <w:rPr>
          <w:spacing w:val="-14"/>
          <w:sz w:val="18"/>
          <w:szCs w:val="18"/>
        </w:rPr>
        <w:t xml:space="preserve"> </w:t>
      </w:r>
      <w:r>
        <w:rPr>
          <w:sz w:val="18"/>
          <w:szCs w:val="18"/>
        </w:rPr>
        <w:t>claims</w:t>
      </w:r>
      <w:r>
        <w:rPr>
          <w:spacing w:val="-11"/>
          <w:sz w:val="18"/>
          <w:szCs w:val="18"/>
        </w:rPr>
        <w:t xml:space="preserve"> </w:t>
      </w:r>
      <w:r>
        <w:rPr>
          <w:sz w:val="18"/>
          <w:szCs w:val="18"/>
        </w:rPr>
        <w:t>against</w:t>
      </w:r>
      <w:r>
        <w:rPr>
          <w:spacing w:val="-12"/>
          <w:sz w:val="18"/>
          <w:szCs w:val="18"/>
        </w:rPr>
        <w:t xml:space="preserve"> </w:t>
      </w:r>
      <w:r>
        <w:rPr>
          <w:sz w:val="18"/>
          <w:szCs w:val="18"/>
        </w:rPr>
        <w:t>Brokers</w:t>
      </w:r>
      <w:r>
        <w:rPr>
          <w:spacing w:val="-10"/>
          <w:sz w:val="18"/>
          <w:szCs w:val="18"/>
        </w:rPr>
        <w:t xml:space="preserve"> </w:t>
      </w:r>
      <w:r>
        <w:rPr>
          <w:sz w:val="18"/>
          <w:szCs w:val="18"/>
        </w:rPr>
        <w:t>involving</w:t>
      </w:r>
      <w:r>
        <w:rPr>
          <w:spacing w:val="-12"/>
          <w:sz w:val="18"/>
          <w:szCs w:val="18"/>
        </w:rPr>
        <w:t xml:space="preserve"> </w:t>
      </w:r>
      <w:r>
        <w:rPr>
          <w:sz w:val="18"/>
          <w:szCs w:val="18"/>
        </w:rPr>
        <w:t>the</w:t>
      </w:r>
      <w:r>
        <w:rPr>
          <w:spacing w:val="-11"/>
          <w:sz w:val="18"/>
          <w:szCs w:val="18"/>
        </w:rPr>
        <w:t xml:space="preserve"> </w:t>
      </w:r>
      <w:r>
        <w:rPr>
          <w:sz w:val="18"/>
          <w:szCs w:val="18"/>
        </w:rPr>
        <w:t>same.</w:t>
      </w:r>
      <w:r>
        <w:rPr>
          <w:spacing w:val="-11"/>
          <w:sz w:val="18"/>
          <w:szCs w:val="18"/>
        </w:rPr>
        <w:t xml:space="preserve"> </w:t>
      </w:r>
      <w:r>
        <w:rPr>
          <w:sz w:val="18"/>
          <w:szCs w:val="18"/>
        </w:rPr>
        <w:t>Tenant</w:t>
      </w:r>
      <w:r>
        <w:rPr>
          <w:spacing w:val="-11"/>
          <w:sz w:val="18"/>
          <w:szCs w:val="18"/>
        </w:rPr>
        <w:t xml:space="preserve"> </w:t>
      </w:r>
      <w:r>
        <w:rPr>
          <w:sz w:val="18"/>
          <w:szCs w:val="18"/>
        </w:rPr>
        <w:t>and</w:t>
      </w:r>
      <w:r>
        <w:rPr>
          <w:spacing w:val="-11"/>
          <w:sz w:val="18"/>
          <w:szCs w:val="18"/>
        </w:rPr>
        <w:t xml:space="preserve"> </w:t>
      </w:r>
      <w:r>
        <w:rPr>
          <w:sz w:val="18"/>
          <w:szCs w:val="18"/>
        </w:rPr>
        <w:t>Landlord</w:t>
      </w:r>
      <w:r>
        <w:rPr>
          <w:spacing w:val="-12"/>
          <w:sz w:val="18"/>
          <w:szCs w:val="18"/>
        </w:rPr>
        <w:t xml:space="preserve"> </w:t>
      </w:r>
      <w:r>
        <w:rPr>
          <w:sz w:val="18"/>
          <w:szCs w:val="18"/>
        </w:rPr>
        <w:t>agree</w:t>
      </w:r>
      <w:r>
        <w:rPr>
          <w:spacing w:val="-11"/>
          <w:sz w:val="18"/>
          <w:szCs w:val="18"/>
        </w:rPr>
        <w:t xml:space="preserve"> </w:t>
      </w:r>
      <w:r>
        <w:rPr>
          <w:sz w:val="18"/>
          <w:szCs w:val="18"/>
        </w:rPr>
        <w:t>that</w:t>
      </w:r>
      <w:r>
        <w:rPr>
          <w:spacing w:val="-11"/>
          <w:sz w:val="18"/>
          <w:szCs w:val="18"/>
        </w:rPr>
        <w:t xml:space="preserve"> </w:t>
      </w:r>
      <w:r>
        <w:rPr>
          <w:sz w:val="18"/>
          <w:szCs w:val="18"/>
        </w:rPr>
        <w:t>no</w:t>
      </w:r>
      <w:r>
        <w:rPr>
          <w:spacing w:val="-11"/>
          <w:sz w:val="18"/>
          <w:szCs w:val="18"/>
        </w:rPr>
        <w:t xml:space="preserve"> </w:t>
      </w:r>
      <w:r>
        <w:rPr>
          <w:sz w:val="18"/>
          <w:szCs w:val="18"/>
        </w:rPr>
        <w:t>Broker</w:t>
      </w:r>
      <w:r>
        <w:rPr>
          <w:spacing w:val="-11"/>
          <w:sz w:val="18"/>
          <w:szCs w:val="18"/>
        </w:rPr>
        <w:t xml:space="preserve"> </w:t>
      </w:r>
      <w:r>
        <w:rPr>
          <w:sz w:val="18"/>
          <w:szCs w:val="18"/>
        </w:rPr>
        <w:t>shall</w:t>
      </w:r>
      <w:r>
        <w:rPr>
          <w:spacing w:val="-11"/>
          <w:sz w:val="18"/>
          <w:szCs w:val="18"/>
        </w:rPr>
        <w:t xml:space="preserve"> </w:t>
      </w:r>
      <w:r>
        <w:rPr>
          <w:sz w:val="18"/>
          <w:szCs w:val="18"/>
        </w:rPr>
        <w:t>have</w:t>
      </w:r>
      <w:r>
        <w:rPr>
          <w:spacing w:val="-12"/>
          <w:sz w:val="18"/>
          <w:szCs w:val="18"/>
        </w:rPr>
        <w:t xml:space="preserve"> </w:t>
      </w:r>
      <w:r>
        <w:rPr>
          <w:sz w:val="18"/>
          <w:szCs w:val="18"/>
        </w:rPr>
        <w:t>any responsibility</w:t>
      </w:r>
      <w:r>
        <w:rPr>
          <w:spacing w:val="-19"/>
          <w:sz w:val="18"/>
          <w:szCs w:val="18"/>
        </w:rPr>
        <w:t xml:space="preserve"> </w:t>
      </w:r>
      <w:r>
        <w:rPr>
          <w:sz w:val="18"/>
          <w:szCs w:val="18"/>
        </w:rPr>
        <w:t>to</w:t>
      </w:r>
      <w:r>
        <w:rPr>
          <w:spacing w:val="-16"/>
          <w:sz w:val="18"/>
          <w:szCs w:val="18"/>
        </w:rPr>
        <w:t xml:space="preserve"> </w:t>
      </w:r>
      <w:r>
        <w:rPr>
          <w:sz w:val="18"/>
          <w:szCs w:val="18"/>
        </w:rPr>
        <w:t>advise</w:t>
      </w:r>
      <w:r>
        <w:rPr>
          <w:spacing w:val="-16"/>
          <w:sz w:val="18"/>
          <w:szCs w:val="18"/>
        </w:rPr>
        <w:t xml:space="preserve"> </w:t>
      </w:r>
      <w:r>
        <w:rPr>
          <w:sz w:val="18"/>
          <w:szCs w:val="18"/>
        </w:rPr>
        <w:t>Tenant</w:t>
      </w:r>
      <w:r>
        <w:rPr>
          <w:spacing w:val="-16"/>
          <w:sz w:val="18"/>
          <w:szCs w:val="18"/>
        </w:rPr>
        <w:t xml:space="preserve"> </w:t>
      </w:r>
      <w:r>
        <w:rPr>
          <w:sz w:val="18"/>
          <w:szCs w:val="18"/>
        </w:rPr>
        <w:t>and/or</w:t>
      </w:r>
      <w:r>
        <w:rPr>
          <w:spacing w:val="-15"/>
          <w:sz w:val="18"/>
          <w:szCs w:val="18"/>
        </w:rPr>
        <w:t xml:space="preserve"> </w:t>
      </w:r>
      <w:r>
        <w:rPr>
          <w:sz w:val="18"/>
          <w:szCs w:val="18"/>
        </w:rPr>
        <w:t>Landlord</w:t>
      </w:r>
      <w:r>
        <w:rPr>
          <w:spacing w:val="-17"/>
          <w:sz w:val="18"/>
          <w:szCs w:val="18"/>
        </w:rPr>
        <w:t xml:space="preserve"> </w:t>
      </w:r>
      <w:r>
        <w:rPr>
          <w:sz w:val="18"/>
          <w:szCs w:val="18"/>
        </w:rPr>
        <w:t>on</w:t>
      </w:r>
      <w:r>
        <w:rPr>
          <w:spacing w:val="-17"/>
          <w:sz w:val="18"/>
          <w:szCs w:val="18"/>
        </w:rPr>
        <w:t xml:space="preserve"> </w:t>
      </w:r>
      <w:r>
        <w:rPr>
          <w:sz w:val="18"/>
          <w:szCs w:val="18"/>
        </w:rPr>
        <w:t>any</w:t>
      </w:r>
      <w:r>
        <w:rPr>
          <w:spacing w:val="-17"/>
          <w:sz w:val="18"/>
          <w:szCs w:val="18"/>
        </w:rPr>
        <w:t xml:space="preserve"> </w:t>
      </w:r>
      <w:r>
        <w:rPr>
          <w:sz w:val="18"/>
          <w:szCs w:val="18"/>
        </w:rPr>
        <w:t>matter</w:t>
      </w:r>
      <w:r>
        <w:rPr>
          <w:spacing w:val="-16"/>
          <w:sz w:val="18"/>
          <w:szCs w:val="18"/>
        </w:rPr>
        <w:t xml:space="preserve"> </w:t>
      </w:r>
      <w:r>
        <w:rPr>
          <w:sz w:val="18"/>
          <w:szCs w:val="18"/>
        </w:rPr>
        <w:t>including</w:t>
      </w:r>
      <w:r>
        <w:rPr>
          <w:spacing w:val="-16"/>
          <w:sz w:val="18"/>
          <w:szCs w:val="18"/>
        </w:rPr>
        <w:t xml:space="preserve"> </w:t>
      </w:r>
      <w:r>
        <w:rPr>
          <w:sz w:val="18"/>
          <w:szCs w:val="18"/>
        </w:rPr>
        <w:t>but</w:t>
      </w:r>
      <w:r>
        <w:rPr>
          <w:spacing w:val="-16"/>
          <w:sz w:val="18"/>
          <w:szCs w:val="18"/>
        </w:rPr>
        <w:t xml:space="preserve"> </w:t>
      </w:r>
      <w:r>
        <w:rPr>
          <w:sz w:val="18"/>
          <w:szCs w:val="18"/>
        </w:rPr>
        <w:t>not</w:t>
      </w:r>
      <w:r>
        <w:rPr>
          <w:spacing w:val="-16"/>
          <w:sz w:val="18"/>
          <w:szCs w:val="18"/>
        </w:rPr>
        <w:t xml:space="preserve"> </w:t>
      </w:r>
      <w:r>
        <w:rPr>
          <w:sz w:val="18"/>
          <w:szCs w:val="18"/>
        </w:rPr>
        <w:t>limited</w:t>
      </w:r>
      <w:r>
        <w:rPr>
          <w:spacing w:val="-18"/>
          <w:sz w:val="18"/>
          <w:szCs w:val="18"/>
        </w:rPr>
        <w:t xml:space="preserve"> </w:t>
      </w:r>
      <w:r>
        <w:rPr>
          <w:sz w:val="18"/>
          <w:szCs w:val="18"/>
        </w:rPr>
        <w:t>to</w:t>
      </w:r>
      <w:r>
        <w:rPr>
          <w:spacing w:val="-18"/>
          <w:sz w:val="18"/>
          <w:szCs w:val="18"/>
        </w:rPr>
        <w:t xml:space="preserve"> </w:t>
      </w:r>
      <w:r>
        <w:rPr>
          <w:sz w:val="18"/>
          <w:szCs w:val="18"/>
        </w:rPr>
        <w:t>the</w:t>
      </w:r>
      <w:r>
        <w:rPr>
          <w:spacing w:val="-19"/>
          <w:sz w:val="18"/>
          <w:szCs w:val="18"/>
        </w:rPr>
        <w:t xml:space="preserve"> </w:t>
      </w:r>
      <w:r>
        <w:rPr>
          <w:spacing w:val="-3"/>
          <w:sz w:val="18"/>
          <w:szCs w:val="18"/>
        </w:rPr>
        <w:t>following</w:t>
      </w:r>
      <w:r>
        <w:rPr>
          <w:spacing w:val="-18"/>
          <w:sz w:val="18"/>
          <w:szCs w:val="18"/>
        </w:rPr>
        <w:t xml:space="preserve"> </w:t>
      </w:r>
      <w:r>
        <w:rPr>
          <w:sz w:val="18"/>
          <w:szCs w:val="18"/>
        </w:rPr>
        <w:t>except</w:t>
      </w:r>
      <w:r>
        <w:rPr>
          <w:spacing w:val="-18"/>
          <w:sz w:val="18"/>
          <w:szCs w:val="18"/>
        </w:rPr>
        <w:t xml:space="preserve"> </w:t>
      </w:r>
      <w:r>
        <w:rPr>
          <w:sz w:val="18"/>
          <w:szCs w:val="18"/>
        </w:rPr>
        <w:t>to</w:t>
      </w:r>
      <w:r>
        <w:rPr>
          <w:spacing w:val="-18"/>
          <w:sz w:val="18"/>
          <w:szCs w:val="18"/>
        </w:rPr>
        <w:t xml:space="preserve"> </w:t>
      </w:r>
      <w:r>
        <w:rPr>
          <w:sz w:val="18"/>
          <w:szCs w:val="18"/>
        </w:rPr>
        <w:t>the</w:t>
      </w:r>
      <w:r>
        <w:rPr>
          <w:spacing w:val="-19"/>
          <w:sz w:val="18"/>
          <w:szCs w:val="18"/>
        </w:rPr>
        <w:t xml:space="preserve"> </w:t>
      </w:r>
      <w:r>
        <w:rPr>
          <w:sz w:val="18"/>
          <w:szCs w:val="18"/>
        </w:rPr>
        <w:t>extent</w:t>
      </w:r>
      <w:r>
        <w:rPr>
          <w:spacing w:val="-17"/>
          <w:sz w:val="18"/>
          <w:szCs w:val="18"/>
        </w:rPr>
        <w:t xml:space="preserve"> </w:t>
      </w:r>
      <w:r>
        <w:rPr>
          <w:sz w:val="18"/>
          <w:szCs w:val="18"/>
        </w:rPr>
        <w:t>Broker</w:t>
      </w:r>
      <w:r>
        <w:rPr>
          <w:spacing w:val="-17"/>
          <w:sz w:val="18"/>
          <w:szCs w:val="18"/>
        </w:rPr>
        <w:t xml:space="preserve"> </w:t>
      </w:r>
      <w:r>
        <w:rPr>
          <w:sz w:val="18"/>
          <w:szCs w:val="18"/>
        </w:rPr>
        <w:t>has agreed</w:t>
      </w:r>
      <w:r>
        <w:rPr>
          <w:spacing w:val="-8"/>
          <w:sz w:val="18"/>
          <w:szCs w:val="18"/>
        </w:rPr>
        <w:t xml:space="preserve"> </w:t>
      </w:r>
      <w:r>
        <w:rPr>
          <w:sz w:val="18"/>
          <w:szCs w:val="18"/>
        </w:rPr>
        <w:t>to</w:t>
      </w:r>
      <w:r>
        <w:rPr>
          <w:spacing w:val="-8"/>
          <w:sz w:val="18"/>
          <w:szCs w:val="18"/>
        </w:rPr>
        <w:t xml:space="preserve"> </w:t>
      </w:r>
      <w:r>
        <w:rPr>
          <w:sz w:val="18"/>
          <w:szCs w:val="18"/>
        </w:rPr>
        <w:t>do</w:t>
      </w:r>
      <w:r>
        <w:rPr>
          <w:spacing w:val="-8"/>
          <w:sz w:val="18"/>
          <w:szCs w:val="18"/>
        </w:rPr>
        <w:t xml:space="preserve"> </w:t>
      </w:r>
      <w:r>
        <w:rPr>
          <w:sz w:val="18"/>
          <w:szCs w:val="18"/>
        </w:rPr>
        <w:t>so</w:t>
      </w:r>
      <w:r>
        <w:rPr>
          <w:spacing w:val="-8"/>
          <w:sz w:val="18"/>
          <w:szCs w:val="18"/>
        </w:rPr>
        <w:t xml:space="preserve"> </w:t>
      </w:r>
      <w:r>
        <w:rPr>
          <w:sz w:val="18"/>
          <w:szCs w:val="18"/>
        </w:rPr>
        <w:t>in</w:t>
      </w:r>
      <w:r>
        <w:rPr>
          <w:spacing w:val="-9"/>
          <w:sz w:val="18"/>
          <w:szCs w:val="18"/>
        </w:rPr>
        <w:t xml:space="preserve"> </w:t>
      </w:r>
      <w:r>
        <w:rPr>
          <w:sz w:val="18"/>
          <w:szCs w:val="18"/>
        </w:rPr>
        <w:t>a</w:t>
      </w:r>
      <w:r>
        <w:rPr>
          <w:spacing w:val="-7"/>
          <w:sz w:val="18"/>
          <w:szCs w:val="18"/>
        </w:rPr>
        <w:t xml:space="preserve"> </w:t>
      </w:r>
      <w:r>
        <w:rPr>
          <w:sz w:val="18"/>
          <w:szCs w:val="18"/>
        </w:rPr>
        <w:t>separately</w:t>
      </w:r>
      <w:r>
        <w:rPr>
          <w:spacing w:val="-11"/>
          <w:sz w:val="18"/>
          <w:szCs w:val="18"/>
        </w:rPr>
        <w:t xml:space="preserve"> </w:t>
      </w:r>
      <w:r>
        <w:rPr>
          <w:sz w:val="18"/>
          <w:szCs w:val="18"/>
        </w:rPr>
        <w:t>executed</w:t>
      </w:r>
      <w:r>
        <w:rPr>
          <w:spacing w:val="-7"/>
          <w:sz w:val="18"/>
          <w:szCs w:val="18"/>
        </w:rPr>
        <w:t xml:space="preserve"> </w:t>
      </w:r>
      <w:r>
        <w:rPr>
          <w:sz w:val="18"/>
          <w:szCs w:val="18"/>
        </w:rPr>
        <w:t>Property</w:t>
      </w:r>
      <w:r>
        <w:rPr>
          <w:spacing w:val="-11"/>
          <w:sz w:val="18"/>
          <w:szCs w:val="18"/>
        </w:rPr>
        <w:t xml:space="preserve"> </w:t>
      </w:r>
      <w:r>
        <w:rPr>
          <w:sz w:val="18"/>
          <w:szCs w:val="18"/>
        </w:rPr>
        <w:t>Management</w:t>
      </w:r>
      <w:r>
        <w:rPr>
          <w:spacing w:val="-7"/>
          <w:sz w:val="18"/>
          <w:szCs w:val="18"/>
        </w:rPr>
        <w:t xml:space="preserve"> </w:t>
      </w:r>
      <w:r>
        <w:rPr>
          <w:sz w:val="18"/>
          <w:szCs w:val="18"/>
        </w:rPr>
        <w:t>Agreement:</w:t>
      </w:r>
      <w:r>
        <w:rPr>
          <w:spacing w:val="-8"/>
          <w:sz w:val="18"/>
          <w:szCs w:val="18"/>
        </w:rPr>
        <w:t xml:space="preserve"> </w:t>
      </w:r>
      <w:r>
        <w:rPr>
          <w:sz w:val="18"/>
          <w:szCs w:val="18"/>
        </w:rPr>
        <w:t>any</w:t>
      </w:r>
      <w:r>
        <w:rPr>
          <w:spacing w:val="-10"/>
          <w:sz w:val="18"/>
          <w:szCs w:val="18"/>
        </w:rPr>
        <w:t xml:space="preserve"> </w:t>
      </w:r>
      <w:r>
        <w:rPr>
          <w:sz w:val="18"/>
          <w:szCs w:val="18"/>
        </w:rPr>
        <w:t>matter</w:t>
      </w:r>
      <w:r>
        <w:rPr>
          <w:spacing w:val="-9"/>
          <w:sz w:val="18"/>
          <w:szCs w:val="18"/>
        </w:rPr>
        <w:t xml:space="preserve"> </w:t>
      </w:r>
      <w:r>
        <w:rPr>
          <w:sz w:val="18"/>
          <w:szCs w:val="18"/>
        </w:rPr>
        <w:t>which</w:t>
      </w:r>
      <w:r>
        <w:rPr>
          <w:spacing w:val="-10"/>
          <w:sz w:val="18"/>
          <w:szCs w:val="18"/>
        </w:rPr>
        <w:t xml:space="preserve"> </w:t>
      </w:r>
      <w:r>
        <w:rPr>
          <w:sz w:val="18"/>
          <w:szCs w:val="18"/>
        </w:rPr>
        <w:t>could</w:t>
      </w:r>
      <w:r>
        <w:rPr>
          <w:spacing w:val="-9"/>
          <w:sz w:val="18"/>
          <w:szCs w:val="18"/>
        </w:rPr>
        <w:t xml:space="preserve"> </w:t>
      </w:r>
      <w:r>
        <w:rPr>
          <w:sz w:val="18"/>
          <w:szCs w:val="18"/>
        </w:rPr>
        <w:t>have</w:t>
      </w:r>
      <w:r>
        <w:rPr>
          <w:spacing w:val="-10"/>
          <w:sz w:val="18"/>
          <w:szCs w:val="18"/>
        </w:rPr>
        <w:t xml:space="preserve"> </w:t>
      </w:r>
      <w:r>
        <w:rPr>
          <w:sz w:val="18"/>
          <w:szCs w:val="18"/>
        </w:rPr>
        <w:t>been</w:t>
      </w:r>
      <w:r>
        <w:rPr>
          <w:spacing w:val="-9"/>
          <w:sz w:val="18"/>
          <w:szCs w:val="18"/>
        </w:rPr>
        <w:t xml:space="preserve"> </w:t>
      </w:r>
      <w:r>
        <w:rPr>
          <w:sz w:val="18"/>
          <w:szCs w:val="18"/>
        </w:rPr>
        <w:t>revealed</w:t>
      </w:r>
      <w:r>
        <w:rPr>
          <w:spacing w:val="-10"/>
          <w:sz w:val="18"/>
          <w:szCs w:val="18"/>
        </w:rPr>
        <w:t xml:space="preserve"> </w:t>
      </w:r>
      <w:r>
        <w:rPr>
          <w:sz w:val="18"/>
          <w:szCs w:val="18"/>
        </w:rPr>
        <w:t>through</w:t>
      </w:r>
      <w:r>
        <w:rPr>
          <w:spacing w:val="-9"/>
          <w:sz w:val="18"/>
          <w:szCs w:val="18"/>
        </w:rPr>
        <w:t xml:space="preserve"> </w:t>
      </w:r>
      <w:r>
        <w:rPr>
          <w:sz w:val="18"/>
          <w:szCs w:val="18"/>
        </w:rPr>
        <w:t>a survey,</w:t>
      </w:r>
      <w:r>
        <w:rPr>
          <w:spacing w:val="-10"/>
          <w:sz w:val="18"/>
          <w:szCs w:val="18"/>
        </w:rPr>
        <w:t xml:space="preserve"> </w:t>
      </w:r>
      <w:r>
        <w:rPr>
          <w:sz w:val="18"/>
          <w:szCs w:val="18"/>
        </w:rPr>
        <w:t>title</w:t>
      </w:r>
      <w:r>
        <w:rPr>
          <w:spacing w:val="-11"/>
          <w:sz w:val="18"/>
          <w:szCs w:val="18"/>
        </w:rPr>
        <w:t xml:space="preserve"> </w:t>
      </w:r>
      <w:r>
        <w:rPr>
          <w:sz w:val="18"/>
          <w:szCs w:val="18"/>
        </w:rPr>
        <w:t>search</w:t>
      </w:r>
      <w:r>
        <w:rPr>
          <w:spacing w:val="-11"/>
          <w:sz w:val="18"/>
          <w:szCs w:val="18"/>
        </w:rPr>
        <w:t xml:space="preserve"> </w:t>
      </w:r>
      <w:r>
        <w:rPr>
          <w:sz w:val="18"/>
          <w:szCs w:val="18"/>
        </w:rPr>
        <w:t>or</w:t>
      </w:r>
      <w:r>
        <w:rPr>
          <w:spacing w:val="-11"/>
          <w:sz w:val="18"/>
          <w:szCs w:val="18"/>
        </w:rPr>
        <w:t xml:space="preserve"> </w:t>
      </w:r>
      <w:r>
        <w:rPr>
          <w:sz w:val="18"/>
          <w:szCs w:val="18"/>
        </w:rPr>
        <w:t>inspection</w:t>
      </w:r>
      <w:r>
        <w:rPr>
          <w:spacing w:val="-11"/>
          <w:sz w:val="18"/>
          <w:szCs w:val="18"/>
        </w:rPr>
        <w:t xml:space="preserve"> </w:t>
      </w:r>
      <w:r>
        <w:rPr>
          <w:sz w:val="18"/>
          <w:szCs w:val="18"/>
        </w:rPr>
        <w:t>of</w:t>
      </w:r>
      <w:r>
        <w:rPr>
          <w:spacing w:val="-11"/>
          <w:sz w:val="18"/>
          <w:szCs w:val="18"/>
        </w:rPr>
        <w:t xml:space="preserve"> </w:t>
      </w:r>
      <w:r>
        <w:rPr>
          <w:sz w:val="18"/>
          <w:szCs w:val="18"/>
        </w:rPr>
        <w:t>Property</w:t>
      </w:r>
      <w:r>
        <w:rPr>
          <w:spacing w:val="-13"/>
          <w:sz w:val="18"/>
          <w:szCs w:val="18"/>
        </w:rPr>
        <w:t xml:space="preserve"> </w:t>
      </w:r>
      <w:r>
        <w:rPr>
          <w:sz w:val="18"/>
          <w:szCs w:val="18"/>
        </w:rPr>
        <w:t>or</w:t>
      </w:r>
      <w:r>
        <w:rPr>
          <w:spacing w:val="-10"/>
          <w:sz w:val="18"/>
          <w:szCs w:val="18"/>
        </w:rPr>
        <w:t xml:space="preserve"> </w:t>
      </w:r>
      <w:r>
        <w:rPr>
          <w:sz w:val="18"/>
          <w:szCs w:val="18"/>
        </w:rPr>
        <w:t>Premises;</w:t>
      </w:r>
      <w:r>
        <w:rPr>
          <w:spacing w:val="-11"/>
          <w:sz w:val="18"/>
          <w:szCs w:val="18"/>
        </w:rPr>
        <w:t xml:space="preserve"> </w:t>
      </w:r>
      <w:r>
        <w:rPr>
          <w:sz w:val="18"/>
          <w:szCs w:val="18"/>
        </w:rPr>
        <w:t>the</w:t>
      </w:r>
      <w:r>
        <w:rPr>
          <w:spacing w:val="-11"/>
          <w:sz w:val="18"/>
          <w:szCs w:val="18"/>
        </w:rPr>
        <w:t xml:space="preserve"> </w:t>
      </w:r>
      <w:r>
        <w:rPr>
          <w:sz w:val="18"/>
          <w:szCs w:val="18"/>
        </w:rPr>
        <w:t>condition</w:t>
      </w:r>
      <w:r>
        <w:rPr>
          <w:spacing w:val="-11"/>
          <w:sz w:val="18"/>
          <w:szCs w:val="18"/>
        </w:rPr>
        <w:t xml:space="preserve"> </w:t>
      </w:r>
      <w:r>
        <w:rPr>
          <w:sz w:val="18"/>
          <w:szCs w:val="18"/>
        </w:rPr>
        <w:t>of</w:t>
      </w:r>
      <w:r>
        <w:rPr>
          <w:spacing w:val="-11"/>
          <w:sz w:val="18"/>
          <w:szCs w:val="18"/>
        </w:rPr>
        <w:t xml:space="preserve"> </w:t>
      </w:r>
      <w:r>
        <w:rPr>
          <w:sz w:val="18"/>
          <w:szCs w:val="18"/>
        </w:rPr>
        <w:t>the</w:t>
      </w:r>
      <w:r>
        <w:rPr>
          <w:spacing w:val="-11"/>
          <w:sz w:val="18"/>
          <w:szCs w:val="18"/>
        </w:rPr>
        <w:t xml:space="preserve"> </w:t>
      </w:r>
      <w:r>
        <w:rPr>
          <w:sz w:val="18"/>
          <w:szCs w:val="18"/>
        </w:rPr>
        <w:t>Premises</w:t>
      </w:r>
      <w:r>
        <w:rPr>
          <w:spacing w:val="-11"/>
          <w:sz w:val="18"/>
          <w:szCs w:val="18"/>
        </w:rPr>
        <w:t xml:space="preserve"> </w:t>
      </w:r>
      <w:r>
        <w:rPr>
          <w:sz w:val="18"/>
          <w:szCs w:val="18"/>
        </w:rPr>
        <w:t>or</w:t>
      </w:r>
      <w:r>
        <w:rPr>
          <w:spacing w:val="-11"/>
          <w:sz w:val="18"/>
          <w:szCs w:val="18"/>
        </w:rPr>
        <w:t xml:space="preserve"> </w:t>
      </w:r>
      <w:r>
        <w:rPr>
          <w:sz w:val="18"/>
          <w:szCs w:val="18"/>
        </w:rPr>
        <w:t>Property,</w:t>
      </w:r>
      <w:r>
        <w:rPr>
          <w:spacing w:val="-10"/>
          <w:sz w:val="18"/>
          <w:szCs w:val="18"/>
        </w:rPr>
        <w:t xml:space="preserve"> </w:t>
      </w:r>
      <w:r>
        <w:rPr>
          <w:sz w:val="18"/>
          <w:szCs w:val="18"/>
        </w:rPr>
        <w:t>any</w:t>
      </w:r>
      <w:r>
        <w:rPr>
          <w:spacing w:val="-12"/>
          <w:sz w:val="18"/>
          <w:szCs w:val="18"/>
        </w:rPr>
        <w:t xml:space="preserve"> </w:t>
      </w:r>
      <w:r>
        <w:rPr>
          <w:sz w:val="18"/>
          <w:szCs w:val="18"/>
        </w:rPr>
        <w:t>portion</w:t>
      </w:r>
      <w:r>
        <w:rPr>
          <w:spacing w:val="-11"/>
          <w:sz w:val="18"/>
          <w:szCs w:val="18"/>
        </w:rPr>
        <w:t xml:space="preserve"> </w:t>
      </w:r>
      <w:r>
        <w:rPr>
          <w:sz w:val="18"/>
          <w:szCs w:val="18"/>
        </w:rPr>
        <w:t>thereof,</w:t>
      </w:r>
      <w:r>
        <w:rPr>
          <w:spacing w:val="-11"/>
          <w:sz w:val="18"/>
          <w:szCs w:val="18"/>
        </w:rPr>
        <w:t xml:space="preserve"> </w:t>
      </w:r>
      <w:r>
        <w:rPr>
          <w:sz w:val="18"/>
          <w:szCs w:val="18"/>
        </w:rPr>
        <w:t>or</w:t>
      </w:r>
      <w:r>
        <w:rPr>
          <w:spacing w:val="-12"/>
          <w:sz w:val="18"/>
          <w:szCs w:val="18"/>
        </w:rPr>
        <w:t xml:space="preserve"> </w:t>
      </w:r>
      <w:r>
        <w:rPr>
          <w:sz w:val="18"/>
          <w:szCs w:val="18"/>
        </w:rPr>
        <w:t>any</w:t>
      </w:r>
      <w:r>
        <w:rPr>
          <w:spacing w:val="-14"/>
          <w:sz w:val="18"/>
          <w:szCs w:val="18"/>
        </w:rPr>
        <w:t xml:space="preserve"> </w:t>
      </w:r>
      <w:r>
        <w:rPr>
          <w:sz w:val="18"/>
          <w:szCs w:val="18"/>
        </w:rPr>
        <w:t>item therein; building products and construction and repair techniques; the necessity of any repairs to Premises or Property; mold; hazardous or toxic materials or substances;</w:t>
      </w:r>
      <w:r>
        <w:rPr>
          <w:sz w:val="18"/>
          <w:szCs w:val="18"/>
        </w:rPr>
        <w:t xml:space="preserve"> termites and other wood destroying organisms; the tax or legal consequences of this transaction;</w:t>
      </w:r>
      <w:r>
        <w:rPr>
          <w:spacing w:val="-17"/>
          <w:sz w:val="18"/>
          <w:szCs w:val="18"/>
        </w:rPr>
        <w:t xml:space="preserve"> </w:t>
      </w:r>
      <w:r>
        <w:rPr>
          <w:sz w:val="18"/>
          <w:szCs w:val="18"/>
        </w:rPr>
        <w:t>the</w:t>
      </w:r>
      <w:r>
        <w:rPr>
          <w:spacing w:val="-18"/>
          <w:sz w:val="18"/>
          <w:szCs w:val="18"/>
        </w:rPr>
        <w:t xml:space="preserve"> </w:t>
      </w:r>
      <w:r>
        <w:rPr>
          <w:sz w:val="18"/>
          <w:szCs w:val="18"/>
        </w:rPr>
        <w:t>availability</w:t>
      </w:r>
      <w:r>
        <w:rPr>
          <w:spacing w:val="-19"/>
          <w:sz w:val="18"/>
          <w:szCs w:val="18"/>
        </w:rPr>
        <w:t xml:space="preserve"> </w:t>
      </w:r>
      <w:r>
        <w:rPr>
          <w:sz w:val="18"/>
          <w:szCs w:val="18"/>
        </w:rPr>
        <w:t>and</w:t>
      </w:r>
      <w:r>
        <w:rPr>
          <w:spacing w:val="-18"/>
          <w:sz w:val="18"/>
          <w:szCs w:val="18"/>
        </w:rPr>
        <w:t xml:space="preserve"> </w:t>
      </w:r>
      <w:r>
        <w:rPr>
          <w:sz w:val="18"/>
          <w:szCs w:val="18"/>
        </w:rPr>
        <w:t>cost</w:t>
      </w:r>
      <w:r>
        <w:rPr>
          <w:spacing w:val="-17"/>
          <w:sz w:val="18"/>
          <w:szCs w:val="18"/>
        </w:rPr>
        <w:t xml:space="preserve"> </w:t>
      </w:r>
      <w:r>
        <w:rPr>
          <w:sz w:val="18"/>
          <w:szCs w:val="18"/>
        </w:rPr>
        <w:t>of</w:t>
      </w:r>
      <w:r>
        <w:rPr>
          <w:spacing w:val="-17"/>
          <w:sz w:val="18"/>
          <w:szCs w:val="18"/>
        </w:rPr>
        <w:t xml:space="preserve"> </w:t>
      </w:r>
      <w:r>
        <w:rPr>
          <w:sz w:val="18"/>
          <w:szCs w:val="18"/>
        </w:rPr>
        <w:t>utilities</w:t>
      </w:r>
      <w:r>
        <w:rPr>
          <w:spacing w:val="-17"/>
          <w:sz w:val="18"/>
          <w:szCs w:val="18"/>
        </w:rPr>
        <w:t xml:space="preserve"> </w:t>
      </w:r>
      <w:r>
        <w:rPr>
          <w:sz w:val="18"/>
          <w:szCs w:val="18"/>
        </w:rPr>
        <w:t>or</w:t>
      </w:r>
      <w:r>
        <w:rPr>
          <w:spacing w:val="-17"/>
          <w:sz w:val="18"/>
          <w:szCs w:val="18"/>
        </w:rPr>
        <w:t xml:space="preserve"> </w:t>
      </w:r>
      <w:r>
        <w:rPr>
          <w:sz w:val="18"/>
          <w:szCs w:val="18"/>
        </w:rPr>
        <w:t>community</w:t>
      </w:r>
      <w:r>
        <w:rPr>
          <w:spacing w:val="-19"/>
          <w:sz w:val="18"/>
          <w:szCs w:val="18"/>
        </w:rPr>
        <w:t xml:space="preserve"> </w:t>
      </w:r>
      <w:r>
        <w:rPr>
          <w:sz w:val="18"/>
          <w:szCs w:val="18"/>
        </w:rPr>
        <w:t>amenities;</w:t>
      </w:r>
      <w:r>
        <w:rPr>
          <w:spacing w:val="-17"/>
          <w:sz w:val="18"/>
          <w:szCs w:val="18"/>
        </w:rPr>
        <w:t xml:space="preserve"> </w:t>
      </w:r>
      <w:r>
        <w:rPr>
          <w:sz w:val="18"/>
          <w:szCs w:val="18"/>
        </w:rPr>
        <w:t>any</w:t>
      </w:r>
      <w:r>
        <w:rPr>
          <w:spacing w:val="-18"/>
          <w:sz w:val="18"/>
          <w:szCs w:val="18"/>
        </w:rPr>
        <w:t xml:space="preserve"> </w:t>
      </w:r>
      <w:r>
        <w:rPr>
          <w:sz w:val="18"/>
          <w:szCs w:val="18"/>
        </w:rPr>
        <w:t>condition(s)</w:t>
      </w:r>
      <w:r>
        <w:rPr>
          <w:spacing w:val="-19"/>
          <w:sz w:val="18"/>
          <w:szCs w:val="18"/>
        </w:rPr>
        <w:t xml:space="preserve"> </w:t>
      </w:r>
      <w:r>
        <w:rPr>
          <w:sz w:val="18"/>
          <w:szCs w:val="18"/>
        </w:rPr>
        <w:t>existing</w:t>
      </w:r>
      <w:r>
        <w:rPr>
          <w:spacing w:val="-19"/>
          <w:sz w:val="18"/>
          <w:szCs w:val="18"/>
        </w:rPr>
        <w:t xml:space="preserve"> </w:t>
      </w:r>
      <w:r>
        <w:rPr>
          <w:sz w:val="18"/>
          <w:szCs w:val="18"/>
        </w:rPr>
        <w:t>off</w:t>
      </w:r>
      <w:r>
        <w:rPr>
          <w:spacing w:val="-19"/>
          <w:sz w:val="18"/>
          <w:szCs w:val="18"/>
        </w:rPr>
        <w:t xml:space="preserve"> </w:t>
      </w:r>
      <w:r>
        <w:rPr>
          <w:sz w:val="18"/>
          <w:szCs w:val="18"/>
        </w:rPr>
        <w:t>the</w:t>
      </w:r>
      <w:r>
        <w:rPr>
          <w:spacing w:val="-19"/>
          <w:sz w:val="18"/>
          <w:szCs w:val="18"/>
        </w:rPr>
        <w:t xml:space="preserve"> </w:t>
      </w:r>
      <w:r>
        <w:rPr>
          <w:sz w:val="18"/>
          <w:szCs w:val="18"/>
        </w:rPr>
        <w:t>Premises</w:t>
      </w:r>
      <w:r>
        <w:rPr>
          <w:spacing w:val="-19"/>
          <w:sz w:val="18"/>
          <w:szCs w:val="18"/>
        </w:rPr>
        <w:t xml:space="preserve"> </w:t>
      </w:r>
      <w:r>
        <w:rPr>
          <w:sz w:val="18"/>
          <w:szCs w:val="18"/>
        </w:rPr>
        <w:t>and</w:t>
      </w:r>
      <w:r>
        <w:rPr>
          <w:spacing w:val="-20"/>
          <w:sz w:val="18"/>
          <w:szCs w:val="18"/>
        </w:rPr>
        <w:t xml:space="preserve"> </w:t>
      </w:r>
      <w:r>
        <w:rPr>
          <w:sz w:val="18"/>
          <w:szCs w:val="18"/>
        </w:rPr>
        <w:t>Property</w:t>
      </w:r>
      <w:r>
        <w:rPr>
          <w:spacing w:val="-21"/>
          <w:sz w:val="18"/>
          <w:szCs w:val="18"/>
        </w:rPr>
        <w:t xml:space="preserve"> </w:t>
      </w:r>
      <w:r>
        <w:rPr>
          <w:spacing w:val="-3"/>
          <w:sz w:val="18"/>
          <w:szCs w:val="18"/>
        </w:rPr>
        <w:t xml:space="preserve">which </w:t>
      </w:r>
      <w:r>
        <w:rPr>
          <w:sz w:val="18"/>
          <w:szCs w:val="18"/>
        </w:rPr>
        <w:t>may</w:t>
      </w:r>
      <w:r>
        <w:rPr>
          <w:spacing w:val="-14"/>
          <w:sz w:val="18"/>
          <w:szCs w:val="18"/>
        </w:rPr>
        <w:t xml:space="preserve"> </w:t>
      </w:r>
      <w:r>
        <w:rPr>
          <w:sz w:val="18"/>
          <w:szCs w:val="18"/>
        </w:rPr>
        <w:t>affect</w:t>
      </w:r>
      <w:r>
        <w:rPr>
          <w:spacing w:val="-12"/>
          <w:sz w:val="18"/>
          <w:szCs w:val="18"/>
        </w:rPr>
        <w:t xml:space="preserve"> </w:t>
      </w:r>
      <w:r>
        <w:rPr>
          <w:sz w:val="18"/>
          <w:szCs w:val="18"/>
        </w:rPr>
        <w:t>the</w:t>
      </w:r>
      <w:r>
        <w:rPr>
          <w:spacing w:val="-13"/>
          <w:sz w:val="18"/>
          <w:szCs w:val="18"/>
        </w:rPr>
        <w:t xml:space="preserve"> </w:t>
      </w:r>
      <w:r>
        <w:rPr>
          <w:sz w:val="18"/>
          <w:szCs w:val="18"/>
        </w:rPr>
        <w:t>Premises</w:t>
      </w:r>
      <w:r>
        <w:rPr>
          <w:spacing w:val="-12"/>
          <w:sz w:val="18"/>
          <w:szCs w:val="18"/>
        </w:rPr>
        <w:t xml:space="preserve"> </w:t>
      </w:r>
      <w:r>
        <w:rPr>
          <w:sz w:val="18"/>
          <w:szCs w:val="18"/>
        </w:rPr>
        <w:t>or</w:t>
      </w:r>
      <w:r>
        <w:rPr>
          <w:spacing w:val="-13"/>
          <w:sz w:val="18"/>
          <w:szCs w:val="18"/>
        </w:rPr>
        <w:t xml:space="preserve"> </w:t>
      </w:r>
      <w:r>
        <w:rPr>
          <w:sz w:val="18"/>
          <w:szCs w:val="18"/>
        </w:rPr>
        <w:t>Property;</w:t>
      </w:r>
      <w:r>
        <w:rPr>
          <w:spacing w:val="-11"/>
          <w:sz w:val="18"/>
          <w:szCs w:val="18"/>
        </w:rPr>
        <w:t xml:space="preserve"> </w:t>
      </w:r>
      <w:r>
        <w:rPr>
          <w:sz w:val="18"/>
          <w:szCs w:val="18"/>
        </w:rPr>
        <w:t>and</w:t>
      </w:r>
      <w:r>
        <w:rPr>
          <w:spacing w:val="-13"/>
          <w:sz w:val="18"/>
          <w:szCs w:val="18"/>
        </w:rPr>
        <w:t xml:space="preserve"> </w:t>
      </w:r>
      <w:r>
        <w:rPr>
          <w:sz w:val="18"/>
          <w:szCs w:val="18"/>
        </w:rPr>
        <w:t>the</w:t>
      </w:r>
      <w:r>
        <w:rPr>
          <w:spacing w:val="-12"/>
          <w:sz w:val="18"/>
          <w:szCs w:val="18"/>
        </w:rPr>
        <w:t xml:space="preserve"> </w:t>
      </w:r>
      <w:r>
        <w:rPr>
          <w:sz w:val="18"/>
          <w:szCs w:val="18"/>
        </w:rPr>
        <w:t>uses</w:t>
      </w:r>
      <w:r>
        <w:rPr>
          <w:spacing w:val="-13"/>
          <w:sz w:val="18"/>
          <w:szCs w:val="18"/>
        </w:rPr>
        <w:t xml:space="preserve"> </w:t>
      </w:r>
      <w:r>
        <w:rPr>
          <w:sz w:val="18"/>
          <w:szCs w:val="18"/>
        </w:rPr>
        <w:t>and</w:t>
      </w:r>
      <w:r>
        <w:rPr>
          <w:spacing w:val="-12"/>
          <w:sz w:val="18"/>
          <w:szCs w:val="18"/>
        </w:rPr>
        <w:t xml:space="preserve"> </w:t>
      </w:r>
      <w:r>
        <w:rPr>
          <w:sz w:val="18"/>
          <w:szCs w:val="18"/>
        </w:rPr>
        <w:t>zoning</w:t>
      </w:r>
      <w:r>
        <w:rPr>
          <w:spacing w:val="-13"/>
          <w:sz w:val="18"/>
          <w:szCs w:val="18"/>
        </w:rPr>
        <w:t xml:space="preserve"> </w:t>
      </w:r>
      <w:r>
        <w:rPr>
          <w:sz w:val="18"/>
          <w:szCs w:val="18"/>
        </w:rPr>
        <w:t>of</w:t>
      </w:r>
      <w:r>
        <w:rPr>
          <w:spacing w:val="-12"/>
          <w:sz w:val="18"/>
          <w:szCs w:val="18"/>
        </w:rPr>
        <w:t xml:space="preserve"> </w:t>
      </w:r>
      <w:r>
        <w:rPr>
          <w:sz w:val="18"/>
          <w:szCs w:val="18"/>
        </w:rPr>
        <w:t>the</w:t>
      </w:r>
      <w:r>
        <w:rPr>
          <w:spacing w:val="-13"/>
          <w:sz w:val="18"/>
          <w:szCs w:val="18"/>
        </w:rPr>
        <w:t xml:space="preserve"> </w:t>
      </w:r>
      <w:r>
        <w:rPr>
          <w:sz w:val="18"/>
          <w:szCs w:val="18"/>
        </w:rPr>
        <w:t>Premises</w:t>
      </w:r>
      <w:r>
        <w:rPr>
          <w:spacing w:val="-12"/>
          <w:sz w:val="18"/>
          <w:szCs w:val="18"/>
        </w:rPr>
        <w:t xml:space="preserve"> </w:t>
      </w:r>
      <w:r>
        <w:rPr>
          <w:sz w:val="18"/>
          <w:szCs w:val="18"/>
        </w:rPr>
        <w:t>and</w:t>
      </w:r>
      <w:r>
        <w:rPr>
          <w:spacing w:val="-12"/>
          <w:sz w:val="18"/>
          <w:szCs w:val="18"/>
        </w:rPr>
        <w:t xml:space="preserve"> </w:t>
      </w:r>
      <w:r>
        <w:rPr>
          <w:sz w:val="18"/>
          <w:szCs w:val="18"/>
        </w:rPr>
        <w:t>Property</w:t>
      </w:r>
      <w:r>
        <w:rPr>
          <w:spacing w:val="-15"/>
          <w:sz w:val="18"/>
          <w:szCs w:val="18"/>
        </w:rPr>
        <w:t xml:space="preserve"> </w:t>
      </w:r>
      <w:r>
        <w:rPr>
          <w:sz w:val="18"/>
          <w:szCs w:val="18"/>
        </w:rPr>
        <w:t>whether</w:t>
      </w:r>
      <w:r>
        <w:rPr>
          <w:spacing w:val="-12"/>
          <w:sz w:val="18"/>
          <w:szCs w:val="18"/>
        </w:rPr>
        <w:t xml:space="preserve"> </w:t>
      </w:r>
      <w:r>
        <w:rPr>
          <w:sz w:val="18"/>
          <w:szCs w:val="18"/>
        </w:rPr>
        <w:t>permitted</w:t>
      </w:r>
      <w:r>
        <w:rPr>
          <w:spacing w:val="-13"/>
          <w:sz w:val="18"/>
          <w:szCs w:val="18"/>
        </w:rPr>
        <w:t xml:space="preserve"> </w:t>
      </w:r>
      <w:r>
        <w:rPr>
          <w:sz w:val="18"/>
          <w:szCs w:val="18"/>
        </w:rPr>
        <w:t>or</w:t>
      </w:r>
      <w:r>
        <w:rPr>
          <w:spacing w:val="-12"/>
          <w:sz w:val="18"/>
          <w:szCs w:val="18"/>
        </w:rPr>
        <w:t xml:space="preserve"> </w:t>
      </w:r>
      <w:r>
        <w:rPr>
          <w:sz w:val="18"/>
          <w:szCs w:val="18"/>
        </w:rPr>
        <w:t>proposed.</w:t>
      </w:r>
      <w:r>
        <w:rPr>
          <w:spacing w:val="-12"/>
          <w:sz w:val="18"/>
          <w:szCs w:val="18"/>
        </w:rPr>
        <w:t xml:space="preserve"> </w:t>
      </w:r>
      <w:r>
        <w:rPr>
          <w:sz w:val="18"/>
          <w:szCs w:val="18"/>
        </w:rPr>
        <w:t>Tenant and</w:t>
      </w:r>
      <w:r>
        <w:rPr>
          <w:spacing w:val="-3"/>
          <w:sz w:val="18"/>
          <w:szCs w:val="18"/>
        </w:rPr>
        <w:t xml:space="preserve"> </w:t>
      </w:r>
      <w:r>
        <w:rPr>
          <w:sz w:val="18"/>
          <w:szCs w:val="18"/>
        </w:rPr>
        <w:t>Landlord</w:t>
      </w:r>
      <w:r>
        <w:rPr>
          <w:spacing w:val="-3"/>
          <w:sz w:val="18"/>
          <w:szCs w:val="18"/>
        </w:rPr>
        <w:t xml:space="preserve"> </w:t>
      </w:r>
      <w:r>
        <w:rPr>
          <w:sz w:val="18"/>
          <w:szCs w:val="18"/>
        </w:rPr>
        <w:t>acknowledges</w:t>
      </w:r>
      <w:r>
        <w:rPr>
          <w:spacing w:val="-2"/>
          <w:sz w:val="18"/>
          <w:szCs w:val="18"/>
        </w:rPr>
        <w:t xml:space="preserve"> </w:t>
      </w:r>
      <w:r>
        <w:rPr>
          <w:sz w:val="18"/>
          <w:szCs w:val="18"/>
        </w:rPr>
        <w:t>that</w:t>
      </w:r>
      <w:r>
        <w:rPr>
          <w:spacing w:val="-2"/>
          <w:sz w:val="18"/>
          <w:szCs w:val="18"/>
        </w:rPr>
        <w:t xml:space="preserve"> </w:t>
      </w:r>
      <w:r>
        <w:rPr>
          <w:sz w:val="18"/>
          <w:szCs w:val="18"/>
        </w:rPr>
        <w:t>Broker</w:t>
      </w:r>
      <w:r>
        <w:rPr>
          <w:spacing w:val="-2"/>
          <w:sz w:val="18"/>
          <w:szCs w:val="18"/>
        </w:rPr>
        <w:t xml:space="preserve"> </w:t>
      </w:r>
      <w:r>
        <w:rPr>
          <w:sz w:val="18"/>
          <w:szCs w:val="18"/>
        </w:rPr>
        <w:t>is</w:t>
      </w:r>
      <w:r>
        <w:rPr>
          <w:spacing w:val="-1"/>
          <w:sz w:val="18"/>
          <w:szCs w:val="18"/>
        </w:rPr>
        <w:t xml:space="preserve"> </w:t>
      </w:r>
      <w:r>
        <w:rPr>
          <w:sz w:val="18"/>
          <w:szCs w:val="18"/>
        </w:rPr>
        <w:t>not</w:t>
      </w:r>
      <w:r>
        <w:rPr>
          <w:spacing w:val="-2"/>
          <w:sz w:val="18"/>
          <w:szCs w:val="18"/>
        </w:rPr>
        <w:t xml:space="preserve"> </w:t>
      </w:r>
      <w:r>
        <w:rPr>
          <w:sz w:val="18"/>
          <w:szCs w:val="18"/>
        </w:rPr>
        <w:t>an</w:t>
      </w:r>
      <w:r>
        <w:rPr>
          <w:spacing w:val="-3"/>
          <w:sz w:val="18"/>
          <w:szCs w:val="18"/>
        </w:rPr>
        <w:t xml:space="preserve"> </w:t>
      </w:r>
      <w:r>
        <w:rPr>
          <w:sz w:val="18"/>
          <w:szCs w:val="18"/>
        </w:rPr>
        <w:t>expert</w:t>
      </w:r>
      <w:r>
        <w:rPr>
          <w:spacing w:val="-1"/>
          <w:sz w:val="18"/>
          <w:szCs w:val="18"/>
        </w:rPr>
        <w:t xml:space="preserve"> </w:t>
      </w:r>
      <w:r>
        <w:rPr>
          <w:sz w:val="18"/>
          <w:szCs w:val="18"/>
        </w:rPr>
        <w:t>with</w:t>
      </w:r>
      <w:r>
        <w:rPr>
          <w:spacing w:val="-3"/>
          <w:sz w:val="18"/>
          <w:szCs w:val="18"/>
        </w:rPr>
        <w:t xml:space="preserve"> </w:t>
      </w:r>
      <w:r>
        <w:rPr>
          <w:sz w:val="18"/>
          <w:szCs w:val="18"/>
        </w:rPr>
        <w:t>respect</w:t>
      </w:r>
      <w:r>
        <w:rPr>
          <w:spacing w:val="-3"/>
          <w:sz w:val="18"/>
          <w:szCs w:val="18"/>
        </w:rPr>
        <w:t xml:space="preserve"> </w:t>
      </w:r>
      <w:r>
        <w:rPr>
          <w:sz w:val="18"/>
          <w:szCs w:val="18"/>
        </w:rPr>
        <w:t>to</w:t>
      </w:r>
      <w:r>
        <w:rPr>
          <w:spacing w:val="-4"/>
          <w:sz w:val="18"/>
          <w:szCs w:val="18"/>
        </w:rPr>
        <w:t xml:space="preserve"> </w:t>
      </w:r>
      <w:r>
        <w:rPr>
          <w:sz w:val="18"/>
          <w:szCs w:val="18"/>
        </w:rPr>
        <w:t>the</w:t>
      </w:r>
      <w:r>
        <w:rPr>
          <w:spacing w:val="-4"/>
          <w:sz w:val="18"/>
          <w:szCs w:val="18"/>
        </w:rPr>
        <w:t xml:space="preserve"> </w:t>
      </w:r>
      <w:r>
        <w:rPr>
          <w:sz w:val="18"/>
          <w:szCs w:val="18"/>
        </w:rPr>
        <w:t>above</w:t>
      </w:r>
      <w:r>
        <w:rPr>
          <w:spacing w:val="-3"/>
          <w:sz w:val="18"/>
          <w:szCs w:val="18"/>
        </w:rPr>
        <w:t xml:space="preserve"> </w:t>
      </w:r>
      <w:r>
        <w:rPr>
          <w:sz w:val="18"/>
          <w:szCs w:val="18"/>
        </w:rPr>
        <w:t>matters</w:t>
      </w:r>
      <w:r>
        <w:rPr>
          <w:spacing w:val="-4"/>
          <w:sz w:val="18"/>
          <w:szCs w:val="18"/>
        </w:rPr>
        <w:t xml:space="preserve"> </w:t>
      </w:r>
      <w:r>
        <w:rPr>
          <w:sz w:val="18"/>
          <w:szCs w:val="18"/>
        </w:rPr>
        <w:t>and</w:t>
      </w:r>
      <w:r>
        <w:rPr>
          <w:spacing w:val="-1"/>
          <w:sz w:val="18"/>
          <w:szCs w:val="18"/>
        </w:rPr>
        <w:t xml:space="preserve"> </w:t>
      </w:r>
      <w:r>
        <w:rPr>
          <w:sz w:val="18"/>
          <w:szCs w:val="18"/>
        </w:rPr>
        <w:t>that,</w:t>
      </w:r>
      <w:r>
        <w:rPr>
          <w:spacing w:val="-3"/>
          <w:sz w:val="18"/>
          <w:szCs w:val="18"/>
        </w:rPr>
        <w:t xml:space="preserve"> </w:t>
      </w:r>
      <w:r>
        <w:rPr>
          <w:sz w:val="18"/>
          <w:szCs w:val="18"/>
        </w:rPr>
        <w:t>if</w:t>
      </w:r>
      <w:r>
        <w:rPr>
          <w:spacing w:val="-3"/>
          <w:sz w:val="18"/>
          <w:szCs w:val="18"/>
        </w:rPr>
        <w:t xml:space="preserve"> </w:t>
      </w:r>
      <w:r>
        <w:rPr>
          <w:sz w:val="18"/>
          <w:szCs w:val="18"/>
        </w:rPr>
        <w:t>any</w:t>
      </w:r>
      <w:r>
        <w:rPr>
          <w:spacing w:val="-5"/>
          <w:sz w:val="18"/>
          <w:szCs w:val="18"/>
        </w:rPr>
        <w:t xml:space="preserve"> </w:t>
      </w:r>
      <w:r>
        <w:rPr>
          <w:sz w:val="18"/>
          <w:szCs w:val="18"/>
        </w:rPr>
        <w:t>of</w:t>
      </w:r>
      <w:r>
        <w:rPr>
          <w:spacing w:val="-3"/>
          <w:sz w:val="18"/>
          <w:szCs w:val="18"/>
        </w:rPr>
        <w:t xml:space="preserve"> </w:t>
      </w:r>
      <w:r>
        <w:rPr>
          <w:sz w:val="18"/>
          <w:szCs w:val="18"/>
        </w:rPr>
        <w:t>these</w:t>
      </w:r>
      <w:r>
        <w:rPr>
          <w:spacing w:val="-2"/>
          <w:sz w:val="18"/>
          <w:szCs w:val="18"/>
        </w:rPr>
        <w:t xml:space="preserve"> </w:t>
      </w:r>
      <w:r>
        <w:rPr>
          <w:sz w:val="18"/>
          <w:szCs w:val="18"/>
        </w:rPr>
        <w:t>matters</w:t>
      </w:r>
      <w:r>
        <w:rPr>
          <w:spacing w:val="-4"/>
          <w:sz w:val="18"/>
          <w:szCs w:val="18"/>
        </w:rPr>
        <w:t xml:space="preserve"> </w:t>
      </w:r>
      <w:r>
        <w:rPr>
          <w:sz w:val="18"/>
          <w:szCs w:val="18"/>
        </w:rPr>
        <w:t>or</w:t>
      </w:r>
      <w:r>
        <w:rPr>
          <w:spacing w:val="-2"/>
          <w:sz w:val="18"/>
          <w:szCs w:val="18"/>
        </w:rPr>
        <w:t xml:space="preserve"> </w:t>
      </w:r>
      <w:r>
        <w:rPr>
          <w:sz w:val="18"/>
          <w:szCs w:val="18"/>
        </w:rPr>
        <w:t>any other</w:t>
      </w:r>
      <w:r>
        <w:rPr>
          <w:spacing w:val="-17"/>
          <w:sz w:val="18"/>
          <w:szCs w:val="18"/>
        </w:rPr>
        <w:t xml:space="preserve"> </w:t>
      </w:r>
      <w:r>
        <w:rPr>
          <w:sz w:val="18"/>
          <w:szCs w:val="18"/>
        </w:rPr>
        <w:t>matters</w:t>
      </w:r>
      <w:r>
        <w:rPr>
          <w:spacing w:val="-17"/>
          <w:sz w:val="18"/>
          <w:szCs w:val="18"/>
        </w:rPr>
        <w:t xml:space="preserve"> </w:t>
      </w:r>
      <w:r>
        <w:rPr>
          <w:sz w:val="18"/>
          <w:szCs w:val="18"/>
        </w:rPr>
        <w:t>are</w:t>
      </w:r>
      <w:r>
        <w:rPr>
          <w:spacing w:val="-17"/>
          <w:sz w:val="18"/>
          <w:szCs w:val="18"/>
        </w:rPr>
        <w:t xml:space="preserve"> </w:t>
      </w:r>
      <w:r>
        <w:rPr>
          <w:sz w:val="18"/>
          <w:szCs w:val="18"/>
        </w:rPr>
        <w:t>of</w:t>
      </w:r>
      <w:r>
        <w:rPr>
          <w:spacing w:val="-16"/>
          <w:sz w:val="18"/>
          <w:szCs w:val="18"/>
        </w:rPr>
        <w:t xml:space="preserve"> </w:t>
      </w:r>
      <w:r>
        <w:rPr>
          <w:sz w:val="18"/>
          <w:szCs w:val="18"/>
        </w:rPr>
        <w:t>concern,</w:t>
      </w:r>
      <w:r>
        <w:rPr>
          <w:spacing w:val="-16"/>
          <w:sz w:val="18"/>
          <w:szCs w:val="18"/>
        </w:rPr>
        <w:t xml:space="preserve"> </w:t>
      </w:r>
      <w:r>
        <w:rPr>
          <w:sz w:val="18"/>
          <w:szCs w:val="18"/>
        </w:rPr>
        <w:t>Tenant</w:t>
      </w:r>
      <w:r>
        <w:rPr>
          <w:spacing w:val="-16"/>
          <w:sz w:val="18"/>
          <w:szCs w:val="18"/>
        </w:rPr>
        <w:t xml:space="preserve"> </w:t>
      </w:r>
      <w:r>
        <w:rPr>
          <w:sz w:val="18"/>
          <w:szCs w:val="18"/>
        </w:rPr>
        <w:t>should</w:t>
      </w:r>
      <w:r>
        <w:rPr>
          <w:spacing w:val="-17"/>
          <w:sz w:val="18"/>
          <w:szCs w:val="18"/>
        </w:rPr>
        <w:t xml:space="preserve"> </w:t>
      </w:r>
      <w:r>
        <w:rPr>
          <w:sz w:val="18"/>
          <w:szCs w:val="18"/>
        </w:rPr>
        <w:t>seek</w:t>
      </w:r>
      <w:r>
        <w:rPr>
          <w:spacing w:val="-16"/>
          <w:sz w:val="18"/>
          <w:szCs w:val="18"/>
        </w:rPr>
        <w:t xml:space="preserve"> </w:t>
      </w:r>
      <w:r>
        <w:rPr>
          <w:sz w:val="18"/>
          <w:szCs w:val="18"/>
        </w:rPr>
        <w:t>independent</w:t>
      </w:r>
      <w:r>
        <w:rPr>
          <w:spacing w:val="-16"/>
          <w:sz w:val="18"/>
          <w:szCs w:val="18"/>
        </w:rPr>
        <w:t xml:space="preserve"> </w:t>
      </w:r>
      <w:r>
        <w:rPr>
          <w:sz w:val="18"/>
          <w:szCs w:val="18"/>
        </w:rPr>
        <w:t>expert</w:t>
      </w:r>
      <w:r>
        <w:rPr>
          <w:spacing w:val="-16"/>
          <w:sz w:val="18"/>
          <w:szCs w:val="18"/>
        </w:rPr>
        <w:t xml:space="preserve"> </w:t>
      </w:r>
      <w:r>
        <w:rPr>
          <w:sz w:val="18"/>
          <w:szCs w:val="18"/>
        </w:rPr>
        <w:t>advice</w:t>
      </w:r>
      <w:r>
        <w:rPr>
          <w:spacing w:val="-17"/>
          <w:sz w:val="18"/>
          <w:szCs w:val="18"/>
        </w:rPr>
        <w:t xml:space="preserve"> </w:t>
      </w:r>
      <w:r>
        <w:rPr>
          <w:sz w:val="18"/>
          <w:szCs w:val="18"/>
        </w:rPr>
        <w:t>relative</w:t>
      </w:r>
      <w:r>
        <w:rPr>
          <w:spacing w:val="-19"/>
          <w:sz w:val="18"/>
          <w:szCs w:val="18"/>
        </w:rPr>
        <w:t xml:space="preserve"> </w:t>
      </w:r>
      <w:r>
        <w:rPr>
          <w:sz w:val="18"/>
          <w:szCs w:val="18"/>
        </w:rPr>
        <w:t>thereto.</w:t>
      </w:r>
      <w:r>
        <w:rPr>
          <w:spacing w:val="-18"/>
          <w:sz w:val="18"/>
          <w:szCs w:val="18"/>
        </w:rPr>
        <w:t xml:space="preserve"> </w:t>
      </w:r>
      <w:r>
        <w:rPr>
          <w:sz w:val="18"/>
          <w:szCs w:val="18"/>
        </w:rPr>
        <w:t>Tenant</w:t>
      </w:r>
      <w:r>
        <w:rPr>
          <w:spacing w:val="-18"/>
          <w:sz w:val="18"/>
          <w:szCs w:val="18"/>
        </w:rPr>
        <w:t xml:space="preserve"> </w:t>
      </w:r>
      <w:r>
        <w:rPr>
          <w:sz w:val="18"/>
          <w:szCs w:val="18"/>
        </w:rPr>
        <w:t>and</w:t>
      </w:r>
      <w:r>
        <w:rPr>
          <w:spacing w:val="-19"/>
          <w:sz w:val="18"/>
          <w:szCs w:val="18"/>
        </w:rPr>
        <w:t xml:space="preserve"> </w:t>
      </w:r>
      <w:r>
        <w:rPr>
          <w:sz w:val="18"/>
          <w:szCs w:val="18"/>
        </w:rPr>
        <w:t>Landlord</w:t>
      </w:r>
      <w:r>
        <w:rPr>
          <w:spacing w:val="-18"/>
          <w:sz w:val="18"/>
          <w:szCs w:val="18"/>
        </w:rPr>
        <w:t xml:space="preserve"> </w:t>
      </w:r>
      <w:r>
        <w:rPr>
          <w:spacing w:val="-3"/>
          <w:sz w:val="18"/>
          <w:szCs w:val="18"/>
        </w:rPr>
        <w:t>acknowledge</w:t>
      </w:r>
      <w:r>
        <w:rPr>
          <w:spacing w:val="-19"/>
          <w:sz w:val="18"/>
          <w:szCs w:val="18"/>
        </w:rPr>
        <w:t xml:space="preserve"> </w:t>
      </w:r>
      <w:r>
        <w:rPr>
          <w:sz w:val="18"/>
          <w:szCs w:val="18"/>
        </w:rPr>
        <w:t>that Broker</w:t>
      </w:r>
      <w:r>
        <w:rPr>
          <w:spacing w:val="-19"/>
          <w:sz w:val="18"/>
          <w:szCs w:val="18"/>
        </w:rPr>
        <w:t xml:space="preserve"> </w:t>
      </w:r>
      <w:r>
        <w:rPr>
          <w:sz w:val="18"/>
          <w:szCs w:val="18"/>
        </w:rPr>
        <w:t>shall</w:t>
      </w:r>
      <w:r>
        <w:rPr>
          <w:spacing w:val="-20"/>
          <w:sz w:val="18"/>
          <w:szCs w:val="18"/>
        </w:rPr>
        <w:t xml:space="preserve"> </w:t>
      </w:r>
      <w:r>
        <w:rPr>
          <w:sz w:val="18"/>
          <w:szCs w:val="18"/>
        </w:rPr>
        <w:t>not</w:t>
      </w:r>
      <w:r>
        <w:rPr>
          <w:spacing w:val="-19"/>
          <w:sz w:val="18"/>
          <w:szCs w:val="18"/>
        </w:rPr>
        <w:t xml:space="preserve"> </w:t>
      </w:r>
      <w:r>
        <w:rPr>
          <w:sz w:val="18"/>
          <w:szCs w:val="18"/>
        </w:rPr>
        <w:t>be</w:t>
      </w:r>
      <w:r>
        <w:rPr>
          <w:spacing w:val="-20"/>
          <w:sz w:val="18"/>
          <w:szCs w:val="18"/>
        </w:rPr>
        <w:t xml:space="preserve"> </w:t>
      </w:r>
      <w:r>
        <w:rPr>
          <w:sz w:val="18"/>
          <w:szCs w:val="18"/>
        </w:rPr>
        <w:t>responsible</w:t>
      </w:r>
      <w:r>
        <w:rPr>
          <w:spacing w:val="-21"/>
          <w:sz w:val="18"/>
          <w:szCs w:val="18"/>
        </w:rPr>
        <w:t xml:space="preserve"> </w:t>
      </w:r>
      <w:r>
        <w:rPr>
          <w:sz w:val="18"/>
          <w:szCs w:val="18"/>
        </w:rPr>
        <w:t>to</w:t>
      </w:r>
      <w:r>
        <w:rPr>
          <w:spacing w:val="-22"/>
          <w:sz w:val="18"/>
          <w:szCs w:val="18"/>
        </w:rPr>
        <w:t xml:space="preserve"> </w:t>
      </w:r>
      <w:r>
        <w:rPr>
          <w:sz w:val="18"/>
          <w:szCs w:val="18"/>
        </w:rPr>
        <w:t>monitor</w:t>
      </w:r>
      <w:r>
        <w:rPr>
          <w:spacing w:val="-20"/>
          <w:sz w:val="18"/>
          <w:szCs w:val="18"/>
        </w:rPr>
        <w:t xml:space="preserve"> </w:t>
      </w:r>
      <w:r>
        <w:rPr>
          <w:sz w:val="18"/>
          <w:szCs w:val="18"/>
        </w:rPr>
        <w:t>or</w:t>
      </w:r>
      <w:r>
        <w:rPr>
          <w:spacing w:val="-21"/>
          <w:sz w:val="18"/>
          <w:szCs w:val="18"/>
        </w:rPr>
        <w:t xml:space="preserve"> </w:t>
      </w:r>
      <w:r>
        <w:rPr>
          <w:sz w:val="18"/>
          <w:szCs w:val="18"/>
        </w:rPr>
        <w:t>supervise</w:t>
      </w:r>
      <w:r>
        <w:rPr>
          <w:spacing w:val="-21"/>
          <w:sz w:val="18"/>
          <w:szCs w:val="18"/>
        </w:rPr>
        <w:t xml:space="preserve"> </w:t>
      </w:r>
      <w:r>
        <w:rPr>
          <w:sz w:val="18"/>
          <w:szCs w:val="18"/>
        </w:rPr>
        <w:t>any</w:t>
      </w:r>
      <w:r>
        <w:rPr>
          <w:spacing w:val="-23"/>
          <w:sz w:val="18"/>
          <w:szCs w:val="18"/>
        </w:rPr>
        <w:t xml:space="preserve"> </w:t>
      </w:r>
      <w:r>
        <w:rPr>
          <w:sz w:val="18"/>
          <w:szCs w:val="18"/>
        </w:rPr>
        <w:t>portion</w:t>
      </w:r>
      <w:r>
        <w:rPr>
          <w:spacing w:val="-22"/>
          <w:sz w:val="18"/>
          <w:szCs w:val="18"/>
        </w:rPr>
        <w:t xml:space="preserve"> </w:t>
      </w:r>
      <w:r>
        <w:rPr>
          <w:sz w:val="18"/>
          <w:szCs w:val="18"/>
        </w:rPr>
        <w:t>of</w:t>
      </w:r>
      <w:r>
        <w:rPr>
          <w:spacing w:val="-20"/>
          <w:sz w:val="18"/>
          <w:szCs w:val="18"/>
        </w:rPr>
        <w:t xml:space="preserve"> </w:t>
      </w:r>
      <w:r>
        <w:rPr>
          <w:sz w:val="18"/>
          <w:szCs w:val="18"/>
        </w:rPr>
        <w:t>any</w:t>
      </w:r>
      <w:r>
        <w:rPr>
          <w:spacing w:val="-24"/>
          <w:sz w:val="18"/>
          <w:szCs w:val="18"/>
        </w:rPr>
        <w:t xml:space="preserve"> </w:t>
      </w:r>
      <w:r>
        <w:rPr>
          <w:sz w:val="18"/>
          <w:szCs w:val="18"/>
        </w:rPr>
        <w:t>construction</w:t>
      </w:r>
      <w:r>
        <w:rPr>
          <w:spacing w:val="-22"/>
          <w:sz w:val="18"/>
          <w:szCs w:val="18"/>
        </w:rPr>
        <w:t xml:space="preserve"> </w:t>
      </w:r>
      <w:r>
        <w:rPr>
          <w:sz w:val="18"/>
          <w:szCs w:val="18"/>
        </w:rPr>
        <w:t>or</w:t>
      </w:r>
      <w:r>
        <w:rPr>
          <w:spacing w:val="-20"/>
          <w:sz w:val="18"/>
          <w:szCs w:val="18"/>
        </w:rPr>
        <w:t xml:space="preserve"> </w:t>
      </w:r>
      <w:r>
        <w:rPr>
          <w:sz w:val="18"/>
          <w:szCs w:val="18"/>
        </w:rPr>
        <w:t>repairs</w:t>
      </w:r>
      <w:r>
        <w:rPr>
          <w:spacing w:val="-21"/>
          <w:sz w:val="18"/>
          <w:szCs w:val="18"/>
        </w:rPr>
        <w:t xml:space="preserve"> </w:t>
      </w:r>
      <w:r>
        <w:rPr>
          <w:sz w:val="18"/>
          <w:szCs w:val="18"/>
        </w:rPr>
        <w:t>to</w:t>
      </w:r>
      <w:r>
        <w:rPr>
          <w:spacing w:val="-21"/>
          <w:sz w:val="18"/>
          <w:szCs w:val="18"/>
        </w:rPr>
        <w:t xml:space="preserve"> </w:t>
      </w:r>
      <w:r>
        <w:rPr>
          <w:sz w:val="18"/>
          <w:szCs w:val="18"/>
        </w:rPr>
        <w:t>the</w:t>
      </w:r>
      <w:r>
        <w:rPr>
          <w:spacing w:val="-22"/>
          <w:sz w:val="18"/>
          <w:szCs w:val="18"/>
        </w:rPr>
        <w:t xml:space="preserve"> </w:t>
      </w:r>
      <w:r>
        <w:rPr>
          <w:sz w:val="18"/>
          <w:szCs w:val="18"/>
        </w:rPr>
        <w:t>Premises</w:t>
      </w:r>
      <w:r>
        <w:rPr>
          <w:spacing w:val="-21"/>
          <w:sz w:val="18"/>
          <w:szCs w:val="18"/>
        </w:rPr>
        <w:t xml:space="preserve"> </w:t>
      </w:r>
      <w:r>
        <w:rPr>
          <w:sz w:val="18"/>
          <w:szCs w:val="18"/>
        </w:rPr>
        <w:t>or</w:t>
      </w:r>
      <w:r>
        <w:rPr>
          <w:spacing w:val="-21"/>
          <w:sz w:val="18"/>
          <w:szCs w:val="18"/>
        </w:rPr>
        <w:t xml:space="preserve"> </w:t>
      </w:r>
      <w:r>
        <w:rPr>
          <w:sz w:val="18"/>
          <w:szCs w:val="18"/>
        </w:rPr>
        <w:t>Property</w:t>
      </w:r>
      <w:r>
        <w:rPr>
          <w:spacing w:val="-23"/>
          <w:sz w:val="18"/>
          <w:szCs w:val="18"/>
        </w:rPr>
        <w:t xml:space="preserve"> </w:t>
      </w:r>
      <w:r>
        <w:rPr>
          <w:sz w:val="18"/>
          <w:szCs w:val="18"/>
        </w:rPr>
        <w:t>and</w:t>
      </w:r>
      <w:r>
        <w:rPr>
          <w:spacing w:val="-21"/>
          <w:sz w:val="18"/>
          <w:szCs w:val="18"/>
        </w:rPr>
        <w:t xml:space="preserve"> </w:t>
      </w:r>
      <w:r>
        <w:rPr>
          <w:sz w:val="18"/>
          <w:szCs w:val="18"/>
        </w:rPr>
        <w:t>such tasks clearly fall outside the scope of real estate brokerage</w:t>
      </w:r>
      <w:r>
        <w:rPr>
          <w:spacing w:val="-12"/>
          <w:sz w:val="18"/>
          <w:szCs w:val="18"/>
        </w:rPr>
        <w:t xml:space="preserve"> </w:t>
      </w:r>
      <w:r>
        <w:rPr>
          <w:sz w:val="18"/>
          <w:szCs w:val="18"/>
        </w:rPr>
        <w:t>services.</w:t>
      </w:r>
    </w:p>
    <w:p w:rsidR="00000000" w:rsidRDefault="00722AD1">
      <w:pPr>
        <w:pStyle w:val="ListParagraph"/>
        <w:numPr>
          <w:ilvl w:val="2"/>
          <w:numId w:val="2"/>
        </w:numPr>
        <w:tabs>
          <w:tab w:val="left" w:pos="974"/>
        </w:tabs>
        <w:kinsoku w:val="0"/>
        <w:overflowPunct w:val="0"/>
        <w:spacing w:before="14"/>
        <w:ind w:right="621"/>
        <w:rPr>
          <w:sz w:val="18"/>
          <w:szCs w:val="18"/>
        </w:rPr>
      </w:pPr>
      <w:r>
        <w:rPr>
          <w:b/>
          <w:bCs/>
          <w:sz w:val="18"/>
          <w:szCs w:val="18"/>
        </w:rPr>
        <w:t>Construction</w:t>
      </w:r>
      <w:r>
        <w:rPr>
          <w:b/>
          <w:bCs/>
          <w:spacing w:val="-12"/>
          <w:sz w:val="18"/>
          <w:szCs w:val="18"/>
        </w:rPr>
        <w:t xml:space="preserve"> </w:t>
      </w:r>
      <w:r>
        <w:rPr>
          <w:b/>
          <w:bCs/>
          <w:sz w:val="18"/>
          <w:szCs w:val="18"/>
        </w:rPr>
        <w:t>Disclaimer:</w:t>
      </w:r>
      <w:r>
        <w:rPr>
          <w:b/>
          <w:bCs/>
          <w:spacing w:val="-11"/>
          <w:sz w:val="18"/>
          <w:szCs w:val="18"/>
        </w:rPr>
        <w:t xml:space="preserve"> </w:t>
      </w:r>
      <w:r>
        <w:rPr>
          <w:sz w:val="18"/>
          <w:szCs w:val="18"/>
        </w:rPr>
        <w:t>Tenant</w:t>
      </w:r>
      <w:r>
        <w:rPr>
          <w:spacing w:val="-12"/>
          <w:sz w:val="18"/>
          <w:szCs w:val="18"/>
        </w:rPr>
        <w:t xml:space="preserve"> </w:t>
      </w:r>
      <w:r>
        <w:rPr>
          <w:sz w:val="18"/>
          <w:szCs w:val="18"/>
        </w:rPr>
        <w:t>acknowledges</w:t>
      </w:r>
      <w:r>
        <w:rPr>
          <w:spacing w:val="-12"/>
          <w:sz w:val="18"/>
          <w:szCs w:val="18"/>
        </w:rPr>
        <w:t xml:space="preserve"> </w:t>
      </w:r>
      <w:r>
        <w:rPr>
          <w:sz w:val="18"/>
          <w:szCs w:val="18"/>
        </w:rPr>
        <w:t>that</w:t>
      </w:r>
      <w:r>
        <w:rPr>
          <w:spacing w:val="-11"/>
          <w:sz w:val="18"/>
          <w:szCs w:val="18"/>
        </w:rPr>
        <w:t xml:space="preserve"> </w:t>
      </w:r>
      <w:r>
        <w:rPr>
          <w:sz w:val="18"/>
          <w:szCs w:val="18"/>
        </w:rPr>
        <w:t>the</w:t>
      </w:r>
      <w:r>
        <w:rPr>
          <w:spacing w:val="-13"/>
          <w:sz w:val="18"/>
          <w:szCs w:val="18"/>
        </w:rPr>
        <w:t xml:space="preserve"> </w:t>
      </w:r>
      <w:r>
        <w:rPr>
          <w:sz w:val="18"/>
          <w:szCs w:val="18"/>
        </w:rPr>
        <w:t>Premises,</w:t>
      </w:r>
      <w:r>
        <w:rPr>
          <w:spacing w:val="-12"/>
          <w:sz w:val="18"/>
          <w:szCs w:val="18"/>
        </w:rPr>
        <w:t xml:space="preserve"> </w:t>
      </w:r>
      <w:r>
        <w:rPr>
          <w:sz w:val="18"/>
          <w:szCs w:val="18"/>
        </w:rPr>
        <w:t>or</w:t>
      </w:r>
      <w:r>
        <w:rPr>
          <w:spacing w:val="-12"/>
          <w:sz w:val="18"/>
          <w:szCs w:val="18"/>
        </w:rPr>
        <w:t xml:space="preserve"> </w:t>
      </w:r>
      <w:r>
        <w:rPr>
          <w:sz w:val="18"/>
          <w:szCs w:val="18"/>
        </w:rPr>
        <w:t>portions</w:t>
      </w:r>
      <w:r>
        <w:rPr>
          <w:spacing w:val="-12"/>
          <w:sz w:val="18"/>
          <w:szCs w:val="18"/>
        </w:rPr>
        <w:t xml:space="preserve"> </w:t>
      </w:r>
      <w:r>
        <w:rPr>
          <w:sz w:val="18"/>
          <w:szCs w:val="18"/>
        </w:rPr>
        <w:t>thereof,</w:t>
      </w:r>
      <w:r>
        <w:rPr>
          <w:spacing w:val="-13"/>
          <w:sz w:val="18"/>
          <w:szCs w:val="18"/>
        </w:rPr>
        <w:t xml:space="preserve"> </w:t>
      </w:r>
      <w:r>
        <w:rPr>
          <w:sz w:val="18"/>
          <w:szCs w:val="18"/>
        </w:rPr>
        <w:t>may</w:t>
      </w:r>
      <w:r>
        <w:rPr>
          <w:spacing w:val="-16"/>
          <w:sz w:val="18"/>
          <w:szCs w:val="18"/>
        </w:rPr>
        <w:t xml:space="preserve"> </w:t>
      </w:r>
      <w:r>
        <w:rPr>
          <w:sz w:val="18"/>
          <w:szCs w:val="18"/>
        </w:rPr>
        <w:t>have</w:t>
      </w:r>
      <w:r>
        <w:rPr>
          <w:spacing w:val="-13"/>
          <w:sz w:val="18"/>
          <w:szCs w:val="18"/>
        </w:rPr>
        <w:t xml:space="preserve"> </w:t>
      </w:r>
      <w:r>
        <w:rPr>
          <w:sz w:val="18"/>
          <w:szCs w:val="18"/>
        </w:rPr>
        <w:t>been</w:t>
      </w:r>
      <w:r>
        <w:rPr>
          <w:spacing w:val="-14"/>
          <w:sz w:val="18"/>
          <w:szCs w:val="18"/>
        </w:rPr>
        <w:t xml:space="preserve"> </w:t>
      </w:r>
      <w:r>
        <w:rPr>
          <w:sz w:val="18"/>
          <w:szCs w:val="18"/>
        </w:rPr>
        <w:t>constructed</w:t>
      </w:r>
      <w:r>
        <w:rPr>
          <w:spacing w:val="-13"/>
          <w:sz w:val="18"/>
          <w:szCs w:val="18"/>
        </w:rPr>
        <w:t xml:space="preserve"> </w:t>
      </w:r>
      <w:r>
        <w:rPr>
          <w:sz w:val="18"/>
          <w:szCs w:val="18"/>
        </w:rPr>
        <w:t>at</w:t>
      </w:r>
      <w:r>
        <w:rPr>
          <w:spacing w:val="-13"/>
          <w:sz w:val="18"/>
          <w:szCs w:val="18"/>
        </w:rPr>
        <w:t xml:space="preserve"> </w:t>
      </w:r>
      <w:r>
        <w:rPr>
          <w:sz w:val="18"/>
          <w:szCs w:val="18"/>
        </w:rPr>
        <w:t>times</w:t>
      </w:r>
      <w:r>
        <w:rPr>
          <w:spacing w:val="-14"/>
          <w:sz w:val="18"/>
          <w:szCs w:val="18"/>
        </w:rPr>
        <w:t xml:space="preserve"> </w:t>
      </w:r>
      <w:r>
        <w:rPr>
          <w:sz w:val="18"/>
          <w:szCs w:val="18"/>
        </w:rPr>
        <w:t>when different</w:t>
      </w:r>
      <w:r>
        <w:rPr>
          <w:spacing w:val="-19"/>
          <w:sz w:val="18"/>
          <w:szCs w:val="18"/>
        </w:rPr>
        <w:t xml:space="preserve"> </w:t>
      </w:r>
      <w:r>
        <w:rPr>
          <w:sz w:val="18"/>
          <w:szCs w:val="18"/>
        </w:rPr>
        <w:t>and</w:t>
      </w:r>
      <w:r>
        <w:rPr>
          <w:spacing w:val="-20"/>
          <w:sz w:val="18"/>
          <w:szCs w:val="18"/>
        </w:rPr>
        <w:t xml:space="preserve"> </w:t>
      </w:r>
      <w:r>
        <w:rPr>
          <w:sz w:val="18"/>
          <w:szCs w:val="18"/>
        </w:rPr>
        <w:t>less</w:t>
      </w:r>
      <w:r>
        <w:rPr>
          <w:spacing w:val="-19"/>
          <w:sz w:val="18"/>
          <w:szCs w:val="18"/>
        </w:rPr>
        <w:t xml:space="preserve"> </w:t>
      </w:r>
      <w:r>
        <w:rPr>
          <w:sz w:val="18"/>
          <w:szCs w:val="18"/>
        </w:rPr>
        <w:t>stringent</w:t>
      </w:r>
      <w:r>
        <w:rPr>
          <w:spacing w:val="-19"/>
          <w:sz w:val="18"/>
          <w:szCs w:val="18"/>
        </w:rPr>
        <w:t xml:space="preserve"> </w:t>
      </w:r>
      <w:r>
        <w:rPr>
          <w:sz w:val="18"/>
          <w:szCs w:val="18"/>
        </w:rPr>
        <w:t>building</w:t>
      </w:r>
      <w:r>
        <w:rPr>
          <w:spacing w:val="-21"/>
          <w:sz w:val="18"/>
          <w:szCs w:val="18"/>
        </w:rPr>
        <w:t xml:space="preserve"> </w:t>
      </w:r>
      <w:r>
        <w:rPr>
          <w:sz w:val="18"/>
          <w:szCs w:val="18"/>
        </w:rPr>
        <w:t>codes</w:t>
      </w:r>
      <w:r>
        <w:rPr>
          <w:spacing w:val="-21"/>
          <w:sz w:val="18"/>
          <w:szCs w:val="18"/>
        </w:rPr>
        <w:t xml:space="preserve"> </w:t>
      </w:r>
      <w:r>
        <w:rPr>
          <w:spacing w:val="-3"/>
          <w:sz w:val="18"/>
          <w:szCs w:val="18"/>
        </w:rPr>
        <w:t>were</w:t>
      </w:r>
      <w:r>
        <w:rPr>
          <w:spacing w:val="-21"/>
          <w:sz w:val="18"/>
          <w:szCs w:val="18"/>
        </w:rPr>
        <w:t xml:space="preserve"> </w:t>
      </w:r>
      <w:r>
        <w:rPr>
          <w:sz w:val="18"/>
          <w:szCs w:val="18"/>
        </w:rPr>
        <w:t>in</w:t>
      </w:r>
      <w:r>
        <w:rPr>
          <w:spacing w:val="-22"/>
          <w:sz w:val="18"/>
          <w:szCs w:val="18"/>
        </w:rPr>
        <w:t xml:space="preserve"> </w:t>
      </w:r>
      <w:r>
        <w:rPr>
          <w:sz w:val="18"/>
          <w:szCs w:val="18"/>
        </w:rPr>
        <w:t>place.</w:t>
      </w:r>
      <w:r>
        <w:rPr>
          <w:spacing w:val="-20"/>
          <w:sz w:val="18"/>
          <w:szCs w:val="18"/>
        </w:rPr>
        <w:t xml:space="preserve"> </w:t>
      </w:r>
      <w:r>
        <w:rPr>
          <w:sz w:val="18"/>
          <w:szCs w:val="18"/>
        </w:rPr>
        <w:t>Tenant</w:t>
      </w:r>
      <w:r>
        <w:rPr>
          <w:spacing w:val="-21"/>
          <w:sz w:val="18"/>
          <w:szCs w:val="18"/>
        </w:rPr>
        <w:t xml:space="preserve"> </w:t>
      </w:r>
      <w:r>
        <w:rPr>
          <w:sz w:val="18"/>
          <w:szCs w:val="18"/>
        </w:rPr>
        <w:t>shall</w:t>
      </w:r>
      <w:r>
        <w:rPr>
          <w:spacing w:val="-21"/>
          <w:sz w:val="18"/>
          <w:szCs w:val="18"/>
        </w:rPr>
        <w:t xml:space="preserve"> </w:t>
      </w:r>
      <w:r>
        <w:rPr>
          <w:sz w:val="18"/>
          <w:szCs w:val="18"/>
        </w:rPr>
        <w:t>not</w:t>
      </w:r>
      <w:r>
        <w:rPr>
          <w:spacing w:val="-20"/>
          <w:sz w:val="18"/>
          <w:szCs w:val="18"/>
        </w:rPr>
        <w:t xml:space="preserve"> </w:t>
      </w:r>
      <w:r>
        <w:rPr>
          <w:sz w:val="18"/>
          <w:szCs w:val="18"/>
        </w:rPr>
        <w:t>assume</w:t>
      </w:r>
      <w:r>
        <w:rPr>
          <w:spacing w:val="-22"/>
          <w:sz w:val="18"/>
          <w:szCs w:val="18"/>
        </w:rPr>
        <w:t xml:space="preserve"> </w:t>
      </w:r>
      <w:r>
        <w:rPr>
          <w:sz w:val="18"/>
          <w:szCs w:val="18"/>
        </w:rPr>
        <w:t>that</w:t>
      </w:r>
      <w:r>
        <w:rPr>
          <w:spacing w:val="-20"/>
          <w:sz w:val="18"/>
          <w:szCs w:val="18"/>
        </w:rPr>
        <w:t xml:space="preserve"> </w:t>
      </w:r>
      <w:r>
        <w:rPr>
          <w:sz w:val="18"/>
          <w:szCs w:val="18"/>
        </w:rPr>
        <w:t>the</w:t>
      </w:r>
      <w:r>
        <w:rPr>
          <w:spacing w:val="-21"/>
          <w:sz w:val="18"/>
          <w:szCs w:val="18"/>
        </w:rPr>
        <w:t xml:space="preserve"> </w:t>
      </w:r>
      <w:r>
        <w:rPr>
          <w:sz w:val="18"/>
          <w:szCs w:val="18"/>
        </w:rPr>
        <w:t>Premises</w:t>
      </w:r>
      <w:r>
        <w:rPr>
          <w:spacing w:val="-22"/>
          <w:sz w:val="18"/>
          <w:szCs w:val="18"/>
        </w:rPr>
        <w:t xml:space="preserve"> </w:t>
      </w:r>
      <w:r>
        <w:rPr>
          <w:sz w:val="18"/>
          <w:szCs w:val="18"/>
        </w:rPr>
        <w:t>or</w:t>
      </w:r>
      <w:r>
        <w:rPr>
          <w:spacing w:val="-20"/>
          <w:sz w:val="18"/>
          <w:szCs w:val="18"/>
        </w:rPr>
        <w:t xml:space="preserve"> </w:t>
      </w:r>
      <w:r>
        <w:rPr>
          <w:sz w:val="18"/>
          <w:szCs w:val="18"/>
        </w:rPr>
        <w:t>Property</w:t>
      </w:r>
      <w:r>
        <w:rPr>
          <w:spacing w:val="-23"/>
          <w:sz w:val="18"/>
          <w:szCs w:val="18"/>
        </w:rPr>
        <w:t xml:space="preserve"> </w:t>
      </w:r>
      <w:r>
        <w:rPr>
          <w:sz w:val="18"/>
          <w:szCs w:val="18"/>
        </w:rPr>
        <w:t>are</w:t>
      </w:r>
      <w:r>
        <w:rPr>
          <w:spacing w:val="-21"/>
          <w:sz w:val="18"/>
          <w:szCs w:val="18"/>
        </w:rPr>
        <w:t xml:space="preserve"> </w:t>
      </w:r>
      <w:r>
        <w:rPr>
          <w:sz w:val="18"/>
          <w:szCs w:val="18"/>
        </w:rPr>
        <w:t>energy</w:t>
      </w:r>
      <w:r>
        <w:rPr>
          <w:spacing w:val="-23"/>
          <w:sz w:val="18"/>
          <w:szCs w:val="18"/>
        </w:rPr>
        <w:t xml:space="preserve"> </w:t>
      </w:r>
      <w:r>
        <w:rPr>
          <w:sz w:val="18"/>
          <w:szCs w:val="18"/>
        </w:rPr>
        <w:t>efficient</w:t>
      </w:r>
      <w:r>
        <w:rPr>
          <w:spacing w:val="-21"/>
          <w:sz w:val="18"/>
          <w:szCs w:val="18"/>
        </w:rPr>
        <w:t xml:space="preserve"> </w:t>
      </w:r>
      <w:r>
        <w:rPr>
          <w:sz w:val="18"/>
          <w:szCs w:val="18"/>
        </w:rPr>
        <w:t>or contain</w:t>
      </w:r>
      <w:r>
        <w:rPr>
          <w:spacing w:val="-6"/>
          <w:sz w:val="18"/>
          <w:szCs w:val="18"/>
        </w:rPr>
        <w:t xml:space="preserve"> </w:t>
      </w:r>
      <w:r>
        <w:rPr>
          <w:sz w:val="18"/>
          <w:szCs w:val="18"/>
        </w:rPr>
        <w:t>products</w:t>
      </w:r>
      <w:r>
        <w:rPr>
          <w:spacing w:val="-5"/>
          <w:sz w:val="18"/>
          <w:szCs w:val="18"/>
        </w:rPr>
        <w:t xml:space="preserve"> </w:t>
      </w:r>
      <w:r>
        <w:rPr>
          <w:sz w:val="18"/>
          <w:szCs w:val="18"/>
        </w:rPr>
        <w:t>or</w:t>
      </w:r>
      <w:r>
        <w:rPr>
          <w:spacing w:val="-6"/>
          <w:sz w:val="18"/>
          <w:szCs w:val="18"/>
        </w:rPr>
        <w:t xml:space="preserve"> </w:t>
      </w:r>
      <w:r>
        <w:rPr>
          <w:sz w:val="18"/>
          <w:szCs w:val="18"/>
        </w:rPr>
        <w:t>features</w:t>
      </w:r>
      <w:r>
        <w:rPr>
          <w:spacing w:val="-4"/>
          <w:sz w:val="18"/>
          <w:szCs w:val="18"/>
        </w:rPr>
        <w:t xml:space="preserve"> </w:t>
      </w:r>
      <w:r>
        <w:rPr>
          <w:sz w:val="18"/>
          <w:szCs w:val="18"/>
        </w:rPr>
        <w:t>designed</w:t>
      </w:r>
      <w:r>
        <w:rPr>
          <w:spacing w:val="-6"/>
          <w:sz w:val="18"/>
          <w:szCs w:val="18"/>
        </w:rPr>
        <w:t xml:space="preserve"> </w:t>
      </w:r>
      <w:r>
        <w:rPr>
          <w:sz w:val="18"/>
          <w:szCs w:val="18"/>
        </w:rPr>
        <w:t>to</w:t>
      </w:r>
      <w:r>
        <w:rPr>
          <w:spacing w:val="-6"/>
          <w:sz w:val="18"/>
          <w:szCs w:val="18"/>
        </w:rPr>
        <w:t xml:space="preserve"> </w:t>
      </w:r>
      <w:r>
        <w:rPr>
          <w:sz w:val="18"/>
          <w:szCs w:val="18"/>
        </w:rPr>
        <w:t>protect</w:t>
      </w:r>
      <w:r>
        <w:rPr>
          <w:spacing w:val="-5"/>
          <w:sz w:val="18"/>
          <w:szCs w:val="18"/>
        </w:rPr>
        <w:t xml:space="preserve"> </w:t>
      </w:r>
      <w:r>
        <w:rPr>
          <w:sz w:val="18"/>
          <w:szCs w:val="18"/>
        </w:rPr>
        <w:t>residents</w:t>
      </w:r>
      <w:r>
        <w:rPr>
          <w:spacing w:val="-5"/>
          <w:sz w:val="18"/>
          <w:szCs w:val="18"/>
        </w:rPr>
        <w:t xml:space="preserve"> </w:t>
      </w:r>
      <w:r>
        <w:rPr>
          <w:sz w:val="18"/>
          <w:szCs w:val="18"/>
        </w:rPr>
        <w:t>against</w:t>
      </w:r>
      <w:r>
        <w:rPr>
          <w:spacing w:val="-6"/>
          <w:sz w:val="18"/>
          <w:szCs w:val="18"/>
        </w:rPr>
        <w:t xml:space="preserve"> </w:t>
      </w:r>
      <w:r>
        <w:rPr>
          <w:sz w:val="18"/>
          <w:szCs w:val="18"/>
        </w:rPr>
        <w:t>injuries</w:t>
      </w:r>
      <w:r>
        <w:rPr>
          <w:spacing w:val="-5"/>
          <w:sz w:val="18"/>
          <w:szCs w:val="18"/>
        </w:rPr>
        <w:t xml:space="preserve"> </w:t>
      </w:r>
      <w:r>
        <w:rPr>
          <w:sz w:val="18"/>
          <w:szCs w:val="18"/>
        </w:rPr>
        <w:t>or</w:t>
      </w:r>
      <w:r>
        <w:rPr>
          <w:spacing w:val="-6"/>
          <w:sz w:val="18"/>
          <w:szCs w:val="18"/>
        </w:rPr>
        <w:t xml:space="preserve"> </w:t>
      </w:r>
      <w:r>
        <w:rPr>
          <w:sz w:val="18"/>
          <w:szCs w:val="18"/>
        </w:rPr>
        <w:t>damage</w:t>
      </w:r>
      <w:r>
        <w:rPr>
          <w:spacing w:val="-5"/>
          <w:sz w:val="18"/>
          <w:szCs w:val="18"/>
        </w:rPr>
        <w:t xml:space="preserve"> </w:t>
      </w:r>
      <w:r>
        <w:rPr>
          <w:sz w:val="18"/>
          <w:szCs w:val="18"/>
        </w:rPr>
        <w:t>that</w:t>
      </w:r>
      <w:r>
        <w:rPr>
          <w:spacing w:val="-6"/>
          <w:sz w:val="18"/>
          <w:szCs w:val="18"/>
        </w:rPr>
        <w:t xml:space="preserve"> </w:t>
      </w:r>
      <w:r>
        <w:rPr>
          <w:sz w:val="18"/>
          <w:szCs w:val="18"/>
        </w:rPr>
        <w:t>might</w:t>
      </w:r>
      <w:r>
        <w:rPr>
          <w:spacing w:val="-7"/>
          <w:sz w:val="18"/>
          <w:szCs w:val="18"/>
        </w:rPr>
        <w:t xml:space="preserve"> </w:t>
      </w:r>
      <w:r>
        <w:rPr>
          <w:sz w:val="18"/>
          <w:szCs w:val="18"/>
        </w:rPr>
        <w:t>exist</w:t>
      </w:r>
      <w:r>
        <w:rPr>
          <w:spacing w:val="-6"/>
          <w:sz w:val="18"/>
          <w:szCs w:val="18"/>
        </w:rPr>
        <w:t xml:space="preserve"> </w:t>
      </w:r>
      <w:r>
        <w:rPr>
          <w:sz w:val="18"/>
          <w:szCs w:val="18"/>
        </w:rPr>
        <w:t>if</w:t>
      </w:r>
      <w:r>
        <w:rPr>
          <w:spacing w:val="-7"/>
          <w:sz w:val="18"/>
          <w:szCs w:val="18"/>
        </w:rPr>
        <w:t xml:space="preserve"> </w:t>
      </w:r>
      <w:r>
        <w:rPr>
          <w:sz w:val="18"/>
          <w:szCs w:val="18"/>
        </w:rPr>
        <w:t>the</w:t>
      </w:r>
      <w:r>
        <w:rPr>
          <w:spacing w:val="-7"/>
          <w:sz w:val="18"/>
          <w:szCs w:val="18"/>
        </w:rPr>
        <w:t xml:space="preserve"> </w:t>
      </w:r>
      <w:r>
        <w:rPr>
          <w:sz w:val="18"/>
          <w:szCs w:val="18"/>
        </w:rPr>
        <w:t>Premises</w:t>
      </w:r>
      <w:r>
        <w:rPr>
          <w:spacing w:val="-6"/>
          <w:sz w:val="18"/>
          <w:szCs w:val="18"/>
        </w:rPr>
        <w:t xml:space="preserve"> </w:t>
      </w:r>
      <w:r>
        <w:rPr>
          <w:sz w:val="18"/>
          <w:szCs w:val="18"/>
        </w:rPr>
        <w:t>and</w:t>
      </w:r>
      <w:r>
        <w:rPr>
          <w:spacing w:val="-7"/>
          <w:sz w:val="18"/>
          <w:szCs w:val="18"/>
        </w:rPr>
        <w:t xml:space="preserve"> </w:t>
      </w:r>
      <w:r>
        <w:rPr>
          <w:sz w:val="18"/>
          <w:szCs w:val="18"/>
        </w:rPr>
        <w:t>Property had been constructed in accordance with all current building</w:t>
      </w:r>
      <w:r>
        <w:rPr>
          <w:spacing w:val="-11"/>
          <w:sz w:val="18"/>
          <w:szCs w:val="18"/>
        </w:rPr>
        <w:t xml:space="preserve"> </w:t>
      </w:r>
      <w:r>
        <w:rPr>
          <w:sz w:val="18"/>
          <w:szCs w:val="18"/>
        </w:rPr>
        <w:t>codes.</w:t>
      </w:r>
    </w:p>
    <w:p w:rsidR="00000000" w:rsidRDefault="00722AD1">
      <w:pPr>
        <w:pStyle w:val="ListParagraph"/>
        <w:numPr>
          <w:ilvl w:val="2"/>
          <w:numId w:val="2"/>
        </w:numPr>
        <w:tabs>
          <w:tab w:val="left" w:pos="974"/>
        </w:tabs>
        <w:kinsoku w:val="0"/>
        <w:overflowPunct w:val="0"/>
        <w:spacing w:before="9" w:line="242" w:lineRule="auto"/>
        <w:ind w:right="620"/>
        <w:rPr>
          <w:color w:val="000000"/>
          <w:sz w:val="18"/>
          <w:szCs w:val="18"/>
        </w:rPr>
      </w:pPr>
      <w:r>
        <w:rPr>
          <w:b/>
          <w:bCs/>
          <w:sz w:val="18"/>
          <w:szCs w:val="18"/>
        </w:rPr>
        <w:t>Neighborhood</w:t>
      </w:r>
      <w:r>
        <w:rPr>
          <w:b/>
          <w:bCs/>
          <w:spacing w:val="-16"/>
          <w:sz w:val="18"/>
          <w:szCs w:val="18"/>
        </w:rPr>
        <w:t xml:space="preserve"> </w:t>
      </w:r>
      <w:r>
        <w:rPr>
          <w:b/>
          <w:bCs/>
          <w:sz w:val="18"/>
          <w:szCs w:val="18"/>
        </w:rPr>
        <w:t>Conditions:</w:t>
      </w:r>
      <w:r>
        <w:rPr>
          <w:b/>
          <w:bCs/>
          <w:spacing w:val="-16"/>
          <w:sz w:val="18"/>
          <w:szCs w:val="18"/>
        </w:rPr>
        <w:t xml:space="preserve"> </w:t>
      </w:r>
      <w:r>
        <w:rPr>
          <w:sz w:val="18"/>
          <w:szCs w:val="18"/>
        </w:rPr>
        <w:t>Tenant</w:t>
      </w:r>
      <w:r>
        <w:rPr>
          <w:spacing w:val="-16"/>
          <w:sz w:val="18"/>
          <w:szCs w:val="18"/>
        </w:rPr>
        <w:t xml:space="preserve"> </w:t>
      </w:r>
      <w:r>
        <w:rPr>
          <w:sz w:val="18"/>
          <w:szCs w:val="18"/>
        </w:rPr>
        <w:t>acknowledges</w:t>
      </w:r>
      <w:r>
        <w:rPr>
          <w:spacing w:val="-17"/>
          <w:sz w:val="18"/>
          <w:szCs w:val="18"/>
        </w:rPr>
        <w:t xml:space="preserve"> </w:t>
      </w:r>
      <w:r>
        <w:rPr>
          <w:sz w:val="18"/>
          <w:szCs w:val="18"/>
        </w:rPr>
        <w:t>that</w:t>
      </w:r>
      <w:r>
        <w:rPr>
          <w:spacing w:val="-17"/>
          <w:sz w:val="18"/>
          <w:szCs w:val="18"/>
        </w:rPr>
        <w:t xml:space="preserve"> </w:t>
      </w:r>
      <w:r>
        <w:rPr>
          <w:sz w:val="18"/>
          <w:szCs w:val="18"/>
        </w:rPr>
        <w:t>in</w:t>
      </w:r>
      <w:r>
        <w:rPr>
          <w:spacing w:val="-17"/>
          <w:sz w:val="18"/>
          <w:szCs w:val="18"/>
        </w:rPr>
        <w:t xml:space="preserve"> </w:t>
      </w:r>
      <w:r>
        <w:rPr>
          <w:sz w:val="18"/>
          <w:szCs w:val="18"/>
        </w:rPr>
        <w:t>every</w:t>
      </w:r>
      <w:r>
        <w:rPr>
          <w:spacing w:val="-19"/>
          <w:sz w:val="18"/>
          <w:szCs w:val="18"/>
        </w:rPr>
        <w:t xml:space="preserve"> </w:t>
      </w:r>
      <w:r>
        <w:rPr>
          <w:sz w:val="18"/>
          <w:szCs w:val="18"/>
        </w:rPr>
        <w:t>neighborhood</w:t>
      </w:r>
      <w:r>
        <w:rPr>
          <w:spacing w:val="-17"/>
          <w:sz w:val="18"/>
          <w:szCs w:val="18"/>
        </w:rPr>
        <w:t xml:space="preserve"> </w:t>
      </w:r>
      <w:r>
        <w:rPr>
          <w:sz w:val="18"/>
          <w:szCs w:val="18"/>
        </w:rPr>
        <w:t>there</w:t>
      </w:r>
      <w:r>
        <w:rPr>
          <w:spacing w:val="-17"/>
          <w:sz w:val="18"/>
          <w:szCs w:val="18"/>
        </w:rPr>
        <w:t xml:space="preserve"> </w:t>
      </w:r>
      <w:r>
        <w:rPr>
          <w:sz w:val="18"/>
          <w:szCs w:val="18"/>
        </w:rPr>
        <w:t>are</w:t>
      </w:r>
      <w:r>
        <w:rPr>
          <w:spacing w:val="-18"/>
          <w:sz w:val="18"/>
          <w:szCs w:val="18"/>
        </w:rPr>
        <w:t xml:space="preserve"> </w:t>
      </w:r>
      <w:r>
        <w:rPr>
          <w:sz w:val="18"/>
          <w:szCs w:val="18"/>
        </w:rPr>
        <w:t>conditions</w:t>
      </w:r>
      <w:r>
        <w:rPr>
          <w:spacing w:val="-16"/>
          <w:sz w:val="18"/>
          <w:szCs w:val="18"/>
        </w:rPr>
        <w:t xml:space="preserve"> </w:t>
      </w:r>
      <w:r>
        <w:rPr>
          <w:sz w:val="18"/>
          <w:szCs w:val="18"/>
        </w:rPr>
        <w:t>which</w:t>
      </w:r>
      <w:r>
        <w:rPr>
          <w:spacing w:val="-17"/>
          <w:sz w:val="18"/>
          <w:szCs w:val="18"/>
        </w:rPr>
        <w:t xml:space="preserve"> </w:t>
      </w:r>
      <w:r>
        <w:rPr>
          <w:sz w:val="18"/>
          <w:szCs w:val="18"/>
        </w:rPr>
        <w:t>different</w:t>
      </w:r>
      <w:r>
        <w:rPr>
          <w:spacing w:val="-17"/>
          <w:sz w:val="18"/>
          <w:szCs w:val="18"/>
        </w:rPr>
        <w:t xml:space="preserve"> </w:t>
      </w:r>
      <w:r>
        <w:rPr>
          <w:sz w:val="18"/>
          <w:szCs w:val="18"/>
        </w:rPr>
        <w:t>tenants</w:t>
      </w:r>
      <w:r>
        <w:rPr>
          <w:spacing w:val="-17"/>
          <w:sz w:val="18"/>
          <w:szCs w:val="18"/>
        </w:rPr>
        <w:t xml:space="preserve"> </w:t>
      </w:r>
      <w:r>
        <w:rPr>
          <w:sz w:val="18"/>
          <w:szCs w:val="18"/>
        </w:rPr>
        <w:t>may</w:t>
      </w:r>
      <w:r>
        <w:rPr>
          <w:spacing w:val="-21"/>
          <w:sz w:val="18"/>
          <w:szCs w:val="18"/>
        </w:rPr>
        <w:t xml:space="preserve"> </w:t>
      </w:r>
      <w:r>
        <w:rPr>
          <w:sz w:val="18"/>
          <w:szCs w:val="18"/>
        </w:rPr>
        <w:t>find objectionable.</w:t>
      </w:r>
      <w:r>
        <w:rPr>
          <w:spacing w:val="-12"/>
          <w:sz w:val="18"/>
          <w:szCs w:val="18"/>
        </w:rPr>
        <w:t xml:space="preserve"> </w:t>
      </w:r>
      <w:r>
        <w:rPr>
          <w:sz w:val="18"/>
          <w:szCs w:val="18"/>
        </w:rPr>
        <w:t>It</w:t>
      </w:r>
      <w:r>
        <w:rPr>
          <w:spacing w:val="-12"/>
          <w:sz w:val="18"/>
          <w:szCs w:val="18"/>
        </w:rPr>
        <w:t xml:space="preserve"> </w:t>
      </w:r>
      <w:r>
        <w:rPr>
          <w:sz w:val="18"/>
          <w:szCs w:val="18"/>
        </w:rPr>
        <w:t>shall</w:t>
      </w:r>
      <w:r>
        <w:rPr>
          <w:spacing w:val="-12"/>
          <w:sz w:val="18"/>
          <w:szCs w:val="18"/>
        </w:rPr>
        <w:t xml:space="preserve"> </w:t>
      </w:r>
      <w:r>
        <w:rPr>
          <w:sz w:val="18"/>
          <w:szCs w:val="18"/>
        </w:rPr>
        <w:t>be</w:t>
      </w:r>
      <w:r>
        <w:rPr>
          <w:spacing w:val="-13"/>
          <w:sz w:val="18"/>
          <w:szCs w:val="18"/>
        </w:rPr>
        <w:t xml:space="preserve"> </w:t>
      </w:r>
      <w:r>
        <w:rPr>
          <w:sz w:val="18"/>
          <w:szCs w:val="18"/>
        </w:rPr>
        <w:t>Tenant’s</w:t>
      </w:r>
      <w:r>
        <w:rPr>
          <w:spacing w:val="-12"/>
          <w:sz w:val="18"/>
          <w:szCs w:val="18"/>
        </w:rPr>
        <w:t xml:space="preserve"> </w:t>
      </w:r>
      <w:r>
        <w:rPr>
          <w:sz w:val="18"/>
          <w:szCs w:val="18"/>
        </w:rPr>
        <w:t>duty</w:t>
      </w:r>
      <w:r>
        <w:rPr>
          <w:spacing w:val="-14"/>
          <w:sz w:val="18"/>
          <w:szCs w:val="18"/>
        </w:rPr>
        <w:t xml:space="preserve"> </w:t>
      </w:r>
      <w:r>
        <w:rPr>
          <w:sz w:val="18"/>
          <w:szCs w:val="18"/>
        </w:rPr>
        <w:t>to</w:t>
      </w:r>
      <w:r>
        <w:rPr>
          <w:spacing w:val="-12"/>
          <w:sz w:val="18"/>
          <w:szCs w:val="18"/>
        </w:rPr>
        <w:t xml:space="preserve"> </w:t>
      </w:r>
      <w:r>
        <w:rPr>
          <w:sz w:val="18"/>
          <w:szCs w:val="18"/>
        </w:rPr>
        <w:t>become</w:t>
      </w:r>
      <w:r>
        <w:rPr>
          <w:spacing w:val="-12"/>
          <w:sz w:val="18"/>
          <w:szCs w:val="18"/>
        </w:rPr>
        <w:t xml:space="preserve"> </w:t>
      </w:r>
      <w:r>
        <w:rPr>
          <w:sz w:val="18"/>
          <w:szCs w:val="18"/>
        </w:rPr>
        <w:t>acquainted</w:t>
      </w:r>
      <w:r>
        <w:rPr>
          <w:spacing w:val="-13"/>
          <w:sz w:val="18"/>
          <w:szCs w:val="18"/>
        </w:rPr>
        <w:t xml:space="preserve"> </w:t>
      </w:r>
      <w:r>
        <w:rPr>
          <w:sz w:val="18"/>
          <w:szCs w:val="18"/>
        </w:rPr>
        <w:t>with</w:t>
      </w:r>
      <w:r>
        <w:rPr>
          <w:spacing w:val="-13"/>
          <w:sz w:val="18"/>
          <w:szCs w:val="18"/>
        </w:rPr>
        <w:t xml:space="preserve"> </w:t>
      </w:r>
      <w:r>
        <w:rPr>
          <w:sz w:val="18"/>
          <w:szCs w:val="18"/>
        </w:rPr>
        <w:t>any</w:t>
      </w:r>
      <w:r>
        <w:rPr>
          <w:spacing w:val="-16"/>
          <w:sz w:val="18"/>
          <w:szCs w:val="18"/>
        </w:rPr>
        <w:t xml:space="preserve"> </w:t>
      </w:r>
      <w:r>
        <w:rPr>
          <w:sz w:val="18"/>
          <w:szCs w:val="18"/>
        </w:rPr>
        <w:t>present</w:t>
      </w:r>
      <w:r>
        <w:rPr>
          <w:spacing w:val="-12"/>
          <w:sz w:val="18"/>
          <w:szCs w:val="18"/>
        </w:rPr>
        <w:t xml:space="preserve"> </w:t>
      </w:r>
      <w:r>
        <w:rPr>
          <w:sz w:val="18"/>
          <w:szCs w:val="18"/>
        </w:rPr>
        <w:t>or</w:t>
      </w:r>
      <w:r>
        <w:rPr>
          <w:spacing w:val="-14"/>
          <w:sz w:val="18"/>
          <w:szCs w:val="18"/>
        </w:rPr>
        <w:t xml:space="preserve"> </w:t>
      </w:r>
      <w:r>
        <w:rPr>
          <w:sz w:val="18"/>
          <w:szCs w:val="18"/>
        </w:rPr>
        <w:t>future</w:t>
      </w:r>
      <w:r>
        <w:rPr>
          <w:spacing w:val="-13"/>
          <w:sz w:val="18"/>
          <w:szCs w:val="18"/>
        </w:rPr>
        <w:t xml:space="preserve"> </w:t>
      </w:r>
      <w:r>
        <w:rPr>
          <w:sz w:val="18"/>
          <w:szCs w:val="18"/>
        </w:rPr>
        <w:t>neighborhood</w:t>
      </w:r>
      <w:r>
        <w:rPr>
          <w:spacing w:val="-14"/>
          <w:sz w:val="18"/>
          <w:szCs w:val="18"/>
        </w:rPr>
        <w:t xml:space="preserve"> </w:t>
      </w:r>
      <w:r>
        <w:rPr>
          <w:sz w:val="18"/>
          <w:szCs w:val="18"/>
        </w:rPr>
        <w:t>conditions</w:t>
      </w:r>
      <w:r>
        <w:rPr>
          <w:spacing w:val="-13"/>
          <w:sz w:val="18"/>
          <w:szCs w:val="18"/>
        </w:rPr>
        <w:t xml:space="preserve"> </w:t>
      </w:r>
      <w:r>
        <w:rPr>
          <w:sz w:val="18"/>
          <w:szCs w:val="18"/>
        </w:rPr>
        <w:t>which</w:t>
      </w:r>
      <w:r>
        <w:rPr>
          <w:spacing w:val="-14"/>
          <w:sz w:val="18"/>
          <w:szCs w:val="18"/>
        </w:rPr>
        <w:t xml:space="preserve"> </w:t>
      </w:r>
      <w:r>
        <w:rPr>
          <w:sz w:val="18"/>
          <w:szCs w:val="18"/>
        </w:rPr>
        <w:t>could</w:t>
      </w:r>
      <w:r>
        <w:rPr>
          <w:spacing w:val="-14"/>
          <w:sz w:val="18"/>
          <w:szCs w:val="18"/>
        </w:rPr>
        <w:t xml:space="preserve"> </w:t>
      </w:r>
      <w:r>
        <w:rPr>
          <w:sz w:val="18"/>
          <w:szCs w:val="18"/>
        </w:rPr>
        <w:t>affect the</w:t>
      </w:r>
      <w:r>
        <w:rPr>
          <w:spacing w:val="-22"/>
          <w:sz w:val="18"/>
          <w:szCs w:val="18"/>
        </w:rPr>
        <w:t xml:space="preserve"> </w:t>
      </w:r>
      <w:r>
        <w:rPr>
          <w:sz w:val="18"/>
          <w:szCs w:val="18"/>
        </w:rPr>
        <w:t>Premises</w:t>
      </w:r>
      <w:r>
        <w:rPr>
          <w:spacing w:val="-22"/>
          <w:sz w:val="18"/>
          <w:szCs w:val="18"/>
        </w:rPr>
        <w:t xml:space="preserve"> </w:t>
      </w:r>
      <w:r>
        <w:rPr>
          <w:sz w:val="18"/>
          <w:szCs w:val="18"/>
        </w:rPr>
        <w:t>or</w:t>
      </w:r>
      <w:r>
        <w:rPr>
          <w:spacing w:val="-22"/>
          <w:sz w:val="18"/>
          <w:szCs w:val="18"/>
        </w:rPr>
        <w:t xml:space="preserve"> </w:t>
      </w:r>
      <w:r>
        <w:rPr>
          <w:sz w:val="18"/>
          <w:szCs w:val="18"/>
        </w:rPr>
        <w:t>Property</w:t>
      </w:r>
      <w:r>
        <w:rPr>
          <w:spacing w:val="-24"/>
          <w:sz w:val="18"/>
          <w:szCs w:val="18"/>
        </w:rPr>
        <w:t xml:space="preserve"> </w:t>
      </w:r>
      <w:r>
        <w:rPr>
          <w:sz w:val="18"/>
          <w:szCs w:val="18"/>
        </w:rPr>
        <w:t>including</w:t>
      </w:r>
      <w:r>
        <w:rPr>
          <w:spacing w:val="-21"/>
          <w:sz w:val="18"/>
          <w:szCs w:val="18"/>
        </w:rPr>
        <w:t xml:space="preserve"> </w:t>
      </w:r>
      <w:r>
        <w:rPr>
          <w:spacing w:val="-3"/>
          <w:sz w:val="18"/>
          <w:szCs w:val="18"/>
        </w:rPr>
        <w:t>without</w:t>
      </w:r>
      <w:r>
        <w:rPr>
          <w:spacing w:val="-23"/>
          <w:sz w:val="18"/>
          <w:szCs w:val="18"/>
        </w:rPr>
        <w:t xml:space="preserve"> </w:t>
      </w:r>
      <w:r>
        <w:rPr>
          <w:sz w:val="18"/>
          <w:szCs w:val="18"/>
        </w:rPr>
        <w:t>limitation</w:t>
      </w:r>
      <w:r>
        <w:rPr>
          <w:spacing w:val="-24"/>
          <w:sz w:val="18"/>
          <w:szCs w:val="18"/>
        </w:rPr>
        <w:t xml:space="preserve"> </w:t>
      </w:r>
      <w:r>
        <w:rPr>
          <w:sz w:val="18"/>
          <w:szCs w:val="18"/>
        </w:rPr>
        <w:t>land-fills,</w:t>
      </w:r>
      <w:r>
        <w:rPr>
          <w:spacing w:val="-22"/>
          <w:sz w:val="18"/>
          <w:szCs w:val="18"/>
        </w:rPr>
        <w:t xml:space="preserve"> </w:t>
      </w:r>
      <w:r>
        <w:rPr>
          <w:sz w:val="18"/>
          <w:szCs w:val="18"/>
        </w:rPr>
        <w:t>quarries,</w:t>
      </w:r>
      <w:r>
        <w:rPr>
          <w:spacing w:val="-23"/>
          <w:sz w:val="18"/>
          <w:szCs w:val="18"/>
        </w:rPr>
        <w:t xml:space="preserve"> </w:t>
      </w:r>
      <w:r>
        <w:rPr>
          <w:sz w:val="18"/>
          <w:szCs w:val="18"/>
        </w:rPr>
        <w:t>high-voltage</w:t>
      </w:r>
      <w:r>
        <w:rPr>
          <w:spacing w:val="-23"/>
          <w:sz w:val="18"/>
          <w:szCs w:val="18"/>
        </w:rPr>
        <w:t xml:space="preserve"> </w:t>
      </w:r>
      <w:r>
        <w:rPr>
          <w:spacing w:val="-3"/>
          <w:sz w:val="18"/>
          <w:szCs w:val="18"/>
        </w:rPr>
        <w:t>power</w:t>
      </w:r>
      <w:r>
        <w:rPr>
          <w:spacing w:val="-23"/>
          <w:sz w:val="18"/>
          <w:szCs w:val="18"/>
        </w:rPr>
        <w:t xml:space="preserve"> </w:t>
      </w:r>
      <w:r>
        <w:rPr>
          <w:sz w:val="18"/>
          <w:szCs w:val="18"/>
        </w:rPr>
        <w:t>lines,</w:t>
      </w:r>
      <w:r>
        <w:rPr>
          <w:spacing w:val="-23"/>
          <w:sz w:val="18"/>
          <w:szCs w:val="18"/>
        </w:rPr>
        <w:t xml:space="preserve"> </w:t>
      </w:r>
      <w:r>
        <w:rPr>
          <w:sz w:val="18"/>
          <w:szCs w:val="18"/>
        </w:rPr>
        <w:t>cemeteries,</w:t>
      </w:r>
      <w:r>
        <w:rPr>
          <w:spacing w:val="-22"/>
          <w:sz w:val="18"/>
          <w:szCs w:val="18"/>
        </w:rPr>
        <w:t xml:space="preserve"> </w:t>
      </w:r>
      <w:r>
        <w:rPr>
          <w:sz w:val="18"/>
          <w:szCs w:val="18"/>
        </w:rPr>
        <w:t>airports,</w:t>
      </w:r>
      <w:r>
        <w:rPr>
          <w:spacing w:val="-23"/>
          <w:sz w:val="18"/>
          <w:szCs w:val="18"/>
        </w:rPr>
        <w:t xml:space="preserve"> </w:t>
      </w:r>
      <w:r>
        <w:rPr>
          <w:sz w:val="18"/>
          <w:szCs w:val="18"/>
        </w:rPr>
        <w:t>stadiums,</w:t>
      </w:r>
      <w:r>
        <w:rPr>
          <w:spacing w:val="-23"/>
          <w:sz w:val="18"/>
          <w:szCs w:val="18"/>
        </w:rPr>
        <w:t xml:space="preserve"> </w:t>
      </w:r>
      <w:r>
        <w:rPr>
          <w:sz w:val="18"/>
          <w:szCs w:val="18"/>
        </w:rPr>
        <w:t>odor producing</w:t>
      </w:r>
      <w:r>
        <w:rPr>
          <w:spacing w:val="-11"/>
          <w:sz w:val="18"/>
          <w:szCs w:val="18"/>
        </w:rPr>
        <w:t xml:space="preserve"> </w:t>
      </w:r>
      <w:r>
        <w:rPr>
          <w:sz w:val="18"/>
          <w:szCs w:val="18"/>
        </w:rPr>
        <w:t>factories,</w:t>
      </w:r>
      <w:r>
        <w:rPr>
          <w:spacing w:val="-9"/>
          <w:sz w:val="18"/>
          <w:szCs w:val="18"/>
        </w:rPr>
        <w:t xml:space="preserve"> </w:t>
      </w:r>
      <w:r>
        <w:rPr>
          <w:sz w:val="18"/>
          <w:szCs w:val="18"/>
        </w:rPr>
        <w:t>crime,</w:t>
      </w:r>
      <w:r>
        <w:rPr>
          <w:spacing w:val="-9"/>
          <w:sz w:val="18"/>
          <w:szCs w:val="18"/>
        </w:rPr>
        <w:t xml:space="preserve"> </w:t>
      </w:r>
      <w:r>
        <w:rPr>
          <w:sz w:val="18"/>
          <w:szCs w:val="18"/>
        </w:rPr>
        <w:t>schools</w:t>
      </w:r>
      <w:r>
        <w:rPr>
          <w:spacing w:val="-9"/>
          <w:sz w:val="18"/>
          <w:szCs w:val="18"/>
        </w:rPr>
        <w:t xml:space="preserve"> </w:t>
      </w:r>
      <w:r>
        <w:rPr>
          <w:sz w:val="18"/>
          <w:szCs w:val="18"/>
        </w:rPr>
        <w:t>serving</w:t>
      </w:r>
      <w:r>
        <w:rPr>
          <w:spacing w:val="-11"/>
          <w:sz w:val="18"/>
          <w:szCs w:val="18"/>
        </w:rPr>
        <w:t xml:space="preserve"> </w:t>
      </w:r>
      <w:r>
        <w:rPr>
          <w:sz w:val="18"/>
          <w:szCs w:val="18"/>
        </w:rPr>
        <w:t>the</w:t>
      </w:r>
      <w:r>
        <w:rPr>
          <w:spacing w:val="-11"/>
          <w:sz w:val="18"/>
          <w:szCs w:val="18"/>
        </w:rPr>
        <w:t xml:space="preserve"> </w:t>
      </w:r>
      <w:r>
        <w:rPr>
          <w:sz w:val="18"/>
          <w:szCs w:val="18"/>
        </w:rPr>
        <w:t>Premises</w:t>
      </w:r>
      <w:r>
        <w:rPr>
          <w:spacing w:val="-12"/>
          <w:sz w:val="18"/>
          <w:szCs w:val="18"/>
        </w:rPr>
        <w:t xml:space="preserve"> </w:t>
      </w:r>
      <w:r>
        <w:rPr>
          <w:sz w:val="18"/>
          <w:szCs w:val="18"/>
        </w:rPr>
        <w:t>and</w:t>
      </w:r>
      <w:r>
        <w:rPr>
          <w:spacing w:val="-11"/>
          <w:sz w:val="18"/>
          <w:szCs w:val="18"/>
        </w:rPr>
        <w:t xml:space="preserve"> </w:t>
      </w:r>
      <w:r>
        <w:rPr>
          <w:sz w:val="18"/>
          <w:szCs w:val="18"/>
        </w:rPr>
        <w:t>Property,</w:t>
      </w:r>
      <w:r>
        <w:rPr>
          <w:spacing w:val="-10"/>
          <w:sz w:val="18"/>
          <w:szCs w:val="18"/>
        </w:rPr>
        <w:t xml:space="preserve"> </w:t>
      </w:r>
      <w:r>
        <w:rPr>
          <w:sz w:val="18"/>
          <w:szCs w:val="18"/>
        </w:rPr>
        <w:t>political</w:t>
      </w:r>
      <w:r>
        <w:rPr>
          <w:spacing w:val="-11"/>
          <w:sz w:val="18"/>
          <w:szCs w:val="18"/>
        </w:rPr>
        <w:t xml:space="preserve"> </w:t>
      </w:r>
      <w:r>
        <w:rPr>
          <w:sz w:val="18"/>
          <w:szCs w:val="18"/>
        </w:rPr>
        <w:t>jurisdictional</w:t>
      </w:r>
      <w:r>
        <w:rPr>
          <w:spacing w:val="-11"/>
          <w:sz w:val="18"/>
          <w:szCs w:val="18"/>
        </w:rPr>
        <w:t xml:space="preserve"> </w:t>
      </w:r>
      <w:r>
        <w:rPr>
          <w:sz w:val="18"/>
          <w:szCs w:val="18"/>
        </w:rPr>
        <w:t>maps</w:t>
      </w:r>
      <w:r>
        <w:rPr>
          <w:spacing w:val="-10"/>
          <w:sz w:val="18"/>
          <w:szCs w:val="18"/>
        </w:rPr>
        <w:t xml:space="preserve"> </w:t>
      </w:r>
      <w:r>
        <w:rPr>
          <w:sz w:val="18"/>
          <w:szCs w:val="18"/>
        </w:rPr>
        <w:t>and</w:t>
      </w:r>
      <w:r>
        <w:rPr>
          <w:spacing w:val="-11"/>
          <w:sz w:val="18"/>
          <w:szCs w:val="18"/>
        </w:rPr>
        <w:t xml:space="preserve"> </w:t>
      </w:r>
      <w:r>
        <w:rPr>
          <w:sz w:val="18"/>
          <w:szCs w:val="18"/>
        </w:rPr>
        <w:t>land</w:t>
      </w:r>
      <w:r>
        <w:rPr>
          <w:spacing w:val="-11"/>
          <w:sz w:val="18"/>
          <w:szCs w:val="18"/>
        </w:rPr>
        <w:t xml:space="preserve"> </w:t>
      </w:r>
      <w:r>
        <w:rPr>
          <w:sz w:val="18"/>
          <w:szCs w:val="18"/>
        </w:rPr>
        <w:t>use</w:t>
      </w:r>
      <w:r>
        <w:rPr>
          <w:spacing w:val="-11"/>
          <w:sz w:val="18"/>
          <w:szCs w:val="18"/>
        </w:rPr>
        <w:t xml:space="preserve"> </w:t>
      </w:r>
      <w:r>
        <w:rPr>
          <w:sz w:val="18"/>
          <w:szCs w:val="18"/>
        </w:rPr>
        <w:t>and</w:t>
      </w:r>
      <w:r>
        <w:rPr>
          <w:spacing w:val="-11"/>
          <w:sz w:val="18"/>
          <w:szCs w:val="18"/>
        </w:rPr>
        <w:t xml:space="preserve"> </w:t>
      </w:r>
      <w:r>
        <w:rPr>
          <w:sz w:val="18"/>
          <w:szCs w:val="18"/>
        </w:rPr>
        <w:t xml:space="preserve">transportation maps and plan. If Tenant is concerned about the possibility of a registered sex offender residing in a neighborhood, or if Meth is </w:t>
      </w:r>
      <w:r>
        <w:rPr>
          <w:spacing w:val="-3"/>
          <w:sz w:val="18"/>
          <w:szCs w:val="18"/>
        </w:rPr>
        <w:t>known</w:t>
      </w:r>
      <w:r>
        <w:rPr>
          <w:spacing w:val="-22"/>
          <w:sz w:val="18"/>
          <w:szCs w:val="18"/>
        </w:rPr>
        <w:t xml:space="preserve"> </w:t>
      </w:r>
      <w:r>
        <w:rPr>
          <w:sz w:val="18"/>
          <w:szCs w:val="18"/>
        </w:rPr>
        <w:t>to</w:t>
      </w:r>
      <w:r>
        <w:rPr>
          <w:spacing w:val="-22"/>
          <w:sz w:val="18"/>
          <w:szCs w:val="18"/>
        </w:rPr>
        <w:t xml:space="preserve"> </w:t>
      </w:r>
      <w:r>
        <w:rPr>
          <w:sz w:val="18"/>
          <w:szCs w:val="18"/>
        </w:rPr>
        <w:t>have</w:t>
      </w:r>
      <w:r>
        <w:rPr>
          <w:spacing w:val="-22"/>
          <w:sz w:val="18"/>
          <w:szCs w:val="18"/>
        </w:rPr>
        <w:t xml:space="preserve"> </w:t>
      </w:r>
      <w:r>
        <w:rPr>
          <w:sz w:val="18"/>
          <w:szCs w:val="18"/>
        </w:rPr>
        <w:t>been</w:t>
      </w:r>
      <w:r>
        <w:rPr>
          <w:spacing w:val="-21"/>
          <w:sz w:val="18"/>
          <w:szCs w:val="18"/>
        </w:rPr>
        <w:t xml:space="preserve"> </w:t>
      </w:r>
      <w:r>
        <w:rPr>
          <w:sz w:val="18"/>
          <w:szCs w:val="18"/>
        </w:rPr>
        <w:t>manufactu</w:t>
      </w:r>
      <w:r>
        <w:rPr>
          <w:sz w:val="18"/>
          <w:szCs w:val="18"/>
        </w:rPr>
        <w:t>red</w:t>
      </w:r>
      <w:r>
        <w:rPr>
          <w:spacing w:val="-22"/>
          <w:sz w:val="18"/>
          <w:szCs w:val="18"/>
        </w:rPr>
        <w:t xml:space="preserve"> </w:t>
      </w:r>
      <w:r>
        <w:rPr>
          <w:sz w:val="18"/>
          <w:szCs w:val="18"/>
        </w:rPr>
        <w:t>in</w:t>
      </w:r>
      <w:r>
        <w:rPr>
          <w:spacing w:val="-22"/>
          <w:sz w:val="18"/>
          <w:szCs w:val="18"/>
        </w:rPr>
        <w:t xml:space="preserve"> </w:t>
      </w:r>
      <w:r>
        <w:rPr>
          <w:sz w:val="18"/>
          <w:szCs w:val="18"/>
        </w:rPr>
        <w:t>the</w:t>
      </w:r>
      <w:r>
        <w:rPr>
          <w:spacing w:val="-21"/>
          <w:sz w:val="18"/>
          <w:szCs w:val="18"/>
        </w:rPr>
        <w:t xml:space="preserve"> </w:t>
      </w:r>
      <w:r>
        <w:rPr>
          <w:sz w:val="18"/>
          <w:szCs w:val="18"/>
        </w:rPr>
        <w:t>house,</w:t>
      </w:r>
      <w:r>
        <w:rPr>
          <w:spacing w:val="-21"/>
          <w:sz w:val="18"/>
          <w:szCs w:val="18"/>
        </w:rPr>
        <w:t xml:space="preserve"> </w:t>
      </w:r>
      <w:r>
        <w:rPr>
          <w:sz w:val="18"/>
          <w:szCs w:val="18"/>
        </w:rPr>
        <w:t>in</w:t>
      </w:r>
      <w:r>
        <w:rPr>
          <w:spacing w:val="-22"/>
          <w:sz w:val="18"/>
          <w:szCs w:val="18"/>
        </w:rPr>
        <w:t xml:space="preserve"> </w:t>
      </w:r>
      <w:r>
        <w:rPr>
          <w:spacing w:val="-3"/>
          <w:sz w:val="18"/>
          <w:szCs w:val="18"/>
        </w:rPr>
        <w:t>which</w:t>
      </w:r>
      <w:r>
        <w:rPr>
          <w:spacing w:val="-21"/>
          <w:sz w:val="18"/>
          <w:szCs w:val="18"/>
        </w:rPr>
        <w:t xml:space="preserve"> </w:t>
      </w:r>
      <w:r>
        <w:rPr>
          <w:sz w:val="18"/>
          <w:szCs w:val="18"/>
        </w:rPr>
        <w:t>Tenant</w:t>
      </w:r>
      <w:r>
        <w:rPr>
          <w:spacing w:val="-21"/>
          <w:sz w:val="18"/>
          <w:szCs w:val="18"/>
        </w:rPr>
        <w:t xml:space="preserve"> </w:t>
      </w:r>
      <w:r>
        <w:rPr>
          <w:sz w:val="18"/>
          <w:szCs w:val="18"/>
        </w:rPr>
        <w:t>is</w:t>
      </w:r>
      <w:r>
        <w:rPr>
          <w:spacing w:val="-22"/>
          <w:sz w:val="18"/>
          <w:szCs w:val="18"/>
        </w:rPr>
        <w:t xml:space="preserve"> </w:t>
      </w:r>
      <w:r>
        <w:rPr>
          <w:sz w:val="18"/>
          <w:szCs w:val="18"/>
        </w:rPr>
        <w:t>interested,</w:t>
      </w:r>
      <w:r>
        <w:rPr>
          <w:spacing w:val="-21"/>
          <w:sz w:val="18"/>
          <w:szCs w:val="18"/>
        </w:rPr>
        <w:t xml:space="preserve"> </w:t>
      </w:r>
      <w:r>
        <w:rPr>
          <w:sz w:val="18"/>
          <w:szCs w:val="18"/>
        </w:rPr>
        <w:t>Tenant</w:t>
      </w:r>
      <w:r>
        <w:rPr>
          <w:spacing w:val="-21"/>
          <w:sz w:val="18"/>
          <w:szCs w:val="18"/>
        </w:rPr>
        <w:t xml:space="preserve"> </w:t>
      </w:r>
      <w:r>
        <w:rPr>
          <w:sz w:val="18"/>
          <w:szCs w:val="18"/>
        </w:rPr>
        <w:t>should</w:t>
      </w:r>
      <w:r>
        <w:rPr>
          <w:spacing w:val="-21"/>
          <w:sz w:val="18"/>
          <w:szCs w:val="18"/>
        </w:rPr>
        <w:t xml:space="preserve"> </w:t>
      </w:r>
      <w:r>
        <w:rPr>
          <w:sz w:val="18"/>
          <w:szCs w:val="18"/>
        </w:rPr>
        <w:t>review</w:t>
      </w:r>
      <w:r>
        <w:rPr>
          <w:spacing w:val="-25"/>
          <w:sz w:val="18"/>
          <w:szCs w:val="18"/>
        </w:rPr>
        <w:t xml:space="preserve"> </w:t>
      </w:r>
      <w:r>
        <w:rPr>
          <w:sz w:val="18"/>
          <w:szCs w:val="18"/>
        </w:rPr>
        <w:t>the</w:t>
      </w:r>
      <w:r>
        <w:rPr>
          <w:spacing w:val="-21"/>
          <w:sz w:val="18"/>
          <w:szCs w:val="18"/>
        </w:rPr>
        <w:t xml:space="preserve"> </w:t>
      </w:r>
      <w:r>
        <w:rPr>
          <w:sz w:val="18"/>
          <w:szCs w:val="18"/>
        </w:rPr>
        <w:t>Georgia</w:t>
      </w:r>
      <w:r>
        <w:rPr>
          <w:spacing w:val="-22"/>
          <w:sz w:val="18"/>
          <w:szCs w:val="18"/>
        </w:rPr>
        <w:t xml:space="preserve"> </w:t>
      </w:r>
      <w:r>
        <w:rPr>
          <w:sz w:val="18"/>
          <w:szCs w:val="18"/>
        </w:rPr>
        <w:t>Violent</w:t>
      </w:r>
      <w:r>
        <w:rPr>
          <w:spacing w:val="-21"/>
          <w:sz w:val="18"/>
          <w:szCs w:val="18"/>
        </w:rPr>
        <w:t xml:space="preserve"> </w:t>
      </w:r>
      <w:r>
        <w:rPr>
          <w:sz w:val="18"/>
          <w:szCs w:val="18"/>
        </w:rPr>
        <w:t>Sex</w:t>
      </w:r>
      <w:r>
        <w:rPr>
          <w:spacing w:val="-22"/>
          <w:sz w:val="18"/>
          <w:szCs w:val="18"/>
        </w:rPr>
        <w:t xml:space="preserve"> </w:t>
      </w:r>
      <w:r>
        <w:rPr>
          <w:sz w:val="18"/>
          <w:szCs w:val="18"/>
        </w:rPr>
        <w:t>Offender Registry</w:t>
      </w:r>
      <w:r>
        <w:rPr>
          <w:spacing w:val="-23"/>
          <w:sz w:val="18"/>
          <w:szCs w:val="18"/>
        </w:rPr>
        <w:t xml:space="preserve"> </w:t>
      </w:r>
      <w:r>
        <w:rPr>
          <w:sz w:val="18"/>
          <w:szCs w:val="18"/>
        </w:rPr>
        <w:t>available</w:t>
      </w:r>
      <w:r>
        <w:rPr>
          <w:spacing w:val="-24"/>
          <w:sz w:val="18"/>
          <w:szCs w:val="18"/>
        </w:rPr>
        <w:t xml:space="preserve"> </w:t>
      </w:r>
      <w:r>
        <w:rPr>
          <w:sz w:val="18"/>
          <w:szCs w:val="18"/>
        </w:rPr>
        <w:t>on</w:t>
      </w:r>
      <w:r>
        <w:rPr>
          <w:spacing w:val="-23"/>
          <w:sz w:val="18"/>
          <w:szCs w:val="18"/>
        </w:rPr>
        <w:t xml:space="preserve"> </w:t>
      </w:r>
      <w:r>
        <w:rPr>
          <w:sz w:val="18"/>
          <w:szCs w:val="18"/>
        </w:rPr>
        <w:t>the</w:t>
      </w:r>
      <w:r>
        <w:rPr>
          <w:spacing w:val="-24"/>
          <w:sz w:val="18"/>
          <w:szCs w:val="18"/>
        </w:rPr>
        <w:t xml:space="preserve"> </w:t>
      </w:r>
      <w:r>
        <w:rPr>
          <w:sz w:val="18"/>
          <w:szCs w:val="18"/>
        </w:rPr>
        <w:t>Georgia</w:t>
      </w:r>
      <w:r>
        <w:rPr>
          <w:spacing w:val="-24"/>
          <w:sz w:val="18"/>
          <w:szCs w:val="18"/>
        </w:rPr>
        <w:t xml:space="preserve"> </w:t>
      </w:r>
      <w:r>
        <w:rPr>
          <w:sz w:val="18"/>
          <w:szCs w:val="18"/>
        </w:rPr>
        <w:t>Bureau</w:t>
      </w:r>
      <w:r>
        <w:rPr>
          <w:spacing w:val="-23"/>
          <w:sz w:val="18"/>
          <w:szCs w:val="18"/>
        </w:rPr>
        <w:t xml:space="preserve"> </w:t>
      </w:r>
      <w:r>
        <w:rPr>
          <w:sz w:val="18"/>
          <w:szCs w:val="18"/>
        </w:rPr>
        <w:t>of</w:t>
      </w:r>
      <w:r>
        <w:rPr>
          <w:spacing w:val="-23"/>
          <w:sz w:val="18"/>
          <w:szCs w:val="18"/>
        </w:rPr>
        <w:t xml:space="preserve"> </w:t>
      </w:r>
      <w:r>
        <w:rPr>
          <w:sz w:val="18"/>
          <w:szCs w:val="18"/>
        </w:rPr>
        <w:t>Investigation</w:t>
      </w:r>
      <w:r>
        <w:rPr>
          <w:spacing w:val="-24"/>
          <w:sz w:val="18"/>
          <w:szCs w:val="18"/>
        </w:rPr>
        <w:t xml:space="preserve"> </w:t>
      </w:r>
      <w:r>
        <w:rPr>
          <w:sz w:val="18"/>
          <w:szCs w:val="18"/>
        </w:rPr>
        <w:t>Website</w:t>
      </w:r>
      <w:r>
        <w:rPr>
          <w:spacing w:val="-23"/>
          <w:sz w:val="18"/>
          <w:szCs w:val="18"/>
        </w:rPr>
        <w:t xml:space="preserve"> </w:t>
      </w:r>
      <w:r>
        <w:rPr>
          <w:sz w:val="18"/>
          <w:szCs w:val="18"/>
        </w:rPr>
        <w:t>at</w:t>
      </w:r>
      <w:r>
        <w:rPr>
          <w:color w:val="0000FF"/>
          <w:spacing w:val="-23"/>
          <w:sz w:val="18"/>
          <w:szCs w:val="18"/>
        </w:rPr>
        <w:t xml:space="preserve"> </w:t>
      </w:r>
      <w:hyperlink r:id="rId10" w:history="1">
        <w:r>
          <w:rPr>
            <w:b/>
            <w:bCs/>
            <w:color w:val="0000FF"/>
            <w:sz w:val="18"/>
            <w:szCs w:val="18"/>
            <w:u w:val="single"/>
          </w:rPr>
          <w:t>www.gbi.georgia.gov</w:t>
        </w:r>
        <w:r>
          <w:rPr>
            <w:b/>
            <w:bCs/>
            <w:color w:val="0000FF"/>
            <w:spacing w:val="-26"/>
            <w:sz w:val="18"/>
            <w:szCs w:val="18"/>
          </w:rPr>
          <w:t xml:space="preserve"> </w:t>
        </w:r>
      </w:hyperlink>
      <w:r>
        <w:rPr>
          <w:color w:val="000000"/>
          <w:sz w:val="18"/>
          <w:szCs w:val="18"/>
        </w:rPr>
        <w:t>and</w:t>
      </w:r>
      <w:r>
        <w:rPr>
          <w:color w:val="000000"/>
          <w:spacing w:val="-23"/>
          <w:sz w:val="18"/>
          <w:szCs w:val="18"/>
        </w:rPr>
        <w:t xml:space="preserve"> </w:t>
      </w:r>
      <w:r>
        <w:rPr>
          <w:color w:val="000000"/>
          <w:sz w:val="18"/>
          <w:szCs w:val="18"/>
        </w:rPr>
        <w:t>the</w:t>
      </w:r>
      <w:r>
        <w:rPr>
          <w:color w:val="000000"/>
          <w:spacing w:val="-24"/>
          <w:sz w:val="18"/>
          <w:szCs w:val="18"/>
        </w:rPr>
        <w:t xml:space="preserve"> </w:t>
      </w:r>
      <w:r>
        <w:rPr>
          <w:color w:val="000000"/>
          <w:sz w:val="18"/>
          <w:szCs w:val="18"/>
        </w:rPr>
        <w:t>National</w:t>
      </w:r>
      <w:r>
        <w:rPr>
          <w:color w:val="000000"/>
          <w:spacing w:val="-24"/>
          <w:sz w:val="18"/>
          <w:szCs w:val="18"/>
        </w:rPr>
        <w:t xml:space="preserve"> </w:t>
      </w:r>
      <w:r>
        <w:rPr>
          <w:color w:val="000000"/>
          <w:sz w:val="18"/>
          <w:szCs w:val="18"/>
        </w:rPr>
        <w:t>Clandestine</w:t>
      </w:r>
      <w:r>
        <w:rPr>
          <w:color w:val="000000"/>
          <w:spacing w:val="-23"/>
          <w:sz w:val="18"/>
          <w:szCs w:val="18"/>
        </w:rPr>
        <w:t xml:space="preserve"> </w:t>
      </w:r>
      <w:r>
        <w:rPr>
          <w:color w:val="000000"/>
          <w:sz w:val="18"/>
          <w:szCs w:val="18"/>
        </w:rPr>
        <w:t>Laboratory Register – Georgia at</w:t>
      </w:r>
      <w:hyperlink r:id="rId11" w:history="1">
        <w:r>
          <w:rPr>
            <w:color w:val="0000FF"/>
            <w:spacing w:val="-1"/>
            <w:sz w:val="18"/>
            <w:szCs w:val="18"/>
          </w:rPr>
          <w:t xml:space="preserve"> </w:t>
        </w:r>
        <w:r>
          <w:rPr>
            <w:b/>
            <w:bCs/>
            <w:color w:val="0000FF"/>
            <w:sz w:val="18"/>
            <w:szCs w:val="18"/>
            <w:u w:val="single"/>
          </w:rPr>
          <w:t>www.dea.gov</w:t>
        </w:r>
        <w:r>
          <w:rPr>
            <w:color w:val="000000"/>
            <w:sz w:val="18"/>
            <w:szCs w:val="18"/>
          </w:rPr>
          <w:t>.</w:t>
        </w:r>
      </w:hyperlink>
    </w:p>
    <w:p w:rsidR="00000000" w:rsidRDefault="00722AD1">
      <w:pPr>
        <w:pStyle w:val="BodyText"/>
        <w:kinsoku w:val="0"/>
        <w:overflowPunct w:val="0"/>
        <w:spacing w:before="7"/>
      </w:pPr>
    </w:p>
    <w:p w:rsidR="00000000" w:rsidRDefault="00722AD1">
      <w:pPr>
        <w:pStyle w:val="Heading1"/>
        <w:numPr>
          <w:ilvl w:val="1"/>
          <w:numId w:val="2"/>
        </w:numPr>
        <w:tabs>
          <w:tab w:val="left" w:pos="704"/>
        </w:tabs>
        <w:kinsoku w:val="0"/>
        <w:overflowPunct w:val="0"/>
        <w:ind w:hanging="271"/>
      </w:pPr>
      <w:r>
        <w:rPr>
          <w:u w:val="single"/>
        </w:rPr>
        <w:t>Miscellaneous</w:t>
      </w:r>
      <w:r>
        <w:t>.</w:t>
      </w:r>
    </w:p>
    <w:p w:rsidR="00000000" w:rsidRDefault="00722AD1">
      <w:pPr>
        <w:pStyle w:val="ListParagraph"/>
        <w:numPr>
          <w:ilvl w:val="2"/>
          <w:numId w:val="2"/>
        </w:numPr>
        <w:tabs>
          <w:tab w:val="left" w:pos="974"/>
        </w:tabs>
        <w:kinsoku w:val="0"/>
        <w:overflowPunct w:val="0"/>
        <w:spacing w:before="7"/>
        <w:ind w:hanging="271"/>
        <w:rPr>
          <w:sz w:val="18"/>
          <w:szCs w:val="18"/>
        </w:rPr>
      </w:pPr>
      <w:r>
        <w:rPr>
          <w:b/>
          <w:bCs/>
          <w:sz w:val="18"/>
          <w:szCs w:val="18"/>
        </w:rPr>
        <w:t xml:space="preserve">Time of Essence: </w:t>
      </w:r>
      <w:r>
        <w:rPr>
          <w:sz w:val="18"/>
          <w:szCs w:val="18"/>
        </w:rPr>
        <w:t>Time is of the essence of this</w:t>
      </w:r>
      <w:r>
        <w:rPr>
          <w:spacing w:val="-7"/>
          <w:sz w:val="18"/>
          <w:szCs w:val="18"/>
        </w:rPr>
        <w:t xml:space="preserve"> </w:t>
      </w:r>
      <w:r>
        <w:rPr>
          <w:sz w:val="18"/>
          <w:szCs w:val="18"/>
        </w:rPr>
        <w:t>Lease.</w:t>
      </w:r>
    </w:p>
    <w:p w:rsidR="00000000" w:rsidRDefault="00722AD1">
      <w:pPr>
        <w:pStyle w:val="ListParagraph"/>
        <w:numPr>
          <w:ilvl w:val="2"/>
          <w:numId w:val="2"/>
        </w:numPr>
        <w:tabs>
          <w:tab w:val="left" w:pos="974"/>
        </w:tabs>
        <w:kinsoku w:val="0"/>
        <w:overflowPunct w:val="0"/>
        <w:spacing w:before="7"/>
        <w:ind w:right="619" w:hanging="271"/>
        <w:rPr>
          <w:sz w:val="18"/>
          <w:szCs w:val="18"/>
        </w:rPr>
      </w:pPr>
      <w:r>
        <w:rPr>
          <w:b/>
          <w:bCs/>
          <w:sz w:val="18"/>
          <w:szCs w:val="18"/>
        </w:rPr>
        <w:t>No</w:t>
      </w:r>
      <w:r>
        <w:rPr>
          <w:b/>
          <w:bCs/>
          <w:spacing w:val="-8"/>
          <w:sz w:val="18"/>
          <w:szCs w:val="18"/>
        </w:rPr>
        <w:t xml:space="preserve"> </w:t>
      </w:r>
      <w:r>
        <w:rPr>
          <w:b/>
          <w:bCs/>
          <w:sz w:val="18"/>
          <w:szCs w:val="18"/>
        </w:rPr>
        <w:t>Waiver:</w:t>
      </w:r>
      <w:r>
        <w:rPr>
          <w:b/>
          <w:bCs/>
          <w:spacing w:val="-8"/>
          <w:sz w:val="18"/>
          <w:szCs w:val="18"/>
        </w:rPr>
        <w:t xml:space="preserve"> </w:t>
      </w:r>
      <w:r>
        <w:rPr>
          <w:sz w:val="18"/>
          <w:szCs w:val="18"/>
        </w:rPr>
        <w:t>Any</w:t>
      </w:r>
      <w:r>
        <w:rPr>
          <w:spacing w:val="-10"/>
          <w:sz w:val="18"/>
          <w:szCs w:val="18"/>
        </w:rPr>
        <w:t xml:space="preserve"> </w:t>
      </w:r>
      <w:r>
        <w:rPr>
          <w:sz w:val="18"/>
          <w:szCs w:val="18"/>
        </w:rPr>
        <w:t>failure</w:t>
      </w:r>
      <w:r>
        <w:rPr>
          <w:spacing w:val="-9"/>
          <w:sz w:val="18"/>
          <w:szCs w:val="18"/>
        </w:rPr>
        <w:t xml:space="preserve"> </w:t>
      </w:r>
      <w:r>
        <w:rPr>
          <w:sz w:val="18"/>
          <w:szCs w:val="18"/>
        </w:rPr>
        <w:t>of</w:t>
      </w:r>
      <w:r>
        <w:rPr>
          <w:spacing w:val="-9"/>
          <w:sz w:val="18"/>
          <w:szCs w:val="18"/>
        </w:rPr>
        <w:t xml:space="preserve"> </w:t>
      </w:r>
      <w:r>
        <w:rPr>
          <w:sz w:val="18"/>
          <w:szCs w:val="18"/>
        </w:rPr>
        <w:t>Landlord</w:t>
      </w:r>
      <w:r>
        <w:rPr>
          <w:spacing w:val="-9"/>
          <w:sz w:val="18"/>
          <w:szCs w:val="18"/>
        </w:rPr>
        <w:t xml:space="preserve"> </w:t>
      </w:r>
      <w:r>
        <w:rPr>
          <w:sz w:val="18"/>
          <w:szCs w:val="18"/>
        </w:rPr>
        <w:t>to</w:t>
      </w:r>
      <w:r>
        <w:rPr>
          <w:spacing w:val="-8"/>
          <w:sz w:val="18"/>
          <w:szCs w:val="18"/>
        </w:rPr>
        <w:t xml:space="preserve"> </w:t>
      </w:r>
      <w:r>
        <w:rPr>
          <w:sz w:val="18"/>
          <w:szCs w:val="18"/>
        </w:rPr>
        <w:t>insist</w:t>
      </w:r>
      <w:r>
        <w:rPr>
          <w:spacing w:val="-8"/>
          <w:sz w:val="18"/>
          <w:szCs w:val="18"/>
        </w:rPr>
        <w:t xml:space="preserve"> </w:t>
      </w:r>
      <w:r>
        <w:rPr>
          <w:sz w:val="18"/>
          <w:szCs w:val="18"/>
        </w:rPr>
        <w:t>upon</w:t>
      </w:r>
      <w:r>
        <w:rPr>
          <w:spacing w:val="-9"/>
          <w:sz w:val="18"/>
          <w:szCs w:val="18"/>
        </w:rPr>
        <w:t xml:space="preserve"> </w:t>
      </w:r>
      <w:r>
        <w:rPr>
          <w:sz w:val="18"/>
          <w:szCs w:val="18"/>
        </w:rPr>
        <w:t>the</w:t>
      </w:r>
      <w:r>
        <w:rPr>
          <w:spacing w:val="-10"/>
          <w:sz w:val="18"/>
          <w:szCs w:val="18"/>
        </w:rPr>
        <w:t xml:space="preserve"> </w:t>
      </w:r>
      <w:r>
        <w:rPr>
          <w:sz w:val="18"/>
          <w:szCs w:val="18"/>
        </w:rPr>
        <w:t>strict</w:t>
      </w:r>
      <w:r>
        <w:rPr>
          <w:spacing w:val="-8"/>
          <w:sz w:val="18"/>
          <w:szCs w:val="18"/>
        </w:rPr>
        <w:t xml:space="preserve"> </w:t>
      </w:r>
      <w:r>
        <w:rPr>
          <w:sz w:val="18"/>
          <w:szCs w:val="18"/>
        </w:rPr>
        <w:t>and</w:t>
      </w:r>
      <w:r>
        <w:rPr>
          <w:spacing w:val="-9"/>
          <w:sz w:val="18"/>
          <w:szCs w:val="18"/>
        </w:rPr>
        <w:t xml:space="preserve"> </w:t>
      </w:r>
      <w:r>
        <w:rPr>
          <w:sz w:val="18"/>
          <w:szCs w:val="18"/>
        </w:rPr>
        <w:t>prompt</w:t>
      </w:r>
      <w:r>
        <w:rPr>
          <w:spacing w:val="-8"/>
          <w:sz w:val="18"/>
          <w:szCs w:val="18"/>
        </w:rPr>
        <w:t xml:space="preserve"> </w:t>
      </w:r>
      <w:r>
        <w:rPr>
          <w:sz w:val="18"/>
          <w:szCs w:val="18"/>
        </w:rPr>
        <w:t>performance</w:t>
      </w:r>
      <w:r>
        <w:rPr>
          <w:spacing w:val="-9"/>
          <w:sz w:val="18"/>
          <w:szCs w:val="18"/>
        </w:rPr>
        <w:t xml:space="preserve"> </w:t>
      </w:r>
      <w:r>
        <w:rPr>
          <w:sz w:val="18"/>
          <w:szCs w:val="18"/>
        </w:rPr>
        <w:t>of</w:t>
      </w:r>
      <w:r>
        <w:rPr>
          <w:spacing w:val="-9"/>
          <w:sz w:val="18"/>
          <w:szCs w:val="18"/>
        </w:rPr>
        <w:t xml:space="preserve"> </w:t>
      </w:r>
      <w:r>
        <w:rPr>
          <w:sz w:val="18"/>
          <w:szCs w:val="18"/>
        </w:rPr>
        <w:t>any</w:t>
      </w:r>
      <w:r>
        <w:rPr>
          <w:spacing w:val="-10"/>
          <w:sz w:val="18"/>
          <w:szCs w:val="18"/>
        </w:rPr>
        <w:t xml:space="preserve"> </w:t>
      </w:r>
      <w:r>
        <w:rPr>
          <w:sz w:val="18"/>
          <w:szCs w:val="18"/>
        </w:rPr>
        <w:t>covenants</w:t>
      </w:r>
      <w:r>
        <w:rPr>
          <w:spacing w:val="-8"/>
          <w:sz w:val="18"/>
          <w:szCs w:val="18"/>
        </w:rPr>
        <w:t xml:space="preserve"> </w:t>
      </w:r>
      <w:r>
        <w:rPr>
          <w:sz w:val="18"/>
          <w:szCs w:val="18"/>
        </w:rPr>
        <w:t>or</w:t>
      </w:r>
      <w:r>
        <w:rPr>
          <w:spacing w:val="-8"/>
          <w:sz w:val="18"/>
          <w:szCs w:val="18"/>
        </w:rPr>
        <w:t xml:space="preserve"> </w:t>
      </w:r>
      <w:r>
        <w:rPr>
          <w:sz w:val="18"/>
          <w:szCs w:val="18"/>
        </w:rPr>
        <w:t>conditions</w:t>
      </w:r>
      <w:r>
        <w:rPr>
          <w:spacing w:val="-9"/>
          <w:sz w:val="18"/>
          <w:szCs w:val="18"/>
        </w:rPr>
        <w:t xml:space="preserve"> </w:t>
      </w:r>
      <w:r>
        <w:rPr>
          <w:sz w:val="18"/>
          <w:szCs w:val="18"/>
        </w:rPr>
        <w:t>of</w:t>
      </w:r>
      <w:r>
        <w:rPr>
          <w:spacing w:val="-8"/>
          <w:sz w:val="18"/>
          <w:szCs w:val="18"/>
        </w:rPr>
        <w:t xml:space="preserve"> </w:t>
      </w:r>
      <w:r>
        <w:rPr>
          <w:sz w:val="18"/>
          <w:szCs w:val="18"/>
        </w:rPr>
        <w:t>this</w:t>
      </w:r>
      <w:r>
        <w:rPr>
          <w:spacing w:val="-9"/>
          <w:sz w:val="18"/>
          <w:szCs w:val="18"/>
        </w:rPr>
        <w:t xml:space="preserve"> </w:t>
      </w:r>
      <w:r>
        <w:rPr>
          <w:sz w:val="18"/>
          <w:szCs w:val="18"/>
        </w:rPr>
        <w:t>Lease</w:t>
      </w:r>
      <w:r>
        <w:rPr>
          <w:spacing w:val="-9"/>
          <w:sz w:val="18"/>
          <w:szCs w:val="18"/>
        </w:rPr>
        <w:t xml:space="preserve"> </w:t>
      </w:r>
      <w:r>
        <w:rPr>
          <w:sz w:val="18"/>
          <w:szCs w:val="18"/>
        </w:rPr>
        <w:t>or any</w:t>
      </w:r>
      <w:r>
        <w:rPr>
          <w:spacing w:val="-14"/>
          <w:sz w:val="18"/>
          <w:szCs w:val="18"/>
        </w:rPr>
        <w:t xml:space="preserve"> </w:t>
      </w:r>
      <w:r>
        <w:rPr>
          <w:sz w:val="18"/>
          <w:szCs w:val="18"/>
        </w:rPr>
        <w:t>of</w:t>
      </w:r>
      <w:r>
        <w:rPr>
          <w:spacing w:val="-11"/>
          <w:sz w:val="18"/>
          <w:szCs w:val="18"/>
        </w:rPr>
        <w:t xml:space="preserve"> </w:t>
      </w:r>
      <w:r>
        <w:rPr>
          <w:sz w:val="18"/>
          <w:szCs w:val="18"/>
        </w:rPr>
        <w:t>the</w:t>
      </w:r>
      <w:r>
        <w:rPr>
          <w:spacing w:val="-11"/>
          <w:sz w:val="18"/>
          <w:szCs w:val="18"/>
        </w:rPr>
        <w:t xml:space="preserve"> </w:t>
      </w:r>
      <w:r>
        <w:rPr>
          <w:sz w:val="18"/>
          <w:szCs w:val="18"/>
        </w:rPr>
        <w:t>Rules</w:t>
      </w:r>
      <w:r>
        <w:rPr>
          <w:spacing w:val="-12"/>
          <w:sz w:val="18"/>
          <w:szCs w:val="18"/>
        </w:rPr>
        <w:t xml:space="preserve"> </w:t>
      </w:r>
      <w:r>
        <w:rPr>
          <w:sz w:val="18"/>
          <w:szCs w:val="18"/>
        </w:rPr>
        <w:t>and</w:t>
      </w:r>
      <w:r>
        <w:rPr>
          <w:spacing w:val="-12"/>
          <w:sz w:val="18"/>
          <w:szCs w:val="18"/>
        </w:rPr>
        <w:t xml:space="preserve"> </w:t>
      </w:r>
      <w:r>
        <w:rPr>
          <w:sz w:val="18"/>
          <w:szCs w:val="18"/>
        </w:rPr>
        <w:t>Regulations</w:t>
      </w:r>
      <w:r>
        <w:rPr>
          <w:spacing w:val="-12"/>
          <w:sz w:val="18"/>
          <w:szCs w:val="18"/>
        </w:rPr>
        <w:t xml:space="preserve"> </w:t>
      </w:r>
      <w:r>
        <w:rPr>
          <w:sz w:val="18"/>
          <w:szCs w:val="18"/>
        </w:rPr>
        <w:t>set</w:t>
      </w:r>
      <w:r>
        <w:rPr>
          <w:spacing w:val="-13"/>
          <w:sz w:val="18"/>
          <w:szCs w:val="18"/>
        </w:rPr>
        <w:t xml:space="preserve"> </w:t>
      </w:r>
      <w:r>
        <w:rPr>
          <w:sz w:val="18"/>
          <w:szCs w:val="18"/>
        </w:rPr>
        <w:t>forth</w:t>
      </w:r>
      <w:r>
        <w:rPr>
          <w:spacing w:val="-12"/>
          <w:sz w:val="18"/>
          <w:szCs w:val="18"/>
        </w:rPr>
        <w:t xml:space="preserve"> </w:t>
      </w:r>
      <w:r>
        <w:rPr>
          <w:sz w:val="18"/>
          <w:szCs w:val="18"/>
        </w:rPr>
        <w:t>herein</w:t>
      </w:r>
      <w:r>
        <w:rPr>
          <w:spacing w:val="-12"/>
          <w:sz w:val="18"/>
          <w:szCs w:val="18"/>
        </w:rPr>
        <w:t xml:space="preserve"> </w:t>
      </w:r>
      <w:r>
        <w:rPr>
          <w:sz w:val="18"/>
          <w:szCs w:val="18"/>
        </w:rPr>
        <w:t>shall</w:t>
      </w:r>
      <w:r>
        <w:rPr>
          <w:spacing w:val="-12"/>
          <w:sz w:val="18"/>
          <w:szCs w:val="18"/>
        </w:rPr>
        <w:t xml:space="preserve"> </w:t>
      </w:r>
      <w:r>
        <w:rPr>
          <w:sz w:val="18"/>
          <w:szCs w:val="18"/>
        </w:rPr>
        <w:t>not</w:t>
      </w:r>
      <w:r>
        <w:rPr>
          <w:spacing w:val="-11"/>
          <w:sz w:val="18"/>
          <w:szCs w:val="18"/>
        </w:rPr>
        <w:t xml:space="preserve"> </w:t>
      </w:r>
      <w:r>
        <w:rPr>
          <w:sz w:val="18"/>
          <w:szCs w:val="18"/>
        </w:rPr>
        <w:t>operate</w:t>
      </w:r>
      <w:r>
        <w:rPr>
          <w:spacing w:val="-12"/>
          <w:sz w:val="18"/>
          <w:szCs w:val="18"/>
        </w:rPr>
        <w:t xml:space="preserve"> </w:t>
      </w:r>
      <w:r>
        <w:rPr>
          <w:sz w:val="18"/>
          <w:szCs w:val="18"/>
        </w:rPr>
        <w:t>as</w:t>
      </w:r>
      <w:r>
        <w:rPr>
          <w:spacing w:val="-12"/>
          <w:sz w:val="18"/>
          <w:szCs w:val="18"/>
        </w:rPr>
        <w:t xml:space="preserve"> </w:t>
      </w:r>
      <w:r>
        <w:rPr>
          <w:sz w:val="18"/>
          <w:szCs w:val="18"/>
        </w:rPr>
        <w:t>a</w:t>
      </w:r>
      <w:r>
        <w:rPr>
          <w:spacing w:val="-13"/>
          <w:sz w:val="18"/>
          <w:szCs w:val="18"/>
        </w:rPr>
        <w:t xml:space="preserve"> </w:t>
      </w:r>
      <w:r>
        <w:rPr>
          <w:sz w:val="18"/>
          <w:szCs w:val="18"/>
        </w:rPr>
        <w:t>waiver</w:t>
      </w:r>
      <w:r>
        <w:rPr>
          <w:spacing w:val="-12"/>
          <w:sz w:val="18"/>
          <w:szCs w:val="18"/>
        </w:rPr>
        <w:t xml:space="preserve"> </w:t>
      </w:r>
      <w:r>
        <w:rPr>
          <w:sz w:val="18"/>
          <w:szCs w:val="18"/>
        </w:rPr>
        <w:t>of</w:t>
      </w:r>
      <w:r>
        <w:rPr>
          <w:spacing w:val="-12"/>
          <w:sz w:val="18"/>
          <w:szCs w:val="18"/>
        </w:rPr>
        <w:t xml:space="preserve"> </w:t>
      </w:r>
      <w:r>
        <w:rPr>
          <w:sz w:val="18"/>
          <w:szCs w:val="18"/>
        </w:rPr>
        <w:t>any</w:t>
      </w:r>
      <w:r>
        <w:rPr>
          <w:spacing w:val="-14"/>
          <w:sz w:val="18"/>
          <w:szCs w:val="18"/>
        </w:rPr>
        <w:t xml:space="preserve"> </w:t>
      </w:r>
      <w:r>
        <w:rPr>
          <w:sz w:val="18"/>
          <w:szCs w:val="18"/>
        </w:rPr>
        <w:t>such</w:t>
      </w:r>
      <w:r>
        <w:rPr>
          <w:spacing w:val="-13"/>
          <w:sz w:val="18"/>
          <w:szCs w:val="18"/>
        </w:rPr>
        <w:t xml:space="preserve"> </w:t>
      </w:r>
      <w:r>
        <w:rPr>
          <w:sz w:val="18"/>
          <w:szCs w:val="18"/>
        </w:rPr>
        <w:t>violation</w:t>
      </w:r>
      <w:r>
        <w:rPr>
          <w:spacing w:val="-13"/>
          <w:sz w:val="18"/>
          <w:szCs w:val="18"/>
        </w:rPr>
        <w:t xml:space="preserve"> </w:t>
      </w:r>
      <w:r>
        <w:rPr>
          <w:sz w:val="18"/>
          <w:szCs w:val="18"/>
        </w:rPr>
        <w:t>or</w:t>
      </w:r>
      <w:r>
        <w:rPr>
          <w:spacing w:val="-12"/>
          <w:sz w:val="18"/>
          <w:szCs w:val="18"/>
        </w:rPr>
        <w:t xml:space="preserve"> </w:t>
      </w:r>
      <w:r>
        <w:rPr>
          <w:sz w:val="18"/>
          <w:szCs w:val="18"/>
        </w:rPr>
        <w:t>of</w:t>
      </w:r>
      <w:r>
        <w:rPr>
          <w:spacing w:val="-12"/>
          <w:sz w:val="18"/>
          <w:szCs w:val="18"/>
        </w:rPr>
        <w:t xml:space="preserve"> </w:t>
      </w:r>
      <w:r>
        <w:rPr>
          <w:sz w:val="18"/>
          <w:szCs w:val="18"/>
        </w:rPr>
        <w:t>Landlord’s</w:t>
      </w:r>
      <w:r>
        <w:rPr>
          <w:spacing w:val="-12"/>
          <w:sz w:val="18"/>
          <w:szCs w:val="18"/>
        </w:rPr>
        <w:t xml:space="preserve"> </w:t>
      </w:r>
      <w:r>
        <w:rPr>
          <w:sz w:val="18"/>
          <w:szCs w:val="18"/>
        </w:rPr>
        <w:t>right</w:t>
      </w:r>
      <w:r>
        <w:rPr>
          <w:spacing w:val="-13"/>
          <w:sz w:val="18"/>
          <w:szCs w:val="18"/>
        </w:rPr>
        <w:t xml:space="preserve"> </w:t>
      </w:r>
      <w:r>
        <w:rPr>
          <w:sz w:val="18"/>
          <w:szCs w:val="18"/>
        </w:rPr>
        <w:t>to</w:t>
      </w:r>
      <w:r>
        <w:rPr>
          <w:spacing w:val="-13"/>
          <w:sz w:val="18"/>
          <w:szCs w:val="18"/>
        </w:rPr>
        <w:t xml:space="preserve"> </w:t>
      </w:r>
      <w:r>
        <w:rPr>
          <w:sz w:val="18"/>
          <w:szCs w:val="18"/>
        </w:rPr>
        <w:t>insist</w:t>
      </w:r>
      <w:r>
        <w:rPr>
          <w:spacing w:val="-12"/>
          <w:sz w:val="18"/>
          <w:szCs w:val="18"/>
        </w:rPr>
        <w:t xml:space="preserve"> </w:t>
      </w:r>
      <w:r>
        <w:rPr>
          <w:sz w:val="18"/>
          <w:szCs w:val="18"/>
        </w:rPr>
        <w:t>on prompt</w:t>
      </w:r>
      <w:r>
        <w:rPr>
          <w:spacing w:val="-7"/>
          <w:sz w:val="18"/>
          <w:szCs w:val="18"/>
        </w:rPr>
        <w:t xml:space="preserve"> </w:t>
      </w:r>
      <w:r>
        <w:rPr>
          <w:sz w:val="18"/>
          <w:szCs w:val="18"/>
        </w:rPr>
        <w:t>compliance</w:t>
      </w:r>
      <w:r>
        <w:rPr>
          <w:spacing w:val="-6"/>
          <w:sz w:val="18"/>
          <w:szCs w:val="18"/>
        </w:rPr>
        <w:t xml:space="preserve"> </w:t>
      </w:r>
      <w:r>
        <w:rPr>
          <w:sz w:val="18"/>
          <w:szCs w:val="18"/>
        </w:rPr>
        <w:t>in</w:t>
      </w:r>
      <w:r>
        <w:rPr>
          <w:spacing w:val="-7"/>
          <w:sz w:val="18"/>
          <w:szCs w:val="18"/>
        </w:rPr>
        <w:t xml:space="preserve"> </w:t>
      </w:r>
      <w:r>
        <w:rPr>
          <w:sz w:val="18"/>
          <w:szCs w:val="18"/>
        </w:rPr>
        <w:t>the</w:t>
      </w:r>
      <w:r>
        <w:rPr>
          <w:spacing w:val="-6"/>
          <w:sz w:val="18"/>
          <w:szCs w:val="18"/>
        </w:rPr>
        <w:t xml:space="preserve"> </w:t>
      </w:r>
      <w:r>
        <w:rPr>
          <w:sz w:val="18"/>
          <w:szCs w:val="18"/>
        </w:rPr>
        <w:t>future</w:t>
      </w:r>
      <w:r>
        <w:rPr>
          <w:spacing w:val="-7"/>
          <w:sz w:val="18"/>
          <w:szCs w:val="18"/>
        </w:rPr>
        <w:t xml:space="preserve"> </w:t>
      </w:r>
      <w:r>
        <w:rPr>
          <w:sz w:val="18"/>
          <w:szCs w:val="18"/>
        </w:rPr>
        <w:t>of</w:t>
      </w:r>
      <w:r>
        <w:rPr>
          <w:spacing w:val="-6"/>
          <w:sz w:val="18"/>
          <w:szCs w:val="18"/>
        </w:rPr>
        <w:t xml:space="preserve"> </w:t>
      </w:r>
      <w:r>
        <w:rPr>
          <w:sz w:val="18"/>
          <w:szCs w:val="18"/>
        </w:rPr>
        <w:t>such</w:t>
      </w:r>
      <w:r>
        <w:rPr>
          <w:spacing w:val="-7"/>
          <w:sz w:val="18"/>
          <w:szCs w:val="18"/>
        </w:rPr>
        <w:t xml:space="preserve"> </w:t>
      </w:r>
      <w:r>
        <w:rPr>
          <w:sz w:val="18"/>
          <w:szCs w:val="18"/>
        </w:rPr>
        <w:t>covenant</w:t>
      </w:r>
      <w:r>
        <w:rPr>
          <w:spacing w:val="-6"/>
          <w:sz w:val="18"/>
          <w:szCs w:val="18"/>
        </w:rPr>
        <w:t xml:space="preserve"> </w:t>
      </w:r>
      <w:r>
        <w:rPr>
          <w:sz w:val="18"/>
          <w:szCs w:val="18"/>
        </w:rPr>
        <w:t>or</w:t>
      </w:r>
      <w:r>
        <w:rPr>
          <w:spacing w:val="-7"/>
          <w:sz w:val="18"/>
          <w:szCs w:val="18"/>
        </w:rPr>
        <w:t xml:space="preserve"> </w:t>
      </w:r>
      <w:r>
        <w:rPr>
          <w:sz w:val="18"/>
          <w:szCs w:val="18"/>
        </w:rPr>
        <w:t>condition,</w:t>
      </w:r>
      <w:r>
        <w:rPr>
          <w:spacing w:val="-5"/>
          <w:sz w:val="18"/>
          <w:szCs w:val="18"/>
        </w:rPr>
        <w:t xml:space="preserve"> </w:t>
      </w:r>
      <w:r>
        <w:rPr>
          <w:sz w:val="18"/>
          <w:szCs w:val="18"/>
        </w:rPr>
        <w:t>and</w:t>
      </w:r>
      <w:r>
        <w:rPr>
          <w:spacing w:val="-6"/>
          <w:sz w:val="18"/>
          <w:szCs w:val="18"/>
        </w:rPr>
        <w:t xml:space="preserve"> </w:t>
      </w:r>
      <w:r>
        <w:rPr>
          <w:sz w:val="18"/>
          <w:szCs w:val="18"/>
        </w:rPr>
        <w:t>shall</w:t>
      </w:r>
      <w:r>
        <w:rPr>
          <w:spacing w:val="-6"/>
          <w:sz w:val="18"/>
          <w:szCs w:val="18"/>
        </w:rPr>
        <w:t xml:space="preserve"> </w:t>
      </w:r>
      <w:r>
        <w:rPr>
          <w:sz w:val="18"/>
          <w:szCs w:val="18"/>
        </w:rPr>
        <w:t>not</w:t>
      </w:r>
      <w:r>
        <w:rPr>
          <w:spacing w:val="-6"/>
          <w:sz w:val="18"/>
          <w:szCs w:val="18"/>
        </w:rPr>
        <w:t xml:space="preserve"> </w:t>
      </w:r>
      <w:r>
        <w:rPr>
          <w:sz w:val="18"/>
          <w:szCs w:val="18"/>
        </w:rPr>
        <w:t>prevent</w:t>
      </w:r>
      <w:r>
        <w:rPr>
          <w:spacing w:val="-5"/>
          <w:sz w:val="18"/>
          <w:szCs w:val="18"/>
        </w:rPr>
        <w:t xml:space="preserve"> </w:t>
      </w:r>
      <w:r>
        <w:rPr>
          <w:sz w:val="18"/>
          <w:szCs w:val="18"/>
        </w:rPr>
        <w:t>a</w:t>
      </w:r>
      <w:r>
        <w:rPr>
          <w:spacing w:val="-6"/>
          <w:sz w:val="18"/>
          <w:szCs w:val="18"/>
        </w:rPr>
        <w:t xml:space="preserve"> </w:t>
      </w:r>
      <w:r>
        <w:rPr>
          <w:sz w:val="18"/>
          <w:szCs w:val="18"/>
        </w:rPr>
        <w:t>subsequent</w:t>
      </w:r>
      <w:r>
        <w:rPr>
          <w:spacing w:val="-7"/>
          <w:sz w:val="18"/>
          <w:szCs w:val="18"/>
        </w:rPr>
        <w:t xml:space="preserve"> </w:t>
      </w:r>
      <w:r>
        <w:rPr>
          <w:sz w:val="18"/>
          <w:szCs w:val="18"/>
        </w:rPr>
        <w:t>action</w:t>
      </w:r>
      <w:r>
        <w:rPr>
          <w:spacing w:val="-6"/>
          <w:sz w:val="18"/>
          <w:szCs w:val="18"/>
        </w:rPr>
        <w:t xml:space="preserve"> </w:t>
      </w:r>
      <w:r>
        <w:rPr>
          <w:sz w:val="18"/>
          <w:szCs w:val="18"/>
        </w:rPr>
        <w:t>by</w:t>
      </w:r>
      <w:r>
        <w:rPr>
          <w:spacing w:val="-10"/>
          <w:sz w:val="18"/>
          <w:szCs w:val="18"/>
        </w:rPr>
        <w:t xml:space="preserve"> </w:t>
      </w:r>
      <w:r>
        <w:rPr>
          <w:sz w:val="18"/>
          <w:szCs w:val="18"/>
        </w:rPr>
        <w:t>Landlord</w:t>
      </w:r>
      <w:r>
        <w:rPr>
          <w:spacing w:val="-7"/>
          <w:sz w:val="18"/>
          <w:szCs w:val="18"/>
        </w:rPr>
        <w:t xml:space="preserve"> </w:t>
      </w:r>
      <w:r>
        <w:rPr>
          <w:sz w:val="18"/>
          <w:szCs w:val="18"/>
        </w:rPr>
        <w:t>for</w:t>
      </w:r>
      <w:r>
        <w:rPr>
          <w:spacing w:val="-7"/>
          <w:sz w:val="18"/>
          <w:szCs w:val="18"/>
        </w:rPr>
        <w:t xml:space="preserve"> </w:t>
      </w:r>
      <w:r>
        <w:rPr>
          <w:sz w:val="18"/>
          <w:szCs w:val="18"/>
        </w:rPr>
        <w:t>any</w:t>
      </w:r>
      <w:r>
        <w:rPr>
          <w:spacing w:val="-9"/>
          <w:sz w:val="18"/>
          <w:szCs w:val="18"/>
        </w:rPr>
        <w:t xml:space="preserve"> </w:t>
      </w:r>
      <w:r>
        <w:rPr>
          <w:sz w:val="18"/>
          <w:szCs w:val="18"/>
        </w:rPr>
        <w:t>such violation.</w:t>
      </w:r>
      <w:r>
        <w:rPr>
          <w:spacing w:val="-13"/>
          <w:sz w:val="18"/>
          <w:szCs w:val="18"/>
        </w:rPr>
        <w:t xml:space="preserve"> </w:t>
      </w:r>
      <w:r>
        <w:rPr>
          <w:sz w:val="18"/>
          <w:szCs w:val="18"/>
        </w:rPr>
        <w:t>No</w:t>
      </w:r>
      <w:r>
        <w:rPr>
          <w:spacing w:val="-16"/>
          <w:sz w:val="18"/>
          <w:szCs w:val="18"/>
        </w:rPr>
        <w:t xml:space="preserve"> </w:t>
      </w:r>
      <w:r>
        <w:rPr>
          <w:sz w:val="18"/>
          <w:szCs w:val="18"/>
        </w:rPr>
        <w:t>provision,</w:t>
      </w:r>
      <w:r>
        <w:rPr>
          <w:spacing w:val="-15"/>
          <w:sz w:val="18"/>
          <w:szCs w:val="18"/>
        </w:rPr>
        <w:t xml:space="preserve"> </w:t>
      </w:r>
      <w:r>
        <w:rPr>
          <w:sz w:val="18"/>
          <w:szCs w:val="18"/>
        </w:rPr>
        <w:t>covenant</w:t>
      </w:r>
      <w:r>
        <w:rPr>
          <w:spacing w:val="-14"/>
          <w:sz w:val="18"/>
          <w:szCs w:val="18"/>
        </w:rPr>
        <w:t xml:space="preserve"> </w:t>
      </w:r>
      <w:r>
        <w:rPr>
          <w:sz w:val="18"/>
          <w:szCs w:val="18"/>
        </w:rPr>
        <w:t>or</w:t>
      </w:r>
      <w:r>
        <w:rPr>
          <w:spacing w:val="-16"/>
          <w:sz w:val="18"/>
          <w:szCs w:val="18"/>
        </w:rPr>
        <w:t xml:space="preserve"> </w:t>
      </w:r>
      <w:r>
        <w:rPr>
          <w:sz w:val="18"/>
          <w:szCs w:val="18"/>
        </w:rPr>
        <w:t>condition</w:t>
      </w:r>
      <w:r>
        <w:rPr>
          <w:spacing w:val="-16"/>
          <w:sz w:val="18"/>
          <w:szCs w:val="18"/>
        </w:rPr>
        <w:t xml:space="preserve"> </w:t>
      </w:r>
      <w:r>
        <w:rPr>
          <w:sz w:val="18"/>
          <w:szCs w:val="18"/>
        </w:rPr>
        <w:t>of</w:t>
      </w:r>
      <w:r>
        <w:rPr>
          <w:spacing w:val="-15"/>
          <w:sz w:val="18"/>
          <w:szCs w:val="18"/>
        </w:rPr>
        <w:t xml:space="preserve"> </w:t>
      </w:r>
      <w:r>
        <w:rPr>
          <w:sz w:val="18"/>
          <w:szCs w:val="18"/>
        </w:rPr>
        <w:t>this</w:t>
      </w:r>
      <w:r>
        <w:rPr>
          <w:spacing w:val="-14"/>
          <w:sz w:val="18"/>
          <w:szCs w:val="18"/>
        </w:rPr>
        <w:t xml:space="preserve"> </w:t>
      </w:r>
      <w:r>
        <w:rPr>
          <w:sz w:val="18"/>
          <w:szCs w:val="18"/>
        </w:rPr>
        <w:t>Lease</w:t>
      </w:r>
      <w:r>
        <w:rPr>
          <w:spacing w:val="-16"/>
          <w:sz w:val="18"/>
          <w:szCs w:val="18"/>
        </w:rPr>
        <w:t xml:space="preserve"> </w:t>
      </w:r>
      <w:r>
        <w:rPr>
          <w:sz w:val="18"/>
          <w:szCs w:val="18"/>
        </w:rPr>
        <w:t>may</w:t>
      </w:r>
      <w:r>
        <w:rPr>
          <w:spacing w:val="-17"/>
          <w:sz w:val="18"/>
          <w:szCs w:val="18"/>
        </w:rPr>
        <w:t xml:space="preserve"> </w:t>
      </w:r>
      <w:r>
        <w:rPr>
          <w:sz w:val="18"/>
          <w:szCs w:val="18"/>
        </w:rPr>
        <w:t>be</w:t>
      </w:r>
      <w:r>
        <w:rPr>
          <w:spacing w:val="-16"/>
          <w:sz w:val="18"/>
          <w:szCs w:val="18"/>
        </w:rPr>
        <w:t xml:space="preserve"> </w:t>
      </w:r>
      <w:r>
        <w:rPr>
          <w:sz w:val="18"/>
          <w:szCs w:val="18"/>
        </w:rPr>
        <w:t>waived</w:t>
      </w:r>
      <w:r>
        <w:rPr>
          <w:spacing w:val="-16"/>
          <w:sz w:val="18"/>
          <w:szCs w:val="18"/>
        </w:rPr>
        <w:t xml:space="preserve"> </w:t>
      </w:r>
      <w:r>
        <w:rPr>
          <w:sz w:val="18"/>
          <w:szCs w:val="18"/>
        </w:rPr>
        <w:t>by</w:t>
      </w:r>
      <w:r>
        <w:rPr>
          <w:spacing w:val="-17"/>
          <w:sz w:val="18"/>
          <w:szCs w:val="18"/>
        </w:rPr>
        <w:t xml:space="preserve"> </w:t>
      </w:r>
      <w:r>
        <w:rPr>
          <w:sz w:val="18"/>
          <w:szCs w:val="18"/>
        </w:rPr>
        <w:t>Landlord</w:t>
      </w:r>
      <w:r>
        <w:rPr>
          <w:spacing w:val="-16"/>
          <w:sz w:val="18"/>
          <w:szCs w:val="18"/>
        </w:rPr>
        <w:t xml:space="preserve"> </w:t>
      </w:r>
      <w:r>
        <w:rPr>
          <w:sz w:val="18"/>
          <w:szCs w:val="18"/>
        </w:rPr>
        <w:t>unless</w:t>
      </w:r>
      <w:r>
        <w:rPr>
          <w:spacing w:val="-15"/>
          <w:sz w:val="18"/>
          <w:szCs w:val="18"/>
        </w:rPr>
        <w:t xml:space="preserve"> </w:t>
      </w:r>
      <w:r>
        <w:rPr>
          <w:sz w:val="18"/>
          <w:szCs w:val="18"/>
        </w:rPr>
        <w:t>such</w:t>
      </w:r>
      <w:r>
        <w:rPr>
          <w:spacing w:val="-15"/>
          <w:sz w:val="18"/>
          <w:szCs w:val="18"/>
        </w:rPr>
        <w:t xml:space="preserve"> </w:t>
      </w:r>
      <w:r>
        <w:rPr>
          <w:sz w:val="18"/>
          <w:szCs w:val="18"/>
        </w:rPr>
        <w:t>waiver</w:t>
      </w:r>
      <w:r>
        <w:rPr>
          <w:spacing w:val="-16"/>
          <w:sz w:val="18"/>
          <w:szCs w:val="18"/>
        </w:rPr>
        <w:t xml:space="preserve"> </w:t>
      </w:r>
      <w:r>
        <w:rPr>
          <w:sz w:val="18"/>
          <w:szCs w:val="18"/>
        </w:rPr>
        <w:t>is</w:t>
      </w:r>
      <w:r>
        <w:rPr>
          <w:spacing w:val="-16"/>
          <w:sz w:val="18"/>
          <w:szCs w:val="18"/>
        </w:rPr>
        <w:t xml:space="preserve"> </w:t>
      </w:r>
      <w:r>
        <w:rPr>
          <w:sz w:val="18"/>
          <w:szCs w:val="18"/>
        </w:rPr>
        <w:t>in</w:t>
      </w:r>
      <w:r>
        <w:rPr>
          <w:spacing w:val="-15"/>
          <w:sz w:val="18"/>
          <w:szCs w:val="18"/>
        </w:rPr>
        <w:t xml:space="preserve"> </w:t>
      </w:r>
      <w:r>
        <w:rPr>
          <w:sz w:val="18"/>
          <w:szCs w:val="18"/>
        </w:rPr>
        <w:t>writing</w:t>
      </w:r>
      <w:r>
        <w:rPr>
          <w:spacing w:val="-16"/>
          <w:sz w:val="18"/>
          <w:szCs w:val="18"/>
        </w:rPr>
        <w:t xml:space="preserve"> </w:t>
      </w:r>
      <w:r>
        <w:rPr>
          <w:sz w:val="18"/>
          <w:szCs w:val="18"/>
        </w:rPr>
        <w:t>and</w:t>
      </w:r>
      <w:r>
        <w:rPr>
          <w:spacing w:val="-16"/>
          <w:sz w:val="18"/>
          <w:szCs w:val="18"/>
        </w:rPr>
        <w:t xml:space="preserve"> </w:t>
      </w:r>
      <w:r>
        <w:rPr>
          <w:sz w:val="18"/>
          <w:szCs w:val="18"/>
        </w:rPr>
        <w:t>signed</w:t>
      </w:r>
      <w:r>
        <w:rPr>
          <w:spacing w:val="-15"/>
          <w:sz w:val="18"/>
          <w:szCs w:val="18"/>
        </w:rPr>
        <w:t xml:space="preserve"> </w:t>
      </w:r>
      <w:r>
        <w:rPr>
          <w:sz w:val="18"/>
          <w:szCs w:val="18"/>
        </w:rPr>
        <w:t>by Landlord.</w:t>
      </w:r>
    </w:p>
    <w:p w:rsidR="00000000" w:rsidRDefault="00722AD1">
      <w:pPr>
        <w:pStyle w:val="ListParagraph"/>
        <w:numPr>
          <w:ilvl w:val="2"/>
          <w:numId w:val="2"/>
        </w:numPr>
        <w:tabs>
          <w:tab w:val="left" w:pos="974"/>
        </w:tabs>
        <w:kinsoku w:val="0"/>
        <w:overflowPunct w:val="0"/>
        <w:spacing w:before="8"/>
        <w:ind w:right="621"/>
        <w:rPr>
          <w:sz w:val="18"/>
          <w:szCs w:val="18"/>
        </w:rPr>
      </w:pPr>
      <w:r>
        <w:rPr>
          <w:b/>
          <w:bCs/>
          <w:sz w:val="18"/>
          <w:szCs w:val="18"/>
        </w:rPr>
        <w:t>Definitions:</w:t>
      </w:r>
      <w:r>
        <w:rPr>
          <w:b/>
          <w:bCs/>
          <w:spacing w:val="-4"/>
          <w:sz w:val="18"/>
          <w:szCs w:val="18"/>
        </w:rPr>
        <w:t xml:space="preserve"> </w:t>
      </w:r>
      <w:r>
        <w:rPr>
          <w:sz w:val="18"/>
          <w:szCs w:val="18"/>
        </w:rPr>
        <w:t>Unless</w:t>
      </w:r>
      <w:r>
        <w:rPr>
          <w:spacing w:val="-3"/>
          <w:sz w:val="18"/>
          <w:szCs w:val="18"/>
        </w:rPr>
        <w:t xml:space="preserve"> </w:t>
      </w:r>
      <w:r>
        <w:rPr>
          <w:sz w:val="18"/>
          <w:szCs w:val="18"/>
        </w:rPr>
        <w:t>otherwise</w:t>
      </w:r>
      <w:r>
        <w:rPr>
          <w:spacing w:val="-4"/>
          <w:sz w:val="18"/>
          <w:szCs w:val="18"/>
        </w:rPr>
        <w:t xml:space="preserve"> </w:t>
      </w:r>
      <w:r>
        <w:rPr>
          <w:sz w:val="18"/>
          <w:szCs w:val="18"/>
        </w:rPr>
        <w:t>specifically</w:t>
      </w:r>
      <w:r>
        <w:rPr>
          <w:spacing w:val="-7"/>
          <w:sz w:val="18"/>
          <w:szCs w:val="18"/>
        </w:rPr>
        <w:t xml:space="preserve"> </w:t>
      </w:r>
      <w:r>
        <w:rPr>
          <w:sz w:val="18"/>
          <w:szCs w:val="18"/>
        </w:rPr>
        <w:t>noted,</w:t>
      </w:r>
      <w:r>
        <w:rPr>
          <w:spacing w:val="-3"/>
          <w:sz w:val="18"/>
          <w:szCs w:val="18"/>
        </w:rPr>
        <w:t xml:space="preserve"> </w:t>
      </w:r>
      <w:r>
        <w:rPr>
          <w:sz w:val="18"/>
          <w:szCs w:val="18"/>
        </w:rPr>
        <w:t>the</w:t>
      </w:r>
      <w:r>
        <w:rPr>
          <w:spacing w:val="-4"/>
          <w:sz w:val="18"/>
          <w:szCs w:val="18"/>
        </w:rPr>
        <w:t xml:space="preserve"> </w:t>
      </w:r>
      <w:r>
        <w:rPr>
          <w:sz w:val="18"/>
          <w:szCs w:val="18"/>
        </w:rPr>
        <w:t>term</w:t>
      </w:r>
      <w:r>
        <w:rPr>
          <w:spacing w:val="-5"/>
          <w:sz w:val="18"/>
          <w:szCs w:val="18"/>
        </w:rPr>
        <w:t xml:space="preserve"> </w:t>
      </w:r>
      <w:r>
        <w:rPr>
          <w:sz w:val="18"/>
          <w:szCs w:val="18"/>
        </w:rPr>
        <w:t>“Landlord”</w:t>
      </w:r>
      <w:r>
        <w:rPr>
          <w:spacing w:val="-3"/>
          <w:sz w:val="18"/>
          <w:szCs w:val="18"/>
        </w:rPr>
        <w:t xml:space="preserve"> </w:t>
      </w:r>
      <w:r>
        <w:rPr>
          <w:sz w:val="18"/>
          <w:szCs w:val="18"/>
        </w:rPr>
        <w:t>as</w:t>
      </w:r>
      <w:r>
        <w:rPr>
          <w:spacing w:val="-5"/>
          <w:sz w:val="18"/>
          <w:szCs w:val="18"/>
        </w:rPr>
        <w:t xml:space="preserve"> </w:t>
      </w:r>
      <w:r>
        <w:rPr>
          <w:sz w:val="18"/>
          <w:szCs w:val="18"/>
        </w:rPr>
        <w:t>used</w:t>
      </w:r>
      <w:r>
        <w:rPr>
          <w:spacing w:val="-5"/>
          <w:sz w:val="18"/>
          <w:szCs w:val="18"/>
        </w:rPr>
        <w:t xml:space="preserve"> </w:t>
      </w:r>
      <w:r>
        <w:rPr>
          <w:sz w:val="18"/>
          <w:szCs w:val="18"/>
        </w:rPr>
        <w:t>in</w:t>
      </w:r>
      <w:r>
        <w:rPr>
          <w:spacing w:val="-6"/>
          <w:sz w:val="18"/>
          <w:szCs w:val="18"/>
        </w:rPr>
        <w:t xml:space="preserve"> </w:t>
      </w:r>
      <w:r>
        <w:rPr>
          <w:sz w:val="18"/>
          <w:szCs w:val="18"/>
        </w:rPr>
        <w:t>this</w:t>
      </w:r>
      <w:r>
        <w:rPr>
          <w:spacing w:val="-5"/>
          <w:sz w:val="18"/>
          <w:szCs w:val="18"/>
        </w:rPr>
        <w:t xml:space="preserve"> </w:t>
      </w:r>
      <w:r>
        <w:rPr>
          <w:sz w:val="18"/>
          <w:szCs w:val="18"/>
        </w:rPr>
        <w:t>Lease</w:t>
      </w:r>
      <w:r>
        <w:rPr>
          <w:spacing w:val="-5"/>
          <w:sz w:val="18"/>
          <w:szCs w:val="18"/>
        </w:rPr>
        <w:t xml:space="preserve"> </w:t>
      </w:r>
      <w:r>
        <w:rPr>
          <w:sz w:val="18"/>
          <w:szCs w:val="18"/>
        </w:rPr>
        <w:t>shall</w:t>
      </w:r>
      <w:r>
        <w:rPr>
          <w:spacing w:val="-5"/>
          <w:sz w:val="18"/>
          <w:szCs w:val="18"/>
        </w:rPr>
        <w:t xml:space="preserve"> </w:t>
      </w:r>
      <w:r>
        <w:rPr>
          <w:sz w:val="18"/>
          <w:szCs w:val="18"/>
        </w:rPr>
        <w:t>include</w:t>
      </w:r>
      <w:r>
        <w:rPr>
          <w:spacing w:val="-5"/>
          <w:sz w:val="18"/>
          <w:szCs w:val="18"/>
        </w:rPr>
        <w:t xml:space="preserve"> </w:t>
      </w:r>
      <w:r>
        <w:rPr>
          <w:sz w:val="18"/>
          <w:szCs w:val="18"/>
        </w:rPr>
        <w:t>its</w:t>
      </w:r>
      <w:r>
        <w:rPr>
          <w:spacing w:val="-5"/>
          <w:sz w:val="18"/>
          <w:szCs w:val="18"/>
        </w:rPr>
        <w:t xml:space="preserve"> </w:t>
      </w:r>
      <w:r>
        <w:rPr>
          <w:sz w:val="18"/>
          <w:szCs w:val="18"/>
        </w:rPr>
        <w:t>representatives,</w:t>
      </w:r>
      <w:r>
        <w:rPr>
          <w:spacing w:val="-4"/>
          <w:sz w:val="18"/>
          <w:szCs w:val="18"/>
        </w:rPr>
        <w:t xml:space="preserve"> </w:t>
      </w:r>
      <w:r>
        <w:rPr>
          <w:sz w:val="18"/>
          <w:szCs w:val="18"/>
        </w:rPr>
        <w:t>heirs, agents,</w:t>
      </w:r>
      <w:r>
        <w:rPr>
          <w:spacing w:val="-19"/>
          <w:sz w:val="18"/>
          <w:szCs w:val="18"/>
        </w:rPr>
        <w:t xml:space="preserve"> </w:t>
      </w:r>
      <w:r>
        <w:rPr>
          <w:sz w:val="18"/>
          <w:szCs w:val="18"/>
        </w:rPr>
        <w:t>assigns,</w:t>
      </w:r>
      <w:r>
        <w:rPr>
          <w:spacing w:val="-18"/>
          <w:sz w:val="18"/>
          <w:szCs w:val="18"/>
        </w:rPr>
        <w:t xml:space="preserve"> </w:t>
      </w:r>
      <w:r>
        <w:rPr>
          <w:sz w:val="18"/>
          <w:szCs w:val="18"/>
        </w:rPr>
        <w:t>and</w:t>
      </w:r>
      <w:r>
        <w:rPr>
          <w:spacing w:val="-20"/>
          <w:sz w:val="18"/>
          <w:szCs w:val="18"/>
        </w:rPr>
        <w:t xml:space="preserve"> </w:t>
      </w:r>
      <w:r>
        <w:rPr>
          <w:sz w:val="18"/>
          <w:szCs w:val="18"/>
        </w:rPr>
        <w:t>successors</w:t>
      </w:r>
      <w:r>
        <w:rPr>
          <w:spacing w:val="-19"/>
          <w:sz w:val="18"/>
          <w:szCs w:val="18"/>
        </w:rPr>
        <w:t xml:space="preserve"> </w:t>
      </w:r>
      <w:r>
        <w:rPr>
          <w:sz w:val="18"/>
          <w:szCs w:val="18"/>
        </w:rPr>
        <w:t>in</w:t>
      </w:r>
      <w:r>
        <w:rPr>
          <w:spacing w:val="-19"/>
          <w:sz w:val="18"/>
          <w:szCs w:val="18"/>
        </w:rPr>
        <w:t xml:space="preserve"> </w:t>
      </w:r>
      <w:r>
        <w:rPr>
          <w:sz w:val="18"/>
          <w:szCs w:val="18"/>
        </w:rPr>
        <w:t>title</w:t>
      </w:r>
      <w:r>
        <w:rPr>
          <w:spacing w:val="-20"/>
          <w:sz w:val="18"/>
          <w:szCs w:val="18"/>
        </w:rPr>
        <w:t xml:space="preserve"> </w:t>
      </w:r>
      <w:r>
        <w:rPr>
          <w:sz w:val="18"/>
          <w:szCs w:val="18"/>
        </w:rPr>
        <w:t>to</w:t>
      </w:r>
      <w:r>
        <w:rPr>
          <w:spacing w:val="-18"/>
          <w:sz w:val="18"/>
          <w:szCs w:val="18"/>
        </w:rPr>
        <w:t xml:space="preserve"> </w:t>
      </w:r>
      <w:r>
        <w:rPr>
          <w:sz w:val="18"/>
          <w:szCs w:val="18"/>
        </w:rPr>
        <w:t>Property</w:t>
      </w:r>
      <w:r>
        <w:rPr>
          <w:spacing w:val="-23"/>
          <w:sz w:val="18"/>
          <w:szCs w:val="18"/>
        </w:rPr>
        <w:t xml:space="preserve"> </w:t>
      </w:r>
      <w:r>
        <w:rPr>
          <w:sz w:val="18"/>
          <w:szCs w:val="18"/>
        </w:rPr>
        <w:t>and</w:t>
      </w:r>
      <w:r>
        <w:rPr>
          <w:spacing w:val="-21"/>
          <w:sz w:val="18"/>
          <w:szCs w:val="18"/>
        </w:rPr>
        <w:t xml:space="preserve"> </w:t>
      </w:r>
      <w:r>
        <w:rPr>
          <w:sz w:val="18"/>
          <w:szCs w:val="18"/>
        </w:rPr>
        <w:t>the</w:t>
      </w:r>
      <w:r>
        <w:rPr>
          <w:spacing w:val="-21"/>
          <w:sz w:val="18"/>
          <w:szCs w:val="18"/>
        </w:rPr>
        <w:t xml:space="preserve"> </w:t>
      </w:r>
      <w:r>
        <w:rPr>
          <w:sz w:val="18"/>
          <w:szCs w:val="18"/>
        </w:rPr>
        <w:t>term</w:t>
      </w:r>
      <w:r>
        <w:rPr>
          <w:spacing w:val="-20"/>
          <w:sz w:val="18"/>
          <w:szCs w:val="18"/>
        </w:rPr>
        <w:t xml:space="preserve"> </w:t>
      </w:r>
      <w:r>
        <w:rPr>
          <w:sz w:val="18"/>
          <w:szCs w:val="18"/>
        </w:rPr>
        <w:t>“Tenant”</w:t>
      </w:r>
      <w:r>
        <w:rPr>
          <w:spacing w:val="-20"/>
          <w:sz w:val="18"/>
          <w:szCs w:val="18"/>
        </w:rPr>
        <w:t xml:space="preserve"> </w:t>
      </w:r>
      <w:r>
        <w:rPr>
          <w:sz w:val="18"/>
          <w:szCs w:val="18"/>
        </w:rPr>
        <w:t>shall</w:t>
      </w:r>
      <w:r>
        <w:rPr>
          <w:spacing w:val="-21"/>
          <w:sz w:val="18"/>
          <w:szCs w:val="18"/>
        </w:rPr>
        <w:t xml:space="preserve"> </w:t>
      </w:r>
      <w:r>
        <w:rPr>
          <w:sz w:val="18"/>
          <w:szCs w:val="18"/>
        </w:rPr>
        <w:t>include</w:t>
      </w:r>
      <w:r>
        <w:rPr>
          <w:spacing w:val="-21"/>
          <w:sz w:val="18"/>
          <w:szCs w:val="18"/>
        </w:rPr>
        <w:t xml:space="preserve"> </w:t>
      </w:r>
      <w:r>
        <w:rPr>
          <w:sz w:val="18"/>
          <w:szCs w:val="18"/>
        </w:rPr>
        <w:t>Tenant’s</w:t>
      </w:r>
      <w:r>
        <w:rPr>
          <w:spacing w:val="-21"/>
          <w:sz w:val="18"/>
          <w:szCs w:val="18"/>
        </w:rPr>
        <w:t xml:space="preserve"> </w:t>
      </w:r>
      <w:r>
        <w:rPr>
          <w:sz w:val="18"/>
          <w:szCs w:val="18"/>
        </w:rPr>
        <w:t>heirs</w:t>
      </w:r>
      <w:r>
        <w:rPr>
          <w:spacing w:val="-20"/>
          <w:sz w:val="18"/>
          <w:szCs w:val="18"/>
        </w:rPr>
        <w:t xml:space="preserve"> </w:t>
      </w:r>
      <w:r>
        <w:rPr>
          <w:sz w:val="18"/>
          <w:szCs w:val="18"/>
        </w:rPr>
        <w:t>and</w:t>
      </w:r>
      <w:r>
        <w:rPr>
          <w:spacing w:val="-21"/>
          <w:sz w:val="18"/>
          <w:szCs w:val="18"/>
        </w:rPr>
        <w:t xml:space="preserve"> </w:t>
      </w:r>
      <w:r>
        <w:rPr>
          <w:sz w:val="18"/>
          <w:szCs w:val="18"/>
        </w:rPr>
        <w:t>representatives.</w:t>
      </w:r>
      <w:r>
        <w:rPr>
          <w:spacing w:val="-20"/>
          <w:sz w:val="18"/>
          <w:szCs w:val="18"/>
        </w:rPr>
        <w:t xml:space="preserve"> </w:t>
      </w:r>
      <w:r>
        <w:rPr>
          <w:sz w:val="18"/>
          <w:szCs w:val="18"/>
        </w:rPr>
        <w:t>The</w:t>
      </w:r>
      <w:r>
        <w:rPr>
          <w:spacing w:val="-21"/>
          <w:sz w:val="18"/>
          <w:szCs w:val="18"/>
        </w:rPr>
        <w:t xml:space="preserve"> </w:t>
      </w:r>
      <w:r>
        <w:rPr>
          <w:sz w:val="18"/>
          <w:szCs w:val="18"/>
        </w:rPr>
        <w:t>terms “Landlord” and “Tenant”</w:t>
      </w:r>
      <w:r>
        <w:rPr>
          <w:sz w:val="18"/>
          <w:szCs w:val="18"/>
        </w:rPr>
        <w:t xml:space="preserve"> shall include singular and plural, and corporations, partnerships, companies or individuals, as may fit the particular</w:t>
      </w:r>
      <w:r>
        <w:rPr>
          <w:spacing w:val="-18"/>
          <w:sz w:val="18"/>
          <w:szCs w:val="18"/>
        </w:rPr>
        <w:t xml:space="preserve"> </w:t>
      </w:r>
      <w:r>
        <w:rPr>
          <w:sz w:val="18"/>
          <w:szCs w:val="18"/>
        </w:rPr>
        <w:t>circumstances.</w:t>
      </w:r>
      <w:r>
        <w:rPr>
          <w:spacing w:val="-16"/>
          <w:sz w:val="18"/>
          <w:szCs w:val="18"/>
        </w:rPr>
        <w:t xml:space="preserve"> </w:t>
      </w:r>
      <w:r>
        <w:rPr>
          <w:sz w:val="18"/>
          <w:szCs w:val="18"/>
        </w:rPr>
        <w:t>The</w:t>
      </w:r>
      <w:r>
        <w:rPr>
          <w:spacing w:val="-18"/>
          <w:sz w:val="18"/>
          <w:szCs w:val="18"/>
        </w:rPr>
        <w:t xml:space="preserve"> </w:t>
      </w:r>
      <w:r>
        <w:rPr>
          <w:sz w:val="18"/>
          <w:szCs w:val="18"/>
        </w:rPr>
        <w:t>term</w:t>
      </w:r>
      <w:r>
        <w:rPr>
          <w:spacing w:val="-16"/>
          <w:sz w:val="18"/>
          <w:szCs w:val="18"/>
        </w:rPr>
        <w:t xml:space="preserve"> </w:t>
      </w:r>
      <w:r>
        <w:rPr>
          <w:sz w:val="18"/>
          <w:szCs w:val="18"/>
        </w:rPr>
        <w:t>“Binding</w:t>
      </w:r>
      <w:r>
        <w:rPr>
          <w:spacing w:val="-18"/>
          <w:sz w:val="18"/>
          <w:szCs w:val="18"/>
        </w:rPr>
        <w:t xml:space="preserve"> </w:t>
      </w:r>
      <w:r>
        <w:rPr>
          <w:sz w:val="18"/>
          <w:szCs w:val="18"/>
        </w:rPr>
        <w:t>Agreement</w:t>
      </w:r>
      <w:r>
        <w:rPr>
          <w:spacing w:val="-16"/>
          <w:sz w:val="18"/>
          <w:szCs w:val="18"/>
        </w:rPr>
        <w:t xml:space="preserve"> </w:t>
      </w:r>
      <w:r>
        <w:rPr>
          <w:sz w:val="18"/>
          <w:szCs w:val="18"/>
        </w:rPr>
        <w:t>Date”</w:t>
      </w:r>
      <w:r>
        <w:rPr>
          <w:spacing w:val="-19"/>
          <w:sz w:val="18"/>
          <w:szCs w:val="18"/>
        </w:rPr>
        <w:t xml:space="preserve"> </w:t>
      </w:r>
      <w:r>
        <w:rPr>
          <w:sz w:val="18"/>
          <w:szCs w:val="18"/>
        </w:rPr>
        <w:t>shall</w:t>
      </w:r>
      <w:r>
        <w:rPr>
          <w:spacing w:val="-19"/>
          <w:sz w:val="18"/>
          <w:szCs w:val="18"/>
        </w:rPr>
        <w:t xml:space="preserve"> </w:t>
      </w:r>
      <w:r>
        <w:rPr>
          <w:sz w:val="18"/>
          <w:szCs w:val="18"/>
        </w:rPr>
        <w:t>mean</w:t>
      </w:r>
      <w:r>
        <w:rPr>
          <w:spacing w:val="-19"/>
          <w:sz w:val="18"/>
          <w:szCs w:val="18"/>
        </w:rPr>
        <w:t xml:space="preserve"> </w:t>
      </w:r>
      <w:r>
        <w:rPr>
          <w:sz w:val="18"/>
          <w:szCs w:val="18"/>
        </w:rPr>
        <w:t>the</w:t>
      </w:r>
      <w:r>
        <w:rPr>
          <w:spacing w:val="-19"/>
          <w:sz w:val="18"/>
          <w:szCs w:val="18"/>
        </w:rPr>
        <w:t xml:space="preserve"> </w:t>
      </w:r>
      <w:r>
        <w:rPr>
          <w:sz w:val="18"/>
          <w:szCs w:val="18"/>
        </w:rPr>
        <w:t>date</w:t>
      </w:r>
      <w:r>
        <w:rPr>
          <w:spacing w:val="-19"/>
          <w:sz w:val="18"/>
          <w:szCs w:val="18"/>
        </w:rPr>
        <w:t xml:space="preserve"> </w:t>
      </w:r>
      <w:r>
        <w:rPr>
          <w:sz w:val="18"/>
          <w:szCs w:val="18"/>
        </w:rPr>
        <w:t>that</w:t>
      </w:r>
      <w:r>
        <w:rPr>
          <w:spacing w:val="-19"/>
          <w:sz w:val="18"/>
          <w:szCs w:val="18"/>
        </w:rPr>
        <w:t xml:space="preserve"> </w:t>
      </w:r>
      <w:r>
        <w:rPr>
          <w:sz w:val="18"/>
          <w:szCs w:val="18"/>
        </w:rPr>
        <w:t>this</w:t>
      </w:r>
      <w:r>
        <w:rPr>
          <w:spacing w:val="-18"/>
          <w:sz w:val="18"/>
          <w:szCs w:val="18"/>
        </w:rPr>
        <w:t xml:space="preserve"> </w:t>
      </w:r>
      <w:r>
        <w:rPr>
          <w:sz w:val="18"/>
          <w:szCs w:val="18"/>
        </w:rPr>
        <w:t>Lease</w:t>
      </w:r>
      <w:r>
        <w:rPr>
          <w:spacing w:val="-19"/>
          <w:sz w:val="18"/>
          <w:szCs w:val="18"/>
        </w:rPr>
        <w:t xml:space="preserve"> </w:t>
      </w:r>
      <w:r>
        <w:rPr>
          <w:sz w:val="18"/>
          <w:szCs w:val="18"/>
        </w:rPr>
        <w:t>has</w:t>
      </w:r>
      <w:r>
        <w:rPr>
          <w:spacing w:val="-18"/>
          <w:sz w:val="18"/>
          <w:szCs w:val="18"/>
        </w:rPr>
        <w:t xml:space="preserve"> </w:t>
      </w:r>
      <w:r>
        <w:rPr>
          <w:sz w:val="18"/>
          <w:szCs w:val="18"/>
        </w:rPr>
        <w:t>been</w:t>
      </w:r>
      <w:r>
        <w:rPr>
          <w:spacing w:val="-19"/>
          <w:sz w:val="18"/>
          <w:szCs w:val="18"/>
        </w:rPr>
        <w:t xml:space="preserve"> </w:t>
      </w:r>
      <w:r>
        <w:rPr>
          <w:sz w:val="18"/>
          <w:szCs w:val="18"/>
        </w:rPr>
        <w:t>signed</w:t>
      </w:r>
      <w:r>
        <w:rPr>
          <w:spacing w:val="-20"/>
          <w:sz w:val="18"/>
          <w:szCs w:val="18"/>
        </w:rPr>
        <w:t xml:space="preserve"> </w:t>
      </w:r>
      <w:r>
        <w:rPr>
          <w:sz w:val="18"/>
          <w:szCs w:val="18"/>
        </w:rPr>
        <w:t>by</w:t>
      </w:r>
      <w:r>
        <w:rPr>
          <w:spacing w:val="-21"/>
          <w:sz w:val="18"/>
          <w:szCs w:val="18"/>
        </w:rPr>
        <w:t xml:space="preserve"> </w:t>
      </w:r>
      <w:r>
        <w:rPr>
          <w:sz w:val="18"/>
          <w:szCs w:val="18"/>
        </w:rPr>
        <w:t>the</w:t>
      </w:r>
      <w:r>
        <w:rPr>
          <w:spacing w:val="-19"/>
          <w:sz w:val="18"/>
          <w:szCs w:val="18"/>
        </w:rPr>
        <w:t xml:space="preserve"> </w:t>
      </w:r>
      <w:r>
        <w:rPr>
          <w:sz w:val="18"/>
          <w:szCs w:val="18"/>
        </w:rPr>
        <w:t>Tenant</w:t>
      </w:r>
      <w:r>
        <w:rPr>
          <w:spacing w:val="-19"/>
          <w:sz w:val="18"/>
          <w:szCs w:val="18"/>
        </w:rPr>
        <w:t xml:space="preserve"> </w:t>
      </w:r>
      <w:r>
        <w:rPr>
          <w:spacing w:val="-2"/>
          <w:sz w:val="18"/>
          <w:szCs w:val="18"/>
        </w:rPr>
        <w:t xml:space="preserve">and </w:t>
      </w:r>
      <w:r>
        <w:rPr>
          <w:sz w:val="18"/>
          <w:szCs w:val="18"/>
        </w:rPr>
        <w:t>Landlord</w:t>
      </w:r>
      <w:r>
        <w:rPr>
          <w:spacing w:val="-1"/>
          <w:sz w:val="18"/>
          <w:szCs w:val="18"/>
        </w:rPr>
        <w:t xml:space="preserve"> </w:t>
      </w:r>
      <w:r>
        <w:rPr>
          <w:sz w:val="18"/>
          <w:szCs w:val="18"/>
        </w:rPr>
        <w:t>and</w:t>
      </w:r>
      <w:r>
        <w:rPr>
          <w:spacing w:val="-2"/>
          <w:sz w:val="18"/>
          <w:szCs w:val="18"/>
        </w:rPr>
        <w:t xml:space="preserve"> </w:t>
      </w:r>
      <w:r>
        <w:rPr>
          <w:sz w:val="18"/>
          <w:szCs w:val="18"/>
        </w:rPr>
        <w:t>a</w:t>
      </w:r>
      <w:r>
        <w:rPr>
          <w:spacing w:val="-2"/>
          <w:sz w:val="18"/>
          <w:szCs w:val="18"/>
        </w:rPr>
        <w:t xml:space="preserve"> </w:t>
      </w:r>
      <w:r>
        <w:rPr>
          <w:sz w:val="18"/>
          <w:szCs w:val="18"/>
        </w:rPr>
        <w:t>fully</w:t>
      </w:r>
      <w:r>
        <w:rPr>
          <w:spacing w:val="-4"/>
          <w:sz w:val="18"/>
          <w:szCs w:val="18"/>
        </w:rPr>
        <w:t xml:space="preserve"> </w:t>
      </w:r>
      <w:r>
        <w:rPr>
          <w:sz w:val="18"/>
          <w:szCs w:val="18"/>
        </w:rPr>
        <w:t>signed</w:t>
      </w:r>
      <w:r>
        <w:rPr>
          <w:spacing w:val="-2"/>
          <w:sz w:val="18"/>
          <w:szCs w:val="18"/>
        </w:rPr>
        <w:t xml:space="preserve"> </w:t>
      </w:r>
      <w:r>
        <w:rPr>
          <w:sz w:val="18"/>
          <w:szCs w:val="18"/>
        </w:rPr>
        <w:t>and</w:t>
      </w:r>
      <w:r>
        <w:rPr>
          <w:spacing w:val="-2"/>
          <w:sz w:val="18"/>
          <w:szCs w:val="18"/>
        </w:rPr>
        <w:t xml:space="preserve"> </w:t>
      </w:r>
      <w:r>
        <w:rPr>
          <w:sz w:val="18"/>
          <w:szCs w:val="18"/>
        </w:rPr>
        <w:t>executed</w:t>
      </w:r>
      <w:r>
        <w:rPr>
          <w:spacing w:val="-2"/>
          <w:sz w:val="18"/>
          <w:szCs w:val="18"/>
        </w:rPr>
        <w:t xml:space="preserve"> </w:t>
      </w:r>
      <w:r>
        <w:rPr>
          <w:sz w:val="18"/>
          <w:szCs w:val="18"/>
        </w:rPr>
        <w:t>copy</w:t>
      </w:r>
      <w:r>
        <w:rPr>
          <w:spacing w:val="-4"/>
          <w:sz w:val="18"/>
          <w:szCs w:val="18"/>
        </w:rPr>
        <w:t xml:space="preserve"> </w:t>
      </w:r>
      <w:r>
        <w:rPr>
          <w:sz w:val="18"/>
          <w:szCs w:val="18"/>
        </w:rPr>
        <w:t>thereof</w:t>
      </w:r>
      <w:r>
        <w:rPr>
          <w:spacing w:val="-2"/>
          <w:sz w:val="18"/>
          <w:szCs w:val="18"/>
        </w:rPr>
        <w:t xml:space="preserve"> </w:t>
      </w:r>
      <w:r>
        <w:rPr>
          <w:sz w:val="18"/>
          <w:szCs w:val="18"/>
        </w:rPr>
        <w:t>has been</w:t>
      </w:r>
      <w:r>
        <w:rPr>
          <w:spacing w:val="-2"/>
          <w:sz w:val="18"/>
          <w:szCs w:val="18"/>
        </w:rPr>
        <w:t xml:space="preserve"> </w:t>
      </w:r>
      <w:r>
        <w:rPr>
          <w:sz w:val="18"/>
          <w:szCs w:val="18"/>
        </w:rPr>
        <w:t>returned</w:t>
      </w:r>
      <w:r>
        <w:rPr>
          <w:spacing w:val="-2"/>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party</w:t>
      </w:r>
      <w:r>
        <w:rPr>
          <w:spacing w:val="-3"/>
          <w:sz w:val="18"/>
          <w:szCs w:val="18"/>
        </w:rPr>
        <w:t xml:space="preserve"> </w:t>
      </w:r>
      <w:r>
        <w:rPr>
          <w:sz w:val="18"/>
          <w:szCs w:val="18"/>
        </w:rPr>
        <w:t>making</w:t>
      </w:r>
      <w:r>
        <w:rPr>
          <w:spacing w:val="-2"/>
          <w:sz w:val="18"/>
          <w:szCs w:val="18"/>
        </w:rPr>
        <w:t xml:space="preserve"> </w:t>
      </w:r>
      <w:r>
        <w:rPr>
          <w:sz w:val="18"/>
          <w:szCs w:val="18"/>
        </w:rPr>
        <w:t>the</w:t>
      </w:r>
      <w:r>
        <w:rPr>
          <w:spacing w:val="-2"/>
          <w:sz w:val="18"/>
          <w:szCs w:val="18"/>
        </w:rPr>
        <w:t xml:space="preserve"> </w:t>
      </w:r>
      <w:r>
        <w:rPr>
          <w:sz w:val="18"/>
          <w:szCs w:val="18"/>
        </w:rPr>
        <w:t>offer</w:t>
      </w:r>
      <w:r>
        <w:rPr>
          <w:spacing w:val="-2"/>
          <w:sz w:val="18"/>
          <w:szCs w:val="18"/>
        </w:rPr>
        <w:t xml:space="preserve"> </w:t>
      </w:r>
      <w:r>
        <w:rPr>
          <w:sz w:val="18"/>
          <w:szCs w:val="18"/>
        </w:rPr>
        <w:t>to lease.</w:t>
      </w:r>
    </w:p>
    <w:p w:rsidR="00000000" w:rsidRDefault="00722AD1">
      <w:pPr>
        <w:pStyle w:val="ListParagraph"/>
        <w:numPr>
          <w:ilvl w:val="2"/>
          <w:numId w:val="2"/>
        </w:numPr>
        <w:tabs>
          <w:tab w:val="left" w:pos="974"/>
        </w:tabs>
        <w:kinsoku w:val="0"/>
        <w:overflowPunct w:val="0"/>
        <w:spacing w:before="10"/>
        <w:ind w:right="623"/>
        <w:rPr>
          <w:sz w:val="18"/>
          <w:szCs w:val="18"/>
        </w:rPr>
      </w:pPr>
      <w:r>
        <w:rPr>
          <w:b/>
          <w:bCs/>
          <w:sz w:val="18"/>
          <w:szCs w:val="18"/>
        </w:rPr>
        <w:t>Joint</w:t>
      </w:r>
      <w:r>
        <w:rPr>
          <w:b/>
          <w:bCs/>
          <w:spacing w:val="-3"/>
          <w:sz w:val="18"/>
          <w:szCs w:val="18"/>
        </w:rPr>
        <w:t xml:space="preserve"> </w:t>
      </w:r>
      <w:r>
        <w:rPr>
          <w:b/>
          <w:bCs/>
          <w:sz w:val="18"/>
          <w:szCs w:val="18"/>
        </w:rPr>
        <w:t>and</w:t>
      </w:r>
      <w:r>
        <w:rPr>
          <w:b/>
          <w:bCs/>
          <w:spacing w:val="-3"/>
          <w:sz w:val="18"/>
          <w:szCs w:val="18"/>
        </w:rPr>
        <w:t xml:space="preserve"> </w:t>
      </w:r>
      <w:r>
        <w:rPr>
          <w:b/>
          <w:bCs/>
          <w:sz w:val="18"/>
          <w:szCs w:val="18"/>
        </w:rPr>
        <w:t>Several</w:t>
      </w:r>
      <w:r>
        <w:rPr>
          <w:b/>
          <w:bCs/>
          <w:spacing w:val="-4"/>
          <w:sz w:val="18"/>
          <w:szCs w:val="18"/>
        </w:rPr>
        <w:t xml:space="preserve"> </w:t>
      </w:r>
      <w:r>
        <w:rPr>
          <w:b/>
          <w:bCs/>
          <w:sz w:val="18"/>
          <w:szCs w:val="18"/>
        </w:rPr>
        <w:t>Obligations:</w:t>
      </w:r>
      <w:r>
        <w:rPr>
          <w:b/>
          <w:bCs/>
          <w:spacing w:val="-1"/>
          <w:sz w:val="18"/>
          <w:szCs w:val="18"/>
        </w:rPr>
        <w:t xml:space="preserve"> </w:t>
      </w:r>
      <w:r>
        <w:rPr>
          <w:sz w:val="18"/>
          <w:szCs w:val="18"/>
        </w:rPr>
        <w:t>The</w:t>
      </w:r>
      <w:r>
        <w:rPr>
          <w:spacing w:val="-4"/>
          <w:sz w:val="18"/>
          <w:szCs w:val="18"/>
        </w:rPr>
        <w:t xml:space="preserve"> </w:t>
      </w:r>
      <w:r>
        <w:rPr>
          <w:sz w:val="18"/>
          <w:szCs w:val="18"/>
        </w:rPr>
        <w:t>obligations</w:t>
      </w:r>
      <w:r>
        <w:rPr>
          <w:spacing w:val="-3"/>
          <w:sz w:val="18"/>
          <w:szCs w:val="18"/>
        </w:rPr>
        <w:t xml:space="preserve"> </w:t>
      </w:r>
      <w:r>
        <w:rPr>
          <w:sz w:val="18"/>
          <w:szCs w:val="18"/>
        </w:rPr>
        <w:t>of</w:t>
      </w:r>
      <w:r>
        <w:rPr>
          <w:spacing w:val="-2"/>
          <w:sz w:val="18"/>
          <w:szCs w:val="18"/>
        </w:rPr>
        <w:t xml:space="preserve"> </w:t>
      </w:r>
      <w:r>
        <w:rPr>
          <w:sz w:val="18"/>
          <w:szCs w:val="18"/>
        </w:rPr>
        <w:t>Tenant</w:t>
      </w:r>
      <w:r>
        <w:rPr>
          <w:spacing w:val="-3"/>
          <w:sz w:val="18"/>
          <w:szCs w:val="18"/>
        </w:rPr>
        <w:t xml:space="preserve"> </w:t>
      </w:r>
      <w:r>
        <w:rPr>
          <w:sz w:val="18"/>
          <w:szCs w:val="18"/>
        </w:rPr>
        <w:t>set</w:t>
      </w:r>
      <w:r>
        <w:rPr>
          <w:spacing w:val="-3"/>
          <w:sz w:val="18"/>
          <w:szCs w:val="18"/>
        </w:rPr>
        <w:t xml:space="preserve"> </w:t>
      </w:r>
      <w:r>
        <w:rPr>
          <w:sz w:val="18"/>
          <w:szCs w:val="18"/>
        </w:rPr>
        <w:t>forth</w:t>
      </w:r>
      <w:r>
        <w:rPr>
          <w:spacing w:val="-4"/>
          <w:sz w:val="18"/>
          <w:szCs w:val="18"/>
        </w:rPr>
        <w:t xml:space="preserve"> </w:t>
      </w:r>
      <w:r>
        <w:rPr>
          <w:sz w:val="18"/>
          <w:szCs w:val="18"/>
        </w:rPr>
        <w:t>herein</w:t>
      </w:r>
      <w:r>
        <w:rPr>
          <w:spacing w:val="-4"/>
          <w:sz w:val="18"/>
          <w:szCs w:val="18"/>
        </w:rPr>
        <w:t xml:space="preserve"> </w:t>
      </w:r>
      <w:r>
        <w:rPr>
          <w:sz w:val="18"/>
          <w:szCs w:val="18"/>
        </w:rPr>
        <w:t>shall</w:t>
      </w:r>
      <w:r>
        <w:rPr>
          <w:spacing w:val="-3"/>
          <w:sz w:val="18"/>
          <w:szCs w:val="18"/>
        </w:rPr>
        <w:t xml:space="preserve"> </w:t>
      </w:r>
      <w:r>
        <w:rPr>
          <w:sz w:val="18"/>
          <w:szCs w:val="18"/>
        </w:rPr>
        <w:t>be</w:t>
      </w:r>
      <w:r>
        <w:rPr>
          <w:spacing w:val="-5"/>
          <w:sz w:val="18"/>
          <w:szCs w:val="18"/>
        </w:rPr>
        <w:t xml:space="preserve"> </w:t>
      </w:r>
      <w:r>
        <w:rPr>
          <w:sz w:val="18"/>
          <w:szCs w:val="18"/>
        </w:rPr>
        <w:t>the</w:t>
      </w:r>
      <w:r>
        <w:rPr>
          <w:spacing w:val="-5"/>
          <w:sz w:val="18"/>
          <w:szCs w:val="18"/>
        </w:rPr>
        <w:t xml:space="preserve"> </w:t>
      </w:r>
      <w:r>
        <w:rPr>
          <w:sz w:val="18"/>
          <w:szCs w:val="18"/>
        </w:rPr>
        <w:t>joint</w:t>
      </w:r>
      <w:r>
        <w:rPr>
          <w:spacing w:val="-3"/>
          <w:sz w:val="18"/>
          <w:szCs w:val="18"/>
        </w:rPr>
        <w:t xml:space="preserve"> </w:t>
      </w:r>
      <w:r>
        <w:rPr>
          <w:sz w:val="18"/>
          <w:szCs w:val="18"/>
        </w:rPr>
        <w:t>and</w:t>
      </w:r>
      <w:r>
        <w:rPr>
          <w:spacing w:val="-4"/>
          <w:sz w:val="18"/>
          <w:szCs w:val="18"/>
        </w:rPr>
        <w:t xml:space="preserve"> </w:t>
      </w:r>
      <w:r>
        <w:rPr>
          <w:sz w:val="18"/>
          <w:szCs w:val="18"/>
        </w:rPr>
        <w:t>several</w:t>
      </w:r>
      <w:r>
        <w:rPr>
          <w:spacing w:val="-5"/>
          <w:sz w:val="18"/>
          <w:szCs w:val="18"/>
        </w:rPr>
        <w:t xml:space="preserve"> </w:t>
      </w:r>
      <w:r>
        <w:rPr>
          <w:sz w:val="18"/>
          <w:szCs w:val="18"/>
        </w:rPr>
        <w:t>obligations</w:t>
      </w:r>
      <w:r>
        <w:rPr>
          <w:spacing w:val="-4"/>
          <w:sz w:val="18"/>
          <w:szCs w:val="18"/>
        </w:rPr>
        <w:t xml:space="preserve"> </w:t>
      </w:r>
      <w:r>
        <w:rPr>
          <w:sz w:val="18"/>
          <w:szCs w:val="18"/>
        </w:rPr>
        <w:t>of</w:t>
      </w:r>
      <w:r>
        <w:rPr>
          <w:spacing w:val="-4"/>
          <w:sz w:val="18"/>
          <w:szCs w:val="18"/>
        </w:rPr>
        <w:t xml:space="preserve"> </w:t>
      </w:r>
      <w:r>
        <w:rPr>
          <w:sz w:val="18"/>
          <w:szCs w:val="18"/>
        </w:rPr>
        <w:t>all</w:t>
      </w:r>
      <w:r>
        <w:rPr>
          <w:spacing w:val="-4"/>
          <w:sz w:val="18"/>
          <w:szCs w:val="18"/>
        </w:rPr>
        <w:t xml:space="preserve"> </w:t>
      </w:r>
      <w:r>
        <w:rPr>
          <w:sz w:val="18"/>
          <w:szCs w:val="18"/>
        </w:rPr>
        <w:t>persons occupying the</w:t>
      </w:r>
      <w:r>
        <w:rPr>
          <w:spacing w:val="-3"/>
          <w:sz w:val="18"/>
          <w:szCs w:val="18"/>
        </w:rPr>
        <w:t xml:space="preserve"> </w:t>
      </w:r>
      <w:r>
        <w:rPr>
          <w:sz w:val="18"/>
          <w:szCs w:val="18"/>
        </w:rPr>
        <w:t>Premises.</w:t>
      </w:r>
    </w:p>
    <w:p w:rsidR="00000000" w:rsidRDefault="00722AD1">
      <w:pPr>
        <w:pStyle w:val="ListParagraph"/>
        <w:numPr>
          <w:ilvl w:val="2"/>
          <w:numId w:val="2"/>
        </w:numPr>
        <w:tabs>
          <w:tab w:val="left" w:pos="974"/>
        </w:tabs>
        <w:kinsoku w:val="0"/>
        <w:overflowPunct w:val="0"/>
        <w:spacing w:before="7"/>
        <w:ind w:right="622"/>
        <w:rPr>
          <w:sz w:val="18"/>
          <w:szCs w:val="18"/>
        </w:rPr>
      </w:pPr>
      <w:r>
        <w:rPr>
          <w:b/>
          <w:bCs/>
          <w:sz w:val="18"/>
          <w:szCs w:val="18"/>
        </w:rPr>
        <w:t>Entire</w:t>
      </w:r>
      <w:r>
        <w:rPr>
          <w:b/>
          <w:bCs/>
          <w:spacing w:val="-5"/>
          <w:sz w:val="18"/>
          <w:szCs w:val="18"/>
        </w:rPr>
        <w:t xml:space="preserve"> </w:t>
      </w:r>
      <w:r>
        <w:rPr>
          <w:b/>
          <w:bCs/>
          <w:sz w:val="18"/>
          <w:szCs w:val="18"/>
        </w:rPr>
        <w:t>Agreement:</w:t>
      </w:r>
      <w:r>
        <w:rPr>
          <w:b/>
          <w:bCs/>
          <w:spacing w:val="-2"/>
          <w:sz w:val="18"/>
          <w:szCs w:val="18"/>
        </w:rPr>
        <w:t xml:space="preserve"> </w:t>
      </w:r>
      <w:r>
        <w:rPr>
          <w:sz w:val="18"/>
          <w:szCs w:val="18"/>
        </w:rPr>
        <w:t>This</w:t>
      </w:r>
      <w:r>
        <w:rPr>
          <w:spacing w:val="-4"/>
          <w:sz w:val="18"/>
          <w:szCs w:val="18"/>
        </w:rPr>
        <w:t xml:space="preserve"> </w:t>
      </w:r>
      <w:r>
        <w:rPr>
          <w:sz w:val="18"/>
          <w:szCs w:val="18"/>
        </w:rPr>
        <w:t>Lease</w:t>
      </w:r>
      <w:r>
        <w:rPr>
          <w:spacing w:val="-4"/>
          <w:sz w:val="18"/>
          <w:szCs w:val="18"/>
        </w:rPr>
        <w:t xml:space="preserve"> </w:t>
      </w:r>
      <w:r>
        <w:rPr>
          <w:sz w:val="18"/>
          <w:szCs w:val="18"/>
        </w:rPr>
        <w:t>and</w:t>
      </w:r>
      <w:r>
        <w:rPr>
          <w:spacing w:val="-4"/>
          <w:sz w:val="18"/>
          <w:szCs w:val="18"/>
        </w:rPr>
        <w:t xml:space="preserve"> </w:t>
      </w:r>
      <w:r>
        <w:rPr>
          <w:sz w:val="18"/>
          <w:szCs w:val="18"/>
        </w:rPr>
        <w:t>any</w:t>
      </w:r>
      <w:r>
        <w:rPr>
          <w:spacing w:val="-6"/>
          <w:sz w:val="18"/>
          <w:szCs w:val="18"/>
        </w:rPr>
        <w:t xml:space="preserve"> </w:t>
      </w:r>
      <w:r>
        <w:rPr>
          <w:sz w:val="18"/>
          <w:szCs w:val="18"/>
        </w:rPr>
        <w:t>attached</w:t>
      </w:r>
      <w:r>
        <w:rPr>
          <w:spacing w:val="-5"/>
          <w:sz w:val="18"/>
          <w:szCs w:val="18"/>
        </w:rPr>
        <w:t xml:space="preserve"> </w:t>
      </w:r>
      <w:r>
        <w:rPr>
          <w:sz w:val="18"/>
          <w:szCs w:val="18"/>
        </w:rPr>
        <w:t>addenda</w:t>
      </w:r>
      <w:r>
        <w:rPr>
          <w:spacing w:val="-4"/>
          <w:sz w:val="18"/>
          <w:szCs w:val="18"/>
        </w:rPr>
        <w:t xml:space="preserve"> </w:t>
      </w:r>
      <w:r>
        <w:rPr>
          <w:sz w:val="18"/>
          <w:szCs w:val="18"/>
        </w:rPr>
        <w:t>and</w:t>
      </w:r>
      <w:r>
        <w:rPr>
          <w:spacing w:val="-4"/>
          <w:sz w:val="18"/>
          <w:szCs w:val="18"/>
        </w:rPr>
        <w:t xml:space="preserve"> </w:t>
      </w:r>
      <w:r>
        <w:rPr>
          <w:sz w:val="18"/>
          <w:szCs w:val="18"/>
        </w:rPr>
        <w:t>exhibits</w:t>
      </w:r>
      <w:r>
        <w:rPr>
          <w:spacing w:val="-4"/>
          <w:sz w:val="18"/>
          <w:szCs w:val="18"/>
        </w:rPr>
        <w:t xml:space="preserve"> </w:t>
      </w:r>
      <w:r>
        <w:rPr>
          <w:sz w:val="18"/>
          <w:szCs w:val="18"/>
        </w:rPr>
        <w:t>thereto</w:t>
      </w:r>
      <w:r>
        <w:rPr>
          <w:spacing w:val="-4"/>
          <w:sz w:val="18"/>
          <w:szCs w:val="18"/>
        </w:rPr>
        <w:t xml:space="preserve"> </w:t>
      </w:r>
      <w:r>
        <w:rPr>
          <w:sz w:val="18"/>
          <w:szCs w:val="18"/>
        </w:rPr>
        <w:t>shall</w:t>
      </w:r>
      <w:r>
        <w:rPr>
          <w:spacing w:val="-4"/>
          <w:sz w:val="18"/>
          <w:szCs w:val="18"/>
        </w:rPr>
        <w:t xml:space="preserve"> </w:t>
      </w:r>
      <w:r>
        <w:rPr>
          <w:sz w:val="18"/>
          <w:szCs w:val="18"/>
        </w:rPr>
        <w:t>constitute</w:t>
      </w:r>
      <w:r>
        <w:rPr>
          <w:spacing w:val="-4"/>
          <w:sz w:val="18"/>
          <w:szCs w:val="18"/>
        </w:rPr>
        <w:t xml:space="preserve"> </w:t>
      </w:r>
      <w:r>
        <w:rPr>
          <w:sz w:val="18"/>
          <w:szCs w:val="18"/>
        </w:rPr>
        <w:t>the</w:t>
      </w:r>
      <w:r>
        <w:rPr>
          <w:spacing w:val="-5"/>
          <w:sz w:val="18"/>
          <w:szCs w:val="18"/>
        </w:rPr>
        <w:t xml:space="preserve"> </w:t>
      </w:r>
      <w:r>
        <w:rPr>
          <w:sz w:val="18"/>
          <w:szCs w:val="18"/>
        </w:rPr>
        <w:t>entire</w:t>
      </w:r>
      <w:r>
        <w:rPr>
          <w:spacing w:val="-5"/>
          <w:sz w:val="18"/>
          <w:szCs w:val="18"/>
        </w:rPr>
        <w:t xml:space="preserve"> </w:t>
      </w:r>
      <w:r>
        <w:rPr>
          <w:sz w:val="18"/>
          <w:szCs w:val="18"/>
        </w:rPr>
        <w:t>Agreement</w:t>
      </w:r>
      <w:r>
        <w:rPr>
          <w:spacing w:val="-3"/>
          <w:sz w:val="18"/>
          <w:szCs w:val="18"/>
        </w:rPr>
        <w:t xml:space="preserve"> </w:t>
      </w:r>
      <w:r>
        <w:rPr>
          <w:sz w:val="18"/>
          <w:szCs w:val="18"/>
        </w:rPr>
        <w:t>between</w:t>
      </w:r>
      <w:r>
        <w:rPr>
          <w:spacing w:val="-6"/>
          <w:sz w:val="18"/>
          <w:szCs w:val="18"/>
        </w:rPr>
        <w:t xml:space="preserve"> </w:t>
      </w:r>
      <w:r>
        <w:rPr>
          <w:sz w:val="18"/>
          <w:szCs w:val="18"/>
        </w:rPr>
        <w:t>the parties and no verbal statement, promise, inducement or amendment not reduced to writing and signed by both parties shall be bindin</w:t>
      </w:r>
      <w:r>
        <w:rPr>
          <w:sz w:val="18"/>
          <w:szCs w:val="18"/>
        </w:rPr>
        <w:t>g.</w:t>
      </w:r>
    </w:p>
    <w:p w:rsidR="00000000" w:rsidRDefault="00722AD1">
      <w:pPr>
        <w:pStyle w:val="ListParagraph"/>
        <w:numPr>
          <w:ilvl w:val="2"/>
          <w:numId w:val="2"/>
        </w:numPr>
        <w:tabs>
          <w:tab w:val="left" w:pos="974"/>
        </w:tabs>
        <w:kinsoku w:val="0"/>
        <w:overflowPunct w:val="0"/>
        <w:spacing w:before="8"/>
        <w:ind w:right="622"/>
        <w:rPr>
          <w:sz w:val="18"/>
          <w:szCs w:val="18"/>
        </w:rPr>
      </w:pPr>
      <w:r>
        <w:rPr>
          <w:b/>
          <w:bCs/>
          <w:sz w:val="18"/>
          <w:szCs w:val="18"/>
        </w:rPr>
        <w:t>Attorney’s</w:t>
      </w:r>
      <w:r>
        <w:rPr>
          <w:b/>
          <w:bCs/>
          <w:spacing w:val="-19"/>
          <w:sz w:val="18"/>
          <w:szCs w:val="18"/>
        </w:rPr>
        <w:t xml:space="preserve"> </w:t>
      </w:r>
      <w:r>
        <w:rPr>
          <w:b/>
          <w:bCs/>
          <w:sz w:val="18"/>
          <w:szCs w:val="18"/>
        </w:rPr>
        <w:t>Fees,</w:t>
      </w:r>
      <w:r>
        <w:rPr>
          <w:b/>
          <w:bCs/>
          <w:spacing w:val="-19"/>
          <w:sz w:val="18"/>
          <w:szCs w:val="18"/>
        </w:rPr>
        <w:t xml:space="preserve"> </w:t>
      </w:r>
      <w:r>
        <w:rPr>
          <w:b/>
          <w:bCs/>
          <w:sz w:val="18"/>
          <w:szCs w:val="18"/>
        </w:rPr>
        <w:t>Court</w:t>
      </w:r>
      <w:r>
        <w:rPr>
          <w:b/>
          <w:bCs/>
          <w:spacing w:val="-19"/>
          <w:sz w:val="18"/>
          <w:szCs w:val="18"/>
        </w:rPr>
        <w:t xml:space="preserve"> </w:t>
      </w:r>
      <w:r>
        <w:rPr>
          <w:b/>
          <w:bCs/>
          <w:sz w:val="18"/>
          <w:szCs w:val="18"/>
        </w:rPr>
        <w:t>Costs</w:t>
      </w:r>
      <w:r>
        <w:rPr>
          <w:b/>
          <w:bCs/>
          <w:spacing w:val="-20"/>
          <w:sz w:val="18"/>
          <w:szCs w:val="18"/>
        </w:rPr>
        <w:t xml:space="preserve"> </w:t>
      </w:r>
      <w:r>
        <w:rPr>
          <w:b/>
          <w:bCs/>
          <w:sz w:val="18"/>
          <w:szCs w:val="18"/>
        </w:rPr>
        <w:t>and</w:t>
      </w:r>
      <w:r>
        <w:rPr>
          <w:b/>
          <w:bCs/>
          <w:spacing w:val="-20"/>
          <w:sz w:val="18"/>
          <w:szCs w:val="18"/>
        </w:rPr>
        <w:t xml:space="preserve"> </w:t>
      </w:r>
      <w:r>
        <w:rPr>
          <w:b/>
          <w:bCs/>
          <w:sz w:val="18"/>
          <w:szCs w:val="18"/>
        </w:rPr>
        <w:t>Costs</w:t>
      </w:r>
      <w:r>
        <w:rPr>
          <w:b/>
          <w:bCs/>
          <w:spacing w:val="-22"/>
          <w:sz w:val="18"/>
          <w:szCs w:val="18"/>
        </w:rPr>
        <w:t xml:space="preserve"> </w:t>
      </w:r>
      <w:r>
        <w:rPr>
          <w:b/>
          <w:bCs/>
          <w:sz w:val="18"/>
          <w:szCs w:val="18"/>
        </w:rPr>
        <w:t>of</w:t>
      </w:r>
      <w:r>
        <w:rPr>
          <w:b/>
          <w:bCs/>
          <w:spacing w:val="-20"/>
          <w:sz w:val="18"/>
          <w:szCs w:val="18"/>
        </w:rPr>
        <w:t xml:space="preserve"> </w:t>
      </w:r>
      <w:r>
        <w:rPr>
          <w:b/>
          <w:bCs/>
          <w:sz w:val="18"/>
          <w:szCs w:val="18"/>
        </w:rPr>
        <w:t>Collection:</w:t>
      </w:r>
      <w:r>
        <w:rPr>
          <w:b/>
          <w:bCs/>
          <w:spacing w:val="-21"/>
          <w:sz w:val="18"/>
          <w:szCs w:val="18"/>
        </w:rPr>
        <w:t xml:space="preserve"> </w:t>
      </w:r>
      <w:r>
        <w:rPr>
          <w:sz w:val="18"/>
          <w:szCs w:val="18"/>
        </w:rPr>
        <w:t>Whenever</w:t>
      </w:r>
      <w:r>
        <w:rPr>
          <w:spacing w:val="-21"/>
          <w:sz w:val="18"/>
          <w:szCs w:val="18"/>
        </w:rPr>
        <w:t xml:space="preserve"> </w:t>
      </w:r>
      <w:r>
        <w:rPr>
          <w:sz w:val="18"/>
          <w:szCs w:val="18"/>
        </w:rPr>
        <w:t>any</w:t>
      </w:r>
      <w:r>
        <w:rPr>
          <w:spacing w:val="-23"/>
          <w:sz w:val="18"/>
          <w:szCs w:val="18"/>
        </w:rPr>
        <w:t xml:space="preserve"> </w:t>
      </w:r>
      <w:r>
        <w:rPr>
          <w:sz w:val="18"/>
          <w:szCs w:val="18"/>
        </w:rPr>
        <w:t>monies</w:t>
      </w:r>
      <w:r>
        <w:rPr>
          <w:spacing w:val="-21"/>
          <w:sz w:val="18"/>
          <w:szCs w:val="18"/>
        </w:rPr>
        <w:t xml:space="preserve"> </w:t>
      </w:r>
      <w:r>
        <w:rPr>
          <w:sz w:val="18"/>
          <w:szCs w:val="18"/>
        </w:rPr>
        <w:t>due</w:t>
      </w:r>
      <w:r>
        <w:rPr>
          <w:spacing w:val="-22"/>
          <w:sz w:val="18"/>
          <w:szCs w:val="18"/>
        </w:rPr>
        <w:t xml:space="preserve"> </w:t>
      </w:r>
      <w:r>
        <w:rPr>
          <w:sz w:val="18"/>
          <w:szCs w:val="18"/>
        </w:rPr>
        <w:t>hereunder</w:t>
      </w:r>
      <w:r>
        <w:rPr>
          <w:spacing w:val="-20"/>
          <w:sz w:val="18"/>
          <w:szCs w:val="18"/>
        </w:rPr>
        <w:t xml:space="preserve"> </w:t>
      </w:r>
      <w:r>
        <w:rPr>
          <w:sz w:val="18"/>
          <w:szCs w:val="18"/>
        </w:rPr>
        <w:t>are</w:t>
      </w:r>
      <w:r>
        <w:rPr>
          <w:spacing w:val="-21"/>
          <w:sz w:val="18"/>
          <w:szCs w:val="18"/>
        </w:rPr>
        <w:t xml:space="preserve"> </w:t>
      </w:r>
      <w:r>
        <w:rPr>
          <w:sz w:val="18"/>
          <w:szCs w:val="18"/>
        </w:rPr>
        <w:t>collected</w:t>
      </w:r>
      <w:r>
        <w:rPr>
          <w:spacing w:val="-22"/>
          <w:sz w:val="18"/>
          <w:szCs w:val="18"/>
        </w:rPr>
        <w:t xml:space="preserve"> </w:t>
      </w:r>
      <w:r>
        <w:rPr>
          <w:sz w:val="18"/>
          <w:szCs w:val="18"/>
        </w:rPr>
        <w:t>by</w:t>
      </w:r>
      <w:r>
        <w:rPr>
          <w:spacing w:val="-23"/>
          <w:sz w:val="18"/>
          <w:szCs w:val="18"/>
        </w:rPr>
        <w:t xml:space="preserve"> </w:t>
      </w:r>
      <w:r>
        <w:rPr>
          <w:sz w:val="18"/>
          <w:szCs w:val="18"/>
        </w:rPr>
        <w:t>law</w:t>
      </w:r>
      <w:r>
        <w:rPr>
          <w:spacing w:val="-23"/>
          <w:sz w:val="18"/>
          <w:szCs w:val="18"/>
        </w:rPr>
        <w:t xml:space="preserve"> </w:t>
      </w:r>
      <w:r>
        <w:rPr>
          <w:sz w:val="18"/>
          <w:szCs w:val="18"/>
        </w:rPr>
        <w:t>or</w:t>
      </w:r>
      <w:r>
        <w:rPr>
          <w:spacing w:val="-21"/>
          <w:sz w:val="18"/>
          <w:szCs w:val="18"/>
        </w:rPr>
        <w:t xml:space="preserve"> </w:t>
      </w:r>
      <w:r>
        <w:rPr>
          <w:sz w:val="18"/>
          <w:szCs w:val="18"/>
        </w:rPr>
        <w:t>by</w:t>
      </w:r>
      <w:r>
        <w:rPr>
          <w:spacing w:val="-23"/>
          <w:sz w:val="18"/>
          <w:szCs w:val="18"/>
        </w:rPr>
        <w:t xml:space="preserve"> </w:t>
      </w:r>
      <w:r>
        <w:rPr>
          <w:sz w:val="18"/>
          <w:szCs w:val="18"/>
        </w:rPr>
        <w:t>attorney</w:t>
      </w:r>
      <w:r>
        <w:rPr>
          <w:spacing w:val="-23"/>
          <w:sz w:val="18"/>
          <w:szCs w:val="18"/>
        </w:rPr>
        <w:t xml:space="preserve"> </w:t>
      </w:r>
      <w:r>
        <w:rPr>
          <w:sz w:val="18"/>
          <w:szCs w:val="18"/>
        </w:rPr>
        <w:t>at law</w:t>
      </w:r>
      <w:r>
        <w:rPr>
          <w:spacing w:val="-20"/>
          <w:sz w:val="18"/>
          <w:szCs w:val="18"/>
        </w:rPr>
        <w:t xml:space="preserve"> </w:t>
      </w:r>
      <w:r>
        <w:rPr>
          <w:sz w:val="18"/>
          <w:szCs w:val="18"/>
        </w:rPr>
        <w:t>to</w:t>
      </w:r>
      <w:r>
        <w:rPr>
          <w:spacing w:val="-15"/>
          <w:sz w:val="18"/>
          <w:szCs w:val="18"/>
        </w:rPr>
        <w:t xml:space="preserve"> </w:t>
      </w:r>
      <w:r>
        <w:rPr>
          <w:sz w:val="18"/>
          <w:szCs w:val="18"/>
        </w:rPr>
        <w:t>prosecute</w:t>
      </w:r>
      <w:r>
        <w:rPr>
          <w:spacing w:val="-16"/>
          <w:sz w:val="18"/>
          <w:szCs w:val="18"/>
        </w:rPr>
        <w:t xml:space="preserve"> </w:t>
      </w:r>
      <w:r>
        <w:rPr>
          <w:sz w:val="18"/>
          <w:szCs w:val="18"/>
        </w:rPr>
        <w:t>such</w:t>
      </w:r>
      <w:r>
        <w:rPr>
          <w:spacing w:val="-16"/>
          <w:sz w:val="18"/>
          <w:szCs w:val="18"/>
        </w:rPr>
        <w:t xml:space="preserve"> </w:t>
      </w:r>
      <w:r>
        <w:rPr>
          <w:sz w:val="18"/>
          <w:szCs w:val="18"/>
        </w:rPr>
        <w:t>an</w:t>
      </w:r>
      <w:r>
        <w:rPr>
          <w:spacing w:val="-17"/>
          <w:sz w:val="18"/>
          <w:szCs w:val="18"/>
        </w:rPr>
        <w:t xml:space="preserve"> </w:t>
      </w:r>
      <w:r>
        <w:rPr>
          <w:sz w:val="18"/>
          <w:szCs w:val="18"/>
        </w:rPr>
        <w:t>action,</w:t>
      </w:r>
      <w:r>
        <w:rPr>
          <w:spacing w:val="-16"/>
          <w:sz w:val="18"/>
          <w:szCs w:val="18"/>
        </w:rPr>
        <w:t xml:space="preserve"> </w:t>
      </w:r>
      <w:r>
        <w:rPr>
          <w:sz w:val="18"/>
          <w:szCs w:val="18"/>
        </w:rPr>
        <w:t>then</w:t>
      </w:r>
      <w:r>
        <w:rPr>
          <w:spacing w:val="-16"/>
          <w:sz w:val="18"/>
          <w:szCs w:val="18"/>
        </w:rPr>
        <w:t xml:space="preserve"> </w:t>
      </w:r>
      <w:r>
        <w:rPr>
          <w:sz w:val="18"/>
          <w:szCs w:val="18"/>
        </w:rPr>
        <w:t>both</w:t>
      </w:r>
      <w:r>
        <w:rPr>
          <w:spacing w:val="-16"/>
          <w:sz w:val="18"/>
          <w:szCs w:val="18"/>
        </w:rPr>
        <w:t xml:space="preserve"> </w:t>
      </w:r>
      <w:r>
        <w:rPr>
          <w:sz w:val="18"/>
          <w:szCs w:val="18"/>
        </w:rPr>
        <w:t>parties</w:t>
      </w:r>
      <w:r>
        <w:rPr>
          <w:spacing w:val="-16"/>
          <w:sz w:val="18"/>
          <w:szCs w:val="18"/>
        </w:rPr>
        <w:t xml:space="preserve"> </w:t>
      </w:r>
      <w:r>
        <w:rPr>
          <w:sz w:val="18"/>
          <w:szCs w:val="18"/>
        </w:rPr>
        <w:t>agree</w:t>
      </w:r>
      <w:r>
        <w:rPr>
          <w:spacing w:val="-17"/>
          <w:sz w:val="18"/>
          <w:szCs w:val="18"/>
        </w:rPr>
        <w:t xml:space="preserve"> </w:t>
      </w:r>
      <w:r>
        <w:rPr>
          <w:sz w:val="18"/>
          <w:szCs w:val="18"/>
        </w:rPr>
        <w:t>that</w:t>
      </w:r>
      <w:r>
        <w:rPr>
          <w:spacing w:val="-15"/>
          <w:sz w:val="18"/>
          <w:szCs w:val="18"/>
        </w:rPr>
        <w:t xml:space="preserve"> </w:t>
      </w:r>
      <w:r>
        <w:rPr>
          <w:sz w:val="18"/>
          <w:szCs w:val="18"/>
        </w:rPr>
        <w:t>the</w:t>
      </w:r>
      <w:r>
        <w:rPr>
          <w:spacing w:val="-17"/>
          <w:sz w:val="18"/>
          <w:szCs w:val="18"/>
        </w:rPr>
        <w:t xml:space="preserve"> </w:t>
      </w:r>
      <w:r>
        <w:rPr>
          <w:sz w:val="18"/>
          <w:szCs w:val="18"/>
        </w:rPr>
        <w:t>prevailing</w:t>
      </w:r>
      <w:r>
        <w:rPr>
          <w:spacing w:val="-16"/>
          <w:sz w:val="18"/>
          <w:szCs w:val="18"/>
        </w:rPr>
        <w:t xml:space="preserve"> </w:t>
      </w:r>
      <w:r>
        <w:rPr>
          <w:sz w:val="18"/>
          <w:szCs w:val="18"/>
        </w:rPr>
        <w:t>party</w:t>
      </w:r>
      <w:r>
        <w:rPr>
          <w:spacing w:val="-18"/>
          <w:sz w:val="18"/>
          <w:szCs w:val="18"/>
        </w:rPr>
        <w:t xml:space="preserve"> </w:t>
      </w:r>
      <w:r>
        <w:rPr>
          <w:sz w:val="18"/>
          <w:szCs w:val="18"/>
        </w:rPr>
        <w:t>will</w:t>
      </w:r>
      <w:r>
        <w:rPr>
          <w:spacing w:val="-16"/>
          <w:sz w:val="18"/>
          <w:szCs w:val="18"/>
        </w:rPr>
        <w:t xml:space="preserve"> </w:t>
      </w:r>
      <w:r>
        <w:rPr>
          <w:sz w:val="18"/>
          <w:szCs w:val="18"/>
        </w:rPr>
        <w:t>be</w:t>
      </w:r>
      <w:r>
        <w:rPr>
          <w:spacing w:val="-17"/>
          <w:sz w:val="18"/>
          <w:szCs w:val="18"/>
        </w:rPr>
        <w:t xml:space="preserve"> </w:t>
      </w:r>
      <w:r>
        <w:rPr>
          <w:sz w:val="18"/>
          <w:szCs w:val="18"/>
        </w:rPr>
        <w:t>entitled</w:t>
      </w:r>
      <w:r>
        <w:rPr>
          <w:spacing w:val="-16"/>
          <w:sz w:val="18"/>
          <w:szCs w:val="18"/>
        </w:rPr>
        <w:t xml:space="preserve"> </w:t>
      </w:r>
      <w:r>
        <w:rPr>
          <w:sz w:val="18"/>
          <w:szCs w:val="18"/>
        </w:rPr>
        <w:t>to</w:t>
      </w:r>
      <w:r>
        <w:rPr>
          <w:spacing w:val="-16"/>
          <w:sz w:val="18"/>
          <w:szCs w:val="18"/>
        </w:rPr>
        <w:t xml:space="preserve"> </w:t>
      </w:r>
      <w:r>
        <w:rPr>
          <w:sz w:val="18"/>
          <w:szCs w:val="18"/>
        </w:rPr>
        <w:t>reasonable</w:t>
      </w:r>
      <w:r>
        <w:rPr>
          <w:spacing w:val="-18"/>
          <w:sz w:val="18"/>
          <w:szCs w:val="18"/>
        </w:rPr>
        <w:t xml:space="preserve"> </w:t>
      </w:r>
      <w:r>
        <w:rPr>
          <w:sz w:val="18"/>
          <w:szCs w:val="18"/>
        </w:rPr>
        <w:t>attorney’s</w:t>
      </w:r>
      <w:r>
        <w:rPr>
          <w:spacing w:val="-19"/>
          <w:sz w:val="18"/>
          <w:szCs w:val="18"/>
        </w:rPr>
        <w:t xml:space="preserve"> </w:t>
      </w:r>
      <w:r>
        <w:rPr>
          <w:sz w:val="18"/>
          <w:szCs w:val="18"/>
        </w:rPr>
        <w:t>fees,</w:t>
      </w:r>
      <w:r>
        <w:rPr>
          <w:spacing w:val="-18"/>
          <w:sz w:val="18"/>
          <w:szCs w:val="18"/>
        </w:rPr>
        <w:t xml:space="preserve"> </w:t>
      </w:r>
      <w:r>
        <w:rPr>
          <w:sz w:val="18"/>
          <w:szCs w:val="18"/>
        </w:rPr>
        <w:t>plus</w:t>
      </w:r>
      <w:r>
        <w:rPr>
          <w:spacing w:val="-18"/>
          <w:sz w:val="18"/>
          <w:szCs w:val="18"/>
        </w:rPr>
        <w:t xml:space="preserve"> </w:t>
      </w:r>
      <w:r>
        <w:rPr>
          <w:spacing w:val="-2"/>
          <w:sz w:val="18"/>
          <w:szCs w:val="18"/>
        </w:rPr>
        <w:t xml:space="preserve">all </w:t>
      </w:r>
      <w:r>
        <w:rPr>
          <w:sz w:val="18"/>
          <w:szCs w:val="18"/>
        </w:rPr>
        <w:t>court costs and costs of</w:t>
      </w:r>
      <w:r>
        <w:rPr>
          <w:spacing w:val="-2"/>
          <w:sz w:val="18"/>
          <w:szCs w:val="18"/>
        </w:rPr>
        <w:t xml:space="preserve"> </w:t>
      </w:r>
      <w:r>
        <w:rPr>
          <w:sz w:val="18"/>
          <w:szCs w:val="18"/>
        </w:rPr>
        <w:t>collection.</w:t>
      </w:r>
    </w:p>
    <w:p w:rsidR="00000000" w:rsidRDefault="00722AD1">
      <w:pPr>
        <w:pStyle w:val="ListParagraph"/>
        <w:numPr>
          <w:ilvl w:val="2"/>
          <w:numId w:val="2"/>
        </w:numPr>
        <w:tabs>
          <w:tab w:val="left" w:pos="974"/>
        </w:tabs>
        <w:kinsoku w:val="0"/>
        <w:overflowPunct w:val="0"/>
        <w:spacing w:before="8"/>
        <w:ind w:right="621"/>
        <w:rPr>
          <w:sz w:val="18"/>
          <w:szCs w:val="18"/>
        </w:rPr>
      </w:pPr>
      <w:r>
        <w:rPr>
          <w:b/>
          <w:bCs/>
          <w:sz w:val="18"/>
          <w:szCs w:val="18"/>
        </w:rPr>
        <w:t>Indemnification:</w:t>
      </w:r>
      <w:r>
        <w:rPr>
          <w:b/>
          <w:bCs/>
          <w:spacing w:val="-19"/>
          <w:sz w:val="18"/>
          <w:szCs w:val="18"/>
        </w:rPr>
        <w:t xml:space="preserve"> </w:t>
      </w:r>
      <w:r>
        <w:rPr>
          <w:sz w:val="18"/>
          <w:szCs w:val="18"/>
        </w:rPr>
        <w:t>Tenant</w:t>
      </w:r>
      <w:r>
        <w:rPr>
          <w:spacing w:val="-20"/>
          <w:sz w:val="18"/>
          <w:szCs w:val="18"/>
        </w:rPr>
        <w:t xml:space="preserve"> </w:t>
      </w:r>
      <w:r>
        <w:rPr>
          <w:sz w:val="18"/>
          <w:szCs w:val="18"/>
        </w:rPr>
        <w:t>agrees</w:t>
      </w:r>
      <w:r>
        <w:rPr>
          <w:spacing w:val="-20"/>
          <w:sz w:val="18"/>
          <w:szCs w:val="18"/>
        </w:rPr>
        <w:t xml:space="preserve"> </w:t>
      </w:r>
      <w:r>
        <w:rPr>
          <w:sz w:val="18"/>
          <w:szCs w:val="18"/>
        </w:rPr>
        <w:t>to</w:t>
      </w:r>
      <w:r>
        <w:rPr>
          <w:spacing w:val="-22"/>
          <w:sz w:val="18"/>
          <w:szCs w:val="18"/>
        </w:rPr>
        <w:t xml:space="preserve"> </w:t>
      </w:r>
      <w:r>
        <w:rPr>
          <w:sz w:val="18"/>
          <w:szCs w:val="18"/>
        </w:rPr>
        <w:t>indemnify</w:t>
      </w:r>
      <w:r>
        <w:rPr>
          <w:spacing w:val="-23"/>
          <w:sz w:val="18"/>
          <w:szCs w:val="18"/>
        </w:rPr>
        <w:t xml:space="preserve"> </w:t>
      </w:r>
      <w:r>
        <w:rPr>
          <w:sz w:val="18"/>
          <w:szCs w:val="18"/>
        </w:rPr>
        <w:t>and</w:t>
      </w:r>
      <w:r>
        <w:rPr>
          <w:spacing w:val="-22"/>
          <w:sz w:val="18"/>
          <w:szCs w:val="18"/>
        </w:rPr>
        <w:t xml:space="preserve"> </w:t>
      </w:r>
      <w:r>
        <w:rPr>
          <w:sz w:val="18"/>
          <w:szCs w:val="18"/>
        </w:rPr>
        <w:t>hold</w:t>
      </w:r>
      <w:r>
        <w:rPr>
          <w:spacing w:val="-22"/>
          <w:sz w:val="18"/>
          <w:szCs w:val="18"/>
        </w:rPr>
        <w:t xml:space="preserve"> </w:t>
      </w:r>
      <w:r>
        <w:rPr>
          <w:sz w:val="18"/>
          <w:szCs w:val="18"/>
        </w:rPr>
        <w:t>Landlord,</w:t>
      </w:r>
      <w:r>
        <w:rPr>
          <w:spacing w:val="-22"/>
          <w:sz w:val="18"/>
          <w:szCs w:val="18"/>
        </w:rPr>
        <w:t xml:space="preserve"> </w:t>
      </w:r>
      <w:r>
        <w:rPr>
          <w:sz w:val="18"/>
          <w:szCs w:val="18"/>
        </w:rPr>
        <w:t>Broker</w:t>
      </w:r>
      <w:r>
        <w:rPr>
          <w:spacing w:val="-21"/>
          <w:sz w:val="18"/>
          <w:szCs w:val="18"/>
        </w:rPr>
        <w:t xml:space="preserve"> </w:t>
      </w:r>
      <w:r>
        <w:rPr>
          <w:sz w:val="18"/>
          <w:szCs w:val="18"/>
        </w:rPr>
        <w:t>and</w:t>
      </w:r>
      <w:r>
        <w:rPr>
          <w:spacing w:val="-22"/>
          <w:sz w:val="18"/>
          <w:szCs w:val="18"/>
        </w:rPr>
        <w:t xml:space="preserve"> </w:t>
      </w:r>
      <w:r>
        <w:rPr>
          <w:sz w:val="18"/>
          <w:szCs w:val="18"/>
        </w:rPr>
        <w:t>Manager</w:t>
      </w:r>
      <w:r>
        <w:rPr>
          <w:spacing w:val="-21"/>
          <w:sz w:val="18"/>
          <w:szCs w:val="18"/>
        </w:rPr>
        <w:t xml:space="preserve"> </w:t>
      </w:r>
      <w:r>
        <w:rPr>
          <w:sz w:val="18"/>
          <w:szCs w:val="18"/>
        </w:rPr>
        <w:t>harmless</w:t>
      </w:r>
      <w:r>
        <w:rPr>
          <w:spacing w:val="-22"/>
          <w:sz w:val="18"/>
          <w:szCs w:val="18"/>
        </w:rPr>
        <w:t xml:space="preserve"> </w:t>
      </w:r>
      <w:r>
        <w:rPr>
          <w:sz w:val="18"/>
          <w:szCs w:val="18"/>
        </w:rPr>
        <w:t>from</w:t>
      </w:r>
      <w:r>
        <w:rPr>
          <w:spacing w:val="-21"/>
          <w:sz w:val="18"/>
          <w:szCs w:val="18"/>
        </w:rPr>
        <w:t xml:space="preserve"> </w:t>
      </w:r>
      <w:r>
        <w:rPr>
          <w:sz w:val="18"/>
          <w:szCs w:val="18"/>
        </w:rPr>
        <w:t>and</w:t>
      </w:r>
      <w:r>
        <w:rPr>
          <w:spacing w:val="-22"/>
          <w:sz w:val="18"/>
          <w:szCs w:val="18"/>
        </w:rPr>
        <w:t xml:space="preserve"> </w:t>
      </w:r>
      <w:r>
        <w:rPr>
          <w:sz w:val="18"/>
          <w:szCs w:val="18"/>
        </w:rPr>
        <w:t>against</w:t>
      </w:r>
      <w:r>
        <w:rPr>
          <w:spacing w:val="-21"/>
          <w:sz w:val="18"/>
          <w:szCs w:val="18"/>
        </w:rPr>
        <w:t xml:space="preserve"> </w:t>
      </w:r>
      <w:r>
        <w:rPr>
          <w:sz w:val="18"/>
          <w:szCs w:val="18"/>
        </w:rPr>
        <w:t>any</w:t>
      </w:r>
      <w:r>
        <w:rPr>
          <w:spacing w:val="-24"/>
          <w:sz w:val="18"/>
          <w:szCs w:val="18"/>
        </w:rPr>
        <w:t xml:space="preserve"> </w:t>
      </w:r>
      <w:r>
        <w:rPr>
          <w:sz w:val="18"/>
          <w:szCs w:val="18"/>
        </w:rPr>
        <w:t>and</w:t>
      </w:r>
      <w:r>
        <w:rPr>
          <w:spacing w:val="-22"/>
          <w:sz w:val="18"/>
          <w:szCs w:val="18"/>
        </w:rPr>
        <w:t xml:space="preserve"> </w:t>
      </w:r>
      <w:r>
        <w:rPr>
          <w:sz w:val="18"/>
          <w:szCs w:val="18"/>
        </w:rPr>
        <w:t>all</w:t>
      </w:r>
      <w:r>
        <w:rPr>
          <w:spacing w:val="-22"/>
          <w:sz w:val="18"/>
          <w:szCs w:val="18"/>
        </w:rPr>
        <w:t xml:space="preserve"> </w:t>
      </w:r>
      <w:r>
        <w:rPr>
          <w:sz w:val="18"/>
          <w:szCs w:val="18"/>
        </w:rPr>
        <w:t>injuries, damages,</w:t>
      </w:r>
      <w:r>
        <w:rPr>
          <w:spacing w:val="-7"/>
          <w:sz w:val="18"/>
          <w:szCs w:val="18"/>
        </w:rPr>
        <w:t xml:space="preserve"> </w:t>
      </w:r>
      <w:r>
        <w:rPr>
          <w:sz w:val="18"/>
          <w:szCs w:val="18"/>
        </w:rPr>
        <w:t>losses,</w:t>
      </w:r>
      <w:r>
        <w:rPr>
          <w:spacing w:val="-7"/>
          <w:sz w:val="18"/>
          <w:szCs w:val="18"/>
        </w:rPr>
        <w:t xml:space="preserve"> </w:t>
      </w:r>
      <w:r>
        <w:rPr>
          <w:sz w:val="18"/>
          <w:szCs w:val="18"/>
        </w:rPr>
        <w:t>suits</w:t>
      </w:r>
      <w:r>
        <w:rPr>
          <w:spacing w:val="-5"/>
          <w:sz w:val="18"/>
          <w:szCs w:val="18"/>
        </w:rPr>
        <w:t xml:space="preserve"> </w:t>
      </w:r>
      <w:r>
        <w:rPr>
          <w:sz w:val="18"/>
          <w:szCs w:val="18"/>
        </w:rPr>
        <w:t>and</w:t>
      </w:r>
      <w:r>
        <w:rPr>
          <w:spacing w:val="-7"/>
          <w:sz w:val="18"/>
          <w:szCs w:val="18"/>
        </w:rPr>
        <w:t xml:space="preserve"> </w:t>
      </w:r>
      <w:r>
        <w:rPr>
          <w:sz w:val="18"/>
          <w:szCs w:val="18"/>
        </w:rPr>
        <w:t>claims</w:t>
      </w:r>
      <w:r>
        <w:rPr>
          <w:spacing w:val="-7"/>
          <w:sz w:val="18"/>
          <w:szCs w:val="18"/>
        </w:rPr>
        <w:t xml:space="preserve"> </w:t>
      </w:r>
      <w:r>
        <w:rPr>
          <w:sz w:val="18"/>
          <w:szCs w:val="18"/>
        </w:rPr>
        <w:t>against</w:t>
      </w:r>
      <w:r>
        <w:rPr>
          <w:spacing w:val="-6"/>
          <w:sz w:val="18"/>
          <w:szCs w:val="18"/>
        </w:rPr>
        <w:t xml:space="preserve"> </w:t>
      </w:r>
      <w:r>
        <w:rPr>
          <w:sz w:val="18"/>
          <w:szCs w:val="18"/>
        </w:rPr>
        <w:t>Landlord,</w:t>
      </w:r>
      <w:r>
        <w:rPr>
          <w:spacing w:val="-7"/>
          <w:sz w:val="18"/>
          <w:szCs w:val="18"/>
        </w:rPr>
        <w:t xml:space="preserve"> </w:t>
      </w:r>
      <w:r>
        <w:rPr>
          <w:sz w:val="18"/>
          <w:szCs w:val="18"/>
        </w:rPr>
        <w:t>Broker</w:t>
      </w:r>
      <w:r>
        <w:rPr>
          <w:spacing w:val="-7"/>
          <w:sz w:val="18"/>
          <w:szCs w:val="18"/>
        </w:rPr>
        <w:t xml:space="preserve"> </w:t>
      </w:r>
      <w:r>
        <w:rPr>
          <w:sz w:val="18"/>
          <w:szCs w:val="18"/>
        </w:rPr>
        <w:t>and/or</w:t>
      </w:r>
      <w:r>
        <w:rPr>
          <w:spacing w:val="-6"/>
          <w:sz w:val="18"/>
          <w:szCs w:val="18"/>
        </w:rPr>
        <w:t xml:space="preserve"> </w:t>
      </w:r>
      <w:r>
        <w:rPr>
          <w:sz w:val="18"/>
          <w:szCs w:val="18"/>
        </w:rPr>
        <w:t>Manager</w:t>
      </w:r>
      <w:r>
        <w:rPr>
          <w:spacing w:val="-7"/>
          <w:sz w:val="18"/>
          <w:szCs w:val="18"/>
        </w:rPr>
        <w:t xml:space="preserve"> </w:t>
      </w:r>
      <w:r>
        <w:rPr>
          <w:sz w:val="18"/>
          <w:szCs w:val="18"/>
        </w:rPr>
        <w:t>arising</w:t>
      </w:r>
      <w:r>
        <w:rPr>
          <w:spacing w:val="-6"/>
          <w:sz w:val="18"/>
          <w:szCs w:val="18"/>
        </w:rPr>
        <w:t xml:space="preserve"> </w:t>
      </w:r>
      <w:r>
        <w:rPr>
          <w:sz w:val="18"/>
          <w:szCs w:val="18"/>
        </w:rPr>
        <w:t>out</w:t>
      </w:r>
      <w:r>
        <w:rPr>
          <w:spacing w:val="-8"/>
          <w:sz w:val="18"/>
          <w:szCs w:val="18"/>
        </w:rPr>
        <w:t xml:space="preserve"> </w:t>
      </w:r>
      <w:r>
        <w:rPr>
          <w:sz w:val="18"/>
          <w:szCs w:val="18"/>
        </w:rPr>
        <w:t>of</w:t>
      </w:r>
      <w:r>
        <w:rPr>
          <w:spacing w:val="-8"/>
          <w:sz w:val="18"/>
          <w:szCs w:val="18"/>
        </w:rPr>
        <w:t xml:space="preserve"> </w:t>
      </w:r>
      <w:r>
        <w:rPr>
          <w:sz w:val="18"/>
          <w:szCs w:val="18"/>
        </w:rPr>
        <w:t>or</w:t>
      </w:r>
      <w:r>
        <w:rPr>
          <w:spacing w:val="-7"/>
          <w:sz w:val="18"/>
          <w:szCs w:val="18"/>
        </w:rPr>
        <w:t xml:space="preserve"> </w:t>
      </w:r>
      <w:r>
        <w:rPr>
          <w:sz w:val="18"/>
          <w:szCs w:val="18"/>
        </w:rPr>
        <w:t>related</w:t>
      </w:r>
      <w:r>
        <w:rPr>
          <w:spacing w:val="-8"/>
          <w:sz w:val="18"/>
          <w:szCs w:val="18"/>
        </w:rPr>
        <w:t xml:space="preserve"> </w:t>
      </w:r>
      <w:r>
        <w:rPr>
          <w:sz w:val="18"/>
          <w:szCs w:val="18"/>
        </w:rPr>
        <w:t>to:</w:t>
      </w:r>
      <w:r>
        <w:rPr>
          <w:spacing w:val="-7"/>
          <w:sz w:val="18"/>
          <w:szCs w:val="18"/>
        </w:rPr>
        <w:t xml:space="preserve"> </w:t>
      </w:r>
      <w:r>
        <w:rPr>
          <w:sz w:val="18"/>
          <w:szCs w:val="18"/>
        </w:rPr>
        <w:t>(1)</w:t>
      </w:r>
      <w:r>
        <w:rPr>
          <w:spacing w:val="-8"/>
          <w:sz w:val="18"/>
          <w:szCs w:val="18"/>
        </w:rPr>
        <w:t xml:space="preserve"> </w:t>
      </w:r>
      <w:r>
        <w:rPr>
          <w:sz w:val="18"/>
          <w:szCs w:val="18"/>
        </w:rPr>
        <w:t>Tenant's</w:t>
      </w:r>
      <w:r>
        <w:rPr>
          <w:spacing w:val="-8"/>
          <w:sz w:val="18"/>
          <w:szCs w:val="18"/>
        </w:rPr>
        <w:t xml:space="preserve"> </w:t>
      </w:r>
      <w:r>
        <w:rPr>
          <w:sz w:val="18"/>
          <w:szCs w:val="18"/>
        </w:rPr>
        <w:t>failure</w:t>
      </w:r>
      <w:r>
        <w:rPr>
          <w:spacing w:val="-8"/>
          <w:sz w:val="18"/>
          <w:szCs w:val="18"/>
        </w:rPr>
        <w:t xml:space="preserve"> </w:t>
      </w:r>
      <w:r>
        <w:rPr>
          <w:sz w:val="18"/>
          <w:szCs w:val="18"/>
        </w:rPr>
        <w:t>to</w:t>
      </w:r>
      <w:r>
        <w:rPr>
          <w:spacing w:val="-8"/>
          <w:sz w:val="18"/>
          <w:szCs w:val="18"/>
        </w:rPr>
        <w:t xml:space="preserve"> </w:t>
      </w:r>
      <w:r>
        <w:rPr>
          <w:sz w:val="18"/>
          <w:szCs w:val="18"/>
        </w:rPr>
        <w:t>fulfill any condition of this Lease; (2) any damage or injury happening in or to the Premises and the Property or to any improvements thereon</w:t>
      </w:r>
      <w:r>
        <w:rPr>
          <w:spacing w:val="-19"/>
          <w:sz w:val="18"/>
          <w:szCs w:val="18"/>
        </w:rPr>
        <w:t xml:space="preserve"> </w:t>
      </w:r>
      <w:r>
        <w:rPr>
          <w:sz w:val="18"/>
          <w:szCs w:val="18"/>
        </w:rPr>
        <w:t>as</w:t>
      </w:r>
      <w:r>
        <w:rPr>
          <w:spacing w:val="-18"/>
          <w:sz w:val="18"/>
          <w:szCs w:val="18"/>
        </w:rPr>
        <w:t xml:space="preserve"> </w:t>
      </w:r>
      <w:r>
        <w:rPr>
          <w:sz w:val="18"/>
          <w:szCs w:val="18"/>
        </w:rPr>
        <w:t>a</w:t>
      </w:r>
      <w:r>
        <w:rPr>
          <w:spacing w:val="-19"/>
          <w:sz w:val="18"/>
          <w:szCs w:val="18"/>
        </w:rPr>
        <w:t xml:space="preserve"> </w:t>
      </w:r>
      <w:r>
        <w:rPr>
          <w:sz w:val="18"/>
          <w:szCs w:val="18"/>
        </w:rPr>
        <w:t>result</w:t>
      </w:r>
      <w:r>
        <w:rPr>
          <w:spacing w:val="-18"/>
          <w:sz w:val="18"/>
          <w:szCs w:val="18"/>
        </w:rPr>
        <w:t xml:space="preserve"> </w:t>
      </w:r>
      <w:r>
        <w:rPr>
          <w:sz w:val="18"/>
          <w:szCs w:val="18"/>
        </w:rPr>
        <w:t>of</w:t>
      </w:r>
      <w:r>
        <w:rPr>
          <w:spacing w:val="-17"/>
          <w:sz w:val="18"/>
          <w:szCs w:val="18"/>
        </w:rPr>
        <w:t xml:space="preserve"> </w:t>
      </w:r>
      <w:r>
        <w:rPr>
          <w:sz w:val="18"/>
          <w:szCs w:val="18"/>
        </w:rPr>
        <w:t>the</w:t>
      </w:r>
      <w:r>
        <w:rPr>
          <w:spacing w:val="-19"/>
          <w:sz w:val="18"/>
          <w:szCs w:val="18"/>
        </w:rPr>
        <w:t xml:space="preserve"> </w:t>
      </w:r>
      <w:r>
        <w:rPr>
          <w:sz w:val="18"/>
          <w:szCs w:val="18"/>
        </w:rPr>
        <w:t>acts</w:t>
      </w:r>
      <w:r>
        <w:rPr>
          <w:spacing w:val="-17"/>
          <w:sz w:val="18"/>
          <w:szCs w:val="18"/>
        </w:rPr>
        <w:t xml:space="preserve"> </w:t>
      </w:r>
      <w:r>
        <w:rPr>
          <w:sz w:val="18"/>
          <w:szCs w:val="18"/>
        </w:rPr>
        <w:t>or</w:t>
      </w:r>
      <w:r>
        <w:rPr>
          <w:spacing w:val="-19"/>
          <w:sz w:val="18"/>
          <w:szCs w:val="18"/>
        </w:rPr>
        <w:t xml:space="preserve"> </w:t>
      </w:r>
      <w:r>
        <w:rPr>
          <w:sz w:val="18"/>
          <w:szCs w:val="18"/>
        </w:rPr>
        <w:t>omissions</w:t>
      </w:r>
      <w:r>
        <w:rPr>
          <w:spacing w:val="-20"/>
          <w:sz w:val="18"/>
          <w:szCs w:val="18"/>
        </w:rPr>
        <w:t xml:space="preserve"> </w:t>
      </w:r>
      <w:r>
        <w:rPr>
          <w:sz w:val="18"/>
          <w:szCs w:val="18"/>
        </w:rPr>
        <w:t>of</w:t>
      </w:r>
      <w:r>
        <w:rPr>
          <w:spacing w:val="-19"/>
          <w:sz w:val="18"/>
          <w:szCs w:val="18"/>
        </w:rPr>
        <w:t xml:space="preserve"> </w:t>
      </w:r>
      <w:r>
        <w:rPr>
          <w:sz w:val="18"/>
          <w:szCs w:val="18"/>
        </w:rPr>
        <w:t>Tenant</w:t>
      </w:r>
      <w:r>
        <w:rPr>
          <w:spacing w:val="-20"/>
          <w:sz w:val="18"/>
          <w:szCs w:val="18"/>
        </w:rPr>
        <w:t xml:space="preserve"> </w:t>
      </w:r>
      <w:r>
        <w:rPr>
          <w:sz w:val="18"/>
          <w:szCs w:val="18"/>
        </w:rPr>
        <w:t>or</w:t>
      </w:r>
      <w:r>
        <w:rPr>
          <w:spacing w:val="-19"/>
          <w:sz w:val="18"/>
          <w:szCs w:val="18"/>
        </w:rPr>
        <w:t xml:space="preserve"> </w:t>
      </w:r>
      <w:r>
        <w:rPr>
          <w:sz w:val="18"/>
          <w:szCs w:val="18"/>
        </w:rPr>
        <w:t>Tenant’s</w:t>
      </w:r>
      <w:r>
        <w:rPr>
          <w:spacing w:val="-20"/>
          <w:sz w:val="18"/>
          <w:szCs w:val="18"/>
        </w:rPr>
        <w:t xml:space="preserve"> </w:t>
      </w:r>
      <w:r>
        <w:rPr>
          <w:sz w:val="18"/>
          <w:szCs w:val="18"/>
        </w:rPr>
        <w:t>f</w:t>
      </w:r>
      <w:r>
        <w:rPr>
          <w:sz w:val="18"/>
          <w:szCs w:val="18"/>
        </w:rPr>
        <w:t>amily</w:t>
      </w:r>
      <w:r>
        <w:rPr>
          <w:spacing w:val="-22"/>
          <w:sz w:val="18"/>
          <w:szCs w:val="18"/>
        </w:rPr>
        <w:t xml:space="preserve"> </w:t>
      </w:r>
      <w:r>
        <w:rPr>
          <w:sz w:val="18"/>
          <w:szCs w:val="18"/>
        </w:rPr>
        <w:t>members,</w:t>
      </w:r>
      <w:r>
        <w:rPr>
          <w:spacing w:val="-19"/>
          <w:sz w:val="18"/>
          <w:szCs w:val="18"/>
        </w:rPr>
        <w:t xml:space="preserve"> </w:t>
      </w:r>
      <w:r>
        <w:rPr>
          <w:sz w:val="18"/>
          <w:szCs w:val="18"/>
        </w:rPr>
        <w:t>invitees</w:t>
      </w:r>
      <w:r>
        <w:rPr>
          <w:spacing w:val="-21"/>
          <w:sz w:val="18"/>
          <w:szCs w:val="18"/>
        </w:rPr>
        <w:t xml:space="preserve"> </w:t>
      </w:r>
      <w:r>
        <w:rPr>
          <w:sz w:val="18"/>
          <w:szCs w:val="18"/>
        </w:rPr>
        <w:t>or</w:t>
      </w:r>
      <w:r>
        <w:rPr>
          <w:spacing w:val="-19"/>
          <w:sz w:val="18"/>
          <w:szCs w:val="18"/>
        </w:rPr>
        <w:t xml:space="preserve"> </w:t>
      </w:r>
      <w:r>
        <w:rPr>
          <w:sz w:val="18"/>
          <w:szCs w:val="18"/>
        </w:rPr>
        <w:t>licensees;</w:t>
      </w:r>
      <w:r>
        <w:rPr>
          <w:spacing w:val="-20"/>
          <w:sz w:val="18"/>
          <w:szCs w:val="18"/>
        </w:rPr>
        <w:t xml:space="preserve"> </w:t>
      </w:r>
      <w:r>
        <w:rPr>
          <w:sz w:val="18"/>
          <w:szCs w:val="18"/>
        </w:rPr>
        <w:t>(3)</w:t>
      </w:r>
      <w:r>
        <w:rPr>
          <w:spacing w:val="-20"/>
          <w:sz w:val="18"/>
          <w:szCs w:val="18"/>
        </w:rPr>
        <w:t xml:space="preserve"> </w:t>
      </w:r>
      <w:r>
        <w:rPr>
          <w:sz w:val="18"/>
          <w:szCs w:val="18"/>
        </w:rPr>
        <w:t>Tenant’s</w:t>
      </w:r>
      <w:r>
        <w:rPr>
          <w:spacing w:val="-20"/>
          <w:sz w:val="18"/>
          <w:szCs w:val="18"/>
        </w:rPr>
        <w:t xml:space="preserve"> </w:t>
      </w:r>
      <w:r>
        <w:rPr>
          <w:sz w:val="18"/>
          <w:szCs w:val="18"/>
        </w:rPr>
        <w:t>failure</w:t>
      </w:r>
      <w:r>
        <w:rPr>
          <w:spacing w:val="-20"/>
          <w:sz w:val="18"/>
          <w:szCs w:val="18"/>
        </w:rPr>
        <w:t xml:space="preserve"> </w:t>
      </w:r>
      <w:r>
        <w:rPr>
          <w:sz w:val="18"/>
          <w:szCs w:val="18"/>
        </w:rPr>
        <w:t>to</w:t>
      </w:r>
      <w:r>
        <w:rPr>
          <w:spacing w:val="-20"/>
          <w:sz w:val="18"/>
          <w:szCs w:val="18"/>
        </w:rPr>
        <w:t xml:space="preserve"> </w:t>
      </w:r>
      <w:r>
        <w:rPr>
          <w:spacing w:val="-2"/>
          <w:sz w:val="18"/>
          <w:szCs w:val="18"/>
        </w:rPr>
        <w:t xml:space="preserve">comply </w:t>
      </w:r>
      <w:r>
        <w:rPr>
          <w:sz w:val="18"/>
          <w:szCs w:val="18"/>
        </w:rPr>
        <w:t>with local, state or federal law; (4) any judgment, lien or other encumbrance filed against the Premises or Property as a result of Tenant's</w:t>
      </w:r>
      <w:r>
        <w:rPr>
          <w:spacing w:val="-5"/>
          <w:sz w:val="18"/>
          <w:szCs w:val="18"/>
        </w:rPr>
        <w:t xml:space="preserve"> </w:t>
      </w:r>
      <w:r>
        <w:rPr>
          <w:sz w:val="18"/>
          <w:szCs w:val="18"/>
        </w:rPr>
        <w:t>actions</w:t>
      </w:r>
      <w:r>
        <w:rPr>
          <w:spacing w:val="-6"/>
          <w:sz w:val="18"/>
          <w:szCs w:val="18"/>
        </w:rPr>
        <w:t xml:space="preserve"> </w:t>
      </w:r>
      <w:r>
        <w:rPr>
          <w:sz w:val="18"/>
          <w:szCs w:val="18"/>
        </w:rPr>
        <w:t>and</w:t>
      </w:r>
      <w:r>
        <w:rPr>
          <w:spacing w:val="-5"/>
          <w:sz w:val="18"/>
          <w:szCs w:val="18"/>
        </w:rPr>
        <w:t xml:space="preserve"> </w:t>
      </w:r>
      <w:r>
        <w:rPr>
          <w:sz w:val="18"/>
          <w:szCs w:val="18"/>
        </w:rPr>
        <w:t>any</w:t>
      </w:r>
      <w:r>
        <w:rPr>
          <w:spacing w:val="-8"/>
          <w:sz w:val="18"/>
          <w:szCs w:val="18"/>
        </w:rPr>
        <w:t xml:space="preserve"> </w:t>
      </w:r>
      <w:r>
        <w:rPr>
          <w:sz w:val="18"/>
          <w:szCs w:val="18"/>
        </w:rPr>
        <w:t>damage</w:t>
      </w:r>
      <w:r>
        <w:rPr>
          <w:spacing w:val="-5"/>
          <w:sz w:val="18"/>
          <w:szCs w:val="18"/>
        </w:rPr>
        <w:t xml:space="preserve"> </w:t>
      </w:r>
      <w:r>
        <w:rPr>
          <w:sz w:val="18"/>
          <w:szCs w:val="18"/>
        </w:rPr>
        <w:t>or</w:t>
      </w:r>
      <w:r>
        <w:rPr>
          <w:spacing w:val="-7"/>
          <w:sz w:val="18"/>
          <w:szCs w:val="18"/>
        </w:rPr>
        <w:t xml:space="preserve"> </w:t>
      </w:r>
      <w:r>
        <w:rPr>
          <w:sz w:val="18"/>
          <w:szCs w:val="18"/>
        </w:rPr>
        <w:t>injury</w:t>
      </w:r>
      <w:r>
        <w:rPr>
          <w:spacing w:val="-8"/>
          <w:sz w:val="18"/>
          <w:szCs w:val="18"/>
        </w:rPr>
        <w:t xml:space="preserve"> </w:t>
      </w:r>
      <w:r>
        <w:rPr>
          <w:sz w:val="18"/>
          <w:szCs w:val="18"/>
        </w:rPr>
        <w:t>happening</w:t>
      </w:r>
      <w:r>
        <w:rPr>
          <w:spacing w:val="-7"/>
          <w:sz w:val="18"/>
          <w:szCs w:val="18"/>
        </w:rPr>
        <w:t xml:space="preserve"> </w:t>
      </w:r>
      <w:r>
        <w:rPr>
          <w:sz w:val="18"/>
          <w:szCs w:val="18"/>
        </w:rPr>
        <w:t>in</w:t>
      </w:r>
      <w:r>
        <w:rPr>
          <w:spacing w:val="-7"/>
          <w:sz w:val="18"/>
          <w:szCs w:val="18"/>
        </w:rPr>
        <w:t xml:space="preserve"> </w:t>
      </w:r>
      <w:r>
        <w:rPr>
          <w:sz w:val="18"/>
          <w:szCs w:val="18"/>
        </w:rPr>
        <w:t>or</w:t>
      </w:r>
      <w:r>
        <w:rPr>
          <w:spacing w:val="-7"/>
          <w:sz w:val="18"/>
          <w:szCs w:val="18"/>
        </w:rPr>
        <w:t xml:space="preserve"> </w:t>
      </w:r>
      <w:r>
        <w:rPr>
          <w:sz w:val="18"/>
          <w:szCs w:val="18"/>
        </w:rPr>
        <w:t>about</w:t>
      </w:r>
      <w:r>
        <w:rPr>
          <w:spacing w:val="-5"/>
          <w:sz w:val="18"/>
          <w:szCs w:val="18"/>
        </w:rPr>
        <w:t xml:space="preserve"> </w:t>
      </w:r>
      <w:r>
        <w:rPr>
          <w:sz w:val="18"/>
          <w:szCs w:val="18"/>
        </w:rPr>
        <w:t>the</w:t>
      </w:r>
      <w:r>
        <w:rPr>
          <w:spacing w:val="-7"/>
          <w:sz w:val="18"/>
          <w:szCs w:val="18"/>
        </w:rPr>
        <w:t xml:space="preserve"> </w:t>
      </w:r>
      <w:r>
        <w:rPr>
          <w:sz w:val="18"/>
          <w:szCs w:val="18"/>
        </w:rPr>
        <w:t>Premises</w:t>
      </w:r>
      <w:r>
        <w:rPr>
          <w:spacing w:val="-6"/>
          <w:sz w:val="18"/>
          <w:szCs w:val="18"/>
        </w:rPr>
        <w:t xml:space="preserve"> </w:t>
      </w:r>
      <w:r>
        <w:rPr>
          <w:sz w:val="18"/>
          <w:szCs w:val="18"/>
        </w:rPr>
        <w:t>or</w:t>
      </w:r>
      <w:r>
        <w:rPr>
          <w:spacing w:val="-7"/>
          <w:sz w:val="18"/>
          <w:szCs w:val="18"/>
        </w:rPr>
        <w:t xml:space="preserve"> </w:t>
      </w:r>
      <w:r>
        <w:rPr>
          <w:sz w:val="18"/>
          <w:szCs w:val="18"/>
        </w:rPr>
        <w:t>Property</w:t>
      </w:r>
      <w:r>
        <w:rPr>
          <w:spacing w:val="-8"/>
          <w:sz w:val="18"/>
          <w:szCs w:val="18"/>
        </w:rPr>
        <w:t xml:space="preserve"> </w:t>
      </w:r>
      <w:r>
        <w:rPr>
          <w:sz w:val="18"/>
          <w:szCs w:val="18"/>
        </w:rPr>
        <w:t>to</w:t>
      </w:r>
      <w:r>
        <w:rPr>
          <w:spacing w:val="-7"/>
          <w:sz w:val="18"/>
          <w:szCs w:val="18"/>
        </w:rPr>
        <w:t xml:space="preserve"> </w:t>
      </w:r>
      <w:r>
        <w:rPr>
          <w:sz w:val="18"/>
          <w:szCs w:val="18"/>
        </w:rPr>
        <w:t>Tenant</w:t>
      </w:r>
      <w:r>
        <w:rPr>
          <w:spacing w:val="-5"/>
          <w:sz w:val="18"/>
          <w:szCs w:val="18"/>
        </w:rPr>
        <w:t xml:space="preserve"> </w:t>
      </w:r>
      <w:r>
        <w:rPr>
          <w:sz w:val="18"/>
          <w:szCs w:val="18"/>
        </w:rPr>
        <w:t>or</w:t>
      </w:r>
      <w:r>
        <w:rPr>
          <w:spacing w:val="-7"/>
          <w:sz w:val="18"/>
          <w:szCs w:val="18"/>
        </w:rPr>
        <w:t xml:space="preserve"> </w:t>
      </w:r>
      <w:r>
        <w:rPr>
          <w:sz w:val="18"/>
          <w:szCs w:val="18"/>
        </w:rPr>
        <w:t>Tenant’s</w:t>
      </w:r>
      <w:r>
        <w:rPr>
          <w:spacing w:val="-6"/>
          <w:sz w:val="18"/>
          <w:szCs w:val="18"/>
        </w:rPr>
        <w:t xml:space="preserve"> </w:t>
      </w:r>
      <w:r>
        <w:rPr>
          <w:sz w:val="18"/>
          <w:szCs w:val="18"/>
        </w:rPr>
        <w:t>family</w:t>
      </w:r>
      <w:r>
        <w:rPr>
          <w:spacing w:val="-9"/>
          <w:sz w:val="18"/>
          <w:szCs w:val="18"/>
        </w:rPr>
        <w:t xml:space="preserve"> </w:t>
      </w:r>
      <w:r>
        <w:rPr>
          <w:sz w:val="18"/>
          <w:szCs w:val="18"/>
        </w:rPr>
        <w:t>members, invitees</w:t>
      </w:r>
      <w:r>
        <w:rPr>
          <w:spacing w:val="-12"/>
          <w:sz w:val="18"/>
          <w:szCs w:val="18"/>
        </w:rPr>
        <w:t xml:space="preserve"> </w:t>
      </w:r>
      <w:r>
        <w:rPr>
          <w:sz w:val="18"/>
          <w:szCs w:val="18"/>
        </w:rPr>
        <w:t>or</w:t>
      </w:r>
      <w:r>
        <w:rPr>
          <w:spacing w:val="-11"/>
          <w:sz w:val="18"/>
          <w:szCs w:val="18"/>
        </w:rPr>
        <w:t xml:space="preserve"> </w:t>
      </w:r>
      <w:r>
        <w:rPr>
          <w:sz w:val="18"/>
          <w:szCs w:val="18"/>
        </w:rPr>
        <w:t>licensees</w:t>
      </w:r>
      <w:r>
        <w:rPr>
          <w:spacing w:val="-11"/>
          <w:sz w:val="18"/>
          <w:szCs w:val="18"/>
        </w:rPr>
        <w:t xml:space="preserve"> </w:t>
      </w:r>
      <w:r>
        <w:rPr>
          <w:sz w:val="18"/>
          <w:szCs w:val="18"/>
        </w:rPr>
        <w:t>(except</w:t>
      </w:r>
      <w:r>
        <w:rPr>
          <w:spacing w:val="-11"/>
          <w:sz w:val="18"/>
          <w:szCs w:val="18"/>
        </w:rPr>
        <w:t xml:space="preserve"> </w:t>
      </w:r>
      <w:r>
        <w:rPr>
          <w:sz w:val="18"/>
          <w:szCs w:val="18"/>
        </w:rPr>
        <w:t>if</w:t>
      </w:r>
      <w:r>
        <w:rPr>
          <w:spacing w:val="-12"/>
          <w:sz w:val="18"/>
          <w:szCs w:val="18"/>
        </w:rPr>
        <w:t xml:space="preserve"> </w:t>
      </w:r>
      <w:r>
        <w:rPr>
          <w:sz w:val="18"/>
          <w:szCs w:val="18"/>
        </w:rPr>
        <w:t>such</w:t>
      </w:r>
      <w:r>
        <w:rPr>
          <w:spacing w:val="-13"/>
          <w:sz w:val="18"/>
          <w:szCs w:val="18"/>
        </w:rPr>
        <w:t xml:space="preserve"> </w:t>
      </w:r>
      <w:r>
        <w:rPr>
          <w:sz w:val="18"/>
          <w:szCs w:val="18"/>
        </w:rPr>
        <w:t>damage</w:t>
      </w:r>
      <w:r>
        <w:rPr>
          <w:spacing w:val="-12"/>
          <w:sz w:val="18"/>
          <w:szCs w:val="18"/>
        </w:rPr>
        <w:t xml:space="preserve"> </w:t>
      </w:r>
      <w:r>
        <w:rPr>
          <w:sz w:val="18"/>
          <w:szCs w:val="18"/>
        </w:rPr>
        <w:t>or</w:t>
      </w:r>
      <w:r>
        <w:rPr>
          <w:spacing w:val="-12"/>
          <w:sz w:val="18"/>
          <w:szCs w:val="18"/>
        </w:rPr>
        <w:t xml:space="preserve"> </w:t>
      </w:r>
      <w:r>
        <w:rPr>
          <w:sz w:val="18"/>
          <w:szCs w:val="18"/>
        </w:rPr>
        <w:t>injury</w:t>
      </w:r>
      <w:r>
        <w:rPr>
          <w:spacing w:val="-14"/>
          <w:sz w:val="18"/>
          <w:szCs w:val="18"/>
        </w:rPr>
        <w:t xml:space="preserve"> </w:t>
      </w:r>
      <w:r>
        <w:rPr>
          <w:sz w:val="18"/>
          <w:szCs w:val="18"/>
        </w:rPr>
        <w:t>is</w:t>
      </w:r>
      <w:r>
        <w:rPr>
          <w:spacing w:val="-12"/>
          <w:sz w:val="18"/>
          <w:szCs w:val="18"/>
        </w:rPr>
        <w:t xml:space="preserve"> </w:t>
      </w:r>
      <w:r>
        <w:rPr>
          <w:sz w:val="18"/>
          <w:szCs w:val="18"/>
        </w:rPr>
        <w:t>caused</w:t>
      </w:r>
      <w:r>
        <w:rPr>
          <w:spacing w:val="-13"/>
          <w:sz w:val="18"/>
          <w:szCs w:val="18"/>
        </w:rPr>
        <w:t xml:space="preserve"> </w:t>
      </w:r>
      <w:r>
        <w:rPr>
          <w:sz w:val="18"/>
          <w:szCs w:val="18"/>
        </w:rPr>
        <w:t>by</w:t>
      </w:r>
      <w:r>
        <w:rPr>
          <w:spacing w:val="-15"/>
          <w:sz w:val="18"/>
          <w:szCs w:val="18"/>
        </w:rPr>
        <w:t xml:space="preserve"> </w:t>
      </w:r>
      <w:r>
        <w:rPr>
          <w:sz w:val="18"/>
          <w:szCs w:val="18"/>
        </w:rPr>
        <w:t>the</w:t>
      </w:r>
      <w:r>
        <w:rPr>
          <w:spacing w:val="-12"/>
          <w:sz w:val="18"/>
          <w:szCs w:val="18"/>
        </w:rPr>
        <w:t xml:space="preserve"> </w:t>
      </w:r>
      <w:r>
        <w:rPr>
          <w:sz w:val="18"/>
          <w:szCs w:val="18"/>
        </w:rPr>
        <w:t>intentional</w:t>
      </w:r>
      <w:r>
        <w:rPr>
          <w:spacing w:val="-13"/>
          <w:sz w:val="18"/>
          <w:szCs w:val="18"/>
        </w:rPr>
        <w:t xml:space="preserve"> </w:t>
      </w:r>
      <w:r>
        <w:rPr>
          <w:sz w:val="18"/>
          <w:szCs w:val="18"/>
        </w:rPr>
        <w:t>wrongful</w:t>
      </w:r>
      <w:r>
        <w:rPr>
          <w:spacing w:val="-12"/>
          <w:sz w:val="18"/>
          <w:szCs w:val="18"/>
        </w:rPr>
        <w:t xml:space="preserve"> </w:t>
      </w:r>
      <w:r>
        <w:rPr>
          <w:sz w:val="18"/>
          <w:szCs w:val="18"/>
        </w:rPr>
        <w:t>acts</w:t>
      </w:r>
      <w:r>
        <w:rPr>
          <w:spacing w:val="-12"/>
          <w:sz w:val="18"/>
          <w:szCs w:val="18"/>
        </w:rPr>
        <w:t xml:space="preserve"> </w:t>
      </w:r>
      <w:r>
        <w:rPr>
          <w:sz w:val="18"/>
          <w:szCs w:val="18"/>
        </w:rPr>
        <w:t>of</w:t>
      </w:r>
      <w:r>
        <w:rPr>
          <w:spacing w:val="-12"/>
          <w:sz w:val="18"/>
          <w:szCs w:val="18"/>
        </w:rPr>
        <w:t xml:space="preserve"> </w:t>
      </w:r>
      <w:r>
        <w:rPr>
          <w:sz w:val="18"/>
          <w:szCs w:val="18"/>
        </w:rPr>
        <w:t>Landlord</w:t>
      </w:r>
      <w:r>
        <w:rPr>
          <w:spacing w:val="-12"/>
          <w:sz w:val="18"/>
          <w:szCs w:val="18"/>
        </w:rPr>
        <w:t xml:space="preserve"> </w:t>
      </w:r>
      <w:r>
        <w:rPr>
          <w:sz w:val="18"/>
          <w:szCs w:val="18"/>
        </w:rPr>
        <w:t>or</w:t>
      </w:r>
      <w:r>
        <w:rPr>
          <w:spacing w:val="-12"/>
          <w:sz w:val="18"/>
          <w:szCs w:val="18"/>
        </w:rPr>
        <w:t xml:space="preserve"> </w:t>
      </w:r>
      <w:r>
        <w:rPr>
          <w:sz w:val="18"/>
          <w:szCs w:val="18"/>
        </w:rPr>
        <w:t>Broker);</w:t>
      </w:r>
      <w:r>
        <w:rPr>
          <w:spacing w:val="16"/>
          <w:sz w:val="18"/>
          <w:szCs w:val="18"/>
        </w:rPr>
        <w:t xml:space="preserve"> </w:t>
      </w:r>
      <w:r>
        <w:rPr>
          <w:sz w:val="18"/>
          <w:szCs w:val="18"/>
        </w:rPr>
        <w:t>(5)</w:t>
      </w:r>
      <w:r>
        <w:rPr>
          <w:spacing w:val="-12"/>
          <w:sz w:val="18"/>
          <w:szCs w:val="18"/>
        </w:rPr>
        <w:t xml:space="preserve"> </w:t>
      </w:r>
      <w:r>
        <w:rPr>
          <w:sz w:val="18"/>
          <w:szCs w:val="18"/>
        </w:rPr>
        <w:t>failure</w:t>
      </w:r>
      <w:r>
        <w:rPr>
          <w:spacing w:val="-13"/>
          <w:sz w:val="18"/>
          <w:szCs w:val="18"/>
        </w:rPr>
        <w:t xml:space="preserve"> </w:t>
      </w:r>
      <w:r>
        <w:rPr>
          <w:sz w:val="18"/>
          <w:szCs w:val="18"/>
        </w:rPr>
        <w:t>to maintain</w:t>
      </w:r>
      <w:r>
        <w:rPr>
          <w:spacing w:val="-11"/>
          <w:sz w:val="18"/>
          <w:szCs w:val="18"/>
        </w:rPr>
        <w:t xml:space="preserve"> </w:t>
      </w:r>
      <w:r>
        <w:rPr>
          <w:sz w:val="18"/>
          <w:szCs w:val="18"/>
        </w:rPr>
        <w:t>or</w:t>
      </w:r>
      <w:r>
        <w:rPr>
          <w:spacing w:val="-10"/>
          <w:sz w:val="18"/>
          <w:szCs w:val="18"/>
        </w:rPr>
        <w:t xml:space="preserve"> </w:t>
      </w:r>
      <w:r>
        <w:rPr>
          <w:sz w:val="18"/>
          <w:szCs w:val="18"/>
        </w:rPr>
        <w:t>repair</w:t>
      </w:r>
      <w:r>
        <w:rPr>
          <w:spacing w:val="-10"/>
          <w:sz w:val="18"/>
          <w:szCs w:val="18"/>
        </w:rPr>
        <w:t xml:space="preserve"> </w:t>
      </w:r>
      <w:r>
        <w:rPr>
          <w:sz w:val="18"/>
          <w:szCs w:val="18"/>
        </w:rPr>
        <w:t>equipment</w:t>
      </w:r>
      <w:r>
        <w:rPr>
          <w:spacing w:val="-9"/>
          <w:sz w:val="18"/>
          <w:szCs w:val="18"/>
        </w:rPr>
        <w:t xml:space="preserve"> </w:t>
      </w:r>
      <w:r>
        <w:rPr>
          <w:sz w:val="18"/>
          <w:szCs w:val="18"/>
        </w:rPr>
        <w:t>or</w:t>
      </w:r>
      <w:r>
        <w:rPr>
          <w:spacing w:val="-11"/>
          <w:sz w:val="18"/>
          <w:szCs w:val="18"/>
        </w:rPr>
        <w:t xml:space="preserve"> </w:t>
      </w:r>
      <w:r>
        <w:rPr>
          <w:sz w:val="18"/>
          <w:szCs w:val="18"/>
        </w:rPr>
        <w:t>fixtures,</w:t>
      </w:r>
      <w:r>
        <w:rPr>
          <w:spacing w:val="-9"/>
          <w:sz w:val="18"/>
          <w:szCs w:val="18"/>
        </w:rPr>
        <w:t xml:space="preserve"> </w:t>
      </w:r>
      <w:r>
        <w:rPr>
          <w:sz w:val="18"/>
          <w:szCs w:val="18"/>
        </w:rPr>
        <w:t>where</w:t>
      </w:r>
      <w:r>
        <w:rPr>
          <w:spacing w:val="-12"/>
          <w:sz w:val="18"/>
          <w:szCs w:val="18"/>
        </w:rPr>
        <w:t xml:space="preserve"> </w:t>
      </w:r>
      <w:r>
        <w:rPr>
          <w:sz w:val="18"/>
          <w:szCs w:val="18"/>
        </w:rPr>
        <w:t>the</w:t>
      </w:r>
      <w:r>
        <w:rPr>
          <w:spacing w:val="-11"/>
          <w:sz w:val="18"/>
          <w:szCs w:val="18"/>
        </w:rPr>
        <w:t xml:space="preserve"> </w:t>
      </w:r>
      <w:r>
        <w:rPr>
          <w:sz w:val="18"/>
          <w:szCs w:val="18"/>
        </w:rPr>
        <w:t>party</w:t>
      </w:r>
      <w:r>
        <w:rPr>
          <w:spacing w:val="-12"/>
          <w:sz w:val="18"/>
          <w:szCs w:val="18"/>
        </w:rPr>
        <w:t xml:space="preserve"> </w:t>
      </w:r>
      <w:r>
        <w:rPr>
          <w:sz w:val="18"/>
          <w:szCs w:val="18"/>
        </w:rPr>
        <w:t>responsible</w:t>
      </w:r>
      <w:r>
        <w:rPr>
          <w:spacing w:val="-12"/>
          <w:sz w:val="18"/>
          <w:szCs w:val="18"/>
        </w:rPr>
        <w:t xml:space="preserve"> </w:t>
      </w:r>
      <w:r>
        <w:rPr>
          <w:sz w:val="18"/>
          <w:szCs w:val="18"/>
        </w:rPr>
        <w:t>for</w:t>
      </w:r>
      <w:r>
        <w:rPr>
          <w:spacing w:val="-10"/>
          <w:sz w:val="18"/>
          <w:szCs w:val="18"/>
        </w:rPr>
        <w:t xml:space="preserve"> </w:t>
      </w:r>
      <w:r>
        <w:rPr>
          <w:sz w:val="18"/>
          <w:szCs w:val="18"/>
        </w:rPr>
        <w:t>their</w:t>
      </w:r>
      <w:r>
        <w:rPr>
          <w:spacing w:val="-12"/>
          <w:sz w:val="18"/>
          <w:szCs w:val="18"/>
        </w:rPr>
        <w:t xml:space="preserve"> </w:t>
      </w:r>
      <w:r>
        <w:rPr>
          <w:sz w:val="18"/>
          <w:szCs w:val="18"/>
        </w:rPr>
        <w:t>maintenance</w:t>
      </w:r>
      <w:r>
        <w:rPr>
          <w:spacing w:val="-11"/>
          <w:sz w:val="18"/>
          <w:szCs w:val="18"/>
        </w:rPr>
        <w:t xml:space="preserve"> </w:t>
      </w:r>
      <w:r>
        <w:rPr>
          <w:sz w:val="18"/>
          <w:szCs w:val="18"/>
        </w:rPr>
        <w:t>uses</w:t>
      </w:r>
      <w:r>
        <w:rPr>
          <w:spacing w:val="-10"/>
          <w:sz w:val="18"/>
          <w:szCs w:val="18"/>
        </w:rPr>
        <w:t xml:space="preserve"> </w:t>
      </w:r>
      <w:r>
        <w:rPr>
          <w:sz w:val="18"/>
          <w:szCs w:val="18"/>
        </w:rPr>
        <w:t>commercially</w:t>
      </w:r>
      <w:r>
        <w:rPr>
          <w:spacing w:val="-14"/>
          <w:sz w:val="18"/>
          <w:szCs w:val="18"/>
        </w:rPr>
        <w:t xml:space="preserve"> </w:t>
      </w:r>
      <w:r>
        <w:rPr>
          <w:sz w:val="18"/>
          <w:szCs w:val="18"/>
        </w:rPr>
        <w:t>reasonable</w:t>
      </w:r>
      <w:r>
        <w:rPr>
          <w:spacing w:val="-11"/>
          <w:sz w:val="18"/>
          <w:szCs w:val="18"/>
        </w:rPr>
        <w:t xml:space="preserve"> </w:t>
      </w:r>
      <w:r>
        <w:rPr>
          <w:sz w:val="18"/>
          <w:szCs w:val="18"/>
        </w:rPr>
        <w:t>efforts</w:t>
      </w:r>
      <w:r>
        <w:rPr>
          <w:spacing w:val="-10"/>
          <w:sz w:val="18"/>
          <w:szCs w:val="18"/>
        </w:rPr>
        <w:t xml:space="preserve"> </w:t>
      </w:r>
      <w:r>
        <w:rPr>
          <w:sz w:val="18"/>
          <w:szCs w:val="18"/>
        </w:rPr>
        <w:t>to make the necessary repairs and Tenant covenants not to sue Landlord, Broker or Manager with respect to any of the above- referenced matters. In addition to the above Tenan</w:t>
      </w:r>
      <w:r>
        <w:rPr>
          <w:sz w:val="18"/>
          <w:szCs w:val="18"/>
        </w:rPr>
        <w:t>t agrees to hold Broker and Manager harmless from and against Owner of the Property</w:t>
      </w:r>
      <w:r>
        <w:rPr>
          <w:spacing w:val="-7"/>
          <w:sz w:val="18"/>
          <w:szCs w:val="18"/>
        </w:rPr>
        <w:t xml:space="preserve"> </w:t>
      </w:r>
      <w:r>
        <w:rPr>
          <w:sz w:val="18"/>
          <w:szCs w:val="18"/>
        </w:rPr>
        <w:t>not</w:t>
      </w:r>
      <w:r>
        <w:rPr>
          <w:spacing w:val="-4"/>
          <w:sz w:val="18"/>
          <w:szCs w:val="18"/>
        </w:rPr>
        <w:t xml:space="preserve"> </w:t>
      </w:r>
      <w:r>
        <w:rPr>
          <w:sz w:val="18"/>
          <w:szCs w:val="18"/>
        </w:rPr>
        <w:t>paying</w:t>
      </w:r>
      <w:r>
        <w:rPr>
          <w:spacing w:val="-5"/>
          <w:sz w:val="18"/>
          <w:szCs w:val="18"/>
        </w:rPr>
        <w:t xml:space="preserve"> </w:t>
      </w:r>
      <w:r>
        <w:rPr>
          <w:sz w:val="18"/>
          <w:szCs w:val="18"/>
        </w:rPr>
        <w:t>or</w:t>
      </w:r>
      <w:r>
        <w:rPr>
          <w:spacing w:val="-5"/>
          <w:sz w:val="18"/>
          <w:szCs w:val="18"/>
        </w:rPr>
        <w:t xml:space="preserve"> </w:t>
      </w:r>
      <w:r>
        <w:rPr>
          <w:sz w:val="18"/>
          <w:szCs w:val="18"/>
        </w:rPr>
        <w:t>keeping</w:t>
      </w:r>
      <w:r>
        <w:rPr>
          <w:spacing w:val="-5"/>
          <w:sz w:val="18"/>
          <w:szCs w:val="18"/>
        </w:rPr>
        <w:t xml:space="preserve"> </w:t>
      </w:r>
      <w:r>
        <w:rPr>
          <w:sz w:val="18"/>
          <w:szCs w:val="18"/>
        </w:rPr>
        <w:t>current</w:t>
      </w:r>
      <w:r>
        <w:rPr>
          <w:spacing w:val="-4"/>
          <w:sz w:val="18"/>
          <w:szCs w:val="18"/>
        </w:rPr>
        <w:t xml:space="preserve"> </w:t>
      </w:r>
      <w:r>
        <w:rPr>
          <w:sz w:val="18"/>
          <w:szCs w:val="18"/>
        </w:rPr>
        <w:t>with</w:t>
      </w:r>
      <w:r>
        <w:rPr>
          <w:spacing w:val="-5"/>
          <w:sz w:val="18"/>
          <w:szCs w:val="18"/>
        </w:rPr>
        <w:t xml:space="preserve"> </w:t>
      </w:r>
      <w:r>
        <w:rPr>
          <w:sz w:val="18"/>
          <w:szCs w:val="18"/>
        </w:rPr>
        <w:t>any</w:t>
      </w:r>
      <w:r>
        <w:rPr>
          <w:spacing w:val="-7"/>
          <w:sz w:val="18"/>
          <w:szCs w:val="18"/>
        </w:rPr>
        <w:t xml:space="preserve"> </w:t>
      </w:r>
      <w:r>
        <w:rPr>
          <w:sz w:val="18"/>
          <w:szCs w:val="18"/>
        </w:rPr>
        <w:t>mortgage,</w:t>
      </w:r>
      <w:r>
        <w:rPr>
          <w:spacing w:val="-4"/>
          <w:sz w:val="18"/>
          <w:szCs w:val="18"/>
        </w:rPr>
        <w:t xml:space="preserve"> </w:t>
      </w:r>
      <w:r>
        <w:rPr>
          <w:sz w:val="18"/>
          <w:szCs w:val="18"/>
        </w:rPr>
        <w:t>property</w:t>
      </w:r>
      <w:r>
        <w:rPr>
          <w:spacing w:val="-8"/>
          <w:sz w:val="18"/>
          <w:szCs w:val="18"/>
        </w:rPr>
        <w:t xml:space="preserve"> </w:t>
      </w:r>
      <w:r>
        <w:rPr>
          <w:sz w:val="18"/>
          <w:szCs w:val="18"/>
        </w:rPr>
        <w:t>taxes</w:t>
      </w:r>
      <w:r>
        <w:rPr>
          <w:spacing w:val="-6"/>
          <w:sz w:val="18"/>
          <w:szCs w:val="18"/>
        </w:rPr>
        <w:t xml:space="preserve"> </w:t>
      </w:r>
      <w:r>
        <w:rPr>
          <w:sz w:val="18"/>
          <w:szCs w:val="18"/>
        </w:rPr>
        <w:t>or</w:t>
      </w:r>
      <w:r>
        <w:rPr>
          <w:spacing w:val="-6"/>
          <w:sz w:val="18"/>
          <w:szCs w:val="18"/>
        </w:rPr>
        <w:t xml:space="preserve"> </w:t>
      </w:r>
      <w:r>
        <w:rPr>
          <w:sz w:val="18"/>
          <w:szCs w:val="18"/>
        </w:rPr>
        <w:t>home</w:t>
      </w:r>
      <w:r>
        <w:rPr>
          <w:spacing w:val="-6"/>
          <w:sz w:val="18"/>
          <w:szCs w:val="18"/>
        </w:rPr>
        <w:t xml:space="preserve"> </w:t>
      </w:r>
      <w:r>
        <w:rPr>
          <w:sz w:val="18"/>
          <w:szCs w:val="18"/>
        </w:rPr>
        <w:t>owners</w:t>
      </w:r>
      <w:r>
        <w:rPr>
          <w:spacing w:val="-5"/>
          <w:sz w:val="18"/>
          <w:szCs w:val="18"/>
        </w:rPr>
        <w:t xml:space="preserve"> </w:t>
      </w:r>
      <w:r>
        <w:rPr>
          <w:sz w:val="18"/>
          <w:szCs w:val="18"/>
        </w:rPr>
        <w:t>association</w:t>
      </w:r>
      <w:r>
        <w:rPr>
          <w:spacing w:val="-6"/>
          <w:sz w:val="18"/>
          <w:szCs w:val="18"/>
        </w:rPr>
        <w:t xml:space="preserve"> </w:t>
      </w:r>
      <w:r>
        <w:rPr>
          <w:sz w:val="18"/>
          <w:szCs w:val="18"/>
        </w:rPr>
        <w:t>fee’s</w:t>
      </w:r>
      <w:r>
        <w:rPr>
          <w:spacing w:val="-6"/>
          <w:sz w:val="18"/>
          <w:szCs w:val="18"/>
        </w:rPr>
        <w:t xml:space="preserve"> </w:t>
      </w:r>
      <w:r>
        <w:rPr>
          <w:sz w:val="18"/>
          <w:szCs w:val="18"/>
        </w:rPr>
        <w:t>on</w:t>
      </w:r>
      <w:r>
        <w:rPr>
          <w:spacing w:val="-6"/>
          <w:sz w:val="18"/>
          <w:szCs w:val="18"/>
        </w:rPr>
        <w:t xml:space="preserve"> </w:t>
      </w:r>
      <w:r>
        <w:rPr>
          <w:sz w:val="18"/>
          <w:szCs w:val="18"/>
        </w:rPr>
        <w:t>the</w:t>
      </w:r>
      <w:r>
        <w:rPr>
          <w:spacing w:val="-6"/>
          <w:sz w:val="18"/>
          <w:szCs w:val="18"/>
        </w:rPr>
        <w:t xml:space="preserve"> </w:t>
      </w:r>
      <w:r>
        <w:rPr>
          <w:sz w:val="18"/>
          <w:szCs w:val="18"/>
        </w:rPr>
        <w:t>Property</w:t>
      </w:r>
      <w:r>
        <w:rPr>
          <w:spacing w:val="-8"/>
          <w:sz w:val="18"/>
          <w:szCs w:val="18"/>
        </w:rPr>
        <w:t xml:space="preserve"> </w:t>
      </w:r>
      <w:r>
        <w:rPr>
          <w:sz w:val="18"/>
          <w:szCs w:val="18"/>
        </w:rPr>
        <w:t>or</w:t>
      </w:r>
      <w:r>
        <w:rPr>
          <w:spacing w:val="-6"/>
          <w:sz w:val="18"/>
          <w:szCs w:val="18"/>
        </w:rPr>
        <w:t xml:space="preserve"> </w:t>
      </w:r>
      <w:r>
        <w:rPr>
          <w:sz w:val="18"/>
          <w:szCs w:val="18"/>
        </w:rPr>
        <w:t>not fulfilling the Owner’</w:t>
      </w:r>
      <w:r>
        <w:rPr>
          <w:sz w:val="18"/>
          <w:szCs w:val="18"/>
        </w:rPr>
        <w:t>s obligations under this lease. For the purpose of this paragraph, the term “Broker” shall include Broker and Broker’s</w:t>
      </w:r>
      <w:r>
        <w:rPr>
          <w:spacing w:val="-10"/>
          <w:sz w:val="18"/>
          <w:szCs w:val="18"/>
        </w:rPr>
        <w:t xml:space="preserve"> </w:t>
      </w:r>
      <w:r>
        <w:rPr>
          <w:sz w:val="18"/>
          <w:szCs w:val="18"/>
        </w:rPr>
        <w:t>affiliated</w:t>
      </w:r>
      <w:r>
        <w:rPr>
          <w:spacing w:val="-10"/>
          <w:sz w:val="18"/>
          <w:szCs w:val="18"/>
        </w:rPr>
        <w:t xml:space="preserve"> </w:t>
      </w:r>
      <w:r>
        <w:rPr>
          <w:sz w:val="18"/>
          <w:szCs w:val="18"/>
        </w:rPr>
        <w:t>licensees,</w:t>
      </w:r>
      <w:r>
        <w:rPr>
          <w:spacing w:val="-9"/>
          <w:sz w:val="18"/>
          <w:szCs w:val="18"/>
        </w:rPr>
        <w:t xml:space="preserve"> </w:t>
      </w:r>
      <w:r>
        <w:rPr>
          <w:sz w:val="18"/>
          <w:szCs w:val="18"/>
        </w:rPr>
        <w:t>employees</w:t>
      </w:r>
      <w:r>
        <w:rPr>
          <w:spacing w:val="-9"/>
          <w:sz w:val="18"/>
          <w:szCs w:val="18"/>
        </w:rPr>
        <w:t xml:space="preserve"> </w:t>
      </w:r>
      <w:r>
        <w:rPr>
          <w:sz w:val="18"/>
          <w:szCs w:val="18"/>
        </w:rPr>
        <w:t>and</w:t>
      </w:r>
      <w:r>
        <w:rPr>
          <w:spacing w:val="-11"/>
          <w:sz w:val="18"/>
          <w:szCs w:val="18"/>
        </w:rPr>
        <w:t xml:space="preserve"> </w:t>
      </w:r>
      <w:r>
        <w:rPr>
          <w:sz w:val="18"/>
          <w:szCs w:val="18"/>
        </w:rPr>
        <w:t>if</w:t>
      </w:r>
      <w:r>
        <w:rPr>
          <w:spacing w:val="-10"/>
          <w:sz w:val="18"/>
          <w:szCs w:val="18"/>
        </w:rPr>
        <w:t xml:space="preserve"> </w:t>
      </w:r>
      <w:r>
        <w:rPr>
          <w:sz w:val="18"/>
          <w:szCs w:val="18"/>
        </w:rPr>
        <w:t>Broker</w:t>
      </w:r>
      <w:r>
        <w:rPr>
          <w:spacing w:val="-10"/>
          <w:sz w:val="18"/>
          <w:szCs w:val="18"/>
        </w:rPr>
        <w:t xml:space="preserve"> </w:t>
      </w:r>
      <w:r>
        <w:rPr>
          <w:sz w:val="18"/>
          <w:szCs w:val="18"/>
        </w:rPr>
        <w:t>is</w:t>
      </w:r>
      <w:r>
        <w:rPr>
          <w:spacing w:val="-11"/>
          <w:sz w:val="18"/>
          <w:szCs w:val="18"/>
        </w:rPr>
        <w:t xml:space="preserve"> </w:t>
      </w:r>
      <w:r>
        <w:rPr>
          <w:sz w:val="18"/>
          <w:szCs w:val="18"/>
        </w:rPr>
        <w:t>a</w:t>
      </w:r>
      <w:r>
        <w:rPr>
          <w:spacing w:val="-11"/>
          <w:sz w:val="18"/>
          <w:szCs w:val="18"/>
        </w:rPr>
        <w:t xml:space="preserve"> </w:t>
      </w:r>
      <w:r>
        <w:rPr>
          <w:sz w:val="18"/>
          <w:szCs w:val="18"/>
        </w:rPr>
        <w:t>licensed</w:t>
      </w:r>
      <w:r>
        <w:rPr>
          <w:spacing w:val="-11"/>
          <w:sz w:val="18"/>
          <w:szCs w:val="18"/>
        </w:rPr>
        <w:t xml:space="preserve"> </w:t>
      </w:r>
      <w:r>
        <w:rPr>
          <w:sz w:val="18"/>
          <w:szCs w:val="18"/>
        </w:rPr>
        <w:t>real</w:t>
      </w:r>
      <w:r>
        <w:rPr>
          <w:spacing w:val="-11"/>
          <w:sz w:val="18"/>
          <w:szCs w:val="18"/>
        </w:rPr>
        <w:t xml:space="preserve"> </w:t>
      </w:r>
      <w:r>
        <w:rPr>
          <w:sz w:val="18"/>
          <w:szCs w:val="18"/>
        </w:rPr>
        <w:t>estate</w:t>
      </w:r>
      <w:r>
        <w:rPr>
          <w:spacing w:val="-11"/>
          <w:sz w:val="18"/>
          <w:szCs w:val="18"/>
        </w:rPr>
        <w:t xml:space="preserve"> </w:t>
      </w:r>
      <w:r>
        <w:rPr>
          <w:sz w:val="18"/>
          <w:szCs w:val="18"/>
        </w:rPr>
        <w:t>brokerage</w:t>
      </w:r>
      <w:r>
        <w:rPr>
          <w:spacing w:val="-11"/>
          <w:sz w:val="18"/>
          <w:szCs w:val="18"/>
        </w:rPr>
        <w:t xml:space="preserve"> </w:t>
      </w:r>
      <w:r>
        <w:rPr>
          <w:sz w:val="18"/>
          <w:szCs w:val="18"/>
        </w:rPr>
        <w:t>firm,</w:t>
      </w:r>
      <w:r>
        <w:rPr>
          <w:spacing w:val="-10"/>
          <w:sz w:val="18"/>
          <w:szCs w:val="18"/>
        </w:rPr>
        <w:t xml:space="preserve"> </w:t>
      </w:r>
      <w:r>
        <w:rPr>
          <w:sz w:val="18"/>
          <w:szCs w:val="18"/>
        </w:rPr>
        <w:t>then</w:t>
      </w:r>
      <w:r>
        <w:rPr>
          <w:spacing w:val="-11"/>
          <w:sz w:val="18"/>
          <w:szCs w:val="18"/>
        </w:rPr>
        <w:t xml:space="preserve"> </w:t>
      </w:r>
      <w:r>
        <w:rPr>
          <w:sz w:val="18"/>
          <w:szCs w:val="18"/>
        </w:rPr>
        <w:t>officers,</w:t>
      </w:r>
      <w:r>
        <w:rPr>
          <w:spacing w:val="-10"/>
          <w:sz w:val="18"/>
          <w:szCs w:val="18"/>
        </w:rPr>
        <w:t xml:space="preserve"> </w:t>
      </w:r>
      <w:r>
        <w:rPr>
          <w:sz w:val="18"/>
          <w:szCs w:val="18"/>
        </w:rPr>
        <w:t>directors</w:t>
      </w:r>
      <w:r>
        <w:rPr>
          <w:spacing w:val="-10"/>
          <w:sz w:val="18"/>
          <w:szCs w:val="18"/>
        </w:rPr>
        <w:t xml:space="preserve"> </w:t>
      </w:r>
      <w:r>
        <w:rPr>
          <w:sz w:val="18"/>
          <w:szCs w:val="18"/>
        </w:rPr>
        <w:t>and</w:t>
      </w:r>
      <w:r>
        <w:rPr>
          <w:spacing w:val="-11"/>
          <w:sz w:val="18"/>
          <w:szCs w:val="18"/>
        </w:rPr>
        <w:t xml:space="preserve"> </w:t>
      </w:r>
      <w:r>
        <w:rPr>
          <w:sz w:val="18"/>
          <w:szCs w:val="18"/>
        </w:rPr>
        <w:t>owners</w:t>
      </w:r>
      <w:r>
        <w:rPr>
          <w:spacing w:val="-10"/>
          <w:sz w:val="18"/>
          <w:szCs w:val="18"/>
        </w:rPr>
        <w:t xml:space="preserve"> </w:t>
      </w:r>
      <w:r>
        <w:rPr>
          <w:sz w:val="18"/>
          <w:szCs w:val="18"/>
        </w:rPr>
        <w:t>of said</w:t>
      </w:r>
      <w:r>
        <w:rPr>
          <w:spacing w:val="-1"/>
          <w:sz w:val="18"/>
          <w:szCs w:val="18"/>
        </w:rPr>
        <w:t xml:space="preserve"> </w:t>
      </w:r>
      <w:r>
        <w:rPr>
          <w:sz w:val="18"/>
          <w:szCs w:val="18"/>
        </w:rPr>
        <w:t>firm.</w:t>
      </w:r>
    </w:p>
    <w:p w:rsidR="00000000" w:rsidRDefault="00722AD1">
      <w:pPr>
        <w:pStyle w:val="ListParagraph"/>
        <w:numPr>
          <w:ilvl w:val="2"/>
          <w:numId w:val="2"/>
        </w:numPr>
        <w:tabs>
          <w:tab w:val="left" w:pos="974"/>
        </w:tabs>
        <w:kinsoku w:val="0"/>
        <w:overflowPunct w:val="0"/>
        <w:spacing w:before="14"/>
        <w:ind w:hanging="271"/>
        <w:rPr>
          <w:sz w:val="18"/>
          <w:szCs w:val="18"/>
        </w:rPr>
      </w:pPr>
      <w:r>
        <w:rPr>
          <w:b/>
          <w:bCs/>
          <w:sz w:val="18"/>
          <w:szCs w:val="18"/>
        </w:rPr>
        <w:t xml:space="preserve">Keys: </w:t>
      </w:r>
      <w:r>
        <w:rPr>
          <w:sz w:val="18"/>
          <w:szCs w:val="18"/>
        </w:rPr>
        <w:t>Landlord may release keys to or open the Premises to any of the occupants listed</w:t>
      </w:r>
      <w:r>
        <w:rPr>
          <w:spacing w:val="-22"/>
          <w:sz w:val="18"/>
          <w:szCs w:val="18"/>
        </w:rPr>
        <w:t xml:space="preserve"> </w:t>
      </w:r>
      <w:r>
        <w:rPr>
          <w:sz w:val="18"/>
          <w:szCs w:val="18"/>
        </w:rPr>
        <w:t>herein.</w:t>
      </w:r>
    </w:p>
    <w:p w:rsidR="00000000" w:rsidRDefault="00722AD1">
      <w:pPr>
        <w:pStyle w:val="ListParagraph"/>
        <w:numPr>
          <w:ilvl w:val="2"/>
          <w:numId w:val="2"/>
        </w:numPr>
        <w:tabs>
          <w:tab w:val="left" w:pos="974"/>
        </w:tabs>
        <w:kinsoku w:val="0"/>
        <w:overflowPunct w:val="0"/>
        <w:spacing w:before="6"/>
        <w:ind w:right="625"/>
        <w:rPr>
          <w:sz w:val="18"/>
          <w:szCs w:val="18"/>
        </w:rPr>
      </w:pPr>
      <w:r>
        <w:rPr>
          <w:b/>
          <w:bCs/>
          <w:sz w:val="18"/>
          <w:szCs w:val="18"/>
        </w:rPr>
        <w:t xml:space="preserve">Waiver of Homestead Rights: </w:t>
      </w:r>
      <w:r>
        <w:rPr>
          <w:sz w:val="18"/>
          <w:szCs w:val="18"/>
        </w:rPr>
        <w:t>Tenant for himself and his family waives all exemptions or benefits under the homestead laws of Georgia.</w:t>
      </w:r>
    </w:p>
    <w:p w:rsidR="00000000" w:rsidRDefault="008A4072">
      <w:pPr>
        <w:pStyle w:val="ListParagraph"/>
        <w:numPr>
          <w:ilvl w:val="2"/>
          <w:numId w:val="2"/>
        </w:numPr>
        <w:tabs>
          <w:tab w:val="left" w:pos="974"/>
        </w:tabs>
        <w:kinsoku w:val="0"/>
        <w:overflowPunct w:val="0"/>
        <w:spacing w:before="8"/>
        <w:ind w:right="619"/>
        <w:rPr>
          <w:sz w:val="18"/>
          <w:szCs w:val="18"/>
        </w:rPr>
      </w:pPr>
      <w:r>
        <w:rPr>
          <w:noProof/>
        </w:rPr>
        <mc:AlternateContent>
          <mc:Choice Requires="wps">
            <w:drawing>
              <wp:anchor distT="0" distB="0" distL="114300" distR="114300" simplePos="0" relativeHeight="251642368" behindDoc="0" locked="0" layoutInCell="0" allowOverlap="1">
                <wp:simplePos x="0" y="0"/>
                <wp:positionH relativeFrom="page">
                  <wp:posOffset>382905</wp:posOffset>
                </wp:positionH>
                <wp:positionV relativeFrom="paragraph">
                  <wp:posOffset>735330</wp:posOffset>
                </wp:positionV>
                <wp:extent cx="7009130" cy="12700"/>
                <wp:effectExtent l="0" t="0" r="0" b="0"/>
                <wp:wrapNone/>
                <wp:docPr id="4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9130" cy="12700"/>
                        </a:xfrm>
                        <a:custGeom>
                          <a:avLst/>
                          <a:gdLst>
                            <a:gd name="T0" fmla="*/ 0 w 11038"/>
                            <a:gd name="T1" fmla="*/ 0 h 20"/>
                            <a:gd name="T2" fmla="*/ 11037 w 11038"/>
                            <a:gd name="T3" fmla="*/ 0 h 20"/>
                          </a:gdLst>
                          <a:ahLst/>
                          <a:cxnLst>
                            <a:cxn ang="0">
                              <a:pos x="T0" y="T1"/>
                            </a:cxn>
                            <a:cxn ang="0">
                              <a:pos x="T2" y="T3"/>
                            </a:cxn>
                          </a:cxnLst>
                          <a:rect l="0" t="0" r="r" b="b"/>
                          <a:pathLst>
                            <a:path w="11038" h="20">
                              <a:moveTo>
                                <a:pt x="0" y="0"/>
                              </a:moveTo>
                              <a:lnTo>
                                <a:pt x="1103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C7831A" id="Freeform 38"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57.9pt,582pt,57.9pt" coordsize="11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" o:allowincell="f" filled="f" strokeweight="1.5pt">
                <v:path arrowok="t" o:connecttype="custom" o:connectlocs="0,0;7008495,0" o:connectangles="0,0"/>
                <w10:wrap anchorx="page"/>
              </v:polyline>
            </w:pict>
          </mc:Fallback>
        </mc:AlternateContent>
      </w:r>
      <w:r w:rsidR="00722AD1">
        <w:rPr>
          <w:b/>
          <w:bCs/>
          <w:sz w:val="18"/>
          <w:szCs w:val="18"/>
        </w:rPr>
        <w:t>Governing</w:t>
      </w:r>
      <w:r w:rsidR="00722AD1">
        <w:rPr>
          <w:b/>
          <w:bCs/>
          <w:spacing w:val="-16"/>
          <w:sz w:val="18"/>
          <w:szCs w:val="18"/>
        </w:rPr>
        <w:t xml:space="preserve"> </w:t>
      </w:r>
      <w:r w:rsidR="00722AD1">
        <w:rPr>
          <w:b/>
          <w:bCs/>
          <w:sz w:val="18"/>
          <w:szCs w:val="18"/>
        </w:rPr>
        <w:t>Law:</w:t>
      </w:r>
      <w:r w:rsidR="00722AD1">
        <w:rPr>
          <w:b/>
          <w:bCs/>
          <w:spacing w:val="-15"/>
          <w:sz w:val="18"/>
          <w:szCs w:val="18"/>
        </w:rPr>
        <w:t xml:space="preserve"> </w:t>
      </w:r>
      <w:r w:rsidR="00722AD1">
        <w:rPr>
          <w:sz w:val="18"/>
          <w:szCs w:val="18"/>
        </w:rPr>
        <w:t>This</w:t>
      </w:r>
      <w:r w:rsidR="00722AD1">
        <w:rPr>
          <w:spacing w:val="-16"/>
          <w:sz w:val="18"/>
          <w:szCs w:val="18"/>
        </w:rPr>
        <w:t xml:space="preserve"> </w:t>
      </w:r>
      <w:r w:rsidR="00722AD1">
        <w:rPr>
          <w:sz w:val="18"/>
          <w:szCs w:val="18"/>
        </w:rPr>
        <w:t>Lease</w:t>
      </w:r>
      <w:r w:rsidR="00722AD1">
        <w:rPr>
          <w:spacing w:val="-17"/>
          <w:sz w:val="18"/>
          <w:szCs w:val="18"/>
        </w:rPr>
        <w:t xml:space="preserve"> </w:t>
      </w:r>
      <w:r w:rsidR="00722AD1">
        <w:rPr>
          <w:sz w:val="18"/>
          <w:szCs w:val="18"/>
        </w:rPr>
        <w:t>may</w:t>
      </w:r>
      <w:r w:rsidR="00722AD1">
        <w:rPr>
          <w:spacing w:val="-18"/>
          <w:sz w:val="18"/>
          <w:szCs w:val="18"/>
        </w:rPr>
        <w:t xml:space="preserve"> </w:t>
      </w:r>
      <w:r w:rsidR="00722AD1">
        <w:rPr>
          <w:sz w:val="18"/>
          <w:szCs w:val="18"/>
        </w:rPr>
        <w:t>be</w:t>
      </w:r>
      <w:r w:rsidR="00722AD1">
        <w:rPr>
          <w:spacing w:val="-17"/>
          <w:sz w:val="18"/>
          <w:szCs w:val="18"/>
        </w:rPr>
        <w:t xml:space="preserve"> </w:t>
      </w:r>
      <w:r w:rsidR="00722AD1">
        <w:rPr>
          <w:sz w:val="18"/>
          <w:szCs w:val="18"/>
        </w:rPr>
        <w:t>signed</w:t>
      </w:r>
      <w:r w:rsidR="00722AD1">
        <w:rPr>
          <w:spacing w:val="-17"/>
          <w:sz w:val="18"/>
          <w:szCs w:val="18"/>
        </w:rPr>
        <w:t xml:space="preserve"> </w:t>
      </w:r>
      <w:r w:rsidR="00722AD1">
        <w:rPr>
          <w:sz w:val="18"/>
          <w:szCs w:val="18"/>
        </w:rPr>
        <w:t>in</w:t>
      </w:r>
      <w:r w:rsidR="00722AD1">
        <w:rPr>
          <w:spacing w:val="-17"/>
          <w:sz w:val="18"/>
          <w:szCs w:val="18"/>
        </w:rPr>
        <w:t xml:space="preserve"> </w:t>
      </w:r>
      <w:r w:rsidR="00722AD1">
        <w:rPr>
          <w:sz w:val="18"/>
          <w:szCs w:val="18"/>
        </w:rPr>
        <w:t>multiple</w:t>
      </w:r>
      <w:r w:rsidR="00722AD1">
        <w:rPr>
          <w:spacing w:val="-17"/>
          <w:sz w:val="18"/>
          <w:szCs w:val="18"/>
        </w:rPr>
        <w:t xml:space="preserve"> </w:t>
      </w:r>
      <w:r w:rsidR="00722AD1">
        <w:rPr>
          <w:sz w:val="18"/>
          <w:szCs w:val="18"/>
        </w:rPr>
        <w:t>counterparts</w:t>
      </w:r>
      <w:r w:rsidR="00722AD1">
        <w:rPr>
          <w:spacing w:val="-16"/>
          <w:sz w:val="18"/>
          <w:szCs w:val="18"/>
        </w:rPr>
        <w:t xml:space="preserve"> </w:t>
      </w:r>
      <w:r w:rsidR="00722AD1">
        <w:rPr>
          <w:sz w:val="18"/>
          <w:szCs w:val="18"/>
        </w:rPr>
        <w:t>and</w:t>
      </w:r>
      <w:r w:rsidR="00722AD1">
        <w:rPr>
          <w:spacing w:val="-17"/>
          <w:sz w:val="18"/>
          <w:szCs w:val="18"/>
        </w:rPr>
        <w:t xml:space="preserve"> </w:t>
      </w:r>
      <w:r w:rsidR="00722AD1">
        <w:rPr>
          <w:sz w:val="18"/>
          <w:szCs w:val="18"/>
        </w:rPr>
        <w:t>shall</w:t>
      </w:r>
      <w:r w:rsidR="00722AD1">
        <w:rPr>
          <w:spacing w:val="-18"/>
          <w:sz w:val="18"/>
          <w:szCs w:val="18"/>
        </w:rPr>
        <w:t xml:space="preserve"> </w:t>
      </w:r>
      <w:r w:rsidR="00722AD1">
        <w:rPr>
          <w:sz w:val="18"/>
          <w:szCs w:val="18"/>
        </w:rPr>
        <w:t>be</w:t>
      </w:r>
      <w:r w:rsidR="00722AD1">
        <w:rPr>
          <w:spacing w:val="-19"/>
          <w:sz w:val="18"/>
          <w:szCs w:val="18"/>
        </w:rPr>
        <w:t xml:space="preserve"> </w:t>
      </w:r>
      <w:r w:rsidR="00722AD1">
        <w:rPr>
          <w:sz w:val="18"/>
          <w:szCs w:val="18"/>
        </w:rPr>
        <w:t>governed</w:t>
      </w:r>
      <w:r w:rsidR="00722AD1">
        <w:rPr>
          <w:spacing w:val="-19"/>
          <w:sz w:val="18"/>
          <w:szCs w:val="18"/>
        </w:rPr>
        <w:t xml:space="preserve"> </w:t>
      </w:r>
      <w:r w:rsidR="00722AD1">
        <w:rPr>
          <w:sz w:val="18"/>
          <w:szCs w:val="18"/>
        </w:rPr>
        <w:t>by</w:t>
      </w:r>
      <w:r w:rsidR="00722AD1">
        <w:rPr>
          <w:spacing w:val="-20"/>
          <w:sz w:val="18"/>
          <w:szCs w:val="18"/>
        </w:rPr>
        <w:t xml:space="preserve"> </w:t>
      </w:r>
      <w:r w:rsidR="00722AD1">
        <w:rPr>
          <w:sz w:val="18"/>
          <w:szCs w:val="18"/>
        </w:rPr>
        <w:t>and</w:t>
      </w:r>
      <w:r w:rsidR="00722AD1">
        <w:rPr>
          <w:spacing w:val="-19"/>
          <w:sz w:val="18"/>
          <w:szCs w:val="18"/>
        </w:rPr>
        <w:t xml:space="preserve"> </w:t>
      </w:r>
      <w:r w:rsidR="00722AD1">
        <w:rPr>
          <w:sz w:val="18"/>
          <w:szCs w:val="18"/>
        </w:rPr>
        <w:t>interpreted</w:t>
      </w:r>
      <w:r w:rsidR="00722AD1">
        <w:rPr>
          <w:spacing w:val="-19"/>
          <w:sz w:val="18"/>
          <w:szCs w:val="18"/>
        </w:rPr>
        <w:t xml:space="preserve"> </w:t>
      </w:r>
      <w:r w:rsidR="00722AD1">
        <w:rPr>
          <w:sz w:val="18"/>
          <w:szCs w:val="18"/>
        </w:rPr>
        <w:t>pursuant</w:t>
      </w:r>
      <w:r w:rsidR="00722AD1">
        <w:rPr>
          <w:spacing w:val="-17"/>
          <w:sz w:val="18"/>
          <w:szCs w:val="18"/>
        </w:rPr>
        <w:t xml:space="preserve"> </w:t>
      </w:r>
      <w:r w:rsidR="00722AD1">
        <w:rPr>
          <w:sz w:val="18"/>
          <w:szCs w:val="18"/>
        </w:rPr>
        <w:t>to</w:t>
      </w:r>
      <w:r w:rsidR="00722AD1">
        <w:rPr>
          <w:spacing w:val="-19"/>
          <w:sz w:val="18"/>
          <w:szCs w:val="18"/>
        </w:rPr>
        <w:t xml:space="preserve"> </w:t>
      </w:r>
      <w:r w:rsidR="00722AD1">
        <w:rPr>
          <w:sz w:val="18"/>
          <w:szCs w:val="18"/>
        </w:rPr>
        <w:t>the</w:t>
      </w:r>
      <w:r w:rsidR="00722AD1">
        <w:rPr>
          <w:spacing w:val="-19"/>
          <w:sz w:val="18"/>
          <w:szCs w:val="18"/>
        </w:rPr>
        <w:t xml:space="preserve"> </w:t>
      </w:r>
      <w:r w:rsidR="00722AD1">
        <w:rPr>
          <w:spacing w:val="-3"/>
          <w:sz w:val="18"/>
          <w:szCs w:val="18"/>
        </w:rPr>
        <w:t>laws</w:t>
      </w:r>
      <w:r w:rsidR="00722AD1">
        <w:rPr>
          <w:spacing w:val="-17"/>
          <w:sz w:val="18"/>
          <w:szCs w:val="18"/>
        </w:rPr>
        <w:t xml:space="preserve"> </w:t>
      </w:r>
      <w:r w:rsidR="00722AD1">
        <w:rPr>
          <w:sz w:val="18"/>
          <w:szCs w:val="18"/>
        </w:rPr>
        <w:t xml:space="preserve">of the State of Georgia. This Lease is not intended to create an estate for years on the part of Tenant or to transfer to Tenant any ownership interest in </w:t>
      </w:r>
      <w:r w:rsidR="00722AD1">
        <w:rPr>
          <w:sz w:val="18"/>
          <w:szCs w:val="18"/>
        </w:rPr>
        <w:t>the Premises or</w:t>
      </w:r>
      <w:r w:rsidR="00722AD1">
        <w:rPr>
          <w:spacing w:val="-5"/>
          <w:sz w:val="18"/>
          <w:szCs w:val="18"/>
        </w:rPr>
        <w:t xml:space="preserve"> </w:t>
      </w:r>
      <w:r w:rsidR="00722AD1">
        <w:rPr>
          <w:sz w:val="18"/>
          <w:szCs w:val="18"/>
        </w:rPr>
        <w:t>Property.</w:t>
      </w:r>
    </w:p>
    <w:p w:rsidR="00000000" w:rsidRDefault="00722AD1">
      <w:pPr>
        <w:pStyle w:val="ListParagraph"/>
        <w:numPr>
          <w:ilvl w:val="2"/>
          <w:numId w:val="2"/>
        </w:numPr>
        <w:tabs>
          <w:tab w:val="left" w:pos="974"/>
        </w:tabs>
        <w:kinsoku w:val="0"/>
        <w:overflowPunct w:val="0"/>
        <w:spacing w:before="8"/>
        <w:ind w:right="619"/>
        <w:rPr>
          <w:sz w:val="18"/>
          <w:szCs w:val="18"/>
        </w:rPr>
        <w:sectPr w:rsidR="00000000">
          <w:pgSz w:w="12240" w:h="15840"/>
          <w:pgMar w:top="500" w:right="0" w:bottom="700" w:left="380" w:header="0" w:footer="503" w:gutter="0"/>
          <w:pgBorders w:offsetFrom="page">
            <w:top w:val="single" w:sz="4" w:space="24" w:color="000000"/>
            <w:left w:val="single" w:sz="4" w:space="24" w:color="000000"/>
            <w:bottom w:val="single" w:sz="4" w:space="23" w:color="000000"/>
            <w:right w:val="single" w:sz="4" w:space="23" w:color="000000"/>
          </w:pgBorders>
          <w:cols w:space="720"/>
          <w:noEndnote/>
        </w:sectPr>
      </w:pPr>
    </w:p>
    <w:p w:rsidR="00000000" w:rsidRDefault="00722AD1">
      <w:pPr>
        <w:pStyle w:val="ListParagraph"/>
        <w:numPr>
          <w:ilvl w:val="2"/>
          <w:numId w:val="2"/>
        </w:numPr>
        <w:tabs>
          <w:tab w:val="left" w:pos="974"/>
        </w:tabs>
        <w:kinsoku w:val="0"/>
        <w:overflowPunct w:val="0"/>
        <w:spacing w:before="80"/>
        <w:ind w:right="622"/>
        <w:rPr>
          <w:sz w:val="18"/>
          <w:szCs w:val="18"/>
        </w:rPr>
      </w:pPr>
      <w:r>
        <w:rPr>
          <w:b/>
          <w:bCs/>
          <w:sz w:val="18"/>
          <w:szCs w:val="18"/>
        </w:rPr>
        <w:lastRenderedPageBreak/>
        <w:t>Security</w:t>
      </w:r>
      <w:r>
        <w:rPr>
          <w:b/>
          <w:bCs/>
          <w:spacing w:val="-12"/>
          <w:sz w:val="18"/>
          <w:szCs w:val="18"/>
        </w:rPr>
        <w:t xml:space="preserve"> </w:t>
      </w:r>
      <w:r>
        <w:rPr>
          <w:b/>
          <w:bCs/>
          <w:sz w:val="18"/>
          <w:szCs w:val="18"/>
        </w:rPr>
        <w:t>Disclaimer:</w:t>
      </w:r>
      <w:r>
        <w:rPr>
          <w:b/>
          <w:bCs/>
          <w:spacing w:val="-11"/>
          <w:sz w:val="18"/>
          <w:szCs w:val="18"/>
        </w:rPr>
        <w:t xml:space="preserve"> </w:t>
      </w:r>
      <w:r>
        <w:rPr>
          <w:sz w:val="18"/>
          <w:szCs w:val="18"/>
        </w:rPr>
        <w:t>Tenant</w:t>
      </w:r>
      <w:r>
        <w:rPr>
          <w:spacing w:val="-11"/>
          <w:sz w:val="18"/>
          <w:szCs w:val="18"/>
        </w:rPr>
        <w:t xml:space="preserve"> </w:t>
      </w:r>
      <w:r>
        <w:rPr>
          <w:sz w:val="18"/>
          <w:szCs w:val="18"/>
        </w:rPr>
        <w:t>acknowledges</w:t>
      </w:r>
      <w:r>
        <w:rPr>
          <w:spacing w:val="-12"/>
          <w:sz w:val="18"/>
          <w:szCs w:val="18"/>
        </w:rPr>
        <w:t xml:space="preserve"> </w:t>
      </w:r>
      <w:r>
        <w:rPr>
          <w:sz w:val="18"/>
          <w:szCs w:val="18"/>
        </w:rPr>
        <w:t>that:</w:t>
      </w:r>
      <w:r>
        <w:rPr>
          <w:spacing w:val="-11"/>
          <w:sz w:val="18"/>
          <w:szCs w:val="18"/>
        </w:rPr>
        <w:t xml:space="preserve"> </w:t>
      </w:r>
      <w:r>
        <w:rPr>
          <w:sz w:val="18"/>
          <w:szCs w:val="18"/>
        </w:rPr>
        <w:t>(1)</w:t>
      </w:r>
      <w:r>
        <w:rPr>
          <w:spacing w:val="-12"/>
          <w:sz w:val="18"/>
          <w:szCs w:val="18"/>
        </w:rPr>
        <w:t xml:space="preserve"> </w:t>
      </w:r>
      <w:r>
        <w:rPr>
          <w:sz w:val="18"/>
          <w:szCs w:val="18"/>
        </w:rPr>
        <w:t>crime</w:t>
      </w:r>
      <w:r>
        <w:rPr>
          <w:spacing w:val="-12"/>
          <w:sz w:val="18"/>
          <w:szCs w:val="18"/>
        </w:rPr>
        <w:t xml:space="preserve"> </w:t>
      </w:r>
      <w:r>
        <w:rPr>
          <w:sz w:val="18"/>
          <w:szCs w:val="18"/>
        </w:rPr>
        <w:t>can</w:t>
      </w:r>
      <w:r>
        <w:rPr>
          <w:spacing w:val="-12"/>
          <w:sz w:val="18"/>
          <w:szCs w:val="18"/>
        </w:rPr>
        <w:t xml:space="preserve"> </w:t>
      </w:r>
      <w:r>
        <w:rPr>
          <w:sz w:val="18"/>
          <w:szCs w:val="18"/>
        </w:rPr>
        <w:t>occur</w:t>
      </w:r>
      <w:r>
        <w:rPr>
          <w:spacing w:val="-11"/>
          <w:sz w:val="18"/>
          <w:szCs w:val="18"/>
        </w:rPr>
        <w:t xml:space="preserve"> </w:t>
      </w:r>
      <w:r>
        <w:rPr>
          <w:sz w:val="18"/>
          <w:szCs w:val="18"/>
        </w:rPr>
        <w:t>in</w:t>
      </w:r>
      <w:r>
        <w:rPr>
          <w:spacing w:val="-12"/>
          <w:sz w:val="18"/>
          <w:szCs w:val="18"/>
        </w:rPr>
        <w:t xml:space="preserve"> </w:t>
      </w:r>
      <w:r>
        <w:rPr>
          <w:sz w:val="18"/>
          <w:szCs w:val="18"/>
        </w:rPr>
        <w:t>any</w:t>
      </w:r>
      <w:r>
        <w:rPr>
          <w:spacing w:val="-14"/>
          <w:sz w:val="18"/>
          <w:szCs w:val="18"/>
        </w:rPr>
        <w:t xml:space="preserve"> </w:t>
      </w:r>
      <w:r>
        <w:rPr>
          <w:sz w:val="18"/>
          <w:szCs w:val="18"/>
        </w:rPr>
        <w:t>neighborhood</w:t>
      </w:r>
      <w:r>
        <w:rPr>
          <w:spacing w:val="-12"/>
          <w:sz w:val="18"/>
          <w:szCs w:val="18"/>
        </w:rPr>
        <w:t xml:space="preserve"> </w:t>
      </w:r>
      <w:r>
        <w:rPr>
          <w:sz w:val="18"/>
          <w:szCs w:val="18"/>
        </w:rPr>
        <w:t>including</w:t>
      </w:r>
      <w:r>
        <w:rPr>
          <w:spacing w:val="-12"/>
          <w:sz w:val="18"/>
          <w:szCs w:val="18"/>
        </w:rPr>
        <w:t xml:space="preserve"> </w:t>
      </w:r>
      <w:r>
        <w:rPr>
          <w:sz w:val="18"/>
          <w:szCs w:val="18"/>
        </w:rPr>
        <w:t>the</w:t>
      </w:r>
      <w:r>
        <w:rPr>
          <w:spacing w:val="-12"/>
          <w:sz w:val="18"/>
          <w:szCs w:val="18"/>
        </w:rPr>
        <w:t xml:space="preserve"> </w:t>
      </w:r>
      <w:r>
        <w:rPr>
          <w:sz w:val="18"/>
          <w:szCs w:val="18"/>
        </w:rPr>
        <w:t>neighborhood</w:t>
      </w:r>
      <w:r>
        <w:rPr>
          <w:spacing w:val="-12"/>
          <w:sz w:val="18"/>
          <w:szCs w:val="18"/>
        </w:rPr>
        <w:t xml:space="preserve"> </w:t>
      </w:r>
      <w:r>
        <w:rPr>
          <w:sz w:val="18"/>
          <w:szCs w:val="18"/>
        </w:rPr>
        <w:t>in</w:t>
      </w:r>
      <w:r>
        <w:rPr>
          <w:spacing w:val="-11"/>
          <w:sz w:val="18"/>
          <w:szCs w:val="18"/>
        </w:rPr>
        <w:t xml:space="preserve"> </w:t>
      </w:r>
      <w:r>
        <w:rPr>
          <w:sz w:val="18"/>
          <w:szCs w:val="18"/>
        </w:rPr>
        <w:t>which</w:t>
      </w:r>
      <w:r>
        <w:rPr>
          <w:spacing w:val="-12"/>
          <w:sz w:val="18"/>
          <w:szCs w:val="18"/>
        </w:rPr>
        <w:t xml:space="preserve"> </w:t>
      </w:r>
      <w:r>
        <w:rPr>
          <w:sz w:val="18"/>
          <w:szCs w:val="18"/>
        </w:rPr>
        <w:t>the Premises and Prop</w:t>
      </w:r>
      <w:r>
        <w:rPr>
          <w:sz w:val="18"/>
          <w:szCs w:val="18"/>
        </w:rPr>
        <w:t>erty is located; and (2) while Landlord may from time to time do things to make the Premises and Property reasonably safe, Landlord is not a provider or guarantor of security in or around the Premises and / or the Property. Tenant acknowledges</w:t>
      </w:r>
      <w:r>
        <w:rPr>
          <w:spacing w:val="-9"/>
          <w:sz w:val="18"/>
          <w:szCs w:val="18"/>
        </w:rPr>
        <w:t xml:space="preserve"> </w:t>
      </w:r>
      <w:r>
        <w:rPr>
          <w:sz w:val="18"/>
          <w:szCs w:val="18"/>
        </w:rPr>
        <w:t>that</w:t>
      </w:r>
      <w:r>
        <w:rPr>
          <w:spacing w:val="-10"/>
          <w:sz w:val="18"/>
          <w:szCs w:val="18"/>
        </w:rPr>
        <w:t xml:space="preserve"> </w:t>
      </w:r>
      <w:r>
        <w:rPr>
          <w:sz w:val="18"/>
          <w:szCs w:val="18"/>
        </w:rPr>
        <w:t>prior</w:t>
      </w:r>
      <w:r>
        <w:rPr>
          <w:spacing w:val="-11"/>
          <w:sz w:val="18"/>
          <w:szCs w:val="18"/>
        </w:rPr>
        <w:t xml:space="preserve"> </w:t>
      </w:r>
      <w:r>
        <w:rPr>
          <w:sz w:val="18"/>
          <w:szCs w:val="18"/>
        </w:rPr>
        <w:t>t</w:t>
      </w:r>
      <w:r>
        <w:rPr>
          <w:sz w:val="18"/>
          <w:szCs w:val="18"/>
        </w:rPr>
        <w:t>o</w:t>
      </w:r>
      <w:r>
        <w:rPr>
          <w:spacing w:val="-10"/>
          <w:sz w:val="18"/>
          <w:szCs w:val="18"/>
        </w:rPr>
        <w:t xml:space="preserve"> </w:t>
      </w:r>
      <w:r>
        <w:rPr>
          <w:sz w:val="18"/>
          <w:szCs w:val="18"/>
        </w:rPr>
        <w:t>occupying</w:t>
      </w:r>
      <w:r>
        <w:rPr>
          <w:spacing w:val="-11"/>
          <w:sz w:val="18"/>
          <w:szCs w:val="18"/>
        </w:rPr>
        <w:t xml:space="preserve"> </w:t>
      </w:r>
      <w:r>
        <w:rPr>
          <w:sz w:val="18"/>
          <w:szCs w:val="18"/>
        </w:rPr>
        <w:t>Property,</w:t>
      </w:r>
      <w:r>
        <w:rPr>
          <w:spacing w:val="-10"/>
          <w:sz w:val="18"/>
          <w:szCs w:val="18"/>
        </w:rPr>
        <w:t xml:space="preserve"> </w:t>
      </w:r>
      <w:r>
        <w:rPr>
          <w:sz w:val="18"/>
          <w:szCs w:val="18"/>
        </w:rPr>
        <w:t>Tenant</w:t>
      </w:r>
      <w:r>
        <w:rPr>
          <w:spacing w:val="-9"/>
          <w:sz w:val="18"/>
          <w:szCs w:val="18"/>
        </w:rPr>
        <w:t xml:space="preserve"> </w:t>
      </w:r>
      <w:r>
        <w:rPr>
          <w:sz w:val="18"/>
          <w:szCs w:val="18"/>
        </w:rPr>
        <w:t>carefully</w:t>
      </w:r>
      <w:r>
        <w:rPr>
          <w:spacing w:val="-12"/>
          <w:sz w:val="18"/>
          <w:szCs w:val="18"/>
        </w:rPr>
        <w:t xml:space="preserve"> </w:t>
      </w:r>
      <w:r>
        <w:rPr>
          <w:sz w:val="18"/>
          <w:szCs w:val="18"/>
        </w:rPr>
        <w:t>inspected</w:t>
      </w:r>
      <w:r>
        <w:rPr>
          <w:spacing w:val="-11"/>
          <w:sz w:val="18"/>
          <w:szCs w:val="18"/>
        </w:rPr>
        <w:t xml:space="preserve"> </w:t>
      </w:r>
      <w:r>
        <w:rPr>
          <w:sz w:val="18"/>
          <w:szCs w:val="18"/>
        </w:rPr>
        <w:t>all</w:t>
      </w:r>
      <w:r>
        <w:rPr>
          <w:spacing w:val="-10"/>
          <w:sz w:val="18"/>
          <w:szCs w:val="18"/>
        </w:rPr>
        <w:t xml:space="preserve"> </w:t>
      </w:r>
      <w:r>
        <w:rPr>
          <w:sz w:val="18"/>
          <w:szCs w:val="18"/>
        </w:rPr>
        <w:t>windows</w:t>
      </w:r>
      <w:r>
        <w:rPr>
          <w:spacing w:val="-10"/>
          <w:sz w:val="18"/>
          <w:szCs w:val="18"/>
        </w:rPr>
        <w:t xml:space="preserve"> </w:t>
      </w:r>
      <w:r>
        <w:rPr>
          <w:sz w:val="18"/>
          <w:szCs w:val="18"/>
        </w:rPr>
        <w:t>and</w:t>
      </w:r>
      <w:r>
        <w:rPr>
          <w:spacing w:val="-10"/>
          <w:sz w:val="18"/>
          <w:szCs w:val="18"/>
        </w:rPr>
        <w:t xml:space="preserve"> </w:t>
      </w:r>
      <w:r>
        <w:rPr>
          <w:sz w:val="18"/>
          <w:szCs w:val="18"/>
        </w:rPr>
        <w:t>doors</w:t>
      </w:r>
      <w:r>
        <w:rPr>
          <w:spacing w:val="-11"/>
          <w:sz w:val="18"/>
          <w:szCs w:val="18"/>
        </w:rPr>
        <w:t xml:space="preserve"> </w:t>
      </w:r>
      <w:r>
        <w:rPr>
          <w:sz w:val="18"/>
          <w:szCs w:val="18"/>
        </w:rPr>
        <w:t>(including</w:t>
      </w:r>
      <w:r>
        <w:rPr>
          <w:spacing w:val="-11"/>
          <w:sz w:val="18"/>
          <w:szCs w:val="18"/>
        </w:rPr>
        <w:t xml:space="preserve"> </w:t>
      </w:r>
      <w:r>
        <w:rPr>
          <w:sz w:val="18"/>
          <w:szCs w:val="18"/>
        </w:rPr>
        <w:t>the</w:t>
      </w:r>
      <w:r>
        <w:rPr>
          <w:spacing w:val="-11"/>
          <w:sz w:val="18"/>
          <w:szCs w:val="18"/>
        </w:rPr>
        <w:t xml:space="preserve"> </w:t>
      </w:r>
      <w:r>
        <w:rPr>
          <w:sz w:val="18"/>
          <w:szCs w:val="18"/>
        </w:rPr>
        <w:t>locks</w:t>
      </w:r>
      <w:r>
        <w:rPr>
          <w:spacing w:val="-10"/>
          <w:sz w:val="18"/>
          <w:szCs w:val="18"/>
        </w:rPr>
        <w:t xml:space="preserve"> </w:t>
      </w:r>
      <w:r>
        <w:rPr>
          <w:sz w:val="18"/>
          <w:szCs w:val="18"/>
        </w:rPr>
        <w:t>for</w:t>
      </w:r>
      <w:r>
        <w:rPr>
          <w:spacing w:val="-9"/>
          <w:sz w:val="18"/>
          <w:szCs w:val="18"/>
        </w:rPr>
        <w:t xml:space="preserve"> </w:t>
      </w:r>
      <w:r>
        <w:rPr>
          <w:sz w:val="18"/>
          <w:szCs w:val="18"/>
        </w:rPr>
        <w:t>the</w:t>
      </w:r>
      <w:r>
        <w:rPr>
          <w:spacing w:val="-10"/>
          <w:sz w:val="18"/>
          <w:szCs w:val="18"/>
        </w:rPr>
        <w:t xml:space="preserve"> </w:t>
      </w:r>
      <w:r>
        <w:rPr>
          <w:sz w:val="18"/>
          <w:szCs w:val="18"/>
        </w:rPr>
        <w:t>same) and all exterior lighting and found these items: (a) to be in good working order and repair; and (b) reasonably safe for Tenant and Tenant’s</w:t>
      </w:r>
      <w:r>
        <w:rPr>
          <w:spacing w:val="-17"/>
          <w:sz w:val="18"/>
          <w:szCs w:val="18"/>
        </w:rPr>
        <w:t xml:space="preserve"> </w:t>
      </w:r>
      <w:r>
        <w:rPr>
          <w:sz w:val="18"/>
          <w:szCs w:val="18"/>
        </w:rPr>
        <w:t>household</w:t>
      </w:r>
      <w:r>
        <w:rPr>
          <w:spacing w:val="-18"/>
          <w:sz w:val="18"/>
          <w:szCs w:val="18"/>
        </w:rPr>
        <w:t xml:space="preserve"> </w:t>
      </w:r>
      <w:r>
        <w:rPr>
          <w:sz w:val="18"/>
          <w:szCs w:val="18"/>
        </w:rPr>
        <w:t>and</w:t>
      </w:r>
      <w:r>
        <w:rPr>
          <w:spacing w:val="-18"/>
          <w:sz w:val="18"/>
          <w:szCs w:val="18"/>
        </w:rPr>
        <w:t xml:space="preserve"> </w:t>
      </w:r>
      <w:r>
        <w:rPr>
          <w:sz w:val="18"/>
          <w:szCs w:val="18"/>
        </w:rPr>
        <w:t>their</w:t>
      </w:r>
      <w:r>
        <w:rPr>
          <w:spacing w:val="-17"/>
          <w:sz w:val="18"/>
          <w:szCs w:val="18"/>
        </w:rPr>
        <w:t xml:space="preserve"> </w:t>
      </w:r>
      <w:r>
        <w:rPr>
          <w:sz w:val="18"/>
          <w:szCs w:val="18"/>
        </w:rPr>
        <w:t>invitees,</w:t>
      </w:r>
      <w:r>
        <w:rPr>
          <w:spacing w:val="-18"/>
          <w:sz w:val="18"/>
          <w:szCs w:val="18"/>
        </w:rPr>
        <w:t xml:space="preserve"> </w:t>
      </w:r>
      <w:r>
        <w:rPr>
          <w:sz w:val="18"/>
          <w:szCs w:val="18"/>
        </w:rPr>
        <w:t>licensees</w:t>
      </w:r>
      <w:r>
        <w:rPr>
          <w:spacing w:val="-20"/>
          <w:sz w:val="18"/>
          <w:szCs w:val="18"/>
        </w:rPr>
        <w:t xml:space="preserve"> </w:t>
      </w:r>
      <w:r>
        <w:rPr>
          <w:sz w:val="18"/>
          <w:szCs w:val="18"/>
        </w:rPr>
        <w:t>and</w:t>
      </w:r>
      <w:r>
        <w:rPr>
          <w:spacing w:val="-19"/>
          <w:sz w:val="18"/>
          <w:szCs w:val="18"/>
        </w:rPr>
        <w:t xml:space="preserve"> </w:t>
      </w:r>
      <w:r>
        <w:rPr>
          <w:sz w:val="18"/>
          <w:szCs w:val="18"/>
        </w:rPr>
        <w:t>guests</w:t>
      </w:r>
      <w:r>
        <w:rPr>
          <w:spacing w:val="-19"/>
          <w:sz w:val="18"/>
          <w:szCs w:val="18"/>
        </w:rPr>
        <w:t xml:space="preserve"> </w:t>
      </w:r>
      <w:r>
        <w:rPr>
          <w:spacing w:val="-3"/>
          <w:sz w:val="18"/>
          <w:szCs w:val="18"/>
        </w:rPr>
        <w:t>knowing</w:t>
      </w:r>
      <w:r>
        <w:rPr>
          <w:spacing w:val="-20"/>
          <w:sz w:val="18"/>
          <w:szCs w:val="18"/>
        </w:rPr>
        <w:t xml:space="preserve"> </w:t>
      </w:r>
      <w:r>
        <w:rPr>
          <w:sz w:val="18"/>
          <w:szCs w:val="18"/>
        </w:rPr>
        <w:t>the</w:t>
      </w:r>
      <w:r>
        <w:rPr>
          <w:spacing w:val="-19"/>
          <w:sz w:val="18"/>
          <w:szCs w:val="18"/>
        </w:rPr>
        <w:t xml:space="preserve"> </w:t>
      </w:r>
      <w:r>
        <w:rPr>
          <w:sz w:val="18"/>
          <w:szCs w:val="18"/>
        </w:rPr>
        <w:t>risk</w:t>
      </w:r>
      <w:r>
        <w:rPr>
          <w:spacing w:val="-19"/>
          <w:sz w:val="18"/>
          <w:szCs w:val="18"/>
        </w:rPr>
        <w:t xml:space="preserve"> </w:t>
      </w:r>
      <w:r>
        <w:rPr>
          <w:sz w:val="18"/>
          <w:szCs w:val="18"/>
        </w:rPr>
        <w:t>of</w:t>
      </w:r>
      <w:r>
        <w:rPr>
          <w:spacing w:val="-19"/>
          <w:sz w:val="18"/>
          <w:szCs w:val="18"/>
        </w:rPr>
        <w:t xml:space="preserve"> </w:t>
      </w:r>
      <w:r>
        <w:rPr>
          <w:sz w:val="18"/>
          <w:szCs w:val="18"/>
        </w:rPr>
        <w:t>crime.</w:t>
      </w:r>
      <w:r>
        <w:rPr>
          <w:spacing w:val="-18"/>
          <w:sz w:val="18"/>
          <w:szCs w:val="18"/>
        </w:rPr>
        <w:t xml:space="preserve"> </w:t>
      </w:r>
      <w:r>
        <w:rPr>
          <w:sz w:val="18"/>
          <w:szCs w:val="18"/>
        </w:rPr>
        <w:t>If</w:t>
      </w:r>
      <w:r>
        <w:rPr>
          <w:spacing w:val="-19"/>
          <w:sz w:val="18"/>
          <w:szCs w:val="18"/>
        </w:rPr>
        <w:t xml:space="preserve"> </w:t>
      </w:r>
      <w:r>
        <w:rPr>
          <w:sz w:val="18"/>
          <w:szCs w:val="18"/>
        </w:rPr>
        <w:t>during</w:t>
      </w:r>
      <w:r>
        <w:rPr>
          <w:spacing w:val="-20"/>
          <w:sz w:val="18"/>
          <w:szCs w:val="18"/>
        </w:rPr>
        <w:t xml:space="preserve"> </w:t>
      </w:r>
      <w:r>
        <w:rPr>
          <w:sz w:val="18"/>
          <w:szCs w:val="18"/>
        </w:rPr>
        <w:t>the</w:t>
      </w:r>
      <w:r>
        <w:rPr>
          <w:spacing w:val="-19"/>
          <w:sz w:val="18"/>
          <w:szCs w:val="18"/>
        </w:rPr>
        <w:t xml:space="preserve"> </w:t>
      </w:r>
      <w:r>
        <w:rPr>
          <w:sz w:val="18"/>
          <w:szCs w:val="18"/>
        </w:rPr>
        <w:t>term</w:t>
      </w:r>
      <w:r>
        <w:rPr>
          <w:spacing w:val="-19"/>
          <w:sz w:val="18"/>
          <w:szCs w:val="18"/>
        </w:rPr>
        <w:t xml:space="preserve"> </w:t>
      </w:r>
      <w:r>
        <w:rPr>
          <w:sz w:val="18"/>
          <w:szCs w:val="18"/>
        </w:rPr>
        <w:t>of</w:t>
      </w:r>
      <w:r>
        <w:rPr>
          <w:spacing w:val="-19"/>
          <w:sz w:val="18"/>
          <w:szCs w:val="18"/>
        </w:rPr>
        <w:t xml:space="preserve"> </w:t>
      </w:r>
      <w:r>
        <w:rPr>
          <w:sz w:val="18"/>
          <w:szCs w:val="18"/>
        </w:rPr>
        <w:t>the</w:t>
      </w:r>
      <w:r>
        <w:rPr>
          <w:spacing w:val="-19"/>
          <w:sz w:val="18"/>
          <w:szCs w:val="18"/>
        </w:rPr>
        <w:t xml:space="preserve"> </w:t>
      </w:r>
      <w:r>
        <w:rPr>
          <w:sz w:val="18"/>
          <w:szCs w:val="18"/>
        </w:rPr>
        <w:t>Lease</w:t>
      </w:r>
      <w:r>
        <w:rPr>
          <w:spacing w:val="-20"/>
          <w:sz w:val="18"/>
          <w:szCs w:val="18"/>
        </w:rPr>
        <w:t xml:space="preserve"> </w:t>
      </w:r>
      <w:r>
        <w:rPr>
          <w:sz w:val="18"/>
          <w:szCs w:val="18"/>
        </w:rPr>
        <w:t>any</w:t>
      </w:r>
      <w:r>
        <w:rPr>
          <w:spacing w:val="-21"/>
          <w:sz w:val="18"/>
          <w:szCs w:val="18"/>
        </w:rPr>
        <w:t xml:space="preserve"> </w:t>
      </w:r>
      <w:r>
        <w:rPr>
          <w:sz w:val="18"/>
          <w:szCs w:val="18"/>
        </w:rPr>
        <w:t>of</w:t>
      </w:r>
      <w:r>
        <w:rPr>
          <w:spacing w:val="-20"/>
          <w:sz w:val="18"/>
          <w:szCs w:val="18"/>
        </w:rPr>
        <w:t xml:space="preserve"> </w:t>
      </w:r>
      <w:r>
        <w:rPr>
          <w:sz w:val="18"/>
          <w:szCs w:val="18"/>
        </w:rPr>
        <w:t>the</w:t>
      </w:r>
      <w:r>
        <w:rPr>
          <w:spacing w:val="-20"/>
          <w:sz w:val="18"/>
          <w:szCs w:val="18"/>
        </w:rPr>
        <w:t xml:space="preserve"> </w:t>
      </w:r>
      <w:r>
        <w:rPr>
          <w:sz w:val="18"/>
          <w:szCs w:val="18"/>
        </w:rPr>
        <w:t>above items become broken or fall into disrepair, Tenant shall give notice to Landlord of the same</w:t>
      </w:r>
      <w:r>
        <w:rPr>
          <w:spacing w:val="-22"/>
          <w:sz w:val="18"/>
          <w:szCs w:val="18"/>
        </w:rPr>
        <w:t xml:space="preserve"> </w:t>
      </w:r>
      <w:r>
        <w:rPr>
          <w:sz w:val="18"/>
          <w:szCs w:val="18"/>
        </w:rPr>
        <w:t>immediately.</w:t>
      </w:r>
    </w:p>
    <w:p w:rsidR="00000000" w:rsidRDefault="00722AD1">
      <w:pPr>
        <w:pStyle w:val="ListParagraph"/>
        <w:numPr>
          <w:ilvl w:val="2"/>
          <w:numId w:val="2"/>
        </w:numPr>
        <w:tabs>
          <w:tab w:val="left" w:pos="974"/>
        </w:tabs>
        <w:kinsoku w:val="0"/>
        <w:overflowPunct w:val="0"/>
        <w:spacing w:before="10"/>
        <w:ind w:right="625"/>
        <w:rPr>
          <w:sz w:val="18"/>
          <w:szCs w:val="18"/>
        </w:rPr>
      </w:pPr>
      <w:r>
        <w:rPr>
          <w:b/>
          <w:bCs/>
          <w:sz w:val="18"/>
          <w:szCs w:val="18"/>
        </w:rPr>
        <w:t xml:space="preserve">Disclosure Rights: </w:t>
      </w:r>
      <w:r>
        <w:rPr>
          <w:sz w:val="18"/>
          <w:szCs w:val="18"/>
        </w:rPr>
        <w:t>Landlord may disclose information about Tenant to law enforcement officers, governmental officials and for business</w:t>
      </w:r>
      <w:r>
        <w:rPr>
          <w:spacing w:val="-2"/>
          <w:sz w:val="18"/>
          <w:szCs w:val="18"/>
        </w:rPr>
        <w:t xml:space="preserve"> </w:t>
      </w:r>
      <w:r>
        <w:rPr>
          <w:sz w:val="18"/>
          <w:szCs w:val="18"/>
        </w:rPr>
        <w:t>purposes.</w:t>
      </w:r>
    </w:p>
    <w:p w:rsidR="00000000" w:rsidRDefault="00722AD1">
      <w:pPr>
        <w:pStyle w:val="ListParagraph"/>
        <w:numPr>
          <w:ilvl w:val="2"/>
          <w:numId w:val="2"/>
        </w:numPr>
        <w:tabs>
          <w:tab w:val="left" w:pos="974"/>
        </w:tabs>
        <w:kinsoku w:val="0"/>
        <w:overflowPunct w:val="0"/>
        <w:spacing w:before="7" w:line="242" w:lineRule="auto"/>
        <w:ind w:right="618"/>
        <w:rPr>
          <w:sz w:val="18"/>
          <w:szCs w:val="18"/>
        </w:rPr>
      </w:pPr>
      <w:r>
        <w:rPr>
          <w:b/>
          <w:bCs/>
          <w:sz w:val="18"/>
          <w:szCs w:val="18"/>
        </w:rPr>
        <w:t xml:space="preserve">Rental Application: </w:t>
      </w:r>
      <w:r>
        <w:rPr>
          <w:sz w:val="18"/>
          <w:szCs w:val="18"/>
        </w:rPr>
        <w:t>Only those people indicated on Tenant’s rental application are permitted to reside at the Premises, with the e</w:t>
      </w:r>
      <w:r>
        <w:rPr>
          <w:sz w:val="18"/>
          <w:szCs w:val="18"/>
        </w:rPr>
        <w:t>xception of any minor children born to, or adopted by, Tenant. If it is later discovered that the information disclosed on rental application</w:t>
      </w:r>
      <w:r>
        <w:rPr>
          <w:spacing w:val="-18"/>
          <w:sz w:val="18"/>
          <w:szCs w:val="18"/>
        </w:rPr>
        <w:t xml:space="preserve"> </w:t>
      </w:r>
      <w:r>
        <w:rPr>
          <w:sz w:val="18"/>
          <w:szCs w:val="18"/>
        </w:rPr>
        <w:t>by</w:t>
      </w:r>
      <w:r>
        <w:rPr>
          <w:spacing w:val="-20"/>
          <w:sz w:val="18"/>
          <w:szCs w:val="18"/>
        </w:rPr>
        <w:t xml:space="preserve"> </w:t>
      </w:r>
      <w:r>
        <w:rPr>
          <w:sz w:val="18"/>
          <w:szCs w:val="18"/>
        </w:rPr>
        <w:t>Tenant</w:t>
      </w:r>
      <w:r>
        <w:rPr>
          <w:spacing w:val="-16"/>
          <w:sz w:val="18"/>
          <w:szCs w:val="18"/>
        </w:rPr>
        <w:t xml:space="preserve"> </w:t>
      </w:r>
      <w:r>
        <w:rPr>
          <w:sz w:val="18"/>
          <w:szCs w:val="18"/>
        </w:rPr>
        <w:t>was</w:t>
      </w:r>
      <w:r>
        <w:rPr>
          <w:spacing w:val="-18"/>
          <w:sz w:val="18"/>
          <w:szCs w:val="18"/>
        </w:rPr>
        <w:t xml:space="preserve"> </w:t>
      </w:r>
      <w:r>
        <w:rPr>
          <w:sz w:val="18"/>
          <w:szCs w:val="18"/>
        </w:rPr>
        <w:t>incomplete</w:t>
      </w:r>
      <w:r>
        <w:rPr>
          <w:spacing w:val="-17"/>
          <w:sz w:val="18"/>
          <w:szCs w:val="18"/>
        </w:rPr>
        <w:t xml:space="preserve"> </w:t>
      </w:r>
      <w:r>
        <w:rPr>
          <w:sz w:val="18"/>
          <w:szCs w:val="18"/>
        </w:rPr>
        <w:t>or</w:t>
      </w:r>
      <w:r>
        <w:rPr>
          <w:spacing w:val="-18"/>
          <w:sz w:val="18"/>
          <w:szCs w:val="18"/>
        </w:rPr>
        <w:t xml:space="preserve"> </w:t>
      </w:r>
      <w:r>
        <w:rPr>
          <w:sz w:val="18"/>
          <w:szCs w:val="18"/>
        </w:rPr>
        <w:t>inaccurate</w:t>
      </w:r>
      <w:r>
        <w:rPr>
          <w:spacing w:val="-17"/>
          <w:sz w:val="18"/>
          <w:szCs w:val="18"/>
        </w:rPr>
        <w:t xml:space="preserve"> </w:t>
      </w:r>
      <w:r>
        <w:rPr>
          <w:sz w:val="18"/>
          <w:szCs w:val="18"/>
        </w:rPr>
        <w:t>at</w:t>
      </w:r>
      <w:r>
        <w:rPr>
          <w:spacing w:val="-17"/>
          <w:sz w:val="18"/>
          <w:szCs w:val="18"/>
        </w:rPr>
        <w:t xml:space="preserve"> </w:t>
      </w:r>
      <w:r>
        <w:rPr>
          <w:sz w:val="18"/>
          <w:szCs w:val="18"/>
        </w:rPr>
        <w:t>the</w:t>
      </w:r>
      <w:r>
        <w:rPr>
          <w:spacing w:val="-18"/>
          <w:sz w:val="18"/>
          <w:szCs w:val="18"/>
        </w:rPr>
        <w:t xml:space="preserve"> </w:t>
      </w:r>
      <w:r>
        <w:rPr>
          <w:sz w:val="18"/>
          <w:szCs w:val="18"/>
        </w:rPr>
        <w:t>time</w:t>
      </w:r>
      <w:r>
        <w:rPr>
          <w:spacing w:val="-17"/>
          <w:sz w:val="18"/>
          <w:szCs w:val="18"/>
        </w:rPr>
        <w:t xml:space="preserve"> </w:t>
      </w:r>
      <w:r>
        <w:rPr>
          <w:sz w:val="18"/>
          <w:szCs w:val="18"/>
        </w:rPr>
        <w:t>it</w:t>
      </w:r>
      <w:r>
        <w:rPr>
          <w:spacing w:val="-16"/>
          <w:sz w:val="18"/>
          <w:szCs w:val="18"/>
        </w:rPr>
        <w:t xml:space="preserve"> </w:t>
      </w:r>
      <w:r>
        <w:rPr>
          <w:sz w:val="18"/>
          <w:szCs w:val="18"/>
        </w:rPr>
        <w:t>was</w:t>
      </w:r>
      <w:r>
        <w:rPr>
          <w:spacing w:val="-20"/>
          <w:sz w:val="18"/>
          <w:szCs w:val="18"/>
        </w:rPr>
        <w:t xml:space="preserve"> </w:t>
      </w:r>
      <w:r>
        <w:rPr>
          <w:sz w:val="18"/>
          <w:szCs w:val="18"/>
        </w:rPr>
        <w:t>given,</w:t>
      </w:r>
      <w:r>
        <w:rPr>
          <w:spacing w:val="-18"/>
          <w:sz w:val="18"/>
          <w:szCs w:val="18"/>
        </w:rPr>
        <w:t xml:space="preserve"> </w:t>
      </w:r>
      <w:r>
        <w:rPr>
          <w:sz w:val="18"/>
          <w:szCs w:val="18"/>
        </w:rPr>
        <w:t>Tenant</w:t>
      </w:r>
      <w:r>
        <w:rPr>
          <w:spacing w:val="-19"/>
          <w:sz w:val="18"/>
          <w:szCs w:val="18"/>
        </w:rPr>
        <w:t xml:space="preserve"> </w:t>
      </w:r>
      <w:r>
        <w:rPr>
          <w:sz w:val="18"/>
          <w:szCs w:val="18"/>
        </w:rPr>
        <w:t>shall</w:t>
      </w:r>
      <w:r>
        <w:rPr>
          <w:spacing w:val="-19"/>
          <w:sz w:val="18"/>
          <w:szCs w:val="18"/>
        </w:rPr>
        <w:t xml:space="preserve"> </w:t>
      </w:r>
      <w:r>
        <w:rPr>
          <w:sz w:val="18"/>
          <w:szCs w:val="18"/>
        </w:rPr>
        <w:t>be</w:t>
      </w:r>
      <w:r>
        <w:rPr>
          <w:spacing w:val="-20"/>
          <w:sz w:val="18"/>
          <w:szCs w:val="18"/>
        </w:rPr>
        <w:t xml:space="preserve"> </w:t>
      </w:r>
      <w:r>
        <w:rPr>
          <w:sz w:val="18"/>
          <w:szCs w:val="18"/>
        </w:rPr>
        <w:t>in</w:t>
      </w:r>
      <w:r>
        <w:rPr>
          <w:spacing w:val="-19"/>
          <w:sz w:val="18"/>
          <w:szCs w:val="18"/>
        </w:rPr>
        <w:t xml:space="preserve"> </w:t>
      </w:r>
      <w:r>
        <w:rPr>
          <w:sz w:val="18"/>
          <w:szCs w:val="18"/>
        </w:rPr>
        <w:t>default</w:t>
      </w:r>
      <w:r>
        <w:rPr>
          <w:spacing w:val="-19"/>
          <w:sz w:val="18"/>
          <w:szCs w:val="18"/>
        </w:rPr>
        <w:t xml:space="preserve"> </w:t>
      </w:r>
      <w:r>
        <w:rPr>
          <w:sz w:val="18"/>
          <w:szCs w:val="18"/>
        </w:rPr>
        <w:t>of</w:t>
      </w:r>
      <w:r>
        <w:rPr>
          <w:spacing w:val="-18"/>
          <w:sz w:val="18"/>
          <w:szCs w:val="18"/>
        </w:rPr>
        <w:t xml:space="preserve"> </w:t>
      </w:r>
      <w:r>
        <w:rPr>
          <w:sz w:val="18"/>
          <w:szCs w:val="18"/>
        </w:rPr>
        <w:t>this</w:t>
      </w:r>
      <w:r>
        <w:rPr>
          <w:spacing w:val="-19"/>
          <w:sz w:val="18"/>
          <w:szCs w:val="18"/>
        </w:rPr>
        <w:t xml:space="preserve"> </w:t>
      </w:r>
      <w:r>
        <w:rPr>
          <w:sz w:val="18"/>
          <w:szCs w:val="18"/>
        </w:rPr>
        <w:t>Lease</w:t>
      </w:r>
      <w:r>
        <w:rPr>
          <w:spacing w:val="-19"/>
          <w:sz w:val="18"/>
          <w:szCs w:val="18"/>
        </w:rPr>
        <w:t xml:space="preserve"> </w:t>
      </w:r>
      <w:r>
        <w:rPr>
          <w:sz w:val="18"/>
          <w:szCs w:val="18"/>
        </w:rPr>
        <w:t>and</w:t>
      </w:r>
      <w:r>
        <w:rPr>
          <w:spacing w:val="-20"/>
          <w:sz w:val="18"/>
          <w:szCs w:val="18"/>
        </w:rPr>
        <w:t xml:space="preserve"> </w:t>
      </w:r>
      <w:r>
        <w:rPr>
          <w:sz w:val="18"/>
          <w:szCs w:val="18"/>
        </w:rPr>
        <w:t>Landlord</w:t>
      </w:r>
      <w:r>
        <w:rPr>
          <w:spacing w:val="-19"/>
          <w:sz w:val="18"/>
          <w:szCs w:val="18"/>
        </w:rPr>
        <w:t xml:space="preserve"> </w:t>
      </w:r>
      <w:r>
        <w:rPr>
          <w:sz w:val="18"/>
          <w:szCs w:val="18"/>
        </w:rPr>
        <w:t>may pursue any and all of Landlord’s remedies regarding said</w:t>
      </w:r>
      <w:r>
        <w:rPr>
          <w:spacing w:val="-11"/>
          <w:sz w:val="18"/>
          <w:szCs w:val="18"/>
        </w:rPr>
        <w:t xml:space="preserve"> </w:t>
      </w:r>
      <w:r>
        <w:rPr>
          <w:sz w:val="18"/>
          <w:szCs w:val="18"/>
        </w:rPr>
        <w:t>default.</w:t>
      </w:r>
    </w:p>
    <w:p w:rsidR="00000000" w:rsidRDefault="00722AD1">
      <w:pPr>
        <w:pStyle w:val="ListParagraph"/>
        <w:numPr>
          <w:ilvl w:val="2"/>
          <w:numId w:val="2"/>
        </w:numPr>
        <w:tabs>
          <w:tab w:val="left" w:pos="974"/>
        </w:tabs>
        <w:kinsoku w:val="0"/>
        <w:overflowPunct w:val="0"/>
        <w:ind w:right="622" w:hanging="271"/>
        <w:rPr>
          <w:sz w:val="18"/>
          <w:szCs w:val="18"/>
        </w:rPr>
      </w:pPr>
      <w:r>
        <w:rPr>
          <w:b/>
          <w:bCs/>
          <w:sz w:val="18"/>
          <w:szCs w:val="18"/>
        </w:rPr>
        <w:t>Fair</w:t>
      </w:r>
      <w:r>
        <w:rPr>
          <w:b/>
          <w:bCs/>
          <w:spacing w:val="-4"/>
          <w:sz w:val="18"/>
          <w:szCs w:val="18"/>
        </w:rPr>
        <w:t xml:space="preserve"> </w:t>
      </w:r>
      <w:r>
        <w:rPr>
          <w:b/>
          <w:bCs/>
          <w:sz w:val="18"/>
          <w:szCs w:val="18"/>
        </w:rPr>
        <w:t>Housing</w:t>
      </w:r>
      <w:r>
        <w:rPr>
          <w:b/>
          <w:bCs/>
          <w:spacing w:val="-4"/>
          <w:sz w:val="18"/>
          <w:szCs w:val="18"/>
        </w:rPr>
        <w:t xml:space="preserve"> </w:t>
      </w:r>
      <w:r>
        <w:rPr>
          <w:b/>
          <w:bCs/>
          <w:sz w:val="18"/>
          <w:szCs w:val="18"/>
        </w:rPr>
        <w:t>Disclosure:</w:t>
      </w:r>
      <w:r>
        <w:rPr>
          <w:b/>
          <w:bCs/>
          <w:spacing w:val="-4"/>
          <w:sz w:val="18"/>
          <w:szCs w:val="18"/>
        </w:rPr>
        <w:t xml:space="preserve"> </w:t>
      </w:r>
      <w:r>
        <w:rPr>
          <w:sz w:val="18"/>
          <w:szCs w:val="18"/>
        </w:rPr>
        <w:t>Landlord,</w:t>
      </w:r>
      <w:r>
        <w:rPr>
          <w:spacing w:val="-4"/>
          <w:sz w:val="18"/>
          <w:szCs w:val="18"/>
        </w:rPr>
        <w:t xml:space="preserve"> </w:t>
      </w:r>
      <w:r>
        <w:rPr>
          <w:sz w:val="18"/>
          <w:szCs w:val="18"/>
        </w:rPr>
        <w:t>Broker</w:t>
      </w:r>
      <w:r>
        <w:rPr>
          <w:spacing w:val="-4"/>
          <w:sz w:val="18"/>
          <w:szCs w:val="18"/>
        </w:rPr>
        <w:t xml:space="preserve"> </w:t>
      </w:r>
      <w:r>
        <w:rPr>
          <w:sz w:val="18"/>
          <w:szCs w:val="18"/>
        </w:rPr>
        <w:t>and</w:t>
      </w:r>
      <w:r>
        <w:rPr>
          <w:spacing w:val="-5"/>
          <w:sz w:val="18"/>
          <w:szCs w:val="18"/>
        </w:rPr>
        <w:t xml:space="preserve"> </w:t>
      </w:r>
      <w:r>
        <w:rPr>
          <w:sz w:val="18"/>
          <w:szCs w:val="18"/>
        </w:rPr>
        <w:t>Manager</w:t>
      </w:r>
      <w:r>
        <w:rPr>
          <w:spacing w:val="-6"/>
          <w:sz w:val="18"/>
          <w:szCs w:val="18"/>
        </w:rPr>
        <w:t xml:space="preserve"> </w:t>
      </w:r>
      <w:r>
        <w:rPr>
          <w:sz w:val="18"/>
          <w:szCs w:val="18"/>
        </w:rPr>
        <w:t>are</w:t>
      </w:r>
      <w:r>
        <w:rPr>
          <w:spacing w:val="-6"/>
          <w:sz w:val="18"/>
          <w:szCs w:val="18"/>
        </w:rPr>
        <w:t xml:space="preserve"> </w:t>
      </w:r>
      <w:r>
        <w:rPr>
          <w:sz w:val="18"/>
          <w:szCs w:val="18"/>
        </w:rPr>
        <w:t>committed</w:t>
      </w:r>
      <w:r>
        <w:rPr>
          <w:spacing w:val="-6"/>
          <w:sz w:val="18"/>
          <w:szCs w:val="18"/>
        </w:rPr>
        <w:t xml:space="preserve"> </w:t>
      </w:r>
      <w:r>
        <w:rPr>
          <w:sz w:val="18"/>
          <w:szCs w:val="18"/>
        </w:rPr>
        <w:t>to</w:t>
      </w:r>
      <w:r>
        <w:rPr>
          <w:spacing w:val="-6"/>
          <w:sz w:val="18"/>
          <w:szCs w:val="18"/>
        </w:rPr>
        <w:t xml:space="preserve"> </w:t>
      </w:r>
      <w:r>
        <w:rPr>
          <w:sz w:val="18"/>
          <w:szCs w:val="18"/>
        </w:rPr>
        <w:t>leasing</w:t>
      </w:r>
      <w:r>
        <w:rPr>
          <w:spacing w:val="-6"/>
          <w:sz w:val="18"/>
          <w:szCs w:val="18"/>
        </w:rPr>
        <w:t xml:space="preserve"> </w:t>
      </w:r>
      <w:r>
        <w:rPr>
          <w:sz w:val="18"/>
          <w:szCs w:val="18"/>
        </w:rPr>
        <w:t>and</w:t>
      </w:r>
      <w:r>
        <w:rPr>
          <w:spacing w:val="-6"/>
          <w:sz w:val="18"/>
          <w:szCs w:val="18"/>
        </w:rPr>
        <w:t xml:space="preserve"> </w:t>
      </w:r>
      <w:r>
        <w:rPr>
          <w:sz w:val="18"/>
          <w:szCs w:val="18"/>
        </w:rPr>
        <w:t>managing</w:t>
      </w:r>
      <w:r>
        <w:rPr>
          <w:spacing w:val="-5"/>
          <w:sz w:val="18"/>
          <w:szCs w:val="18"/>
        </w:rPr>
        <w:t xml:space="preserve"> </w:t>
      </w:r>
      <w:r>
        <w:rPr>
          <w:sz w:val="18"/>
          <w:szCs w:val="18"/>
        </w:rPr>
        <w:t>the</w:t>
      </w:r>
      <w:r>
        <w:rPr>
          <w:spacing w:val="-6"/>
          <w:sz w:val="18"/>
          <w:szCs w:val="18"/>
        </w:rPr>
        <w:t xml:space="preserve"> </w:t>
      </w:r>
      <w:r>
        <w:rPr>
          <w:sz w:val="18"/>
          <w:szCs w:val="18"/>
        </w:rPr>
        <w:t>Premises</w:t>
      </w:r>
      <w:r>
        <w:rPr>
          <w:spacing w:val="-6"/>
          <w:sz w:val="18"/>
          <w:szCs w:val="18"/>
        </w:rPr>
        <w:t xml:space="preserve"> </w:t>
      </w:r>
      <w:r>
        <w:rPr>
          <w:sz w:val="18"/>
          <w:szCs w:val="18"/>
        </w:rPr>
        <w:t>without</w:t>
      </w:r>
      <w:r>
        <w:rPr>
          <w:spacing w:val="-6"/>
          <w:sz w:val="18"/>
          <w:szCs w:val="18"/>
        </w:rPr>
        <w:t xml:space="preserve"> </w:t>
      </w:r>
      <w:r>
        <w:rPr>
          <w:sz w:val="18"/>
          <w:szCs w:val="18"/>
        </w:rPr>
        <w:t>regard</w:t>
      </w:r>
      <w:r>
        <w:rPr>
          <w:spacing w:val="-6"/>
          <w:sz w:val="18"/>
          <w:szCs w:val="18"/>
        </w:rPr>
        <w:t xml:space="preserve"> </w:t>
      </w:r>
      <w:r>
        <w:rPr>
          <w:sz w:val="18"/>
          <w:szCs w:val="18"/>
        </w:rPr>
        <w:t>to race, color, national origin, religion, handicap, fami</w:t>
      </w:r>
      <w:r>
        <w:rPr>
          <w:sz w:val="18"/>
          <w:szCs w:val="18"/>
        </w:rPr>
        <w:t>lial status, sex, sexual orientation or gender</w:t>
      </w:r>
      <w:r>
        <w:rPr>
          <w:spacing w:val="-22"/>
          <w:sz w:val="18"/>
          <w:szCs w:val="18"/>
        </w:rPr>
        <w:t xml:space="preserve"> </w:t>
      </w:r>
      <w:r>
        <w:rPr>
          <w:sz w:val="18"/>
          <w:szCs w:val="18"/>
        </w:rPr>
        <w:t>identity.</w:t>
      </w:r>
    </w:p>
    <w:p w:rsidR="00000000" w:rsidRDefault="00722AD1">
      <w:pPr>
        <w:pStyle w:val="BodyText"/>
        <w:kinsoku w:val="0"/>
        <w:overflowPunct w:val="0"/>
        <w:spacing w:before="3"/>
        <w:rPr>
          <w:sz w:val="19"/>
          <w:szCs w:val="19"/>
        </w:rPr>
      </w:pPr>
    </w:p>
    <w:p w:rsidR="00000000" w:rsidRDefault="00722AD1">
      <w:pPr>
        <w:pStyle w:val="ListParagraph"/>
        <w:numPr>
          <w:ilvl w:val="1"/>
          <w:numId w:val="2"/>
        </w:numPr>
        <w:tabs>
          <w:tab w:val="left" w:pos="704"/>
        </w:tabs>
        <w:kinsoku w:val="0"/>
        <w:overflowPunct w:val="0"/>
        <w:ind w:right="619"/>
        <w:rPr>
          <w:sz w:val="18"/>
          <w:szCs w:val="18"/>
        </w:rPr>
      </w:pPr>
      <w:r>
        <w:rPr>
          <w:b/>
          <w:bCs/>
          <w:sz w:val="18"/>
          <w:szCs w:val="18"/>
          <w:u w:val="single"/>
        </w:rPr>
        <w:t>Destruction</w:t>
      </w:r>
      <w:r>
        <w:rPr>
          <w:b/>
          <w:bCs/>
          <w:spacing w:val="-16"/>
          <w:sz w:val="18"/>
          <w:szCs w:val="18"/>
          <w:u w:val="single"/>
        </w:rPr>
        <w:t xml:space="preserve"> </w:t>
      </w:r>
      <w:r>
        <w:rPr>
          <w:b/>
          <w:bCs/>
          <w:sz w:val="18"/>
          <w:szCs w:val="18"/>
          <w:u w:val="single"/>
        </w:rPr>
        <w:t>of</w:t>
      </w:r>
      <w:r>
        <w:rPr>
          <w:b/>
          <w:bCs/>
          <w:spacing w:val="-16"/>
          <w:sz w:val="18"/>
          <w:szCs w:val="18"/>
          <w:u w:val="single"/>
        </w:rPr>
        <w:t xml:space="preserve"> </w:t>
      </w:r>
      <w:r>
        <w:rPr>
          <w:b/>
          <w:bCs/>
          <w:sz w:val="18"/>
          <w:szCs w:val="18"/>
          <w:u w:val="single"/>
        </w:rPr>
        <w:t>Property</w:t>
      </w:r>
      <w:r>
        <w:rPr>
          <w:b/>
          <w:bCs/>
          <w:sz w:val="18"/>
          <w:szCs w:val="18"/>
        </w:rPr>
        <w:t>.</w:t>
      </w:r>
      <w:r>
        <w:rPr>
          <w:b/>
          <w:bCs/>
          <w:spacing w:val="-16"/>
          <w:sz w:val="18"/>
          <w:szCs w:val="18"/>
        </w:rPr>
        <w:t xml:space="preserve"> </w:t>
      </w:r>
      <w:r>
        <w:rPr>
          <w:sz w:val="18"/>
          <w:szCs w:val="18"/>
        </w:rPr>
        <w:t>If</w:t>
      </w:r>
      <w:r>
        <w:rPr>
          <w:spacing w:val="-16"/>
          <w:sz w:val="18"/>
          <w:szCs w:val="18"/>
        </w:rPr>
        <w:t xml:space="preserve"> </w:t>
      </w:r>
      <w:r>
        <w:rPr>
          <w:sz w:val="18"/>
          <w:szCs w:val="18"/>
        </w:rPr>
        <w:t>flood,</w:t>
      </w:r>
      <w:r>
        <w:rPr>
          <w:spacing w:val="-15"/>
          <w:sz w:val="18"/>
          <w:szCs w:val="18"/>
        </w:rPr>
        <w:t xml:space="preserve"> </w:t>
      </w:r>
      <w:r>
        <w:rPr>
          <w:sz w:val="18"/>
          <w:szCs w:val="18"/>
        </w:rPr>
        <w:t>fire,</w:t>
      </w:r>
      <w:r>
        <w:rPr>
          <w:spacing w:val="-16"/>
          <w:sz w:val="18"/>
          <w:szCs w:val="18"/>
        </w:rPr>
        <w:t xml:space="preserve"> </w:t>
      </w:r>
      <w:r>
        <w:rPr>
          <w:sz w:val="18"/>
          <w:szCs w:val="18"/>
        </w:rPr>
        <w:t>storm,</w:t>
      </w:r>
      <w:r>
        <w:rPr>
          <w:spacing w:val="-16"/>
          <w:sz w:val="18"/>
          <w:szCs w:val="18"/>
        </w:rPr>
        <w:t xml:space="preserve"> </w:t>
      </w:r>
      <w:r>
        <w:rPr>
          <w:sz w:val="18"/>
          <w:szCs w:val="18"/>
        </w:rPr>
        <w:t>mold,</w:t>
      </w:r>
      <w:r>
        <w:rPr>
          <w:spacing w:val="-16"/>
          <w:sz w:val="18"/>
          <w:szCs w:val="18"/>
        </w:rPr>
        <w:t xml:space="preserve"> </w:t>
      </w:r>
      <w:r>
        <w:rPr>
          <w:sz w:val="18"/>
          <w:szCs w:val="18"/>
        </w:rPr>
        <w:t>other</w:t>
      </w:r>
      <w:r>
        <w:rPr>
          <w:spacing w:val="-16"/>
          <w:sz w:val="18"/>
          <w:szCs w:val="18"/>
        </w:rPr>
        <w:t xml:space="preserve"> </w:t>
      </w:r>
      <w:r>
        <w:rPr>
          <w:sz w:val="18"/>
          <w:szCs w:val="18"/>
        </w:rPr>
        <w:t>environmental</w:t>
      </w:r>
      <w:r>
        <w:rPr>
          <w:spacing w:val="-17"/>
          <w:sz w:val="18"/>
          <w:szCs w:val="18"/>
        </w:rPr>
        <w:t xml:space="preserve"> </w:t>
      </w:r>
      <w:r>
        <w:rPr>
          <w:sz w:val="18"/>
          <w:szCs w:val="18"/>
        </w:rPr>
        <w:t>hazards</w:t>
      </w:r>
      <w:r>
        <w:rPr>
          <w:spacing w:val="-16"/>
          <w:sz w:val="18"/>
          <w:szCs w:val="18"/>
        </w:rPr>
        <w:t xml:space="preserve"> </w:t>
      </w:r>
      <w:r>
        <w:rPr>
          <w:sz w:val="18"/>
          <w:szCs w:val="18"/>
        </w:rPr>
        <w:t>that</w:t>
      </w:r>
      <w:r>
        <w:rPr>
          <w:spacing w:val="-16"/>
          <w:sz w:val="18"/>
          <w:szCs w:val="18"/>
        </w:rPr>
        <w:t xml:space="preserve"> </w:t>
      </w:r>
      <w:r>
        <w:rPr>
          <w:sz w:val="18"/>
          <w:szCs w:val="18"/>
        </w:rPr>
        <w:t>pose</w:t>
      </w:r>
      <w:r>
        <w:rPr>
          <w:spacing w:val="-16"/>
          <w:sz w:val="18"/>
          <w:szCs w:val="18"/>
        </w:rPr>
        <w:t xml:space="preserve"> </w:t>
      </w:r>
      <w:r>
        <w:rPr>
          <w:sz w:val="18"/>
          <w:szCs w:val="18"/>
        </w:rPr>
        <w:t>a</w:t>
      </w:r>
      <w:r>
        <w:rPr>
          <w:spacing w:val="-17"/>
          <w:sz w:val="18"/>
          <w:szCs w:val="18"/>
        </w:rPr>
        <w:t xml:space="preserve"> </w:t>
      </w:r>
      <w:r>
        <w:rPr>
          <w:sz w:val="18"/>
          <w:szCs w:val="18"/>
        </w:rPr>
        <w:t>risk</w:t>
      </w:r>
      <w:r>
        <w:rPr>
          <w:spacing w:val="-17"/>
          <w:sz w:val="18"/>
          <w:szCs w:val="18"/>
        </w:rPr>
        <w:t xml:space="preserve"> </w:t>
      </w:r>
      <w:r>
        <w:rPr>
          <w:sz w:val="18"/>
          <w:szCs w:val="18"/>
        </w:rPr>
        <w:t>to</w:t>
      </w:r>
      <w:r>
        <w:rPr>
          <w:spacing w:val="-16"/>
          <w:sz w:val="18"/>
          <w:szCs w:val="18"/>
        </w:rPr>
        <w:t xml:space="preserve"> </w:t>
      </w:r>
      <w:r>
        <w:rPr>
          <w:sz w:val="18"/>
          <w:szCs w:val="18"/>
        </w:rPr>
        <w:t>the</w:t>
      </w:r>
      <w:r>
        <w:rPr>
          <w:spacing w:val="-18"/>
          <w:sz w:val="18"/>
          <w:szCs w:val="18"/>
        </w:rPr>
        <w:t xml:space="preserve"> </w:t>
      </w:r>
      <w:r>
        <w:rPr>
          <w:sz w:val="18"/>
          <w:szCs w:val="18"/>
        </w:rPr>
        <w:t>occupants</w:t>
      </w:r>
      <w:r>
        <w:rPr>
          <w:spacing w:val="-18"/>
          <w:sz w:val="18"/>
          <w:szCs w:val="18"/>
        </w:rPr>
        <w:t xml:space="preserve"> </w:t>
      </w:r>
      <w:r>
        <w:rPr>
          <w:sz w:val="18"/>
          <w:szCs w:val="18"/>
        </w:rPr>
        <w:t>health,</w:t>
      </w:r>
      <w:r>
        <w:rPr>
          <w:spacing w:val="-17"/>
          <w:sz w:val="18"/>
          <w:szCs w:val="18"/>
        </w:rPr>
        <w:t xml:space="preserve"> </w:t>
      </w:r>
      <w:r>
        <w:rPr>
          <w:sz w:val="18"/>
          <w:szCs w:val="18"/>
        </w:rPr>
        <w:t>other</w:t>
      </w:r>
      <w:r>
        <w:rPr>
          <w:spacing w:val="-18"/>
          <w:sz w:val="18"/>
          <w:szCs w:val="18"/>
        </w:rPr>
        <w:t xml:space="preserve"> </w:t>
      </w:r>
      <w:r>
        <w:rPr>
          <w:sz w:val="18"/>
          <w:szCs w:val="18"/>
        </w:rPr>
        <w:t>casualty or Act of God shall destroy (or so substantially damage as to be uninhabitable) the Premises, rent shall abate from the date of such destruction.</w:t>
      </w:r>
      <w:r>
        <w:rPr>
          <w:spacing w:val="-13"/>
          <w:sz w:val="18"/>
          <w:szCs w:val="18"/>
        </w:rPr>
        <w:t xml:space="preserve"> </w:t>
      </w:r>
      <w:r>
        <w:rPr>
          <w:sz w:val="18"/>
          <w:szCs w:val="18"/>
        </w:rPr>
        <w:t>Landlord</w:t>
      </w:r>
      <w:r>
        <w:rPr>
          <w:spacing w:val="-12"/>
          <w:sz w:val="18"/>
          <w:szCs w:val="18"/>
        </w:rPr>
        <w:t xml:space="preserve"> </w:t>
      </w:r>
      <w:r>
        <w:rPr>
          <w:sz w:val="18"/>
          <w:szCs w:val="18"/>
        </w:rPr>
        <w:t>or</w:t>
      </w:r>
      <w:r>
        <w:rPr>
          <w:spacing w:val="-12"/>
          <w:sz w:val="18"/>
          <w:szCs w:val="18"/>
        </w:rPr>
        <w:t xml:space="preserve"> </w:t>
      </w:r>
      <w:r>
        <w:rPr>
          <w:sz w:val="18"/>
          <w:szCs w:val="18"/>
        </w:rPr>
        <w:t>Tenant</w:t>
      </w:r>
      <w:r>
        <w:rPr>
          <w:spacing w:val="-11"/>
          <w:sz w:val="18"/>
          <w:szCs w:val="18"/>
        </w:rPr>
        <w:t xml:space="preserve"> </w:t>
      </w:r>
      <w:r>
        <w:rPr>
          <w:sz w:val="18"/>
          <w:szCs w:val="18"/>
        </w:rPr>
        <w:t>may,</w:t>
      </w:r>
      <w:r>
        <w:rPr>
          <w:spacing w:val="-11"/>
          <w:sz w:val="18"/>
          <w:szCs w:val="18"/>
        </w:rPr>
        <w:t xml:space="preserve"> </w:t>
      </w:r>
      <w:r>
        <w:rPr>
          <w:sz w:val="18"/>
          <w:szCs w:val="18"/>
        </w:rPr>
        <w:t>by</w:t>
      </w:r>
      <w:r>
        <w:rPr>
          <w:spacing w:val="-14"/>
          <w:sz w:val="18"/>
          <w:szCs w:val="18"/>
        </w:rPr>
        <w:t xml:space="preserve"> </w:t>
      </w:r>
      <w:r>
        <w:rPr>
          <w:sz w:val="18"/>
          <w:szCs w:val="18"/>
        </w:rPr>
        <w:t>written</w:t>
      </w:r>
      <w:r>
        <w:rPr>
          <w:spacing w:val="-12"/>
          <w:sz w:val="18"/>
          <w:szCs w:val="18"/>
        </w:rPr>
        <w:t xml:space="preserve"> </w:t>
      </w:r>
      <w:r>
        <w:rPr>
          <w:sz w:val="18"/>
          <w:szCs w:val="18"/>
        </w:rPr>
        <w:t>notice,</w:t>
      </w:r>
      <w:r>
        <w:rPr>
          <w:spacing w:val="-11"/>
          <w:sz w:val="18"/>
          <w:szCs w:val="18"/>
        </w:rPr>
        <w:t xml:space="preserve"> </w:t>
      </w:r>
      <w:r>
        <w:rPr>
          <w:sz w:val="18"/>
          <w:szCs w:val="18"/>
        </w:rPr>
        <w:t>within</w:t>
      </w:r>
      <w:r>
        <w:rPr>
          <w:spacing w:val="-12"/>
          <w:sz w:val="18"/>
          <w:szCs w:val="18"/>
        </w:rPr>
        <w:t xml:space="preserve"> </w:t>
      </w:r>
      <w:r>
        <w:rPr>
          <w:sz w:val="18"/>
          <w:szCs w:val="18"/>
        </w:rPr>
        <w:t>thirty</w:t>
      </w:r>
      <w:r>
        <w:rPr>
          <w:spacing w:val="-14"/>
          <w:sz w:val="18"/>
          <w:szCs w:val="18"/>
        </w:rPr>
        <w:t xml:space="preserve"> </w:t>
      </w:r>
      <w:r>
        <w:rPr>
          <w:sz w:val="18"/>
          <w:szCs w:val="18"/>
        </w:rPr>
        <w:t>(30)</w:t>
      </w:r>
      <w:r>
        <w:rPr>
          <w:spacing w:val="-11"/>
          <w:sz w:val="18"/>
          <w:szCs w:val="18"/>
        </w:rPr>
        <w:t xml:space="preserve"> </w:t>
      </w:r>
      <w:r>
        <w:rPr>
          <w:sz w:val="18"/>
          <w:szCs w:val="18"/>
        </w:rPr>
        <w:t>days</w:t>
      </w:r>
      <w:r>
        <w:rPr>
          <w:spacing w:val="-11"/>
          <w:sz w:val="18"/>
          <w:szCs w:val="18"/>
        </w:rPr>
        <w:t xml:space="preserve"> </w:t>
      </w:r>
      <w:r>
        <w:rPr>
          <w:sz w:val="18"/>
          <w:szCs w:val="18"/>
        </w:rPr>
        <w:t>of</w:t>
      </w:r>
      <w:r>
        <w:rPr>
          <w:spacing w:val="-12"/>
          <w:sz w:val="18"/>
          <w:szCs w:val="18"/>
        </w:rPr>
        <w:t xml:space="preserve"> </w:t>
      </w:r>
      <w:r>
        <w:rPr>
          <w:sz w:val="18"/>
          <w:szCs w:val="18"/>
        </w:rPr>
        <w:t>such</w:t>
      </w:r>
      <w:r>
        <w:rPr>
          <w:spacing w:val="-12"/>
          <w:sz w:val="18"/>
          <w:szCs w:val="18"/>
        </w:rPr>
        <w:t xml:space="preserve"> </w:t>
      </w:r>
      <w:r>
        <w:rPr>
          <w:sz w:val="18"/>
          <w:szCs w:val="18"/>
        </w:rPr>
        <w:t>destruction,</w:t>
      </w:r>
      <w:r>
        <w:rPr>
          <w:spacing w:val="-12"/>
          <w:sz w:val="18"/>
          <w:szCs w:val="18"/>
        </w:rPr>
        <w:t xml:space="preserve"> </w:t>
      </w:r>
      <w:r>
        <w:rPr>
          <w:sz w:val="18"/>
          <w:szCs w:val="18"/>
        </w:rPr>
        <w:t>terminate</w:t>
      </w:r>
      <w:r>
        <w:rPr>
          <w:spacing w:val="-12"/>
          <w:sz w:val="18"/>
          <w:szCs w:val="18"/>
        </w:rPr>
        <w:t xml:space="preserve"> </w:t>
      </w:r>
      <w:r>
        <w:rPr>
          <w:sz w:val="18"/>
          <w:szCs w:val="18"/>
        </w:rPr>
        <w:t>this</w:t>
      </w:r>
      <w:r>
        <w:rPr>
          <w:spacing w:val="-12"/>
          <w:sz w:val="18"/>
          <w:szCs w:val="18"/>
        </w:rPr>
        <w:t xml:space="preserve"> </w:t>
      </w:r>
      <w:r>
        <w:rPr>
          <w:sz w:val="18"/>
          <w:szCs w:val="18"/>
        </w:rPr>
        <w:t>Lease,</w:t>
      </w:r>
      <w:r>
        <w:rPr>
          <w:spacing w:val="-11"/>
          <w:sz w:val="18"/>
          <w:szCs w:val="18"/>
        </w:rPr>
        <w:t xml:space="preserve"> </w:t>
      </w:r>
      <w:r>
        <w:rPr>
          <w:sz w:val="18"/>
          <w:szCs w:val="18"/>
        </w:rPr>
        <w:t>whereupon</w:t>
      </w:r>
      <w:r>
        <w:rPr>
          <w:spacing w:val="-12"/>
          <w:sz w:val="18"/>
          <w:szCs w:val="18"/>
        </w:rPr>
        <w:t xml:space="preserve"> </w:t>
      </w:r>
      <w:r>
        <w:rPr>
          <w:sz w:val="18"/>
          <w:szCs w:val="18"/>
        </w:rPr>
        <w:t>rent and</w:t>
      </w:r>
      <w:r>
        <w:rPr>
          <w:spacing w:val="-13"/>
          <w:sz w:val="18"/>
          <w:szCs w:val="18"/>
        </w:rPr>
        <w:t xml:space="preserve"> </w:t>
      </w:r>
      <w:r>
        <w:rPr>
          <w:sz w:val="18"/>
          <w:szCs w:val="18"/>
        </w:rPr>
        <w:t>all</w:t>
      </w:r>
      <w:r>
        <w:rPr>
          <w:spacing w:val="-12"/>
          <w:sz w:val="18"/>
          <w:szCs w:val="18"/>
        </w:rPr>
        <w:t xml:space="preserve"> </w:t>
      </w:r>
      <w:r>
        <w:rPr>
          <w:sz w:val="18"/>
          <w:szCs w:val="18"/>
        </w:rPr>
        <w:t>other</w:t>
      </w:r>
      <w:r>
        <w:rPr>
          <w:spacing w:val="-13"/>
          <w:sz w:val="18"/>
          <w:szCs w:val="18"/>
        </w:rPr>
        <w:t xml:space="preserve"> </w:t>
      </w:r>
      <w:r>
        <w:rPr>
          <w:sz w:val="18"/>
          <w:szCs w:val="18"/>
        </w:rPr>
        <w:t>obligations</w:t>
      </w:r>
      <w:r>
        <w:rPr>
          <w:spacing w:val="-12"/>
          <w:sz w:val="18"/>
          <w:szCs w:val="18"/>
        </w:rPr>
        <w:t xml:space="preserve"> </w:t>
      </w:r>
      <w:r>
        <w:rPr>
          <w:sz w:val="18"/>
          <w:szCs w:val="18"/>
        </w:rPr>
        <w:t>hereunder</w:t>
      </w:r>
      <w:r>
        <w:rPr>
          <w:spacing w:val="-12"/>
          <w:sz w:val="18"/>
          <w:szCs w:val="18"/>
        </w:rPr>
        <w:t xml:space="preserve"> </w:t>
      </w:r>
      <w:r>
        <w:rPr>
          <w:sz w:val="18"/>
          <w:szCs w:val="18"/>
        </w:rPr>
        <w:t>shall</w:t>
      </w:r>
      <w:r>
        <w:rPr>
          <w:spacing w:val="-13"/>
          <w:sz w:val="18"/>
          <w:szCs w:val="18"/>
        </w:rPr>
        <w:t xml:space="preserve"> </w:t>
      </w:r>
      <w:r>
        <w:rPr>
          <w:sz w:val="18"/>
          <w:szCs w:val="18"/>
        </w:rPr>
        <w:t>be</w:t>
      </w:r>
      <w:r>
        <w:rPr>
          <w:spacing w:val="-13"/>
          <w:sz w:val="18"/>
          <w:szCs w:val="18"/>
        </w:rPr>
        <w:t xml:space="preserve"> </w:t>
      </w:r>
      <w:r>
        <w:rPr>
          <w:sz w:val="18"/>
          <w:szCs w:val="18"/>
        </w:rPr>
        <w:t>adjusted</w:t>
      </w:r>
      <w:r>
        <w:rPr>
          <w:spacing w:val="-13"/>
          <w:sz w:val="18"/>
          <w:szCs w:val="18"/>
        </w:rPr>
        <w:t xml:space="preserve"> </w:t>
      </w:r>
      <w:r>
        <w:rPr>
          <w:sz w:val="18"/>
          <w:szCs w:val="18"/>
        </w:rPr>
        <w:t>between</w:t>
      </w:r>
      <w:r>
        <w:rPr>
          <w:spacing w:val="-12"/>
          <w:sz w:val="18"/>
          <w:szCs w:val="18"/>
        </w:rPr>
        <w:t xml:space="preserve"> </w:t>
      </w:r>
      <w:r>
        <w:rPr>
          <w:sz w:val="18"/>
          <w:szCs w:val="18"/>
        </w:rPr>
        <w:t>the</w:t>
      </w:r>
      <w:r>
        <w:rPr>
          <w:spacing w:val="-12"/>
          <w:sz w:val="18"/>
          <w:szCs w:val="18"/>
        </w:rPr>
        <w:t xml:space="preserve"> </w:t>
      </w:r>
      <w:r>
        <w:rPr>
          <w:sz w:val="18"/>
          <w:szCs w:val="18"/>
        </w:rPr>
        <w:t>parties</w:t>
      </w:r>
      <w:r>
        <w:rPr>
          <w:spacing w:val="-13"/>
          <w:sz w:val="18"/>
          <w:szCs w:val="18"/>
        </w:rPr>
        <w:t xml:space="preserve"> </w:t>
      </w:r>
      <w:r>
        <w:rPr>
          <w:sz w:val="18"/>
          <w:szCs w:val="18"/>
        </w:rPr>
        <w:t>as</w:t>
      </w:r>
      <w:r>
        <w:rPr>
          <w:spacing w:val="-12"/>
          <w:sz w:val="18"/>
          <w:szCs w:val="18"/>
        </w:rPr>
        <w:t xml:space="preserve"> </w:t>
      </w:r>
      <w:r>
        <w:rPr>
          <w:sz w:val="18"/>
          <w:szCs w:val="18"/>
        </w:rPr>
        <w:t>of</w:t>
      </w:r>
      <w:r>
        <w:rPr>
          <w:spacing w:val="-13"/>
          <w:sz w:val="18"/>
          <w:szCs w:val="18"/>
        </w:rPr>
        <w:t xml:space="preserve"> </w:t>
      </w:r>
      <w:r>
        <w:rPr>
          <w:sz w:val="18"/>
          <w:szCs w:val="18"/>
        </w:rPr>
        <w:t>the</w:t>
      </w:r>
      <w:r>
        <w:rPr>
          <w:spacing w:val="-12"/>
          <w:sz w:val="18"/>
          <w:szCs w:val="18"/>
        </w:rPr>
        <w:t xml:space="preserve"> </w:t>
      </w:r>
      <w:r>
        <w:rPr>
          <w:sz w:val="18"/>
          <w:szCs w:val="18"/>
        </w:rPr>
        <w:t>date</w:t>
      </w:r>
      <w:r>
        <w:rPr>
          <w:spacing w:val="-13"/>
          <w:sz w:val="18"/>
          <w:szCs w:val="18"/>
        </w:rPr>
        <w:t xml:space="preserve"> </w:t>
      </w:r>
      <w:r>
        <w:rPr>
          <w:sz w:val="18"/>
          <w:szCs w:val="18"/>
        </w:rPr>
        <w:t>of</w:t>
      </w:r>
      <w:r>
        <w:rPr>
          <w:spacing w:val="-14"/>
          <w:sz w:val="18"/>
          <w:szCs w:val="18"/>
        </w:rPr>
        <w:t xml:space="preserve"> </w:t>
      </w:r>
      <w:r>
        <w:rPr>
          <w:sz w:val="18"/>
          <w:szCs w:val="18"/>
        </w:rPr>
        <w:t>such</w:t>
      </w:r>
      <w:r>
        <w:rPr>
          <w:spacing w:val="-14"/>
          <w:sz w:val="18"/>
          <w:szCs w:val="18"/>
        </w:rPr>
        <w:t xml:space="preserve"> </w:t>
      </w:r>
      <w:r>
        <w:rPr>
          <w:sz w:val="18"/>
          <w:szCs w:val="18"/>
        </w:rPr>
        <w:t>destruction.</w:t>
      </w:r>
      <w:r>
        <w:rPr>
          <w:spacing w:val="-13"/>
          <w:sz w:val="18"/>
          <w:szCs w:val="18"/>
        </w:rPr>
        <w:t xml:space="preserve"> </w:t>
      </w:r>
      <w:r>
        <w:rPr>
          <w:sz w:val="18"/>
          <w:szCs w:val="18"/>
        </w:rPr>
        <w:t>If</w:t>
      </w:r>
      <w:r>
        <w:rPr>
          <w:spacing w:val="-13"/>
          <w:sz w:val="18"/>
          <w:szCs w:val="18"/>
        </w:rPr>
        <w:t xml:space="preserve"> </w:t>
      </w:r>
      <w:r>
        <w:rPr>
          <w:sz w:val="18"/>
          <w:szCs w:val="18"/>
        </w:rPr>
        <w:t>Premises</w:t>
      </w:r>
      <w:r>
        <w:rPr>
          <w:spacing w:val="-13"/>
          <w:sz w:val="18"/>
          <w:szCs w:val="18"/>
        </w:rPr>
        <w:t xml:space="preserve"> </w:t>
      </w:r>
      <w:r>
        <w:rPr>
          <w:sz w:val="18"/>
          <w:szCs w:val="18"/>
        </w:rPr>
        <w:t>is</w:t>
      </w:r>
      <w:r>
        <w:rPr>
          <w:spacing w:val="-14"/>
          <w:sz w:val="18"/>
          <w:szCs w:val="18"/>
        </w:rPr>
        <w:t xml:space="preserve"> </w:t>
      </w:r>
      <w:r>
        <w:rPr>
          <w:sz w:val="18"/>
          <w:szCs w:val="18"/>
        </w:rPr>
        <w:t>damaged</w:t>
      </w:r>
      <w:r>
        <w:rPr>
          <w:spacing w:val="-15"/>
          <w:sz w:val="18"/>
          <w:szCs w:val="18"/>
        </w:rPr>
        <w:t xml:space="preserve"> </w:t>
      </w:r>
      <w:r>
        <w:rPr>
          <w:sz w:val="18"/>
          <w:szCs w:val="18"/>
        </w:rPr>
        <w:t>but not</w:t>
      </w:r>
      <w:r>
        <w:rPr>
          <w:spacing w:val="-3"/>
          <w:sz w:val="18"/>
          <w:szCs w:val="18"/>
        </w:rPr>
        <w:t xml:space="preserve"> </w:t>
      </w:r>
      <w:r>
        <w:rPr>
          <w:sz w:val="18"/>
          <w:szCs w:val="18"/>
        </w:rPr>
        <w:t>rendered</w:t>
      </w:r>
      <w:r>
        <w:rPr>
          <w:spacing w:val="-3"/>
          <w:sz w:val="18"/>
          <w:szCs w:val="18"/>
        </w:rPr>
        <w:t xml:space="preserve"> </w:t>
      </w:r>
      <w:r>
        <w:rPr>
          <w:sz w:val="18"/>
          <w:szCs w:val="18"/>
        </w:rPr>
        <w:t>wholly</w:t>
      </w:r>
      <w:r>
        <w:rPr>
          <w:spacing w:val="-6"/>
          <w:sz w:val="18"/>
          <w:szCs w:val="18"/>
        </w:rPr>
        <w:t xml:space="preserve"> </w:t>
      </w:r>
      <w:r>
        <w:rPr>
          <w:sz w:val="18"/>
          <w:szCs w:val="18"/>
        </w:rPr>
        <w:t>untenable</w:t>
      </w:r>
      <w:r>
        <w:rPr>
          <w:spacing w:val="-3"/>
          <w:sz w:val="18"/>
          <w:szCs w:val="18"/>
        </w:rPr>
        <w:t xml:space="preserve"> </w:t>
      </w:r>
      <w:r>
        <w:rPr>
          <w:sz w:val="18"/>
          <w:szCs w:val="18"/>
        </w:rPr>
        <w:t>by</w:t>
      </w:r>
      <w:r>
        <w:rPr>
          <w:spacing w:val="-5"/>
          <w:sz w:val="18"/>
          <w:szCs w:val="18"/>
        </w:rPr>
        <w:t xml:space="preserve"> </w:t>
      </w:r>
      <w:r>
        <w:rPr>
          <w:sz w:val="18"/>
          <w:szCs w:val="18"/>
        </w:rPr>
        <w:t>flood,</w:t>
      </w:r>
      <w:r>
        <w:rPr>
          <w:spacing w:val="-3"/>
          <w:sz w:val="18"/>
          <w:szCs w:val="18"/>
        </w:rPr>
        <w:t xml:space="preserve"> </w:t>
      </w:r>
      <w:r>
        <w:rPr>
          <w:sz w:val="18"/>
          <w:szCs w:val="18"/>
        </w:rPr>
        <w:t>fire,</w:t>
      </w:r>
      <w:r>
        <w:rPr>
          <w:spacing w:val="-2"/>
          <w:sz w:val="18"/>
          <w:szCs w:val="18"/>
        </w:rPr>
        <w:t xml:space="preserve"> </w:t>
      </w:r>
      <w:r>
        <w:rPr>
          <w:sz w:val="18"/>
          <w:szCs w:val="18"/>
        </w:rPr>
        <w:t>storm,</w:t>
      </w:r>
      <w:r>
        <w:rPr>
          <w:spacing w:val="-3"/>
          <w:sz w:val="18"/>
          <w:szCs w:val="18"/>
        </w:rPr>
        <w:t xml:space="preserve"> </w:t>
      </w:r>
      <w:r>
        <w:rPr>
          <w:sz w:val="18"/>
          <w:szCs w:val="18"/>
        </w:rPr>
        <w:t>or</w:t>
      </w:r>
      <w:r>
        <w:rPr>
          <w:spacing w:val="-4"/>
          <w:sz w:val="18"/>
          <w:szCs w:val="18"/>
        </w:rPr>
        <w:t xml:space="preserve"> </w:t>
      </w:r>
      <w:r>
        <w:rPr>
          <w:sz w:val="18"/>
          <w:szCs w:val="18"/>
        </w:rPr>
        <w:t>other</w:t>
      </w:r>
      <w:r>
        <w:rPr>
          <w:spacing w:val="-3"/>
          <w:sz w:val="18"/>
          <w:szCs w:val="18"/>
        </w:rPr>
        <w:t xml:space="preserve"> </w:t>
      </w:r>
      <w:r>
        <w:rPr>
          <w:sz w:val="18"/>
          <w:szCs w:val="18"/>
        </w:rPr>
        <w:t>casualty</w:t>
      </w:r>
      <w:r>
        <w:rPr>
          <w:spacing w:val="-4"/>
          <w:sz w:val="18"/>
          <w:szCs w:val="18"/>
        </w:rPr>
        <w:t xml:space="preserve"> </w:t>
      </w:r>
      <w:r>
        <w:rPr>
          <w:sz w:val="18"/>
          <w:szCs w:val="18"/>
        </w:rPr>
        <w:t>or</w:t>
      </w:r>
      <w:r>
        <w:rPr>
          <w:spacing w:val="-4"/>
          <w:sz w:val="18"/>
          <w:szCs w:val="18"/>
        </w:rPr>
        <w:t xml:space="preserve"> </w:t>
      </w:r>
      <w:r>
        <w:rPr>
          <w:sz w:val="18"/>
          <w:szCs w:val="18"/>
        </w:rPr>
        <w:t>Act</w:t>
      </w:r>
      <w:r>
        <w:rPr>
          <w:spacing w:val="-2"/>
          <w:sz w:val="18"/>
          <w:szCs w:val="18"/>
        </w:rPr>
        <w:t xml:space="preserve"> </w:t>
      </w:r>
      <w:r>
        <w:rPr>
          <w:sz w:val="18"/>
          <w:szCs w:val="18"/>
        </w:rPr>
        <w:t>of</w:t>
      </w:r>
      <w:r>
        <w:rPr>
          <w:spacing w:val="-3"/>
          <w:sz w:val="18"/>
          <w:szCs w:val="18"/>
        </w:rPr>
        <w:t xml:space="preserve"> </w:t>
      </w:r>
      <w:r>
        <w:rPr>
          <w:sz w:val="18"/>
          <w:szCs w:val="18"/>
        </w:rPr>
        <w:t>God,</w:t>
      </w:r>
      <w:r>
        <w:rPr>
          <w:spacing w:val="-2"/>
          <w:sz w:val="18"/>
          <w:szCs w:val="18"/>
        </w:rPr>
        <w:t xml:space="preserve"> </w:t>
      </w:r>
      <w:r>
        <w:rPr>
          <w:sz w:val="18"/>
          <w:szCs w:val="18"/>
        </w:rPr>
        <w:t>rent</w:t>
      </w:r>
      <w:r>
        <w:rPr>
          <w:spacing w:val="-2"/>
          <w:sz w:val="18"/>
          <w:szCs w:val="18"/>
        </w:rPr>
        <w:t xml:space="preserve"> </w:t>
      </w:r>
      <w:r>
        <w:rPr>
          <w:sz w:val="18"/>
          <w:szCs w:val="18"/>
        </w:rPr>
        <w:t>shall</w:t>
      </w:r>
      <w:r>
        <w:rPr>
          <w:spacing w:val="-5"/>
          <w:sz w:val="18"/>
          <w:szCs w:val="18"/>
        </w:rPr>
        <w:t xml:space="preserve"> </w:t>
      </w:r>
      <w:r>
        <w:rPr>
          <w:sz w:val="18"/>
          <w:szCs w:val="18"/>
        </w:rPr>
        <w:t>abate</w:t>
      </w:r>
      <w:r>
        <w:rPr>
          <w:spacing w:val="-4"/>
          <w:sz w:val="18"/>
          <w:szCs w:val="18"/>
        </w:rPr>
        <w:t xml:space="preserve"> </w:t>
      </w:r>
      <w:r>
        <w:rPr>
          <w:sz w:val="18"/>
          <w:szCs w:val="18"/>
        </w:rPr>
        <w:t>in</w:t>
      </w:r>
      <w:r>
        <w:rPr>
          <w:spacing w:val="-4"/>
          <w:sz w:val="18"/>
          <w:szCs w:val="18"/>
        </w:rPr>
        <w:t xml:space="preserve"> </w:t>
      </w:r>
      <w:r>
        <w:rPr>
          <w:sz w:val="18"/>
          <w:szCs w:val="18"/>
        </w:rPr>
        <w:t>proportion</w:t>
      </w:r>
      <w:r>
        <w:rPr>
          <w:spacing w:val="-5"/>
          <w:sz w:val="18"/>
          <w:szCs w:val="18"/>
        </w:rPr>
        <w:t xml:space="preserve"> </w:t>
      </w:r>
      <w:r>
        <w:rPr>
          <w:sz w:val="18"/>
          <w:szCs w:val="18"/>
        </w:rPr>
        <w:t>to</w:t>
      </w:r>
      <w:r>
        <w:rPr>
          <w:spacing w:val="-3"/>
          <w:sz w:val="18"/>
          <w:szCs w:val="18"/>
        </w:rPr>
        <w:t xml:space="preserve"> </w:t>
      </w:r>
      <w:r>
        <w:rPr>
          <w:sz w:val="18"/>
          <w:szCs w:val="18"/>
        </w:rPr>
        <w:t>the</w:t>
      </w:r>
      <w:r>
        <w:rPr>
          <w:spacing w:val="-4"/>
          <w:sz w:val="18"/>
          <w:szCs w:val="18"/>
        </w:rPr>
        <w:t xml:space="preserve"> </w:t>
      </w:r>
      <w:r>
        <w:rPr>
          <w:sz w:val="18"/>
          <w:szCs w:val="18"/>
        </w:rPr>
        <w:t>percentage</w:t>
      </w:r>
      <w:r>
        <w:rPr>
          <w:spacing w:val="-5"/>
          <w:sz w:val="18"/>
          <w:szCs w:val="18"/>
        </w:rPr>
        <w:t xml:space="preserve"> </w:t>
      </w:r>
      <w:r>
        <w:rPr>
          <w:sz w:val="18"/>
          <w:szCs w:val="18"/>
        </w:rPr>
        <w:t>of Premises</w:t>
      </w:r>
      <w:r>
        <w:rPr>
          <w:spacing w:val="-12"/>
          <w:sz w:val="18"/>
          <w:szCs w:val="18"/>
        </w:rPr>
        <w:t xml:space="preserve"> </w:t>
      </w:r>
      <w:r>
        <w:rPr>
          <w:sz w:val="18"/>
          <w:szCs w:val="18"/>
        </w:rPr>
        <w:t>which</w:t>
      </w:r>
      <w:r>
        <w:rPr>
          <w:spacing w:val="-12"/>
          <w:sz w:val="18"/>
          <w:szCs w:val="18"/>
        </w:rPr>
        <w:t xml:space="preserve"> </w:t>
      </w:r>
      <w:r>
        <w:rPr>
          <w:sz w:val="18"/>
          <w:szCs w:val="18"/>
        </w:rPr>
        <w:t>has</w:t>
      </w:r>
      <w:r>
        <w:rPr>
          <w:spacing w:val="-12"/>
          <w:sz w:val="18"/>
          <w:szCs w:val="18"/>
        </w:rPr>
        <w:t xml:space="preserve"> </w:t>
      </w:r>
      <w:r>
        <w:rPr>
          <w:sz w:val="18"/>
          <w:szCs w:val="18"/>
        </w:rPr>
        <w:t>been</w:t>
      </w:r>
      <w:r>
        <w:rPr>
          <w:spacing w:val="-12"/>
          <w:sz w:val="18"/>
          <w:szCs w:val="18"/>
        </w:rPr>
        <w:t xml:space="preserve"> </w:t>
      </w:r>
      <w:r>
        <w:rPr>
          <w:sz w:val="18"/>
          <w:szCs w:val="18"/>
        </w:rPr>
        <w:t>damaged</w:t>
      </w:r>
      <w:r>
        <w:rPr>
          <w:spacing w:val="-11"/>
          <w:sz w:val="18"/>
          <w:szCs w:val="18"/>
        </w:rPr>
        <w:t xml:space="preserve"> </w:t>
      </w:r>
      <w:r>
        <w:rPr>
          <w:sz w:val="18"/>
          <w:szCs w:val="18"/>
        </w:rPr>
        <w:t>and</w:t>
      </w:r>
      <w:r>
        <w:rPr>
          <w:spacing w:val="-12"/>
          <w:sz w:val="18"/>
          <w:szCs w:val="18"/>
        </w:rPr>
        <w:t xml:space="preserve"> </w:t>
      </w:r>
      <w:r>
        <w:rPr>
          <w:sz w:val="18"/>
          <w:szCs w:val="18"/>
        </w:rPr>
        <w:t>Landlord</w:t>
      </w:r>
      <w:r>
        <w:rPr>
          <w:spacing w:val="-12"/>
          <w:sz w:val="18"/>
          <w:szCs w:val="18"/>
        </w:rPr>
        <w:t xml:space="preserve"> </w:t>
      </w:r>
      <w:r>
        <w:rPr>
          <w:sz w:val="18"/>
          <w:szCs w:val="18"/>
        </w:rPr>
        <w:t>shall</w:t>
      </w:r>
      <w:r>
        <w:rPr>
          <w:spacing w:val="-12"/>
          <w:sz w:val="18"/>
          <w:szCs w:val="18"/>
        </w:rPr>
        <w:t xml:space="preserve"> </w:t>
      </w:r>
      <w:r>
        <w:rPr>
          <w:sz w:val="18"/>
          <w:szCs w:val="18"/>
        </w:rPr>
        <w:t>restore</w:t>
      </w:r>
      <w:r>
        <w:rPr>
          <w:spacing w:val="-12"/>
          <w:sz w:val="18"/>
          <w:szCs w:val="18"/>
        </w:rPr>
        <w:t xml:space="preserve"> </w:t>
      </w:r>
      <w:r>
        <w:rPr>
          <w:sz w:val="18"/>
          <w:szCs w:val="18"/>
        </w:rPr>
        <w:t>Premises</w:t>
      </w:r>
      <w:r>
        <w:rPr>
          <w:spacing w:val="-11"/>
          <w:sz w:val="18"/>
          <w:szCs w:val="18"/>
        </w:rPr>
        <w:t xml:space="preserve"> </w:t>
      </w:r>
      <w:r>
        <w:rPr>
          <w:sz w:val="18"/>
          <w:szCs w:val="18"/>
        </w:rPr>
        <w:t>as</w:t>
      </w:r>
      <w:r>
        <w:rPr>
          <w:spacing w:val="-12"/>
          <w:sz w:val="18"/>
          <w:szCs w:val="18"/>
        </w:rPr>
        <w:t xml:space="preserve"> </w:t>
      </w:r>
      <w:r>
        <w:rPr>
          <w:sz w:val="18"/>
          <w:szCs w:val="18"/>
        </w:rPr>
        <w:t>soon</w:t>
      </w:r>
      <w:r>
        <w:rPr>
          <w:spacing w:val="-13"/>
          <w:sz w:val="18"/>
          <w:szCs w:val="18"/>
        </w:rPr>
        <w:t xml:space="preserve"> </w:t>
      </w:r>
      <w:r>
        <w:rPr>
          <w:sz w:val="18"/>
          <w:szCs w:val="18"/>
        </w:rPr>
        <w:t>as</w:t>
      </w:r>
      <w:r>
        <w:rPr>
          <w:spacing w:val="-13"/>
          <w:sz w:val="18"/>
          <w:szCs w:val="18"/>
        </w:rPr>
        <w:t xml:space="preserve"> </w:t>
      </w:r>
      <w:r>
        <w:rPr>
          <w:sz w:val="18"/>
          <w:szCs w:val="18"/>
        </w:rPr>
        <w:t>is</w:t>
      </w:r>
      <w:r>
        <w:rPr>
          <w:spacing w:val="-12"/>
          <w:sz w:val="18"/>
          <w:szCs w:val="18"/>
        </w:rPr>
        <w:t xml:space="preserve"> </w:t>
      </w:r>
      <w:r>
        <w:rPr>
          <w:sz w:val="18"/>
          <w:szCs w:val="18"/>
        </w:rPr>
        <w:t>reasonably</w:t>
      </w:r>
      <w:r>
        <w:rPr>
          <w:spacing w:val="-15"/>
          <w:sz w:val="18"/>
          <w:szCs w:val="18"/>
        </w:rPr>
        <w:t xml:space="preserve"> </w:t>
      </w:r>
      <w:r>
        <w:rPr>
          <w:sz w:val="18"/>
          <w:szCs w:val="18"/>
        </w:rPr>
        <w:t>practicable</w:t>
      </w:r>
      <w:r>
        <w:rPr>
          <w:spacing w:val="-14"/>
          <w:sz w:val="18"/>
          <w:szCs w:val="18"/>
        </w:rPr>
        <w:t xml:space="preserve"> </w:t>
      </w:r>
      <w:r>
        <w:rPr>
          <w:sz w:val="18"/>
          <w:szCs w:val="18"/>
        </w:rPr>
        <w:t>whereupon</w:t>
      </w:r>
      <w:r>
        <w:rPr>
          <w:spacing w:val="-12"/>
          <w:sz w:val="18"/>
          <w:szCs w:val="18"/>
        </w:rPr>
        <w:t xml:space="preserve"> </w:t>
      </w:r>
      <w:r>
        <w:rPr>
          <w:sz w:val="18"/>
          <w:szCs w:val="18"/>
        </w:rPr>
        <w:t>full</w:t>
      </w:r>
      <w:r>
        <w:rPr>
          <w:spacing w:val="-14"/>
          <w:sz w:val="18"/>
          <w:szCs w:val="18"/>
        </w:rPr>
        <w:t xml:space="preserve"> </w:t>
      </w:r>
      <w:r>
        <w:rPr>
          <w:sz w:val="18"/>
          <w:szCs w:val="18"/>
        </w:rPr>
        <w:t>rent</w:t>
      </w:r>
      <w:r>
        <w:rPr>
          <w:spacing w:val="-12"/>
          <w:sz w:val="18"/>
          <w:szCs w:val="18"/>
        </w:rPr>
        <w:t xml:space="preserve"> </w:t>
      </w:r>
      <w:r>
        <w:rPr>
          <w:sz w:val="18"/>
          <w:szCs w:val="18"/>
        </w:rPr>
        <w:t>shall commence.</w:t>
      </w:r>
      <w:r>
        <w:rPr>
          <w:spacing w:val="-9"/>
          <w:sz w:val="18"/>
          <w:szCs w:val="18"/>
        </w:rPr>
        <w:t xml:space="preserve"> </w:t>
      </w:r>
      <w:r>
        <w:rPr>
          <w:sz w:val="18"/>
          <w:szCs w:val="18"/>
        </w:rPr>
        <w:t>Rent</w:t>
      </w:r>
      <w:r>
        <w:rPr>
          <w:spacing w:val="-8"/>
          <w:sz w:val="18"/>
          <w:szCs w:val="18"/>
        </w:rPr>
        <w:t xml:space="preserve"> </w:t>
      </w:r>
      <w:r>
        <w:rPr>
          <w:sz w:val="18"/>
          <w:szCs w:val="18"/>
        </w:rPr>
        <w:t>shall</w:t>
      </w:r>
      <w:r>
        <w:rPr>
          <w:spacing w:val="-9"/>
          <w:sz w:val="18"/>
          <w:szCs w:val="18"/>
        </w:rPr>
        <w:t xml:space="preserve"> </w:t>
      </w:r>
      <w:r>
        <w:rPr>
          <w:sz w:val="18"/>
          <w:szCs w:val="18"/>
        </w:rPr>
        <w:t>not</w:t>
      </w:r>
      <w:r>
        <w:rPr>
          <w:spacing w:val="-9"/>
          <w:sz w:val="18"/>
          <w:szCs w:val="18"/>
        </w:rPr>
        <w:t xml:space="preserve"> </w:t>
      </w:r>
      <w:r>
        <w:rPr>
          <w:sz w:val="18"/>
          <w:szCs w:val="18"/>
        </w:rPr>
        <w:t>abate</w:t>
      </w:r>
      <w:r>
        <w:rPr>
          <w:spacing w:val="-9"/>
          <w:sz w:val="18"/>
          <w:szCs w:val="18"/>
        </w:rPr>
        <w:t xml:space="preserve"> </w:t>
      </w:r>
      <w:r>
        <w:rPr>
          <w:sz w:val="18"/>
          <w:szCs w:val="18"/>
        </w:rPr>
        <w:t>nor</w:t>
      </w:r>
      <w:r>
        <w:rPr>
          <w:spacing w:val="-9"/>
          <w:sz w:val="18"/>
          <w:szCs w:val="18"/>
        </w:rPr>
        <w:t xml:space="preserve"> </w:t>
      </w:r>
      <w:r>
        <w:rPr>
          <w:sz w:val="18"/>
          <w:szCs w:val="18"/>
        </w:rPr>
        <w:t>shall</w:t>
      </w:r>
      <w:r>
        <w:rPr>
          <w:spacing w:val="-10"/>
          <w:sz w:val="18"/>
          <w:szCs w:val="18"/>
        </w:rPr>
        <w:t xml:space="preserve"> </w:t>
      </w:r>
      <w:r>
        <w:rPr>
          <w:sz w:val="18"/>
          <w:szCs w:val="18"/>
        </w:rPr>
        <w:t>Tenant</w:t>
      </w:r>
      <w:r>
        <w:rPr>
          <w:spacing w:val="-10"/>
          <w:sz w:val="18"/>
          <w:szCs w:val="18"/>
        </w:rPr>
        <w:t xml:space="preserve"> </w:t>
      </w:r>
      <w:r>
        <w:rPr>
          <w:sz w:val="18"/>
          <w:szCs w:val="18"/>
        </w:rPr>
        <w:t>be</w:t>
      </w:r>
      <w:r>
        <w:rPr>
          <w:spacing w:val="-10"/>
          <w:sz w:val="18"/>
          <w:szCs w:val="18"/>
        </w:rPr>
        <w:t xml:space="preserve"> </w:t>
      </w:r>
      <w:r>
        <w:rPr>
          <w:sz w:val="18"/>
          <w:szCs w:val="18"/>
        </w:rPr>
        <w:t>entitled</w:t>
      </w:r>
      <w:r>
        <w:rPr>
          <w:spacing w:val="-10"/>
          <w:sz w:val="18"/>
          <w:szCs w:val="18"/>
        </w:rPr>
        <w:t xml:space="preserve"> </w:t>
      </w:r>
      <w:r>
        <w:rPr>
          <w:sz w:val="18"/>
          <w:szCs w:val="18"/>
        </w:rPr>
        <w:t>to</w:t>
      </w:r>
      <w:r>
        <w:rPr>
          <w:spacing w:val="-9"/>
          <w:sz w:val="18"/>
          <w:szCs w:val="18"/>
        </w:rPr>
        <w:t xml:space="preserve"> </w:t>
      </w:r>
      <w:r>
        <w:rPr>
          <w:sz w:val="18"/>
          <w:szCs w:val="18"/>
        </w:rPr>
        <w:t>terminate</w:t>
      </w:r>
      <w:r>
        <w:rPr>
          <w:spacing w:val="-10"/>
          <w:sz w:val="18"/>
          <w:szCs w:val="18"/>
        </w:rPr>
        <w:t xml:space="preserve"> </w:t>
      </w:r>
      <w:r>
        <w:rPr>
          <w:sz w:val="18"/>
          <w:szCs w:val="18"/>
        </w:rPr>
        <w:t>this</w:t>
      </w:r>
      <w:r>
        <w:rPr>
          <w:spacing w:val="-10"/>
          <w:sz w:val="18"/>
          <w:szCs w:val="18"/>
        </w:rPr>
        <w:t xml:space="preserve"> </w:t>
      </w:r>
      <w:r>
        <w:rPr>
          <w:sz w:val="18"/>
          <w:szCs w:val="18"/>
        </w:rPr>
        <w:t>Lease</w:t>
      </w:r>
      <w:r>
        <w:rPr>
          <w:spacing w:val="-11"/>
          <w:sz w:val="18"/>
          <w:szCs w:val="18"/>
        </w:rPr>
        <w:t xml:space="preserve"> </w:t>
      </w:r>
      <w:r>
        <w:rPr>
          <w:sz w:val="18"/>
          <w:szCs w:val="18"/>
        </w:rPr>
        <w:t>if</w:t>
      </w:r>
      <w:r>
        <w:rPr>
          <w:spacing w:val="-9"/>
          <w:sz w:val="18"/>
          <w:szCs w:val="18"/>
        </w:rPr>
        <w:t xml:space="preserve"> </w:t>
      </w:r>
      <w:r>
        <w:rPr>
          <w:sz w:val="18"/>
          <w:szCs w:val="18"/>
        </w:rPr>
        <w:t>the</w:t>
      </w:r>
      <w:r>
        <w:rPr>
          <w:spacing w:val="-10"/>
          <w:sz w:val="18"/>
          <w:szCs w:val="18"/>
        </w:rPr>
        <w:t xml:space="preserve"> </w:t>
      </w:r>
      <w:r>
        <w:rPr>
          <w:sz w:val="18"/>
          <w:szCs w:val="18"/>
        </w:rPr>
        <w:t>damage</w:t>
      </w:r>
      <w:r>
        <w:rPr>
          <w:spacing w:val="-10"/>
          <w:sz w:val="18"/>
          <w:szCs w:val="18"/>
        </w:rPr>
        <w:t xml:space="preserve"> </w:t>
      </w:r>
      <w:r>
        <w:rPr>
          <w:sz w:val="18"/>
          <w:szCs w:val="18"/>
        </w:rPr>
        <w:t>or</w:t>
      </w:r>
      <w:r>
        <w:rPr>
          <w:spacing w:val="-10"/>
          <w:sz w:val="18"/>
          <w:szCs w:val="18"/>
        </w:rPr>
        <w:t xml:space="preserve"> </w:t>
      </w:r>
      <w:r>
        <w:rPr>
          <w:sz w:val="18"/>
          <w:szCs w:val="18"/>
        </w:rPr>
        <w:t>destruction</w:t>
      </w:r>
      <w:r>
        <w:rPr>
          <w:spacing w:val="-11"/>
          <w:sz w:val="18"/>
          <w:szCs w:val="18"/>
        </w:rPr>
        <w:t xml:space="preserve"> </w:t>
      </w:r>
      <w:r>
        <w:rPr>
          <w:sz w:val="18"/>
          <w:szCs w:val="18"/>
        </w:rPr>
        <w:t>of</w:t>
      </w:r>
      <w:r>
        <w:rPr>
          <w:spacing w:val="-10"/>
          <w:sz w:val="18"/>
          <w:szCs w:val="18"/>
        </w:rPr>
        <w:t xml:space="preserve"> </w:t>
      </w:r>
      <w:r>
        <w:rPr>
          <w:sz w:val="18"/>
          <w:szCs w:val="18"/>
        </w:rPr>
        <w:t>Premises,</w:t>
      </w:r>
      <w:r>
        <w:rPr>
          <w:spacing w:val="-9"/>
          <w:sz w:val="18"/>
          <w:szCs w:val="18"/>
        </w:rPr>
        <w:t xml:space="preserve"> </w:t>
      </w:r>
      <w:r>
        <w:rPr>
          <w:sz w:val="18"/>
          <w:szCs w:val="18"/>
        </w:rPr>
        <w:t>whether total or partial, is the result of the negligence of Tenant or Tenant’s household or their invitees, licensees, or</w:t>
      </w:r>
      <w:r>
        <w:rPr>
          <w:spacing w:val="-30"/>
          <w:sz w:val="18"/>
          <w:szCs w:val="18"/>
        </w:rPr>
        <w:t xml:space="preserve"> </w:t>
      </w:r>
      <w:r>
        <w:rPr>
          <w:sz w:val="18"/>
          <w:szCs w:val="18"/>
        </w:rPr>
        <w:t>guests.</w:t>
      </w:r>
    </w:p>
    <w:p w:rsidR="00000000" w:rsidRDefault="00722AD1">
      <w:pPr>
        <w:pStyle w:val="BodyText"/>
        <w:kinsoku w:val="0"/>
        <w:overflowPunct w:val="0"/>
        <w:rPr>
          <w:sz w:val="19"/>
          <w:szCs w:val="19"/>
        </w:rPr>
      </w:pPr>
    </w:p>
    <w:p w:rsidR="00000000" w:rsidRDefault="00722AD1">
      <w:pPr>
        <w:pStyle w:val="ListParagraph"/>
        <w:numPr>
          <w:ilvl w:val="1"/>
          <w:numId w:val="2"/>
        </w:numPr>
        <w:tabs>
          <w:tab w:val="left" w:pos="704"/>
        </w:tabs>
        <w:kinsoku w:val="0"/>
        <w:overflowPunct w:val="0"/>
        <w:ind w:right="622"/>
        <w:rPr>
          <w:sz w:val="18"/>
          <w:szCs w:val="18"/>
        </w:rPr>
      </w:pPr>
      <w:r>
        <w:rPr>
          <w:rFonts w:ascii="Times New Roman" w:hAnsi="Times New Roman" w:cs="Times New Roman"/>
          <w:spacing w:val="-46"/>
          <w:sz w:val="18"/>
          <w:szCs w:val="18"/>
          <w:u w:val="single"/>
        </w:rPr>
        <w:t xml:space="preserve"> </w:t>
      </w:r>
      <w:r>
        <w:rPr>
          <w:b/>
          <w:bCs/>
          <w:sz w:val="18"/>
          <w:szCs w:val="18"/>
          <w:u w:val="single"/>
        </w:rPr>
        <w:t>Mortgagee’s</w:t>
      </w:r>
      <w:r>
        <w:rPr>
          <w:b/>
          <w:bCs/>
          <w:spacing w:val="-7"/>
          <w:sz w:val="18"/>
          <w:szCs w:val="18"/>
          <w:u w:val="single"/>
        </w:rPr>
        <w:t xml:space="preserve"> </w:t>
      </w:r>
      <w:r>
        <w:rPr>
          <w:b/>
          <w:bCs/>
          <w:sz w:val="18"/>
          <w:szCs w:val="18"/>
          <w:u w:val="single"/>
        </w:rPr>
        <w:t>Rights</w:t>
      </w:r>
      <w:r>
        <w:rPr>
          <w:b/>
          <w:bCs/>
          <w:sz w:val="18"/>
          <w:szCs w:val="18"/>
        </w:rPr>
        <w:t>.</w:t>
      </w:r>
      <w:r>
        <w:rPr>
          <w:b/>
          <w:bCs/>
          <w:spacing w:val="-5"/>
          <w:sz w:val="18"/>
          <w:szCs w:val="18"/>
        </w:rPr>
        <w:t xml:space="preserve"> </w:t>
      </w:r>
      <w:r>
        <w:rPr>
          <w:sz w:val="18"/>
          <w:szCs w:val="18"/>
        </w:rPr>
        <w:t>Tenant’s</w:t>
      </w:r>
      <w:r>
        <w:rPr>
          <w:spacing w:val="-7"/>
          <w:sz w:val="18"/>
          <w:szCs w:val="18"/>
        </w:rPr>
        <w:t xml:space="preserve"> </w:t>
      </w:r>
      <w:r>
        <w:rPr>
          <w:sz w:val="18"/>
          <w:szCs w:val="18"/>
        </w:rPr>
        <w:t>rights</w:t>
      </w:r>
      <w:r>
        <w:rPr>
          <w:spacing w:val="-6"/>
          <w:sz w:val="18"/>
          <w:szCs w:val="18"/>
        </w:rPr>
        <w:t xml:space="preserve"> </w:t>
      </w:r>
      <w:r>
        <w:rPr>
          <w:sz w:val="18"/>
          <w:szCs w:val="18"/>
        </w:rPr>
        <w:t>under</w:t>
      </w:r>
      <w:r>
        <w:rPr>
          <w:spacing w:val="-7"/>
          <w:sz w:val="18"/>
          <w:szCs w:val="18"/>
        </w:rPr>
        <w:t xml:space="preserve"> </w:t>
      </w:r>
      <w:r>
        <w:rPr>
          <w:sz w:val="18"/>
          <w:szCs w:val="18"/>
        </w:rPr>
        <w:t>this</w:t>
      </w:r>
      <w:r>
        <w:rPr>
          <w:spacing w:val="-6"/>
          <w:sz w:val="18"/>
          <w:szCs w:val="18"/>
        </w:rPr>
        <w:t xml:space="preserve"> </w:t>
      </w:r>
      <w:r>
        <w:rPr>
          <w:sz w:val="18"/>
          <w:szCs w:val="18"/>
        </w:rPr>
        <w:t>Lease</w:t>
      </w:r>
      <w:r>
        <w:rPr>
          <w:spacing w:val="-8"/>
          <w:sz w:val="18"/>
          <w:szCs w:val="18"/>
        </w:rPr>
        <w:t xml:space="preserve"> </w:t>
      </w:r>
      <w:r>
        <w:rPr>
          <w:sz w:val="18"/>
          <w:szCs w:val="18"/>
        </w:rPr>
        <w:t>shall</w:t>
      </w:r>
      <w:r>
        <w:rPr>
          <w:spacing w:val="-6"/>
          <w:sz w:val="18"/>
          <w:szCs w:val="18"/>
        </w:rPr>
        <w:t xml:space="preserve"> </w:t>
      </w:r>
      <w:r>
        <w:rPr>
          <w:sz w:val="18"/>
          <w:szCs w:val="18"/>
        </w:rPr>
        <w:t>at</w:t>
      </w:r>
      <w:r>
        <w:rPr>
          <w:spacing w:val="-6"/>
          <w:sz w:val="18"/>
          <w:szCs w:val="18"/>
        </w:rPr>
        <w:t xml:space="preserve"> </w:t>
      </w:r>
      <w:r>
        <w:rPr>
          <w:sz w:val="18"/>
          <w:szCs w:val="18"/>
        </w:rPr>
        <w:t>all</w:t>
      </w:r>
      <w:r>
        <w:rPr>
          <w:spacing w:val="-7"/>
          <w:sz w:val="18"/>
          <w:szCs w:val="18"/>
        </w:rPr>
        <w:t xml:space="preserve"> </w:t>
      </w:r>
      <w:r>
        <w:rPr>
          <w:sz w:val="18"/>
          <w:szCs w:val="18"/>
        </w:rPr>
        <w:t>times</w:t>
      </w:r>
      <w:r>
        <w:rPr>
          <w:spacing w:val="-6"/>
          <w:sz w:val="18"/>
          <w:szCs w:val="18"/>
        </w:rPr>
        <w:t xml:space="preserve"> </w:t>
      </w:r>
      <w:r>
        <w:rPr>
          <w:sz w:val="18"/>
          <w:szCs w:val="18"/>
        </w:rPr>
        <w:t>be</w:t>
      </w:r>
      <w:r>
        <w:rPr>
          <w:spacing w:val="-8"/>
          <w:sz w:val="18"/>
          <w:szCs w:val="18"/>
        </w:rPr>
        <w:t xml:space="preserve"> </w:t>
      </w:r>
      <w:r>
        <w:rPr>
          <w:sz w:val="18"/>
          <w:szCs w:val="18"/>
        </w:rPr>
        <w:t>automatically</w:t>
      </w:r>
      <w:r>
        <w:rPr>
          <w:spacing w:val="-8"/>
          <w:sz w:val="18"/>
          <w:szCs w:val="18"/>
        </w:rPr>
        <w:t xml:space="preserve"> </w:t>
      </w:r>
      <w:r>
        <w:rPr>
          <w:sz w:val="18"/>
          <w:szCs w:val="18"/>
        </w:rPr>
        <w:t>junior</w:t>
      </w:r>
      <w:r>
        <w:rPr>
          <w:spacing w:val="-7"/>
          <w:sz w:val="18"/>
          <w:szCs w:val="18"/>
        </w:rPr>
        <w:t xml:space="preserve"> </w:t>
      </w:r>
      <w:r>
        <w:rPr>
          <w:sz w:val="18"/>
          <w:szCs w:val="18"/>
        </w:rPr>
        <w:t>and</w:t>
      </w:r>
      <w:r>
        <w:rPr>
          <w:spacing w:val="-6"/>
          <w:sz w:val="18"/>
          <w:szCs w:val="18"/>
        </w:rPr>
        <w:t xml:space="preserve"> </w:t>
      </w:r>
      <w:r>
        <w:rPr>
          <w:sz w:val="18"/>
          <w:szCs w:val="18"/>
        </w:rPr>
        <w:t>subordinate</w:t>
      </w:r>
      <w:r>
        <w:rPr>
          <w:spacing w:val="-6"/>
          <w:sz w:val="18"/>
          <w:szCs w:val="18"/>
        </w:rPr>
        <w:t xml:space="preserve"> </w:t>
      </w:r>
      <w:r>
        <w:rPr>
          <w:sz w:val="18"/>
          <w:szCs w:val="18"/>
        </w:rPr>
        <w:t>to</w:t>
      </w:r>
      <w:r>
        <w:rPr>
          <w:spacing w:val="-7"/>
          <w:sz w:val="18"/>
          <w:szCs w:val="18"/>
        </w:rPr>
        <w:t xml:space="preserve"> </w:t>
      </w:r>
      <w:r>
        <w:rPr>
          <w:sz w:val="18"/>
          <w:szCs w:val="18"/>
        </w:rPr>
        <w:t>any</w:t>
      </w:r>
      <w:r>
        <w:rPr>
          <w:spacing w:val="-8"/>
          <w:sz w:val="18"/>
          <w:szCs w:val="18"/>
        </w:rPr>
        <w:t xml:space="preserve"> </w:t>
      </w:r>
      <w:r>
        <w:rPr>
          <w:sz w:val="18"/>
          <w:szCs w:val="18"/>
        </w:rPr>
        <w:t>deed</w:t>
      </w:r>
      <w:r>
        <w:rPr>
          <w:spacing w:val="-8"/>
          <w:sz w:val="18"/>
          <w:szCs w:val="18"/>
        </w:rPr>
        <w:t xml:space="preserve"> </w:t>
      </w:r>
      <w:r>
        <w:rPr>
          <w:sz w:val="18"/>
          <w:szCs w:val="18"/>
        </w:rPr>
        <w:t>to</w:t>
      </w:r>
      <w:r>
        <w:rPr>
          <w:spacing w:val="-7"/>
          <w:sz w:val="18"/>
          <w:szCs w:val="18"/>
        </w:rPr>
        <w:t xml:space="preserve"> </w:t>
      </w:r>
      <w:r>
        <w:rPr>
          <w:sz w:val="18"/>
          <w:szCs w:val="18"/>
        </w:rPr>
        <w:t>secure debt</w:t>
      </w:r>
      <w:r>
        <w:rPr>
          <w:spacing w:val="-7"/>
          <w:sz w:val="18"/>
          <w:szCs w:val="18"/>
        </w:rPr>
        <w:t xml:space="preserve"> </w:t>
      </w:r>
      <w:r>
        <w:rPr>
          <w:sz w:val="18"/>
          <w:szCs w:val="18"/>
        </w:rPr>
        <w:t>which</w:t>
      </w:r>
      <w:r>
        <w:rPr>
          <w:spacing w:val="-7"/>
          <w:sz w:val="18"/>
          <w:szCs w:val="18"/>
        </w:rPr>
        <w:t xml:space="preserve"> </w:t>
      </w:r>
      <w:r>
        <w:rPr>
          <w:sz w:val="18"/>
          <w:szCs w:val="18"/>
        </w:rPr>
        <w:t>is</w:t>
      </w:r>
      <w:r>
        <w:rPr>
          <w:spacing w:val="-7"/>
          <w:sz w:val="18"/>
          <w:szCs w:val="18"/>
        </w:rPr>
        <w:t xml:space="preserve"> </w:t>
      </w:r>
      <w:r>
        <w:rPr>
          <w:sz w:val="18"/>
          <w:szCs w:val="18"/>
        </w:rPr>
        <w:t>now</w:t>
      </w:r>
      <w:r>
        <w:rPr>
          <w:spacing w:val="-11"/>
          <w:sz w:val="18"/>
          <w:szCs w:val="18"/>
        </w:rPr>
        <w:t xml:space="preserve"> </w:t>
      </w:r>
      <w:r>
        <w:rPr>
          <w:sz w:val="18"/>
          <w:szCs w:val="18"/>
        </w:rPr>
        <w:t>or</w:t>
      </w:r>
      <w:r>
        <w:rPr>
          <w:spacing w:val="-7"/>
          <w:sz w:val="18"/>
          <w:szCs w:val="18"/>
        </w:rPr>
        <w:t xml:space="preserve"> </w:t>
      </w:r>
      <w:r>
        <w:rPr>
          <w:sz w:val="18"/>
          <w:szCs w:val="18"/>
        </w:rPr>
        <w:t>shall</w:t>
      </w:r>
      <w:r>
        <w:rPr>
          <w:spacing w:val="-6"/>
          <w:sz w:val="18"/>
          <w:szCs w:val="18"/>
        </w:rPr>
        <w:t xml:space="preserve"> </w:t>
      </w:r>
      <w:r>
        <w:rPr>
          <w:sz w:val="18"/>
          <w:szCs w:val="18"/>
        </w:rPr>
        <w:t>hereafter</w:t>
      </w:r>
      <w:r>
        <w:rPr>
          <w:spacing w:val="-8"/>
          <w:sz w:val="18"/>
          <w:szCs w:val="18"/>
        </w:rPr>
        <w:t xml:space="preserve"> </w:t>
      </w:r>
      <w:r>
        <w:rPr>
          <w:sz w:val="18"/>
          <w:szCs w:val="18"/>
        </w:rPr>
        <w:t>be</w:t>
      </w:r>
      <w:r>
        <w:rPr>
          <w:spacing w:val="-9"/>
          <w:sz w:val="18"/>
          <w:szCs w:val="18"/>
        </w:rPr>
        <w:t xml:space="preserve"> </w:t>
      </w:r>
      <w:r>
        <w:rPr>
          <w:sz w:val="18"/>
          <w:szCs w:val="18"/>
        </w:rPr>
        <w:t>placed</w:t>
      </w:r>
      <w:r>
        <w:rPr>
          <w:spacing w:val="-8"/>
          <w:sz w:val="18"/>
          <w:szCs w:val="18"/>
        </w:rPr>
        <w:t xml:space="preserve"> </w:t>
      </w:r>
      <w:r>
        <w:rPr>
          <w:sz w:val="18"/>
          <w:szCs w:val="18"/>
        </w:rPr>
        <w:t>on</w:t>
      </w:r>
      <w:r>
        <w:rPr>
          <w:spacing w:val="-9"/>
          <w:sz w:val="18"/>
          <w:szCs w:val="18"/>
        </w:rPr>
        <w:t xml:space="preserve"> </w:t>
      </w:r>
      <w:r>
        <w:rPr>
          <w:sz w:val="18"/>
          <w:szCs w:val="18"/>
        </w:rPr>
        <w:t>the</w:t>
      </w:r>
      <w:r>
        <w:rPr>
          <w:spacing w:val="-7"/>
          <w:sz w:val="18"/>
          <w:szCs w:val="18"/>
        </w:rPr>
        <w:t xml:space="preserve"> </w:t>
      </w:r>
      <w:r>
        <w:rPr>
          <w:sz w:val="18"/>
          <w:szCs w:val="18"/>
        </w:rPr>
        <w:t>Premises</w:t>
      </w:r>
      <w:r>
        <w:rPr>
          <w:spacing w:val="-8"/>
          <w:sz w:val="18"/>
          <w:szCs w:val="18"/>
        </w:rPr>
        <w:t xml:space="preserve"> </w:t>
      </w:r>
      <w:r>
        <w:rPr>
          <w:sz w:val="18"/>
          <w:szCs w:val="18"/>
        </w:rPr>
        <w:t>or</w:t>
      </w:r>
      <w:r>
        <w:rPr>
          <w:spacing w:val="-8"/>
          <w:sz w:val="18"/>
          <w:szCs w:val="18"/>
        </w:rPr>
        <w:t xml:space="preserve"> </w:t>
      </w:r>
      <w:r>
        <w:rPr>
          <w:sz w:val="18"/>
          <w:szCs w:val="18"/>
        </w:rPr>
        <w:t>Property.</w:t>
      </w:r>
      <w:r>
        <w:rPr>
          <w:spacing w:val="-8"/>
          <w:sz w:val="18"/>
          <w:szCs w:val="18"/>
        </w:rPr>
        <w:t xml:space="preserve"> </w:t>
      </w:r>
      <w:r>
        <w:rPr>
          <w:sz w:val="18"/>
          <w:szCs w:val="18"/>
        </w:rPr>
        <w:t>If</w:t>
      </w:r>
      <w:r>
        <w:rPr>
          <w:spacing w:val="-7"/>
          <w:sz w:val="18"/>
          <w:szCs w:val="18"/>
        </w:rPr>
        <w:t xml:space="preserve"> </w:t>
      </w:r>
      <w:r>
        <w:rPr>
          <w:sz w:val="18"/>
          <w:szCs w:val="18"/>
        </w:rPr>
        <w:t>requested,</w:t>
      </w:r>
      <w:r>
        <w:rPr>
          <w:spacing w:val="-8"/>
          <w:sz w:val="18"/>
          <w:szCs w:val="18"/>
        </w:rPr>
        <w:t xml:space="preserve"> </w:t>
      </w:r>
      <w:r>
        <w:rPr>
          <w:sz w:val="18"/>
          <w:szCs w:val="18"/>
        </w:rPr>
        <w:t>Tenant</w:t>
      </w:r>
      <w:r>
        <w:rPr>
          <w:spacing w:val="-7"/>
          <w:sz w:val="18"/>
          <w:szCs w:val="18"/>
        </w:rPr>
        <w:t xml:space="preserve"> </w:t>
      </w:r>
      <w:r>
        <w:rPr>
          <w:sz w:val="18"/>
          <w:szCs w:val="18"/>
        </w:rPr>
        <w:t>shall</w:t>
      </w:r>
      <w:r>
        <w:rPr>
          <w:spacing w:val="-9"/>
          <w:sz w:val="18"/>
          <w:szCs w:val="18"/>
        </w:rPr>
        <w:t xml:space="preserve"> </w:t>
      </w:r>
      <w:r>
        <w:rPr>
          <w:sz w:val="18"/>
          <w:szCs w:val="18"/>
        </w:rPr>
        <w:t>execute</w:t>
      </w:r>
      <w:r>
        <w:rPr>
          <w:spacing w:val="-8"/>
          <w:sz w:val="18"/>
          <w:szCs w:val="18"/>
        </w:rPr>
        <w:t xml:space="preserve"> </w:t>
      </w:r>
      <w:r>
        <w:rPr>
          <w:sz w:val="18"/>
          <w:szCs w:val="18"/>
        </w:rPr>
        <w:t>promptly</w:t>
      </w:r>
      <w:r>
        <w:rPr>
          <w:spacing w:val="-11"/>
          <w:sz w:val="18"/>
          <w:szCs w:val="18"/>
        </w:rPr>
        <w:t xml:space="preserve"> </w:t>
      </w:r>
      <w:r>
        <w:rPr>
          <w:sz w:val="18"/>
          <w:szCs w:val="18"/>
        </w:rPr>
        <w:t>any</w:t>
      </w:r>
      <w:r>
        <w:rPr>
          <w:spacing w:val="-9"/>
          <w:sz w:val="18"/>
          <w:szCs w:val="18"/>
        </w:rPr>
        <w:t xml:space="preserve"> </w:t>
      </w:r>
      <w:r>
        <w:rPr>
          <w:sz w:val="18"/>
          <w:szCs w:val="18"/>
        </w:rPr>
        <w:t>certificate that Landlord may request to effectuate the</w:t>
      </w:r>
      <w:r>
        <w:rPr>
          <w:spacing w:val="-7"/>
          <w:sz w:val="18"/>
          <w:szCs w:val="18"/>
        </w:rPr>
        <w:t xml:space="preserve"> </w:t>
      </w:r>
      <w:r>
        <w:rPr>
          <w:sz w:val="18"/>
          <w:szCs w:val="18"/>
        </w:rPr>
        <w:t>above.</w:t>
      </w:r>
    </w:p>
    <w:p w:rsidR="00000000" w:rsidRDefault="00722AD1">
      <w:pPr>
        <w:pStyle w:val="BodyText"/>
        <w:kinsoku w:val="0"/>
        <w:overflowPunct w:val="0"/>
        <w:spacing w:before="8"/>
      </w:pPr>
    </w:p>
    <w:p w:rsidR="00000000" w:rsidRDefault="00722AD1">
      <w:pPr>
        <w:pStyle w:val="ListParagraph"/>
        <w:numPr>
          <w:ilvl w:val="1"/>
          <w:numId w:val="2"/>
        </w:numPr>
        <w:tabs>
          <w:tab w:val="left" w:pos="704"/>
        </w:tabs>
        <w:kinsoku w:val="0"/>
        <w:overflowPunct w:val="0"/>
        <w:spacing w:before="1"/>
        <w:ind w:right="621" w:hanging="271"/>
        <w:rPr>
          <w:sz w:val="18"/>
          <w:szCs w:val="18"/>
        </w:rPr>
      </w:pPr>
      <w:r>
        <w:rPr>
          <w:b/>
          <w:bCs/>
          <w:sz w:val="18"/>
          <w:szCs w:val="18"/>
          <w:u w:val="single"/>
        </w:rPr>
        <w:t>GAR  Forms</w:t>
      </w:r>
      <w:r>
        <w:rPr>
          <w:b/>
          <w:bCs/>
          <w:sz w:val="18"/>
          <w:szCs w:val="18"/>
        </w:rPr>
        <w:t xml:space="preserve">.  </w:t>
      </w:r>
      <w:r>
        <w:rPr>
          <w:sz w:val="18"/>
          <w:szCs w:val="18"/>
        </w:rPr>
        <w:t xml:space="preserve">The Georgia Association of REALTORS®,  Inc. (“GAR”) issues certain standard real estate forms.  These GAR  forms are frequently provided to the parties in real estate transactions. No party is required to use any GAR form. Since these   forms </w:t>
      </w:r>
      <w:r>
        <w:rPr>
          <w:sz w:val="18"/>
          <w:szCs w:val="18"/>
        </w:rPr>
        <w:t>are generic and written with the interests  of  multiple parties in mind, they may need to be modified to meet the specific  needs</w:t>
      </w:r>
      <w:r>
        <w:rPr>
          <w:spacing w:val="-2"/>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parties</w:t>
      </w:r>
      <w:r>
        <w:rPr>
          <w:spacing w:val="-3"/>
          <w:sz w:val="18"/>
          <w:szCs w:val="18"/>
        </w:rPr>
        <w:t xml:space="preserve"> </w:t>
      </w:r>
      <w:r>
        <w:rPr>
          <w:sz w:val="18"/>
          <w:szCs w:val="18"/>
        </w:rPr>
        <w:t>using</w:t>
      </w:r>
      <w:r>
        <w:rPr>
          <w:spacing w:val="-3"/>
          <w:sz w:val="18"/>
          <w:szCs w:val="18"/>
        </w:rPr>
        <w:t xml:space="preserve"> </w:t>
      </w:r>
      <w:r>
        <w:rPr>
          <w:sz w:val="18"/>
          <w:szCs w:val="18"/>
        </w:rPr>
        <w:t>them.</w:t>
      </w:r>
      <w:r>
        <w:rPr>
          <w:spacing w:val="-2"/>
          <w:sz w:val="18"/>
          <w:szCs w:val="18"/>
        </w:rPr>
        <w:t xml:space="preserve"> </w:t>
      </w:r>
      <w:r>
        <w:rPr>
          <w:sz w:val="18"/>
          <w:szCs w:val="18"/>
        </w:rPr>
        <w:t>If</w:t>
      </w:r>
      <w:r>
        <w:rPr>
          <w:spacing w:val="-3"/>
          <w:sz w:val="18"/>
          <w:szCs w:val="18"/>
        </w:rPr>
        <w:t xml:space="preserve"> </w:t>
      </w:r>
      <w:r>
        <w:rPr>
          <w:sz w:val="18"/>
          <w:szCs w:val="18"/>
        </w:rPr>
        <w:t>any</w:t>
      </w:r>
      <w:r>
        <w:rPr>
          <w:spacing w:val="-5"/>
          <w:sz w:val="18"/>
          <w:szCs w:val="18"/>
        </w:rPr>
        <w:t xml:space="preserve"> </w:t>
      </w:r>
      <w:r>
        <w:rPr>
          <w:sz w:val="18"/>
          <w:szCs w:val="18"/>
        </w:rPr>
        <w:t>party</w:t>
      </w:r>
      <w:r>
        <w:rPr>
          <w:spacing w:val="-4"/>
          <w:sz w:val="18"/>
          <w:szCs w:val="18"/>
        </w:rPr>
        <w:t xml:space="preserve"> </w:t>
      </w:r>
      <w:r>
        <w:rPr>
          <w:sz w:val="18"/>
          <w:szCs w:val="18"/>
        </w:rPr>
        <w:t>has</w:t>
      </w:r>
      <w:r>
        <w:rPr>
          <w:spacing w:val="-2"/>
          <w:sz w:val="18"/>
          <w:szCs w:val="18"/>
        </w:rPr>
        <w:t xml:space="preserve"> </w:t>
      </w:r>
      <w:r>
        <w:rPr>
          <w:sz w:val="18"/>
          <w:szCs w:val="18"/>
        </w:rPr>
        <w:t>any</w:t>
      </w:r>
      <w:r>
        <w:rPr>
          <w:spacing w:val="-6"/>
          <w:sz w:val="18"/>
          <w:szCs w:val="18"/>
        </w:rPr>
        <w:t xml:space="preserve"> </w:t>
      </w:r>
      <w:r>
        <w:rPr>
          <w:sz w:val="18"/>
          <w:szCs w:val="18"/>
        </w:rPr>
        <w:t>questions</w:t>
      </w:r>
      <w:r>
        <w:rPr>
          <w:spacing w:val="-3"/>
          <w:sz w:val="18"/>
          <w:szCs w:val="18"/>
        </w:rPr>
        <w:t xml:space="preserve"> </w:t>
      </w:r>
      <w:r>
        <w:rPr>
          <w:sz w:val="18"/>
          <w:szCs w:val="18"/>
        </w:rPr>
        <w:t>about</w:t>
      </w:r>
      <w:r>
        <w:rPr>
          <w:spacing w:val="-3"/>
          <w:sz w:val="18"/>
          <w:szCs w:val="18"/>
        </w:rPr>
        <w:t xml:space="preserve"> </w:t>
      </w:r>
      <w:r>
        <w:rPr>
          <w:sz w:val="18"/>
          <w:szCs w:val="18"/>
        </w:rPr>
        <w:t>his</w:t>
      </w:r>
      <w:r>
        <w:rPr>
          <w:spacing w:val="-2"/>
          <w:sz w:val="18"/>
          <w:szCs w:val="18"/>
        </w:rPr>
        <w:t xml:space="preserve"> </w:t>
      </w:r>
      <w:r>
        <w:rPr>
          <w:sz w:val="18"/>
          <w:szCs w:val="18"/>
        </w:rPr>
        <w:t>or</w:t>
      </w:r>
      <w:r>
        <w:rPr>
          <w:spacing w:val="-2"/>
          <w:sz w:val="18"/>
          <w:szCs w:val="18"/>
        </w:rPr>
        <w:t xml:space="preserve"> </w:t>
      </w:r>
      <w:r>
        <w:rPr>
          <w:sz w:val="18"/>
          <w:szCs w:val="18"/>
        </w:rPr>
        <w:t>her</w:t>
      </w:r>
      <w:r>
        <w:rPr>
          <w:spacing w:val="-2"/>
          <w:sz w:val="18"/>
          <w:szCs w:val="18"/>
        </w:rPr>
        <w:t xml:space="preserve"> </w:t>
      </w:r>
      <w:r>
        <w:rPr>
          <w:sz w:val="18"/>
          <w:szCs w:val="18"/>
        </w:rPr>
        <w:t>rights</w:t>
      </w:r>
      <w:r>
        <w:rPr>
          <w:spacing w:val="-3"/>
          <w:sz w:val="18"/>
          <w:szCs w:val="18"/>
        </w:rPr>
        <w:t xml:space="preserve"> </w:t>
      </w:r>
      <w:r>
        <w:rPr>
          <w:sz w:val="18"/>
          <w:szCs w:val="18"/>
        </w:rPr>
        <w:t>and</w:t>
      </w:r>
      <w:r>
        <w:rPr>
          <w:spacing w:val="-3"/>
          <w:sz w:val="18"/>
          <w:szCs w:val="18"/>
        </w:rPr>
        <w:t xml:space="preserve"> </w:t>
      </w:r>
      <w:r>
        <w:rPr>
          <w:sz w:val="18"/>
          <w:szCs w:val="18"/>
        </w:rPr>
        <w:t>obligations</w:t>
      </w:r>
      <w:r>
        <w:rPr>
          <w:spacing w:val="-3"/>
          <w:sz w:val="18"/>
          <w:szCs w:val="18"/>
        </w:rPr>
        <w:t xml:space="preserve"> </w:t>
      </w:r>
      <w:r>
        <w:rPr>
          <w:sz w:val="18"/>
          <w:szCs w:val="18"/>
        </w:rPr>
        <w:t>under</w:t>
      </w:r>
      <w:r>
        <w:rPr>
          <w:spacing w:val="-3"/>
          <w:sz w:val="18"/>
          <w:szCs w:val="18"/>
        </w:rPr>
        <w:t xml:space="preserve"> </w:t>
      </w:r>
      <w:r>
        <w:rPr>
          <w:sz w:val="18"/>
          <w:szCs w:val="18"/>
        </w:rPr>
        <w:t>any</w:t>
      </w:r>
      <w:r>
        <w:rPr>
          <w:spacing w:val="-6"/>
          <w:sz w:val="18"/>
          <w:szCs w:val="18"/>
        </w:rPr>
        <w:t xml:space="preserve"> </w:t>
      </w:r>
      <w:r>
        <w:rPr>
          <w:sz w:val="18"/>
          <w:szCs w:val="18"/>
        </w:rPr>
        <w:t>GAR</w:t>
      </w:r>
      <w:r>
        <w:rPr>
          <w:spacing w:val="-2"/>
          <w:sz w:val="18"/>
          <w:szCs w:val="18"/>
        </w:rPr>
        <w:t xml:space="preserve"> </w:t>
      </w:r>
      <w:r>
        <w:rPr>
          <w:sz w:val="18"/>
          <w:szCs w:val="18"/>
        </w:rPr>
        <w:t>form</w:t>
      </w:r>
      <w:r>
        <w:rPr>
          <w:spacing w:val="-2"/>
          <w:sz w:val="18"/>
          <w:szCs w:val="18"/>
        </w:rPr>
        <w:t xml:space="preserve"> </w:t>
      </w:r>
      <w:r>
        <w:rPr>
          <w:sz w:val="18"/>
          <w:szCs w:val="18"/>
        </w:rPr>
        <w:t>he</w:t>
      </w:r>
      <w:r>
        <w:rPr>
          <w:spacing w:val="-3"/>
          <w:sz w:val="18"/>
          <w:szCs w:val="18"/>
        </w:rPr>
        <w:t xml:space="preserve"> </w:t>
      </w:r>
      <w:r>
        <w:rPr>
          <w:sz w:val="18"/>
          <w:szCs w:val="18"/>
        </w:rPr>
        <w:t>or</w:t>
      </w:r>
      <w:r>
        <w:rPr>
          <w:spacing w:val="-3"/>
          <w:sz w:val="18"/>
          <w:szCs w:val="18"/>
        </w:rPr>
        <w:t xml:space="preserve"> </w:t>
      </w:r>
      <w:r>
        <w:rPr>
          <w:sz w:val="18"/>
          <w:szCs w:val="18"/>
        </w:rPr>
        <w:t>she should consult an attorney. The parties hereto agree that the GAR forms may only be used in accordance with the licensing agreement of GAR. While GAR forms may be modified by the parties, no GAR form may be reproduced with sections removed, altered</w:t>
      </w:r>
      <w:r>
        <w:rPr>
          <w:spacing w:val="-4"/>
          <w:sz w:val="18"/>
          <w:szCs w:val="18"/>
        </w:rPr>
        <w:t xml:space="preserve"> </w:t>
      </w:r>
      <w:r>
        <w:rPr>
          <w:sz w:val="18"/>
          <w:szCs w:val="18"/>
        </w:rPr>
        <w:t>or</w:t>
      </w:r>
      <w:r>
        <w:rPr>
          <w:spacing w:val="-2"/>
          <w:sz w:val="18"/>
          <w:szCs w:val="18"/>
        </w:rPr>
        <w:t xml:space="preserve"> </w:t>
      </w:r>
      <w:r>
        <w:rPr>
          <w:sz w:val="18"/>
          <w:szCs w:val="18"/>
        </w:rPr>
        <w:t>modified</w:t>
      </w:r>
      <w:r>
        <w:rPr>
          <w:spacing w:val="-3"/>
          <w:sz w:val="18"/>
          <w:szCs w:val="18"/>
        </w:rPr>
        <w:t xml:space="preserve"> </w:t>
      </w:r>
      <w:r>
        <w:rPr>
          <w:sz w:val="18"/>
          <w:szCs w:val="18"/>
        </w:rPr>
        <w:t>unless</w:t>
      </w:r>
      <w:r>
        <w:rPr>
          <w:spacing w:val="-2"/>
          <w:sz w:val="18"/>
          <w:szCs w:val="18"/>
        </w:rPr>
        <w:t xml:space="preserve"> </w:t>
      </w:r>
      <w:r>
        <w:rPr>
          <w:sz w:val="18"/>
          <w:szCs w:val="18"/>
        </w:rPr>
        <w:t>the</w:t>
      </w:r>
      <w:r>
        <w:rPr>
          <w:spacing w:val="-3"/>
          <w:sz w:val="18"/>
          <w:szCs w:val="18"/>
        </w:rPr>
        <w:t xml:space="preserve"> </w:t>
      </w:r>
      <w:r>
        <w:rPr>
          <w:sz w:val="18"/>
          <w:szCs w:val="18"/>
        </w:rPr>
        <w:t>changes</w:t>
      </w:r>
      <w:r>
        <w:rPr>
          <w:spacing w:val="-3"/>
          <w:sz w:val="18"/>
          <w:szCs w:val="18"/>
        </w:rPr>
        <w:t xml:space="preserve"> </w:t>
      </w:r>
      <w:r>
        <w:rPr>
          <w:sz w:val="18"/>
          <w:szCs w:val="18"/>
        </w:rPr>
        <w:t>are</w:t>
      </w:r>
      <w:r>
        <w:rPr>
          <w:spacing w:val="-2"/>
          <w:sz w:val="18"/>
          <w:szCs w:val="18"/>
        </w:rPr>
        <w:t xml:space="preserve"> </w:t>
      </w:r>
      <w:r>
        <w:rPr>
          <w:sz w:val="18"/>
          <w:szCs w:val="18"/>
        </w:rPr>
        <w:t>visible</w:t>
      </w:r>
      <w:r>
        <w:rPr>
          <w:spacing w:val="-3"/>
          <w:sz w:val="18"/>
          <w:szCs w:val="18"/>
        </w:rPr>
        <w:t xml:space="preserve"> </w:t>
      </w:r>
      <w:r>
        <w:rPr>
          <w:sz w:val="18"/>
          <w:szCs w:val="18"/>
        </w:rPr>
        <w:t>on</w:t>
      </w:r>
      <w:r>
        <w:rPr>
          <w:spacing w:val="-3"/>
          <w:sz w:val="18"/>
          <w:szCs w:val="18"/>
        </w:rPr>
        <w:t xml:space="preserve"> </w:t>
      </w:r>
      <w:r>
        <w:rPr>
          <w:sz w:val="18"/>
          <w:szCs w:val="18"/>
        </w:rPr>
        <w:t>the</w:t>
      </w:r>
      <w:r>
        <w:rPr>
          <w:spacing w:val="-3"/>
          <w:sz w:val="18"/>
          <w:szCs w:val="18"/>
        </w:rPr>
        <w:t xml:space="preserve"> </w:t>
      </w:r>
      <w:r>
        <w:rPr>
          <w:sz w:val="18"/>
          <w:szCs w:val="18"/>
        </w:rPr>
        <w:t>form</w:t>
      </w:r>
      <w:r>
        <w:rPr>
          <w:spacing w:val="-4"/>
          <w:sz w:val="18"/>
          <w:szCs w:val="18"/>
        </w:rPr>
        <w:t xml:space="preserve"> </w:t>
      </w:r>
      <w:r>
        <w:rPr>
          <w:sz w:val="18"/>
          <w:szCs w:val="18"/>
        </w:rPr>
        <w:t>itself</w:t>
      </w:r>
      <w:r>
        <w:rPr>
          <w:spacing w:val="-2"/>
          <w:sz w:val="18"/>
          <w:szCs w:val="18"/>
        </w:rPr>
        <w:t xml:space="preserve"> </w:t>
      </w:r>
      <w:r>
        <w:rPr>
          <w:sz w:val="18"/>
          <w:szCs w:val="18"/>
        </w:rPr>
        <w:t>or</w:t>
      </w:r>
      <w:r>
        <w:rPr>
          <w:spacing w:val="-3"/>
          <w:sz w:val="18"/>
          <w:szCs w:val="18"/>
        </w:rPr>
        <w:t xml:space="preserve"> </w:t>
      </w:r>
      <w:r>
        <w:rPr>
          <w:sz w:val="18"/>
          <w:szCs w:val="18"/>
        </w:rPr>
        <w:t>in</w:t>
      </w:r>
      <w:r>
        <w:rPr>
          <w:spacing w:val="-3"/>
          <w:sz w:val="18"/>
          <w:szCs w:val="18"/>
        </w:rPr>
        <w:t xml:space="preserve"> </w:t>
      </w:r>
      <w:r>
        <w:rPr>
          <w:sz w:val="18"/>
          <w:szCs w:val="18"/>
        </w:rPr>
        <w:t>a</w:t>
      </w:r>
      <w:r>
        <w:rPr>
          <w:spacing w:val="-3"/>
          <w:sz w:val="18"/>
          <w:szCs w:val="18"/>
        </w:rPr>
        <w:t xml:space="preserve"> </w:t>
      </w:r>
      <w:r>
        <w:rPr>
          <w:sz w:val="18"/>
          <w:szCs w:val="18"/>
        </w:rPr>
        <w:t>stipulation,</w:t>
      </w:r>
      <w:r>
        <w:rPr>
          <w:spacing w:val="-3"/>
          <w:sz w:val="18"/>
          <w:szCs w:val="18"/>
        </w:rPr>
        <w:t xml:space="preserve"> </w:t>
      </w:r>
      <w:r>
        <w:rPr>
          <w:sz w:val="18"/>
          <w:szCs w:val="18"/>
        </w:rPr>
        <w:t>addendum,</w:t>
      </w:r>
      <w:r>
        <w:rPr>
          <w:spacing w:val="-3"/>
          <w:sz w:val="18"/>
          <w:szCs w:val="18"/>
        </w:rPr>
        <w:t xml:space="preserve"> </w:t>
      </w:r>
      <w:r>
        <w:rPr>
          <w:sz w:val="18"/>
          <w:szCs w:val="18"/>
        </w:rPr>
        <w:t>exhibit</w:t>
      </w:r>
      <w:r>
        <w:rPr>
          <w:spacing w:val="-2"/>
          <w:sz w:val="18"/>
          <w:szCs w:val="18"/>
        </w:rPr>
        <w:t xml:space="preserve"> </w:t>
      </w:r>
      <w:r>
        <w:rPr>
          <w:sz w:val="18"/>
          <w:szCs w:val="18"/>
        </w:rPr>
        <w:t>or</w:t>
      </w:r>
      <w:r>
        <w:rPr>
          <w:spacing w:val="-3"/>
          <w:sz w:val="18"/>
          <w:szCs w:val="18"/>
        </w:rPr>
        <w:t xml:space="preserve"> </w:t>
      </w:r>
      <w:r>
        <w:rPr>
          <w:sz w:val="18"/>
          <w:szCs w:val="18"/>
        </w:rPr>
        <w:t>amendment</w:t>
      </w:r>
      <w:r>
        <w:rPr>
          <w:spacing w:val="-3"/>
          <w:sz w:val="18"/>
          <w:szCs w:val="18"/>
        </w:rPr>
        <w:t xml:space="preserve"> </w:t>
      </w:r>
      <w:r>
        <w:rPr>
          <w:sz w:val="18"/>
          <w:szCs w:val="18"/>
        </w:rPr>
        <w:t>thereto.</w:t>
      </w:r>
    </w:p>
    <w:p w:rsidR="00000000" w:rsidRDefault="00722AD1">
      <w:pPr>
        <w:pStyle w:val="BodyText"/>
        <w:kinsoku w:val="0"/>
        <w:overflowPunct w:val="0"/>
        <w:spacing w:before="11"/>
      </w:pPr>
    </w:p>
    <w:p w:rsidR="00000000" w:rsidRDefault="00722AD1">
      <w:pPr>
        <w:pStyle w:val="ListParagraph"/>
        <w:numPr>
          <w:ilvl w:val="1"/>
          <w:numId w:val="2"/>
        </w:numPr>
        <w:tabs>
          <w:tab w:val="left" w:pos="704"/>
        </w:tabs>
        <w:kinsoku w:val="0"/>
        <w:overflowPunct w:val="0"/>
        <w:ind w:right="622" w:hanging="360"/>
        <w:rPr>
          <w:sz w:val="18"/>
          <w:szCs w:val="18"/>
        </w:rPr>
      </w:pPr>
      <w:r>
        <w:rPr>
          <w:b/>
          <w:bCs/>
          <w:sz w:val="18"/>
          <w:szCs w:val="18"/>
          <w:u w:val="single"/>
        </w:rPr>
        <w:t>Additional Rules &amp; Regulations</w:t>
      </w:r>
      <w:r>
        <w:rPr>
          <w:b/>
          <w:bCs/>
          <w:sz w:val="18"/>
          <w:szCs w:val="18"/>
        </w:rPr>
        <w:t xml:space="preserve">. </w:t>
      </w:r>
      <w:r>
        <w:rPr>
          <w:sz w:val="18"/>
          <w:szCs w:val="18"/>
        </w:rPr>
        <w:t>In addition to the rules and regulations generally listed in this Agreement,  the  following additional rules also</w:t>
      </w:r>
      <w:r>
        <w:rPr>
          <w:spacing w:val="-3"/>
          <w:sz w:val="18"/>
          <w:szCs w:val="18"/>
        </w:rPr>
        <w:t xml:space="preserve"> </w:t>
      </w:r>
      <w:r>
        <w:rPr>
          <w:sz w:val="18"/>
          <w:szCs w:val="18"/>
        </w:rPr>
        <w:t>apply:</w:t>
      </w:r>
    </w:p>
    <w:p w:rsidR="00000000" w:rsidRDefault="008A4072">
      <w:pPr>
        <w:pStyle w:val="BodyText"/>
        <w:kinsoku w:val="0"/>
        <w:overflowPunct w:val="0"/>
        <w:spacing w:before="7"/>
        <w:rPr>
          <w:sz w:val="13"/>
          <w:szCs w:val="13"/>
        </w:rPr>
      </w:pPr>
      <w:r>
        <w:rPr>
          <w:noProof/>
        </w:rPr>
        <mc:AlternateContent>
          <mc:Choice Requires="wps">
            <w:drawing>
              <wp:anchor distT="0" distB="0" distL="0" distR="0" simplePos="0" relativeHeight="251644416" behindDoc="0" locked="0" layoutInCell="0" allowOverlap="1">
                <wp:simplePos x="0" y="0"/>
                <wp:positionH relativeFrom="page">
                  <wp:posOffset>687705</wp:posOffset>
                </wp:positionH>
                <wp:positionV relativeFrom="paragraph">
                  <wp:posOffset>127635</wp:posOffset>
                </wp:positionV>
                <wp:extent cx="6690360" cy="12700"/>
                <wp:effectExtent l="0" t="0" r="0" b="0"/>
                <wp:wrapTopAndBottom/>
                <wp:docPr id="4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12700"/>
                        </a:xfrm>
                        <a:custGeom>
                          <a:avLst/>
                          <a:gdLst>
                            <a:gd name="T0" fmla="*/ 0 w 10536"/>
                            <a:gd name="T1" fmla="*/ 0 h 20"/>
                            <a:gd name="T2" fmla="*/ 10535 w 10536"/>
                            <a:gd name="T3" fmla="*/ 0 h 20"/>
                          </a:gdLst>
                          <a:ahLst/>
                          <a:cxnLst>
                            <a:cxn ang="0">
                              <a:pos x="T0" y="T1"/>
                            </a:cxn>
                            <a:cxn ang="0">
                              <a:pos x="T2" y="T3"/>
                            </a:cxn>
                          </a:cxnLst>
                          <a:rect l="0" t="0" r="r" b="b"/>
                          <a:pathLst>
                            <a:path w="10536" h="20">
                              <a:moveTo>
                                <a:pt x="0" y="0"/>
                              </a:moveTo>
                              <a:lnTo>
                                <a:pt x="1053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55A036" id="Freeform 40"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15pt,10.05pt,580.9pt,10.05pt" coordsize="105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" o:allowincell="f" filled="f" strokeweight=".2mm">
                <v:path arrowok="t" o:connecttype="custom" o:connectlocs="0,0;6689725,0" o:connectangles="0,0"/>
                <w10:wrap type="topAndBottom" anchorx="page"/>
              </v:polyline>
            </w:pict>
          </mc:Fallback>
        </mc:AlternateContent>
      </w:r>
      <w:r>
        <w:rPr>
          <w:noProof/>
        </w:rPr>
        <mc:AlternateContent>
          <mc:Choice Requires="wps">
            <w:drawing>
              <wp:anchor distT="0" distB="0" distL="0" distR="0" simplePos="0" relativeHeight="251645440" behindDoc="0" locked="0" layoutInCell="0" allowOverlap="1">
                <wp:simplePos x="0" y="0"/>
                <wp:positionH relativeFrom="page">
                  <wp:posOffset>687705</wp:posOffset>
                </wp:positionH>
                <wp:positionV relativeFrom="paragraph">
                  <wp:posOffset>259715</wp:posOffset>
                </wp:positionV>
                <wp:extent cx="6690360" cy="12700"/>
                <wp:effectExtent l="0" t="0" r="0" b="0"/>
                <wp:wrapTopAndBottom/>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360" cy="12700"/>
                        </a:xfrm>
                        <a:custGeom>
                          <a:avLst/>
                          <a:gdLst>
                            <a:gd name="T0" fmla="*/ 0 w 10536"/>
                            <a:gd name="T1" fmla="*/ 0 h 20"/>
                            <a:gd name="T2" fmla="*/ 10535 w 10536"/>
                            <a:gd name="T3" fmla="*/ 0 h 20"/>
                          </a:gdLst>
                          <a:ahLst/>
                          <a:cxnLst>
                            <a:cxn ang="0">
                              <a:pos x="T0" y="T1"/>
                            </a:cxn>
                            <a:cxn ang="0">
                              <a:pos x="T2" y="T3"/>
                            </a:cxn>
                          </a:cxnLst>
                          <a:rect l="0" t="0" r="r" b="b"/>
                          <a:pathLst>
                            <a:path w="10536" h="20">
                              <a:moveTo>
                                <a:pt x="0" y="0"/>
                              </a:moveTo>
                              <a:lnTo>
                                <a:pt x="1053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7376EA" id="Freeform 41"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15pt,20.45pt,580.9pt,20.45pt" coordsize="105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" o:allowincell="f" filled="f" strokeweight=".2mm">
                <v:path arrowok="t" o:connecttype="custom" o:connectlocs="0,0;6689725,0" o:connectangles="0,0"/>
                <w10:wrap type="topAndBottom" anchorx="page"/>
              </v:polyline>
            </w:pict>
          </mc:Fallback>
        </mc:AlternateContent>
      </w:r>
      <w:r>
        <w:rPr>
          <w:noProof/>
        </w:rPr>
        <mc:AlternateContent>
          <mc:Choice Requires="wps">
            <w:drawing>
              <wp:anchor distT="0" distB="0" distL="0" distR="0" simplePos="0" relativeHeight="251646464" behindDoc="0" locked="0" layoutInCell="0" allowOverlap="1">
                <wp:simplePos x="0" y="0"/>
                <wp:positionH relativeFrom="page">
                  <wp:posOffset>687705</wp:posOffset>
                </wp:positionH>
                <wp:positionV relativeFrom="paragraph">
                  <wp:posOffset>391160</wp:posOffset>
                </wp:positionV>
                <wp:extent cx="6690995" cy="12700"/>
                <wp:effectExtent l="0" t="0" r="0" b="0"/>
                <wp:wrapTopAndBottom/>
                <wp:docPr id="40"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0995" cy="12700"/>
                        </a:xfrm>
                        <a:custGeom>
                          <a:avLst/>
                          <a:gdLst>
                            <a:gd name="T0" fmla="*/ 0 w 10537"/>
                            <a:gd name="T1" fmla="*/ 0 h 20"/>
                            <a:gd name="T2" fmla="*/ 10536 w 10537"/>
                            <a:gd name="T3" fmla="*/ 0 h 20"/>
                          </a:gdLst>
                          <a:ahLst/>
                          <a:cxnLst>
                            <a:cxn ang="0">
                              <a:pos x="T0" y="T1"/>
                            </a:cxn>
                            <a:cxn ang="0">
                              <a:pos x="T2" y="T3"/>
                            </a:cxn>
                          </a:cxnLst>
                          <a:rect l="0" t="0" r="r" b="b"/>
                          <a:pathLst>
                            <a:path w="10537" h="20">
                              <a:moveTo>
                                <a:pt x="0" y="0"/>
                              </a:moveTo>
                              <a:lnTo>
                                <a:pt x="10536"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7263A" id="Freeform 4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15pt,30.8pt,580.95pt,30.8pt" coordsize="105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" o:allowincell="f" filled="f" strokeweight=".2mm">
                <v:path arrowok="t" o:connecttype="custom" o:connectlocs="0,0;6690360,0" o:connectangles="0,0"/>
                <w10:wrap type="topAndBottom" anchorx="page"/>
              </v:polyline>
            </w:pict>
          </mc:Fallback>
        </mc:AlternateContent>
      </w:r>
    </w:p>
    <w:p w:rsidR="00000000" w:rsidRDefault="00722AD1">
      <w:pPr>
        <w:pStyle w:val="BodyText"/>
        <w:kinsoku w:val="0"/>
        <w:overflowPunct w:val="0"/>
        <w:spacing w:before="1"/>
        <w:rPr>
          <w:sz w:val="11"/>
          <w:szCs w:val="11"/>
        </w:rPr>
      </w:pPr>
    </w:p>
    <w:p w:rsidR="00000000" w:rsidRDefault="00722AD1">
      <w:pPr>
        <w:pStyle w:val="BodyText"/>
        <w:kinsoku w:val="0"/>
        <w:overflowPunct w:val="0"/>
        <w:spacing w:before="1"/>
        <w:rPr>
          <w:sz w:val="11"/>
          <w:szCs w:val="11"/>
        </w:rPr>
      </w:pPr>
    </w:p>
    <w:p w:rsidR="00000000" w:rsidRDefault="00722AD1">
      <w:pPr>
        <w:pStyle w:val="BodyText"/>
        <w:kinsoku w:val="0"/>
        <w:overflowPunct w:val="0"/>
        <w:spacing w:before="11"/>
        <w:rPr>
          <w:sz w:val="7"/>
          <w:szCs w:val="7"/>
        </w:rPr>
      </w:pPr>
    </w:p>
    <w:p w:rsidR="00000000" w:rsidRDefault="00722AD1">
      <w:pPr>
        <w:pStyle w:val="ListParagraph"/>
        <w:numPr>
          <w:ilvl w:val="1"/>
          <w:numId w:val="2"/>
        </w:numPr>
        <w:tabs>
          <w:tab w:val="left" w:pos="704"/>
        </w:tabs>
        <w:kinsoku w:val="0"/>
        <w:overflowPunct w:val="0"/>
        <w:spacing w:before="94"/>
        <w:ind w:right="624" w:hanging="360"/>
        <w:rPr>
          <w:sz w:val="18"/>
          <w:szCs w:val="18"/>
        </w:rPr>
      </w:pPr>
      <w:r>
        <w:rPr>
          <w:b/>
          <w:bCs/>
          <w:sz w:val="18"/>
          <w:szCs w:val="18"/>
          <w:u w:val="single"/>
        </w:rPr>
        <w:t>Beware</w:t>
      </w:r>
      <w:r>
        <w:rPr>
          <w:b/>
          <w:bCs/>
          <w:spacing w:val="-20"/>
          <w:sz w:val="18"/>
          <w:szCs w:val="18"/>
          <w:u w:val="single"/>
        </w:rPr>
        <w:t xml:space="preserve"> </w:t>
      </w:r>
      <w:r>
        <w:rPr>
          <w:b/>
          <w:bCs/>
          <w:sz w:val="18"/>
          <w:szCs w:val="18"/>
          <w:u w:val="single"/>
        </w:rPr>
        <w:t>of</w:t>
      </w:r>
      <w:r>
        <w:rPr>
          <w:b/>
          <w:bCs/>
          <w:spacing w:val="-19"/>
          <w:sz w:val="18"/>
          <w:szCs w:val="18"/>
          <w:u w:val="single"/>
        </w:rPr>
        <w:t xml:space="preserve"> </w:t>
      </w:r>
      <w:r>
        <w:rPr>
          <w:b/>
          <w:bCs/>
          <w:sz w:val="18"/>
          <w:szCs w:val="18"/>
          <w:u w:val="single"/>
        </w:rPr>
        <w:t>Cyber</w:t>
      </w:r>
      <w:r>
        <w:rPr>
          <w:b/>
          <w:bCs/>
          <w:spacing w:val="-21"/>
          <w:sz w:val="18"/>
          <w:szCs w:val="18"/>
          <w:u w:val="single"/>
        </w:rPr>
        <w:t xml:space="preserve"> </w:t>
      </w:r>
      <w:r>
        <w:rPr>
          <w:b/>
          <w:bCs/>
          <w:sz w:val="18"/>
          <w:szCs w:val="18"/>
          <w:u w:val="single"/>
        </w:rPr>
        <w:t>Fraud</w:t>
      </w:r>
      <w:r>
        <w:rPr>
          <w:b/>
          <w:bCs/>
          <w:sz w:val="18"/>
          <w:szCs w:val="18"/>
        </w:rPr>
        <w:t>.</w:t>
      </w:r>
      <w:r>
        <w:rPr>
          <w:b/>
          <w:bCs/>
          <w:spacing w:val="-20"/>
          <w:sz w:val="18"/>
          <w:szCs w:val="18"/>
        </w:rPr>
        <w:t xml:space="preserve"> </w:t>
      </w:r>
      <w:r>
        <w:rPr>
          <w:sz w:val="18"/>
          <w:szCs w:val="18"/>
        </w:rPr>
        <w:t>Fake</w:t>
      </w:r>
      <w:r>
        <w:rPr>
          <w:spacing w:val="-22"/>
          <w:sz w:val="18"/>
          <w:szCs w:val="18"/>
        </w:rPr>
        <w:t xml:space="preserve"> </w:t>
      </w:r>
      <w:r>
        <w:rPr>
          <w:sz w:val="18"/>
          <w:szCs w:val="18"/>
        </w:rPr>
        <w:t>e-mails</w:t>
      </w:r>
      <w:r>
        <w:rPr>
          <w:spacing w:val="-21"/>
          <w:sz w:val="18"/>
          <w:szCs w:val="18"/>
        </w:rPr>
        <w:t xml:space="preserve"> </w:t>
      </w:r>
      <w:r>
        <w:rPr>
          <w:sz w:val="18"/>
          <w:szCs w:val="18"/>
        </w:rPr>
        <w:t>attempting</w:t>
      </w:r>
      <w:r>
        <w:rPr>
          <w:spacing w:val="-21"/>
          <w:sz w:val="18"/>
          <w:szCs w:val="18"/>
        </w:rPr>
        <w:t xml:space="preserve"> </w:t>
      </w:r>
      <w:r>
        <w:rPr>
          <w:sz w:val="18"/>
          <w:szCs w:val="18"/>
        </w:rPr>
        <w:t>to</w:t>
      </w:r>
      <w:r>
        <w:rPr>
          <w:spacing w:val="-21"/>
          <w:sz w:val="18"/>
          <w:szCs w:val="18"/>
        </w:rPr>
        <w:t xml:space="preserve"> </w:t>
      </w:r>
      <w:r>
        <w:rPr>
          <w:sz w:val="18"/>
          <w:szCs w:val="18"/>
        </w:rPr>
        <w:t>get</w:t>
      </w:r>
      <w:r>
        <w:rPr>
          <w:spacing w:val="-21"/>
          <w:sz w:val="18"/>
          <w:szCs w:val="18"/>
        </w:rPr>
        <w:t xml:space="preserve"> </w:t>
      </w:r>
      <w:r>
        <w:rPr>
          <w:spacing w:val="-2"/>
          <w:sz w:val="18"/>
          <w:szCs w:val="18"/>
        </w:rPr>
        <w:t>you</w:t>
      </w:r>
      <w:r>
        <w:rPr>
          <w:spacing w:val="-21"/>
          <w:sz w:val="18"/>
          <w:szCs w:val="18"/>
        </w:rPr>
        <w:t xml:space="preserve"> </w:t>
      </w:r>
      <w:r>
        <w:rPr>
          <w:sz w:val="18"/>
          <w:szCs w:val="18"/>
        </w:rPr>
        <w:t>to</w:t>
      </w:r>
      <w:r>
        <w:rPr>
          <w:spacing w:val="-21"/>
          <w:sz w:val="18"/>
          <w:szCs w:val="18"/>
        </w:rPr>
        <w:t xml:space="preserve"> </w:t>
      </w:r>
      <w:r>
        <w:rPr>
          <w:spacing w:val="-3"/>
          <w:sz w:val="18"/>
          <w:szCs w:val="18"/>
        </w:rPr>
        <w:t>wire</w:t>
      </w:r>
      <w:r>
        <w:rPr>
          <w:spacing w:val="-22"/>
          <w:sz w:val="18"/>
          <w:szCs w:val="18"/>
        </w:rPr>
        <w:t xml:space="preserve"> </w:t>
      </w:r>
      <w:r>
        <w:rPr>
          <w:sz w:val="18"/>
          <w:szCs w:val="18"/>
        </w:rPr>
        <w:t>money</w:t>
      </w:r>
      <w:r>
        <w:rPr>
          <w:spacing w:val="-23"/>
          <w:sz w:val="18"/>
          <w:szCs w:val="18"/>
        </w:rPr>
        <w:t xml:space="preserve"> </w:t>
      </w:r>
      <w:r>
        <w:rPr>
          <w:sz w:val="18"/>
          <w:szCs w:val="18"/>
        </w:rPr>
        <w:t>to</w:t>
      </w:r>
      <w:r>
        <w:rPr>
          <w:spacing w:val="-21"/>
          <w:sz w:val="18"/>
          <w:szCs w:val="18"/>
        </w:rPr>
        <w:t xml:space="preserve"> </w:t>
      </w:r>
      <w:r>
        <w:rPr>
          <w:sz w:val="18"/>
          <w:szCs w:val="18"/>
        </w:rPr>
        <w:t>criminal</w:t>
      </w:r>
      <w:r>
        <w:rPr>
          <w:spacing w:val="-22"/>
          <w:sz w:val="18"/>
          <w:szCs w:val="18"/>
        </w:rPr>
        <w:t xml:space="preserve"> </w:t>
      </w:r>
      <w:r>
        <w:rPr>
          <w:sz w:val="18"/>
          <w:szCs w:val="18"/>
        </w:rPr>
        <w:t>computer</w:t>
      </w:r>
      <w:r>
        <w:rPr>
          <w:spacing w:val="-20"/>
          <w:sz w:val="18"/>
          <w:szCs w:val="18"/>
        </w:rPr>
        <w:t xml:space="preserve"> </w:t>
      </w:r>
      <w:r>
        <w:rPr>
          <w:sz w:val="18"/>
          <w:szCs w:val="18"/>
        </w:rPr>
        <w:t>hackers</w:t>
      </w:r>
      <w:r>
        <w:rPr>
          <w:spacing w:val="-20"/>
          <w:sz w:val="18"/>
          <w:szCs w:val="18"/>
        </w:rPr>
        <w:t xml:space="preserve"> </w:t>
      </w:r>
      <w:r>
        <w:rPr>
          <w:sz w:val="18"/>
          <w:szCs w:val="18"/>
        </w:rPr>
        <w:t>are</w:t>
      </w:r>
      <w:r>
        <w:rPr>
          <w:spacing w:val="-22"/>
          <w:sz w:val="18"/>
          <w:szCs w:val="18"/>
        </w:rPr>
        <w:t xml:space="preserve"> </w:t>
      </w:r>
      <w:r>
        <w:rPr>
          <w:sz w:val="18"/>
          <w:szCs w:val="18"/>
        </w:rPr>
        <w:t>increasingly</w:t>
      </w:r>
      <w:r>
        <w:rPr>
          <w:spacing w:val="-22"/>
          <w:sz w:val="18"/>
          <w:szCs w:val="18"/>
        </w:rPr>
        <w:t xml:space="preserve"> </w:t>
      </w:r>
      <w:r>
        <w:rPr>
          <w:sz w:val="18"/>
          <w:szCs w:val="18"/>
        </w:rPr>
        <w:t>common</w:t>
      </w:r>
      <w:r>
        <w:rPr>
          <w:spacing w:val="-22"/>
          <w:sz w:val="18"/>
          <w:szCs w:val="18"/>
        </w:rPr>
        <w:t xml:space="preserve"> </w:t>
      </w:r>
      <w:r>
        <w:rPr>
          <w:sz w:val="18"/>
          <w:szCs w:val="18"/>
        </w:rPr>
        <w:t>in</w:t>
      </w:r>
      <w:r>
        <w:rPr>
          <w:spacing w:val="-21"/>
          <w:sz w:val="18"/>
          <w:szCs w:val="18"/>
        </w:rPr>
        <w:t xml:space="preserve"> </w:t>
      </w:r>
      <w:r>
        <w:rPr>
          <w:sz w:val="18"/>
          <w:szCs w:val="18"/>
        </w:rPr>
        <w:t>real estate</w:t>
      </w:r>
      <w:r>
        <w:rPr>
          <w:spacing w:val="-8"/>
          <w:sz w:val="18"/>
          <w:szCs w:val="18"/>
        </w:rPr>
        <w:t xml:space="preserve"> </w:t>
      </w:r>
      <w:r>
        <w:rPr>
          <w:sz w:val="18"/>
          <w:szCs w:val="18"/>
        </w:rPr>
        <w:t>transactions.</w:t>
      </w:r>
      <w:r>
        <w:rPr>
          <w:spacing w:val="33"/>
          <w:sz w:val="18"/>
          <w:szCs w:val="18"/>
        </w:rPr>
        <w:t xml:space="preserve"> </w:t>
      </w:r>
      <w:r>
        <w:rPr>
          <w:sz w:val="18"/>
          <w:szCs w:val="18"/>
        </w:rPr>
        <w:t>Under</w:t>
      </w:r>
      <w:r>
        <w:rPr>
          <w:spacing w:val="-9"/>
          <w:sz w:val="18"/>
          <w:szCs w:val="18"/>
        </w:rPr>
        <w:t xml:space="preserve"> </w:t>
      </w:r>
      <w:r>
        <w:rPr>
          <w:sz w:val="18"/>
          <w:szCs w:val="18"/>
        </w:rPr>
        <w:t>this</w:t>
      </w:r>
      <w:r>
        <w:rPr>
          <w:spacing w:val="-10"/>
          <w:sz w:val="18"/>
          <w:szCs w:val="18"/>
        </w:rPr>
        <w:t xml:space="preserve"> </w:t>
      </w:r>
      <w:r>
        <w:rPr>
          <w:sz w:val="18"/>
          <w:szCs w:val="18"/>
        </w:rPr>
        <w:t>scam,</w:t>
      </w:r>
      <w:r>
        <w:rPr>
          <w:spacing w:val="-9"/>
          <w:sz w:val="18"/>
          <w:szCs w:val="18"/>
        </w:rPr>
        <w:t xml:space="preserve"> </w:t>
      </w:r>
      <w:r>
        <w:rPr>
          <w:sz w:val="18"/>
          <w:szCs w:val="18"/>
        </w:rPr>
        <w:t>computer</w:t>
      </w:r>
      <w:r>
        <w:rPr>
          <w:spacing w:val="-9"/>
          <w:sz w:val="18"/>
          <w:szCs w:val="18"/>
        </w:rPr>
        <w:t xml:space="preserve"> </w:t>
      </w:r>
      <w:r>
        <w:rPr>
          <w:sz w:val="18"/>
          <w:szCs w:val="18"/>
        </w:rPr>
        <w:t>hackers</w:t>
      </w:r>
      <w:r>
        <w:rPr>
          <w:spacing w:val="-10"/>
          <w:sz w:val="18"/>
          <w:szCs w:val="18"/>
        </w:rPr>
        <w:t xml:space="preserve"> </w:t>
      </w:r>
      <w:r>
        <w:rPr>
          <w:sz w:val="18"/>
          <w:szCs w:val="18"/>
        </w:rPr>
        <w:t>fraudulently</w:t>
      </w:r>
      <w:r>
        <w:rPr>
          <w:spacing w:val="-11"/>
          <w:sz w:val="18"/>
          <w:szCs w:val="18"/>
        </w:rPr>
        <w:t xml:space="preserve"> </w:t>
      </w:r>
      <w:r>
        <w:rPr>
          <w:sz w:val="18"/>
          <w:szCs w:val="18"/>
        </w:rPr>
        <w:t>assume</w:t>
      </w:r>
      <w:r>
        <w:rPr>
          <w:spacing w:val="-10"/>
          <w:sz w:val="18"/>
          <w:szCs w:val="18"/>
        </w:rPr>
        <w:t xml:space="preserve"> </w:t>
      </w:r>
      <w:r>
        <w:rPr>
          <w:sz w:val="18"/>
          <w:szCs w:val="18"/>
        </w:rPr>
        <w:t>the</w:t>
      </w:r>
      <w:r>
        <w:rPr>
          <w:spacing w:val="-10"/>
          <w:sz w:val="18"/>
          <w:szCs w:val="18"/>
        </w:rPr>
        <w:t xml:space="preserve"> </w:t>
      </w:r>
      <w:r>
        <w:rPr>
          <w:sz w:val="18"/>
          <w:szCs w:val="18"/>
        </w:rPr>
        <w:t>online</w:t>
      </w:r>
      <w:r>
        <w:rPr>
          <w:spacing w:val="-10"/>
          <w:sz w:val="18"/>
          <w:szCs w:val="18"/>
        </w:rPr>
        <w:t xml:space="preserve"> </w:t>
      </w:r>
      <w:r>
        <w:rPr>
          <w:sz w:val="18"/>
          <w:szCs w:val="18"/>
        </w:rPr>
        <w:t>identity</w:t>
      </w:r>
      <w:r>
        <w:rPr>
          <w:spacing w:val="-11"/>
          <w:sz w:val="18"/>
          <w:szCs w:val="18"/>
        </w:rPr>
        <w:t xml:space="preserve"> </w:t>
      </w:r>
      <w:r>
        <w:rPr>
          <w:sz w:val="18"/>
          <w:szCs w:val="18"/>
        </w:rPr>
        <w:t>of</w:t>
      </w:r>
      <w:r>
        <w:rPr>
          <w:spacing w:val="-9"/>
          <w:sz w:val="18"/>
          <w:szCs w:val="18"/>
        </w:rPr>
        <w:t xml:space="preserve"> </w:t>
      </w:r>
      <w:r>
        <w:rPr>
          <w:sz w:val="18"/>
          <w:szCs w:val="18"/>
        </w:rPr>
        <w:t>the</w:t>
      </w:r>
      <w:r>
        <w:rPr>
          <w:spacing w:val="-9"/>
          <w:sz w:val="18"/>
          <w:szCs w:val="18"/>
        </w:rPr>
        <w:t xml:space="preserve"> </w:t>
      </w:r>
      <w:r>
        <w:rPr>
          <w:sz w:val="18"/>
          <w:szCs w:val="18"/>
        </w:rPr>
        <w:t>actual</w:t>
      </w:r>
      <w:r>
        <w:rPr>
          <w:spacing w:val="-10"/>
          <w:sz w:val="18"/>
          <w:szCs w:val="18"/>
        </w:rPr>
        <w:t xml:space="preserve"> </w:t>
      </w:r>
      <w:r>
        <w:rPr>
          <w:sz w:val="18"/>
          <w:szCs w:val="18"/>
        </w:rPr>
        <w:t>mortgage</w:t>
      </w:r>
      <w:r>
        <w:rPr>
          <w:spacing w:val="-10"/>
          <w:sz w:val="18"/>
          <w:szCs w:val="18"/>
        </w:rPr>
        <w:t xml:space="preserve"> </w:t>
      </w:r>
      <w:r>
        <w:rPr>
          <w:sz w:val="18"/>
          <w:szCs w:val="18"/>
        </w:rPr>
        <w:t>lender,</w:t>
      </w:r>
      <w:r>
        <w:rPr>
          <w:spacing w:val="-9"/>
          <w:sz w:val="18"/>
          <w:szCs w:val="18"/>
        </w:rPr>
        <w:t xml:space="preserve"> </w:t>
      </w:r>
      <w:r>
        <w:rPr>
          <w:sz w:val="18"/>
          <w:szCs w:val="18"/>
        </w:rPr>
        <w:t>closing attorney</w:t>
      </w:r>
      <w:r>
        <w:rPr>
          <w:spacing w:val="-13"/>
          <w:sz w:val="18"/>
          <w:szCs w:val="18"/>
        </w:rPr>
        <w:t xml:space="preserve"> </w:t>
      </w:r>
      <w:r>
        <w:rPr>
          <w:sz w:val="18"/>
          <w:szCs w:val="18"/>
        </w:rPr>
        <w:t>and/or</w:t>
      </w:r>
      <w:r>
        <w:rPr>
          <w:spacing w:val="-11"/>
          <w:sz w:val="18"/>
          <w:szCs w:val="18"/>
        </w:rPr>
        <w:t xml:space="preserve"> </w:t>
      </w:r>
      <w:r>
        <w:rPr>
          <w:sz w:val="18"/>
          <w:szCs w:val="18"/>
        </w:rPr>
        <w:t>real</w:t>
      </w:r>
      <w:r>
        <w:rPr>
          <w:spacing w:val="-11"/>
          <w:sz w:val="18"/>
          <w:szCs w:val="18"/>
        </w:rPr>
        <w:t xml:space="preserve"> </w:t>
      </w:r>
      <w:r>
        <w:rPr>
          <w:sz w:val="18"/>
          <w:szCs w:val="18"/>
        </w:rPr>
        <w:t>estate</w:t>
      </w:r>
      <w:r>
        <w:rPr>
          <w:spacing w:val="-10"/>
          <w:sz w:val="18"/>
          <w:szCs w:val="18"/>
        </w:rPr>
        <w:t xml:space="preserve"> </w:t>
      </w:r>
      <w:r>
        <w:rPr>
          <w:sz w:val="18"/>
          <w:szCs w:val="18"/>
        </w:rPr>
        <w:t>broker</w:t>
      </w:r>
      <w:r>
        <w:rPr>
          <w:spacing w:val="-11"/>
          <w:sz w:val="18"/>
          <w:szCs w:val="18"/>
        </w:rPr>
        <w:t xml:space="preserve"> </w:t>
      </w:r>
      <w:r>
        <w:rPr>
          <w:sz w:val="18"/>
          <w:szCs w:val="18"/>
        </w:rPr>
        <w:t>with</w:t>
      </w:r>
      <w:r>
        <w:rPr>
          <w:spacing w:val="-11"/>
          <w:sz w:val="18"/>
          <w:szCs w:val="18"/>
        </w:rPr>
        <w:t xml:space="preserve"> </w:t>
      </w:r>
      <w:r>
        <w:rPr>
          <w:sz w:val="18"/>
          <w:szCs w:val="18"/>
        </w:rPr>
        <w:t>whom</w:t>
      </w:r>
      <w:r>
        <w:rPr>
          <w:spacing w:val="-10"/>
          <w:sz w:val="18"/>
          <w:szCs w:val="18"/>
        </w:rPr>
        <w:t xml:space="preserve"> </w:t>
      </w:r>
      <w:r>
        <w:rPr>
          <w:sz w:val="18"/>
          <w:szCs w:val="18"/>
        </w:rPr>
        <w:t>you</w:t>
      </w:r>
      <w:r>
        <w:rPr>
          <w:spacing w:val="-11"/>
          <w:sz w:val="18"/>
          <w:szCs w:val="18"/>
        </w:rPr>
        <w:t xml:space="preserve"> </w:t>
      </w:r>
      <w:r>
        <w:rPr>
          <w:sz w:val="18"/>
          <w:szCs w:val="18"/>
        </w:rPr>
        <w:t>are</w:t>
      </w:r>
      <w:r>
        <w:rPr>
          <w:spacing w:val="-11"/>
          <w:sz w:val="18"/>
          <w:szCs w:val="18"/>
        </w:rPr>
        <w:t xml:space="preserve"> </w:t>
      </w:r>
      <w:r>
        <w:rPr>
          <w:sz w:val="18"/>
          <w:szCs w:val="18"/>
        </w:rPr>
        <w:t>working</w:t>
      </w:r>
      <w:r>
        <w:rPr>
          <w:spacing w:val="-11"/>
          <w:sz w:val="18"/>
          <w:szCs w:val="18"/>
        </w:rPr>
        <w:t xml:space="preserve"> </w:t>
      </w:r>
      <w:r>
        <w:rPr>
          <w:sz w:val="18"/>
          <w:szCs w:val="18"/>
        </w:rPr>
        <w:t>in</w:t>
      </w:r>
      <w:r>
        <w:rPr>
          <w:spacing w:val="-11"/>
          <w:sz w:val="18"/>
          <w:szCs w:val="18"/>
        </w:rPr>
        <w:t xml:space="preserve"> </w:t>
      </w:r>
      <w:r>
        <w:rPr>
          <w:sz w:val="18"/>
          <w:szCs w:val="18"/>
        </w:rPr>
        <w:t>the</w:t>
      </w:r>
      <w:r>
        <w:rPr>
          <w:spacing w:val="-11"/>
          <w:sz w:val="18"/>
          <w:szCs w:val="18"/>
        </w:rPr>
        <w:t xml:space="preserve"> </w:t>
      </w:r>
      <w:r>
        <w:rPr>
          <w:sz w:val="18"/>
          <w:szCs w:val="18"/>
        </w:rPr>
        <w:t>real</w:t>
      </w:r>
      <w:r>
        <w:rPr>
          <w:spacing w:val="-11"/>
          <w:sz w:val="18"/>
          <w:szCs w:val="18"/>
        </w:rPr>
        <w:t xml:space="preserve"> </w:t>
      </w:r>
      <w:r>
        <w:rPr>
          <w:sz w:val="18"/>
          <w:szCs w:val="18"/>
        </w:rPr>
        <w:t>estate</w:t>
      </w:r>
      <w:r>
        <w:rPr>
          <w:spacing w:val="-10"/>
          <w:sz w:val="18"/>
          <w:szCs w:val="18"/>
        </w:rPr>
        <w:t xml:space="preserve"> </w:t>
      </w:r>
      <w:r>
        <w:rPr>
          <w:sz w:val="18"/>
          <w:szCs w:val="18"/>
        </w:rPr>
        <w:t>transaction.</w:t>
      </w:r>
      <w:r>
        <w:rPr>
          <w:spacing w:val="29"/>
          <w:sz w:val="18"/>
          <w:szCs w:val="18"/>
        </w:rPr>
        <w:t xml:space="preserve"> </w:t>
      </w:r>
      <w:r>
        <w:rPr>
          <w:sz w:val="18"/>
          <w:szCs w:val="18"/>
        </w:rPr>
        <w:t>Posing</w:t>
      </w:r>
      <w:r>
        <w:rPr>
          <w:spacing w:val="-11"/>
          <w:sz w:val="18"/>
          <w:szCs w:val="18"/>
        </w:rPr>
        <w:t xml:space="preserve"> </w:t>
      </w:r>
      <w:r>
        <w:rPr>
          <w:sz w:val="18"/>
          <w:szCs w:val="18"/>
        </w:rPr>
        <w:t>as</w:t>
      </w:r>
      <w:r>
        <w:rPr>
          <w:spacing w:val="-11"/>
          <w:sz w:val="18"/>
          <w:szCs w:val="18"/>
        </w:rPr>
        <w:t xml:space="preserve"> </w:t>
      </w:r>
      <w:r>
        <w:rPr>
          <w:sz w:val="18"/>
          <w:szCs w:val="18"/>
        </w:rPr>
        <w:t>a</w:t>
      </w:r>
      <w:r>
        <w:rPr>
          <w:spacing w:val="-11"/>
          <w:sz w:val="18"/>
          <w:szCs w:val="18"/>
        </w:rPr>
        <w:t xml:space="preserve"> </w:t>
      </w:r>
      <w:r>
        <w:rPr>
          <w:sz w:val="18"/>
          <w:szCs w:val="18"/>
        </w:rPr>
        <w:t>legitimate</w:t>
      </w:r>
      <w:r>
        <w:rPr>
          <w:spacing w:val="-11"/>
          <w:sz w:val="18"/>
          <w:szCs w:val="18"/>
        </w:rPr>
        <w:t xml:space="preserve"> </w:t>
      </w:r>
      <w:r>
        <w:rPr>
          <w:sz w:val="18"/>
          <w:szCs w:val="18"/>
        </w:rPr>
        <w:t>company,</w:t>
      </w:r>
      <w:r>
        <w:rPr>
          <w:spacing w:val="-11"/>
          <w:sz w:val="18"/>
          <w:szCs w:val="18"/>
        </w:rPr>
        <w:t xml:space="preserve"> </w:t>
      </w:r>
      <w:r>
        <w:rPr>
          <w:sz w:val="18"/>
          <w:szCs w:val="18"/>
        </w:rPr>
        <w:t>they</w:t>
      </w:r>
      <w:r>
        <w:rPr>
          <w:spacing w:val="-14"/>
          <w:sz w:val="18"/>
          <w:szCs w:val="18"/>
        </w:rPr>
        <w:t xml:space="preserve"> </w:t>
      </w:r>
      <w:r>
        <w:rPr>
          <w:sz w:val="18"/>
          <w:szCs w:val="18"/>
        </w:rPr>
        <w:t>then direct you to wire money to them. In many cases, the fake e-mail is sent from what appears to be the authentic web page of the legitimate</w:t>
      </w:r>
      <w:r>
        <w:rPr>
          <w:spacing w:val="-11"/>
          <w:sz w:val="18"/>
          <w:szCs w:val="18"/>
        </w:rPr>
        <w:t xml:space="preserve"> </w:t>
      </w:r>
      <w:r>
        <w:rPr>
          <w:sz w:val="18"/>
          <w:szCs w:val="18"/>
        </w:rPr>
        <w:t>company</w:t>
      </w:r>
      <w:r>
        <w:rPr>
          <w:spacing w:val="-11"/>
          <w:sz w:val="18"/>
          <w:szCs w:val="18"/>
        </w:rPr>
        <w:t xml:space="preserve"> </w:t>
      </w:r>
      <w:r>
        <w:rPr>
          <w:sz w:val="18"/>
          <w:szCs w:val="18"/>
        </w:rPr>
        <w:t>responsible</w:t>
      </w:r>
      <w:r>
        <w:rPr>
          <w:spacing w:val="-10"/>
          <w:sz w:val="18"/>
          <w:szCs w:val="18"/>
        </w:rPr>
        <w:t xml:space="preserve"> </w:t>
      </w:r>
      <w:r>
        <w:rPr>
          <w:sz w:val="18"/>
          <w:szCs w:val="18"/>
        </w:rPr>
        <w:t>for</w:t>
      </w:r>
      <w:r>
        <w:rPr>
          <w:spacing w:val="-10"/>
          <w:sz w:val="18"/>
          <w:szCs w:val="18"/>
        </w:rPr>
        <w:t xml:space="preserve"> </w:t>
      </w:r>
      <w:r>
        <w:rPr>
          <w:sz w:val="18"/>
          <w:szCs w:val="18"/>
        </w:rPr>
        <w:t>sending</w:t>
      </w:r>
      <w:r>
        <w:rPr>
          <w:spacing w:val="-10"/>
          <w:sz w:val="18"/>
          <w:szCs w:val="18"/>
        </w:rPr>
        <w:t xml:space="preserve"> </w:t>
      </w:r>
      <w:r>
        <w:rPr>
          <w:sz w:val="18"/>
          <w:szCs w:val="18"/>
        </w:rPr>
        <w:t>the</w:t>
      </w:r>
      <w:r>
        <w:rPr>
          <w:spacing w:val="-10"/>
          <w:sz w:val="18"/>
          <w:szCs w:val="18"/>
        </w:rPr>
        <w:t xml:space="preserve"> </w:t>
      </w:r>
      <w:r>
        <w:rPr>
          <w:sz w:val="18"/>
          <w:szCs w:val="18"/>
        </w:rPr>
        <w:t>wiring</w:t>
      </w:r>
      <w:r>
        <w:rPr>
          <w:spacing w:val="-10"/>
          <w:sz w:val="18"/>
          <w:szCs w:val="18"/>
        </w:rPr>
        <w:t xml:space="preserve"> </w:t>
      </w:r>
      <w:r>
        <w:rPr>
          <w:sz w:val="18"/>
          <w:szCs w:val="18"/>
        </w:rPr>
        <w:t>instructions.</w:t>
      </w:r>
      <w:r>
        <w:rPr>
          <w:spacing w:val="-9"/>
          <w:sz w:val="18"/>
          <w:szCs w:val="18"/>
        </w:rPr>
        <w:t xml:space="preserve"> </w:t>
      </w:r>
      <w:r>
        <w:rPr>
          <w:sz w:val="18"/>
          <w:szCs w:val="18"/>
        </w:rPr>
        <w:t>You</w:t>
      </w:r>
      <w:r>
        <w:rPr>
          <w:spacing w:val="-12"/>
          <w:sz w:val="18"/>
          <w:szCs w:val="18"/>
        </w:rPr>
        <w:t xml:space="preserve"> </w:t>
      </w:r>
      <w:r>
        <w:rPr>
          <w:sz w:val="18"/>
          <w:szCs w:val="18"/>
        </w:rPr>
        <w:t>should</w:t>
      </w:r>
      <w:r>
        <w:rPr>
          <w:spacing w:val="-11"/>
          <w:sz w:val="18"/>
          <w:szCs w:val="18"/>
        </w:rPr>
        <w:t xml:space="preserve"> </w:t>
      </w:r>
      <w:r>
        <w:rPr>
          <w:sz w:val="18"/>
          <w:szCs w:val="18"/>
        </w:rPr>
        <w:t>use</w:t>
      </w:r>
      <w:r>
        <w:rPr>
          <w:spacing w:val="-11"/>
          <w:sz w:val="18"/>
          <w:szCs w:val="18"/>
        </w:rPr>
        <w:t xml:space="preserve"> </w:t>
      </w:r>
      <w:r>
        <w:rPr>
          <w:sz w:val="18"/>
          <w:szCs w:val="18"/>
        </w:rPr>
        <w:t>great</w:t>
      </w:r>
      <w:r>
        <w:rPr>
          <w:spacing w:val="-11"/>
          <w:sz w:val="18"/>
          <w:szCs w:val="18"/>
        </w:rPr>
        <w:t xml:space="preserve"> </w:t>
      </w:r>
      <w:r>
        <w:rPr>
          <w:sz w:val="18"/>
          <w:szCs w:val="18"/>
        </w:rPr>
        <w:t>caution</w:t>
      </w:r>
      <w:r>
        <w:rPr>
          <w:spacing w:val="-12"/>
          <w:sz w:val="18"/>
          <w:szCs w:val="18"/>
        </w:rPr>
        <w:t xml:space="preserve"> </w:t>
      </w:r>
      <w:r>
        <w:rPr>
          <w:sz w:val="18"/>
          <w:szCs w:val="18"/>
        </w:rPr>
        <w:t>in</w:t>
      </w:r>
      <w:r>
        <w:rPr>
          <w:spacing w:val="-11"/>
          <w:sz w:val="18"/>
          <w:szCs w:val="18"/>
        </w:rPr>
        <w:t xml:space="preserve"> </w:t>
      </w:r>
      <w:r>
        <w:rPr>
          <w:sz w:val="18"/>
          <w:szCs w:val="18"/>
        </w:rPr>
        <w:t>wiring</w:t>
      </w:r>
      <w:r>
        <w:rPr>
          <w:spacing w:val="-11"/>
          <w:sz w:val="18"/>
          <w:szCs w:val="18"/>
        </w:rPr>
        <w:t xml:space="preserve"> </w:t>
      </w:r>
      <w:r>
        <w:rPr>
          <w:sz w:val="18"/>
          <w:szCs w:val="18"/>
        </w:rPr>
        <w:t>fun</w:t>
      </w:r>
      <w:r>
        <w:rPr>
          <w:sz w:val="18"/>
          <w:szCs w:val="18"/>
        </w:rPr>
        <w:t>ds</w:t>
      </w:r>
      <w:r>
        <w:rPr>
          <w:spacing w:val="-11"/>
          <w:sz w:val="18"/>
          <w:szCs w:val="18"/>
        </w:rPr>
        <w:t xml:space="preserve"> </w:t>
      </w:r>
      <w:r>
        <w:rPr>
          <w:sz w:val="18"/>
          <w:szCs w:val="18"/>
        </w:rPr>
        <w:t>based</w:t>
      </w:r>
      <w:r>
        <w:rPr>
          <w:spacing w:val="-12"/>
          <w:sz w:val="18"/>
          <w:szCs w:val="18"/>
        </w:rPr>
        <w:t xml:space="preserve"> </w:t>
      </w:r>
      <w:r>
        <w:rPr>
          <w:sz w:val="18"/>
          <w:szCs w:val="18"/>
        </w:rPr>
        <w:t>solely</w:t>
      </w:r>
      <w:r>
        <w:rPr>
          <w:spacing w:val="-13"/>
          <w:sz w:val="18"/>
          <w:szCs w:val="18"/>
        </w:rPr>
        <w:t xml:space="preserve"> </w:t>
      </w:r>
      <w:r>
        <w:rPr>
          <w:sz w:val="18"/>
          <w:szCs w:val="18"/>
        </w:rPr>
        <w:t>on</w:t>
      </w:r>
      <w:r>
        <w:rPr>
          <w:spacing w:val="-11"/>
          <w:sz w:val="18"/>
          <w:szCs w:val="18"/>
        </w:rPr>
        <w:t xml:space="preserve"> </w:t>
      </w:r>
      <w:r>
        <w:rPr>
          <w:sz w:val="18"/>
          <w:szCs w:val="18"/>
        </w:rPr>
        <w:t>wiring instructions</w:t>
      </w:r>
      <w:r>
        <w:rPr>
          <w:spacing w:val="-8"/>
          <w:sz w:val="18"/>
          <w:szCs w:val="18"/>
        </w:rPr>
        <w:t xml:space="preserve"> </w:t>
      </w:r>
      <w:r>
        <w:rPr>
          <w:sz w:val="18"/>
          <w:szCs w:val="18"/>
        </w:rPr>
        <w:t>sent</w:t>
      </w:r>
      <w:r>
        <w:rPr>
          <w:spacing w:val="-8"/>
          <w:sz w:val="18"/>
          <w:szCs w:val="18"/>
        </w:rPr>
        <w:t xml:space="preserve"> </w:t>
      </w:r>
      <w:r>
        <w:rPr>
          <w:sz w:val="18"/>
          <w:szCs w:val="18"/>
        </w:rPr>
        <w:t>to</w:t>
      </w:r>
      <w:r>
        <w:rPr>
          <w:spacing w:val="-8"/>
          <w:sz w:val="18"/>
          <w:szCs w:val="18"/>
        </w:rPr>
        <w:t xml:space="preserve"> </w:t>
      </w:r>
      <w:r>
        <w:rPr>
          <w:sz w:val="18"/>
          <w:szCs w:val="18"/>
        </w:rPr>
        <w:t>you</w:t>
      </w:r>
      <w:r>
        <w:rPr>
          <w:spacing w:val="-9"/>
          <w:sz w:val="18"/>
          <w:szCs w:val="18"/>
        </w:rPr>
        <w:t xml:space="preserve"> </w:t>
      </w:r>
      <w:r>
        <w:rPr>
          <w:sz w:val="18"/>
          <w:szCs w:val="18"/>
        </w:rPr>
        <w:t>by</w:t>
      </w:r>
      <w:r>
        <w:rPr>
          <w:spacing w:val="-10"/>
          <w:sz w:val="18"/>
          <w:szCs w:val="18"/>
        </w:rPr>
        <w:t xml:space="preserve"> </w:t>
      </w:r>
      <w:r>
        <w:rPr>
          <w:sz w:val="18"/>
          <w:szCs w:val="18"/>
        </w:rPr>
        <w:t>e-mail.</w:t>
      </w:r>
      <w:r>
        <w:rPr>
          <w:spacing w:val="35"/>
          <w:sz w:val="18"/>
          <w:szCs w:val="18"/>
        </w:rPr>
        <w:t xml:space="preserve"> </w:t>
      </w:r>
      <w:r>
        <w:rPr>
          <w:sz w:val="18"/>
          <w:szCs w:val="18"/>
        </w:rPr>
        <w:t>Independently</w:t>
      </w:r>
      <w:r>
        <w:rPr>
          <w:spacing w:val="-11"/>
          <w:sz w:val="18"/>
          <w:szCs w:val="18"/>
        </w:rPr>
        <w:t xml:space="preserve"> </w:t>
      </w:r>
      <w:r>
        <w:rPr>
          <w:sz w:val="18"/>
          <w:szCs w:val="18"/>
        </w:rPr>
        <w:t>verifying</w:t>
      </w:r>
      <w:r>
        <w:rPr>
          <w:spacing w:val="-7"/>
          <w:sz w:val="18"/>
          <w:szCs w:val="18"/>
        </w:rPr>
        <w:t xml:space="preserve"> </w:t>
      </w:r>
      <w:r>
        <w:rPr>
          <w:sz w:val="18"/>
          <w:szCs w:val="18"/>
        </w:rPr>
        <w:t>the</w:t>
      </w:r>
      <w:r>
        <w:rPr>
          <w:spacing w:val="-8"/>
          <w:sz w:val="18"/>
          <w:szCs w:val="18"/>
        </w:rPr>
        <w:t xml:space="preserve"> </w:t>
      </w:r>
      <w:r>
        <w:rPr>
          <w:sz w:val="18"/>
          <w:szCs w:val="18"/>
        </w:rPr>
        <w:t>wiring</w:t>
      </w:r>
      <w:r>
        <w:rPr>
          <w:spacing w:val="-9"/>
          <w:sz w:val="18"/>
          <w:szCs w:val="18"/>
        </w:rPr>
        <w:t xml:space="preserve"> </w:t>
      </w:r>
      <w:r>
        <w:rPr>
          <w:sz w:val="18"/>
          <w:szCs w:val="18"/>
        </w:rPr>
        <w:t>instructions</w:t>
      </w:r>
      <w:r>
        <w:rPr>
          <w:spacing w:val="-8"/>
          <w:sz w:val="18"/>
          <w:szCs w:val="18"/>
        </w:rPr>
        <w:t xml:space="preserve"> </w:t>
      </w:r>
      <w:r>
        <w:rPr>
          <w:sz w:val="18"/>
          <w:szCs w:val="18"/>
        </w:rPr>
        <w:t>with</w:t>
      </w:r>
      <w:r>
        <w:rPr>
          <w:spacing w:val="-8"/>
          <w:sz w:val="18"/>
          <w:szCs w:val="18"/>
        </w:rPr>
        <w:t xml:space="preserve"> </w:t>
      </w:r>
      <w:r>
        <w:rPr>
          <w:sz w:val="18"/>
          <w:szCs w:val="18"/>
        </w:rPr>
        <w:t>someone</w:t>
      </w:r>
      <w:r>
        <w:rPr>
          <w:spacing w:val="-8"/>
          <w:sz w:val="18"/>
          <w:szCs w:val="18"/>
        </w:rPr>
        <w:t xml:space="preserve"> </w:t>
      </w:r>
      <w:r>
        <w:rPr>
          <w:sz w:val="18"/>
          <w:szCs w:val="18"/>
        </w:rPr>
        <w:t>from</w:t>
      </w:r>
      <w:r>
        <w:rPr>
          <w:spacing w:val="-7"/>
          <w:sz w:val="18"/>
          <w:szCs w:val="18"/>
        </w:rPr>
        <w:t xml:space="preserve"> </w:t>
      </w:r>
      <w:r>
        <w:rPr>
          <w:sz w:val="18"/>
          <w:szCs w:val="18"/>
        </w:rPr>
        <w:t>the</w:t>
      </w:r>
      <w:r>
        <w:rPr>
          <w:spacing w:val="-8"/>
          <w:sz w:val="18"/>
          <w:szCs w:val="18"/>
        </w:rPr>
        <w:t xml:space="preserve"> </w:t>
      </w:r>
      <w:r>
        <w:rPr>
          <w:sz w:val="18"/>
          <w:szCs w:val="18"/>
        </w:rPr>
        <w:t>company</w:t>
      </w:r>
      <w:r>
        <w:rPr>
          <w:spacing w:val="-11"/>
          <w:sz w:val="18"/>
          <w:szCs w:val="18"/>
        </w:rPr>
        <w:t xml:space="preserve"> </w:t>
      </w:r>
      <w:r>
        <w:rPr>
          <w:sz w:val="18"/>
          <w:szCs w:val="18"/>
        </w:rPr>
        <w:t>sending</w:t>
      </w:r>
      <w:r>
        <w:rPr>
          <w:spacing w:val="-9"/>
          <w:sz w:val="18"/>
          <w:szCs w:val="18"/>
        </w:rPr>
        <w:t xml:space="preserve"> </w:t>
      </w:r>
      <w:r>
        <w:rPr>
          <w:sz w:val="18"/>
          <w:szCs w:val="18"/>
        </w:rPr>
        <w:t>them</w:t>
      </w:r>
      <w:r>
        <w:rPr>
          <w:spacing w:val="-9"/>
          <w:sz w:val="18"/>
          <w:szCs w:val="18"/>
        </w:rPr>
        <w:t xml:space="preserve"> </w:t>
      </w:r>
      <w:r>
        <w:rPr>
          <w:sz w:val="18"/>
          <w:szCs w:val="18"/>
        </w:rPr>
        <w:t>is</w:t>
      </w:r>
      <w:r>
        <w:rPr>
          <w:spacing w:val="-9"/>
          <w:sz w:val="18"/>
          <w:szCs w:val="18"/>
        </w:rPr>
        <w:t xml:space="preserve"> </w:t>
      </w:r>
      <w:r>
        <w:rPr>
          <w:sz w:val="18"/>
          <w:szCs w:val="18"/>
        </w:rPr>
        <w:t>the best</w:t>
      </w:r>
      <w:r>
        <w:rPr>
          <w:spacing w:val="-3"/>
          <w:sz w:val="18"/>
          <w:szCs w:val="18"/>
        </w:rPr>
        <w:t xml:space="preserve"> </w:t>
      </w:r>
      <w:r>
        <w:rPr>
          <w:sz w:val="18"/>
          <w:szCs w:val="18"/>
        </w:rPr>
        <w:t>way</w:t>
      </w:r>
      <w:r>
        <w:rPr>
          <w:spacing w:val="-7"/>
          <w:sz w:val="18"/>
          <w:szCs w:val="18"/>
        </w:rPr>
        <w:t xml:space="preserve"> </w:t>
      </w:r>
      <w:r>
        <w:rPr>
          <w:sz w:val="18"/>
          <w:szCs w:val="18"/>
        </w:rPr>
        <w:t>to</w:t>
      </w:r>
      <w:r>
        <w:rPr>
          <w:spacing w:val="-3"/>
          <w:sz w:val="18"/>
          <w:szCs w:val="18"/>
        </w:rPr>
        <w:t xml:space="preserve"> </w:t>
      </w:r>
      <w:r>
        <w:rPr>
          <w:sz w:val="18"/>
          <w:szCs w:val="18"/>
        </w:rPr>
        <w:t>prevent</w:t>
      </w:r>
      <w:r>
        <w:rPr>
          <w:spacing w:val="-3"/>
          <w:sz w:val="18"/>
          <w:szCs w:val="18"/>
        </w:rPr>
        <w:t xml:space="preserve"> </w:t>
      </w:r>
      <w:r>
        <w:rPr>
          <w:sz w:val="18"/>
          <w:szCs w:val="18"/>
        </w:rPr>
        <w:t>fraud.</w:t>
      </w:r>
      <w:r>
        <w:rPr>
          <w:spacing w:val="43"/>
          <w:sz w:val="18"/>
          <w:szCs w:val="18"/>
        </w:rPr>
        <w:t xml:space="preserve"> </w:t>
      </w:r>
      <w:r>
        <w:rPr>
          <w:sz w:val="18"/>
          <w:szCs w:val="18"/>
        </w:rPr>
        <w:t>In</w:t>
      </w:r>
      <w:r>
        <w:rPr>
          <w:spacing w:val="-4"/>
          <w:sz w:val="18"/>
          <w:szCs w:val="18"/>
        </w:rPr>
        <w:t xml:space="preserve"> </w:t>
      </w:r>
      <w:r>
        <w:rPr>
          <w:sz w:val="18"/>
          <w:szCs w:val="18"/>
        </w:rPr>
        <w:t>particular,</w:t>
      </w:r>
      <w:r>
        <w:rPr>
          <w:spacing w:val="-3"/>
          <w:sz w:val="18"/>
          <w:szCs w:val="18"/>
        </w:rPr>
        <w:t xml:space="preserve"> </w:t>
      </w:r>
      <w:r>
        <w:rPr>
          <w:sz w:val="18"/>
          <w:szCs w:val="18"/>
        </w:rPr>
        <w:t>you</w:t>
      </w:r>
      <w:r>
        <w:rPr>
          <w:spacing w:val="-5"/>
          <w:sz w:val="18"/>
          <w:szCs w:val="18"/>
        </w:rPr>
        <w:t xml:space="preserve"> </w:t>
      </w:r>
      <w:r>
        <w:rPr>
          <w:sz w:val="18"/>
          <w:szCs w:val="18"/>
        </w:rPr>
        <w:t>should</w:t>
      </w:r>
      <w:r>
        <w:rPr>
          <w:spacing w:val="-4"/>
          <w:sz w:val="18"/>
          <w:szCs w:val="18"/>
        </w:rPr>
        <w:t xml:space="preserve"> </w:t>
      </w:r>
      <w:r>
        <w:rPr>
          <w:sz w:val="18"/>
          <w:szCs w:val="18"/>
        </w:rPr>
        <w:t>treat</w:t>
      </w:r>
      <w:r>
        <w:rPr>
          <w:spacing w:val="-3"/>
          <w:sz w:val="18"/>
          <w:szCs w:val="18"/>
        </w:rPr>
        <w:t xml:space="preserve"> </w:t>
      </w:r>
      <w:r>
        <w:rPr>
          <w:sz w:val="18"/>
          <w:szCs w:val="18"/>
        </w:rPr>
        <w:t>as</w:t>
      </w:r>
      <w:r>
        <w:rPr>
          <w:spacing w:val="-4"/>
          <w:sz w:val="18"/>
          <w:szCs w:val="18"/>
        </w:rPr>
        <w:t xml:space="preserve"> </w:t>
      </w:r>
      <w:r>
        <w:rPr>
          <w:sz w:val="18"/>
          <w:szCs w:val="18"/>
        </w:rPr>
        <w:t>highly</w:t>
      </w:r>
      <w:r>
        <w:rPr>
          <w:spacing w:val="-6"/>
          <w:sz w:val="18"/>
          <w:szCs w:val="18"/>
        </w:rPr>
        <w:t xml:space="preserve"> </w:t>
      </w:r>
      <w:r>
        <w:rPr>
          <w:sz w:val="18"/>
          <w:szCs w:val="18"/>
        </w:rPr>
        <w:t>suspect</w:t>
      </w:r>
      <w:r>
        <w:rPr>
          <w:spacing w:val="-4"/>
          <w:sz w:val="18"/>
          <w:szCs w:val="18"/>
        </w:rPr>
        <w:t xml:space="preserve"> </w:t>
      </w:r>
      <w:r>
        <w:rPr>
          <w:sz w:val="18"/>
          <w:szCs w:val="18"/>
        </w:rPr>
        <w:t>any</w:t>
      </w:r>
      <w:r>
        <w:rPr>
          <w:spacing w:val="-6"/>
          <w:sz w:val="18"/>
          <w:szCs w:val="18"/>
        </w:rPr>
        <w:t xml:space="preserve"> </w:t>
      </w:r>
      <w:r>
        <w:rPr>
          <w:sz w:val="18"/>
          <w:szCs w:val="18"/>
        </w:rPr>
        <w:t>follow</w:t>
      </w:r>
      <w:r>
        <w:rPr>
          <w:spacing w:val="-8"/>
          <w:sz w:val="18"/>
          <w:szCs w:val="18"/>
        </w:rPr>
        <w:t xml:space="preserve"> </w:t>
      </w:r>
      <w:r>
        <w:rPr>
          <w:sz w:val="18"/>
          <w:szCs w:val="18"/>
        </w:rPr>
        <w:t>up</w:t>
      </w:r>
      <w:r>
        <w:rPr>
          <w:spacing w:val="-5"/>
          <w:sz w:val="18"/>
          <w:szCs w:val="18"/>
        </w:rPr>
        <w:t xml:space="preserve"> </w:t>
      </w:r>
      <w:r>
        <w:rPr>
          <w:sz w:val="18"/>
          <w:szCs w:val="18"/>
        </w:rPr>
        <w:t>e-mails</w:t>
      </w:r>
      <w:r>
        <w:rPr>
          <w:spacing w:val="-5"/>
          <w:sz w:val="18"/>
          <w:szCs w:val="18"/>
        </w:rPr>
        <w:t xml:space="preserve"> </w:t>
      </w:r>
      <w:r>
        <w:rPr>
          <w:sz w:val="18"/>
          <w:szCs w:val="18"/>
        </w:rPr>
        <w:t>you</w:t>
      </w:r>
      <w:r>
        <w:rPr>
          <w:spacing w:val="-4"/>
          <w:sz w:val="18"/>
          <w:szCs w:val="18"/>
        </w:rPr>
        <w:t xml:space="preserve"> </w:t>
      </w:r>
      <w:r>
        <w:rPr>
          <w:sz w:val="18"/>
          <w:szCs w:val="18"/>
        </w:rPr>
        <w:t>receive</w:t>
      </w:r>
      <w:r>
        <w:rPr>
          <w:spacing w:val="-6"/>
          <w:sz w:val="18"/>
          <w:szCs w:val="18"/>
        </w:rPr>
        <w:t xml:space="preserve"> </w:t>
      </w:r>
      <w:r>
        <w:rPr>
          <w:sz w:val="18"/>
          <w:szCs w:val="18"/>
        </w:rPr>
        <w:t>from</w:t>
      </w:r>
      <w:r>
        <w:rPr>
          <w:spacing w:val="-4"/>
          <w:sz w:val="18"/>
          <w:szCs w:val="18"/>
        </w:rPr>
        <w:t xml:space="preserve"> </w:t>
      </w:r>
      <w:r>
        <w:rPr>
          <w:sz w:val="18"/>
          <w:szCs w:val="18"/>
        </w:rPr>
        <w:t>a</w:t>
      </w:r>
      <w:r>
        <w:rPr>
          <w:spacing w:val="-6"/>
          <w:sz w:val="18"/>
          <w:szCs w:val="18"/>
        </w:rPr>
        <w:t xml:space="preserve"> </w:t>
      </w:r>
      <w:r>
        <w:rPr>
          <w:sz w:val="18"/>
          <w:szCs w:val="18"/>
        </w:rPr>
        <w:t>mortgage</w:t>
      </w:r>
      <w:r>
        <w:rPr>
          <w:spacing w:val="-5"/>
          <w:sz w:val="18"/>
          <w:szCs w:val="18"/>
        </w:rPr>
        <w:t xml:space="preserve"> </w:t>
      </w:r>
      <w:r>
        <w:rPr>
          <w:sz w:val="18"/>
          <w:szCs w:val="18"/>
        </w:rPr>
        <w:t>lender, closing attorney and/or real estate broker directing you to wire funds to a revised account number. Never verify wiring instructions by calling</w:t>
      </w:r>
      <w:r>
        <w:rPr>
          <w:spacing w:val="-19"/>
          <w:sz w:val="18"/>
          <w:szCs w:val="18"/>
        </w:rPr>
        <w:t xml:space="preserve"> </w:t>
      </w:r>
      <w:r>
        <w:rPr>
          <w:sz w:val="18"/>
          <w:szCs w:val="18"/>
        </w:rPr>
        <w:t>a</w:t>
      </w:r>
      <w:r>
        <w:rPr>
          <w:spacing w:val="-18"/>
          <w:sz w:val="18"/>
          <w:szCs w:val="18"/>
        </w:rPr>
        <w:t xml:space="preserve"> </w:t>
      </w:r>
      <w:r>
        <w:rPr>
          <w:sz w:val="18"/>
          <w:szCs w:val="18"/>
        </w:rPr>
        <w:t>telephone</w:t>
      </w:r>
      <w:r>
        <w:rPr>
          <w:spacing w:val="-19"/>
          <w:sz w:val="18"/>
          <w:szCs w:val="18"/>
        </w:rPr>
        <w:t xml:space="preserve"> </w:t>
      </w:r>
      <w:r>
        <w:rPr>
          <w:sz w:val="18"/>
          <w:szCs w:val="18"/>
        </w:rPr>
        <w:t>number</w:t>
      </w:r>
      <w:r>
        <w:rPr>
          <w:spacing w:val="-17"/>
          <w:sz w:val="18"/>
          <w:szCs w:val="18"/>
        </w:rPr>
        <w:t xml:space="preserve"> </w:t>
      </w:r>
      <w:r>
        <w:rPr>
          <w:sz w:val="18"/>
          <w:szCs w:val="18"/>
        </w:rPr>
        <w:t>provided</w:t>
      </w:r>
      <w:r>
        <w:rPr>
          <w:spacing w:val="-18"/>
          <w:sz w:val="18"/>
          <w:szCs w:val="18"/>
        </w:rPr>
        <w:t xml:space="preserve"> </w:t>
      </w:r>
      <w:r>
        <w:rPr>
          <w:sz w:val="18"/>
          <w:szCs w:val="18"/>
        </w:rPr>
        <w:t>along</w:t>
      </w:r>
      <w:r>
        <w:rPr>
          <w:spacing w:val="-20"/>
          <w:sz w:val="18"/>
          <w:szCs w:val="18"/>
        </w:rPr>
        <w:t xml:space="preserve"> </w:t>
      </w:r>
      <w:r>
        <w:rPr>
          <w:spacing w:val="-3"/>
          <w:sz w:val="18"/>
          <w:szCs w:val="18"/>
        </w:rPr>
        <w:t>with</w:t>
      </w:r>
      <w:r>
        <w:rPr>
          <w:spacing w:val="-20"/>
          <w:sz w:val="18"/>
          <w:szCs w:val="18"/>
        </w:rPr>
        <w:t xml:space="preserve"> </w:t>
      </w:r>
      <w:r>
        <w:rPr>
          <w:sz w:val="18"/>
          <w:szCs w:val="18"/>
        </w:rPr>
        <w:t>a</w:t>
      </w:r>
      <w:r>
        <w:rPr>
          <w:spacing w:val="-21"/>
          <w:sz w:val="18"/>
          <w:szCs w:val="18"/>
        </w:rPr>
        <w:t xml:space="preserve"> </w:t>
      </w:r>
      <w:r>
        <w:rPr>
          <w:sz w:val="18"/>
          <w:szCs w:val="18"/>
        </w:rPr>
        <w:t>second</w:t>
      </w:r>
      <w:r>
        <w:rPr>
          <w:spacing w:val="-20"/>
          <w:sz w:val="18"/>
          <w:szCs w:val="18"/>
        </w:rPr>
        <w:t xml:space="preserve"> </w:t>
      </w:r>
      <w:r>
        <w:rPr>
          <w:sz w:val="18"/>
          <w:szCs w:val="18"/>
        </w:rPr>
        <w:t>set</w:t>
      </w:r>
      <w:r>
        <w:rPr>
          <w:spacing w:val="-19"/>
          <w:sz w:val="18"/>
          <w:szCs w:val="18"/>
        </w:rPr>
        <w:t xml:space="preserve"> </w:t>
      </w:r>
      <w:r>
        <w:rPr>
          <w:sz w:val="18"/>
          <w:szCs w:val="18"/>
        </w:rPr>
        <w:t>of</w:t>
      </w:r>
      <w:r>
        <w:rPr>
          <w:spacing w:val="-19"/>
          <w:sz w:val="18"/>
          <w:szCs w:val="18"/>
        </w:rPr>
        <w:t xml:space="preserve"> </w:t>
      </w:r>
      <w:r>
        <w:rPr>
          <w:spacing w:val="-3"/>
          <w:sz w:val="18"/>
          <w:szCs w:val="18"/>
        </w:rPr>
        <w:t>wiring</w:t>
      </w:r>
      <w:r>
        <w:rPr>
          <w:spacing w:val="-20"/>
          <w:sz w:val="18"/>
          <w:szCs w:val="18"/>
        </w:rPr>
        <w:t xml:space="preserve"> </w:t>
      </w:r>
      <w:r>
        <w:rPr>
          <w:sz w:val="18"/>
          <w:szCs w:val="18"/>
        </w:rPr>
        <w:t>instructions</w:t>
      </w:r>
      <w:r>
        <w:rPr>
          <w:spacing w:val="-20"/>
          <w:sz w:val="18"/>
          <w:szCs w:val="18"/>
        </w:rPr>
        <w:t xml:space="preserve"> </w:t>
      </w:r>
      <w:r>
        <w:rPr>
          <w:sz w:val="18"/>
          <w:szCs w:val="18"/>
        </w:rPr>
        <w:t>since</w:t>
      </w:r>
      <w:r>
        <w:rPr>
          <w:spacing w:val="-20"/>
          <w:sz w:val="18"/>
          <w:szCs w:val="18"/>
        </w:rPr>
        <w:t xml:space="preserve"> </w:t>
      </w:r>
      <w:r>
        <w:rPr>
          <w:spacing w:val="-2"/>
          <w:sz w:val="18"/>
          <w:szCs w:val="18"/>
        </w:rPr>
        <w:t>you</w:t>
      </w:r>
      <w:r>
        <w:rPr>
          <w:spacing w:val="-20"/>
          <w:sz w:val="18"/>
          <w:szCs w:val="18"/>
        </w:rPr>
        <w:t xml:space="preserve"> </w:t>
      </w:r>
      <w:r>
        <w:rPr>
          <w:sz w:val="18"/>
          <w:szCs w:val="18"/>
        </w:rPr>
        <w:t>may</w:t>
      </w:r>
      <w:r>
        <w:rPr>
          <w:spacing w:val="-22"/>
          <w:sz w:val="18"/>
          <w:szCs w:val="18"/>
        </w:rPr>
        <w:t xml:space="preserve"> </w:t>
      </w:r>
      <w:r>
        <w:rPr>
          <w:sz w:val="18"/>
          <w:szCs w:val="18"/>
        </w:rPr>
        <w:t>end</w:t>
      </w:r>
      <w:r>
        <w:rPr>
          <w:spacing w:val="-20"/>
          <w:sz w:val="18"/>
          <w:szCs w:val="18"/>
        </w:rPr>
        <w:t xml:space="preserve"> </w:t>
      </w:r>
      <w:r>
        <w:rPr>
          <w:sz w:val="18"/>
          <w:szCs w:val="18"/>
        </w:rPr>
        <w:t>up</w:t>
      </w:r>
      <w:r>
        <w:rPr>
          <w:spacing w:val="-20"/>
          <w:sz w:val="18"/>
          <w:szCs w:val="18"/>
        </w:rPr>
        <w:t xml:space="preserve"> </w:t>
      </w:r>
      <w:r>
        <w:rPr>
          <w:sz w:val="18"/>
          <w:szCs w:val="18"/>
        </w:rPr>
        <w:t>receiving</w:t>
      </w:r>
      <w:r>
        <w:rPr>
          <w:spacing w:val="-20"/>
          <w:sz w:val="18"/>
          <w:szCs w:val="18"/>
        </w:rPr>
        <w:t xml:space="preserve"> </w:t>
      </w:r>
      <w:r>
        <w:rPr>
          <w:sz w:val="18"/>
          <w:szCs w:val="18"/>
        </w:rPr>
        <w:t>a</w:t>
      </w:r>
      <w:r>
        <w:rPr>
          <w:spacing w:val="-20"/>
          <w:sz w:val="18"/>
          <w:szCs w:val="18"/>
        </w:rPr>
        <w:t xml:space="preserve"> </w:t>
      </w:r>
      <w:r>
        <w:rPr>
          <w:sz w:val="18"/>
          <w:szCs w:val="18"/>
        </w:rPr>
        <w:t>fake</w:t>
      </w:r>
      <w:r>
        <w:rPr>
          <w:spacing w:val="-20"/>
          <w:sz w:val="18"/>
          <w:szCs w:val="18"/>
        </w:rPr>
        <w:t xml:space="preserve"> </w:t>
      </w:r>
      <w:r>
        <w:rPr>
          <w:sz w:val="18"/>
          <w:szCs w:val="18"/>
        </w:rPr>
        <w:t>verification</w:t>
      </w:r>
      <w:r>
        <w:rPr>
          <w:spacing w:val="-20"/>
          <w:sz w:val="18"/>
          <w:szCs w:val="18"/>
        </w:rPr>
        <w:t xml:space="preserve"> </w:t>
      </w:r>
      <w:r>
        <w:rPr>
          <w:sz w:val="18"/>
          <w:szCs w:val="18"/>
        </w:rPr>
        <w:t>from the</w:t>
      </w:r>
      <w:r>
        <w:rPr>
          <w:spacing w:val="-8"/>
          <w:sz w:val="18"/>
          <w:szCs w:val="18"/>
        </w:rPr>
        <w:t xml:space="preserve"> </w:t>
      </w:r>
      <w:r>
        <w:rPr>
          <w:sz w:val="18"/>
          <w:szCs w:val="18"/>
        </w:rPr>
        <w:t>computer</w:t>
      </w:r>
      <w:r>
        <w:rPr>
          <w:spacing w:val="-8"/>
          <w:sz w:val="18"/>
          <w:szCs w:val="18"/>
        </w:rPr>
        <w:t xml:space="preserve"> </w:t>
      </w:r>
      <w:r>
        <w:rPr>
          <w:sz w:val="18"/>
          <w:szCs w:val="18"/>
        </w:rPr>
        <w:t>hackers</w:t>
      </w:r>
      <w:r>
        <w:rPr>
          <w:spacing w:val="-7"/>
          <w:sz w:val="18"/>
          <w:szCs w:val="18"/>
        </w:rPr>
        <w:t xml:space="preserve"> </w:t>
      </w:r>
      <w:r>
        <w:rPr>
          <w:sz w:val="18"/>
          <w:szCs w:val="18"/>
        </w:rPr>
        <w:t>trying</w:t>
      </w:r>
      <w:r>
        <w:rPr>
          <w:spacing w:val="-8"/>
          <w:sz w:val="18"/>
          <w:szCs w:val="18"/>
        </w:rPr>
        <w:t xml:space="preserve"> </w:t>
      </w:r>
      <w:r>
        <w:rPr>
          <w:sz w:val="18"/>
          <w:szCs w:val="18"/>
        </w:rPr>
        <w:t>to</w:t>
      </w:r>
      <w:r>
        <w:rPr>
          <w:spacing w:val="-7"/>
          <w:sz w:val="18"/>
          <w:szCs w:val="18"/>
        </w:rPr>
        <w:t xml:space="preserve"> </w:t>
      </w:r>
      <w:r>
        <w:rPr>
          <w:sz w:val="18"/>
          <w:szCs w:val="18"/>
        </w:rPr>
        <w:t>steal</w:t>
      </w:r>
      <w:r>
        <w:rPr>
          <w:spacing w:val="-8"/>
          <w:sz w:val="18"/>
          <w:szCs w:val="18"/>
        </w:rPr>
        <w:t xml:space="preserve"> </w:t>
      </w:r>
      <w:r>
        <w:rPr>
          <w:sz w:val="18"/>
          <w:szCs w:val="18"/>
        </w:rPr>
        <w:t>your</w:t>
      </w:r>
      <w:r>
        <w:rPr>
          <w:spacing w:val="-7"/>
          <w:sz w:val="18"/>
          <w:szCs w:val="18"/>
        </w:rPr>
        <w:t xml:space="preserve"> </w:t>
      </w:r>
      <w:r>
        <w:rPr>
          <w:sz w:val="18"/>
          <w:szCs w:val="18"/>
        </w:rPr>
        <w:t>money.</w:t>
      </w:r>
      <w:r>
        <w:rPr>
          <w:spacing w:val="35"/>
          <w:sz w:val="18"/>
          <w:szCs w:val="18"/>
        </w:rPr>
        <w:t xml:space="preserve"> </w:t>
      </w:r>
      <w:r>
        <w:rPr>
          <w:sz w:val="18"/>
          <w:szCs w:val="18"/>
        </w:rPr>
        <w:t>Independently</w:t>
      </w:r>
      <w:r>
        <w:rPr>
          <w:spacing w:val="-10"/>
          <w:sz w:val="18"/>
          <w:szCs w:val="18"/>
        </w:rPr>
        <w:t xml:space="preserve"> </w:t>
      </w:r>
      <w:r>
        <w:rPr>
          <w:sz w:val="18"/>
          <w:szCs w:val="18"/>
        </w:rPr>
        <w:t>look</w:t>
      </w:r>
      <w:r>
        <w:rPr>
          <w:spacing w:val="-8"/>
          <w:sz w:val="18"/>
          <w:szCs w:val="18"/>
        </w:rPr>
        <w:t xml:space="preserve"> </w:t>
      </w:r>
      <w:r>
        <w:rPr>
          <w:sz w:val="18"/>
          <w:szCs w:val="18"/>
        </w:rPr>
        <w:t>up</w:t>
      </w:r>
      <w:r>
        <w:rPr>
          <w:spacing w:val="-8"/>
          <w:sz w:val="18"/>
          <w:szCs w:val="18"/>
        </w:rPr>
        <w:t xml:space="preserve"> </w:t>
      </w:r>
      <w:r>
        <w:rPr>
          <w:sz w:val="18"/>
          <w:szCs w:val="18"/>
        </w:rPr>
        <w:t>the</w:t>
      </w:r>
      <w:r>
        <w:rPr>
          <w:spacing w:val="-8"/>
          <w:sz w:val="18"/>
          <w:szCs w:val="18"/>
        </w:rPr>
        <w:t xml:space="preserve"> </w:t>
      </w:r>
      <w:r>
        <w:rPr>
          <w:sz w:val="18"/>
          <w:szCs w:val="18"/>
        </w:rPr>
        <w:t>telephone</w:t>
      </w:r>
      <w:r>
        <w:rPr>
          <w:spacing w:val="-7"/>
          <w:sz w:val="18"/>
          <w:szCs w:val="18"/>
        </w:rPr>
        <w:t xml:space="preserve"> </w:t>
      </w:r>
      <w:r>
        <w:rPr>
          <w:sz w:val="18"/>
          <w:szCs w:val="18"/>
        </w:rPr>
        <w:t>number</w:t>
      </w:r>
      <w:r>
        <w:rPr>
          <w:spacing w:val="-8"/>
          <w:sz w:val="18"/>
          <w:szCs w:val="18"/>
        </w:rPr>
        <w:t xml:space="preserve"> </w:t>
      </w:r>
      <w:r>
        <w:rPr>
          <w:sz w:val="18"/>
          <w:szCs w:val="18"/>
        </w:rPr>
        <w:t>of</w:t>
      </w:r>
      <w:r>
        <w:rPr>
          <w:spacing w:val="-8"/>
          <w:sz w:val="18"/>
          <w:szCs w:val="18"/>
        </w:rPr>
        <w:t xml:space="preserve"> </w:t>
      </w:r>
      <w:r>
        <w:rPr>
          <w:sz w:val="18"/>
          <w:szCs w:val="18"/>
        </w:rPr>
        <w:t>the</w:t>
      </w:r>
      <w:r>
        <w:rPr>
          <w:spacing w:val="-10"/>
          <w:sz w:val="18"/>
          <w:szCs w:val="18"/>
        </w:rPr>
        <w:t xml:space="preserve"> </w:t>
      </w:r>
      <w:r>
        <w:rPr>
          <w:sz w:val="18"/>
          <w:szCs w:val="18"/>
        </w:rPr>
        <w:t>company</w:t>
      </w:r>
      <w:r>
        <w:rPr>
          <w:spacing w:val="-10"/>
          <w:sz w:val="18"/>
          <w:szCs w:val="18"/>
        </w:rPr>
        <w:t xml:space="preserve"> </w:t>
      </w:r>
      <w:r>
        <w:rPr>
          <w:sz w:val="18"/>
          <w:szCs w:val="18"/>
        </w:rPr>
        <w:t>who</w:t>
      </w:r>
      <w:r>
        <w:rPr>
          <w:spacing w:val="-10"/>
          <w:sz w:val="18"/>
          <w:szCs w:val="18"/>
        </w:rPr>
        <w:t xml:space="preserve"> </w:t>
      </w:r>
      <w:r>
        <w:rPr>
          <w:sz w:val="18"/>
          <w:szCs w:val="18"/>
        </w:rPr>
        <w:t>is</w:t>
      </w:r>
      <w:r>
        <w:rPr>
          <w:spacing w:val="-8"/>
          <w:sz w:val="18"/>
          <w:szCs w:val="18"/>
        </w:rPr>
        <w:t xml:space="preserve"> </w:t>
      </w:r>
      <w:r>
        <w:rPr>
          <w:sz w:val="18"/>
          <w:szCs w:val="18"/>
        </w:rPr>
        <w:t>supposed</w:t>
      </w:r>
      <w:r>
        <w:rPr>
          <w:spacing w:val="-10"/>
          <w:sz w:val="18"/>
          <w:szCs w:val="18"/>
        </w:rPr>
        <w:t xml:space="preserve"> </w:t>
      </w:r>
      <w:r>
        <w:rPr>
          <w:sz w:val="18"/>
          <w:szCs w:val="18"/>
        </w:rPr>
        <w:t>to</w:t>
      </w:r>
      <w:r>
        <w:rPr>
          <w:spacing w:val="-9"/>
          <w:sz w:val="18"/>
          <w:szCs w:val="18"/>
        </w:rPr>
        <w:t xml:space="preserve"> </w:t>
      </w:r>
      <w:r>
        <w:rPr>
          <w:sz w:val="18"/>
          <w:szCs w:val="18"/>
        </w:rPr>
        <w:t>be sending you the wiring instructions to make sure you have the right</w:t>
      </w:r>
      <w:r>
        <w:rPr>
          <w:spacing w:val="-12"/>
          <w:sz w:val="18"/>
          <w:szCs w:val="18"/>
        </w:rPr>
        <w:t xml:space="preserve"> </w:t>
      </w:r>
      <w:r>
        <w:rPr>
          <w:sz w:val="18"/>
          <w:szCs w:val="18"/>
        </w:rPr>
        <w:t>one.</w:t>
      </w:r>
    </w:p>
    <w:p w:rsidR="00000000" w:rsidRDefault="00722AD1">
      <w:pPr>
        <w:pStyle w:val="BodyText"/>
        <w:kinsoku w:val="0"/>
        <w:overflowPunct w:val="0"/>
        <w:spacing w:before="2"/>
        <w:rPr>
          <w:sz w:val="19"/>
          <w:szCs w:val="19"/>
        </w:rPr>
      </w:pPr>
    </w:p>
    <w:p w:rsidR="00000000" w:rsidRDefault="00722AD1">
      <w:pPr>
        <w:pStyle w:val="ListParagraph"/>
        <w:numPr>
          <w:ilvl w:val="0"/>
          <w:numId w:val="1"/>
        </w:numPr>
        <w:tabs>
          <w:tab w:val="left" w:pos="614"/>
        </w:tabs>
        <w:kinsoku w:val="0"/>
        <w:overflowPunct w:val="0"/>
        <w:ind w:right="536" w:hanging="361"/>
        <w:rPr>
          <w:sz w:val="18"/>
          <w:szCs w:val="18"/>
        </w:rPr>
      </w:pPr>
      <w:r>
        <w:rPr>
          <w:b/>
          <w:bCs/>
          <w:sz w:val="18"/>
          <w:szCs w:val="18"/>
          <w:u w:val="single"/>
        </w:rPr>
        <w:t>Exhibits</w:t>
      </w:r>
      <w:r>
        <w:rPr>
          <w:b/>
          <w:bCs/>
          <w:sz w:val="18"/>
          <w:szCs w:val="18"/>
        </w:rPr>
        <w:t xml:space="preserve">. </w:t>
      </w:r>
      <w:r>
        <w:rPr>
          <w:sz w:val="18"/>
          <w:szCs w:val="18"/>
        </w:rPr>
        <w:t>All exhibits attached hereto listed and selected below or referenced herein are made a part of this Lease. If any such exhibit conflicts with any preceding paragraph, sa</w:t>
      </w:r>
      <w:r>
        <w:rPr>
          <w:sz w:val="18"/>
          <w:szCs w:val="18"/>
        </w:rPr>
        <w:t>id exhibit shall</w:t>
      </w:r>
      <w:r>
        <w:rPr>
          <w:spacing w:val="-9"/>
          <w:sz w:val="18"/>
          <w:szCs w:val="18"/>
        </w:rPr>
        <w:t xml:space="preserve"> </w:t>
      </w:r>
      <w:r>
        <w:rPr>
          <w:sz w:val="18"/>
          <w:szCs w:val="18"/>
        </w:rPr>
        <w:t>control:</w:t>
      </w:r>
    </w:p>
    <w:p w:rsidR="00000000" w:rsidRDefault="00722AD1">
      <w:pPr>
        <w:pStyle w:val="ListParagraph"/>
        <w:numPr>
          <w:ilvl w:val="1"/>
          <w:numId w:val="1"/>
        </w:numPr>
        <w:tabs>
          <w:tab w:val="left" w:pos="895"/>
          <w:tab w:val="left" w:pos="4256"/>
        </w:tabs>
        <w:kinsoku w:val="0"/>
        <w:overflowPunct w:val="0"/>
        <w:spacing w:before="4"/>
        <w:ind w:hanging="282"/>
        <w:jc w:val="left"/>
        <w:rPr>
          <w:sz w:val="18"/>
          <w:szCs w:val="18"/>
        </w:rPr>
      </w:pPr>
      <w:r>
        <w:rPr>
          <w:sz w:val="18"/>
          <w:szCs w:val="18"/>
        </w:rPr>
        <w:t>Legal Description Exhibit</w:t>
      </w:r>
      <w:r>
        <w:rPr>
          <w:spacing w:val="-9"/>
          <w:sz w:val="18"/>
          <w:szCs w:val="18"/>
        </w:rPr>
        <w:t xml:space="preserve"> </w:t>
      </w:r>
      <w:r>
        <w:rPr>
          <w:sz w:val="18"/>
          <w:szCs w:val="18"/>
        </w:rPr>
        <w:t>(F147)</w:t>
      </w:r>
      <w:r>
        <w:rPr>
          <w:spacing w:val="-3"/>
          <w:sz w:val="18"/>
          <w:szCs w:val="18"/>
        </w:rPr>
        <w:t xml:space="preserve"> </w:t>
      </w:r>
      <w:r>
        <w:rPr>
          <w:sz w:val="18"/>
          <w:szCs w:val="18"/>
        </w:rPr>
        <w:t>“</w:t>
      </w:r>
      <w:r>
        <w:rPr>
          <w:sz w:val="18"/>
          <w:szCs w:val="18"/>
          <w:u w:val="single"/>
        </w:rPr>
        <w:t xml:space="preserve"> </w:t>
      </w:r>
      <w:r>
        <w:rPr>
          <w:sz w:val="18"/>
          <w:szCs w:val="18"/>
          <w:u w:val="single"/>
        </w:rPr>
        <w:tab/>
      </w:r>
      <w:r>
        <w:rPr>
          <w:sz w:val="18"/>
          <w:szCs w:val="18"/>
        </w:rPr>
        <w:t>”</w:t>
      </w:r>
    </w:p>
    <w:p w:rsidR="00000000" w:rsidRDefault="00722AD1">
      <w:pPr>
        <w:pStyle w:val="ListParagraph"/>
        <w:numPr>
          <w:ilvl w:val="1"/>
          <w:numId w:val="1"/>
        </w:numPr>
        <w:tabs>
          <w:tab w:val="left" w:pos="895"/>
          <w:tab w:val="left" w:pos="5911"/>
        </w:tabs>
        <w:kinsoku w:val="0"/>
        <w:overflowPunct w:val="0"/>
        <w:ind w:hanging="282"/>
        <w:jc w:val="left"/>
        <w:rPr>
          <w:sz w:val="18"/>
          <w:szCs w:val="18"/>
        </w:rPr>
      </w:pPr>
      <w:r>
        <w:rPr>
          <w:sz w:val="18"/>
          <w:szCs w:val="18"/>
        </w:rPr>
        <w:t>Owner’s Property Disclosure Statement Exhibit</w:t>
      </w:r>
      <w:r>
        <w:rPr>
          <w:spacing w:val="-20"/>
          <w:sz w:val="18"/>
          <w:szCs w:val="18"/>
        </w:rPr>
        <w:t xml:space="preserve"> </w:t>
      </w:r>
      <w:r>
        <w:rPr>
          <w:sz w:val="18"/>
          <w:szCs w:val="18"/>
        </w:rPr>
        <w:t>(F49)</w:t>
      </w:r>
      <w:r>
        <w:rPr>
          <w:spacing w:val="-4"/>
          <w:sz w:val="18"/>
          <w:szCs w:val="18"/>
        </w:rPr>
        <w:t xml:space="preserve"> </w:t>
      </w:r>
      <w:r>
        <w:rPr>
          <w:sz w:val="18"/>
          <w:szCs w:val="18"/>
        </w:rPr>
        <w:t>“</w:t>
      </w:r>
      <w:r>
        <w:rPr>
          <w:sz w:val="18"/>
          <w:szCs w:val="18"/>
          <w:u w:val="single"/>
        </w:rPr>
        <w:t xml:space="preserve"> </w:t>
      </w:r>
      <w:r>
        <w:rPr>
          <w:sz w:val="18"/>
          <w:szCs w:val="18"/>
          <w:u w:val="single"/>
        </w:rPr>
        <w:tab/>
      </w:r>
      <w:r>
        <w:rPr>
          <w:sz w:val="18"/>
          <w:szCs w:val="18"/>
        </w:rPr>
        <w:t>”</w:t>
      </w:r>
    </w:p>
    <w:p w:rsidR="00000000" w:rsidRDefault="00722AD1">
      <w:pPr>
        <w:pStyle w:val="ListParagraph"/>
        <w:numPr>
          <w:ilvl w:val="1"/>
          <w:numId w:val="1"/>
        </w:numPr>
        <w:tabs>
          <w:tab w:val="left" w:pos="895"/>
          <w:tab w:val="left" w:pos="4992"/>
        </w:tabs>
        <w:kinsoku w:val="0"/>
        <w:overflowPunct w:val="0"/>
        <w:ind w:hanging="282"/>
        <w:jc w:val="left"/>
        <w:rPr>
          <w:sz w:val="18"/>
          <w:szCs w:val="18"/>
        </w:rPr>
      </w:pPr>
      <w:r>
        <w:rPr>
          <w:sz w:val="18"/>
          <w:szCs w:val="18"/>
        </w:rPr>
        <w:t>Move In/Move Out Inspection Form</w:t>
      </w:r>
      <w:r>
        <w:rPr>
          <w:spacing w:val="-11"/>
          <w:sz w:val="18"/>
          <w:szCs w:val="18"/>
        </w:rPr>
        <w:t xml:space="preserve"> </w:t>
      </w:r>
      <w:r>
        <w:rPr>
          <w:sz w:val="18"/>
          <w:szCs w:val="18"/>
        </w:rPr>
        <w:t>(F43)</w:t>
      </w:r>
      <w:r>
        <w:rPr>
          <w:spacing w:val="-1"/>
          <w:sz w:val="18"/>
          <w:szCs w:val="18"/>
        </w:rPr>
        <w:t xml:space="preserve"> </w:t>
      </w:r>
      <w:r>
        <w:rPr>
          <w:sz w:val="18"/>
          <w:szCs w:val="18"/>
        </w:rPr>
        <w:t>“</w:t>
      </w:r>
      <w:r>
        <w:rPr>
          <w:sz w:val="18"/>
          <w:szCs w:val="18"/>
          <w:u w:val="single"/>
        </w:rPr>
        <w:t xml:space="preserve"> </w:t>
      </w:r>
      <w:r>
        <w:rPr>
          <w:sz w:val="18"/>
          <w:szCs w:val="18"/>
          <w:u w:val="single"/>
        </w:rPr>
        <w:tab/>
      </w:r>
      <w:r>
        <w:rPr>
          <w:sz w:val="18"/>
          <w:szCs w:val="18"/>
        </w:rPr>
        <w:t>”</w:t>
      </w:r>
    </w:p>
    <w:p w:rsidR="00000000" w:rsidRDefault="00722AD1">
      <w:pPr>
        <w:pStyle w:val="ListParagraph"/>
        <w:numPr>
          <w:ilvl w:val="1"/>
          <w:numId w:val="1"/>
        </w:numPr>
        <w:tabs>
          <w:tab w:val="left" w:pos="895"/>
          <w:tab w:val="left" w:pos="4197"/>
        </w:tabs>
        <w:kinsoku w:val="0"/>
        <w:overflowPunct w:val="0"/>
        <w:ind w:hanging="282"/>
        <w:jc w:val="left"/>
        <w:rPr>
          <w:sz w:val="18"/>
          <w:szCs w:val="18"/>
        </w:rPr>
      </w:pPr>
      <w:r>
        <w:rPr>
          <w:sz w:val="18"/>
          <w:szCs w:val="18"/>
        </w:rPr>
        <w:t>Lead-Based Paint Exhibit</w:t>
      </w:r>
      <w:r>
        <w:rPr>
          <w:spacing w:val="-7"/>
          <w:sz w:val="18"/>
          <w:szCs w:val="18"/>
        </w:rPr>
        <w:t xml:space="preserve"> </w:t>
      </w:r>
      <w:r>
        <w:rPr>
          <w:sz w:val="18"/>
          <w:szCs w:val="18"/>
        </w:rPr>
        <w:t>(F54)</w:t>
      </w:r>
      <w:r>
        <w:rPr>
          <w:spacing w:val="-2"/>
          <w:sz w:val="18"/>
          <w:szCs w:val="18"/>
        </w:rPr>
        <w:t xml:space="preserve"> </w:t>
      </w:r>
      <w:r>
        <w:rPr>
          <w:sz w:val="18"/>
          <w:szCs w:val="18"/>
        </w:rPr>
        <w:t>“</w:t>
      </w:r>
      <w:r>
        <w:rPr>
          <w:sz w:val="18"/>
          <w:szCs w:val="18"/>
          <w:u w:val="single"/>
        </w:rPr>
        <w:t xml:space="preserve"> </w:t>
      </w:r>
      <w:r>
        <w:rPr>
          <w:sz w:val="18"/>
          <w:szCs w:val="18"/>
          <w:u w:val="single"/>
        </w:rPr>
        <w:tab/>
      </w:r>
      <w:r>
        <w:rPr>
          <w:sz w:val="18"/>
          <w:szCs w:val="18"/>
        </w:rPr>
        <w:t>”</w:t>
      </w:r>
    </w:p>
    <w:p w:rsidR="00000000" w:rsidRDefault="00722AD1">
      <w:pPr>
        <w:pStyle w:val="ListParagraph"/>
        <w:numPr>
          <w:ilvl w:val="1"/>
          <w:numId w:val="1"/>
        </w:numPr>
        <w:tabs>
          <w:tab w:val="left" w:pos="895"/>
          <w:tab w:val="left" w:pos="3139"/>
        </w:tabs>
        <w:kinsoku w:val="0"/>
        <w:overflowPunct w:val="0"/>
        <w:ind w:hanging="282"/>
        <w:jc w:val="left"/>
        <w:rPr>
          <w:sz w:val="18"/>
          <w:szCs w:val="18"/>
        </w:rPr>
      </w:pPr>
      <w:r>
        <w:rPr>
          <w:sz w:val="18"/>
          <w:szCs w:val="18"/>
        </w:rPr>
        <w:t>Pet Exhibit</w:t>
      </w:r>
      <w:r>
        <w:rPr>
          <w:spacing w:val="-4"/>
          <w:sz w:val="18"/>
          <w:szCs w:val="18"/>
        </w:rPr>
        <w:t xml:space="preserve"> </w:t>
      </w:r>
      <w:r>
        <w:rPr>
          <w:sz w:val="18"/>
          <w:szCs w:val="18"/>
        </w:rPr>
        <w:t>(F137) “</w:t>
      </w:r>
      <w:r>
        <w:rPr>
          <w:sz w:val="18"/>
          <w:szCs w:val="18"/>
          <w:u w:val="single"/>
        </w:rPr>
        <w:t xml:space="preserve"> </w:t>
      </w:r>
      <w:r>
        <w:rPr>
          <w:sz w:val="18"/>
          <w:szCs w:val="18"/>
          <w:u w:val="single"/>
        </w:rPr>
        <w:tab/>
      </w:r>
      <w:r>
        <w:rPr>
          <w:sz w:val="18"/>
          <w:szCs w:val="18"/>
        </w:rPr>
        <w:t>”</w:t>
      </w:r>
    </w:p>
    <w:p w:rsidR="00000000" w:rsidRDefault="00722AD1">
      <w:pPr>
        <w:pStyle w:val="ListParagraph"/>
        <w:numPr>
          <w:ilvl w:val="1"/>
          <w:numId w:val="1"/>
        </w:numPr>
        <w:tabs>
          <w:tab w:val="left" w:pos="895"/>
          <w:tab w:val="left" w:pos="5988"/>
        </w:tabs>
        <w:kinsoku w:val="0"/>
        <w:overflowPunct w:val="0"/>
        <w:ind w:hanging="282"/>
        <w:jc w:val="left"/>
        <w:rPr>
          <w:sz w:val="18"/>
          <w:szCs w:val="18"/>
        </w:rPr>
      </w:pPr>
      <w:r>
        <w:rPr>
          <w:sz w:val="18"/>
          <w:szCs w:val="18"/>
        </w:rPr>
        <w:t>Consent to Take Pictures and Video of Property</w:t>
      </w:r>
      <w:r>
        <w:rPr>
          <w:spacing w:val="-23"/>
          <w:sz w:val="18"/>
          <w:szCs w:val="18"/>
        </w:rPr>
        <w:t xml:space="preserve"> </w:t>
      </w:r>
      <w:r>
        <w:rPr>
          <w:sz w:val="18"/>
          <w:szCs w:val="18"/>
        </w:rPr>
        <w:t>(F46)</w:t>
      </w:r>
      <w:r>
        <w:rPr>
          <w:spacing w:val="-1"/>
          <w:sz w:val="18"/>
          <w:szCs w:val="18"/>
        </w:rPr>
        <w:t xml:space="preserve"> </w:t>
      </w:r>
      <w:r>
        <w:rPr>
          <w:sz w:val="18"/>
          <w:szCs w:val="18"/>
        </w:rPr>
        <w:t>“</w:t>
      </w:r>
      <w:r>
        <w:rPr>
          <w:sz w:val="18"/>
          <w:szCs w:val="18"/>
          <w:u w:val="single"/>
        </w:rPr>
        <w:t xml:space="preserve"> </w:t>
      </w:r>
      <w:r>
        <w:rPr>
          <w:sz w:val="18"/>
          <w:szCs w:val="18"/>
          <w:u w:val="single"/>
        </w:rPr>
        <w:tab/>
      </w:r>
      <w:r>
        <w:rPr>
          <w:sz w:val="18"/>
          <w:szCs w:val="18"/>
        </w:rPr>
        <w:t>”</w:t>
      </w:r>
    </w:p>
    <w:p w:rsidR="00000000" w:rsidRDefault="00722AD1">
      <w:pPr>
        <w:pStyle w:val="ListParagraph"/>
        <w:numPr>
          <w:ilvl w:val="1"/>
          <w:numId w:val="1"/>
        </w:numPr>
        <w:tabs>
          <w:tab w:val="left" w:pos="895"/>
          <w:tab w:val="left" w:pos="7373"/>
        </w:tabs>
        <w:kinsoku w:val="0"/>
        <w:overflowPunct w:val="0"/>
        <w:ind w:hanging="282"/>
        <w:jc w:val="left"/>
        <w:rPr>
          <w:sz w:val="18"/>
          <w:szCs w:val="18"/>
        </w:rPr>
      </w:pPr>
      <w:r>
        <w:rPr>
          <w:sz w:val="18"/>
          <w:szCs w:val="18"/>
        </w:rPr>
        <w:t xml:space="preserve">Other </w:t>
      </w:r>
      <w:r>
        <w:rPr>
          <w:sz w:val="18"/>
          <w:szCs w:val="18"/>
          <w:u w:val="single"/>
        </w:rPr>
        <w:t xml:space="preserve"> </w:t>
      </w:r>
      <w:r>
        <w:rPr>
          <w:sz w:val="18"/>
          <w:szCs w:val="18"/>
          <w:u w:val="single"/>
        </w:rPr>
        <w:tab/>
      </w:r>
    </w:p>
    <w:p w:rsidR="00000000" w:rsidRDefault="00722AD1">
      <w:pPr>
        <w:pStyle w:val="ListParagraph"/>
        <w:numPr>
          <w:ilvl w:val="1"/>
          <w:numId w:val="1"/>
        </w:numPr>
        <w:tabs>
          <w:tab w:val="left" w:pos="895"/>
          <w:tab w:val="left" w:pos="7373"/>
        </w:tabs>
        <w:kinsoku w:val="0"/>
        <w:overflowPunct w:val="0"/>
        <w:ind w:hanging="282"/>
        <w:jc w:val="left"/>
        <w:rPr>
          <w:sz w:val="18"/>
          <w:szCs w:val="18"/>
        </w:rPr>
      </w:pPr>
      <w:r>
        <w:rPr>
          <w:sz w:val="18"/>
          <w:szCs w:val="18"/>
        </w:rPr>
        <w:t xml:space="preserve">Other </w:t>
      </w:r>
      <w:r>
        <w:rPr>
          <w:sz w:val="18"/>
          <w:szCs w:val="18"/>
          <w:u w:val="single"/>
        </w:rPr>
        <w:t xml:space="preserve"> </w:t>
      </w:r>
      <w:r>
        <w:rPr>
          <w:sz w:val="18"/>
          <w:szCs w:val="18"/>
          <w:u w:val="single"/>
        </w:rPr>
        <w:tab/>
      </w:r>
    </w:p>
    <w:p w:rsidR="00000000" w:rsidRDefault="008A4072">
      <w:pPr>
        <w:pStyle w:val="ListParagraph"/>
        <w:numPr>
          <w:ilvl w:val="1"/>
          <w:numId w:val="1"/>
        </w:numPr>
        <w:tabs>
          <w:tab w:val="left" w:pos="895"/>
          <w:tab w:val="left" w:pos="7369"/>
        </w:tabs>
        <w:kinsoku w:val="0"/>
        <w:overflowPunct w:val="0"/>
        <w:spacing w:before="1"/>
        <w:ind w:hanging="282"/>
        <w:jc w:val="left"/>
        <w:rPr>
          <w:sz w:val="18"/>
          <w:szCs w:val="18"/>
        </w:rPr>
      </w:pPr>
      <w:r>
        <w:rPr>
          <w:noProof/>
        </w:rPr>
        <mc:AlternateContent>
          <mc:Choice Requires="wps">
            <w:drawing>
              <wp:anchor distT="0" distB="0" distL="114300" distR="114300" simplePos="0" relativeHeight="251647488" behindDoc="0" locked="0" layoutInCell="0" allowOverlap="1">
                <wp:simplePos x="0" y="0"/>
                <wp:positionH relativeFrom="page">
                  <wp:posOffset>382905</wp:posOffset>
                </wp:positionH>
                <wp:positionV relativeFrom="paragraph">
                  <wp:posOffset>321310</wp:posOffset>
                </wp:positionV>
                <wp:extent cx="7009130" cy="12700"/>
                <wp:effectExtent l="0" t="0" r="0" b="0"/>
                <wp:wrapNone/>
                <wp:docPr id="39"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9130" cy="12700"/>
                        </a:xfrm>
                        <a:custGeom>
                          <a:avLst/>
                          <a:gdLst>
                            <a:gd name="T0" fmla="*/ 0 w 11038"/>
                            <a:gd name="T1" fmla="*/ 0 h 20"/>
                            <a:gd name="T2" fmla="*/ 11037 w 11038"/>
                            <a:gd name="T3" fmla="*/ 0 h 20"/>
                          </a:gdLst>
                          <a:ahLst/>
                          <a:cxnLst>
                            <a:cxn ang="0">
                              <a:pos x="T0" y="T1"/>
                            </a:cxn>
                            <a:cxn ang="0">
                              <a:pos x="T2" y="T3"/>
                            </a:cxn>
                          </a:cxnLst>
                          <a:rect l="0" t="0" r="r" b="b"/>
                          <a:pathLst>
                            <a:path w="11038" h="20">
                              <a:moveTo>
                                <a:pt x="0" y="0"/>
                              </a:moveTo>
                              <a:lnTo>
                                <a:pt x="1103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F983B2" id="Freeform 43"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25.3pt,582pt,25.3pt" coordsize="11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" o:allowincell="f" filled="f" strokeweight="1.5pt">
                <v:path arrowok="t" o:connecttype="custom" o:connectlocs="0,0;7008495,0" o:connectangles="0,0"/>
                <w10:wrap anchorx="page"/>
              </v:polyline>
            </w:pict>
          </mc:Fallback>
        </mc:AlternateContent>
      </w:r>
      <w:r w:rsidR="00722AD1">
        <w:rPr>
          <w:sz w:val="18"/>
          <w:szCs w:val="18"/>
        </w:rPr>
        <w:t xml:space="preserve">Other </w:t>
      </w:r>
      <w:r w:rsidR="00722AD1">
        <w:rPr>
          <w:sz w:val="18"/>
          <w:szCs w:val="18"/>
          <w:u w:val="single"/>
        </w:rPr>
        <w:t xml:space="preserve"> </w:t>
      </w:r>
      <w:r w:rsidR="00722AD1">
        <w:rPr>
          <w:sz w:val="18"/>
          <w:szCs w:val="18"/>
          <w:u w:val="single"/>
        </w:rPr>
        <w:tab/>
      </w:r>
    </w:p>
    <w:p w:rsidR="00000000" w:rsidRDefault="00722AD1">
      <w:pPr>
        <w:pStyle w:val="ListParagraph"/>
        <w:numPr>
          <w:ilvl w:val="1"/>
          <w:numId w:val="1"/>
        </w:numPr>
        <w:tabs>
          <w:tab w:val="left" w:pos="895"/>
          <w:tab w:val="left" w:pos="7369"/>
        </w:tabs>
        <w:kinsoku w:val="0"/>
        <w:overflowPunct w:val="0"/>
        <w:spacing w:before="1"/>
        <w:ind w:hanging="282"/>
        <w:jc w:val="left"/>
        <w:rPr>
          <w:sz w:val="18"/>
          <w:szCs w:val="18"/>
        </w:rPr>
        <w:sectPr w:rsidR="00000000">
          <w:pgSz w:w="12240" w:h="15840"/>
          <w:pgMar w:top="500" w:right="0" w:bottom="700" w:left="380" w:header="0" w:footer="503" w:gutter="0"/>
          <w:pgBorders w:offsetFrom="page">
            <w:top w:val="single" w:sz="4" w:space="24" w:color="000000"/>
            <w:left w:val="single" w:sz="4" w:space="24" w:color="000000"/>
            <w:bottom w:val="single" w:sz="4" w:space="23" w:color="000000"/>
            <w:right w:val="single" w:sz="4" w:space="23" w:color="000000"/>
          </w:pgBorders>
          <w:cols w:space="720"/>
          <w:noEndnote/>
        </w:sectPr>
      </w:pPr>
    </w:p>
    <w:p w:rsidR="00000000" w:rsidRDefault="00722AD1">
      <w:pPr>
        <w:pStyle w:val="BodyText"/>
        <w:kinsoku w:val="0"/>
        <w:overflowPunct w:val="0"/>
        <w:spacing w:before="67"/>
        <w:ind w:left="253"/>
      </w:pPr>
      <w:r>
        <w:rPr>
          <w:b/>
          <w:bCs/>
        </w:rPr>
        <w:lastRenderedPageBreak/>
        <w:t xml:space="preserve">SPECIAL STIPULATIONS. </w:t>
      </w:r>
      <w:r>
        <w:t>The following Special Stipulations, if conflicting with any exhibit or preceding paragraph, shall control:</w:t>
      </w: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000000" w:rsidRDefault="00722AD1">
      <w:pPr>
        <w:pStyle w:val="BodyText"/>
        <w:kinsoku w:val="0"/>
        <w:overflowPunct w:val="0"/>
        <w:spacing w:before="2"/>
        <w:rPr>
          <w:sz w:val="29"/>
          <w:szCs w:val="29"/>
        </w:rPr>
      </w:pPr>
    </w:p>
    <w:p w:rsidR="00000000" w:rsidRDefault="008A4072">
      <w:pPr>
        <w:pStyle w:val="Heading1"/>
        <w:kinsoku w:val="0"/>
        <w:overflowPunct w:val="0"/>
        <w:ind w:left="343" w:firstLine="0"/>
        <w:jc w:val="left"/>
      </w:pPr>
      <w:r>
        <w:rPr>
          <w:noProof/>
        </w:rPr>
        <mc:AlternateContent>
          <mc:Choice Requires="wps">
            <w:drawing>
              <wp:anchor distT="0" distB="0" distL="114300" distR="114300" simplePos="0" relativeHeight="251649536" behindDoc="0" locked="0" layoutInCell="0" allowOverlap="1">
                <wp:simplePos x="0" y="0"/>
                <wp:positionH relativeFrom="page">
                  <wp:posOffset>382905</wp:posOffset>
                </wp:positionH>
                <wp:positionV relativeFrom="paragraph">
                  <wp:posOffset>281940</wp:posOffset>
                </wp:positionV>
                <wp:extent cx="7009130" cy="12700"/>
                <wp:effectExtent l="0" t="0" r="0" b="0"/>
                <wp:wrapNone/>
                <wp:docPr id="3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9130" cy="12700"/>
                        </a:xfrm>
                        <a:custGeom>
                          <a:avLst/>
                          <a:gdLst>
                            <a:gd name="T0" fmla="*/ 0 w 11038"/>
                            <a:gd name="T1" fmla="*/ 0 h 20"/>
                            <a:gd name="T2" fmla="*/ 11037 w 11038"/>
                            <a:gd name="T3" fmla="*/ 0 h 20"/>
                          </a:gdLst>
                          <a:ahLst/>
                          <a:cxnLst>
                            <a:cxn ang="0">
                              <a:pos x="T0" y="T1"/>
                            </a:cxn>
                            <a:cxn ang="0">
                              <a:pos x="T2" y="T3"/>
                            </a:cxn>
                          </a:cxnLst>
                          <a:rect l="0" t="0" r="r" b="b"/>
                          <a:pathLst>
                            <a:path w="11038" h="20">
                              <a:moveTo>
                                <a:pt x="0" y="0"/>
                              </a:moveTo>
                              <a:lnTo>
                                <a:pt x="1103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724385" id="Freeform 45"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5pt,22.2pt,582pt,22.2pt" coordsize="11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" o:allowincell="f" filled="f" strokeweight="1.5pt">
                <v:path arrowok="t" o:connecttype="custom" o:connectlocs="0,0;7008495,0" o:connectangles="0,0"/>
                <w10:wrap anchorx="page"/>
              </v:polyline>
            </w:pict>
          </mc:Fallback>
        </mc:AlternateContent>
      </w:r>
      <w:r w:rsidR="00722AD1">
        <w:t xml:space="preserve">Additional Special Stipulations </w:t>
      </w:r>
      <w:r w:rsidR="00722AD1">
        <w:rPr>
          <w:rFonts w:ascii="Wingdings" w:hAnsi="Wingdings" w:cs="Wingdings"/>
          <w:b w:val="0"/>
          <w:bCs w:val="0"/>
          <w:sz w:val="24"/>
          <w:szCs w:val="24"/>
        </w:rPr>
        <w:t></w:t>
      </w:r>
      <w:r w:rsidR="00722AD1">
        <w:rPr>
          <w:rFonts w:ascii="Times New Roman" w:hAnsi="Times New Roman" w:cs="Times New Roman"/>
          <w:b w:val="0"/>
          <w:bCs w:val="0"/>
          <w:sz w:val="24"/>
          <w:szCs w:val="24"/>
        </w:rPr>
        <w:t xml:space="preserve"> </w:t>
      </w:r>
      <w:r w:rsidR="00722AD1">
        <w:t xml:space="preserve">are or </w:t>
      </w:r>
      <w:r w:rsidR="00722AD1">
        <w:rPr>
          <w:rFonts w:ascii="Wingdings" w:hAnsi="Wingdings" w:cs="Wingdings"/>
          <w:b w:val="0"/>
          <w:bCs w:val="0"/>
          <w:sz w:val="24"/>
          <w:szCs w:val="24"/>
        </w:rPr>
        <w:t></w:t>
      </w:r>
      <w:r w:rsidR="00722AD1">
        <w:rPr>
          <w:rFonts w:ascii="Times New Roman" w:hAnsi="Times New Roman" w:cs="Times New Roman"/>
          <w:b w:val="0"/>
          <w:bCs w:val="0"/>
          <w:sz w:val="24"/>
          <w:szCs w:val="24"/>
        </w:rPr>
        <w:t xml:space="preserve"> </w:t>
      </w:r>
      <w:r w:rsidR="00722AD1">
        <w:t>are not attached.</w:t>
      </w:r>
    </w:p>
    <w:p w:rsidR="00000000" w:rsidRDefault="00722AD1">
      <w:pPr>
        <w:pStyle w:val="Heading1"/>
        <w:kinsoku w:val="0"/>
        <w:overflowPunct w:val="0"/>
        <w:ind w:left="343" w:firstLine="0"/>
        <w:jc w:val="left"/>
        <w:sectPr w:rsidR="00000000">
          <w:pgSz w:w="12240" w:h="15840"/>
          <w:pgMar w:top="720" w:right="0" w:bottom="700" w:left="380" w:header="0" w:footer="503" w:gutter="0"/>
          <w:pgBorders w:offsetFrom="page">
            <w:top w:val="single" w:sz="4" w:space="24" w:color="000000"/>
            <w:left w:val="single" w:sz="4" w:space="24" w:color="000000"/>
            <w:bottom w:val="single" w:sz="4" w:space="23" w:color="000000"/>
            <w:right w:val="single" w:sz="4" w:space="23" w:color="000000"/>
          </w:pgBorders>
          <w:cols w:space="720"/>
          <w:noEndnote/>
        </w:sectPr>
      </w:pPr>
    </w:p>
    <w:p w:rsidR="00000000" w:rsidRDefault="008A4072">
      <w:pPr>
        <w:pStyle w:val="BodyText"/>
        <w:kinsoku w:val="0"/>
        <w:overflowPunct w:val="0"/>
        <w:spacing w:before="73"/>
        <w:ind w:left="253"/>
      </w:pPr>
      <w:r>
        <w:rPr>
          <w:noProof/>
        </w:rPr>
        <w:lastRenderedPageBreak/>
        <mc:AlternateContent>
          <mc:Choice Requires="wps">
            <w:drawing>
              <wp:anchor distT="0" distB="0" distL="114300" distR="114300" simplePos="0" relativeHeight="251683328" behindDoc="0" locked="0" layoutInCell="0" allowOverlap="1">
                <wp:simplePos x="0" y="0"/>
                <wp:positionH relativeFrom="page">
                  <wp:posOffset>382905</wp:posOffset>
                </wp:positionH>
                <wp:positionV relativeFrom="page">
                  <wp:posOffset>9596755</wp:posOffset>
                </wp:positionV>
                <wp:extent cx="7009130" cy="12700"/>
                <wp:effectExtent l="0" t="0" r="0" b="0"/>
                <wp:wrapNone/>
                <wp:docPr id="3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9130" cy="12700"/>
                        </a:xfrm>
                        <a:custGeom>
                          <a:avLst/>
                          <a:gdLst>
                            <a:gd name="T0" fmla="*/ 0 w 11038"/>
                            <a:gd name="T1" fmla="*/ 0 h 20"/>
                            <a:gd name="T2" fmla="*/ 11037 w 11038"/>
                            <a:gd name="T3" fmla="*/ 0 h 20"/>
                          </a:gdLst>
                          <a:ahLst/>
                          <a:cxnLst>
                            <a:cxn ang="0">
                              <a:pos x="T0" y="T1"/>
                            </a:cxn>
                            <a:cxn ang="0">
                              <a:pos x="T2" y="T3"/>
                            </a:cxn>
                          </a:cxnLst>
                          <a:rect l="0" t="0" r="r" b="b"/>
                          <a:pathLst>
                            <a:path w="11038" h="20">
                              <a:moveTo>
                                <a:pt x="0" y="0"/>
                              </a:moveTo>
                              <a:lnTo>
                                <a:pt x="1103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9CB37F" id="Freeform 46"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15pt,755.65pt,582pt,755.65pt" coordsize="11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" o:allowincell="f" filled="f" strokeweight="1.5pt">
                <v:path arrowok="t" o:connecttype="custom" o:connectlocs="0,0;7008495,0" o:connectangles="0,0"/>
                <w10:wrap anchorx="page" anchory="page"/>
              </v:polyline>
            </w:pict>
          </mc:Fallback>
        </mc:AlternateContent>
      </w:r>
      <w:r w:rsidR="00722AD1">
        <w:rPr>
          <w:b/>
          <w:bCs/>
        </w:rPr>
        <w:t>IN WITNESS WHEREOF</w:t>
      </w:r>
      <w:r w:rsidR="00722AD1">
        <w:t>, the parties hereto have set their hand and seal the day and year first written above.</w:t>
      </w:r>
    </w:p>
    <w:p w:rsidR="00000000" w:rsidRDefault="00722AD1">
      <w:pPr>
        <w:pStyle w:val="BodyText"/>
        <w:kinsoku w:val="0"/>
        <w:overflowPunct w:val="0"/>
        <w:rPr>
          <w:sz w:val="20"/>
          <w:szCs w:val="20"/>
        </w:rPr>
      </w:pPr>
    </w:p>
    <w:p w:rsidR="00000000" w:rsidRDefault="00722AD1">
      <w:pPr>
        <w:pStyle w:val="BodyText"/>
        <w:kinsoku w:val="0"/>
        <w:overflowPunct w:val="0"/>
        <w:spacing w:before="2" w:after="1"/>
        <w:rPr>
          <w:sz w:val="22"/>
          <w:szCs w:val="22"/>
        </w:rPr>
      </w:pPr>
    </w:p>
    <w:tbl>
      <w:tblPr>
        <w:tblW w:w="0" w:type="auto"/>
        <w:tblInd w:w="204" w:type="dxa"/>
        <w:tblLayout w:type="fixed"/>
        <w:tblCellMar>
          <w:left w:w="0" w:type="dxa"/>
          <w:right w:w="0" w:type="dxa"/>
        </w:tblCellMar>
        <w:tblLook w:val="0000" w:firstRow="0" w:lastRow="0" w:firstColumn="0" w:lastColumn="0" w:noHBand="0" w:noVBand="0"/>
      </w:tblPr>
      <w:tblGrid>
        <w:gridCol w:w="3216"/>
        <w:gridCol w:w="434"/>
        <w:gridCol w:w="1470"/>
        <w:gridCol w:w="3855"/>
        <w:gridCol w:w="433"/>
        <w:gridCol w:w="1293"/>
        <w:gridCol w:w="63"/>
      </w:tblGrid>
      <w:tr w:rsidR="00000000">
        <w:tblPrEx>
          <w:tblCellMar>
            <w:top w:w="0" w:type="dxa"/>
            <w:left w:w="0" w:type="dxa"/>
            <w:bottom w:w="0" w:type="dxa"/>
            <w:right w:w="0" w:type="dxa"/>
          </w:tblCellMar>
        </w:tblPrEx>
        <w:trPr>
          <w:trHeight w:val="594"/>
        </w:trPr>
        <w:tc>
          <w:tcPr>
            <w:tcW w:w="3216"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spacing w:before="6"/>
              <w:ind w:right="1362"/>
              <w:jc w:val="right"/>
              <w:rPr>
                <w:b/>
                <w:bCs/>
                <w:sz w:val="18"/>
                <w:szCs w:val="18"/>
              </w:rPr>
            </w:pPr>
            <w:r>
              <w:rPr>
                <w:b/>
                <w:bCs/>
                <w:sz w:val="18"/>
                <w:szCs w:val="18"/>
              </w:rPr>
              <w:t>1 Tenant’s Signature</w:t>
            </w:r>
          </w:p>
        </w:tc>
        <w:tc>
          <w:tcPr>
            <w:tcW w:w="434" w:type="dxa"/>
            <w:tcBorders>
              <w:top w:val="single" w:sz="6" w:space="0" w:color="000000"/>
              <w:left w:val="none" w:sz="6" w:space="0" w:color="auto"/>
              <w:bottom w:val="none" w:sz="6" w:space="0" w:color="auto"/>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c>
          <w:tcPr>
            <w:tcW w:w="1470"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c>
          <w:tcPr>
            <w:tcW w:w="3855"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spacing w:before="6"/>
              <w:ind w:left="688" w:right="1176"/>
              <w:jc w:val="center"/>
              <w:rPr>
                <w:b/>
                <w:bCs/>
                <w:sz w:val="18"/>
                <w:szCs w:val="18"/>
              </w:rPr>
            </w:pPr>
            <w:r>
              <w:rPr>
                <w:b/>
                <w:bCs/>
                <w:sz w:val="18"/>
                <w:szCs w:val="18"/>
              </w:rPr>
              <w:t>1 Landlord’s Signature</w:t>
            </w:r>
          </w:p>
        </w:tc>
        <w:tc>
          <w:tcPr>
            <w:tcW w:w="1789" w:type="dxa"/>
            <w:gridSpan w:val="3"/>
            <w:tcBorders>
              <w:top w:val="single" w:sz="6" w:space="0" w:color="000000"/>
              <w:left w:val="none" w:sz="6" w:space="0" w:color="auto"/>
              <w:bottom w:val="none" w:sz="6" w:space="0" w:color="auto"/>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58"/>
        </w:trPr>
        <w:tc>
          <w:tcPr>
            <w:tcW w:w="3216" w:type="dxa"/>
            <w:tcBorders>
              <w:top w:val="single" w:sz="6" w:space="0" w:color="000000"/>
              <w:left w:val="none" w:sz="6" w:space="0" w:color="auto"/>
              <w:bottom w:val="none" w:sz="6" w:space="0" w:color="auto"/>
              <w:right w:val="none" w:sz="6" w:space="0" w:color="auto"/>
            </w:tcBorders>
          </w:tcPr>
          <w:p w:rsidR="00000000" w:rsidRDefault="00722AD1">
            <w:pPr>
              <w:pStyle w:val="TableParagraph"/>
              <w:kinsoku w:val="0"/>
              <w:overflowPunct w:val="0"/>
              <w:spacing w:before="1"/>
              <w:ind w:right="1425"/>
              <w:jc w:val="right"/>
              <w:rPr>
                <w:sz w:val="18"/>
                <w:szCs w:val="18"/>
              </w:rPr>
            </w:pPr>
            <w:r>
              <w:rPr>
                <w:sz w:val="18"/>
                <w:szCs w:val="18"/>
              </w:rPr>
              <w:t>Print or Type Name</w:t>
            </w:r>
          </w:p>
        </w:tc>
        <w:tc>
          <w:tcPr>
            <w:tcW w:w="434" w:type="dxa"/>
            <w:tcBorders>
              <w:top w:val="none" w:sz="6" w:space="0" w:color="auto"/>
              <w:left w:val="none" w:sz="6" w:space="0" w:color="auto"/>
              <w:bottom w:val="none" w:sz="6" w:space="0" w:color="auto"/>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c>
          <w:tcPr>
            <w:tcW w:w="1470" w:type="dxa"/>
            <w:tcBorders>
              <w:top w:val="single" w:sz="6" w:space="0" w:color="000000"/>
              <w:left w:val="none" w:sz="6" w:space="0" w:color="auto"/>
              <w:bottom w:val="none" w:sz="6" w:space="0" w:color="auto"/>
              <w:right w:val="none" w:sz="6" w:space="0" w:color="auto"/>
            </w:tcBorders>
          </w:tcPr>
          <w:p w:rsidR="00000000" w:rsidRDefault="00722AD1">
            <w:pPr>
              <w:pStyle w:val="TableParagraph"/>
              <w:kinsoku w:val="0"/>
              <w:overflowPunct w:val="0"/>
              <w:spacing w:before="1"/>
              <w:rPr>
                <w:sz w:val="18"/>
                <w:szCs w:val="18"/>
              </w:rPr>
            </w:pPr>
            <w:r>
              <w:rPr>
                <w:sz w:val="18"/>
                <w:szCs w:val="18"/>
              </w:rPr>
              <w:t>Date</w:t>
            </w:r>
          </w:p>
        </w:tc>
        <w:tc>
          <w:tcPr>
            <w:tcW w:w="3855" w:type="dxa"/>
            <w:tcBorders>
              <w:top w:val="single" w:sz="6" w:space="0" w:color="000000"/>
              <w:left w:val="none" w:sz="6" w:space="0" w:color="auto"/>
              <w:bottom w:val="none" w:sz="6" w:space="0" w:color="auto"/>
              <w:right w:val="none" w:sz="6" w:space="0" w:color="auto"/>
            </w:tcBorders>
          </w:tcPr>
          <w:p w:rsidR="00000000" w:rsidRDefault="00722AD1">
            <w:pPr>
              <w:pStyle w:val="TableParagraph"/>
              <w:kinsoku w:val="0"/>
              <w:overflowPunct w:val="0"/>
              <w:spacing w:before="1"/>
              <w:ind w:left="623" w:right="1176"/>
              <w:jc w:val="center"/>
              <w:rPr>
                <w:sz w:val="18"/>
                <w:szCs w:val="18"/>
              </w:rPr>
            </w:pPr>
            <w:r>
              <w:rPr>
                <w:sz w:val="18"/>
                <w:szCs w:val="18"/>
              </w:rPr>
              <w:t>Print or Type Name</w:t>
            </w:r>
          </w:p>
        </w:tc>
        <w:tc>
          <w:tcPr>
            <w:tcW w:w="433" w:type="dxa"/>
            <w:tcBorders>
              <w:top w:val="none" w:sz="6" w:space="0" w:color="auto"/>
              <w:left w:val="none" w:sz="6" w:space="0" w:color="auto"/>
              <w:bottom w:val="none" w:sz="6" w:space="0" w:color="auto"/>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c>
          <w:tcPr>
            <w:tcW w:w="1293" w:type="dxa"/>
            <w:tcBorders>
              <w:top w:val="single" w:sz="6" w:space="0" w:color="000000"/>
              <w:left w:val="none" w:sz="6" w:space="0" w:color="auto"/>
              <w:bottom w:val="none" w:sz="6" w:space="0" w:color="auto"/>
              <w:right w:val="none" w:sz="6" w:space="0" w:color="auto"/>
            </w:tcBorders>
          </w:tcPr>
          <w:p w:rsidR="00000000" w:rsidRDefault="00722AD1">
            <w:pPr>
              <w:pStyle w:val="TableParagraph"/>
              <w:kinsoku w:val="0"/>
              <w:overflowPunct w:val="0"/>
              <w:spacing w:before="1"/>
              <w:ind w:left="2"/>
              <w:rPr>
                <w:sz w:val="18"/>
                <w:szCs w:val="18"/>
              </w:rPr>
            </w:pPr>
            <w:r>
              <w:rPr>
                <w:sz w:val="18"/>
                <w:szCs w:val="18"/>
              </w:rPr>
              <w:t>Date</w:t>
            </w:r>
          </w:p>
        </w:tc>
        <w:tc>
          <w:tcPr>
            <w:tcW w:w="63" w:type="dxa"/>
            <w:tcBorders>
              <w:top w:val="none" w:sz="6" w:space="0" w:color="auto"/>
              <w:left w:val="none" w:sz="6" w:space="0" w:color="auto"/>
              <w:bottom w:val="none" w:sz="6" w:space="0" w:color="auto"/>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r>
    </w:tbl>
    <w:p w:rsidR="00000000" w:rsidRDefault="00722AD1">
      <w:pPr>
        <w:pStyle w:val="BodyText"/>
        <w:kinsoku w:val="0"/>
        <w:overflowPunct w:val="0"/>
        <w:spacing w:before="9"/>
        <w:rPr>
          <w:sz w:val="7"/>
          <w:szCs w:val="7"/>
        </w:rPr>
      </w:pPr>
    </w:p>
    <w:tbl>
      <w:tblPr>
        <w:tblW w:w="0" w:type="auto"/>
        <w:tblInd w:w="203" w:type="dxa"/>
        <w:tblLayout w:type="fixed"/>
        <w:tblCellMar>
          <w:left w:w="0" w:type="dxa"/>
          <w:right w:w="0" w:type="dxa"/>
        </w:tblCellMar>
        <w:tblLook w:val="0000" w:firstRow="0" w:lastRow="0" w:firstColumn="0" w:lastColumn="0" w:noHBand="0" w:noVBand="0"/>
      </w:tblPr>
      <w:tblGrid>
        <w:gridCol w:w="2900"/>
        <w:gridCol w:w="2209"/>
        <w:gridCol w:w="5661"/>
        <w:gridCol w:w="82"/>
      </w:tblGrid>
      <w:tr w:rsidR="00000000">
        <w:tblPrEx>
          <w:tblCellMar>
            <w:top w:w="0" w:type="dxa"/>
            <w:left w:w="0" w:type="dxa"/>
            <w:bottom w:w="0" w:type="dxa"/>
            <w:right w:w="0" w:type="dxa"/>
          </w:tblCellMar>
        </w:tblPrEx>
        <w:trPr>
          <w:trHeight w:val="243"/>
        </w:trPr>
        <w:tc>
          <w:tcPr>
            <w:tcW w:w="5109" w:type="dxa"/>
            <w:gridSpan w:val="2"/>
            <w:tcBorders>
              <w:top w:val="none" w:sz="6" w:space="0" w:color="auto"/>
              <w:left w:val="none" w:sz="6" w:space="0" w:color="auto"/>
              <w:bottom w:val="none" w:sz="6" w:space="0" w:color="auto"/>
              <w:right w:val="none" w:sz="6" w:space="0" w:color="auto"/>
            </w:tcBorders>
          </w:tcPr>
          <w:p w:rsidR="00000000" w:rsidRDefault="00722AD1">
            <w:pPr>
              <w:pStyle w:val="TableParagraph"/>
              <w:kinsoku w:val="0"/>
              <w:overflowPunct w:val="0"/>
              <w:rPr>
                <w:rFonts w:ascii="Times New Roman" w:hAnsi="Times New Roman" w:cs="Times New Roman"/>
                <w:sz w:val="16"/>
                <w:szCs w:val="16"/>
              </w:rPr>
            </w:pPr>
          </w:p>
        </w:tc>
        <w:tc>
          <w:tcPr>
            <w:tcW w:w="5661" w:type="dxa"/>
            <w:tcBorders>
              <w:top w:val="none" w:sz="6" w:space="0" w:color="auto"/>
              <w:left w:val="none" w:sz="6" w:space="0" w:color="auto"/>
              <w:bottom w:val="none" w:sz="6" w:space="0" w:color="auto"/>
              <w:right w:val="none" w:sz="6" w:space="0" w:color="auto"/>
            </w:tcBorders>
          </w:tcPr>
          <w:p w:rsidR="00000000" w:rsidRDefault="00722AD1">
            <w:pPr>
              <w:pStyle w:val="TableParagraph"/>
              <w:tabs>
                <w:tab w:val="left" w:pos="5560"/>
              </w:tabs>
              <w:kinsoku w:val="0"/>
              <w:overflowPunct w:val="0"/>
              <w:spacing w:before="44" w:line="179" w:lineRule="exact"/>
              <w:ind w:left="882" w:right="-15"/>
              <w:rPr>
                <w:sz w:val="18"/>
                <w:szCs w:val="18"/>
              </w:rPr>
            </w:pPr>
            <w:r>
              <w:rPr>
                <w:sz w:val="18"/>
                <w:szCs w:val="18"/>
                <w:u w:val="single"/>
              </w:rPr>
              <w:t xml:space="preserve"> </w:t>
            </w:r>
            <w:r>
              <w:rPr>
                <w:sz w:val="18"/>
                <w:szCs w:val="18"/>
                <w:u w:val="single"/>
              </w:rPr>
              <w:tab/>
            </w:r>
            <w:r>
              <w:rPr>
                <w:sz w:val="18"/>
                <w:szCs w:val="18"/>
              </w:rPr>
              <w:t>_</w:t>
            </w:r>
          </w:p>
        </w:tc>
        <w:tc>
          <w:tcPr>
            <w:tcW w:w="82" w:type="dxa"/>
            <w:vMerge w:val="restart"/>
            <w:tcBorders>
              <w:top w:val="none" w:sz="6" w:space="0" w:color="auto"/>
              <w:left w:val="none" w:sz="6" w:space="0" w:color="auto"/>
              <w:bottom w:val="single" w:sz="6" w:space="0" w:color="000000"/>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595"/>
        </w:trPr>
        <w:tc>
          <w:tcPr>
            <w:tcW w:w="2900"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spacing w:before="1"/>
              <w:ind w:left="230"/>
              <w:rPr>
                <w:sz w:val="18"/>
                <w:szCs w:val="18"/>
              </w:rPr>
            </w:pPr>
            <w:r>
              <w:rPr>
                <w:sz w:val="18"/>
                <w:szCs w:val="18"/>
              </w:rPr>
              <w:t>Tenant’s E-mail Address</w:t>
            </w:r>
          </w:p>
        </w:tc>
        <w:tc>
          <w:tcPr>
            <w:tcW w:w="2209"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c>
          <w:tcPr>
            <w:tcW w:w="5661" w:type="dxa"/>
            <w:tcBorders>
              <w:top w:val="none" w:sz="6" w:space="0" w:color="auto"/>
              <w:left w:val="none" w:sz="6" w:space="0" w:color="auto"/>
              <w:bottom w:val="single" w:sz="6" w:space="0" w:color="000000"/>
              <w:right w:val="none" w:sz="6" w:space="0" w:color="auto"/>
            </w:tcBorders>
          </w:tcPr>
          <w:p w:rsidR="00000000" w:rsidRDefault="00722AD1">
            <w:pPr>
              <w:pStyle w:val="TableParagraph"/>
              <w:kinsoku w:val="0"/>
              <w:overflowPunct w:val="0"/>
              <w:spacing w:line="201" w:lineRule="exact"/>
              <w:ind w:left="882"/>
              <w:rPr>
                <w:sz w:val="18"/>
                <w:szCs w:val="18"/>
              </w:rPr>
            </w:pPr>
            <w:r>
              <w:rPr>
                <w:sz w:val="18"/>
                <w:szCs w:val="18"/>
              </w:rPr>
              <w:t>Landlord’s E-mail Address</w:t>
            </w:r>
          </w:p>
        </w:tc>
        <w:tc>
          <w:tcPr>
            <w:tcW w:w="82" w:type="dxa"/>
            <w:vMerge/>
            <w:tcBorders>
              <w:top w:val="nil"/>
              <w:left w:val="none" w:sz="6" w:space="0" w:color="auto"/>
              <w:bottom w:val="single" w:sz="6" w:space="0" w:color="000000"/>
              <w:right w:val="none" w:sz="6" w:space="0" w:color="auto"/>
            </w:tcBorders>
          </w:tcPr>
          <w:p w:rsidR="00000000" w:rsidRDefault="00722AD1">
            <w:pPr>
              <w:pStyle w:val="BodyText"/>
              <w:kinsoku w:val="0"/>
              <w:overflowPunct w:val="0"/>
              <w:spacing w:before="9"/>
              <w:rPr>
                <w:sz w:val="2"/>
                <w:szCs w:val="2"/>
              </w:rPr>
            </w:pPr>
          </w:p>
        </w:tc>
      </w:tr>
      <w:tr w:rsidR="00000000">
        <w:tblPrEx>
          <w:tblCellMar>
            <w:top w:w="0" w:type="dxa"/>
            <w:left w:w="0" w:type="dxa"/>
            <w:bottom w:w="0" w:type="dxa"/>
            <w:right w:w="0" w:type="dxa"/>
          </w:tblCellMar>
        </w:tblPrEx>
        <w:trPr>
          <w:trHeight w:val="612"/>
        </w:trPr>
        <w:tc>
          <w:tcPr>
            <w:tcW w:w="2900"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spacing w:before="5"/>
              <w:ind w:right="98"/>
              <w:jc w:val="right"/>
              <w:rPr>
                <w:sz w:val="18"/>
                <w:szCs w:val="18"/>
              </w:rPr>
            </w:pPr>
            <w:r>
              <w:rPr>
                <w:sz w:val="18"/>
                <w:szCs w:val="18"/>
              </w:rPr>
              <w:t xml:space="preserve">Tenant’s Phone Number: </w:t>
            </w:r>
            <w:r>
              <w:rPr>
                <w:rFonts w:ascii="Wingdings" w:hAnsi="Wingdings" w:cs="Wingdings"/>
                <w:sz w:val="18"/>
                <w:szCs w:val="18"/>
              </w:rPr>
              <w:t></w:t>
            </w:r>
            <w:r>
              <w:rPr>
                <w:rFonts w:ascii="Times New Roman" w:hAnsi="Times New Roman" w:cs="Times New Roman"/>
                <w:sz w:val="18"/>
                <w:szCs w:val="18"/>
              </w:rPr>
              <w:t xml:space="preserve"> </w:t>
            </w:r>
            <w:r>
              <w:rPr>
                <w:sz w:val="18"/>
                <w:szCs w:val="18"/>
              </w:rPr>
              <w:t>Cell</w:t>
            </w:r>
          </w:p>
        </w:tc>
        <w:tc>
          <w:tcPr>
            <w:tcW w:w="2209"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spacing w:before="5"/>
              <w:ind w:left="100"/>
              <w:rPr>
                <w:sz w:val="18"/>
                <w:szCs w:val="18"/>
              </w:rPr>
            </w:pPr>
            <w:r>
              <w:rPr>
                <w:rFonts w:ascii="Wingdings" w:hAnsi="Wingdings" w:cs="Wingdings"/>
                <w:sz w:val="18"/>
                <w:szCs w:val="18"/>
              </w:rPr>
              <w:t></w:t>
            </w:r>
            <w:r>
              <w:rPr>
                <w:rFonts w:ascii="Times New Roman" w:hAnsi="Times New Roman" w:cs="Times New Roman"/>
                <w:sz w:val="18"/>
                <w:szCs w:val="18"/>
              </w:rPr>
              <w:t xml:space="preserve"> </w:t>
            </w:r>
            <w:r>
              <w:rPr>
                <w:sz w:val="18"/>
                <w:szCs w:val="18"/>
              </w:rPr>
              <w:t xml:space="preserve">Home </w:t>
            </w:r>
            <w:r>
              <w:rPr>
                <w:rFonts w:ascii="Wingdings" w:hAnsi="Wingdings" w:cs="Wingdings"/>
                <w:sz w:val="18"/>
                <w:szCs w:val="18"/>
              </w:rPr>
              <w:t></w:t>
            </w:r>
            <w:r>
              <w:rPr>
                <w:rFonts w:ascii="Times New Roman" w:hAnsi="Times New Roman" w:cs="Times New Roman"/>
                <w:sz w:val="18"/>
                <w:szCs w:val="18"/>
              </w:rPr>
              <w:t xml:space="preserve"> </w:t>
            </w:r>
            <w:r>
              <w:rPr>
                <w:sz w:val="18"/>
                <w:szCs w:val="18"/>
              </w:rPr>
              <w:t>Work</w:t>
            </w:r>
          </w:p>
        </w:tc>
        <w:tc>
          <w:tcPr>
            <w:tcW w:w="5661" w:type="dxa"/>
            <w:tcBorders>
              <w:top w:val="single" w:sz="6" w:space="0" w:color="000000"/>
              <w:left w:val="none" w:sz="6" w:space="0" w:color="auto"/>
              <w:bottom w:val="single" w:sz="6" w:space="0" w:color="000000"/>
              <w:right w:val="none" w:sz="6" w:space="0" w:color="auto"/>
            </w:tcBorders>
          </w:tcPr>
          <w:p w:rsidR="00000000" w:rsidRDefault="00722AD1">
            <w:pPr>
              <w:pStyle w:val="TableParagraph"/>
              <w:tabs>
                <w:tab w:val="left" w:pos="3788"/>
              </w:tabs>
              <w:kinsoku w:val="0"/>
              <w:overflowPunct w:val="0"/>
              <w:spacing w:before="5"/>
              <w:ind w:left="882"/>
              <w:rPr>
                <w:sz w:val="18"/>
                <w:szCs w:val="18"/>
              </w:rPr>
            </w:pPr>
            <w:r>
              <w:rPr>
                <w:sz w:val="18"/>
                <w:szCs w:val="18"/>
              </w:rPr>
              <w:t>Landlord’s Phone Number:</w:t>
            </w:r>
            <w:r>
              <w:rPr>
                <w:spacing w:val="-11"/>
                <w:sz w:val="18"/>
                <w:szCs w:val="18"/>
              </w:rPr>
              <w:t xml:space="preserve"> </w:t>
            </w:r>
            <w:r>
              <w:rPr>
                <w:rFonts w:ascii="Wingdings" w:hAnsi="Wingdings" w:cs="Wingdings"/>
                <w:sz w:val="18"/>
                <w:szCs w:val="18"/>
              </w:rPr>
              <w:t></w:t>
            </w:r>
            <w:r>
              <w:rPr>
                <w:rFonts w:ascii="Times New Roman" w:hAnsi="Times New Roman" w:cs="Times New Roman"/>
                <w:spacing w:val="2"/>
                <w:sz w:val="18"/>
                <w:szCs w:val="18"/>
              </w:rPr>
              <w:t xml:space="preserve"> </w:t>
            </w:r>
            <w:r>
              <w:rPr>
                <w:sz w:val="18"/>
                <w:szCs w:val="18"/>
              </w:rPr>
              <w:t>Cell</w:t>
            </w:r>
            <w:r>
              <w:rPr>
                <w:sz w:val="18"/>
                <w:szCs w:val="18"/>
              </w:rPr>
              <w:tab/>
            </w:r>
            <w:r>
              <w:rPr>
                <w:rFonts w:ascii="Wingdings" w:hAnsi="Wingdings" w:cs="Wingdings"/>
                <w:sz w:val="18"/>
                <w:szCs w:val="18"/>
              </w:rPr>
              <w:t></w:t>
            </w:r>
            <w:r>
              <w:rPr>
                <w:rFonts w:ascii="Times New Roman" w:hAnsi="Times New Roman" w:cs="Times New Roman"/>
                <w:sz w:val="18"/>
                <w:szCs w:val="18"/>
              </w:rPr>
              <w:t xml:space="preserve"> </w:t>
            </w:r>
            <w:r>
              <w:rPr>
                <w:sz w:val="18"/>
                <w:szCs w:val="18"/>
              </w:rPr>
              <w:t xml:space="preserve">Home </w:t>
            </w:r>
            <w:r>
              <w:rPr>
                <w:rFonts w:ascii="Wingdings" w:hAnsi="Wingdings" w:cs="Wingdings"/>
                <w:sz w:val="18"/>
                <w:szCs w:val="18"/>
              </w:rPr>
              <w:t></w:t>
            </w:r>
            <w:r>
              <w:rPr>
                <w:rFonts w:ascii="Times New Roman" w:hAnsi="Times New Roman" w:cs="Times New Roman"/>
                <w:spacing w:val="10"/>
                <w:sz w:val="18"/>
                <w:szCs w:val="18"/>
              </w:rPr>
              <w:t xml:space="preserve"> </w:t>
            </w:r>
            <w:r>
              <w:rPr>
                <w:sz w:val="18"/>
                <w:szCs w:val="18"/>
              </w:rPr>
              <w:t>Work</w:t>
            </w:r>
          </w:p>
        </w:tc>
        <w:tc>
          <w:tcPr>
            <w:tcW w:w="82" w:type="dxa"/>
            <w:tcBorders>
              <w:top w:val="single" w:sz="6" w:space="0" w:color="000000"/>
              <w:left w:val="none" w:sz="6" w:space="0" w:color="auto"/>
              <w:bottom w:val="none" w:sz="6" w:space="0" w:color="auto"/>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525"/>
        </w:trPr>
        <w:tc>
          <w:tcPr>
            <w:tcW w:w="2900"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spacing w:before="6"/>
              <w:ind w:left="50"/>
              <w:rPr>
                <w:b/>
                <w:bCs/>
                <w:sz w:val="18"/>
                <w:szCs w:val="18"/>
              </w:rPr>
            </w:pPr>
            <w:r>
              <w:rPr>
                <w:b/>
                <w:bCs/>
                <w:sz w:val="18"/>
                <w:szCs w:val="18"/>
              </w:rPr>
              <w:t>2 Tenant’s Signature</w:t>
            </w:r>
          </w:p>
        </w:tc>
        <w:tc>
          <w:tcPr>
            <w:tcW w:w="2209"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c>
          <w:tcPr>
            <w:tcW w:w="5661"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spacing w:before="6"/>
              <w:ind w:left="701"/>
              <w:rPr>
                <w:b/>
                <w:bCs/>
                <w:sz w:val="18"/>
                <w:szCs w:val="18"/>
              </w:rPr>
            </w:pPr>
            <w:r>
              <w:rPr>
                <w:b/>
                <w:bCs/>
                <w:sz w:val="18"/>
                <w:szCs w:val="18"/>
              </w:rPr>
              <w:t>2 Landlord’s Signature</w:t>
            </w:r>
          </w:p>
        </w:tc>
        <w:tc>
          <w:tcPr>
            <w:tcW w:w="82" w:type="dxa"/>
            <w:tcBorders>
              <w:top w:val="none" w:sz="6" w:space="0" w:color="auto"/>
              <w:left w:val="none" w:sz="6" w:space="0" w:color="auto"/>
              <w:bottom w:val="none" w:sz="6" w:space="0" w:color="auto"/>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583"/>
        </w:trPr>
        <w:tc>
          <w:tcPr>
            <w:tcW w:w="2900"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spacing w:before="1"/>
              <w:ind w:left="230"/>
              <w:rPr>
                <w:sz w:val="18"/>
                <w:szCs w:val="18"/>
              </w:rPr>
            </w:pPr>
            <w:r>
              <w:rPr>
                <w:sz w:val="18"/>
                <w:szCs w:val="18"/>
              </w:rPr>
              <w:t>Print or Type Name</w:t>
            </w:r>
          </w:p>
        </w:tc>
        <w:tc>
          <w:tcPr>
            <w:tcW w:w="2209"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spacing w:before="1"/>
              <w:ind w:left="731" w:right="1057"/>
              <w:jc w:val="center"/>
              <w:rPr>
                <w:sz w:val="18"/>
                <w:szCs w:val="18"/>
              </w:rPr>
            </w:pPr>
            <w:r>
              <w:rPr>
                <w:sz w:val="18"/>
                <w:szCs w:val="18"/>
              </w:rPr>
              <w:t>Date</w:t>
            </w:r>
          </w:p>
        </w:tc>
        <w:tc>
          <w:tcPr>
            <w:tcW w:w="5661" w:type="dxa"/>
            <w:tcBorders>
              <w:top w:val="single" w:sz="6" w:space="0" w:color="000000"/>
              <w:left w:val="none" w:sz="6" w:space="0" w:color="auto"/>
              <w:bottom w:val="single" w:sz="6" w:space="0" w:color="000000"/>
              <w:right w:val="none" w:sz="6" w:space="0" w:color="auto"/>
            </w:tcBorders>
          </w:tcPr>
          <w:p w:rsidR="00000000" w:rsidRDefault="008A4072">
            <w:pPr>
              <w:pStyle w:val="TableParagraph"/>
              <w:kinsoku w:val="0"/>
              <w:overflowPunct w:val="0"/>
              <w:spacing w:line="20" w:lineRule="exact"/>
              <w:ind w:left="875"/>
              <w:rPr>
                <w:sz w:val="2"/>
                <w:szCs w:val="2"/>
              </w:rPr>
            </w:pPr>
            <w:r>
              <w:rPr>
                <w:noProof/>
                <w:sz w:val="2"/>
                <w:szCs w:val="2"/>
              </w:rPr>
              <mc:AlternateContent>
                <mc:Choice Requires="wpg">
                  <w:drawing>
                    <wp:inline distT="0" distB="0" distL="0" distR="0">
                      <wp:extent cx="1896745" cy="12700"/>
                      <wp:effectExtent l="7620" t="4445" r="10160" b="1905"/>
                      <wp:docPr id="3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745" cy="12700"/>
                                <a:chOff x="0" y="0"/>
                                <a:chExt cx="2987" cy="20"/>
                              </a:xfrm>
                            </wpg:grpSpPr>
                            <wps:wsp>
                              <wps:cNvPr id="36" name="Freeform 49"/>
                              <wps:cNvSpPr>
                                <a:spLocks/>
                              </wps:cNvSpPr>
                              <wps:spPr bwMode="auto">
                                <a:xfrm>
                                  <a:off x="0" y="5"/>
                                  <a:ext cx="2987" cy="20"/>
                                </a:xfrm>
                                <a:custGeom>
                                  <a:avLst/>
                                  <a:gdLst>
                                    <a:gd name="T0" fmla="*/ 0 w 2987"/>
                                    <a:gd name="T1" fmla="*/ 0 h 20"/>
                                    <a:gd name="T2" fmla="*/ 2986 w 2987"/>
                                    <a:gd name="T3" fmla="*/ 0 h 20"/>
                                  </a:gdLst>
                                  <a:ahLst/>
                                  <a:cxnLst>
                                    <a:cxn ang="0">
                                      <a:pos x="T0" y="T1"/>
                                    </a:cxn>
                                    <a:cxn ang="0">
                                      <a:pos x="T2" y="T3"/>
                                    </a:cxn>
                                  </a:cxnLst>
                                  <a:rect l="0" t="0" r="r" b="b"/>
                                  <a:pathLst>
                                    <a:path w="2987" h="20">
                                      <a:moveTo>
                                        <a:pt x="0" y="0"/>
                                      </a:moveTo>
                                      <a:lnTo>
                                        <a:pt x="2986"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75A662" id="Group 48" o:spid="_x0000_s1026" style="width:149.35pt;height:1pt;mso-position-horizontal-relative:char;mso-position-vertical-relative:line" coordsize="29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">
                      <v:shape id="Freeform 49" o:spid="_x0000_s1027" style="position:absolute;top:5;width:2987;height:20;visibility:visible;mso-wrap-style:square;v-text-anchor:top" coordsize="29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PBsQA&#10;AADbAAAADwAAAGRycy9kb3ducmV2LnhtbESPQWvCQBSE74X+h+UJvRTdqCgldZUiiCUHq1bQ4yP7&#10;mg1m34bsRuO/dwuCx2FmvmFmi85W4kKNLx0rGA4SEMS50yUXCg6/q/4HCB+QNVaOScGNPCzmry8z&#10;TLW78o4u+1CICGGfogITQp1K6XNDFv3A1cTR+3ONxRBlU0jd4DXCbSVHSTKVFkuOCwZrWhrKz/vW&#10;KnDJ+vhzaiebnTZF/p6Nsm0bMqXeet3XJ4hAXXiGH+1vrWA8hf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zzwbEAAAA2wAAAA8AAAAAAAAAAAAAAAAAmAIAAGRycy9k&#10;b3ducmV2LnhtbFBLBQYAAAAABAAEAPUAAACJAwAAAAA=&#10;" path="m,l2986,e" filled="f" strokeweight=".2mm">
                        <v:path arrowok="t" o:connecttype="custom" o:connectlocs="0,0;2986,0" o:connectangles="0,0"/>
                      </v:shape>
                      <w10:anchorlock/>
                    </v:group>
                  </w:pict>
                </mc:Fallback>
              </mc:AlternateContent>
            </w:r>
          </w:p>
          <w:p w:rsidR="00000000" w:rsidRDefault="00722AD1">
            <w:pPr>
              <w:pStyle w:val="TableParagraph"/>
              <w:tabs>
                <w:tab w:val="left" w:pos="4301"/>
              </w:tabs>
              <w:kinsoku w:val="0"/>
              <w:overflowPunct w:val="0"/>
              <w:ind w:left="881"/>
              <w:rPr>
                <w:sz w:val="18"/>
                <w:szCs w:val="18"/>
              </w:rPr>
            </w:pPr>
            <w:r>
              <w:rPr>
                <w:sz w:val="18"/>
                <w:szCs w:val="18"/>
              </w:rPr>
              <w:t>Print or</w:t>
            </w:r>
            <w:r>
              <w:rPr>
                <w:spacing w:val="-5"/>
                <w:sz w:val="18"/>
                <w:szCs w:val="18"/>
              </w:rPr>
              <w:t xml:space="preserve"> </w:t>
            </w:r>
            <w:r>
              <w:rPr>
                <w:sz w:val="18"/>
                <w:szCs w:val="18"/>
              </w:rPr>
              <w:t>Type</w:t>
            </w:r>
            <w:r>
              <w:rPr>
                <w:spacing w:val="-2"/>
                <w:sz w:val="18"/>
                <w:szCs w:val="18"/>
              </w:rPr>
              <w:t xml:space="preserve"> </w:t>
            </w:r>
            <w:r>
              <w:rPr>
                <w:sz w:val="18"/>
                <w:szCs w:val="18"/>
              </w:rPr>
              <w:t>Name</w:t>
            </w:r>
            <w:r>
              <w:rPr>
                <w:sz w:val="18"/>
                <w:szCs w:val="18"/>
              </w:rPr>
              <w:tab/>
              <w:t>Date</w:t>
            </w:r>
          </w:p>
        </w:tc>
        <w:tc>
          <w:tcPr>
            <w:tcW w:w="82" w:type="dxa"/>
            <w:tcBorders>
              <w:top w:val="none" w:sz="6" w:space="0" w:color="auto"/>
              <w:left w:val="none" w:sz="6" w:space="0" w:color="auto"/>
              <w:bottom w:val="none" w:sz="6" w:space="0" w:color="auto"/>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603"/>
        </w:trPr>
        <w:tc>
          <w:tcPr>
            <w:tcW w:w="2900"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spacing w:before="1"/>
              <w:ind w:left="230"/>
              <w:rPr>
                <w:sz w:val="18"/>
                <w:szCs w:val="18"/>
              </w:rPr>
            </w:pPr>
            <w:r>
              <w:rPr>
                <w:sz w:val="18"/>
                <w:szCs w:val="18"/>
              </w:rPr>
              <w:t>Tenant’s E-mail Address</w:t>
            </w:r>
          </w:p>
        </w:tc>
        <w:tc>
          <w:tcPr>
            <w:tcW w:w="2209"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c>
          <w:tcPr>
            <w:tcW w:w="5661" w:type="dxa"/>
            <w:tcBorders>
              <w:top w:val="single" w:sz="6" w:space="0" w:color="000000"/>
              <w:left w:val="none" w:sz="6" w:space="0" w:color="auto"/>
              <w:bottom w:val="single" w:sz="6" w:space="0" w:color="000000"/>
              <w:right w:val="none" w:sz="6" w:space="0" w:color="auto"/>
            </w:tcBorders>
          </w:tcPr>
          <w:p w:rsidR="00000000" w:rsidRDefault="00722AD1">
            <w:pPr>
              <w:pStyle w:val="TableParagraph"/>
              <w:kinsoku w:val="0"/>
              <w:overflowPunct w:val="0"/>
              <w:spacing w:before="1"/>
              <w:ind w:left="881"/>
              <w:rPr>
                <w:sz w:val="18"/>
                <w:szCs w:val="18"/>
              </w:rPr>
            </w:pPr>
            <w:r>
              <w:rPr>
                <w:sz w:val="18"/>
                <w:szCs w:val="18"/>
              </w:rPr>
              <w:t>Landlord’s E-mail Address</w:t>
            </w:r>
          </w:p>
        </w:tc>
        <w:tc>
          <w:tcPr>
            <w:tcW w:w="82" w:type="dxa"/>
            <w:tcBorders>
              <w:top w:val="none" w:sz="6" w:space="0" w:color="auto"/>
              <w:left w:val="none" w:sz="6" w:space="0" w:color="auto"/>
              <w:bottom w:val="single" w:sz="6" w:space="0" w:color="000000"/>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62"/>
        </w:trPr>
        <w:tc>
          <w:tcPr>
            <w:tcW w:w="2900" w:type="dxa"/>
            <w:tcBorders>
              <w:top w:val="single" w:sz="6" w:space="0" w:color="000000"/>
              <w:left w:val="none" w:sz="6" w:space="0" w:color="auto"/>
              <w:bottom w:val="none" w:sz="6" w:space="0" w:color="auto"/>
              <w:right w:val="none" w:sz="6" w:space="0" w:color="auto"/>
            </w:tcBorders>
          </w:tcPr>
          <w:p w:rsidR="00000000" w:rsidRDefault="00722AD1">
            <w:pPr>
              <w:pStyle w:val="TableParagraph"/>
              <w:kinsoku w:val="0"/>
              <w:overflowPunct w:val="0"/>
              <w:spacing w:before="5"/>
              <w:ind w:right="98"/>
              <w:jc w:val="right"/>
              <w:rPr>
                <w:sz w:val="18"/>
                <w:szCs w:val="18"/>
              </w:rPr>
            </w:pPr>
            <w:r>
              <w:rPr>
                <w:sz w:val="18"/>
                <w:szCs w:val="18"/>
              </w:rPr>
              <w:t xml:space="preserve">Tenant’s Phone Number: </w:t>
            </w:r>
            <w:r>
              <w:rPr>
                <w:rFonts w:ascii="Wingdings" w:hAnsi="Wingdings" w:cs="Wingdings"/>
                <w:sz w:val="18"/>
                <w:szCs w:val="18"/>
              </w:rPr>
              <w:t></w:t>
            </w:r>
            <w:r>
              <w:rPr>
                <w:rFonts w:ascii="Times New Roman" w:hAnsi="Times New Roman" w:cs="Times New Roman"/>
                <w:sz w:val="18"/>
                <w:szCs w:val="18"/>
              </w:rPr>
              <w:t xml:space="preserve"> </w:t>
            </w:r>
            <w:r>
              <w:rPr>
                <w:sz w:val="18"/>
                <w:szCs w:val="18"/>
              </w:rPr>
              <w:t>Cell</w:t>
            </w:r>
          </w:p>
        </w:tc>
        <w:tc>
          <w:tcPr>
            <w:tcW w:w="2209" w:type="dxa"/>
            <w:tcBorders>
              <w:top w:val="single" w:sz="6" w:space="0" w:color="000000"/>
              <w:left w:val="none" w:sz="6" w:space="0" w:color="auto"/>
              <w:bottom w:val="none" w:sz="6" w:space="0" w:color="auto"/>
              <w:right w:val="none" w:sz="6" w:space="0" w:color="auto"/>
            </w:tcBorders>
          </w:tcPr>
          <w:p w:rsidR="00000000" w:rsidRDefault="00722AD1">
            <w:pPr>
              <w:pStyle w:val="TableParagraph"/>
              <w:kinsoku w:val="0"/>
              <w:overflowPunct w:val="0"/>
              <w:spacing w:before="5"/>
              <w:ind w:left="100"/>
              <w:rPr>
                <w:sz w:val="18"/>
                <w:szCs w:val="18"/>
              </w:rPr>
            </w:pPr>
            <w:r>
              <w:rPr>
                <w:rFonts w:ascii="Wingdings" w:hAnsi="Wingdings" w:cs="Wingdings"/>
                <w:sz w:val="18"/>
                <w:szCs w:val="18"/>
              </w:rPr>
              <w:t></w:t>
            </w:r>
            <w:r>
              <w:rPr>
                <w:rFonts w:ascii="Times New Roman" w:hAnsi="Times New Roman" w:cs="Times New Roman"/>
                <w:sz w:val="18"/>
                <w:szCs w:val="18"/>
              </w:rPr>
              <w:t xml:space="preserve"> </w:t>
            </w:r>
            <w:r>
              <w:rPr>
                <w:sz w:val="18"/>
                <w:szCs w:val="18"/>
              </w:rPr>
              <w:t xml:space="preserve">Home </w:t>
            </w:r>
            <w:r>
              <w:rPr>
                <w:rFonts w:ascii="Wingdings" w:hAnsi="Wingdings" w:cs="Wingdings"/>
                <w:sz w:val="18"/>
                <w:szCs w:val="18"/>
              </w:rPr>
              <w:t></w:t>
            </w:r>
            <w:r>
              <w:rPr>
                <w:rFonts w:ascii="Times New Roman" w:hAnsi="Times New Roman" w:cs="Times New Roman"/>
                <w:sz w:val="18"/>
                <w:szCs w:val="18"/>
              </w:rPr>
              <w:t xml:space="preserve"> </w:t>
            </w:r>
            <w:r>
              <w:rPr>
                <w:sz w:val="18"/>
                <w:szCs w:val="18"/>
              </w:rPr>
              <w:t>Work</w:t>
            </w:r>
          </w:p>
        </w:tc>
        <w:tc>
          <w:tcPr>
            <w:tcW w:w="5661" w:type="dxa"/>
            <w:tcBorders>
              <w:top w:val="single" w:sz="6" w:space="0" w:color="000000"/>
              <w:left w:val="none" w:sz="6" w:space="0" w:color="auto"/>
              <w:bottom w:val="none" w:sz="6" w:space="0" w:color="auto"/>
              <w:right w:val="none" w:sz="6" w:space="0" w:color="auto"/>
            </w:tcBorders>
          </w:tcPr>
          <w:p w:rsidR="00000000" w:rsidRDefault="00722AD1">
            <w:pPr>
              <w:pStyle w:val="TableParagraph"/>
              <w:tabs>
                <w:tab w:val="left" w:pos="3788"/>
              </w:tabs>
              <w:kinsoku w:val="0"/>
              <w:overflowPunct w:val="0"/>
              <w:spacing w:before="5"/>
              <w:ind w:left="882"/>
              <w:rPr>
                <w:sz w:val="18"/>
                <w:szCs w:val="18"/>
              </w:rPr>
            </w:pPr>
            <w:r>
              <w:rPr>
                <w:sz w:val="18"/>
                <w:szCs w:val="18"/>
              </w:rPr>
              <w:t>Landlord’s Phone Number:</w:t>
            </w:r>
            <w:r>
              <w:rPr>
                <w:spacing w:val="-11"/>
                <w:sz w:val="18"/>
                <w:szCs w:val="18"/>
              </w:rPr>
              <w:t xml:space="preserve"> </w:t>
            </w:r>
            <w:r>
              <w:rPr>
                <w:rFonts w:ascii="Wingdings" w:hAnsi="Wingdings" w:cs="Wingdings"/>
                <w:sz w:val="18"/>
                <w:szCs w:val="18"/>
              </w:rPr>
              <w:t></w:t>
            </w:r>
            <w:r>
              <w:rPr>
                <w:rFonts w:ascii="Times New Roman" w:hAnsi="Times New Roman" w:cs="Times New Roman"/>
                <w:spacing w:val="2"/>
                <w:sz w:val="18"/>
                <w:szCs w:val="18"/>
              </w:rPr>
              <w:t xml:space="preserve"> </w:t>
            </w:r>
            <w:r>
              <w:rPr>
                <w:sz w:val="18"/>
                <w:szCs w:val="18"/>
              </w:rPr>
              <w:t>Cell</w:t>
            </w:r>
            <w:r>
              <w:rPr>
                <w:sz w:val="18"/>
                <w:szCs w:val="18"/>
              </w:rPr>
              <w:tab/>
            </w:r>
            <w:r>
              <w:rPr>
                <w:rFonts w:ascii="Wingdings" w:hAnsi="Wingdings" w:cs="Wingdings"/>
                <w:sz w:val="18"/>
                <w:szCs w:val="18"/>
              </w:rPr>
              <w:t></w:t>
            </w:r>
            <w:r>
              <w:rPr>
                <w:rFonts w:ascii="Times New Roman" w:hAnsi="Times New Roman" w:cs="Times New Roman"/>
                <w:sz w:val="18"/>
                <w:szCs w:val="18"/>
              </w:rPr>
              <w:t xml:space="preserve"> </w:t>
            </w:r>
            <w:r>
              <w:rPr>
                <w:sz w:val="18"/>
                <w:szCs w:val="18"/>
              </w:rPr>
              <w:t xml:space="preserve">Home </w:t>
            </w:r>
            <w:r>
              <w:rPr>
                <w:rFonts w:ascii="Wingdings" w:hAnsi="Wingdings" w:cs="Wingdings"/>
                <w:sz w:val="18"/>
                <w:szCs w:val="18"/>
              </w:rPr>
              <w:t></w:t>
            </w:r>
            <w:r>
              <w:rPr>
                <w:rFonts w:ascii="Times New Roman" w:hAnsi="Times New Roman" w:cs="Times New Roman"/>
                <w:spacing w:val="10"/>
                <w:sz w:val="18"/>
                <w:szCs w:val="18"/>
              </w:rPr>
              <w:t xml:space="preserve"> </w:t>
            </w:r>
            <w:r>
              <w:rPr>
                <w:sz w:val="18"/>
                <w:szCs w:val="18"/>
              </w:rPr>
              <w:t>Work</w:t>
            </w:r>
          </w:p>
        </w:tc>
        <w:tc>
          <w:tcPr>
            <w:tcW w:w="82" w:type="dxa"/>
            <w:tcBorders>
              <w:top w:val="single" w:sz="6" w:space="0" w:color="000000"/>
              <w:left w:val="none" w:sz="6" w:space="0" w:color="auto"/>
              <w:bottom w:val="none" w:sz="6" w:space="0" w:color="auto"/>
              <w:right w:val="none" w:sz="6" w:space="0" w:color="auto"/>
            </w:tcBorders>
          </w:tcPr>
          <w:p w:rsidR="00000000" w:rsidRDefault="00722AD1">
            <w:pPr>
              <w:pStyle w:val="TableParagraph"/>
              <w:kinsoku w:val="0"/>
              <w:overflowPunct w:val="0"/>
              <w:rPr>
                <w:rFonts w:ascii="Times New Roman" w:hAnsi="Times New Roman" w:cs="Times New Roman"/>
                <w:sz w:val="18"/>
                <w:szCs w:val="18"/>
              </w:rPr>
            </w:pPr>
          </w:p>
        </w:tc>
      </w:tr>
    </w:tbl>
    <w:p w:rsidR="00000000" w:rsidRDefault="00722AD1">
      <w:pPr>
        <w:pStyle w:val="BodyText"/>
        <w:kinsoku w:val="0"/>
        <w:overflowPunct w:val="0"/>
        <w:spacing w:before="2"/>
        <w:rPr>
          <w:sz w:val="23"/>
          <w:szCs w:val="23"/>
        </w:rPr>
      </w:pPr>
    </w:p>
    <w:p w:rsidR="00000000" w:rsidRDefault="00722AD1">
      <w:pPr>
        <w:pStyle w:val="Heading1"/>
        <w:tabs>
          <w:tab w:val="left" w:pos="6104"/>
        </w:tabs>
        <w:kinsoku w:val="0"/>
        <w:overflowPunct w:val="0"/>
        <w:spacing w:before="100"/>
        <w:ind w:left="343" w:firstLine="0"/>
        <w:jc w:val="left"/>
      </w:pPr>
      <w:r>
        <w:t xml:space="preserve">Additional Signature Page (F150) </w:t>
      </w:r>
      <w:r>
        <w:rPr>
          <w:rFonts w:ascii="Wingdings" w:hAnsi="Wingdings" w:cs="Wingdings"/>
          <w:b w:val="0"/>
          <w:bCs w:val="0"/>
          <w:sz w:val="24"/>
          <w:szCs w:val="24"/>
        </w:rPr>
        <w:t></w:t>
      </w:r>
      <w:r>
        <w:rPr>
          <w:rFonts w:ascii="Times New Roman" w:hAnsi="Times New Roman" w:cs="Times New Roman"/>
          <w:b w:val="0"/>
          <w:bCs w:val="0"/>
          <w:sz w:val="24"/>
          <w:szCs w:val="24"/>
        </w:rPr>
        <w:t xml:space="preserve"> </w:t>
      </w:r>
      <w:r>
        <w:t xml:space="preserve">is </w:t>
      </w:r>
      <w:r>
        <w:rPr>
          <w:rFonts w:ascii="Wingdings" w:hAnsi="Wingdings" w:cs="Wingdings"/>
          <w:b w:val="0"/>
          <w:bCs w:val="0"/>
          <w:sz w:val="24"/>
          <w:szCs w:val="24"/>
        </w:rPr>
        <w:t></w:t>
      </w:r>
      <w:r>
        <w:rPr>
          <w:rFonts w:ascii="Times New Roman" w:hAnsi="Times New Roman" w:cs="Times New Roman"/>
          <w:b w:val="0"/>
          <w:bCs w:val="0"/>
          <w:sz w:val="24"/>
          <w:szCs w:val="24"/>
        </w:rPr>
        <w:t xml:space="preserve"> </w:t>
      </w:r>
      <w:r>
        <w:t>is</w:t>
      </w:r>
      <w:r>
        <w:rPr>
          <w:spacing w:val="-15"/>
        </w:rPr>
        <w:t xml:space="preserve"> </w:t>
      </w:r>
      <w:r>
        <w:t>not</w:t>
      </w:r>
      <w:r>
        <w:rPr>
          <w:spacing w:val="-2"/>
        </w:rPr>
        <w:t xml:space="preserve"> </w:t>
      </w:r>
      <w:r>
        <w:t>attached.</w:t>
      </w:r>
      <w:r>
        <w:tab/>
        <w:t xml:space="preserve">Additional Signature Page (F150) </w:t>
      </w:r>
      <w:r>
        <w:rPr>
          <w:rFonts w:ascii="Wingdings" w:hAnsi="Wingdings" w:cs="Wingdings"/>
          <w:b w:val="0"/>
          <w:bCs w:val="0"/>
          <w:sz w:val="24"/>
          <w:szCs w:val="24"/>
        </w:rPr>
        <w:t></w:t>
      </w:r>
      <w:r>
        <w:rPr>
          <w:rFonts w:ascii="Times New Roman" w:hAnsi="Times New Roman" w:cs="Times New Roman"/>
          <w:b w:val="0"/>
          <w:bCs w:val="0"/>
          <w:sz w:val="24"/>
          <w:szCs w:val="24"/>
        </w:rPr>
        <w:t xml:space="preserve"> </w:t>
      </w:r>
      <w:r>
        <w:t xml:space="preserve">is </w:t>
      </w:r>
      <w:r>
        <w:rPr>
          <w:rFonts w:ascii="Wingdings" w:hAnsi="Wingdings" w:cs="Wingdings"/>
          <w:b w:val="0"/>
          <w:bCs w:val="0"/>
          <w:sz w:val="24"/>
          <w:szCs w:val="24"/>
        </w:rPr>
        <w:t></w:t>
      </w:r>
      <w:r>
        <w:rPr>
          <w:rFonts w:ascii="Times New Roman" w:hAnsi="Times New Roman" w:cs="Times New Roman"/>
          <w:b w:val="0"/>
          <w:bCs w:val="0"/>
          <w:sz w:val="24"/>
          <w:szCs w:val="24"/>
        </w:rPr>
        <w:t xml:space="preserve"> </w:t>
      </w:r>
      <w:r>
        <w:t>is not</w:t>
      </w:r>
      <w:r>
        <w:rPr>
          <w:spacing w:val="-9"/>
        </w:rPr>
        <w:t xml:space="preserve"> </w:t>
      </w:r>
      <w:r>
        <w:t>attached.</w:t>
      </w:r>
    </w:p>
    <w:p w:rsidR="00000000" w:rsidRDefault="00722AD1">
      <w:pPr>
        <w:pStyle w:val="BodyText"/>
        <w:kinsoku w:val="0"/>
        <w:overflowPunct w:val="0"/>
        <w:spacing w:before="4"/>
        <w:rPr>
          <w:b/>
          <w:bCs/>
          <w:sz w:val="36"/>
          <w:szCs w:val="36"/>
        </w:rPr>
      </w:pPr>
    </w:p>
    <w:p w:rsidR="00000000" w:rsidRDefault="00722AD1">
      <w:pPr>
        <w:pStyle w:val="BodyText"/>
        <w:tabs>
          <w:tab w:val="left" w:pos="6013"/>
        </w:tabs>
        <w:kinsoku w:val="0"/>
        <w:overflowPunct w:val="0"/>
        <w:ind w:left="253"/>
        <w:rPr>
          <w:b/>
          <w:bCs/>
          <w:sz w:val="20"/>
          <w:szCs w:val="20"/>
        </w:rPr>
      </w:pPr>
      <w:r>
        <w:rPr>
          <w:b/>
          <w:bCs/>
          <w:sz w:val="20"/>
          <w:szCs w:val="20"/>
          <w:u w:val="thick"/>
        </w:rPr>
        <w:t>Leasing Broker/Affiliated Licensee</w:t>
      </w:r>
      <w:r>
        <w:rPr>
          <w:b/>
          <w:bCs/>
          <w:spacing w:val="-30"/>
          <w:sz w:val="20"/>
          <w:szCs w:val="20"/>
          <w:u w:val="thick"/>
        </w:rPr>
        <w:t xml:space="preserve"> </w:t>
      </w:r>
      <w:r>
        <w:rPr>
          <w:b/>
          <w:bCs/>
          <w:sz w:val="20"/>
          <w:szCs w:val="20"/>
          <w:u w:val="thick"/>
        </w:rPr>
        <w:t>Contact</w:t>
      </w:r>
      <w:r>
        <w:rPr>
          <w:b/>
          <w:bCs/>
          <w:spacing w:val="-10"/>
          <w:sz w:val="20"/>
          <w:szCs w:val="20"/>
          <w:u w:val="thick"/>
        </w:rPr>
        <w:t xml:space="preserve"> </w:t>
      </w:r>
      <w:r>
        <w:rPr>
          <w:b/>
          <w:bCs/>
          <w:sz w:val="20"/>
          <w:szCs w:val="20"/>
          <w:u w:val="thick"/>
        </w:rPr>
        <w:t>Information</w:t>
      </w:r>
      <w:r>
        <w:rPr>
          <w:b/>
          <w:bCs/>
          <w:sz w:val="20"/>
          <w:szCs w:val="20"/>
        </w:rPr>
        <w:tab/>
      </w:r>
      <w:r>
        <w:rPr>
          <w:b/>
          <w:bCs/>
          <w:sz w:val="20"/>
          <w:szCs w:val="20"/>
          <w:u w:val="thick"/>
        </w:rPr>
        <w:t>Listing Broker/Affiliated Licensee Contact</w:t>
      </w:r>
      <w:r>
        <w:rPr>
          <w:b/>
          <w:bCs/>
          <w:spacing w:val="-16"/>
          <w:sz w:val="20"/>
          <w:szCs w:val="20"/>
          <w:u w:val="thick"/>
        </w:rPr>
        <w:t xml:space="preserve"> </w:t>
      </w:r>
      <w:r>
        <w:rPr>
          <w:b/>
          <w:bCs/>
          <w:sz w:val="20"/>
          <w:szCs w:val="20"/>
          <w:u w:val="thick"/>
        </w:rPr>
        <w:t>Information</w:t>
      </w:r>
    </w:p>
    <w:p w:rsidR="00000000" w:rsidRDefault="00722AD1">
      <w:pPr>
        <w:pStyle w:val="BodyText"/>
        <w:kinsoku w:val="0"/>
        <w:overflowPunct w:val="0"/>
        <w:rPr>
          <w:b/>
          <w:bCs/>
          <w:sz w:val="20"/>
          <w:szCs w:val="20"/>
        </w:rPr>
      </w:pPr>
    </w:p>
    <w:p w:rsidR="00000000" w:rsidRDefault="008A4072">
      <w:pPr>
        <w:pStyle w:val="BodyText"/>
        <w:kinsoku w:val="0"/>
        <w:overflowPunct w:val="0"/>
        <w:spacing w:before="5"/>
        <w:rPr>
          <w:b/>
          <w:bCs/>
          <w:sz w:val="29"/>
          <w:szCs w:val="29"/>
        </w:rPr>
      </w:pPr>
      <w:r>
        <w:rPr>
          <w:noProof/>
        </w:rPr>
        <mc:AlternateContent>
          <mc:Choice Requires="wps">
            <w:drawing>
              <wp:anchor distT="0" distB="0" distL="0" distR="0" simplePos="0" relativeHeight="251651584" behindDoc="0" locked="0" layoutInCell="0" allowOverlap="1">
                <wp:simplePos x="0" y="0"/>
                <wp:positionH relativeFrom="page">
                  <wp:posOffset>516255</wp:posOffset>
                </wp:positionH>
                <wp:positionV relativeFrom="paragraph">
                  <wp:posOffset>243205</wp:posOffset>
                </wp:positionV>
                <wp:extent cx="3097530" cy="12700"/>
                <wp:effectExtent l="0" t="0" r="0" b="0"/>
                <wp:wrapTopAndBottom/>
                <wp:docPr id="34"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7530" cy="12700"/>
                        </a:xfrm>
                        <a:custGeom>
                          <a:avLst/>
                          <a:gdLst>
                            <a:gd name="T0" fmla="*/ 0 w 4878"/>
                            <a:gd name="T1" fmla="*/ 0 h 20"/>
                            <a:gd name="T2" fmla="*/ 4877 w 4878"/>
                            <a:gd name="T3" fmla="*/ 0 h 20"/>
                          </a:gdLst>
                          <a:ahLst/>
                          <a:cxnLst>
                            <a:cxn ang="0">
                              <a:pos x="T0" y="T1"/>
                            </a:cxn>
                            <a:cxn ang="0">
                              <a:pos x="T2" y="T3"/>
                            </a:cxn>
                          </a:cxnLst>
                          <a:rect l="0" t="0" r="r" b="b"/>
                          <a:pathLst>
                            <a:path w="4878" h="20">
                              <a:moveTo>
                                <a:pt x="0" y="0"/>
                              </a:moveTo>
                              <a:lnTo>
                                <a:pt x="487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F4C608" id="Freeform 50"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65pt,19.15pt,284.5pt,19.15pt" coordsize="4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" o:allowincell="f" filled="f" strokeweight=".2mm">
                <v:path arrowok="t" o:connecttype="custom" o:connectlocs="0,0;3096895,0" o:connectangles="0,0"/>
                <w10:wrap type="topAndBottom" anchorx="page"/>
              </v:polyline>
            </w:pict>
          </mc:Fallback>
        </mc:AlternateContent>
      </w:r>
      <w:r>
        <w:rPr>
          <w:noProof/>
        </w:rPr>
        <mc:AlternateContent>
          <mc:Choice Requires="wps">
            <w:drawing>
              <wp:anchor distT="0" distB="0" distL="0" distR="0" simplePos="0" relativeHeight="251652608" behindDoc="0" locked="0" layoutInCell="0" allowOverlap="1">
                <wp:simplePos x="0" y="0"/>
                <wp:positionH relativeFrom="page">
                  <wp:posOffset>4174490</wp:posOffset>
                </wp:positionH>
                <wp:positionV relativeFrom="paragraph">
                  <wp:posOffset>243205</wp:posOffset>
                </wp:positionV>
                <wp:extent cx="3034030" cy="12700"/>
                <wp:effectExtent l="0" t="0" r="0" b="0"/>
                <wp:wrapTopAndBottom/>
                <wp:docPr id="3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4030" cy="12700"/>
                        </a:xfrm>
                        <a:custGeom>
                          <a:avLst/>
                          <a:gdLst>
                            <a:gd name="T0" fmla="*/ 0 w 4778"/>
                            <a:gd name="T1" fmla="*/ 0 h 20"/>
                            <a:gd name="T2" fmla="*/ 4777 w 4778"/>
                            <a:gd name="T3" fmla="*/ 0 h 20"/>
                          </a:gdLst>
                          <a:ahLst/>
                          <a:cxnLst>
                            <a:cxn ang="0">
                              <a:pos x="T0" y="T1"/>
                            </a:cxn>
                            <a:cxn ang="0">
                              <a:pos x="T2" y="T3"/>
                            </a:cxn>
                          </a:cxnLst>
                          <a:rect l="0" t="0" r="r" b="b"/>
                          <a:pathLst>
                            <a:path w="4778" h="20">
                              <a:moveTo>
                                <a:pt x="0" y="0"/>
                              </a:moveTo>
                              <a:lnTo>
                                <a:pt x="477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433545" id="Freeform 5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8.7pt,19.15pt,567.55pt,19.15pt" coordsize="47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" o:allowincell="f" filled="f" strokeweight=".2mm">
                <v:path arrowok="t" o:connecttype="custom" o:connectlocs="0,0;3033395,0" o:connectangles="0,0"/>
                <w10:wrap type="topAndBottom" anchorx="page"/>
              </v:polyline>
            </w:pict>
          </mc:Fallback>
        </mc:AlternateContent>
      </w:r>
    </w:p>
    <w:p w:rsidR="00000000" w:rsidRDefault="00722AD1">
      <w:pPr>
        <w:pStyle w:val="BodyText"/>
        <w:tabs>
          <w:tab w:val="left" w:pos="6194"/>
        </w:tabs>
        <w:kinsoku w:val="0"/>
        <w:overflowPunct w:val="0"/>
        <w:spacing w:line="241" w:lineRule="exact"/>
        <w:ind w:left="433"/>
      </w:pPr>
      <w:r>
        <w:t>Leasing</w:t>
      </w:r>
      <w:r>
        <w:rPr>
          <w:spacing w:val="-3"/>
        </w:rPr>
        <w:t xml:space="preserve"> </w:t>
      </w:r>
      <w:r>
        <w:t>Broker</w:t>
      </w:r>
      <w:r>
        <w:tab/>
      </w:r>
      <w:r>
        <w:t xml:space="preserve">Listing Broker: If adjacent box is checked </w:t>
      </w:r>
      <w:r>
        <w:rPr>
          <w:rFonts w:ascii="Wingdings" w:hAnsi="Wingdings" w:cs="Wingdings"/>
          <w:sz w:val="24"/>
          <w:szCs w:val="24"/>
        </w:rPr>
        <w:t></w:t>
      </w:r>
      <w:r>
        <w:t>,</w:t>
      </w:r>
      <w:r>
        <w:rPr>
          <w:spacing w:val="-8"/>
        </w:rPr>
        <w:t xml:space="preserve"> </w:t>
      </w:r>
      <w:r>
        <w:t>Listing</w:t>
      </w:r>
    </w:p>
    <w:p w:rsidR="00000000" w:rsidRDefault="00722AD1">
      <w:pPr>
        <w:pStyle w:val="BodyText"/>
        <w:kinsoku w:val="0"/>
        <w:overflowPunct w:val="0"/>
        <w:ind w:left="6194" w:right="582"/>
      </w:pPr>
      <w:r>
        <w:t>Broker is also the Manager herein and shall have the authority to act as the agent of the Landlord hereunder.</w:t>
      </w:r>
    </w:p>
    <w:p w:rsidR="00000000" w:rsidRDefault="00722AD1">
      <w:pPr>
        <w:pStyle w:val="BodyText"/>
        <w:kinsoku w:val="0"/>
        <w:overflowPunct w:val="0"/>
        <w:rPr>
          <w:sz w:val="20"/>
          <w:szCs w:val="20"/>
        </w:rPr>
      </w:pPr>
    </w:p>
    <w:p w:rsidR="00000000" w:rsidRDefault="008A4072">
      <w:pPr>
        <w:pStyle w:val="BodyText"/>
        <w:kinsoku w:val="0"/>
        <w:overflowPunct w:val="0"/>
        <w:spacing w:before="6"/>
        <w:rPr>
          <w:sz w:val="11"/>
          <w:szCs w:val="11"/>
        </w:rPr>
      </w:pPr>
      <w:r>
        <w:rPr>
          <w:noProof/>
        </w:rPr>
        <mc:AlternateContent>
          <mc:Choice Requires="wps">
            <w:drawing>
              <wp:anchor distT="0" distB="0" distL="0" distR="0" simplePos="0" relativeHeight="251653632" behindDoc="0" locked="0" layoutInCell="0" allowOverlap="1">
                <wp:simplePos x="0" y="0"/>
                <wp:positionH relativeFrom="page">
                  <wp:posOffset>516255</wp:posOffset>
                </wp:positionH>
                <wp:positionV relativeFrom="paragraph">
                  <wp:posOffset>112395</wp:posOffset>
                </wp:positionV>
                <wp:extent cx="2023110" cy="12700"/>
                <wp:effectExtent l="0" t="0" r="0" b="0"/>
                <wp:wrapTopAndBottom/>
                <wp:docPr id="3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3110" cy="12700"/>
                        </a:xfrm>
                        <a:custGeom>
                          <a:avLst/>
                          <a:gdLst>
                            <a:gd name="T0" fmla="*/ 0 w 3186"/>
                            <a:gd name="T1" fmla="*/ 0 h 20"/>
                            <a:gd name="T2" fmla="*/ 3185 w 3186"/>
                            <a:gd name="T3" fmla="*/ 0 h 20"/>
                          </a:gdLst>
                          <a:ahLst/>
                          <a:cxnLst>
                            <a:cxn ang="0">
                              <a:pos x="T0" y="T1"/>
                            </a:cxn>
                            <a:cxn ang="0">
                              <a:pos x="T2" y="T3"/>
                            </a:cxn>
                          </a:cxnLst>
                          <a:rect l="0" t="0" r="r" b="b"/>
                          <a:pathLst>
                            <a:path w="3186" h="20">
                              <a:moveTo>
                                <a:pt x="0" y="0"/>
                              </a:moveTo>
                              <a:lnTo>
                                <a:pt x="318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BCA413" id="Freeform 5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65pt,8.85pt,199.9pt,8.85pt" coordsize="31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" o:allowincell="f" filled="f" strokeweight=".2mm">
                <v:path arrowok="t" o:connecttype="custom" o:connectlocs="0,0;2022475,0" o:connectangles="0,0"/>
                <w10:wrap type="topAndBottom" anchorx="page"/>
              </v:polyline>
            </w:pict>
          </mc:Fallback>
        </mc:AlternateContent>
      </w:r>
      <w:r>
        <w:rPr>
          <w:noProof/>
        </w:rPr>
        <mc:AlternateContent>
          <mc:Choice Requires="wps">
            <w:drawing>
              <wp:anchor distT="0" distB="0" distL="0" distR="0" simplePos="0" relativeHeight="251654656" behindDoc="0" locked="0" layoutInCell="0" allowOverlap="1">
                <wp:simplePos x="0" y="0"/>
                <wp:positionH relativeFrom="page">
                  <wp:posOffset>2687955</wp:posOffset>
                </wp:positionH>
                <wp:positionV relativeFrom="paragraph">
                  <wp:posOffset>112395</wp:posOffset>
                </wp:positionV>
                <wp:extent cx="948690" cy="12700"/>
                <wp:effectExtent l="0" t="0" r="0" b="0"/>
                <wp:wrapTopAndBottom/>
                <wp:docPr id="3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8690" cy="12700"/>
                        </a:xfrm>
                        <a:custGeom>
                          <a:avLst/>
                          <a:gdLst>
                            <a:gd name="T0" fmla="*/ 0 w 1494"/>
                            <a:gd name="T1" fmla="*/ 0 h 20"/>
                            <a:gd name="T2" fmla="*/ 1493 w 1494"/>
                            <a:gd name="T3" fmla="*/ 0 h 20"/>
                          </a:gdLst>
                          <a:ahLst/>
                          <a:cxnLst>
                            <a:cxn ang="0">
                              <a:pos x="T0" y="T1"/>
                            </a:cxn>
                            <a:cxn ang="0">
                              <a:pos x="T2" y="T3"/>
                            </a:cxn>
                          </a:cxnLst>
                          <a:rect l="0" t="0" r="r" b="b"/>
                          <a:pathLst>
                            <a:path w="1494" h="20">
                              <a:moveTo>
                                <a:pt x="0" y="0"/>
                              </a:moveTo>
                              <a:lnTo>
                                <a:pt x="1493"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BE2BF7" id="Freeform 5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11.65pt,8.85pt,286.3pt,8.85pt" coordsize="14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" o:allowincell="f" filled="f" strokeweight=".2mm">
                <v:path arrowok="t" o:connecttype="custom" o:connectlocs="0,0;948055,0" o:connectangles="0,0"/>
                <w10:wrap type="topAndBottom" anchorx="page"/>
              </v:polyline>
            </w:pict>
          </mc:Fallback>
        </mc:AlternateContent>
      </w:r>
      <w:r>
        <w:rPr>
          <w:noProof/>
        </w:rPr>
        <mc:AlternateContent>
          <mc:Choice Requires="wps">
            <w:drawing>
              <wp:anchor distT="0" distB="0" distL="0" distR="0" simplePos="0" relativeHeight="251655680" behindDoc="0" locked="0" layoutInCell="0" allowOverlap="1">
                <wp:simplePos x="0" y="0"/>
                <wp:positionH relativeFrom="page">
                  <wp:posOffset>4174490</wp:posOffset>
                </wp:positionH>
                <wp:positionV relativeFrom="paragraph">
                  <wp:posOffset>112395</wp:posOffset>
                </wp:positionV>
                <wp:extent cx="2023110" cy="12700"/>
                <wp:effectExtent l="0" t="0" r="0" b="0"/>
                <wp:wrapTopAndBottom/>
                <wp:docPr id="30"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3110" cy="12700"/>
                        </a:xfrm>
                        <a:custGeom>
                          <a:avLst/>
                          <a:gdLst>
                            <a:gd name="T0" fmla="*/ 0 w 3186"/>
                            <a:gd name="T1" fmla="*/ 0 h 20"/>
                            <a:gd name="T2" fmla="*/ 3185 w 3186"/>
                            <a:gd name="T3" fmla="*/ 0 h 20"/>
                          </a:gdLst>
                          <a:ahLst/>
                          <a:cxnLst>
                            <a:cxn ang="0">
                              <a:pos x="T0" y="T1"/>
                            </a:cxn>
                            <a:cxn ang="0">
                              <a:pos x="T2" y="T3"/>
                            </a:cxn>
                          </a:cxnLst>
                          <a:rect l="0" t="0" r="r" b="b"/>
                          <a:pathLst>
                            <a:path w="3186" h="20">
                              <a:moveTo>
                                <a:pt x="0" y="0"/>
                              </a:moveTo>
                              <a:lnTo>
                                <a:pt x="3185"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C5FE62" id="Freeform 5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8.7pt,8.85pt,487.95pt,8.85pt" coordsize="31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" o:allowincell="f" filled="f" strokeweight=".2mm">
                <v:path arrowok="t" o:connecttype="custom" o:connectlocs="0,0;2022475,0" o:connectangles="0,0"/>
                <w10:wrap type="topAndBottom" anchorx="page"/>
              </v:polyline>
            </w:pict>
          </mc:Fallback>
        </mc:AlternateContent>
      </w:r>
      <w:r>
        <w:rPr>
          <w:noProof/>
        </w:rPr>
        <mc:AlternateContent>
          <mc:Choice Requires="wps">
            <w:drawing>
              <wp:anchor distT="0" distB="0" distL="0" distR="0" simplePos="0" relativeHeight="251656704" behindDoc="0" locked="0" layoutInCell="0" allowOverlap="1">
                <wp:simplePos x="0" y="0"/>
                <wp:positionH relativeFrom="page">
                  <wp:posOffset>6346190</wp:posOffset>
                </wp:positionH>
                <wp:positionV relativeFrom="paragraph">
                  <wp:posOffset>112395</wp:posOffset>
                </wp:positionV>
                <wp:extent cx="822325" cy="12700"/>
                <wp:effectExtent l="0" t="0" r="0" b="0"/>
                <wp:wrapTopAndBottom/>
                <wp:docPr id="29"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325" cy="12700"/>
                        </a:xfrm>
                        <a:custGeom>
                          <a:avLst/>
                          <a:gdLst>
                            <a:gd name="T0" fmla="*/ 0 w 1295"/>
                            <a:gd name="T1" fmla="*/ 0 h 20"/>
                            <a:gd name="T2" fmla="*/ 1294 w 1295"/>
                            <a:gd name="T3" fmla="*/ 0 h 20"/>
                          </a:gdLst>
                          <a:ahLst/>
                          <a:cxnLst>
                            <a:cxn ang="0">
                              <a:pos x="T0" y="T1"/>
                            </a:cxn>
                            <a:cxn ang="0">
                              <a:pos x="T2" y="T3"/>
                            </a:cxn>
                          </a:cxnLst>
                          <a:rect l="0" t="0" r="r" b="b"/>
                          <a:pathLst>
                            <a:path w="1295" h="20">
                              <a:moveTo>
                                <a:pt x="0" y="0"/>
                              </a:moveTo>
                              <a:lnTo>
                                <a:pt x="1294"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2E4308" id="Freeform 5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99.7pt,8.85pt,564.4pt,8.85pt" coordsize="12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" o:allowincell="f" filled="f" strokeweight=".2mm">
                <v:path arrowok="t" o:connecttype="custom" o:connectlocs="0,0;821690,0" o:connectangles="0,0"/>
                <w10:wrap type="topAndBottom" anchorx="page"/>
              </v:polyline>
            </w:pict>
          </mc:Fallback>
        </mc:AlternateContent>
      </w:r>
    </w:p>
    <w:p w:rsidR="00000000" w:rsidRDefault="00722AD1">
      <w:pPr>
        <w:pStyle w:val="Heading1"/>
        <w:tabs>
          <w:tab w:val="left" w:pos="3854"/>
          <w:tab w:val="left" w:pos="6194"/>
          <w:tab w:val="left" w:pos="9614"/>
        </w:tabs>
        <w:kinsoku w:val="0"/>
        <w:overflowPunct w:val="0"/>
        <w:spacing w:line="185" w:lineRule="exact"/>
        <w:ind w:left="433" w:firstLine="0"/>
        <w:jc w:val="left"/>
        <w:rPr>
          <w:b w:val="0"/>
          <w:bCs w:val="0"/>
        </w:rPr>
      </w:pPr>
      <w:r>
        <w:t>Broker/Affiliated</w:t>
      </w:r>
      <w:r>
        <w:rPr>
          <w:spacing w:val="-4"/>
        </w:rPr>
        <w:t xml:space="preserve"> </w:t>
      </w:r>
      <w:r>
        <w:t>Licensee</w:t>
      </w:r>
      <w:r>
        <w:rPr>
          <w:spacing w:val="-5"/>
        </w:rPr>
        <w:t xml:space="preserve"> </w:t>
      </w:r>
      <w:r>
        <w:t>Signature</w:t>
      </w:r>
      <w:r>
        <w:tab/>
      </w:r>
      <w:r>
        <w:rPr>
          <w:b w:val="0"/>
          <w:bCs w:val="0"/>
        </w:rPr>
        <w:t>Date</w:t>
      </w:r>
      <w:r>
        <w:rPr>
          <w:b w:val="0"/>
          <w:bCs w:val="0"/>
        </w:rPr>
        <w:tab/>
      </w:r>
      <w:r>
        <w:t>Broker/Affiliated</w:t>
      </w:r>
      <w:r>
        <w:rPr>
          <w:spacing w:val="-3"/>
        </w:rPr>
        <w:t xml:space="preserve"> </w:t>
      </w:r>
      <w:r>
        <w:t>Licensee</w:t>
      </w:r>
      <w:r>
        <w:rPr>
          <w:spacing w:val="-5"/>
        </w:rPr>
        <w:t xml:space="preserve"> </w:t>
      </w:r>
      <w:r>
        <w:t>Signature</w:t>
      </w:r>
      <w:r>
        <w:tab/>
      </w:r>
      <w:r>
        <w:rPr>
          <w:b w:val="0"/>
          <w:bCs w:val="0"/>
        </w:rPr>
        <w:t>Date</w:t>
      </w:r>
    </w:p>
    <w:p w:rsidR="00000000" w:rsidRDefault="008A4072">
      <w:pPr>
        <w:pStyle w:val="BodyText"/>
        <w:kinsoku w:val="0"/>
        <w:overflowPunct w:val="0"/>
        <w:spacing w:before="5"/>
        <w:rPr>
          <w:sz w:val="29"/>
          <w:szCs w:val="29"/>
        </w:rPr>
      </w:pPr>
      <w:r>
        <w:rPr>
          <w:noProof/>
        </w:rPr>
        <mc:AlternateContent>
          <mc:Choice Requires="wps">
            <w:drawing>
              <wp:anchor distT="0" distB="0" distL="0" distR="0" simplePos="0" relativeHeight="251657728" behindDoc="0" locked="0" layoutInCell="0" allowOverlap="1">
                <wp:simplePos x="0" y="0"/>
                <wp:positionH relativeFrom="page">
                  <wp:posOffset>516255</wp:posOffset>
                </wp:positionH>
                <wp:positionV relativeFrom="paragraph">
                  <wp:posOffset>243840</wp:posOffset>
                </wp:positionV>
                <wp:extent cx="1517015" cy="12700"/>
                <wp:effectExtent l="0" t="0" r="0" b="0"/>
                <wp:wrapTopAndBottom/>
                <wp:docPr id="28"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015" cy="12700"/>
                        </a:xfrm>
                        <a:custGeom>
                          <a:avLst/>
                          <a:gdLst>
                            <a:gd name="T0" fmla="*/ 0 w 2389"/>
                            <a:gd name="T1" fmla="*/ 0 h 20"/>
                            <a:gd name="T2" fmla="*/ 2388 w 2389"/>
                            <a:gd name="T3" fmla="*/ 0 h 20"/>
                          </a:gdLst>
                          <a:ahLst/>
                          <a:cxnLst>
                            <a:cxn ang="0">
                              <a:pos x="T0" y="T1"/>
                            </a:cxn>
                            <a:cxn ang="0">
                              <a:pos x="T2" y="T3"/>
                            </a:cxn>
                          </a:cxnLst>
                          <a:rect l="0" t="0" r="r" b="b"/>
                          <a:pathLst>
                            <a:path w="2389" h="20">
                              <a:moveTo>
                                <a:pt x="0" y="0"/>
                              </a:moveTo>
                              <a:lnTo>
                                <a:pt x="2388"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B227D0" id="Freeform 5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65pt,19.2pt,160.05pt,19.2pt" coordsize="23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" o:allowincell="f" filled="f" strokeweight=".2mm">
                <v:path arrowok="t" o:connecttype="custom" o:connectlocs="0,0;1516380,0" o:connectangles="0,0"/>
                <w10:wrap type="topAndBottom" anchorx="page"/>
              </v:polyline>
            </w:pict>
          </mc:Fallback>
        </mc:AlternateContent>
      </w:r>
      <w:r>
        <w:rPr>
          <w:noProof/>
        </w:rPr>
        <mc:AlternateContent>
          <mc:Choice Requires="wps">
            <w:drawing>
              <wp:anchor distT="0" distB="0" distL="0" distR="0" simplePos="0" relativeHeight="251658752" behindDoc="0" locked="0" layoutInCell="0" allowOverlap="1">
                <wp:simplePos x="0" y="0"/>
                <wp:positionH relativeFrom="page">
                  <wp:posOffset>2230755</wp:posOffset>
                </wp:positionH>
                <wp:positionV relativeFrom="paragraph">
                  <wp:posOffset>243840</wp:posOffset>
                </wp:positionV>
                <wp:extent cx="1390650" cy="12700"/>
                <wp:effectExtent l="0" t="0" r="0" b="0"/>
                <wp:wrapTopAndBottom/>
                <wp:docPr id="2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0" cy="12700"/>
                        </a:xfrm>
                        <a:custGeom>
                          <a:avLst/>
                          <a:gdLst>
                            <a:gd name="T0" fmla="*/ 0 w 2190"/>
                            <a:gd name="T1" fmla="*/ 0 h 20"/>
                            <a:gd name="T2" fmla="*/ 2189 w 2190"/>
                            <a:gd name="T3" fmla="*/ 0 h 20"/>
                          </a:gdLst>
                          <a:ahLst/>
                          <a:cxnLst>
                            <a:cxn ang="0">
                              <a:pos x="T0" y="T1"/>
                            </a:cxn>
                            <a:cxn ang="0">
                              <a:pos x="T2" y="T3"/>
                            </a:cxn>
                          </a:cxnLst>
                          <a:rect l="0" t="0" r="r" b="b"/>
                          <a:pathLst>
                            <a:path w="2190" h="20">
                              <a:moveTo>
                                <a:pt x="0" y="0"/>
                              </a:moveTo>
                              <a:lnTo>
                                <a:pt x="2189"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8DD565" id="Freeform 5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75.65pt,19.2pt,285.1pt,19.2pt" coordsize="21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" o:allowincell="f" filled="f" strokeweight=".2mm">
                <v:path arrowok="t" o:connecttype="custom" o:connectlocs="0,0;1390015,0" o:connectangles="0,0"/>
                <w10:wrap type="topAndBottom" anchorx="page"/>
              </v:polyline>
            </w:pict>
          </mc:Fallback>
        </mc:AlternateContent>
      </w:r>
      <w:r>
        <w:rPr>
          <w:noProof/>
        </w:rPr>
        <mc:AlternateContent>
          <mc:Choice Requires="wps">
            <w:drawing>
              <wp:anchor distT="0" distB="0" distL="0" distR="0" simplePos="0" relativeHeight="251659776" behindDoc="0" locked="0" layoutInCell="0" allowOverlap="1">
                <wp:simplePos x="0" y="0"/>
                <wp:positionH relativeFrom="page">
                  <wp:posOffset>4174490</wp:posOffset>
                </wp:positionH>
                <wp:positionV relativeFrom="paragraph">
                  <wp:posOffset>243840</wp:posOffset>
                </wp:positionV>
                <wp:extent cx="1517015" cy="12700"/>
                <wp:effectExtent l="0" t="0" r="0" b="0"/>
                <wp:wrapTopAndBottom/>
                <wp:docPr id="2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015" cy="12700"/>
                        </a:xfrm>
                        <a:custGeom>
                          <a:avLst/>
                          <a:gdLst>
                            <a:gd name="T0" fmla="*/ 0 w 2389"/>
                            <a:gd name="T1" fmla="*/ 0 h 20"/>
                            <a:gd name="T2" fmla="*/ 2388 w 2389"/>
                            <a:gd name="T3" fmla="*/ 0 h 20"/>
                          </a:gdLst>
                          <a:ahLst/>
                          <a:cxnLst>
                            <a:cxn ang="0">
                              <a:pos x="T0" y="T1"/>
                            </a:cxn>
                            <a:cxn ang="0">
                              <a:pos x="T2" y="T3"/>
                            </a:cxn>
                          </a:cxnLst>
                          <a:rect l="0" t="0" r="r" b="b"/>
                          <a:pathLst>
                            <a:path w="2389" h="20">
                              <a:moveTo>
                                <a:pt x="0" y="0"/>
                              </a:moveTo>
                              <a:lnTo>
                                <a:pt x="2388"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4695CD" id="Freeform 5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8.7pt,19.2pt,448.1pt,19.2pt" coordsize="23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" o:allowincell="f" filled="f" strokeweight=".2mm">
                <v:path arrowok="t" o:connecttype="custom" o:connectlocs="0,0;1516380,0" o:connectangles="0,0"/>
                <w10:wrap type="topAndBottom" anchorx="page"/>
              </v:polyline>
            </w:pict>
          </mc:Fallback>
        </mc:AlternateContent>
      </w:r>
      <w:r>
        <w:rPr>
          <w:noProof/>
        </w:rPr>
        <mc:AlternateContent>
          <mc:Choice Requires="wps">
            <w:drawing>
              <wp:anchor distT="0" distB="0" distL="0" distR="0" simplePos="0" relativeHeight="251660800" behindDoc="0" locked="0" layoutInCell="0" allowOverlap="1">
                <wp:simplePos x="0" y="0"/>
                <wp:positionH relativeFrom="page">
                  <wp:posOffset>5946140</wp:posOffset>
                </wp:positionH>
                <wp:positionV relativeFrom="paragraph">
                  <wp:posOffset>243840</wp:posOffset>
                </wp:positionV>
                <wp:extent cx="1264285" cy="12700"/>
                <wp:effectExtent l="0" t="0" r="0" b="0"/>
                <wp:wrapTopAndBottom/>
                <wp:docPr id="25"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285" cy="12700"/>
                        </a:xfrm>
                        <a:custGeom>
                          <a:avLst/>
                          <a:gdLst>
                            <a:gd name="T0" fmla="*/ 0 w 1991"/>
                            <a:gd name="T1" fmla="*/ 0 h 20"/>
                            <a:gd name="T2" fmla="*/ 1990 w 1991"/>
                            <a:gd name="T3" fmla="*/ 0 h 20"/>
                          </a:gdLst>
                          <a:ahLst/>
                          <a:cxnLst>
                            <a:cxn ang="0">
                              <a:pos x="T0" y="T1"/>
                            </a:cxn>
                            <a:cxn ang="0">
                              <a:pos x="T2" y="T3"/>
                            </a:cxn>
                          </a:cxnLst>
                          <a:rect l="0" t="0" r="r" b="b"/>
                          <a:pathLst>
                            <a:path w="1991" h="20">
                              <a:moveTo>
                                <a:pt x="0" y="0"/>
                              </a:moveTo>
                              <a:lnTo>
                                <a:pt x="199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9535D" id="Freeform 5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68.2pt,19.2pt,567.7pt,19.2pt" coordsize="1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" o:allowincell="f" filled="f" strokeweight=".2mm">
                <v:path arrowok="t" o:connecttype="custom" o:connectlocs="0,0;1263650,0" o:connectangles="0,0"/>
                <w10:wrap type="topAndBottom" anchorx="page"/>
              </v:polyline>
            </w:pict>
          </mc:Fallback>
        </mc:AlternateContent>
      </w:r>
    </w:p>
    <w:p w:rsidR="00000000" w:rsidRDefault="00722AD1">
      <w:pPr>
        <w:pStyle w:val="BodyText"/>
        <w:tabs>
          <w:tab w:val="left" w:pos="3133"/>
          <w:tab w:val="left" w:pos="6194"/>
          <w:tab w:val="left" w:pos="8995"/>
        </w:tabs>
        <w:kinsoku w:val="0"/>
        <w:overflowPunct w:val="0"/>
        <w:spacing w:line="181" w:lineRule="exact"/>
        <w:ind w:left="433"/>
      </w:pPr>
      <w:r>
        <w:t>Print or</w:t>
      </w:r>
      <w:r>
        <w:rPr>
          <w:spacing w:val="-5"/>
        </w:rPr>
        <w:t xml:space="preserve"> </w:t>
      </w:r>
      <w:r>
        <w:t>Type</w:t>
      </w:r>
      <w:r>
        <w:rPr>
          <w:spacing w:val="-2"/>
        </w:rPr>
        <w:t xml:space="preserve"> </w:t>
      </w:r>
      <w:r>
        <w:t>Name</w:t>
      </w:r>
      <w:r>
        <w:tab/>
        <w:t>GA Real Estate</w:t>
      </w:r>
      <w:r>
        <w:rPr>
          <w:spacing w:val="-4"/>
        </w:rPr>
        <w:t xml:space="preserve"> </w:t>
      </w:r>
      <w:r>
        <w:t>License</w:t>
      </w:r>
      <w:r>
        <w:rPr>
          <w:spacing w:val="-1"/>
        </w:rPr>
        <w:t xml:space="preserve"> </w:t>
      </w:r>
      <w:r>
        <w:t>#</w:t>
      </w:r>
      <w:r>
        <w:tab/>
        <w:t>Print or</w:t>
      </w:r>
      <w:r>
        <w:rPr>
          <w:spacing w:val="-4"/>
        </w:rPr>
        <w:t xml:space="preserve"> </w:t>
      </w:r>
      <w:r>
        <w:t>Type</w:t>
      </w:r>
      <w:r>
        <w:rPr>
          <w:spacing w:val="-3"/>
        </w:rPr>
        <w:t xml:space="preserve"> </w:t>
      </w:r>
      <w:r>
        <w:t>Name</w:t>
      </w:r>
      <w:r>
        <w:tab/>
        <w:t>GA Real Estate License</w:t>
      </w:r>
      <w:r>
        <w:rPr>
          <w:spacing w:val="-5"/>
        </w:rPr>
        <w:t xml:space="preserve"> </w:t>
      </w:r>
      <w:r>
        <w:t>#</w:t>
      </w:r>
    </w:p>
    <w:p w:rsidR="00000000" w:rsidRDefault="008A4072">
      <w:pPr>
        <w:pStyle w:val="BodyText"/>
        <w:kinsoku w:val="0"/>
        <w:overflowPunct w:val="0"/>
        <w:spacing w:before="10"/>
        <w:rPr>
          <w:sz w:val="28"/>
          <w:szCs w:val="28"/>
        </w:rPr>
      </w:pPr>
      <w:r>
        <w:rPr>
          <w:noProof/>
        </w:rPr>
        <mc:AlternateContent>
          <mc:Choice Requires="wps">
            <w:drawing>
              <wp:anchor distT="0" distB="0" distL="0" distR="0" simplePos="0" relativeHeight="251661824" behindDoc="0" locked="0" layoutInCell="0" allowOverlap="1">
                <wp:simplePos x="0" y="0"/>
                <wp:positionH relativeFrom="page">
                  <wp:posOffset>516255</wp:posOffset>
                </wp:positionH>
                <wp:positionV relativeFrom="paragraph">
                  <wp:posOffset>240030</wp:posOffset>
                </wp:positionV>
                <wp:extent cx="1486535" cy="12700"/>
                <wp:effectExtent l="0" t="0" r="0" b="0"/>
                <wp:wrapTopAndBottom/>
                <wp:docPr id="2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6535" cy="12700"/>
                        </a:xfrm>
                        <a:custGeom>
                          <a:avLst/>
                          <a:gdLst>
                            <a:gd name="T0" fmla="*/ 0 w 2341"/>
                            <a:gd name="T1" fmla="*/ 0 h 20"/>
                            <a:gd name="T2" fmla="*/ 2340 w 2341"/>
                            <a:gd name="T3" fmla="*/ 0 h 20"/>
                          </a:gdLst>
                          <a:ahLst/>
                          <a:cxnLst>
                            <a:cxn ang="0">
                              <a:pos x="T0" y="T1"/>
                            </a:cxn>
                            <a:cxn ang="0">
                              <a:pos x="T2" y="T3"/>
                            </a:cxn>
                          </a:cxnLst>
                          <a:rect l="0" t="0" r="r" b="b"/>
                          <a:pathLst>
                            <a:path w="2341" h="20">
                              <a:moveTo>
                                <a:pt x="0" y="0"/>
                              </a:moveTo>
                              <a:lnTo>
                                <a:pt x="234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70E89F" id="Freeform 6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65pt,18.9pt,157.65pt,18.9pt" coordsize="23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" o:allowincell="f" filled="f" strokeweight=".66pt">
                <v:path arrowok="t" o:connecttype="custom" o:connectlocs="0,0;1485900,0" o:connectangles="0,0"/>
                <w10:wrap type="topAndBottom" anchorx="page"/>
              </v:polyline>
            </w:pict>
          </mc:Fallback>
        </mc:AlternateContent>
      </w:r>
      <w:r>
        <w:rPr>
          <w:noProof/>
        </w:rPr>
        <mc:AlternateContent>
          <mc:Choice Requires="wps">
            <w:drawing>
              <wp:anchor distT="0" distB="0" distL="0" distR="0" simplePos="0" relativeHeight="251662848" behindDoc="0" locked="0" layoutInCell="0" allowOverlap="1">
                <wp:simplePos x="0" y="0"/>
                <wp:positionH relativeFrom="page">
                  <wp:posOffset>2230755</wp:posOffset>
                </wp:positionH>
                <wp:positionV relativeFrom="paragraph">
                  <wp:posOffset>240030</wp:posOffset>
                </wp:positionV>
                <wp:extent cx="1371600" cy="12700"/>
                <wp:effectExtent l="0" t="0" r="0" b="0"/>
                <wp:wrapTopAndBottom/>
                <wp:docPr id="23"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0"/>
                        </a:xfrm>
                        <a:custGeom>
                          <a:avLst/>
                          <a:gdLst>
                            <a:gd name="T0" fmla="*/ 0 w 2160"/>
                            <a:gd name="T1" fmla="*/ 0 h 20"/>
                            <a:gd name="T2" fmla="*/ 2160 w 2160"/>
                            <a:gd name="T3" fmla="*/ 0 h 20"/>
                          </a:gdLst>
                          <a:ahLst/>
                          <a:cxnLst>
                            <a:cxn ang="0">
                              <a:pos x="T0" y="T1"/>
                            </a:cxn>
                            <a:cxn ang="0">
                              <a:pos x="T2" y="T3"/>
                            </a:cxn>
                          </a:cxnLst>
                          <a:rect l="0" t="0" r="r" b="b"/>
                          <a:pathLst>
                            <a:path w="2160" h="20">
                              <a:moveTo>
                                <a:pt x="0" y="0"/>
                              </a:moveTo>
                              <a:lnTo>
                                <a:pt x="216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BDE066" id="Freeform 6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75.65pt,18.9pt,283.65pt,18.9pt" coordsize="2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" o:allowincell="f" filled="f" strokeweight=".66pt">
                <v:path arrowok="t" o:connecttype="custom" o:connectlocs="0,0;1371600,0" o:connectangles="0,0"/>
                <w10:wrap type="topAndBottom" anchorx="page"/>
              </v:polyline>
            </w:pict>
          </mc:Fallback>
        </mc:AlternateContent>
      </w:r>
      <w:r>
        <w:rPr>
          <w:noProof/>
        </w:rPr>
        <mc:AlternateContent>
          <mc:Choice Requires="wps">
            <w:drawing>
              <wp:anchor distT="0" distB="0" distL="0" distR="0" simplePos="0" relativeHeight="251663872" behindDoc="0" locked="0" layoutInCell="0" allowOverlap="1">
                <wp:simplePos x="0" y="0"/>
                <wp:positionH relativeFrom="page">
                  <wp:posOffset>4174490</wp:posOffset>
                </wp:positionH>
                <wp:positionV relativeFrom="paragraph">
                  <wp:posOffset>240030</wp:posOffset>
                </wp:positionV>
                <wp:extent cx="1481455" cy="12700"/>
                <wp:effectExtent l="0" t="0" r="0" b="0"/>
                <wp:wrapTopAndBottom/>
                <wp:docPr id="2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1455" cy="12700"/>
                        </a:xfrm>
                        <a:custGeom>
                          <a:avLst/>
                          <a:gdLst>
                            <a:gd name="T0" fmla="*/ 0 w 2333"/>
                            <a:gd name="T1" fmla="*/ 0 h 20"/>
                            <a:gd name="T2" fmla="*/ 2332 w 2333"/>
                            <a:gd name="T3" fmla="*/ 0 h 20"/>
                          </a:gdLst>
                          <a:ahLst/>
                          <a:cxnLst>
                            <a:cxn ang="0">
                              <a:pos x="T0" y="T1"/>
                            </a:cxn>
                            <a:cxn ang="0">
                              <a:pos x="T2" y="T3"/>
                            </a:cxn>
                          </a:cxnLst>
                          <a:rect l="0" t="0" r="r" b="b"/>
                          <a:pathLst>
                            <a:path w="2333" h="20">
                              <a:moveTo>
                                <a:pt x="0" y="0"/>
                              </a:moveTo>
                              <a:lnTo>
                                <a:pt x="2332"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597816" id="Freeform 6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8.7pt,18.9pt,445.3pt,18.9pt" coordsize="23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" o:allowincell="f" filled="f" strokeweight=".66pt">
                <v:path arrowok="t" o:connecttype="custom" o:connectlocs="0,0;1480820,0" o:connectangles="0,0"/>
                <w10:wrap type="topAndBottom" anchorx="page"/>
              </v:polyline>
            </w:pict>
          </mc:Fallback>
        </mc:AlternateContent>
      </w:r>
      <w:r>
        <w:rPr>
          <w:noProof/>
        </w:rPr>
        <mc:AlternateContent>
          <mc:Choice Requires="wps">
            <w:drawing>
              <wp:anchor distT="0" distB="0" distL="0" distR="0" simplePos="0" relativeHeight="251664896" behindDoc="0" locked="0" layoutInCell="0" allowOverlap="1">
                <wp:simplePos x="0" y="0"/>
                <wp:positionH relativeFrom="page">
                  <wp:posOffset>5888990</wp:posOffset>
                </wp:positionH>
                <wp:positionV relativeFrom="paragraph">
                  <wp:posOffset>240030</wp:posOffset>
                </wp:positionV>
                <wp:extent cx="1372235" cy="12700"/>
                <wp:effectExtent l="0" t="0" r="0" b="0"/>
                <wp:wrapTopAndBottom/>
                <wp:docPr id="21"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2235" cy="12700"/>
                        </a:xfrm>
                        <a:custGeom>
                          <a:avLst/>
                          <a:gdLst>
                            <a:gd name="T0" fmla="*/ 0 w 2161"/>
                            <a:gd name="T1" fmla="*/ 0 h 20"/>
                            <a:gd name="T2" fmla="*/ 2160 w 2161"/>
                            <a:gd name="T3" fmla="*/ 0 h 20"/>
                          </a:gdLst>
                          <a:ahLst/>
                          <a:cxnLst>
                            <a:cxn ang="0">
                              <a:pos x="T0" y="T1"/>
                            </a:cxn>
                            <a:cxn ang="0">
                              <a:pos x="T2" y="T3"/>
                            </a:cxn>
                          </a:cxnLst>
                          <a:rect l="0" t="0" r="r" b="b"/>
                          <a:pathLst>
                            <a:path w="2161" h="20">
                              <a:moveTo>
                                <a:pt x="0" y="0"/>
                              </a:moveTo>
                              <a:lnTo>
                                <a:pt x="216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73370A" id="Freeform 63"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63.7pt,18.9pt,571.7pt,18.9pt" coordsize="2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" o:allowincell="f" filled="f" strokeweight=".66pt">
                <v:path arrowok="t" o:connecttype="custom" o:connectlocs="0,0;1371600,0" o:connectangles="0,0"/>
                <w10:wrap type="topAndBottom" anchorx="page"/>
              </v:polyline>
            </w:pict>
          </mc:Fallback>
        </mc:AlternateContent>
      </w:r>
    </w:p>
    <w:p w:rsidR="00000000" w:rsidRDefault="00722AD1">
      <w:pPr>
        <w:pStyle w:val="BodyText"/>
        <w:tabs>
          <w:tab w:val="left" w:pos="3134"/>
          <w:tab w:val="left" w:pos="6194"/>
          <w:tab w:val="left" w:pos="8894"/>
        </w:tabs>
        <w:kinsoku w:val="0"/>
        <w:overflowPunct w:val="0"/>
        <w:spacing w:line="184" w:lineRule="exact"/>
        <w:ind w:left="433"/>
      </w:pPr>
      <w:r>
        <w:t>Licensee’s</w:t>
      </w:r>
      <w:r>
        <w:rPr>
          <w:spacing w:val="-4"/>
        </w:rPr>
        <w:t xml:space="preserve"> </w:t>
      </w:r>
      <w:r>
        <w:t>Phone</w:t>
      </w:r>
      <w:r>
        <w:rPr>
          <w:spacing w:val="-4"/>
        </w:rPr>
        <w:t xml:space="preserve"> </w:t>
      </w:r>
      <w:r>
        <w:t>Number</w:t>
      </w:r>
      <w:r>
        <w:tab/>
        <w:t>Fax</w:t>
      </w:r>
      <w:r>
        <w:rPr>
          <w:spacing w:val="-3"/>
        </w:rPr>
        <w:t xml:space="preserve"> </w:t>
      </w:r>
      <w:r>
        <w:t>Number</w:t>
      </w:r>
      <w:r>
        <w:tab/>
        <w:t>Licensee’s</w:t>
      </w:r>
      <w:r>
        <w:rPr>
          <w:spacing w:val="-4"/>
        </w:rPr>
        <w:t xml:space="preserve"> </w:t>
      </w:r>
      <w:r>
        <w:t>Phone</w:t>
      </w:r>
      <w:r>
        <w:rPr>
          <w:spacing w:val="-4"/>
        </w:rPr>
        <w:t xml:space="preserve"> </w:t>
      </w:r>
      <w:r>
        <w:t>Number</w:t>
      </w:r>
      <w:r>
        <w:tab/>
        <w:t>Fax</w:t>
      </w:r>
      <w:r>
        <w:rPr>
          <w:spacing w:val="-2"/>
        </w:rPr>
        <w:t xml:space="preserve"> </w:t>
      </w:r>
      <w:r>
        <w:t>Number</w:t>
      </w:r>
    </w:p>
    <w:p w:rsidR="00000000" w:rsidRDefault="008A4072">
      <w:pPr>
        <w:pStyle w:val="BodyText"/>
        <w:kinsoku w:val="0"/>
        <w:overflowPunct w:val="0"/>
        <w:spacing w:before="4"/>
        <w:rPr>
          <w:sz w:val="23"/>
          <w:szCs w:val="23"/>
        </w:rPr>
      </w:pPr>
      <w:r>
        <w:rPr>
          <w:noProof/>
        </w:rPr>
        <mc:AlternateContent>
          <mc:Choice Requires="wps">
            <w:drawing>
              <wp:anchor distT="0" distB="0" distL="0" distR="0" simplePos="0" relativeHeight="251665920" behindDoc="0" locked="0" layoutInCell="0" allowOverlap="1">
                <wp:simplePos x="0" y="0"/>
                <wp:positionH relativeFrom="page">
                  <wp:posOffset>516255</wp:posOffset>
                </wp:positionH>
                <wp:positionV relativeFrom="paragraph">
                  <wp:posOffset>198755</wp:posOffset>
                </wp:positionV>
                <wp:extent cx="3097530" cy="12700"/>
                <wp:effectExtent l="0" t="0" r="0" b="0"/>
                <wp:wrapTopAndBottom/>
                <wp:docPr id="20"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7530" cy="12700"/>
                        </a:xfrm>
                        <a:custGeom>
                          <a:avLst/>
                          <a:gdLst>
                            <a:gd name="T0" fmla="*/ 0 w 4878"/>
                            <a:gd name="T1" fmla="*/ 0 h 20"/>
                            <a:gd name="T2" fmla="*/ 4877 w 4878"/>
                            <a:gd name="T3" fmla="*/ 0 h 20"/>
                          </a:gdLst>
                          <a:ahLst/>
                          <a:cxnLst>
                            <a:cxn ang="0">
                              <a:pos x="T0" y="T1"/>
                            </a:cxn>
                            <a:cxn ang="0">
                              <a:pos x="T2" y="T3"/>
                            </a:cxn>
                          </a:cxnLst>
                          <a:rect l="0" t="0" r="r" b="b"/>
                          <a:pathLst>
                            <a:path w="4878" h="20">
                              <a:moveTo>
                                <a:pt x="0" y="0"/>
                              </a:moveTo>
                              <a:lnTo>
                                <a:pt x="487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1DE273" id="Freeform 64"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65pt,15.65pt,284.5pt,15.65pt" coordsize="4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" o:allowincell="f" filled="f" strokeweight=".2mm">
                <v:path arrowok="t" o:connecttype="custom" o:connectlocs="0,0;3096895,0" o:connectangles="0,0"/>
                <w10:wrap type="topAndBottom" anchorx="page"/>
              </v:polyline>
            </w:pict>
          </mc:Fallback>
        </mc:AlternateContent>
      </w:r>
      <w:r>
        <w:rPr>
          <w:noProof/>
        </w:rPr>
        <mc:AlternateContent>
          <mc:Choice Requires="wps">
            <w:drawing>
              <wp:anchor distT="0" distB="0" distL="0" distR="0" simplePos="0" relativeHeight="251666944" behindDoc="0" locked="0" layoutInCell="0" allowOverlap="1">
                <wp:simplePos x="0" y="0"/>
                <wp:positionH relativeFrom="page">
                  <wp:posOffset>4174490</wp:posOffset>
                </wp:positionH>
                <wp:positionV relativeFrom="paragraph">
                  <wp:posOffset>198755</wp:posOffset>
                </wp:positionV>
                <wp:extent cx="3034665" cy="12700"/>
                <wp:effectExtent l="0" t="0" r="0" b="0"/>
                <wp:wrapTopAndBottom/>
                <wp:docPr id="19"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4665" cy="12700"/>
                        </a:xfrm>
                        <a:custGeom>
                          <a:avLst/>
                          <a:gdLst>
                            <a:gd name="T0" fmla="*/ 0 w 4779"/>
                            <a:gd name="T1" fmla="*/ 0 h 20"/>
                            <a:gd name="T2" fmla="*/ 4778 w 4779"/>
                            <a:gd name="T3" fmla="*/ 0 h 20"/>
                          </a:gdLst>
                          <a:ahLst/>
                          <a:cxnLst>
                            <a:cxn ang="0">
                              <a:pos x="T0" y="T1"/>
                            </a:cxn>
                            <a:cxn ang="0">
                              <a:pos x="T2" y="T3"/>
                            </a:cxn>
                          </a:cxnLst>
                          <a:rect l="0" t="0" r="r" b="b"/>
                          <a:pathLst>
                            <a:path w="4779" h="20">
                              <a:moveTo>
                                <a:pt x="0" y="0"/>
                              </a:moveTo>
                              <a:lnTo>
                                <a:pt x="4778"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4CD849" id="Freeform 65"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8.7pt,15.65pt,567.6pt,15.65pt" coordsize="47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" o:allowincell="f" filled="f" strokeweight=".2mm">
                <v:path arrowok="t" o:connecttype="custom" o:connectlocs="0,0;3034030,0" o:connectangles="0,0"/>
                <w10:wrap type="topAndBottom" anchorx="page"/>
              </v:polyline>
            </w:pict>
          </mc:Fallback>
        </mc:AlternateContent>
      </w:r>
    </w:p>
    <w:p w:rsidR="00000000" w:rsidRDefault="00722AD1">
      <w:pPr>
        <w:pStyle w:val="BodyText"/>
        <w:tabs>
          <w:tab w:val="left" w:pos="6194"/>
        </w:tabs>
        <w:kinsoku w:val="0"/>
        <w:overflowPunct w:val="0"/>
        <w:spacing w:line="181" w:lineRule="exact"/>
        <w:ind w:left="433"/>
      </w:pPr>
      <w:r>
        <w:t>Licensee’s</w:t>
      </w:r>
      <w:r>
        <w:rPr>
          <w:spacing w:val="-4"/>
        </w:rPr>
        <w:t xml:space="preserve"> </w:t>
      </w:r>
      <w:r>
        <w:t>E-mail</w:t>
      </w:r>
      <w:r>
        <w:rPr>
          <w:spacing w:val="-4"/>
        </w:rPr>
        <w:t xml:space="preserve"> </w:t>
      </w:r>
      <w:r>
        <w:t>Address</w:t>
      </w:r>
      <w:r>
        <w:tab/>
        <w:t>Licensee’s Email</w:t>
      </w:r>
      <w:r>
        <w:rPr>
          <w:spacing w:val="-12"/>
        </w:rPr>
        <w:t xml:space="preserve"> </w:t>
      </w:r>
      <w:r>
        <w:t>Address</w:t>
      </w:r>
    </w:p>
    <w:p w:rsidR="00000000" w:rsidRDefault="008A4072">
      <w:pPr>
        <w:pStyle w:val="BodyText"/>
        <w:kinsoku w:val="0"/>
        <w:overflowPunct w:val="0"/>
        <w:spacing w:before="4"/>
        <w:rPr>
          <w:sz w:val="23"/>
          <w:szCs w:val="23"/>
        </w:rPr>
      </w:pPr>
      <w:r>
        <w:rPr>
          <w:noProof/>
        </w:rPr>
        <mc:AlternateContent>
          <mc:Choice Requires="wps">
            <w:drawing>
              <wp:anchor distT="0" distB="0" distL="0" distR="0" simplePos="0" relativeHeight="251667968" behindDoc="0" locked="0" layoutInCell="0" allowOverlap="1">
                <wp:simplePos x="0" y="0"/>
                <wp:positionH relativeFrom="page">
                  <wp:posOffset>516255</wp:posOffset>
                </wp:positionH>
                <wp:positionV relativeFrom="paragraph">
                  <wp:posOffset>198755</wp:posOffset>
                </wp:positionV>
                <wp:extent cx="3097530" cy="12700"/>
                <wp:effectExtent l="0" t="0" r="0" b="0"/>
                <wp:wrapTopAndBottom/>
                <wp:docPr id="1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7530" cy="12700"/>
                        </a:xfrm>
                        <a:custGeom>
                          <a:avLst/>
                          <a:gdLst>
                            <a:gd name="T0" fmla="*/ 0 w 4878"/>
                            <a:gd name="T1" fmla="*/ 0 h 20"/>
                            <a:gd name="T2" fmla="*/ 4877 w 4878"/>
                            <a:gd name="T3" fmla="*/ 0 h 20"/>
                          </a:gdLst>
                          <a:ahLst/>
                          <a:cxnLst>
                            <a:cxn ang="0">
                              <a:pos x="T0" y="T1"/>
                            </a:cxn>
                            <a:cxn ang="0">
                              <a:pos x="T2" y="T3"/>
                            </a:cxn>
                          </a:cxnLst>
                          <a:rect l="0" t="0" r="r" b="b"/>
                          <a:pathLst>
                            <a:path w="4878" h="20">
                              <a:moveTo>
                                <a:pt x="0" y="0"/>
                              </a:moveTo>
                              <a:lnTo>
                                <a:pt x="487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3D6FC7" id="Freeform 66"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65pt,15.65pt,284.5pt,15.65pt" coordsize="4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" o:allowincell="f" filled="f" strokeweight=".2mm">
                <v:path arrowok="t" o:connecttype="custom" o:connectlocs="0,0;3096895,0" o:connectangles="0,0"/>
                <w10:wrap type="topAndBottom" anchorx="page"/>
              </v:polyline>
            </w:pict>
          </mc:Fallback>
        </mc:AlternateContent>
      </w:r>
      <w:r>
        <w:rPr>
          <w:noProof/>
        </w:rPr>
        <mc:AlternateContent>
          <mc:Choice Requires="wps">
            <w:drawing>
              <wp:anchor distT="0" distB="0" distL="0" distR="0" simplePos="0" relativeHeight="251668992" behindDoc="0" locked="0" layoutInCell="0" allowOverlap="1">
                <wp:simplePos x="0" y="0"/>
                <wp:positionH relativeFrom="page">
                  <wp:posOffset>4174490</wp:posOffset>
                </wp:positionH>
                <wp:positionV relativeFrom="paragraph">
                  <wp:posOffset>198755</wp:posOffset>
                </wp:positionV>
                <wp:extent cx="3034030" cy="12700"/>
                <wp:effectExtent l="0" t="0" r="0" b="0"/>
                <wp:wrapTopAndBottom/>
                <wp:docPr id="1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4030" cy="12700"/>
                        </a:xfrm>
                        <a:custGeom>
                          <a:avLst/>
                          <a:gdLst>
                            <a:gd name="T0" fmla="*/ 0 w 4778"/>
                            <a:gd name="T1" fmla="*/ 0 h 20"/>
                            <a:gd name="T2" fmla="*/ 4777 w 4778"/>
                            <a:gd name="T3" fmla="*/ 0 h 20"/>
                          </a:gdLst>
                          <a:ahLst/>
                          <a:cxnLst>
                            <a:cxn ang="0">
                              <a:pos x="T0" y="T1"/>
                            </a:cxn>
                            <a:cxn ang="0">
                              <a:pos x="T2" y="T3"/>
                            </a:cxn>
                          </a:cxnLst>
                          <a:rect l="0" t="0" r="r" b="b"/>
                          <a:pathLst>
                            <a:path w="4778" h="20">
                              <a:moveTo>
                                <a:pt x="0" y="0"/>
                              </a:moveTo>
                              <a:lnTo>
                                <a:pt x="477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9D5F98" id="Freeform 67"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8.7pt,15.65pt,567.55pt,15.65pt" coordsize="47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" o:allowincell="f" filled="f" strokeweight=".2mm">
                <v:path arrowok="t" o:connecttype="custom" o:connectlocs="0,0;3033395,0" o:connectangles="0,0"/>
                <w10:wrap type="topAndBottom" anchorx="page"/>
              </v:polyline>
            </w:pict>
          </mc:Fallback>
        </mc:AlternateContent>
      </w:r>
    </w:p>
    <w:p w:rsidR="00000000" w:rsidRDefault="00722AD1">
      <w:pPr>
        <w:pStyle w:val="BodyText"/>
        <w:tabs>
          <w:tab w:val="left" w:pos="6194"/>
        </w:tabs>
        <w:kinsoku w:val="0"/>
        <w:overflowPunct w:val="0"/>
        <w:spacing w:line="181" w:lineRule="exact"/>
        <w:ind w:left="433"/>
      </w:pPr>
      <w:r>
        <w:t>REALTOR®</w:t>
      </w:r>
      <w:r>
        <w:rPr>
          <w:spacing w:val="-2"/>
        </w:rPr>
        <w:t xml:space="preserve"> </w:t>
      </w:r>
      <w:r>
        <w:t>Membership</w:t>
      </w:r>
      <w:r>
        <w:tab/>
        <w:t>REALTOR®</w:t>
      </w:r>
      <w:r>
        <w:rPr>
          <w:spacing w:val="-5"/>
        </w:rPr>
        <w:t xml:space="preserve"> </w:t>
      </w:r>
      <w:r>
        <w:t>Membership</w:t>
      </w:r>
    </w:p>
    <w:p w:rsidR="00000000" w:rsidRDefault="008A4072">
      <w:pPr>
        <w:pStyle w:val="BodyText"/>
        <w:kinsoku w:val="0"/>
        <w:overflowPunct w:val="0"/>
        <w:spacing w:before="4"/>
        <w:rPr>
          <w:sz w:val="23"/>
          <w:szCs w:val="23"/>
        </w:rPr>
      </w:pPr>
      <w:r>
        <w:rPr>
          <w:noProof/>
        </w:rPr>
        <mc:AlternateContent>
          <mc:Choice Requires="wps">
            <w:drawing>
              <wp:anchor distT="0" distB="0" distL="0" distR="0" simplePos="0" relativeHeight="251670016" behindDoc="0" locked="0" layoutInCell="0" allowOverlap="1">
                <wp:simplePos x="0" y="0"/>
                <wp:positionH relativeFrom="page">
                  <wp:posOffset>516255</wp:posOffset>
                </wp:positionH>
                <wp:positionV relativeFrom="paragraph">
                  <wp:posOffset>198755</wp:posOffset>
                </wp:positionV>
                <wp:extent cx="3097530" cy="12700"/>
                <wp:effectExtent l="0" t="0" r="0" b="0"/>
                <wp:wrapTopAndBottom/>
                <wp:docPr id="1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7530" cy="12700"/>
                        </a:xfrm>
                        <a:custGeom>
                          <a:avLst/>
                          <a:gdLst>
                            <a:gd name="T0" fmla="*/ 0 w 4878"/>
                            <a:gd name="T1" fmla="*/ 0 h 20"/>
                            <a:gd name="T2" fmla="*/ 4877 w 4878"/>
                            <a:gd name="T3" fmla="*/ 0 h 20"/>
                          </a:gdLst>
                          <a:ahLst/>
                          <a:cxnLst>
                            <a:cxn ang="0">
                              <a:pos x="T0" y="T1"/>
                            </a:cxn>
                            <a:cxn ang="0">
                              <a:pos x="T2" y="T3"/>
                            </a:cxn>
                          </a:cxnLst>
                          <a:rect l="0" t="0" r="r" b="b"/>
                          <a:pathLst>
                            <a:path w="4878" h="20">
                              <a:moveTo>
                                <a:pt x="0" y="0"/>
                              </a:moveTo>
                              <a:lnTo>
                                <a:pt x="487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667B26" id="Freeform 68"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65pt,15.65pt,284.5pt,15.65pt" coordsize="4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" o:allowincell="f" filled="f" strokeweight=".2mm">
                <v:path arrowok="t" o:connecttype="custom" o:connectlocs="0,0;3096895,0" o:connectangles="0,0"/>
                <w10:wrap type="topAndBottom" anchorx="page"/>
              </v:polyline>
            </w:pict>
          </mc:Fallback>
        </mc:AlternateContent>
      </w:r>
      <w:r>
        <w:rPr>
          <w:noProof/>
        </w:rPr>
        <mc:AlternateContent>
          <mc:Choice Requires="wps">
            <w:drawing>
              <wp:anchor distT="0" distB="0" distL="0" distR="0" simplePos="0" relativeHeight="251671040" behindDoc="0" locked="0" layoutInCell="0" allowOverlap="1">
                <wp:simplePos x="0" y="0"/>
                <wp:positionH relativeFrom="page">
                  <wp:posOffset>4174490</wp:posOffset>
                </wp:positionH>
                <wp:positionV relativeFrom="paragraph">
                  <wp:posOffset>198755</wp:posOffset>
                </wp:positionV>
                <wp:extent cx="3034030" cy="12700"/>
                <wp:effectExtent l="0" t="0" r="0" b="0"/>
                <wp:wrapTopAndBottom/>
                <wp:docPr id="15"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4030" cy="12700"/>
                        </a:xfrm>
                        <a:custGeom>
                          <a:avLst/>
                          <a:gdLst>
                            <a:gd name="T0" fmla="*/ 0 w 4778"/>
                            <a:gd name="T1" fmla="*/ 0 h 20"/>
                            <a:gd name="T2" fmla="*/ 4777 w 4778"/>
                            <a:gd name="T3" fmla="*/ 0 h 20"/>
                          </a:gdLst>
                          <a:ahLst/>
                          <a:cxnLst>
                            <a:cxn ang="0">
                              <a:pos x="T0" y="T1"/>
                            </a:cxn>
                            <a:cxn ang="0">
                              <a:pos x="T2" y="T3"/>
                            </a:cxn>
                          </a:cxnLst>
                          <a:rect l="0" t="0" r="r" b="b"/>
                          <a:pathLst>
                            <a:path w="4778" h="20">
                              <a:moveTo>
                                <a:pt x="0" y="0"/>
                              </a:moveTo>
                              <a:lnTo>
                                <a:pt x="477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752739" id="Freeform 69"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8.7pt,15.65pt,567.55pt,15.65pt" coordsize="47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" o:allowincell="f" filled="f" strokeweight=".2mm">
                <v:path arrowok="t" o:connecttype="custom" o:connectlocs="0,0;3033395,0" o:connectangles="0,0"/>
                <w10:wrap type="topAndBottom" anchorx="page"/>
              </v:polyline>
            </w:pict>
          </mc:Fallback>
        </mc:AlternateContent>
      </w:r>
    </w:p>
    <w:p w:rsidR="00000000" w:rsidRDefault="00722AD1">
      <w:pPr>
        <w:pStyle w:val="BodyText"/>
        <w:tabs>
          <w:tab w:val="left" w:pos="6194"/>
        </w:tabs>
        <w:kinsoku w:val="0"/>
        <w:overflowPunct w:val="0"/>
        <w:spacing w:line="181" w:lineRule="exact"/>
        <w:ind w:left="433"/>
      </w:pPr>
      <w:r>
        <w:t>Broker’s</w:t>
      </w:r>
      <w:r>
        <w:rPr>
          <w:spacing w:val="-1"/>
        </w:rPr>
        <w:t xml:space="preserve"> </w:t>
      </w:r>
      <w:r>
        <w:t>Address</w:t>
      </w:r>
      <w:r>
        <w:tab/>
        <w:t>Broker’s Address</w:t>
      </w:r>
    </w:p>
    <w:p w:rsidR="00000000" w:rsidRDefault="008A4072">
      <w:pPr>
        <w:pStyle w:val="BodyText"/>
        <w:kinsoku w:val="0"/>
        <w:overflowPunct w:val="0"/>
        <w:spacing w:before="4"/>
        <w:rPr>
          <w:sz w:val="23"/>
          <w:szCs w:val="23"/>
        </w:rPr>
      </w:pPr>
      <w:r>
        <w:rPr>
          <w:noProof/>
        </w:rPr>
        <mc:AlternateContent>
          <mc:Choice Requires="wps">
            <w:drawing>
              <wp:anchor distT="0" distB="0" distL="0" distR="0" simplePos="0" relativeHeight="251672064" behindDoc="0" locked="0" layoutInCell="0" allowOverlap="1">
                <wp:simplePos x="0" y="0"/>
                <wp:positionH relativeFrom="page">
                  <wp:posOffset>516255</wp:posOffset>
                </wp:positionH>
                <wp:positionV relativeFrom="paragraph">
                  <wp:posOffset>198755</wp:posOffset>
                </wp:positionV>
                <wp:extent cx="3097530" cy="12700"/>
                <wp:effectExtent l="0" t="0" r="0" b="0"/>
                <wp:wrapTopAndBottom/>
                <wp:docPr id="14"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7530" cy="12700"/>
                        </a:xfrm>
                        <a:custGeom>
                          <a:avLst/>
                          <a:gdLst>
                            <a:gd name="T0" fmla="*/ 0 w 4878"/>
                            <a:gd name="T1" fmla="*/ 0 h 20"/>
                            <a:gd name="T2" fmla="*/ 4877 w 4878"/>
                            <a:gd name="T3" fmla="*/ 0 h 20"/>
                          </a:gdLst>
                          <a:ahLst/>
                          <a:cxnLst>
                            <a:cxn ang="0">
                              <a:pos x="T0" y="T1"/>
                            </a:cxn>
                            <a:cxn ang="0">
                              <a:pos x="T2" y="T3"/>
                            </a:cxn>
                          </a:cxnLst>
                          <a:rect l="0" t="0" r="r" b="b"/>
                          <a:pathLst>
                            <a:path w="4878" h="20">
                              <a:moveTo>
                                <a:pt x="0" y="0"/>
                              </a:moveTo>
                              <a:lnTo>
                                <a:pt x="487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3B4885" id="Freeform 70"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65pt,15.65pt,284.5pt,15.65pt" coordsize="48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" o:allowincell="f" filled="f" strokeweight=".2mm">
                <v:path arrowok="t" o:connecttype="custom" o:connectlocs="0,0;3096895,0" o:connectangles="0,0"/>
                <w10:wrap type="topAndBottom" anchorx="page"/>
              </v:polyline>
            </w:pict>
          </mc:Fallback>
        </mc:AlternateContent>
      </w:r>
      <w:r>
        <w:rPr>
          <w:noProof/>
        </w:rPr>
        <mc:AlternateContent>
          <mc:Choice Requires="wps">
            <w:drawing>
              <wp:anchor distT="0" distB="0" distL="0" distR="0" simplePos="0" relativeHeight="251673088" behindDoc="0" locked="0" layoutInCell="0" allowOverlap="1">
                <wp:simplePos x="0" y="0"/>
                <wp:positionH relativeFrom="page">
                  <wp:posOffset>4174490</wp:posOffset>
                </wp:positionH>
                <wp:positionV relativeFrom="paragraph">
                  <wp:posOffset>198755</wp:posOffset>
                </wp:positionV>
                <wp:extent cx="3034030" cy="12700"/>
                <wp:effectExtent l="0" t="0" r="0" b="0"/>
                <wp:wrapTopAndBottom/>
                <wp:docPr id="1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4030" cy="12700"/>
                        </a:xfrm>
                        <a:custGeom>
                          <a:avLst/>
                          <a:gdLst>
                            <a:gd name="T0" fmla="*/ 0 w 4778"/>
                            <a:gd name="T1" fmla="*/ 0 h 20"/>
                            <a:gd name="T2" fmla="*/ 4777 w 4778"/>
                            <a:gd name="T3" fmla="*/ 0 h 20"/>
                          </a:gdLst>
                          <a:ahLst/>
                          <a:cxnLst>
                            <a:cxn ang="0">
                              <a:pos x="T0" y="T1"/>
                            </a:cxn>
                            <a:cxn ang="0">
                              <a:pos x="T2" y="T3"/>
                            </a:cxn>
                          </a:cxnLst>
                          <a:rect l="0" t="0" r="r" b="b"/>
                          <a:pathLst>
                            <a:path w="4778" h="20">
                              <a:moveTo>
                                <a:pt x="0" y="0"/>
                              </a:moveTo>
                              <a:lnTo>
                                <a:pt x="477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68A09C" id="Freeform 71"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8.7pt,15.65pt,567.55pt,15.65pt" coordsize="47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" o:allowincell="f" filled="f" strokeweight=".2mm">
                <v:path arrowok="t" o:connecttype="custom" o:connectlocs="0,0;3033395,0" o:connectangles="0,0"/>
                <w10:wrap type="topAndBottom" anchorx="page"/>
              </v:polyline>
            </w:pict>
          </mc:Fallback>
        </mc:AlternateContent>
      </w:r>
      <w:r>
        <w:rPr>
          <w:noProof/>
        </w:rPr>
        <mc:AlternateContent>
          <mc:Choice Requires="wps">
            <w:drawing>
              <wp:anchor distT="0" distB="0" distL="0" distR="0" simplePos="0" relativeHeight="251674112" behindDoc="0" locked="0" layoutInCell="0" allowOverlap="1">
                <wp:simplePos x="0" y="0"/>
                <wp:positionH relativeFrom="page">
                  <wp:posOffset>516255</wp:posOffset>
                </wp:positionH>
                <wp:positionV relativeFrom="paragraph">
                  <wp:posOffset>444500</wp:posOffset>
                </wp:positionV>
                <wp:extent cx="1486535" cy="12700"/>
                <wp:effectExtent l="0" t="0" r="0" b="0"/>
                <wp:wrapTopAndBottom/>
                <wp:docPr id="1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6535" cy="12700"/>
                        </a:xfrm>
                        <a:custGeom>
                          <a:avLst/>
                          <a:gdLst>
                            <a:gd name="T0" fmla="*/ 0 w 2341"/>
                            <a:gd name="T1" fmla="*/ 0 h 20"/>
                            <a:gd name="T2" fmla="*/ 2340 w 2341"/>
                            <a:gd name="T3" fmla="*/ 0 h 20"/>
                          </a:gdLst>
                          <a:ahLst/>
                          <a:cxnLst>
                            <a:cxn ang="0">
                              <a:pos x="T0" y="T1"/>
                            </a:cxn>
                            <a:cxn ang="0">
                              <a:pos x="T2" y="T3"/>
                            </a:cxn>
                          </a:cxnLst>
                          <a:rect l="0" t="0" r="r" b="b"/>
                          <a:pathLst>
                            <a:path w="2341" h="20">
                              <a:moveTo>
                                <a:pt x="0" y="0"/>
                              </a:moveTo>
                              <a:lnTo>
                                <a:pt x="2340" y="0"/>
                              </a:lnTo>
                            </a:path>
                          </a:pathLst>
                        </a:custGeom>
                        <a:noFill/>
                        <a:ln w="8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BF7D11" id="Freeform 72"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65pt,35pt,157.65pt,35pt" coordsize="23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" o:allowincell="f" filled="f" strokeweight=".23281mm">
                <v:path arrowok="t" o:connecttype="custom" o:connectlocs="0,0;1485900,0" o:connectangles="0,0"/>
                <w10:wrap type="topAndBottom" anchorx="page"/>
              </v:polyline>
            </w:pict>
          </mc:Fallback>
        </mc:AlternateContent>
      </w:r>
      <w:r>
        <w:rPr>
          <w:noProof/>
        </w:rPr>
        <mc:AlternateContent>
          <mc:Choice Requires="wps">
            <w:drawing>
              <wp:anchor distT="0" distB="0" distL="0" distR="0" simplePos="0" relativeHeight="251675136" behindDoc="0" locked="0" layoutInCell="0" allowOverlap="1">
                <wp:simplePos x="0" y="0"/>
                <wp:positionH relativeFrom="page">
                  <wp:posOffset>2230755</wp:posOffset>
                </wp:positionH>
                <wp:positionV relativeFrom="paragraph">
                  <wp:posOffset>444500</wp:posOffset>
                </wp:positionV>
                <wp:extent cx="1371600" cy="12700"/>
                <wp:effectExtent l="0" t="0" r="0" b="0"/>
                <wp:wrapTopAndBottom/>
                <wp:docPr id="11"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0"/>
                        </a:xfrm>
                        <a:custGeom>
                          <a:avLst/>
                          <a:gdLst>
                            <a:gd name="T0" fmla="*/ 0 w 2160"/>
                            <a:gd name="T1" fmla="*/ 0 h 20"/>
                            <a:gd name="T2" fmla="*/ 2160 w 2160"/>
                            <a:gd name="T3" fmla="*/ 0 h 20"/>
                          </a:gdLst>
                          <a:ahLst/>
                          <a:cxnLst>
                            <a:cxn ang="0">
                              <a:pos x="T0" y="T1"/>
                            </a:cxn>
                            <a:cxn ang="0">
                              <a:pos x="T2" y="T3"/>
                            </a:cxn>
                          </a:cxnLst>
                          <a:rect l="0" t="0" r="r" b="b"/>
                          <a:pathLst>
                            <a:path w="2160" h="20">
                              <a:moveTo>
                                <a:pt x="0" y="0"/>
                              </a:moveTo>
                              <a:lnTo>
                                <a:pt x="2160" y="0"/>
                              </a:lnTo>
                            </a:path>
                          </a:pathLst>
                        </a:custGeom>
                        <a:noFill/>
                        <a:ln w="8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25195F" id="Freeform 73"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75.65pt,35pt,283.65pt,35pt" coordsize="2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" o:allowincell="f" filled="f" strokeweight=".23281mm">
                <v:path arrowok="t" o:connecttype="custom" o:connectlocs="0,0;1371600,0" o:connectangles="0,0"/>
                <w10:wrap type="topAndBottom" anchorx="page"/>
              </v:polyline>
            </w:pict>
          </mc:Fallback>
        </mc:AlternateContent>
      </w:r>
      <w:r>
        <w:rPr>
          <w:noProof/>
        </w:rPr>
        <mc:AlternateContent>
          <mc:Choice Requires="wps">
            <w:drawing>
              <wp:anchor distT="0" distB="0" distL="0" distR="0" simplePos="0" relativeHeight="251676160" behindDoc="0" locked="0" layoutInCell="0" allowOverlap="1">
                <wp:simplePos x="0" y="0"/>
                <wp:positionH relativeFrom="page">
                  <wp:posOffset>4174490</wp:posOffset>
                </wp:positionH>
                <wp:positionV relativeFrom="paragraph">
                  <wp:posOffset>444500</wp:posOffset>
                </wp:positionV>
                <wp:extent cx="1481455" cy="12700"/>
                <wp:effectExtent l="0" t="0" r="0" b="0"/>
                <wp:wrapTopAndBottom/>
                <wp:docPr id="1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1455" cy="12700"/>
                        </a:xfrm>
                        <a:custGeom>
                          <a:avLst/>
                          <a:gdLst>
                            <a:gd name="T0" fmla="*/ 0 w 2333"/>
                            <a:gd name="T1" fmla="*/ 0 h 20"/>
                            <a:gd name="T2" fmla="*/ 2332 w 2333"/>
                            <a:gd name="T3" fmla="*/ 0 h 20"/>
                          </a:gdLst>
                          <a:ahLst/>
                          <a:cxnLst>
                            <a:cxn ang="0">
                              <a:pos x="T0" y="T1"/>
                            </a:cxn>
                            <a:cxn ang="0">
                              <a:pos x="T2" y="T3"/>
                            </a:cxn>
                          </a:cxnLst>
                          <a:rect l="0" t="0" r="r" b="b"/>
                          <a:pathLst>
                            <a:path w="2333" h="20">
                              <a:moveTo>
                                <a:pt x="0" y="0"/>
                              </a:moveTo>
                              <a:lnTo>
                                <a:pt x="2332" y="0"/>
                              </a:lnTo>
                            </a:path>
                          </a:pathLst>
                        </a:custGeom>
                        <a:noFill/>
                        <a:ln w="8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B3EFBB" id="Freeform 74"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8.7pt,35pt,445.3pt,35pt" coordsize="23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" o:allowincell="f" filled="f" strokeweight=".23281mm">
                <v:path arrowok="t" o:connecttype="custom" o:connectlocs="0,0;1480820,0" o:connectangles="0,0"/>
                <w10:wrap type="topAndBottom" anchorx="page"/>
              </v:polyline>
            </w:pict>
          </mc:Fallback>
        </mc:AlternateContent>
      </w:r>
      <w:r>
        <w:rPr>
          <w:noProof/>
        </w:rPr>
        <mc:AlternateContent>
          <mc:Choice Requires="wps">
            <w:drawing>
              <wp:anchor distT="0" distB="0" distL="0" distR="0" simplePos="0" relativeHeight="251677184" behindDoc="0" locked="0" layoutInCell="0" allowOverlap="1">
                <wp:simplePos x="0" y="0"/>
                <wp:positionH relativeFrom="page">
                  <wp:posOffset>5888990</wp:posOffset>
                </wp:positionH>
                <wp:positionV relativeFrom="paragraph">
                  <wp:posOffset>444500</wp:posOffset>
                </wp:positionV>
                <wp:extent cx="1372235" cy="12700"/>
                <wp:effectExtent l="0" t="0" r="0" b="0"/>
                <wp:wrapTopAndBottom/>
                <wp:docPr id="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2235" cy="12700"/>
                        </a:xfrm>
                        <a:custGeom>
                          <a:avLst/>
                          <a:gdLst>
                            <a:gd name="T0" fmla="*/ 0 w 2161"/>
                            <a:gd name="T1" fmla="*/ 0 h 20"/>
                            <a:gd name="T2" fmla="*/ 2160 w 2161"/>
                            <a:gd name="T3" fmla="*/ 0 h 20"/>
                          </a:gdLst>
                          <a:ahLst/>
                          <a:cxnLst>
                            <a:cxn ang="0">
                              <a:pos x="T0" y="T1"/>
                            </a:cxn>
                            <a:cxn ang="0">
                              <a:pos x="T2" y="T3"/>
                            </a:cxn>
                          </a:cxnLst>
                          <a:rect l="0" t="0" r="r" b="b"/>
                          <a:pathLst>
                            <a:path w="2161" h="20">
                              <a:moveTo>
                                <a:pt x="0" y="0"/>
                              </a:moveTo>
                              <a:lnTo>
                                <a:pt x="2160" y="0"/>
                              </a:lnTo>
                            </a:path>
                          </a:pathLst>
                        </a:custGeom>
                        <a:noFill/>
                        <a:ln w="83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DAAFFF" id="Freeform 75"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63.7pt,35pt,571.7pt,35pt" coordsize="2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" o:allowincell="f" filled="f" strokeweight=".23281mm">
                <v:path arrowok="t" o:connecttype="custom" o:connectlocs="0,0;1371600,0" o:connectangles="0,0"/>
                <w10:wrap type="topAndBottom" anchorx="page"/>
              </v:polyline>
            </w:pict>
          </mc:Fallback>
        </mc:AlternateContent>
      </w:r>
    </w:p>
    <w:p w:rsidR="00000000" w:rsidRDefault="00722AD1">
      <w:pPr>
        <w:pStyle w:val="BodyText"/>
        <w:kinsoku w:val="0"/>
        <w:overflowPunct w:val="0"/>
        <w:spacing w:before="6"/>
        <w:rPr>
          <w:sz w:val="26"/>
          <w:szCs w:val="26"/>
        </w:rPr>
      </w:pPr>
    </w:p>
    <w:p w:rsidR="00000000" w:rsidRDefault="00722AD1">
      <w:pPr>
        <w:pStyle w:val="BodyText"/>
        <w:tabs>
          <w:tab w:val="left" w:pos="3133"/>
          <w:tab w:val="left" w:pos="6194"/>
          <w:tab w:val="left" w:pos="8894"/>
        </w:tabs>
        <w:kinsoku w:val="0"/>
        <w:overflowPunct w:val="0"/>
        <w:spacing w:line="184" w:lineRule="exact"/>
        <w:ind w:left="433"/>
      </w:pPr>
      <w:r>
        <w:t>Broker’s</w:t>
      </w:r>
      <w:r>
        <w:rPr>
          <w:spacing w:val="-2"/>
        </w:rPr>
        <w:t xml:space="preserve"> </w:t>
      </w:r>
      <w:r>
        <w:t>Phone</w:t>
      </w:r>
      <w:r>
        <w:rPr>
          <w:spacing w:val="-3"/>
        </w:rPr>
        <w:t xml:space="preserve"> </w:t>
      </w:r>
      <w:r>
        <w:t>Number</w:t>
      </w:r>
      <w:r>
        <w:tab/>
        <w:t>Fax</w:t>
      </w:r>
      <w:r>
        <w:rPr>
          <w:spacing w:val="-4"/>
        </w:rPr>
        <w:t xml:space="preserve"> </w:t>
      </w:r>
      <w:r>
        <w:t>Number</w:t>
      </w:r>
      <w:r>
        <w:tab/>
        <w:t>Broker’s</w:t>
      </w:r>
      <w:r>
        <w:rPr>
          <w:spacing w:val="-2"/>
        </w:rPr>
        <w:t xml:space="preserve"> </w:t>
      </w:r>
      <w:r>
        <w:t>Phone</w:t>
      </w:r>
      <w:r>
        <w:rPr>
          <w:spacing w:val="-3"/>
        </w:rPr>
        <w:t xml:space="preserve"> </w:t>
      </w:r>
      <w:r>
        <w:t>Number</w:t>
      </w:r>
      <w:r>
        <w:tab/>
        <w:t>Fax</w:t>
      </w:r>
      <w:r>
        <w:rPr>
          <w:spacing w:val="-3"/>
        </w:rPr>
        <w:t xml:space="preserve"> </w:t>
      </w:r>
      <w:r>
        <w:t>Number</w:t>
      </w:r>
    </w:p>
    <w:p w:rsidR="00000000" w:rsidRDefault="008A4072">
      <w:pPr>
        <w:pStyle w:val="BodyText"/>
        <w:kinsoku w:val="0"/>
        <w:overflowPunct w:val="0"/>
        <w:spacing w:before="4"/>
        <w:rPr>
          <w:sz w:val="23"/>
          <w:szCs w:val="23"/>
        </w:rPr>
      </w:pPr>
      <w:r>
        <w:rPr>
          <w:noProof/>
        </w:rPr>
        <mc:AlternateContent>
          <mc:Choice Requires="wps">
            <w:drawing>
              <wp:anchor distT="0" distB="0" distL="0" distR="0" simplePos="0" relativeHeight="251678208" behindDoc="0" locked="0" layoutInCell="0" allowOverlap="1">
                <wp:simplePos x="0" y="0"/>
                <wp:positionH relativeFrom="page">
                  <wp:posOffset>516255</wp:posOffset>
                </wp:positionH>
                <wp:positionV relativeFrom="paragraph">
                  <wp:posOffset>198755</wp:posOffset>
                </wp:positionV>
                <wp:extent cx="948690" cy="12700"/>
                <wp:effectExtent l="0" t="0" r="0" b="0"/>
                <wp:wrapTopAndBottom/>
                <wp:docPr id="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8690" cy="12700"/>
                        </a:xfrm>
                        <a:custGeom>
                          <a:avLst/>
                          <a:gdLst>
                            <a:gd name="T0" fmla="*/ 0 w 1494"/>
                            <a:gd name="T1" fmla="*/ 0 h 20"/>
                            <a:gd name="T2" fmla="*/ 1493 w 1494"/>
                            <a:gd name="T3" fmla="*/ 0 h 20"/>
                          </a:gdLst>
                          <a:ahLst/>
                          <a:cxnLst>
                            <a:cxn ang="0">
                              <a:pos x="T0" y="T1"/>
                            </a:cxn>
                            <a:cxn ang="0">
                              <a:pos x="T2" y="T3"/>
                            </a:cxn>
                          </a:cxnLst>
                          <a:rect l="0" t="0" r="r" b="b"/>
                          <a:pathLst>
                            <a:path w="1494" h="20">
                              <a:moveTo>
                                <a:pt x="0" y="0"/>
                              </a:moveTo>
                              <a:lnTo>
                                <a:pt x="1493"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69C8B9" id="Freeform 76"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0.65pt,15.65pt,115.3pt,15.65pt" coordsize="14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" o:allowincell="f" filled="f" strokeweight=".2mm">
                <v:path arrowok="t" o:connecttype="custom" o:connectlocs="0,0;948055,0" o:connectangles="0,0"/>
                <w10:wrap type="topAndBottom" anchorx="page"/>
              </v:polyline>
            </w:pict>
          </mc:Fallback>
        </mc:AlternateContent>
      </w:r>
      <w:r>
        <w:rPr>
          <w:noProof/>
        </w:rPr>
        <mc:AlternateContent>
          <mc:Choice Requires="wps">
            <w:drawing>
              <wp:anchor distT="0" distB="0" distL="0" distR="0" simplePos="0" relativeHeight="251679232" behindDoc="0" locked="0" layoutInCell="0" allowOverlap="1">
                <wp:simplePos x="0" y="0"/>
                <wp:positionH relativeFrom="page">
                  <wp:posOffset>1888490</wp:posOffset>
                </wp:positionH>
                <wp:positionV relativeFrom="paragraph">
                  <wp:posOffset>198755</wp:posOffset>
                </wp:positionV>
                <wp:extent cx="1770380" cy="12700"/>
                <wp:effectExtent l="0" t="0" r="0" b="0"/>
                <wp:wrapTopAndBottom/>
                <wp:docPr id="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0380" cy="12700"/>
                        </a:xfrm>
                        <a:custGeom>
                          <a:avLst/>
                          <a:gdLst>
                            <a:gd name="T0" fmla="*/ 0 w 2788"/>
                            <a:gd name="T1" fmla="*/ 0 h 20"/>
                            <a:gd name="T2" fmla="*/ 2787 w 2788"/>
                            <a:gd name="T3" fmla="*/ 0 h 20"/>
                          </a:gdLst>
                          <a:ahLst/>
                          <a:cxnLst>
                            <a:cxn ang="0">
                              <a:pos x="T0" y="T1"/>
                            </a:cxn>
                            <a:cxn ang="0">
                              <a:pos x="T2" y="T3"/>
                            </a:cxn>
                          </a:cxnLst>
                          <a:rect l="0" t="0" r="r" b="b"/>
                          <a:pathLst>
                            <a:path w="2788" h="20">
                              <a:moveTo>
                                <a:pt x="0" y="0"/>
                              </a:moveTo>
                              <a:lnTo>
                                <a:pt x="278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303183" id="Freeform 77"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48.7pt,15.65pt,288.05pt,15.65pt" coordsize="27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" o:allowincell="f" filled="f" strokeweight=".2mm">
                <v:path arrowok="t" o:connecttype="custom" o:connectlocs="0,0;1769745,0" o:connectangles="0,0"/>
                <w10:wrap type="topAndBottom" anchorx="page"/>
              </v:polyline>
            </w:pict>
          </mc:Fallback>
        </mc:AlternateContent>
      </w:r>
      <w:r>
        <w:rPr>
          <w:noProof/>
        </w:rPr>
        <mc:AlternateContent>
          <mc:Choice Requires="wps">
            <w:drawing>
              <wp:anchor distT="0" distB="0" distL="0" distR="0" simplePos="0" relativeHeight="251680256" behindDoc="0" locked="0" layoutInCell="0" allowOverlap="1">
                <wp:simplePos x="0" y="0"/>
                <wp:positionH relativeFrom="page">
                  <wp:posOffset>4174490</wp:posOffset>
                </wp:positionH>
                <wp:positionV relativeFrom="paragraph">
                  <wp:posOffset>198755</wp:posOffset>
                </wp:positionV>
                <wp:extent cx="948690" cy="12700"/>
                <wp:effectExtent l="0" t="0" r="0" b="0"/>
                <wp:wrapTopAndBottom/>
                <wp:docPr id="6"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8690" cy="12700"/>
                        </a:xfrm>
                        <a:custGeom>
                          <a:avLst/>
                          <a:gdLst>
                            <a:gd name="T0" fmla="*/ 0 w 1494"/>
                            <a:gd name="T1" fmla="*/ 0 h 20"/>
                            <a:gd name="T2" fmla="*/ 1493 w 1494"/>
                            <a:gd name="T3" fmla="*/ 0 h 20"/>
                          </a:gdLst>
                          <a:ahLst/>
                          <a:cxnLst>
                            <a:cxn ang="0">
                              <a:pos x="T0" y="T1"/>
                            </a:cxn>
                            <a:cxn ang="0">
                              <a:pos x="T2" y="T3"/>
                            </a:cxn>
                          </a:cxnLst>
                          <a:rect l="0" t="0" r="r" b="b"/>
                          <a:pathLst>
                            <a:path w="1494" h="20">
                              <a:moveTo>
                                <a:pt x="0" y="0"/>
                              </a:moveTo>
                              <a:lnTo>
                                <a:pt x="1493"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9C7960" id="Freeform 78" o:spid="_x0000_s1026" style="position:absolute;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8.7pt,15.65pt,403.35pt,15.65pt" coordsize="14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" o:allowincell="f" filled="f" strokeweight=".2mm">
                <v:path arrowok="t" o:connecttype="custom" o:connectlocs="0,0;948055,0" o:connectangles="0,0"/>
                <w10:wrap type="topAndBottom" anchorx="page"/>
              </v:polyline>
            </w:pict>
          </mc:Fallback>
        </mc:AlternateContent>
      </w:r>
      <w:r>
        <w:rPr>
          <w:noProof/>
        </w:rPr>
        <mc:AlternateContent>
          <mc:Choice Requires="wps">
            <w:drawing>
              <wp:anchor distT="0" distB="0" distL="0" distR="0" simplePos="0" relativeHeight="251681280" behindDoc="0" locked="0" layoutInCell="0" allowOverlap="1">
                <wp:simplePos x="0" y="0"/>
                <wp:positionH relativeFrom="page">
                  <wp:posOffset>5431790</wp:posOffset>
                </wp:positionH>
                <wp:positionV relativeFrom="paragraph">
                  <wp:posOffset>198755</wp:posOffset>
                </wp:positionV>
                <wp:extent cx="1770380" cy="12700"/>
                <wp:effectExtent l="0" t="0" r="0" b="0"/>
                <wp:wrapTopAndBottom/>
                <wp:docPr id="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0380" cy="12700"/>
                        </a:xfrm>
                        <a:custGeom>
                          <a:avLst/>
                          <a:gdLst>
                            <a:gd name="T0" fmla="*/ 0 w 2788"/>
                            <a:gd name="T1" fmla="*/ 0 h 20"/>
                            <a:gd name="T2" fmla="*/ 2787 w 2788"/>
                            <a:gd name="T3" fmla="*/ 0 h 20"/>
                          </a:gdLst>
                          <a:ahLst/>
                          <a:cxnLst>
                            <a:cxn ang="0">
                              <a:pos x="T0" y="T1"/>
                            </a:cxn>
                            <a:cxn ang="0">
                              <a:pos x="T2" y="T3"/>
                            </a:cxn>
                          </a:cxnLst>
                          <a:rect l="0" t="0" r="r" b="b"/>
                          <a:pathLst>
                            <a:path w="2788" h="20">
                              <a:moveTo>
                                <a:pt x="0" y="0"/>
                              </a:moveTo>
                              <a:lnTo>
                                <a:pt x="2787"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875548" id="Freeform 79"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27.7pt,15.65pt,567.05pt,15.65pt" coordsize="27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" o:allowincell="f" filled="f" strokeweight=".2mm">
                <v:path arrowok="t" o:connecttype="custom" o:connectlocs="0,0;1769745,0" o:connectangles="0,0"/>
                <w10:wrap type="topAndBottom" anchorx="page"/>
              </v:polyline>
            </w:pict>
          </mc:Fallback>
        </mc:AlternateContent>
      </w:r>
    </w:p>
    <w:p w:rsidR="00000000" w:rsidRDefault="00722AD1">
      <w:pPr>
        <w:pStyle w:val="BodyText"/>
        <w:tabs>
          <w:tab w:val="left" w:pos="2594"/>
          <w:tab w:val="left" w:pos="6194"/>
          <w:tab w:val="left" w:pos="8175"/>
        </w:tabs>
        <w:kinsoku w:val="0"/>
        <w:overflowPunct w:val="0"/>
        <w:spacing w:line="181" w:lineRule="exact"/>
        <w:ind w:left="433"/>
      </w:pPr>
      <w:r>
        <w:t>MLS</w:t>
      </w:r>
      <w:r>
        <w:rPr>
          <w:spacing w:val="-1"/>
        </w:rPr>
        <w:t xml:space="preserve"> </w:t>
      </w:r>
      <w:r>
        <w:t>Office</w:t>
      </w:r>
      <w:r>
        <w:rPr>
          <w:spacing w:val="-1"/>
        </w:rPr>
        <w:t xml:space="preserve"> </w:t>
      </w:r>
      <w:r>
        <w:t>Code</w:t>
      </w:r>
      <w:r>
        <w:tab/>
        <w:t>Brokerage Firm</w:t>
      </w:r>
      <w:r>
        <w:rPr>
          <w:spacing w:val="-6"/>
        </w:rPr>
        <w:t xml:space="preserve"> </w:t>
      </w:r>
      <w:r>
        <w:t>License</w:t>
      </w:r>
      <w:r>
        <w:rPr>
          <w:spacing w:val="-4"/>
        </w:rPr>
        <w:t xml:space="preserve"> </w:t>
      </w:r>
      <w:r>
        <w:t>Number</w:t>
      </w:r>
      <w:r>
        <w:tab/>
        <w:t>MLS Office</w:t>
      </w:r>
      <w:r>
        <w:rPr>
          <w:spacing w:val="-1"/>
        </w:rPr>
        <w:t xml:space="preserve"> </w:t>
      </w:r>
      <w:r>
        <w:t>Code</w:t>
      </w:r>
      <w:r>
        <w:tab/>
        <w:t>Brokerage Firm License</w:t>
      </w:r>
      <w:r>
        <w:rPr>
          <w:spacing w:val="-4"/>
        </w:rPr>
        <w:t xml:space="preserve"> </w:t>
      </w:r>
      <w:r>
        <w:t>Number</w:t>
      </w:r>
    </w:p>
    <w:p w:rsidR="00000000" w:rsidRDefault="00722AD1">
      <w:pPr>
        <w:pStyle w:val="BodyText"/>
        <w:kinsoku w:val="0"/>
        <w:overflowPunct w:val="0"/>
        <w:rPr>
          <w:sz w:val="20"/>
          <w:szCs w:val="20"/>
        </w:rPr>
      </w:pPr>
    </w:p>
    <w:p w:rsidR="00000000" w:rsidRDefault="00722AD1">
      <w:pPr>
        <w:pStyle w:val="BodyText"/>
        <w:kinsoku w:val="0"/>
        <w:overflowPunct w:val="0"/>
        <w:rPr>
          <w:sz w:val="20"/>
          <w:szCs w:val="20"/>
        </w:rPr>
      </w:pPr>
    </w:p>
    <w:p w:rsidR="00722AD1" w:rsidRDefault="008A4072">
      <w:pPr>
        <w:pStyle w:val="BodyText"/>
        <w:kinsoku w:val="0"/>
        <w:overflowPunct w:val="0"/>
        <w:spacing w:before="8"/>
        <w:rPr>
          <w:sz w:val="12"/>
          <w:szCs w:val="12"/>
        </w:rPr>
      </w:pPr>
      <w:r>
        <w:rPr>
          <w:noProof/>
        </w:rPr>
        <mc:AlternateContent>
          <mc:Choice Requires="wps">
            <w:drawing>
              <wp:anchor distT="0" distB="0" distL="0" distR="0" simplePos="0" relativeHeight="251682304" behindDoc="0" locked="0" layoutInCell="0" allowOverlap="1">
                <wp:simplePos x="0" y="0"/>
                <wp:positionH relativeFrom="page">
                  <wp:posOffset>368935</wp:posOffset>
                </wp:positionH>
                <wp:positionV relativeFrom="paragraph">
                  <wp:posOffset>132080</wp:posOffset>
                </wp:positionV>
                <wp:extent cx="7049770" cy="410210"/>
                <wp:effectExtent l="0" t="0" r="0" b="0"/>
                <wp:wrapTopAndBottom/>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770" cy="410210"/>
                        </a:xfrm>
                        <a:prstGeom prst="rect">
                          <a:avLst/>
                        </a:prstGeom>
                        <a:noFill/>
                        <a:ln w="2819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722AD1">
                            <w:pPr>
                              <w:pStyle w:val="BodyText"/>
                              <w:tabs>
                                <w:tab w:val="left" w:pos="10288"/>
                                <w:tab w:val="left" w:pos="10334"/>
                              </w:tabs>
                              <w:kinsoku w:val="0"/>
                              <w:overflowPunct w:val="0"/>
                              <w:spacing w:before="4"/>
                              <w:ind w:left="29" w:right="46"/>
                            </w:pPr>
                            <w:r>
                              <w:rPr>
                                <w:b/>
                                <w:bCs/>
                                <w:u w:val="single"/>
                              </w:rPr>
                              <w:t>Binding</w:t>
                            </w:r>
                            <w:r>
                              <w:rPr>
                                <w:b/>
                                <w:bCs/>
                                <w:spacing w:val="-9"/>
                                <w:u w:val="single"/>
                              </w:rPr>
                              <w:t xml:space="preserve"> </w:t>
                            </w:r>
                            <w:r>
                              <w:rPr>
                                <w:b/>
                                <w:bCs/>
                                <w:u w:val="single"/>
                              </w:rPr>
                              <w:t>Agreement</w:t>
                            </w:r>
                            <w:r>
                              <w:rPr>
                                <w:b/>
                                <w:bCs/>
                                <w:spacing w:val="-8"/>
                                <w:u w:val="single"/>
                              </w:rPr>
                              <w:t xml:space="preserve"> </w:t>
                            </w:r>
                            <w:r>
                              <w:rPr>
                                <w:b/>
                                <w:bCs/>
                                <w:u w:val="single"/>
                              </w:rPr>
                              <w:t>Date</w:t>
                            </w:r>
                            <w:r>
                              <w:rPr>
                                <w:b/>
                                <w:bCs/>
                              </w:rPr>
                              <w:t>:</w:t>
                            </w:r>
                            <w:r>
                              <w:rPr>
                                <w:b/>
                                <w:bCs/>
                                <w:spacing w:val="-8"/>
                              </w:rPr>
                              <w:t xml:space="preserve"> </w:t>
                            </w:r>
                            <w:r>
                              <w:t>The</w:t>
                            </w:r>
                            <w:r>
                              <w:rPr>
                                <w:spacing w:val="-9"/>
                              </w:rPr>
                              <w:t xml:space="preserve"> </w:t>
                            </w:r>
                            <w:r>
                              <w:t>Binding</w:t>
                            </w:r>
                            <w:r>
                              <w:rPr>
                                <w:spacing w:val="-9"/>
                              </w:rPr>
                              <w:t xml:space="preserve"> </w:t>
                            </w:r>
                            <w:r>
                              <w:t>Agreement</w:t>
                            </w:r>
                            <w:r>
                              <w:rPr>
                                <w:spacing w:val="-9"/>
                              </w:rPr>
                              <w:t xml:space="preserve"> </w:t>
                            </w:r>
                            <w:r>
                              <w:t>Date</w:t>
                            </w:r>
                            <w:r>
                              <w:rPr>
                                <w:spacing w:val="-9"/>
                              </w:rPr>
                              <w:t xml:space="preserve"> </w:t>
                            </w:r>
                            <w:r>
                              <w:t>in</w:t>
                            </w:r>
                            <w:r>
                              <w:rPr>
                                <w:spacing w:val="-10"/>
                              </w:rPr>
                              <w:t xml:space="preserve"> </w:t>
                            </w:r>
                            <w:r>
                              <w:t>this</w:t>
                            </w:r>
                            <w:r>
                              <w:rPr>
                                <w:spacing w:val="-10"/>
                              </w:rPr>
                              <w:t xml:space="preserve"> </w:t>
                            </w:r>
                            <w:r>
                              <w:t>Lease</w:t>
                            </w:r>
                            <w:r>
                              <w:rPr>
                                <w:spacing w:val="-10"/>
                              </w:rPr>
                              <w:t xml:space="preserve"> </w:t>
                            </w:r>
                            <w:r>
                              <w:t>is</w:t>
                            </w:r>
                            <w:r>
                              <w:rPr>
                                <w:spacing w:val="-10"/>
                              </w:rPr>
                              <w:t xml:space="preserve"> </w:t>
                            </w:r>
                            <w:r>
                              <w:t>the</w:t>
                            </w:r>
                            <w:r>
                              <w:rPr>
                                <w:spacing w:val="-10"/>
                              </w:rPr>
                              <w:t xml:space="preserve"> </w:t>
                            </w:r>
                            <w:r>
                              <w:t>date</w:t>
                            </w:r>
                            <w:r>
                              <w:rPr>
                                <w:spacing w:val="-9"/>
                              </w:rPr>
                              <w:t xml:space="preserve"> </w:t>
                            </w:r>
                            <w:r>
                              <w:t>of</w:t>
                            </w:r>
                            <w:r>
                              <w:rPr>
                                <w:u w:val="single"/>
                              </w:rPr>
                              <w:t xml:space="preserve"> </w:t>
                            </w:r>
                            <w:r>
                              <w:rPr>
                                <w:u w:val="single"/>
                              </w:rPr>
                              <w:tab/>
                            </w:r>
                            <w:r>
                              <w:rPr>
                                <w:u w:val="single"/>
                              </w:rPr>
                              <w:tab/>
                            </w:r>
                            <w:r>
                              <w:t xml:space="preserve">and </w:t>
                            </w:r>
                            <w:r>
                              <w:rPr>
                                <w:spacing w:val="-6"/>
                              </w:rPr>
                              <w:t xml:space="preserve">has </w:t>
                            </w:r>
                            <w:r>
                              <w:t>been filled</w:t>
                            </w:r>
                            <w:r>
                              <w:rPr>
                                <w:spacing w:val="-6"/>
                              </w:rPr>
                              <w:t xml:space="preserve"> </w:t>
                            </w:r>
                            <w:r>
                              <w:t>in</w:t>
                            </w:r>
                            <w:r>
                              <w:rPr>
                                <w:spacing w:val="-3"/>
                              </w:rPr>
                              <w:t xml:space="preserve"> </w:t>
                            </w:r>
                            <w:r>
                              <w:t>by</w:t>
                            </w:r>
                            <w:r>
                              <w:rPr>
                                <w:u w:val="single"/>
                              </w:rPr>
                              <w:t xml:space="preserve"> </w:t>
                            </w:r>
                            <w:r>
                              <w:rPr>
                                <w:u w:val="single"/>
                              </w:rPr>
                              <w:tab/>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7" type="#_x0000_t202" style="position:absolute;margin-left:29.05pt;margin-top:10.4pt;width:555.1pt;height:32.3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" o:allowincell="f" filled="f" strokeweight="2.22pt">
                <v:textbox inset="0,0,0,0">
                  <w:txbxContent>
                    <w:p w:rsidR="00000000" w:rsidRDefault="00722AD1">
                      <w:pPr>
                        <w:pStyle w:val="BodyText"/>
                        <w:tabs>
                          <w:tab w:val="left" w:pos="10288"/>
                          <w:tab w:val="left" w:pos="10334"/>
                        </w:tabs>
                        <w:kinsoku w:val="0"/>
                        <w:overflowPunct w:val="0"/>
                        <w:spacing w:before="4"/>
                        <w:ind w:left="29" w:right="46"/>
                      </w:pPr>
                      <w:r>
                        <w:rPr>
                          <w:b/>
                          <w:bCs/>
                          <w:u w:val="single"/>
                        </w:rPr>
                        <w:t>Binding</w:t>
                      </w:r>
                      <w:r>
                        <w:rPr>
                          <w:b/>
                          <w:bCs/>
                          <w:spacing w:val="-9"/>
                          <w:u w:val="single"/>
                        </w:rPr>
                        <w:t xml:space="preserve"> </w:t>
                      </w:r>
                      <w:r>
                        <w:rPr>
                          <w:b/>
                          <w:bCs/>
                          <w:u w:val="single"/>
                        </w:rPr>
                        <w:t>Agreement</w:t>
                      </w:r>
                      <w:r>
                        <w:rPr>
                          <w:b/>
                          <w:bCs/>
                          <w:spacing w:val="-8"/>
                          <w:u w:val="single"/>
                        </w:rPr>
                        <w:t xml:space="preserve"> </w:t>
                      </w:r>
                      <w:r>
                        <w:rPr>
                          <w:b/>
                          <w:bCs/>
                          <w:u w:val="single"/>
                        </w:rPr>
                        <w:t>Date</w:t>
                      </w:r>
                      <w:r>
                        <w:rPr>
                          <w:b/>
                          <w:bCs/>
                        </w:rPr>
                        <w:t>:</w:t>
                      </w:r>
                      <w:r>
                        <w:rPr>
                          <w:b/>
                          <w:bCs/>
                          <w:spacing w:val="-8"/>
                        </w:rPr>
                        <w:t xml:space="preserve"> </w:t>
                      </w:r>
                      <w:r>
                        <w:t>The</w:t>
                      </w:r>
                      <w:r>
                        <w:rPr>
                          <w:spacing w:val="-9"/>
                        </w:rPr>
                        <w:t xml:space="preserve"> </w:t>
                      </w:r>
                      <w:r>
                        <w:t>Binding</w:t>
                      </w:r>
                      <w:r>
                        <w:rPr>
                          <w:spacing w:val="-9"/>
                        </w:rPr>
                        <w:t xml:space="preserve"> </w:t>
                      </w:r>
                      <w:r>
                        <w:t>Agreement</w:t>
                      </w:r>
                      <w:r>
                        <w:rPr>
                          <w:spacing w:val="-9"/>
                        </w:rPr>
                        <w:t xml:space="preserve"> </w:t>
                      </w:r>
                      <w:r>
                        <w:t>Date</w:t>
                      </w:r>
                      <w:r>
                        <w:rPr>
                          <w:spacing w:val="-9"/>
                        </w:rPr>
                        <w:t xml:space="preserve"> </w:t>
                      </w:r>
                      <w:r>
                        <w:t>in</w:t>
                      </w:r>
                      <w:r>
                        <w:rPr>
                          <w:spacing w:val="-10"/>
                        </w:rPr>
                        <w:t xml:space="preserve"> </w:t>
                      </w:r>
                      <w:r>
                        <w:t>this</w:t>
                      </w:r>
                      <w:r>
                        <w:rPr>
                          <w:spacing w:val="-10"/>
                        </w:rPr>
                        <w:t xml:space="preserve"> </w:t>
                      </w:r>
                      <w:r>
                        <w:t>Lease</w:t>
                      </w:r>
                      <w:r>
                        <w:rPr>
                          <w:spacing w:val="-10"/>
                        </w:rPr>
                        <w:t xml:space="preserve"> </w:t>
                      </w:r>
                      <w:r>
                        <w:t>is</w:t>
                      </w:r>
                      <w:r>
                        <w:rPr>
                          <w:spacing w:val="-10"/>
                        </w:rPr>
                        <w:t xml:space="preserve"> </w:t>
                      </w:r>
                      <w:r>
                        <w:t>the</w:t>
                      </w:r>
                      <w:r>
                        <w:rPr>
                          <w:spacing w:val="-10"/>
                        </w:rPr>
                        <w:t xml:space="preserve"> </w:t>
                      </w:r>
                      <w:r>
                        <w:t>date</w:t>
                      </w:r>
                      <w:r>
                        <w:rPr>
                          <w:spacing w:val="-9"/>
                        </w:rPr>
                        <w:t xml:space="preserve"> </w:t>
                      </w:r>
                      <w:r>
                        <w:t>of</w:t>
                      </w:r>
                      <w:r>
                        <w:rPr>
                          <w:u w:val="single"/>
                        </w:rPr>
                        <w:t xml:space="preserve"> </w:t>
                      </w:r>
                      <w:r>
                        <w:rPr>
                          <w:u w:val="single"/>
                        </w:rPr>
                        <w:tab/>
                      </w:r>
                      <w:r>
                        <w:rPr>
                          <w:u w:val="single"/>
                        </w:rPr>
                        <w:tab/>
                      </w:r>
                      <w:r>
                        <w:t xml:space="preserve">and </w:t>
                      </w:r>
                      <w:r>
                        <w:rPr>
                          <w:spacing w:val="-6"/>
                        </w:rPr>
                        <w:t xml:space="preserve">has </w:t>
                      </w:r>
                      <w:r>
                        <w:t>been filled</w:t>
                      </w:r>
                      <w:r>
                        <w:rPr>
                          <w:spacing w:val="-6"/>
                        </w:rPr>
                        <w:t xml:space="preserve"> </w:t>
                      </w:r>
                      <w:r>
                        <w:t>in</w:t>
                      </w:r>
                      <w:r>
                        <w:rPr>
                          <w:spacing w:val="-3"/>
                        </w:rPr>
                        <w:t xml:space="preserve"> </w:t>
                      </w:r>
                      <w:r>
                        <w:t>by</w:t>
                      </w:r>
                      <w:r>
                        <w:rPr>
                          <w:u w:val="single"/>
                        </w:rPr>
                        <w:t xml:space="preserve"> </w:t>
                      </w:r>
                      <w:r>
                        <w:rPr>
                          <w:u w:val="single"/>
                        </w:rPr>
                        <w:tab/>
                      </w:r>
                      <w:r>
                        <w:t>.</w:t>
                      </w:r>
                    </w:p>
                  </w:txbxContent>
                </v:textbox>
                <w10:wrap type="topAndBottom" anchorx="page"/>
              </v:shape>
            </w:pict>
          </mc:Fallback>
        </mc:AlternateContent>
      </w:r>
    </w:p>
    <w:sectPr w:rsidR="00722AD1">
      <w:pgSz w:w="12240" w:h="15840"/>
      <w:pgMar w:top="720" w:right="0" w:bottom="700" w:left="380" w:header="0" w:footer="503" w:gutter="0"/>
      <w:pgBorders w:offsetFrom="page">
        <w:top w:val="single" w:sz="4" w:space="24" w:color="000000"/>
        <w:left w:val="single" w:sz="4" w:space="24" w:color="000000"/>
        <w:bottom w:val="single" w:sz="4" w:space="23" w:color="000000"/>
        <w:right w:val="single" w:sz="4" w:space="23" w:color="00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D1" w:rsidRDefault="00722AD1">
      <w:r>
        <w:separator/>
      </w:r>
    </w:p>
  </w:endnote>
  <w:endnote w:type="continuationSeparator" w:id="0">
    <w:p w:rsidR="00722AD1" w:rsidRDefault="0072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A4072">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389890</wp:posOffset>
              </wp:positionH>
              <wp:positionV relativeFrom="page">
                <wp:posOffset>9599295</wp:posOffset>
              </wp:positionV>
              <wp:extent cx="2617470"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2AD1">
                          <w:pPr>
                            <w:pStyle w:val="BodyText"/>
                            <w:kinsoku w:val="0"/>
                            <w:overflowPunct w:val="0"/>
                            <w:spacing w:before="14"/>
                            <w:ind w:left="20"/>
                            <w:rPr>
                              <w:b/>
                              <w:bCs/>
                              <w:sz w:val="14"/>
                              <w:szCs w:val="14"/>
                            </w:rPr>
                          </w:pPr>
                          <w:r>
                            <w:rPr>
                              <w:b/>
                              <w:bCs/>
                              <w:sz w:val="14"/>
                              <w:szCs w:val="14"/>
                            </w:rPr>
                            <w:t>Copyright©</w:t>
                          </w:r>
                          <w:r>
                            <w:rPr>
                              <w:b/>
                              <w:bCs/>
                              <w:spacing w:val="-7"/>
                              <w:sz w:val="14"/>
                              <w:szCs w:val="14"/>
                            </w:rPr>
                            <w:t xml:space="preserve"> </w:t>
                          </w:r>
                          <w:r>
                            <w:rPr>
                              <w:b/>
                              <w:bCs/>
                              <w:sz w:val="14"/>
                              <w:szCs w:val="14"/>
                            </w:rPr>
                            <w:t>2018</w:t>
                          </w:r>
                          <w:r>
                            <w:rPr>
                              <w:b/>
                              <w:bCs/>
                              <w:spacing w:val="-6"/>
                              <w:sz w:val="14"/>
                              <w:szCs w:val="14"/>
                            </w:rPr>
                            <w:t xml:space="preserve"> </w:t>
                          </w:r>
                          <w:r>
                            <w:rPr>
                              <w:b/>
                              <w:bCs/>
                              <w:sz w:val="14"/>
                              <w:szCs w:val="14"/>
                            </w:rPr>
                            <w:t>by</w:t>
                          </w:r>
                          <w:r>
                            <w:rPr>
                              <w:b/>
                              <w:bCs/>
                              <w:spacing w:val="-11"/>
                              <w:sz w:val="14"/>
                              <w:szCs w:val="14"/>
                            </w:rPr>
                            <w:t xml:space="preserve"> </w:t>
                          </w:r>
                          <w:r>
                            <w:rPr>
                              <w:b/>
                              <w:bCs/>
                              <w:sz w:val="14"/>
                              <w:szCs w:val="14"/>
                            </w:rPr>
                            <w:t>Georgia</w:t>
                          </w:r>
                          <w:r>
                            <w:rPr>
                              <w:b/>
                              <w:bCs/>
                              <w:spacing w:val="-6"/>
                              <w:sz w:val="14"/>
                              <w:szCs w:val="14"/>
                            </w:rPr>
                            <w:t xml:space="preserve"> </w:t>
                          </w:r>
                          <w:r>
                            <w:rPr>
                              <w:b/>
                              <w:bCs/>
                              <w:sz w:val="14"/>
                              <w:szCs w:val="14"/>
                            </w:rPr>
                            <w:t>Association</w:t>
                          </w:r>
                          <w:r>
                            <w:rPr>
                              <w:b/>
                              <w:bCs/>
                              <w:spacing w:val="-7"/>
                              <w:sz w:val="14"/>
                              <w:szCs w:val="14"/>
                            </w:rPr>
                            <w:t xml:space="preserve"> </w:t>
                          </w:r>
                          <w:r>
                            <w:rPr>
                              <w:b/>
                              <w:bCs/>
                              <w:sz w:val="14"/>
                              <w:szCs w:val="14"/>
                            </w:rPr>
                            <w:t>of</w:t>
                          </w:r>
                          <w:r>
                            <w:rPr>
                              <w:b/>
                              <w:bCs/>
                              <w:spacing w:val="-7"/>
                              <w:sz w:val="14"/>
                              <w:szCs w:val="14"/>
                            </w:rPr>
                            <w:t xml:space="preserve"> </w:t>
                          </w:r>
                          <w:r>
                            <w:rPr>
                              <w:b/>
                              <w:bCs/>
                              <w:sz w:val="14"/>
                              <w:szCs w:val="14"/>
                            </w:rPr>
                            <w:t>REALTORS®,</w:t>
                          </w:r>
                          <w:r>
                            <w:rPr>
                              <w:b/>
                              <w:bCs/>
                              <w:spacing w:val="-6"/>
                              <w:sz w:val="14"/>
                              <w:szCs w:val="14"/>
                            </w:rPr>
                            <w:t xml:space="preserve"> </w:t>
                          </w:r>
                          <w:r>
                            <w:rPr>
                              <w:b/>
                              <w:bCs/>
                              <w:sz w:val="14"/>
                              <w:szCs w:val="14"/>
                            </w:rPr>
                            <w:t>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7pt;margin-top:755.85pt;width:206.1pt;height: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" o:allowincell="f" filled="f" stroked="f">
              <v:textbox inset="0,0,0,0">
                <w:txbxContent>
                  <w:p w:rsidR="00000000" w:rsidRDefault="00722AD1">
                    <w:pPr>
                      <w:pStyle w:val="BodyText"/>
                      <w:kinsoku w:val="0"/>
                      <w:overflowPunct w:val="0"/>
                      <w:spacing w:before="14"/>
                      <w:ind w:left="20"/>
                      <w:rPr>
                        <w:b/>
                        <w:bCs/>
                        <w:sz w:val="14"/>
                        <w:szCs w:val="14"/>
                      </w:rPr>
                    </w:pPr>
                    <w:r>
                      <w:rPr>
                        <w:b/>
                        <w:bCs/>
                        <w:sz w:val="14"/>
                        <w:szCs w:val="14"/>
                      </w:rPr>
                      <w:t>Copyright©</w:t>
                    </w:r>
                    <w:r>
                      <w:rPr>
                        <w:b/>
                        <w:bCs/>
                        <w:spacing w:val="-7"/>
                        <w:sz w:val="14"/>
                        <w:szCs w:val="14"/>
                      </w:rPr>
                      <w:t xml:space="preserve"> </w:t>
                    </w:r>
                    <w:r>
                      <w:rPr>
                        <w:b/>
                        <w:bCs/>
                        <w:sz w:val="14"/>
                        <w:szCs w:val="14"/>
                      </w:rPr>
                      <w:t>2018</w:t>
                    </w:r>
                    <w:r>
                      <w:rPr>
                        <w:b/>
                        <w:bCs/>
                        <w:spacing w:val="-6"/>
                        <w:sz w:val="14"/>
                        <w:szCs w:val="14"/>
                      </w:rPr>
                      <w:t xml:space="preserve"> </w:t>
                    </w:r>
                    <w:r>
                      <w:rPr>
                        <w:b/>
                        <w:bCs/>
                        <w:sz w:val="14"/>
                        <w:szCs w:val="14"/>
                      </w:rPr>
                      <w:t>by</w:t>
                    </w:r>
                    <w:r>
                      <w:rPr>
                        <w:b/>
                        <w:bCs/>
                        <w:spacing w:val="-11"/>
                        <w:sz w:val="14"/>
                        <w:szCs w:val="14"/>
                      </w:rPr>
                      <w:t xml:space="preserve"> </w:t>
                    </w:r>
                    <w:r>
                      <w:rPr>
                        <w:b/>
                        <w:bCs/>
                        <w:sz w:val="14"/>
                        <w:szCs w:val="14"/>
                      </w:rPr>
                      <w:t>Georgia</w:t>
                    </w:r>
                    <w:r>
                      <w:rPr>
                        <w:b/>
                        <w:bCs/>
                        <w:spacing w:val="-6"/>
                        <w:sz w:val="14"/>
                        <w:szCs w:val="14"/>
                      </w:rPr>
                      <w:t xml:space="preserve"> </w:t>
                    </w:r>
                    <w:r>
                      <w:rPr>
                        <w:b/>
                        <w:bCs/>
                        <w:sz w:val="14"/>
                        <w:szCs w:val="14"/>
                      </w:rPr>
                      <w:t>Association</w:t>
                    </w:r>
                    <w:r>
                      <w:rPr>
                        <w:b/>
                        <w:bCs/>
                        <w:spacing w:val="-7"/>
                        <w:sz w:val="14"/>
                        <w:szCs w:val="14"/>
                      </w:rPr>
                      <w:t xml:space="preserve"> </w:t>
                    </w:r>
                    <w:r>
                      <w:rPr>
                        <w:b/>
                        <w:bCs/>
                        <w:sz w:val="14"/>
                        <w:szCs w:val="14"/>
                      </w:rPr>
                      <w:t>of</w:t>
                    </w:r>
                    <w:r>
                      <w:rPr>
                        <w:b/>
                        <w:bCs/>
                        <w:spacing w:val="-7"/>
                        <w:sz w:val="14"/>
                        <w:szCs w:val="14"/>
                      </w:rPr>
                      <w:t xml:space="preserve"> </w:t>
                    </w:r>
                    <w:r>
                      <w:rPr>
                        <w:b/>
                        <w:bCs/>
                        <w:sz w:val="14"/>
                        <w:szCs w:val="14"/>
                      </w:rPr>
                      <w:t>REALTORS®,</w:t>
                    </w:r>
                    <w:r>
                      <w:rPr>
                        <w:b/>
                        <w:bCs/>
                        <w:spacing w:val="-6"/>
                        <w:sz w:val="14"/>
                        <w:szCs w:val="14"/>
                      </w:rPr>
                      <w:t xml:space="preserve"> </w:t>
                    </w:r>
                    <w:r>
                      <w:rPr>
                        <w:b/>
                        <w:bCs/>
                        <w:sz w:val="14"/>
                        <w:szCs w:val="14"/>
                      </w:rPr>
                      <w:t>Inc.</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4201795</wp:posOffset>
              </wp:positionH>
              <wp:positionV relativeFrom="page">
                <wp:posOffset>9599295</wp:posOffset>
              </wp:positionV>
              <wp:extent cx="3136900" cy="124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22AD1">
                          <w:pPr>
                            <w:pStyle w:val="BodyText"/>
                            <w:kinsoku w:val="0"/>
                            <w:overflowPunct w:val="0"/>
                            <w:spacing w:before="14"/>
                            <w:ind w:left="20"/>
                            <w:rPr>
                              <w:b/>
                              <w:bCs/>
                              <w:sz w:val="14"/>
                              <w:szCs w:val="14"/>
                            </w:rPr>
                          </w:pPr>
                          <w:r>
                            <w:rPr>
                              <w:b/>
                              <w:bCs/>
                              <w:sz w:val="14"/>
                              <w:szCs w:val="14"/>
                            </w:rPr>
                            <w:t xml:space="preserve">F30, Lease for Lease/Purchase Agreement Exhibit, Page </w:t>
                          </w:r>
                          <w:r>
                            <w:rPr>
                              <w:b/>
                              <w:bCs/>
                              <w:sz w:val="14"/>
                              <w:szCs w:val="14"/>
                            </w:rPr>
                            <w:fldChar w:fldCharType="begin"/>
                          </w:r>
                          <w:r>
                            <w:rPr>
                              <w:b/>
                              <w:bCs/>
                              <w:sz w:val="14"/>
                              <w:szCs w:val="14"/>
                            </w:rPr>
                            <w:instrText xml:space="preserve"> PAGE </w:instrText>
                          </w:r>
                          <w:r w:rsidR="008A4072">
                            <w:rPr>
                              <w:b/>
                              <w:bCs/>
                              <w:sz w:val="14"/>
                              <w:szCs w:val="14"/>
                            </w:rPr>
                            <w:fldChar w:fldCharType="separate"/>
                          </w:r>
                          <w:r w:rsidR="00437DCB">
                            <w:rPr>
                              <w:b/>
                              <w:bCs/>
                              <w:noProof/>
                              <w:sz w:val="14"/>
                              <w:szCs w:val="14"/>
                            </w:rPr>
                            <w:t>11</w:t>
                          </w:r>
                          <w:r>
                            <w:rPr>
                              <w:b/>
                              <w:bCs/>
                              <w:sz w:val="14"/>
                              <w:szCs w:val="14"/>
                            </w:rPr>
                            <w:fldChar w:fldCharType="end"/>
                          </w:r>
                          <w:r>
                            <w:rPr>
                              <w:b/>
                              <w:bCs/>
                              <w:sz w:val="14"/>
                              <w:szCs w:val="14"/>
                            </w:rPr>
                            <w:t xml:space="preserve">  of 11, 01/01/18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30.85pt;margin-top:755.85pt;width:247pt;height: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" o:allowincell="f" filled="f" stroked="f">
              <v:textbox inset="0,0,0,0">
                <w:txbxContent>
                  <w:p w:rsidR="00000000" w:rsidRDefault="00722AD1">
                    <w:pPr>
                      <w:pStyle w:val="BodyText"/>
                      <w:kinsoku w:val="0"/>
                      <w:overflowPunct w:val="0"/>
                      <w:spacing w:before="14"/>
                      <w:ind w:left="20"/>
                      <w:rPr>
                        <w:b/>
                        <w:bCs/>
                        <w:sz w:val="14"/>
                        <w:szCs w:val="14"/>
                      </w:rPr>
                    </w:pPr>
                    <w:r>
                      <w:rPr>
                        <w:b/>
                        <w:bCs/>
                        <w:sz w:val="14"/>
                        <w:szCs w:val="14"/>
                      </w:rPr>
                      <w:t xml:space="preserve">F30, Lease for Lease/Purchase Agreement Exhibit, Page </w:t>
                    </w:r>
                    <w:r>
                      <w:rPr>
                        <w:b/>
                        <w:bCs/>
                        <w:sz w:val="14"/>
                        <w:szCs w:val="14"/>
                      </w:rPr>
                      <w:fldChar w:fldCharType="begin"/>
                    </w:r>
                    <w:r>
                      <w:rPr>
                        <w:b/>
                        <w:bCs/>
                        <w:sz w:val="14"/>
                        <w:szCs w:val="14"/>
                      </w:rPr>
                      <w:instrText xml:space="preserve"> PAGE </w:instrText>
                    </w:r>
                    <w:r w:rsidR="008A4072">
                      <w:rPr>
                        <w:b/>
                        <w:bCs/>
                        <w:sz w:val="14"/>
                        <w:szCs w:val="14"/>
                      </w:rPr>
                      <w:fldChar w:fldCharType="separate"/>
                    </w:r>
                    <w:r w:rsidR="00437DCB">
                      <w:rPr>
                        <w:b/>
                        <w:bCs/>
                        <w:noProof/>
                        <w:sz w:val="14"/>
                        <w:szCs w:val="14"/>
                      </w:rPr>
                      <w:t>11</w:t>
                    </w:r>
                    <w:r>
                      <w:rPr>
                        <w:b/>
                        <w:bCs/>
                        <w:sz w:val="14"/>
                        <w:szCs w:val="14"/>
                      </w:rPr>
                      <w:fldChar w:fldCharType="end"/>
                    </w:r>
                    <w:r>
                      <w:rPr>
                        <w:b/>
                        <w:bCs/>
                        <w:sz w:val="14"/>
                        <w:szCs w:val="14"/>
                      </w:rPr>
                      <w:t xml:space="preserve">  of 11, 01/01/18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D1" w:rsidRDefault="00722AD1">
      <w:r>
        <w:separator/>
      </w:r>
    </w:p>
  </w:footnote>
  <w:footnote w:type="continuationSeparator" w:id="0">
    <w:p w:rsidR="00722AD1" w:rsidRDefault="00722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3"/>
      <w:numFmt w:val="decimal"/>
      <w:lvlText w:val="%1."/>
      <w:lvlJc w:val="left"/>
      <w:pPr>
        <w:ind w:left="449" w:hanging="270"/>
      </w:pPr>
      <w:rPr>
        <w:rFonts w:ascii="Arial" w:hAnsi="Arial" w:cs="Arial"/>
        <w:b/>
        <w:bCs/>
        <w:spacing w:val="-1"/>
        <w:w w:val="100"/>
        <w:sz w:val="18"/>
        <w:szCs w:val="18"/>
      </w:rPr>
    </w:lvl>
    <w:lvl w:ilvl="1">
      <w:start w:val="1"/>
      <w:numFmt w:val="lowerLetter"/>
      <w:lvlText w:val="%2."/>
      <w:lvlJc w:val="left"/>
      <w:pPr>
        <w:ind w:left="719" w:hanging="270"/>
      </w:pPr>
      <w:rPr>
        <w:rFonts w:ascii="Arial" w:hAnsi="Arial" w:cs="Arial"/>
        <w:b/>
        <w:bCs/>
        <w:spacing w:val="-24"/>
        <w:w w:val="100"/>
        <w:sz w:val="18"/>
        <w:szCs w:val="18"/>
      </w:rPr>
    </w:lvl>
    <w:lvl w:ilvl="2">
      <w:numFmt w:val="bullet"/>
      <w:lvlText w:val="•"/>
      <w:lvlJc w:val="left"/>
      <w:pPr>
        <w:ind w:left="1871" w:hanging="270"/>
      </w:pPr>
    </w:lvl>
    <w:lvl w:ilvl="3">
      <w:numFmt w:val="bullet"/>
      <w:lvlText w:val="•"/>
      <w:lvlJc w:val="left"/>
      <w:pPr>
        <w:ind w:left="3022" w:hanging="270"/>
      </w:pPr>
    </w:lvl>
    <w:lvl w:ilvl="4">
      <w:numFmt w:val="bullet"/>
      <w:lvlText w:val="•"/>
      <w:lvlJc w:val="left"/>
      <w:pPr>
        <w:ind w:left="4174" w:hanging="270"/>
      </w:pPr>
    </w:lvl>
    <w:lvl w:ilvl="5">
      <w:numFmt w:val="bullet"/>
      <w:lvlText w:val="•"/>
      <w:lvlJc w:val="left"/>
      <w:pPr>
        <w:ind w:left="5325" w:hanging="270"/>
      </w:pPr>
    </w:lvl>
    <w:lvl w:ilvl="6">
      <w:numFmt w:val="bullet"/>
      <w:lvlText w:val="•"/>
      <w:lvlJc w:val="left"/>
      <w:pPr>
        <w:ind w:left="6476" w:hanging="270"/>
      </w:pPr>
    </w:lvl>
    <w:lvl w:ilvl="7">
      <w:numFmt w:val="bullet"/>
      <w:lvlText w:val="•"/>
      <w:lvlJc w:val="left"/>
      <w:pPr>
        <w:ind w:left="7628" w:hanging="270"/>
      </w:pPr>
    </w:lvl>
    <w:lvl w:ilvl="8">
      <w:numFmt w:val="bullet"/>
      <w:lvlText w:val="•"/>
      <w:lvlJc w:val="left"/>
      <w:pPr>
        <w:ind w:left="8779" w:hanging="270"/>
      </w:pPr>
    </w:lvl>
  </w:abstractNum>
  <w:abstractNum w:abstractNumId="1">
    <w:nsid w:val="00000403"/>
    <w:multiLevelType w:val="multilevel"/>
    <w:tmpl w:val="00000886"/>
    <w:lvl w:ilvl="0">
      <w:start w:val="4"/>
      <w:numFmt w:val="decimal"/>
      <w:lvlText w:val="%1."/>
      <w:lvlJc w:val="left"/>
      <w:pPr>
        <w:ind w:left="449" w:hanging="270"/>
      </w:pPr>
      <w:rPr>
        <w:rFonts w:ascii="Arial" w:hAnsi="Arial" w:cs="Arial"/>
        <w:b/>
        <w:bCs/>
        <w:spacing w:val="-2"/>
        <w:w w:val="100"/>
        <w:sz w:val="18"/>
        <w:szCs w:val="18"/>
      </w:rPr>
    </w:lvl>
    <w:lvl w:ilvl="1">
      <w:start w:val="1"/>
      <w:numFmt w:val="lowerLetter"/>
      <w:lvlText w:val="%2."/>
      <w:lvlJc w:val="left"/>
      <w:pPr>
        <w:ind w:left="719" w:hanging="270"/>
      </w:pPr>
      <w:rPr>
        <w:rFonts w:ascii="Arial" w:hAnsi="Arial" w:cs="Arial"/>
        <w:b/>
        <w:bCs/>
        <w:spacing w:val="-19"/>
        <w:w w:val="100"/>
        <w:sz w:val="18"/>
        <w:szCs w:val="18"/>
      </w:rPr>
    </w:lvl>
    <w:lvl w:ilvl="2">
      <w:numFmt w:val="bullet"/>
      <w:lvlText w:val="•"/>
      <w:lvlJc w:val="left"/>
      <w:pPr>
        <w:ind w:left="1871" w:hanging="270"/>
      </w:pPr>
    </w:lvl>
    <w:lvl w:ilvl="3">
      <w:numFmt w:val="bullet"/>
      <w:lvlText w:val="•"/>
      <w:lvlJc w:val="left"/>
      <w:pPr>
        <w:ind w:left="3022" w:hanging="270"/>
      </w:pPr>
    </w:lvl>
    <w:lvl w:ilvl="4">
      <w:numFmt w:val="bullet"/>
      <w:lvlText w:val="•"/>
      <w:lvlJc w:val="left"/>
      <w:pPr>
        <w:ind w:left="4174" w:hanging="270"/>
      </w:pPr>
    </w:lvl>
    <w:lvl w:ilvl="5">
      <w:numFmt w:val="bullet"/>
      <w:lvlText w:val="•"/>
      <w:lvlJc w:val="left"/>
      <w:pPr>
        <w:ind w:left="5325" w:hanging="270"/>
      </w:pPr>
    </w:lvl>
    <w:lvl w:ilvl="6">
      <w:numFmt w:val="bullet"/>
      <w:lvlText w:val="•"/>
      <w:lvlJc w:val="left"/>
      <w:pPr>
        <w:ind w:left="6476" w:hanging="270"/>
      </w:pPr>
    </w:lvl>
    <w:lvl w:ilvl="7">
      <w:numFmt w:val="bullet"/>
      <w:lvlText w:val="•"/>
      <w:lvlJc w:val="left"/>
      <w:pPr>
        <w:ind w:left="7628" w:hanging="270"/>
      </w:pPr>
    </w:lvl>
    <w:lvl w:ilvl="8">
      <w:numFmt w:val="bullet"/>
      <w:lvlText w:val="•"/>
      <w:lvlJc w:val="left"/>
      <w:pPr>
        <w:ind w:left="8779" w:hanging="270"/>
      </w:pPr>
    </w:lvl>
  </w:abstractNum>
  <w:abstractNum w:abstractNumId="2">
    <w:nsid w:val="00000404"/>
    <w:multiLevelType w:val="multilevel"/>
    <w:tmpl w:val="00000887"/>
    <w:lvl w:ilvl="0">
      <w:numFmt w:val="bullet"/>
      <w:lvlText w:val=""/>
      <w:lvlJc w:val="left"/>
      <w:pPr>
        <w:ind w:left="718" w:hanging="269"/>
      </w:pPr>
      <w:rPr>
        <w:rFonts w:ascii="Wingdings" w:hAnsi="Wingdings" w:cs="Wingdings"/>
        <w:b w:val="0"/>
        <w:bCs w:val="0"/>
        <w:w w:val="100"/>
        <w:sz w:val="24"/>
        <w:szCs w:val="24"/>
      </w:rPr>
    </w:lvl>
    <w:lvl w:ilvl="1">
      <w:numFmt w:val="bullet"/>
      <w:lvlText w:val="•"/>
      <w:lvlJc w:val="left"/>
      <w:pPr>
        <w:ind w:left="827" w:hanging="269"/>
      </w:pPr>
    </w:lvl>
    <w:lvl w:ilvl="2">
      <w:numFmt w:val="bullet"/>
      <w:lvlText w:val="•"/>
      <w:lvlJc w:val="left"/>
      <w:pPr>
        <w:ind w:left="934" w:hanging="269"/>
      </w:pPr>
    </w:lvl>
    <w:lvl w:ilvl="3">
      <w:numFmt w:val="bullet"/>
      <w:lvlText w:val="•"/>
      <w:lvlJc w:val="left"/>
      <w:pPr>
        <w:ind w:left="1041" w:hanging="269"/>
      </w:pPr>
    </w:lvl>
    <w:lvl w:ilvl="4">
      <w:numFmt w:val="bullet"/>
      <w:lvlText w:val="•"/>
      <w:lvlJc w:val="left"/>
      <w:pPr>
        <w:ind w:left="1148" w:hanging="269"/>
      </w:pPr>
    </w:lvl>
    <w:lvl w:ilvl="5">
      <w:numFmt w:val="bullet"/>
      <w:lvlText w:val="•"/>
      <w:lvlJc w:val="left"/>
      <w:pPr>
        <w:ind w:left="1255" w:hanging="269"/>
      </w:pPr>
    </w:lvl>
    <w:lvl w:ilvl="6">
      <w:numFmt w:val="bullet"/>
      <w:lvlText w:val="•"/>
      <w:lvlJc w:val="left"/>
      <w:pPr>
        <w:ind w:left="1362" w:hanging="269"/>
      </w:pPr>
    </w:lvl>
    <w:lvl w:ilvl="7">
      <w:numFmt w:val="bullet"/>
      <w:lvlText w:val="•"/>
      <w:lvlJc w:val="left"/>
      <w:pPr>
        <w:ind w:left="1469" w:hanging="269"/>
      </w:pPr>
    </w:lvl>
    <w:lvl w:ilvl="8">
      <w:numFmt w:val="bullet"/>
      <w:lvlText w:val="•"/>
      <w:lvlJc w:val="left"/>
      <w:pPr>
        <w:ind w:left="1576" w:hanging="269"/>
      </w:pPr>
    </w:lvl>
  </w:abstractNum>
  <w:abstractNum w:abstractNumId="3">
    <w:nsid w:val="00000405"/>
    <w:multiLevelType w:val="multilevel"/>
    <w:tmpl w:val="00000888"/>
    <w:lvl w:ilvl="0">
      <w:numFmt w:val="bullet"/>
      <w:lvlText w:val=""/>
      <w:lvlJc w:val="left"/>
      <w:pPr>
        <w:ind w:left="357" w:hanging="269"/>
      </w:pPr>
      <w:rPr>
        <w:rFonts w:ascii="Wingdings" w:hAnsi="Wingdings" w:cs="Wingdings"/>
        <w:b w:val="0"/>
        <w:bCs w:val="0"/>
        <w:w w:val="100"/>
        <w:sz w:val="24"/>
        <w:szCs w:val="24"/>
      </w:rPr>
    </w:lvl>
    <w:lvl w:ilvl="1">
      <w:numFmt w:val="bullet"/>
      <w:lvlText w:val=""/>
      <w:lvlJc w:val="left"/>
      <w:pPr>
        <w:ind w:left="618" w:hanging="269"/>
      </w:pPr>
      <w:rPr>
        <w:rFonts w:ascii="Wingdings" w:hAnsi="Wingdings" w:cs="Wingdings"/>
        <w:b w:val="0"/>
        <w:bCs w:val="0"/>
        <w:w w:val="100"/>
        <w:sz w:val="24"/>
        <w:szCs w:val="24"/>
      </w:rPr>
    </w:lvl>
    <w:lvl w:ilvl="2">
      <w:numFmt w:val="bullet"/>
      <w:lvlText w:val="•"/>
      <w:lvlJc w:val="left"/>
      <w:pPr>
        <w:ind w:left="700" w:hanging="269"/>
      </w:pPr>
    </w:lvl>
    <w:lvl w:ilvl="3">
      <w:numFmt w:val="bullet"/>
      <w:lvlText w:val="•"/>
      <w:lvlJc w:val="left"/>
      <w:pPr>
        <w:ind w:left="780" w:hanging="269"/>
      </w:pPr>
    </w:lvl>
    <w:lvl w:ilvl="4">
      <w:numFmt w:val="bullet"/>
      <w:lvlText w:val="•"/>
      <w:lvlJc w:val="left"/>
      <w:pPr>
        <w:ind w:left="860" w:hanging="269"/>
      </w:pPr>
    </w:lvl>
    <w:lvl w:ilvl="5">
      <w:numFmt w:val="bullet"/>
      <w:lvlText w:val="•"/>
      <w:lvlJc w:val="left"/>
      <w:pPr>
        <w:ind w:left="940" w:hanging="269"/>
      </w:pPr>
    </w:lvl>
    <w:lvl w:ilvl="6">
      <w:numFmt w:val="bullet"/>
      <w:lvlText w:val="•"/>
      <w:lvlJc w:val="left"/>
      <w:pPr>
        <w:ind w:left="1020" w:hanging="269"/>
      </w:pPr>
    </w:lvl>
    <w:lvl w:ilvl="7">
      <w:numFmt w:val="bullet"/>
      <w:lvlText w:val="•"/>
      <w:lvlJc w:val="left"/>
      <w:pPr>
        <w:ind w:left="1100" w:hanging="269"/>
      </w:pPr>
    </w:lvl>
    <w:lvl w:ilvl="8">
      <w:numFmt w:val="bullet"/>
      <w:lvlText w:val="•"/>
      <w:lvlJc w:val="left"/>
      <w:pPr>
        <w:ind w:left="1180" w:hanging="269"/>
      </w:pPr>
    </w:lvl>
  </w:abstractNum>
  <w:abstractNum w:abstractNumId="4">
    <w:nsid w:val="00000406"/>
    <w:multiLevelType w:val="multilevel"/>
    <w:tmpl w:val="00000889"/>
    <w:lvl w:ilvl="0">
      <w:numFmt w:val="bullet"/>
      <w:lvlText w:val=""/>
      <w:lvlJc w:val="left"/>
      <w:pPr>
        <w:ind w:left="356" w:hanging="269"/>
      </w:pPr>
      <w:rPr>
        <w:rFonts w:ascii="Wingdings" w:hAnsi="Wingdings" w:cs="Wingdings"/>
        <w:b w:val="0"/>
        <w:bCs w:val="0"/>
        <w:w w:val="100"/>
        <w:sz w:val="24"/>
        <w:szCs w:val="24"/>
      </w:rPr>
    </w:lvl>
    <w:lvl w:ilvl="1">
      <w:numFmt w:val="bullet"/>
      <w:lvlText w:val=""/>
      <w:lvlJc w:val="left"/>
      <w:pPr>
        <w:ind w:left="638" w:hanging="281"/>
      </w:pPr>
      <w:rPr>
        <w:rFonts w:ascii="Wingdings" w:hAnsi="Wingdings" w:cs="Wingdings"/>
        <w:b w:val="0"/>
        <w:bCs w:val="0"/>
        <w:w w:val="100"/>
        <w:sz w:val="24"/>
        <w:szCs w:val="24"/>
      </w:rPr>
    </w:lvl>
    <w:lvl w:ilvl="2">
      <w:numFmt w:val="bullet"/>
      <w:lvlText w:val="•"/>
      <w:lvlJc w:val="left"/>
      <w:pPr>
        <w:ind w:left="717" w:hanging="281"/>
      </w:pPr>
    </w:lvl>
    <w:lvl w:ilvl="3">
      <w:numFmt w:val="bullet"/>
      <w:lvlText w:val="•"/>
      <w:lvlJc w:val="left"/>
      <w:pPr>
        <w:ind w:left="795" w:hanging="281"/>
      </w:pPr>
    </w:lvl>
    <w:lvl w:ilvl="4">
      <w:numFmt w:val="bullet"/>
      <w:lvlText w:val="•"/>
      <w:lvlJc w:val="left"/>
      <w:pPr>
        <w:ind w:left="873" w:hanging="281"/>
      </w:pPr>
    </w:lvl>
    <w:lvl w:ilvl="5">
      <w:numFmt w:val="bullet"/>
      <w:lvlText w:val="•"/>
      <w:lvlJc w:val="left"/>
      <w:pPr>
        <w:ind w:left="951" w:hanging="281"/>
      </w:pPr>
    </w:lvl>
    <w:lvl w:ilvl="6">
      <w:numFmt w:val="bullet"/>
      <w:lvlText w:val="•"/>
      <w:lvlJc w:val="left"/>
      <w:pPr>
        <w:ind w:left="1029" w:hanging="281"/>
      </w:pPr>
    </w:lvl>
    <w:lvl w:ilvl="7">
      <w:numFmt w:val="bullet"/>
      <w:lvlText w:val="•"/>
      <w:lvlJc w:val="left"/>
      <w:pPr>
        <w:ind w:left="1107" w:hanging="281"/>
      </w:pPr>
    </w:lvl>
    <w:lvl w:ilvl="8">
      <w:numFmt w:val="bullet"/>
      <w:lvlText w:val="•"/>
      <w:lvlJc w:val="left"/>
      <w:pPr>
        <w:ind w:left="1185" w:hanging="281"/>
      </w:pPr>
    </w:lvl>
  </w:abstractNum>
  <w:abstractNum w:abstractNumId="5">
    <w:nsid w:val="00000407"/>
    <w:multiLevelType w:val="multilevel"/>
    <w:tmpl w:val="0000088A"/>
    <w:lvl w:ilvl="0">
      <w:numFmt w:val="bullet"/>
      <w:lvlText w:val=""/>
      <w:lvlJc w:val="left"/>
      <w:pPr>
        <w:ind w:left="385" w:hanging="281"/>
      </w:pPr>
      <w:rPr>
        <w:rFonts w:ascii="Wingdings" w:hAnsi="Wingdings" w:cs="Wingdings"/>
        <w:b w:val="0"/>
        <w:bCs w:val="0"/>
        <w:w w:val="100"/>
        <w:sz w:val="24"/>
        <w:szCs w:val="24"/>
      </w:rPr>
    </w:lvl>
    <w:lvl w:ilvl="1">
      <w:numFmt w:val="bullet"/>
      <w:lvlText w:val=""/>
      <w:lvlJc w:val="left"/>
      <w:pPr>
        <w:ind w:left="637" w:hanging="281"/>
      </w:pPr>
      <w:rPr>
        <w:rFonts w:ascii="Wingdings" w:hAnsi="Wingdings" w:cs="Wingdings"/>
        <w:b w:val="0"/>
        <w:bCs w:val="0"/>
        <w:w w:val="100"/>
        <w:sz w:val="24"/>
        <w:szCs w:val="24"/>
      </w:rPr>
    </w:lvl>
    <w:lvl w:ilvl="2">
      <w:numFmt w:val="bullet"/>
      <w:lvlText w:val="•"/>
      <w:lvlJc w:val="left"/>
      <w:pPr>
        <w:ind w:left="777" w:hanging="281"/>
      </w:pPr>
    </w:lvl>
    <w:lvl w:ilvl="3">
      <w:numFmt w:val="bullet"/>
      <w:lvlText w:val="•"/>
      <w:lvlJc w:val="left"/>
      <w:pPr>
        <w:ind w:left="915" w:hanging="281"/>
      </w:pPr>
    </w:lvl>
    <w:lvl w:ilvl="4">
      <w:numFmt w:val="bullet"/>
      <w:lvlText w:val="•"/>
      <w:lvlJc w:val="left"/>
      <w:pPr>
        <w:ind w:left="1053" w:hanging="281"/>
      </w:pPr>
    </w:lvl>
    <w:lvl w:ilvl="5">
      <w:numFmt w:val="bullet"/>
      <w:lvlText w:val="•"/>
      <w:lvlJc w:val="left"/>
      <w:pPr>
        <w:ind w:left="1191" w:hanging="281"/>
      </w:pPr>
    </w:lvl>
    <w:lvl w:ilvl="6">
      <w:numFmt w:val="bullet"/>
      <w:lvlText w:val="•"/>
      <w:lvlJc w:val="left"/>
      <w:pPr>
        <w:ind w:left="1329" w:hanging="281"/>
      </w:pPr>
    </w:lvl>
    <w:lvl w:ilvl="7">
      <w:numFmt w:val="bullet"/>
      <w:lvlText w:val="•"/>
      <w:lvlJc w:val="left"/>
      <w:pPr>
        <w:ind w:left="1467" w:hanging="281"/>
      </w:pPr>
    </w:lvl>
    <w:lvl w:ilvl="8">
      <w:numFmt w:val="bullet"/>
      <w:lvlText w:val="•"/>
      <w:lvlJc w:val="left"/>
      <w:pPr>
        <w:ind w:left="1605" w:hanging="281"/>
      </w:pPr>
    </w:lvl>
  </w:abstractNum>
  <w:abstractNum w:abstractNumId="6">
    <w:nsid w:val="00000408"/>
    <w:multiLevelType w:val="multilevel"/>
    <w:tmpl w:val="0000088B"/>
    <w:lvl w:ilvl="0">
      <w:numFmt w:val="bullet"/>
      <w:lvlText w:val=""/>
      <w:lvlJc w:val="left"/>
      <w:pPr>
        <w:ind w:left="368" w:hanging="264"/>
      </w:pPr>
      <w:rPr>
        <w:rFonts w:ascii="Wingdings" w:hAnsi="Wingdings" w:cs="Wingdings"/>
        <w:b w:val="0"/>
        <w:bCs w:val="0"/>
        <w:w w:val="100"/>
        <w:sz w:val="24"/>
        <w:szCs w:val="24"/>
      </w:rPr>
    </w:lvl>
    <w:lvl w:ilvl="1">
      <w:numFmt w:val="bullet"/>
      <w:lvlText w:val="•"/>
      <w:lvlJc w:val="left"/>
      <w:pPr>
        <w:ind w:left="521" w:hanging="264"/>
      </w:pPr>
    </w:lvl>
    <w:lvl w:ilvl="2">
      <w:numFmt w:val="bullet"/>
      <w:lvlText w:val="•"/>
      <w:lvlJc w:val="left"/>
      <w:pPr>
        <w:ind w:left="682" w:hanging="264"/>
      </w:pPr>
    </w:lvl>
    <w:lvl w:ilvl="3">
      <w:numFmt w:val="bullet"/>
      <w:lvlText w:val="•"/>
      <w:lvlJc w:val="left"/>
      <w:pPr>
        <w:ind w:left="843" w:hanging="264"/>
      </w:pPr>
    </w:lvl>
    <w:lvl w:ilvl="4">
      <w:numFmt w:val="bullet"/>
      <w:lvlText w:val="•"/>
      <w:lvlJc w:val="left"/>
      <w:pPr>
        <w:ind w:left="1004" w:hanging="264"/>
      </w:pPr>
    </w:lvl>
    <w:lvl w:ilvl="5">
      <w:numFmt w:val="bullet"/>
      <w:lvlText w:val="•"/>
      <w:lvlJc w:val="left"/>
      <w:pPr>
        <w:ind w:left="1165" w:hanging="264"/>
      </w:pPr>
    </w:lvl>
    <w:lvl w:ilvl="6">
      <w:numFmt w:val="bullet"/>
      <w:lvlText w:val="•"/>
      <w:lvlJc w:val="left"/>
      <w:pPr>
        <w:ind w:left="1326" w:hanging="264"/>
      </w:pPr>
    </w:lvl>
    <w:lvl w:ilvl="7">
      <w:numFmt w:val="bullet"/>
      <w:lvlText w:val="•"/>
      <w:lvlJc w:val="left"/>
      <w:pPr>
        <w:ind w:left="1487" w:hanging="264"/>
      </w:pPr>
    </w:lvl>
    <w:lvl w:ilvl="8">
      <w:numFmt w:val="bullet"/>
      <w:lvlText w:val="•"/>
      <w:lvlJc w:val="left"/>
      <w:pPr>
        <w:ind w:left="1648" w:hanging="264"/>
      </w:pPr>
    </w:lvl>
  </w:abstractNum>
  <w:abstractNum w:abstractNumId="7">
    <w:nsid w:val="00000409"/>
    <w:multiLevelType w:val="multilevel"/>
    <w:tmpl w:val="0000088C"/>
    <w:lvl w:ilvl="0">
      <w:numFmt w:val="bullet"/>
      <w:lvlText w:val=""/>
      <w:lvlJc w:val="left"/>
      <w:pPr>
        <w:ind w:left="353" w:hanging="250"/>
      </w:pPr>
      <w:rPr>
        <w:rFonts w:ascii="Wingdings" w:hAnsi="Wingdings" w:cs="Wingdings"/>
        <w:b w:val="0"/>
        <w:bCs w:val="0"/>
        <w:w w:val="100"/>
        <w:sz w:val="24"/>
        <w:szCs w:val="24"/>
      </w:rPr>
    </w:lvl>
    <w:lvl w:ilvl="1">
      <w:numFmt w:val="bullet"/>
      <w:lvlText w:val="•"/>
      <w:lvlJc w:val="left"/>
      <w:pPr>
        <w:ind w:left="594" w:hanging="250"/>
      </w:pPr>
    </w:lvl>
    <w:lvl w:ilvl="2">
      <w:numFmt w:val="bullet"/>
      <w:lvlText w:val="•"/>
      <w:lvlJc w:val="left"/>
      <w:pPr>
        <w:ind w:left="829" w:hanging="250"/>
      </w:pPr>
    </w:lvl>
    <w:lvl w:ilvl="3">
      <w:numFmt w:val="bullet"/>
      <w:lvlText w:val="•"/>
      <w:lvlJc w:val="left"/>
      <w:pPr>
        <w:ind w:left="1064" w:hanging="250"/>
      </w:pPr>
    </w:lvl>
    <w:lvl w:ilvl="4">
      <w:numFmt w:val="bullet"/>
      <w:lvlText w:val="•"/>
      <w:lvlJc w:val="left"/>
      <w:pPr>
        <w:ind w:left="1298" w:hanging="250"/>
      </w:pPr>
    </w:lvl>
    <w:lvl w:ilvl="5">
      <w:numFmt w:val="bullet"/>
      <w:lvlText w:val="•"/>
      <w:lvlJc w:val="left"/>
      <w:pPr>
        <w:ind w:left="1533" w:hanging="250"/>
      </w:pPr>
    </w:lvl>
    <w:lvl w:ilvl="6">
      <w:numFmt w:val="bullet"/>
      <w:lvlText w:val="•"/>
      <w:lvlJc w:val="left"/>
      <w:pPr>
        <w:ind w:left="1768" w:hanging="250"/>
      </w:pPr>
    </w:lvl>
    <w:lvl w:ilvl="7">
      <w:numFmt w:val="bullet"/>
      <w:lvlText w:val="•"/>
      <w:lvlJc w:val="left"/>
      <w:pPr>
        <w:ind w:left="2002" w:hanging="250"/>
      </w:pPr>
    </w:lvl>
    <w:lvl w:ilvl="8">
      <w:numFmt w:val="bullet"/>
      <w:lvlText w:val="•"/>
      <w:lvlJc w:val="left"/>
      <w:pPr>
        <w:ind w:left="2237" w:hanging="250"/>
      </w:pPr>
    </w:lvl>
  </w:abstractNum>
  <w:abstractNum w:abstractNumId="8">
    <w:nsid w:val="0000040A"/>
    <w:multiLevelType w:val="multilevel"/>
    <w:tmpl w:val="0000088D"/>
    <w:lvl w:ilvl="0">
      <w:start w:val="19"/>
      <w:numFmt w:val="decimal"/>
      <w:lvlText w:val="%1."/>
      <w:lvlJc w:val="left"/>
      <w:pPr>
        <w:ind w:left="449" w:hanging="360"/>
      </w:pPr>
      <w:rPr>
        <w:rFonts w:ascii="Arial" w:hAnsi="Arial" w:cs="Arial"/>
        <w:b/>
        <w:bCs/>
        <w:spacing w:val="-2"/>
        <w:w w:val="100"/>
        <w:sz w:val="18"/>
        <w:szCs w:val="18"/>
      </w:rPr>
    </w:lvl>
    <w:lvl w:ilvl="1">
      <w:start w:val="1"/>
      <w:numFmt w:val="lowerLetter"/>
      <w:lvlText w:val="%2."/>
      <w:lvlJc w:val="left"/>
      <w:pPr>
        <w:ind w:left="719" w:hanging="270"/>
      </w:pPr>
      <w:rPr>
        <w:rFonts w:ascii="Arial" w:hAnsi="Arial" w:cs="Arial"/>
        <w:b/>
        <w:bCs/>
        <w:spacing w:val="-15"/>
        <w:w w:val="100"/>
        <w:sz w:val="18"/>
        <w:szCs w:val="18"/>
      </w:rPr>
    </w:lvl>
    <w:lvl w:ilvl="2">
      <w:numFmt w:val="bullet"/>
      <w:lvlText w:val="•"/>
      <w:lvlJc w:val="left"/>
      <w:pPr>
        <w:ind w:left="1869" w:hanging="270"/>
      </w:pPr>
    </w:lvl>
    <w:lvl w:ilvl="3">
      <w:numFmt w:val="bullet"/>
      <w:lvlText w:val="•"/>
      <w:lvlJc w:val="left"/>
      <w:pPr>
        <w:ind w:left="3018" w:hanging="270"/>
      </w:pPr>
    </w:lvl>
    <w:lvl w:ilvl="4">
      <w:numFmt w:val="bullet"/>
      <w:lvlText w:val="•"/>
      <w:lvlJc w:val="left"/>
      <w:pPr>
        <w:ind w:left="4167" w:hanging="270"/>
      </w:pPr>
    </w:lvl>
    <w:lvl w:ilvl="5">
      <w:numFmt w:val="bullet"/>
      <w:lvlText w:val="•"/>
      <w:lvlJc w:val="left"/>
      <w:pPr>
        <w:ind w:left="5316" w:hanging="270"/>
      </w:pPr>
    </w:lvl>
    <w:lvl w:ilvl="6">
      <w:numFmt w:val="bullet"/>
      <w:lvlText w:val="•"/>
      <w:lvlJc w:val="left"/>
      <w:pPr>
        <w:ind w:left="6466" w:hanging="270"/>
      </w:pPr>
    </w:lvl>
    <w:lvl w:ilvl="7">
      <w:numFmt w:val="bullet"/>
      <w:lvlText w:val="•"/>
      <w:lvlJc w:val="left"/>
      <w:pPr>
        <w:ind w:left="7615" w:hanging="270"/>
      </w:pPr>
    </w:lvl>
    <w:lvl w:ilvl="8">
      <w:numFmt w:val="bullet"/>
      <w:lvlText w:val="•"/>
      <w:lvlJc w:val="left"/>
      <w:pPr>
        <w:ind w:left="8764" w:hanging="270"/>
      </w:pPr>
    </w:lvl>
  </w:abstractNum>
  <w:abstractNum w:abstractNumId="9">
    <w:nsid w:val="0000040B"/>
    <w:multiLevelType w:val="multilevel"/>
    <w:tmpl w:val="0000088E"/>
    <w:lvl w:ilvl="0">
      <w:start w:val="1"/>
      <w:numFmt w:val="lowerLetter"/>
      <w:lvlText w:val="%1."/>
      <w:lvlJc w:val="left"/>
      <w:pPr>
        <w:ind w:left="719" w:hanging="270"/>
      </w:pPr>
      <w:rPr>
        <w:rFonts w:ascii="Arial" w:hAnsi="Arial" w:cs="Arial"/>
        <w:b/>
        <w:bCs/>
        <w:spacing w:val="-1"/>
        <w:w w:val="100"/>
        <w:sz w:val="18"/>
        <w:szCs w:val="18"/>
      </w:rPr>
    </w:lvl>
    <w:lvl w:ilvl="1">
      <w:start w:val="1"/>
      <w:numFmt w:val="decimal"/>
      <w:lvlText w:val="(%2)"/>
      <w:lvlJc w:val="left"/>
      <w:pPr>
        <w:ind w:left="989" w:hanging="270"/>
      </w:pPr>
      <w:rPr>
        <w:rFonts w:ascii="Arial" w:hAnsi="Arial" w:cs="Arial"/>
        <w:b w:val="0"/>
        <w:bCs w:val="0"/>
        <w:spacing w:val="-1"/>
        <w:w w:val="99"/>
        <w:sz w:val="18"/>
        <w:szCs w:val="18"/>
      </w:rPr>
    </w:lvl>
    <w:lvl w:ilvl="2">
      <w:numFmt w:val="bullet"/>
      <w:lvlText w:val="•"/>
      <w:lvlJc w:val="left"/>
      <w:pPr>
        <w:ind w:left="1510" w:hanging="270"/>
      </w:pPr>
    </w:lvl>
    <w:lvl w:ilvl="3">
      <w:numFmt w:val="bullet"/>
      <w:lvlText w:val="•"/>
      <w:lvlJc w:val="left"/>
      <w:pPr>
        <w:ind w:left="2040" w:hanging="270"/>
      </w:pPr>
    </w:lvl>
    <w:lvl w:ilvl="4">
      <w:numFmt w:val="bullet"/>
      <w:lvlText w:val="•"/>
      <w:lvlJc w:val="left"/>
      <w:pPr>
        <w:ind w:left="2570" w:hanging="270"/>
      </w:pPr>
    </w:lvl>
    <w:lvl w:ilvl="5">
      <w:numFmt w:val="bullet"/>
      <w:lvlText w:val="•"/>
      <w:lvlJc w:val="left"/>
      <w:pPr>
        <w:ind w:left="3100" w:hanging="270"/>
      </w:pPr>
    </w:lvl>
    <w:lvl w:ilvl="6">
      <w:numFmt w:val="bullet"/>
      <w:lvlText w:val="•"/>
      <w:lvlJc w:val="left"/>
      <w:pPr>
        <w:ind w:left="3630" w:hanging="270"/>
      </w:pPr>
    </w:lvl>
    <w:lvl w:ilvl="7">
      <w:numFmt w:val="bullet"/>
      <w:lvlText w:val="•"/>
      <w:lvlJc w:val="left"/>
      <w:pPr>
        <w:ind w:left="4160" w:hanging="270"/>
      </w:pPr>
    </w:lvl>
    <w:lvl w:ilvl="8">
      <w:numFmt w:val="bullet"/>
      <w:lvlText w:val="•"/>
      <w:lvlJc w:val="left"/>
      <w:pPr>
        <w:ind w:left="4690" w:hanging="270"/>
      </w:pPr>
    </w:lvl>
  </w:abstractNum>
  <w:abstractNum w:abstractNumId="10">
    <w:nsid w:val="0000040C"/>
    <w:multiLevelType w:val="multilevel"/>
    <w:tmpl w:val="0000088F"/>
    <w:lvl w:ilvl="0">
      <w:start w:val="1"/>
      <w:numFmt w:val="decimal"/>
      <w:lvlText w:val="(%1)"/>
      <w:lvlJc w:val="left"/>
      <w:pPr>
        <w:ind w:left="539" w:hanging="270"/>
      </w:pPr>
      <w:rPr>
        <w:rFonts w:ascii="Arial" w:hAnsi="Arial" w:cs="Arial"/>
        <w:b w:val="0"/>
        <w:bCs w:val="0"/>
        <w:w w:val="100"/>
        <w:sz w:val="18"/>
        <w:szCs w:val="18"/>
      </w:rPr>
    </w:lvl>
    <w:lvl w:ilvl="1">
      <w:numFmt w:val="bullet"/>
      <w:lvlText w:val="•"/>
      <w:lvlJc w:val="left"/>
      <w:pPr>
        <w:ind w:left="540" w:hanging="270"/>
      </w:pPr>
    </w:lvl>
    <w:lvl w:ilvl="2">
      <w:numFmt w:val="bullet"/>
      <w:lvlText w:val="•"/>
      <w:lvlJc w:val="left"/>
      <w:pPr>
        <w:ind w:left="1069" w:hanging="270"/>
      </w:pPr>
    </w:lvl>
    <w:lvl w:ilvl="3">
      <w:numFmt w:val="bullet"/>
      <w:lvlText w:val="•"/>
      <w:lvlJc w:val="left"/>
      <w:pPr>
        <w:ind w:left="1598" w:hanging="270"/>
      </w:pPr>
    </w:lvl>
    <w:lvl w:ilvl="4">
      <w:numFmt w:val="bullet"/>
      <w:lvlText w:val="•"/>
      <w:lvlJc w:val="left"/>
      <w:pPr>
        <w:ind w:left="2127" w:hanging="270"/>
      </w:pPr>
    </w:lvl>
    <w:lvl w:ilvl="5">
      <w:numFmt w:val="bullet"/>
      <w:lvlText w:val="•"/>
      <w:lvlJc w:val="left"/>
      <w:pPr>
        <w:ind w:left="2656" w:hanging="270"/>
      </w:pPr>
    </w:lvl>
    <w:lvl w:ilvl="6">
      <w:numFmt w:val="bullet"/>
      <w:lvlText w:val="•"/>
      <w:lvlJc w:val="left"/>
      <w:pPr>
        <w:ind w:left="3185" w:hanging="270"/>
      </w:pPr>
    </w:lvl>
    <w:lvl w:ilvl="7">
      <w:numFmt w:val="bullet"/>
      <w:lvlText w:val="•"/>
      <w:lvlJc w:val="left"/>
      <w:pPr>
        <w:ind w:left="3714" w:hanging="270"/>
      </w:pPr>
    </w:lvl>
    <w:lvl w:ilvl="8">
      <w:numFmt w:val="bullet"/>
      <w:lvlText w:val="•"/>
      <w:lvlJc w:val="left"/>
      <w:pPr>
        <w:ind w:left="4243" w:hanging="270"/>
      </w:pPr>
    </w:lvl>
  </w:abstractNum>
  <w:abstractNum w:abstractNumId="11">
    <w:nsid w:val="0000040D"/>
    <w:multiLevelType w:val="multilevel"/>
    <w:tmpl w:val="00000890"/>
    <w:lvl w:ilvl="0">
      <w:start w:val="22"/>
      <w:numFmt w:val="decimal"/>
      <w:lvlText w:val="%1."/>
      <w:lvlJc w:val="left"/>
      <w:pPr>
        <w:ind w:left="449" w:hanging="360"/>
      </w:pPr>
      <w:rPr>
        <w:rFonts w:ascii="Arial" w:hAnsi="Arial" w:cs="Arial"/>
        <w:b/>
        <w:bCs/>
        <w:spacing w:val="-6"/>
        <w:w w:val="100"/>
        <w:sz w:val="18"/>
        <w:szCs w:val="18"/>
      </w:rPr>
    </w:lvl>
    <w:lvl w:ilvl="1">
      <w:start w:val="1"/>
      <w:numFmt w:val="lowerLetter"/>
      <w:lvlText w:val="%2."/>
      <w:lvlJc w:val="left"/>
      <w:pPr>
        <w:ind w:left="719" w:hanging="270"/>
      </w:pPr>
      <w:rPr>
        <w:rFonts w:ascii="Arial" w:hAnsi="Arial" w:cs="Arial"/>
        <w:b/>
        <w:bCs/>
        <w:spacing w:val="-23"/>
        <w:w w:val="100"/>
        <w:sz w:val="18"/>
        <w:szCs w:val="18"/>
      </w:rPr>
    </w:lvl>
    <w:lvl w:ilvl="2">
      <w:numFmt w:val="bullet"/>
      <w:lvlText w:val="•"/>
      <w:lvlJc w:val="left"/>
      <w:pPr>
        <w:ind w:left="1869" w:hanging="270"/>
      </w:pPr>
    </w:lvl>
    <w:lvl w:ilvl="3">
      <w:numFmt w:val="bullet"/>
      <w:lvlText w:val="•"/>
      <w:lvlJc w:val="left"/>
      <w:pPr>
        <w:ind w:left="3018" w:hanging="270"/>
      </w:pPr>
    </w:lvl>
    <w:lvl w:ilvl="4">
      <w:numFmt w:val="bullet"/>
      <w:lvlText w:val="•"/>
      <w:lvlJc w:val="left"/>
      <w:pPr>
        <w:ind w:left="4167" w:hanging="270"/>
      </w:pPr>
    </w:lvl>
    <w:lvl w:ilvl="5">
      <w:numFmt w:val="bullet"/>
      <w:lvlText w:val="•"/>
      <w:lvlJc w:val="left"/>
      <w:pPr>
        <w:ind w:left="5316" w:hanging="270"/>
      </w:pPr>
    </w:lvl>
    <w:lvl w:ilvl="6">
      <w:numFmt w:val="bullet"/>
      <w:lvlText w:val="•"/>
      <w:lvlJc w:val="left"/>
      <w:pPr>
        <w:ind w:left="6466" w:hanging="270"/>
      </w:pPr>
    </w:lvl>
    <w:lvl w:ilvl="7">
      <w:numFmt w:val="bullet"/>
      <w:lvlText w:val="•"/>
      <w:lvlJc w:val="left"/>
      <w:pPr>
        <w:ind w:left="7615" w:hanging="270"/>
      </w:pPr>
    </w:lvl>
    <w:lvl w:ilvl="8">
      <w:numFmt w:val="bullet"/>
      <w:lvlText w:val="•"/>
      <w:lvlJc w:val="left"/>
      <w:pPr>
        <w:ind w:left="8764" w:hanging="270"/>
      </w:pPr>
    </w:lvl>
  </w:abstractNum>
  <w:abstractNum w:abstractNumId="12">
    <w:nsid w:val="0000040E"/>
    <w:multiLevelType w:val="multilevel"/>
    <w:tmpl w:val="00000891"/>
    <w:lvl w:ilvl="0">
      <w:start w:val="2"/>
      <w:numFmt w:val="upperLetter"/>
      <w:lvlText w:val="%1."/>
      <w:lvlJc w:val="left"/>
      <w:pPr>
        <w:ind w:left="613" w:hanging="270"/>
      </w:pPr>
      <w:rPr>
        <w:rFonts w:ascii="Arial" w:hAnsi="Arial" w:cs="Arial"/>
        <w:b/>
        <w:bCs/>
        <w:spacing w:val="-10"/>
        <w:w w:val="100"/>
        <w:sz w:val="18"/>
        <w:szCs w:val="18"/>
      </w:rPr>
    </w:lvl>
    <w:lvl w:ilvl="1">
      <w:start w:val="1"/>
      <w:numFmt w:val="decimal"/>
      <w:lvlText w:val="%2."/>
      <w:lvlJc w:val="left"/>
      <w:pPr>
        <w:ind w:left="703" w:hanging="270"/>
      </w:pPr>
      <w:rPr>
        <w:rFonts w:ascii="Arial" w:hAnsi="Arial" w:cs="Arial"/>
        <w:b/>
        <w:bCs/>
        <w:spacing w:val="-17"/>
        <w:w w:val="100"/>
        <w:sz w:val="18"/>
        <w:szCs w:val="18"/>
      </w:rPr>
    </w:lvl>
    <w:lvl w:ilvl="2">
      <w:start w:val="1"/>
      <w:numFmt w:val="lowerLetter"/>
      <w:lvlText w:val="%3."/>
      <w:lvlJc w:val="left"/>
      <w:pPr>
        <w:ind w:left="973" w:hanging="270"/>
      </w:pPr>
      <w:rPr>
        <w:rFonts w:ascii="Arial" w:hAnsi="Arial" w:cs="Arial"/>
        <w:b/>
        <w:bCs/>
        <w:spacing w:val="-16"/>
        <w:w w:val="100"/>
        <w:sz w:val="18"/>
        <w:szCs w:val="18"/>
      </w:rPr>
    </w:lvl>
    <w:lvl w:ilvl="3">
      <w:start w:val="1"/>
      <w:numFmt w:val="decimal"/>
      <w:lvlText w:val="(%4)"/>
      <w:lvlJc w:val="left"/>
      <w:pPr>
        <w:ind w:left="1243" w:hanging="271"/>
      </w:pPr>
      <w:rPr>
        <w:rFonts w:ascii="Arial" w:hAnsi="Arial" w:cs="Arial"/>
        <w:b w:val="0"/>
        <w:bCs w:val="0"/>
        <w:spacing w:val="-3"/>
        <w:w w:val="100"/>
        <w:sz w:val="18"/>
        <w:szCs w:val="18"/>
      </w:rPr>
    </w:lvl>
    <w:lvl w:ilvl="4">
      <w:numFmt w:val="bullet"/>
      <w:lvlText w:val="•"/>
      <w:lvlJc w:val="left"/>
      <w:pPr>
        <w:ind w:left="1240" w:hanging="271"/>
      </w:pPr>
    </w:lvl>
    <w:lvl w:ilvl="5">
      <w:numFmt w:val="bullet"/>
      <w:lvlText w:val="•"/>
      <w:lvlJc w:val="left"/>
      <w:pPr>
        <w:ind w:left="3010" w:hanging="271"/>
      </w:pPr>
    </w:lvl>
    <w:lvl w:ilvl="6">
      <w:numFmt w:val="bullet"/>
      <w:lvlText w:val="•"/>
      <w:lvlJc w:val="left"/>
      <w:pPr>
        <w:ind w:left="4780" w:hanging="271"/>
      </w:pPr>
    </w:lvl>
    <w:lvl w:ilvl="7">
      <w:numFmt w:val="bullet"/>
      <w:lvlText w:val="•"/>
      <w:lvlJc w:val="left"/>
      <w:pPr>
        <w:ind w:left="6550" w:hanging="271"/>
      </w:pPr>
    </w:lvl>
    <w:lvl w:ilvl="8">
      <w:numFmt w:val="bullet"/>
      <w:lvlText w:val="•"/>
      <w:lvlJc w:val="left"/>
      <w:pPr>
        <w:ind w:left="8320" w:hanging="271"/>
      </w:pPr>
    </w:lvl>
  </w:abstractNum>
  <w:abstractNum w:abstractNumId="13">
    <w:nsid w:val="0000040F"/>
    <w:multiLevelType w:val="multilevel"/>
    <w:tmpl w:val="00000892"/>
    <w:lvl w:ilvl="0">
      <w:start w:val="7"/>
      <w:numFmt w:val="decimal"/>
      <w:lvlText w:val="%1."/>
      <w:lvlJc w:val="left"/>
      <w:pPr>
        <w:ind w:left="613" w:hanging="360"/>
      </w:pPr>
      <w:rPr>
        <w:rFonts w:ascii="Arial" w:hAnsi="Arial" w:cs="Arial"/>
        <w:b/>
        <w:bCs/>
        <w:spacing w:val="-4"/>
        <w:w w:val="100"/>
        <w:sz w:val="18"/>
        <w:szCs w:val="18"/>
      </w:rPr>
    </w:lvl>
    <w:lvl w:ilvl="1">
      <w:numFmt w:val="bullet"/>
      <w:lvlText w:val=""/>
      <w:lvlJc w:val="left"/>
      <w:pPr>
        <w:ind w:left="894" w:hanging="281"/>
      </w:pPr>
      <w:rPr>
        <w:rFonts w:ascii="Wingdings" w:hAnsi="Wingdings" w:cs="Wingdings"/>
        <w:b w:val="0"/>
        <w:bCs w:val="0"/>
        <w:w w:val="100"/>
        <w:sz w:val="24"/>
        <w:szCs w:val="24"/>
      </w:rPr>
    </w:lvl>
    <w:lvl w:ilvl="2">
      <w:numFmt w:val="bullet"/>
      <w:lvlText w:val="•"/>
      <w:lvlJc w:val="left"/>
      <w:pPr>
        <w:ind w:left="2117" w:hanging="281"/>
      </w:pPr>
    </w:lvl>
    <w:lvl w:ilvl="3">
      <w:numFmt w:val="bullet"/>
      <w:lvlText w:val="•"/>
      <w:lvlJc w:val="left"/>
      <w:pPr>
        <w:ind w:left="3335" w:hanging="281"/>
      </w:pPr>
    </w:lvl>
    <w:lvl w:ilvl="4">
      <w:numFmt w:val="bullet"/>
      <w:lvlText w:val="•"/>
      <w:lvlJc w:val="left"/>
      <w:pPr>
        <w:ind w:left="4553" w:hanging="281"/>
      </w:pPr>
    </w:lvl>
    <w:lvl w:ilvl="5">
      <w:numFmt w:val="bullet"/>
      <w:lvlText w:val="•"/>
      <w:lvlJc w:val="left"/>
      <w:pPr>
        <w:ind w:left="5771" w:hanging="281"/>
      </w:pPr>
    </w:lvl>
    <w:lvl w:ilvl="6">
      <w:numFmt w:val="bullet"/>
      <w:lvlText w:val="•"/>
      <w:lvlJc w:val="left"/>
      <w:pPr>
        <w:ind w:left="6988" w:hanging="281"/>
      </w:pPr>
    </w:lvl>
    <w:lvl w:ilvl="7">
      <w:numFmt w:val="bullet"/>
      <w:lvlText w:val="•"/>
      <w:lvlJc w:val="left"/>
      <w:pPr>
        <w:ind w:left="8206" w:hanging="281"/>
      </w:pPr>
    </w:lvl>
    <w:lvl w:ilvl="8">
      <w:numFmt w:val="bullet"/>
      <w:lvlText w:val="•"/>
      <w:lvlJc w:val="left"/>
      <w:pPr>
        <w:ind w:left="9424" w:hanging="281"/>
      </w:p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72"/>
    <w:rsid w:val="00437DCB"/>
    <w:rsid w:val="00722AD1"/>
    <w:rsid w:val="008A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55ED843-D5A0-4A1E-AC45-67CD7938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ind w:left="703" w:hanging="271"/>
      <w:jc w:val="both"/>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973" w:hanging="270"/>
      <w:jc w:val="both"/>
    </w:pPr>
    <w:rPr>
      <w:sz w:val="24"/>
      <w:szCs w:val="24"/>
    </w:rPr>
  </w:style>
  <w:style w:type="paragraph" w:customStyle="1" w:styleId="TableParagraph">
    <w:name w:val="Table Paragraph"/>
    <w:basedOn w:val="Normal"/>
    <w:uiPriority w:val="1"/>
    <w:qFormat/>
    <w:rPr>
      <w:sz w:val="24"/>
      <w:szCs w:val="24"/>
    </w:rPr>
  </w:style>
  <w:style w:type="paragraph" w:styleId="NormalWeb">
    <w:name w:val="Normal (Web)"/>
    <w:basedOn w:val="Normal"/>
    <w:uiPriority w:val="99"/>
    <w:semiHidden/>
    <w:unhideWhenUsed/>
    <w:rsid w:val="008A4072"/>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pubs/renovaterightbrochu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a.gov/" TargetMode="External"/><Relationship Id="rId5" Type="http://schemas.openxmlformats.org/officeDocument/2006/relationships/footnotes" Target="footnotes.xml"/><Relationship Id="rId10" Type="http://schemas.openxmlformats.org/officeDocument/2006/relationships/hyperlink" Target="http://www.gbi.georgia.gov/" TargetMode="External"/><Relationship Id="rId4" Type="http://schemas.openxmlformats.org/officeDocument/2006/relationships/webSettings" Target="webSettings.xml"/><Relationship Id="rId9"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9020</Words>
  <Characters>51414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4</cp:revision>
  <dcterms:created xsi:type="dcterms:W3CDTF">2020-03-20T06:43:00Z</dcterms:created>
  <dcterms:modified xsi:type="dcterms:W3CDTF">2020-03-20T06:43:00Z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