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F7" w:rsidRDefault="00212F1A">
      <w:pPr>
        <w:pStyle w:val="BodyText"/>
        <w:kinsoku w:val="0"/>
        <w:overflowPunct w:val="0"/>
        <w:spacing w:before="1"/>
        <w:rPr>
          <w:sz w:val="19"/>
          <w:szCs w:val="19"/>
        </w:rPr>
      </w:pPr>
      <w:bookmarkStart w:id="0" w:name="_GoBack"/>
      <w:bookmarkEnd w:id="0"/>
      <w:r>
        <w:rPr>
          <w:noProof/>
        </w:rPr>
        <mc:AlternateContent>
          <mc:Choice Requires="wps">
            <w:drawing>
              <wp:anchor distT="0" distB="0" distL="114300" distR="114300" simplePos="0" relativeHeight="251632640"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10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5pt;margin-top:40.5pt;width:545pt;height:80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p>
    <w:p w:rsidR="00F80EF7" w:rsidRDefault="00212F1A">
      <w:pPr>
        <w:pStyle w:val="BodyText"/>
        <w:kinsoku w:val="0"/>
        <w:overflowPunct w:val="0"/>
        <w:spacing w:line="20" w:lineRule="exact"/>
        <w:ind w:left="519"/>
        <w:rPr>
          <w:sz w:val="2"/>
          <w:szCs w:val="2"/>
        </w:rPr>
      </w:pPr>
      <w:r>
        <w:rPr>
          <w:noProof/>
          <w:sz w:val="2"/>
          <w:szCs w:val="2"/>
        </w:rPr>
        <mc:AlternateContent>
          <mc:Choice Requires="wpg">
            <w:drawing>
              <wp:inline distT="0" distB="0" distL="0" distR="0">
                <wp:extent cx="4839970" cy="12700"/>
                <wp:effectExtent l="5715" t="6350" r="12065" b="0"/>
                <wp:docPr id="10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9970" cy="12700"/>
                          <a:chOff x="0" y="0"/>
                          <a:chExt cx="7622" cy="20"/>
                        </a:xfrm>
                      </wpg:grpSpPr>
                      <wps:wsp>
                        <wps:cNvPr id="106" name="Freeform 4"/>
                        <wps:cNvSpPr>
                          <a:spLocks/>
                        </wps:cNvSpPr>
                        <wps:spPr bwMode="auto">
                          <a:xfrm>
                            <a:off x="0" y="4"/>
                            <a:ext cx="7622" cy="20"/>
                          </a:xfrm>
                          <a:custGeom>
                            <a:avLst/>
                            <a:gdLst>
                              <a:gd name="T0" fmla="*/ 0 w 7622"/>
                              <a:gd name="T1" fmla="*/ 0 h 20"/>
                              <a:gd name="T2" fmla="*/ 7621 w 7622"/>
                              <a:gd name="T3" fmla="*/ 0 h 20"/>
                            </a:gdLst>
                            <a:ahLst/>
                            <a:cxnLst>
                              <a:cxn ang="0">
                                <a:pos x="T0" y="T1"/>
                              </a:cxn>
                              <a:cxn ang="0">
                                <a:pos x="T2" y="T3"/>
                              </a:cxn>
                            </a:cxnLst>
                            <a:rect l="0" t="0" r="r" b="b"/>
                            <a:pathLst>
                              <a:path w="7622" h="20">
                                <a:moveTo>
                                  <a:pt x="0" y="0"/>
                                </a:moveTo>
                                <a:lnTo>
                                  <a:pt x="76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438BFB" id="Group 3" o:spid="_x0000_s1026" style="width:381.1pt;height:1pt;mso-position-horizontal-relative:char;mso-position-vertical-relative:line" coordsize="76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">
                <v:shape id="Freeform 4" o:spid="_x0000_s1027" style="position:absolute;top:4;width:7622;height:20;visibility:visible;mso-wrap-style:square;v-text-anchor:top" coordsize="7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iuB8QA&#10;AADcAAAADwAAAGRycy9kb3ducmV2LnhtbERPTWvCQBC9F/oflin0UuqmgtpGVylWQaEUTEXwNmTH&#10;JDQ7G7JTTf69KxR6m8f7nNmic7U6UxsqzwZeBgko4tzbigsD++/18yuoIMgWa89koKcAi/n93QxT&#10;6y+8o3MmhYohHFI0UIo0qdYhL8lhGPiGOHIn3zqUCNtC2xYvMdzVepgkY+2w4thQYkPLkvKf7NcZ&#10;WB9luJfD1/bp8+1jlPnVsu8nlTGPD937FJRQJ//iP/fGxvnJGG7PxAv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rgfEAAAA3AAAAA8AAAAAAAAAAAAAAAAAmAIAAGRycy9k&#10;b3ducmV2LnhtbFBLBQYAAAAABAAEAPUAAACJAwAAAAA=&#10;" path="m,l7621,e" filled="f" strokeweight=".48pt">
                  <v:path arrowok="t" o:connecttype="custom" o:connectlocs="0,0;7621,0" o:connectangles="0,0"/>
                </v:shape>
                <w10:anchorlock/>
              </v:group>
            </w:pict>
          </mc:Fallback>
        </mc:AlternateContent>
      </w:r>
    </w:p>
    <w:p w:rsidR="00F80EF7" w:rsidRDefault="00212F1A">
      <w:pPr>
        <w:pStyle w:val="BodyText"/>
        <w:tabs>
          <w:tab w:val="left" w:pos="2353"/>
        </w:tabs>
        <w:kinsoku w:val="0"/>
        <w:overflowPunct w:val="0"/>
        <w:spacing w:before="9"/>
        <w:ind w:left="2354" w:right="3696" w:hanging="1800"/>
        <w:rPr>
          <w:b/>
          <w:bCs/>
          <w:sz w:val="36"/>
          <w:szCs w:val="36"/>
        </w:rPr>
      </w:pPr>
      <w:r>
        <w:rPr>
          <w:noProof/>
        </w:rPr>
        <mc:AlternateContent>
          <mc:Choice Requires="wps">
            <w:drawing>
              <wp:anchor distT="0" distB="0" distL="114300" distR="114300" simplePos="0" relativeHeight="251631616" behindDoc="1" locked="0" layoutInCell="0" allowOverlap="1">
                <wp:simplePos x="0" y="0"/>
                <wp:positionH relativeFrom="page">
                  <wp:posOffset>6218555</wp:posOffset>
                </wp:positionH>
                <wp:positionV relativeFrom="paragraph">
                  <wp:posOffset>-635</wp:posOffset>
                </wp:positionV>
                <wp:extent cx="1096010" cy="258445"/>
                <wp:effectExtent l="0" t="0" r="0" b="0"/>
                <wp:wrapNone/>
                <wp:docPr id="10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pStyle w:val="BodyText"/>
                              <w:kinsoku w:val="0"/>
                              <w:overflowPunct w:val="0"/>
                              <w:ind w:left="213" w:right="-18" w:hanging="214"/>
                              <w:rPr>
                                <w:sz w:val="18"/>
                                <w:szCs w:val="18"/>
                              </w:rPr>
                            </w:pPr>
                            <w:r>
                              <w:rPr>
                                <w:sz w:val="18"/>
                                <w:szCs w:val="18"/>
                              </w:rPr>
                              <w:t>Characteristics Features of Technical Writing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89.65pt;margin-top:-.05pt;width:86.3pt;height:20.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" o:allowincell="f" filled="f" stroked="f">
                <v:textbox inset="0,0,0,0">
                  <w:txbxContent>
                    <w:p w:rsidR="00F80EF7" w:rsidRDefault="00F80EF7">
                      <w:pPr>
                        <w:pStyle w:val="BodyText"/>
                        <w:kinsoku w:val="0"/>
                        <w:overflowPunct w:val="0"/>
                        <w:ind w:left="213" w:right="-18" w:hanging="214"/>
                        <w:rPr>
                          <w:sz w:val="18"/>
                          <w:szCs w:val="18"/>
                        </w:rPr>
                      </w:pPr>
                      <w:r>
                        <w:rPr>
                          <w:sz w:val="18"/>
                          <w:szCs w:val="18"/>
                        </w:rPr>
                        <w:t>Characteristics Features of Technical Writing</w:t>
                      </w:r>
                    </w:p>
                  </w:txbxContent>
                </v:textbox>
                <w10:wrap anchorx="page"/>
              </v:shape>
            </w:pict>
          </mc:Fallback>
        </mc:AlternateContent>
      </w:r>
      <w:r>
        <w:rPr>
          <w:noProof/>
        </w:rPr>
        <mc:AlternateContent>
          <mc:Choice Requires="wpg">
            <w:drawing>
              <wp:anchor distT="0" distB="0" distL="114300" distR="114300" simplePos="0" relativeHeight="251633664" behindDoc="0" locked="0" layoutInCell="0" allowOverlap="1">
                <wp:simplePos x="0" y="0"/>
                <wp:positionH relativeFrom="page">
                  <wp:posOffset>6066155</wp:posOffset>
                </wp:positionH>
                <wp:positionV relativeFrom="paragraph">
                  <wp:posOffset>-145415</wp:posOffset>
                </wp:positionV>
                <wp:extent cx="1371600" cy="859155"/>
                <wp:effectExtent l="0" t="0" r="0" b="0"/>
                <wp:wrapNone/>
                <wp:docPr id="10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859155"/>
                          <a:chOff x="9553" y="-229"/>
                          <a:chExt cx="2160" cy="1353"/>
                        </a:xfrm>
                      </wpg:grpSpPr>
                      <pic:pic xmlns:pic="http://schemas.openxmlformats.org/drawingml/2006/picture">
                        <pic:nvPicPr>
                          <pic:cNvPr id="102"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369" y="409"/>
                            <a:ext cx="4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Freeform 8"/>
                        <wps:cNvSpPr>
                          <a:spLocks/>
                        </wps:cNvSpPr>
                        <wps:spPr bwMode="auto">
                          <a:xfrm>
                            <a:off x="9553" y="-229"/>
                            <a:ext cx="2160" cy="1353"/>
                          </a:xfrm>
                          <a:custGeom>
                            <a:avLst/>
                            <a:gdLst>
                              <a:gd name="T0" fmla="*/ 0 w 2160"/>
                              <a:gd name="T1" fmla="*/ 0 h 1353"/>
                              <a:gd name="T2" fmla="*/ 2160 w 2160"/>
                              <a:gd name="T3" fmla="*/ 0 h 1353"/>
                              <a:gd name="T4" fmla="*/ 2160 w 2160"/>
                              <a:gd name="T5" fmla="*/ 1353 h 1353"/>
                              <a:gd name="T6" fmla="*/ 0 w 2160"/>
                              <a:gd name="T7" fmla="*/ 1353 h 1353"/>
                              <a:gd name="T8" fmla="*/ 0 w 2160"/>
                              <a:gd name="T9" fmla="*/ 0 h 1353"/>
                            </a:gdLst>
                            <a:ahLst/>
                            <a:cxnLst>
                              <a:cxn ang="0">
                                <a:pos x="T0" y="T1"/>
                              </a:cxn>
                              <a:cxn ang="0">
                                <a:pos x="T2" y="T3"/>
                              </a:cxn>
                              <a:cxn ang="0">
                                <a:pos x="T4" y="T5"/>
                              </a:cxn>
                              <a:cxn ang="0">
                                <a:pos x="T6" y="T7"/>
                              </a:cxn>
                              <a:cxn ang="0">
                                <a:pos x="T8" y="T9"/>
                              </a:cxn>
                            </a:cxnLst>
                            <a:rect l="0" t="0" r="r" b="b"/>
                            <a:pathLst>
                              <a:path w="2160" h="1353">
                                <a:moveTo>
                                  <a:pt x="0" y="0"/>
                                </a:moveTo>
                                <a:lnTo>
                                  <a:pt x="2160" y="0"/>
                                </a:lnTo>
                                <a:lnTo>
                                  <a:pt x="2160" y="1353"/>
                                </a:lnTo>
                                <a:lnTo>
                                  <a:pt x="0" y="135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A15A2" id="Group 6" o:spid="_x0000_s1026" style="position:absolute;margin-left:477.65pt;margin-top:-11.45pt;width:108pt;height:67.65pt;z-index:251633664;mso-position-horizontal-relative:page" coordorigin="9553,-229" coordsize="2160,1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369;top:409;width:42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OJ/BAAAA3AAAAA8AAABkcnMvZG93bnJldi54bWxET01rAjEQvQv+hzBCb5rVg9itUURU9Nit&#10;or0Nm+lm62YSNlG3/74pFLzN433OfNnZRtypDbVjBeNRBoK4dLrmSsHxYzucgQgRWWPjmBT8UIDl&#10;ot+bY67dg9/pXsRKpBAOOSowMfpcylAashhGzhMn7su1FmOCbSV1i48Ubhs5ybKptFhzajDoaW2o&#10;vBY3q+Ag3e7Tf59f9WZWkD8eTuayHiv1MuhWbyAidfEp/nfvdZqfTeDvmXSBX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pOJ/BAAAA3AAAAA8AAAAAAAAAAAAAAAAAnwIA&#10;AGRycy9kb3ducmV2LnhtbFBLBQYAAAAABAAEAPcAAACNAwAAAAA=&#10;">
                  <v:imagedata r:id="rId6" o:title=""/>
                </v:shape>
                <v:shape id="Freeform 8" o:spid="_x0000_s1028" style="position:absolute;left:9553;top:-229;width:2160;height:1353;visibility:visible;mso-wrap-style:square;v-text-anchor:top" coordsize="2160,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5czsEA&#10;AADcAAAADwAAAGRycy9kb3ducmV2LnhtbERPzWrCQBC+F3yHZYTe6sYaqk2zESMIPXip+gDT3Wmy&#10;mJ0N2a2mb98VBG/z8f1OuR5dJy40BOtZwXyWgSDW3lhuFJyOu5cViBCRDXaeScEfBVhXk6cSC+Ov&#10;/EWXQ2xECuFQoII2xr6QMuiWHIaZ74kT9+MHhzHBoZFmwGsKd518zbI36dByamixp21L+nz4dQrs&#10;N/n3vG7qvt4vKbcbne/0Sqnn6bj5ABFpjA/x3f1p0vxsAbdn0gW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XM7BAAAA3AAAAA8AAAAAAAAAAAAAAAAAmAIAAGRycy9kb3du&#10;cmV2LnhtbFBLBQYAAAAABAAEAPUAAACGAwAAAAA=&#10;" path="m,l2160,r,1353l,1353,,xe" stroked="f">
                  <v:path arrowok="t" o:connecttype="custom" o:connectlocs="0,0;2160,0;2160,1353;0,1353;0,0" o:connectangles="0,0,0,0,0"/>
                </v:shape>
                <w10:wrap anchorx="page"/>
              </v:group>
            </w:pict>
          </mc:Fallback>
        </mc:AlternateContent>
      </w:r>
      <w:r w:rsidR="00F80EF7">
        <w:rPr>
          <w:b/>
          <w:bCs/>
          <w:sz w:val="36"/>
          <w:szCs w:val="36"/>
        </w:rPr>
        <w:t>UNIT</w:t>
      </w:r>
      <w:r w:rsidR="00F80EF7">
        <w:rPr>
          <w:b/>
          <w:bCs/>
          <w:spacing w:val="-2"/>
          <w:sz w:val="36"/>
          <w:szCs w:val="36"/>
        </w:rPr>
        <w:t xml:space="preserve"> </w:t>
      </w:r>
      <w:r w:rsidR="00F80EF7">
        <w:rPr>
          <w:b/>
          <w:bCs/>
          <w:sz w:val="36"/>
          <w:szCs w:val="36"/>
        </w:rPr>
        <w:t>2</w:t>
      </w:r>
      <w:r w:rsidR="00F80EF7">
        <w:rPr>
          <w:b/>
          <w:bCs/>
          <w:sz w:val="36"/>
          <w:szCs w:val="36"/>
        </w:rPr>
        <w:tab/>
        <w:t>CHARACTERISTIC</w:t>
      </w:r>
      <w:r w:rsidR="00F80EF7">
        <w:rPr>
          <w:b/>
          <w:bCs/>
          <w:spacing w:val="-13"/>
          <w:sz w:val="36"/>
          <w:szCs w:val="36"/>
        </w:rPr>
        <w:t xml:space="preserve"> </w:t>
      </w:r>
      <w:r w:rsidR="00F80EF7">
        <w:rPr>
          <w:b/>
          <w:bCs/>
          <w:sz w:val="36"/>
          <w:szCs w:val="36"/>
        </w:rPr>
        <w:t>FEATURES OF TECHNICAL WRITING</w:t>
      </w:r>
    </w:p>
    <w:p w:rsidR="00F80EF7" w:rsidRDefault="00212F1A">
      <w:pPr>
        <w:pStyle w:val="BodyText"/>
        <w:kinsoku w:val="0"/>
        <w:overflowPunct w:val="0"/>
        <w:spacing w:line="20" w:lineRule="exact"/>
        <w:ind w:left="516"/>
        <w:rPr>
          <w:sz w:val="2"/>
          <w:szCs w:val="2"/>
        </w:rPr>
      </w:pPr>
      <w:r>
        <w:rPr>
          <w:noProof/>
          <w:sz w:val="2"/>
          <w:szCs w:val="2"/>
        </w:rPr>
        <mc:AlternateContent>
          <mc:Choice Requires="wpg">
            <w:drawing>
              <wp:inline distT="0" distB="0" distL="0" distR="0">
                <wp:extent cx="4839970" cy="12700"/>
                <wp:effectExtent l="13335" t="7620" r="4445" b="0"/>
                <wp:docPr id="9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9970" cy="12700"/>
                          <a:chOff x="0" y="0"/>
                          <a:chExt cx="7622" cy="20"/>
                        </a:xfrm>
                      </wpg:grpSpPr>
                      <wps:wsp>
                        <wps:cNvPr id="100" name="Freeform 10"/>
                        <wps:cNvSpPr>
                          <a:spLocks/>
                        </wps:cNvSpPr>
                        <wps:spPr bwMode="auto">
                          <a:xfrm>
                            <a:off x="0" y="7"/>
                            <a:ext cx="7622" cy="20"/>
                          </a:xfrm>
                          <a:custGeom>
                            <a:avLst/>
                            <a:gdLst>
                              <a:gd name="T0" fmla="*/ 0 w 7622"/>
                              <a:gd name="T1" fmla="*/ 0 h 20"/>
                              <a:gd name="T2" fmla="*/ 7621 w 7622"/>
                              <a:gd name="T3" fmla="*/ 0 h 20"/>
                            </a:gdLst>
                            <a:ahLst/>
                            <a:cxnLst>
                              <a:cxn ang="0">
                                <a:pos x="T0" y="T1"/>
                              </a:cxn>
                              <a:cxn ang="0">
                                <a:pos x="T2" y="T3"/>
                              </a:cxn>
                            </a:cxnLst>
                            <a:rect l="0" t="0" r="r" b="b"/>
                            <a:pathLst>
                              <a:path w="7622" h="20">
                                <a:moveTo>
                                  <a:pt x="0" y="0"/>
                                </a:moveTo>
                                <a:lnTo>
                                  <a:pt x="76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0F2FFC" id="Group 9" o:spid="_x0000_s1026" style="width:381.1pt;height:1pt;mso-position-horizontal-relative:char;mso-position-vertical-relative:line" coordsize="76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">
                <v:shape id="Freeform 10" o:spid="_x0000_s1027" style="position:absolute;top:7;width:7622;height:20;visibility:visible;mso-wrap-style:square;v-text-anchor:top" coordsize="7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6scA&#10;AADcAAAADwAAAGRycy9kb3ducmV2LnhtbESPT2vCQBDF7wW/wzJCL0U3SlskukqpCNKLf+pBb0N2&#10;TILZ2ZjdavLtnYPQ2wzvzXu/mS1aV6kbNaH0bGA0TEARZ96WnBs4/K4GE1AhIlusPJOBjgIs5r2X&#10;GabW33lHt33MlYRwSNFAEWOdah2yghyGoa+JRTv7xmGUtcm1bfAu4a7S4yT51A5LloYCa/ouKLvs&#10;/5yBZXccX7eXn8lmfcxPp4+sw/e3zpjXfvs1BRWpjf/m5/XaCn4i+PKMT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7OrHAAAA3AAAAA8AAAAAAAAAAAAAAAAAmAIAAGRy&#10;cy9kb3ducmV2LnhtbFBLBQYAAAAABAAEAPUAAACMAwAAAAA=&#10;" path="m,l7621,e" filled="f" strokeweight=".72pt">
                  <v:path arrowok="t" o:connecttype="custom" o:connectlocs="0,0;7621,0" o:connectangles="0,0"/>
                </v:shape>
                <w10:anchorlock/>
              </v:group>
            </w:pict>
          </mc:Fallback>
        </mc:AlternateContent>
      </w:r>
    </w:p>
    <w:p w:rsidR="00F80EF7" w:rsidRDefault="00F80EF7">
      <w:pPr>
        <w:pStyle w:val="BodyText"/>
        <w:kinsoku w:val="0"/>
        <w:overflowPunct w:val="0"/>
        <w:spacing w:before="2"/>
        <w:rPr>
          <w:b/>
          <w:bCs/>
          <w:sz w:val="28"/>
          <w:szCs w:val="28"/>
        </w:rPr>
      </w:pPr>
    </w:p>
    <w:p w:rsidR="00F80EF7" w:rsidRDefault="00F80EF7">
      <w:pPr>
        <w:pStyle w:val="Heading3"/>
        <w:kinsoku w:val="0"/>
        <w:overflowPunct w:val="0"/>
        <w:spacing w:before="91" w:line="252" w:lineRule="exact"/>
      </w:pPr>
      <w:bookmarkStart w:id="1" w:name="Structure"/>
      <w:bookmarkEnd w:id="1"/>
      <w:r>
        <w:t>Structure</w:t>
      </w:r>
    </w:p>
    <w:p w:rsidR="00F80EF7" w:rsidRDefault="00F80EF7">
      <w:pPr>
        <w:pStyle w:val="ListParagraph"/>
        <w:numPr>
          <w:ilvl w:val="1"/>
          <w:numId w:val="23"/>
        </w:numPr>
        <w:tabs>
          <w:tab w:val="left" w:pos="1095"/>
        </w:tabs>
        <w:kinsoku w:val="0"/>
        <w:overflowPunct w:val="0"/>
        <w:spacing w:line="252" w:lineRule="exact"/>
        <w:ind w:hanging="541"/>
        <w:rPr>
          <w:color w:val="000000"/>
          <w:sz w:val="22"/>
          <w:szCs w:val="22"/>
        </w:rPr>
      </w:pPr>
      <w:r>
        <w:rPr>
          <w:sz w:val="22"/>
          <w:szCs w:val="22"/>
        </w:rPr>
        <w:t>Objectives</w:t>
      </w:r>
    </w:p>
    <w:p w:rsidR="00F80EF7" w:rsidRDefault="00F80EF7">
      <w:pPr>
        <w:pStyle w:val="ListParagraph"/>
        <w:numPr>
          <w:ilvl w:val="1"/>
          <w:numId w:val="23"/>
        </w:numPr>
        <w:tabs>
          <w:tab w:val="left" w:pos="1095"/>
        </w:tabs>
        <w:kinsoku w:val="0"/>
        <w:overflowPunct w:val="0"/>
        <w:ind w:hanging="541"/>
        <w:rPr>
          <w:color w:val="000000"/>
          <w:sz w:val="22"/>
          <w:szCs w:val="22"/>
        </w:rPr>
      </w:pPr>
      <w:r>
        <w:rPr>
          <w:sz w:val="22"/>
          <w:szCs w:val="22"/>
        </w:rPr>
        <w:t>Introduction</w:t>
      </w:r>
    </w:p>
    <w:p w:rsidR="00F80EF7" w:rsidRDefault="00F80EF7">
      <w:pPr>
        <w:pStyle w:val="ListParagraph"/>
        <w:numPr>
          <w:ilvl w:val="1"/>
          <w:numId w:val="23"/>
        </w:numPr>
        <w:tabs>
          <w:tab w:val="left" w:pos="1095"/>
        </w:tabs>
        <w:kinsoku w:val="0"/>
        <w:overflowPunct w:val="0"/>
        <w:ind w:hanging="541"/>
        <w:rPr>
          <w:color w:val="000000"/>
          <w:sz w:val="22"/>
          <w:szCs w:val="22"/>
        </w:rPr>
      </w:pPr>
      <w:r>
        <w:rPr>
          <w:sz w:val="22"/>
          <w:szCs w:val="22"/>
        </w:rPr>
        <w:t>Classification of Technical</w:t>
      </w:r>
      <w:r>
        <w:rPr>
          <w:spacing w:val="-6"/>
          <w:sz w:val="22"/>
          <w:szCs w:val="22"/>
        </w:rPr>
        <w:t xml:space="preserve"> </w:t>
      </w:r>
      <w:r>
        <w:rPr>
          <w:sz w:val="22"/>
          <w:szCs w:val="22"/>
        </w:rPr>
        <w:t>Communications</w:t>
      </w:r>
    </w:p>
    <w:p w:rsidR="00F80EF7" w:rsidRDefault="00F80EF7">
      <w:pPr>
        <w:pStyle w:val="ListParagraph"/>
        <w:numPr>
          <w:ilvl w:val="1"/>
          <w:numId w:val="23"/>
        </w:numPr>
        <w:tabs>
          <w:tab w:val="left" w:pos="1095"/>
        </w:tabs>
        <w:kinsoku w:val="0"/>
        <w:overflowPunct w:val="0"/>
        <w:ind w:hanging="541"/>
        <w:rPr>
          <w:color w:val="000000"/>
          <w:sz w:val="22"/>
          <w:szCs w:val="22"/>
        </w:rPr>
      </w:pPr>
      <w:r>
        <w:rPr>
          <w:sz w:val="22"/>
          <w:szCs w:val="22"/>
        </w:rPr>
        <w:t>General Characteristics of Technical</w:t>
      </w:r>
      <w:r>
        <w:rPr>
          <w:spacing w:val="-5"/>
          <w:sz w:val="22"/>
          <w:szCs w:val="22"/>
        </w:rPr>
        <w:t xml:space="preserve"> </w:t>
      </w:r>
      <w:r>
        <w:rPr>
          <w:sz w:val="22"/>
          <w:szCs w:val="22"/>
        </w:rPr>
        <w:t>Writing</w:t>
      </w:r>
    </w:p>
    <w:p w:rsidR="00F80EF7" w:rsidRDefault="00F80EF7">
      <w:pPr>
        <w:pStyle w:val="ListParagraph"/>
        <w:numPr>
          <w:ilvl w:val="1"/>
          <w:numId w:val="23"/>
        </w:numPr>
        <w:tabs>
          <w:tab w:val="left" w:pos="1095"/>
        </w:tabs>
        <w:kinsoku w:val="0"/>
        <w:overflowPunct w:val="0"/>
        <w:spacing w:before="1" w:line="252" w:lineRule="exact"/>
        <w:ind w:hanging="541"/>
        <w:rPr>
          <w:color w:val="000000"/>
          <w:sz w:val="22"/>
          <w:szCs w:val="22"/>
        </w:rPr>
      </w:pPr>
      <w:r>
        <w:rPr>
          <w:sz w:val="22"/>
          <w:szCs w:val="22"/>
        </w:rPr>
        <w:t>Characteristics of Types, Relevant to Library and Information Field</w:t>
      </w:r>
    </w:p>
    <w:p w:rsidR="00F80EF7" w:rsidRDefault="00F80EF7">
      <w:pPr>
        <w:pStyle w:val="ListParagraph"/>
        <w:numPr>
          <w:ilvl w:val="2"/>
          <w:numId w:val="23"/>
        </w:numPr>
        <w:tabs>
          <w:tab w:val="left" w:pos="1995"/>
        </w:tabs>
        <w:kinsoku w:val="0"/>
        <w:overflowPunct w:val="0"/>
        <w:spacing w:line="229" w:lineRule="exact"/>
        <w:ind w:hanging="901"/>
        <w:rPr>
          <w:spacing w:val="-3"/>
          <w:sz w:val="20"/>
          <w:szCs w:val="20"/>
        </w:rPr>
      </w:pPr>
      <w:r>
        <w:rPr>
          <w:spacing w:val="-3"/>
          <w:sz w:val="20"/>
          <w:szCs w:val="20"/>
        </w:rPr>
        <w:t>Professional</w:t>
      </w:r>
      <w:r>
        <w:rPr>
          <w:spacing w:val="-5"/>
          <w:sz w:val="20"/>
          <w:szCs w:val="20"/>
        </w:rPr>
        <w:t xml:space="preserve"> </w:t>
      </w:r>
      <w:r>
        <w:rPr>
          <w:spacing w:val="-3"/>
          <w:sz w:val="20"/>
          <w:szCs w:val="20"/>
        </w:rPr>
        <w:t>Writings</w:t>
      </w:r>
    </w:p>
    <w:p w:rsidR="00F80EF7" w:rsidRDefault="00F80EF7">
      <w:pPr>
        <w:pStyle w:val="ListParagraph"/>
        <w:numPr>
          <w:ilvl w:val="2"/>
          <w:numId w:val="23"/>
        </w:numPr>
        <w:tabs>
          <w:tab w:val="left" w:pos="1995"/>
        </w:tabs>
        <w:kinsoku w:val="0"/>
        <w:overflowPunct w:val="0"/>
        <w:ind w:hanging="901"/>
        <w:rPr>
          <w:spacing w:val="-3"/>
          <w:sz w:val="20"/>
          <w:szCs w:val="20"/>
        </w:rPr>
      </w:pPr>
      <w:r>
        <w:rPr>
          <w:spacing w:val="-3"/>
          <w:sz w:val="20"/>
          <w:szCs w:val="20"/>
        </w:rPr>
        <w:t>Proposals</w:t>
      </w:r>
    </w:p>
    <w:p w:rsidR="00F80EF7" w:rsidRDefault="00F80EF7">
      <w:pPr>
        <w:pStyle w:val="ListParagraph"/>
        <w:numPr>
          <w:ilvl w:val="2"/>
          <w:numId w:val="23"/>
        </w:numPr>
        <w:tabs>
          <w:tab w:val="left" w:pos="1995"/>
        </w:tabs>
        <w:kinsoku w:val="0"/>
        <w:overflowPunct w:val="0"/>
        <w:spacing w:line="230" w:lineRule="exact"/>
        <w:ind w:hanging="901"/>
        <w:rPr>
          <w:spacing w:val="-3"/>
          <w:sz w:val="20"/>
          <w:szCs w:val="20"/>
        </w:rPr>
      </w:pPr>
      <w:r>
        <w:rPr>
          <w:spacing w:val="-3"/>
          <w:sz w:val="20"/>
          <w:szCs w:val="20"/>
        </w:rPr>
        <w:t>Plans</w:t>
      </w:r>
    </w:p>
    <w:p w:rsidR="00F80EF7" w:rsidRDefault="00F80EF7">
      <w:pPr>
        <w:pStyle w:val="ListParagraph"/>
        <w:numPr>
          <w:ilvl w:val="2"/>
          <w:numId w:val="23"/>
        </w:numPr>
        <w:tabs>
          <w:tab w:val="left" w:pos="1995"/>
        </w:tabs>
        <w:kinsoku w:val="0"/>
        <w:overflowPunct w:val="0"/>
        <w:spacing w:line="230" w:lineRule="exact"/>
        <w:ind w:hanging="901"/>
        <w:rPr>
          <w:spacing w:val="-3"/>
          <w:sz w:val="20"/>
          <w:szCs w:val="20"/>
        </w:rPr>
      </w:pPr>
      <w:r>
        <w:rPr>
          <w:spacing w:val="-3"/>
          <w:sz w:val="20"/>
          <w:szCs w:val="20"/>
        </w:rPr>
        <w:t>Reports</w:t>
      </w:r>
    </w:p>
    <w:p w:rsidR="00F80EF7" w:rsidRDefault="00F80EF7">
      <w:pPr>
        <w:pStyle w:val="ListParagraph"/>
        <w:numPr>
          <w:ilvl w:val="2"/>
          <w:numId w:val="23"/>
        </w:numPr>
        <w:tabs>
          <w:tab w:val="left" w:pos="1995"/>
        </w:tabs>
        <w:kinsoku w:val="0"/>
        <w:overflowPunct w:val="0"/>
        <w:spacing w:before="1"/>
        <w:ind w:hanging="901"/>
        <w:rPr>
          <w:spacing w:val="-3"/>
          <w:sz w:val="20"/>
          <w:szCs w:val="20"/>
        </w:rPr>
      </w:pPr>
      <w:r>
        <w:rPr>
          <w:spacing w:val="-3"/>
          <w:sz w:val="20"/>
          <w:szCs w:val="20"/>
        </w:rPr>
        <w:t>Instructional</w:t>
      </w:r>
      <w:r>
        <w:rPr>
          <w:spacing w:val="-5"/>
          <w:sz w:val="20"/>
          <w:szCs w:val="20"/>
        </w:rPr>
        <w:t xml:space="preserve"> </w:t>
      </w:r>
      <w:r>
        <w:rPr>
          <w:spacing w:val="-3"/>
          <w:sz w:val="20"/>
          <w:szCs w:val="20"/>
        </w:rPr>
        <w:t>Materials</w:t>
      </w:r>
    </w:p>
    <w:p w:rsidR="00F80EF7" w:rsidRDefault="00F80EF7">
      <w:pPr>
        <w:pStyle w:val="ListParagraph"/>
        <w:numPr>
          <w:ilvl w:val="2"/>
          <w:numId w:val="23"/>
        </w:numPr>
        <w:tabs>
          <w:tab w:val="left" w:pos="1995"/>
        </w:tabs>
        <w:kinsoku w:val="0"/>
        <w:overflowPunct w:val="0"/>
        <w:spacing w:line="230" w:lineRule="exact"/>
        <w:ind w:hanging="901"/>
        <w:rPr>
          <w:spacing w:val="-3"/>
          <w:sz w:val="20"/>
          <w:szCs w:val="20"/>
        </w:rPr>
      </w:pPr>
      <w:r>
        <w:rPr>
          <w:spacing w:val="-3"/>
          <w:sz w:val="20"/>
          <w:szCs w:val="20"/>
        </w:rPr>
        <w:t>Professional</w:t>
      </w:r>
      <w:r>
        <w:rPr>
          <w:spacing w:val="-5"/>
          <w:sz w:val="20"/>
          <w:szCs w:val="20"/>
        </w:rPr>
        <w:t xml:space="preserve"> </w:t>
      </w:r>
      <w:r>
        <w:rPr>
          <w:spacing w:val="-3"/>
          <w:sz w:val="20"/>
          <w:szCs w:val="20"/>
        </w:rPr>
        <w:t>Services</w:t>
      </w:r>
    </w:p>
    <w:p w:rsidR="00F80EF7" w:rsidRDefault="00F80EF7">
      <w:pPr>
        <w:pStyle w:val="ListParagraph"/>
        <w:numPr>
          <w:ilvl w:val="2"/>
          <w:numId w:val="23"/>
        </w:numPr>
        <w:tabs>
          <w:tab w:val="left" w:pos="1995"/>
        </w:tabs>
        <w:kinsoku w:val="0"/>
        <w:overflowPunct w:val="0"/>
        <w:spacing w:line="230" w:lineRule="exact"/>
        <w:ind w:hanging="901"/>
        <w:rPr>
          <w:sz w:val="20"/>
          <w:szCs w:val="20"/>
        </w:rPr>
      </w:pPr>
      <w:r>
        <w:rPr>
          <w:sz w:val="20"/>
          <w:szCs w:val="20"/>
        </w:rPr>
        <w:t>Correspondence</w:t>
      </w:r>
    </w:p>
    <w:p w:rsidR="00F80EF7" w:rsidRDefault="00F80EF7">
      <w:pPr>
        <w:pStyle w:val="ListParagraph"/>
        <w:numPr>
          <w:ilvl w:val="1"/>
          <w:numId w:val="23"/>
        </w:numPr>
        <w:tabs>
          <w:tab w:val="left" w:pos="1095"/>
        </w:tabs>
        <w:kinsoku w:val="0"/>
        <w:overflowPunct w:val="0"/>
        <w:spacing w:before="1" w:line="253" w:lineRule="exact"/>
        <w:ind w:hanging="541"/>
        <w:rPr>
          <w:color w:val="000000"/>
          <w:sz w:val="22"/>
          <w:szCs w:val="22"/>
        </w:rPr>
      </w:pPr>
      <w:r>
        <w:rPr>
          <w:sz w:val="22"/>
          <w:szCs w:val="22"/>
        </w:rPr>
        <w:t>Oral</w:t>
      </w:r>
      <w:r>
        <w:rPr>
          <w:spacing w:val="-1"/>
          <w:sz w:val="22"/>
          <w:szCs w:val="22"/>
        </w:rPr>
        <w:t xml:space="preserve"> </w:t>
      </w:r>
      <w:r>
        <w:rPr>
          <w:sz w:val="22"/>
          <w:szCs w:val="22"/>
        </w:rPr>
        <w:t>Communication</w:t>
      </w:r>
    </w:p>
    <w:p w:rsidR="00F80EF7" w:rsidRDefault="00F80EF7">
      <w:pPr>
        <w:pStyle w:val="ListParagraph"/>
        <w:numPr>
          <w:ilvl w:val="2"/>
          <w:numId w:val="23"/>
        </w:numPr>
        <w:tabs>
          <w:tab w:val="left" w:pos="1995"/>
        </w:tabs>
        <w:kinsoku w:val="0"/>
        <w:overflowPunct w:val="0"/>
        <w:spacing w:line="230" w:lineRule="exact"/>
        <w:ind w:hanging="901"/>
        <w:rPr>
          <w:sz w:val="20"/>
          <w:szCs w:val="20"/>
        </w:rPr>
      </w:pPr>
      <w:r>
        <w:rPr>
          <w:sz w:val="20"/>
          <w:szCs w:val="20"/>
        </w:rPr>
        <w:t>Presentation Materials</w:t>
      </w:r>
    </w:p>
    <w:p w:rsidR="00F80EF7" w:rsidRDefault="00F80EF7">
      <w:pPr>
        <w:pStyle w:val="ListParagraph"/>
        <w:numPr>
          <w:ilvl w:val="1"/>
          <w:numId w:val="23"/>
        </w:numPr>
        <w:tabs>
          <w:tab w:val="left" w:pos="1095"/>
        </w:tabs>
        <w:kinsoku w:val="0"/>
        <w:overflowPunct w:val="0"/>
        <w:ind w:hanging="541"/>
        <w:rPr>
          <w:color w:val="000000"/>
          <w:sz w:val="22"/>
          <w:szCs w:val="22"/>
        </w:rPr>
      </w:pPr>
      <w:r>
        <w:rPr>
          <w:sz w:val="22"/>
          <w:szCs w:val="22"/>
        </w:rPr>
        <w:t>Summary</w:t>
      </w:r>
    </w:p>
    <w:p w:rsidR="00F80EF7" w:rsidRDefault="00F80EF7">
      <w:pPr>
        <w:pStyle w:val="ListParagraph"/>
        <w:numPr>
          <w:ilvl w:val="1"/>
          <w:numId w:val="23"/>
        </w:numPr>
        <w:tabs>
          <w:tab w:val="left" w:pos="1095"/>
        </w:tabs>
        <w:kinsoku w:val="0"/>
        <w:overflowPunct w:val="0"/>
        <w:ind w:hanging="541"/>
        <w:rPr>
          <w:color w:val="000000"/>
          <w:sz w:val="20"/>
          <w:szCs w:val="20"/>
        </w:rPr>
      </w:pPr>
      <w:r>
        <w:rPr>
          <w:sz w:val="22"/>
          <w:szCs w:val="22"/>
        </w:rPr>
        <w:t>Answers to Self Check</w:t>
      </w:r>
      <w:r>
        <w:rPr>
          <w:spacing w:val="-1"/>
          <w:sz w:val="22"/>
          <w:szCs w:val="22"/>
        </w:rPr>
        <w:t xml:space="preserve"> </w:t>
      </w:r>
      <w:r>
        <w:rPr>
          <w:sz w:val="22"/>
          <w:szCs w:val="22"/>
        </w:rPr>
        <w:t>Exercises</w:t>
      </w:r>
    </w:p>
    <w:p w:rsidR="00F80EF7" w:rsidRDefault="00F80EF7">
      <w:pPr>
        <w:pStyle w:val="ListParagraph"/>
        <w:numPr>
          <w:ilvl w:val="1"/>
          <w:numId w:val="23"/>
        </w:numPr>
        <w:tabs>
          <w:tab w:val="left" w:pos="1095"/>
        </w:tabs>
        <w:kinsoku w:val="0"/>
        <w:overflowPunct w:val="0"/>
        <w:spacing w:before="1"/>
        <w:ind w:hanging="541"/>
        <w:rPr>
          <w:color w:val="000000"/>
          <w:sz w:val="20"/>
          <w:szCs w:val="20"/>
        </w:rPr>
      </w:pPr>
      <w:r>
        <w:rPr>
          <w:sz w:val="22"/>
          <w:szCs w:val="22"/>
        </w:rPr>
        <w:t>Key</w:t>
      </w:r>
      <w:r>
        <w:rPr>
          <w:spacing w:val="1"/>
          <w:sz w:val="22"/>
          <w:szCs w:val="22"/>
        </w:rPr>
        <w:t xml:space="preserve"> </w:t>
      </w:r>
      <w:r>
        <w:rPr>
          <w:sz w:val="22"/>
          <w:szCs w:val="22"/>
        </w:rPr>
        <w:t>Words</w:t>
      </w:r>
    </w:p>
    <w:p w:rsidR="00F80EF7" w:rsidRDefault="00F80EF7">
      <w:pPr>
        <w:pStyle w:val="ListParagraph"/>
        <w:numPr>
          <w:ilvl w:val="1"/>
          <w:numId w:val="23"/>
        </w:numPr>
        <w:tabs>
          <w:tab w:val="left" w:pos="1095"/>
        </w:tabs>
        <w:kinsoku w:val="0"/>
        <w:overflowPunct w:val="0"/>
        <w:ind w:hanging="541"/>
        <w:rPr>
          <w:color w:val="000000"/>
          <w:sz w:val="22"/>
          <w:szCs w:val="22"/>
        </w:rPr>
      </w:pPr>
      <w:r>
        <w:rPr>
          <w:sz w:val="22"/>
          <w:szCs w:val="22"/>
        </w:rPr>
        <w:t>References and Further</w:t>
      </w:r>
      <w:r>
        <w:rPr>
          <w:spacing w:val="-1"/>
          <w:sz w:val="22"/>
          <w:szCs w:val="22"/>
        </w:rPr>
        <w:t xml:space="preserve"> </w:t>
      </w:r>
      <w:r>
        <w:rPr>
          <w:sz w:val="22"/>
          <w:szCs w:val="22"/>
        </w:rPr>
        <w:t>Reading</w:t>
      </w:r>
    </w:p>
    <w:p w:rsidR="00F80EF7" w:rsidRDefault="00212F1A">
      <w:pPr>
        <w:pStyle w:val="BodyText"/>
        <w:kinsoku w:val="0"/>
        <w:overflowPunct w:val="0"/>
        <w:spacing w:before="8"/>
        <w:rPr>
          <w:sz w:val="18"/>
          <w:szCs w:val="18"/>
        </w:rPr>
      </w:pPr>
      <w:r>
        <w:rPr>
          <w:noProof/>
        </w:rPr>
        <mc:AlternateContent>
          <mc:Choice Requires="wps">
            <w:drawing>
              <wp:anchor distT="0" distB="0" distL="0" distR="0" simplePos="0" relativeHeight="251628544" behindDoc="0" locked="0" layoutInCell="0" allowOverlap="1">
                <wp:simplePos x="0" y="0"/>
                <wp:positionH relativeFrom="page">
                  <wp:posOffset>675640</wp:posOffset>
                </wp:positionH>
                <wp:positionV relativeFrom="paragraph">
                  <wp:posOffset>167640</wp:posOffset>
                </wp:positionV>
                <wp:extent cx="4839970" cy="12700"/>
                <wp:effectExtent l="0" t="0" r="0" b="0"/>
                <wp:wrapTopAndBottom/>
                <wp:docPr id="9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9970" cy="12700"/>
                        </a:xfrm>
                        <a:custGeom>
                          <a:avLst/>
                          <a:gdLst>
                            <a:gd name="T0" fmla="*/ 0 w 7622"/>
                            <a:gd name="T1" fmla="*/ 0 h 20"/>
                            <a:gd name="T2" fmla="*/ 7621 w 7622"/>
                            <a:gd name="T3" fmla="*/ 0 h 20"/>
                          </a:gdLst>
                          <a:ahLst/>
                          <a:cxnLst>
                            <a:cxn ang="0">
                              <a:pos x="T0" y="T1"/>
                            </a:cxn>
                            <a:cxn ang="0">
                              <a:pos x="T2" y="T3"/>
                            </a:cxn>
                          </a:cxnLst>
                          <a:rect l="0" t="0" r="r" b="b"/>
                          <a:pathLst>
                            <a:path w="7622" h="20">
                              <a:moveTo>
                                <a:pt x="0" y="0"/>
                              </a:moveTo>
                              <a:lnTo>
                                <a:pt x="7621"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B6C95E" id="Freeform 11"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2pt,13.2pt,434.25pt,13.2pt" coordsize="76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" o:allowincell="f" filled="f" strokeweight=".33864mm">
                <v:path arrowok="t" o:connecttype="custom" o:connectlocs="0,0;4839335,0" o:connectangles="0,0"/>
                <w10:wrap type="topAndBottom" anchorx="page"/>
              </v:polyline>
            </w:pict>
          </mc:Fallback>
        </mc:AlternateContent>
      </w:r>
    </w:p>
    <w:p w:rsidR="00F80EF7" w:rsidRDefault="00F80EF7">
      <w:pPr>
        <w:pStyle w:val="Heading1"/>
        <w:numPr>
          <w:ilvl w:val="1"/>
          <w:numId w:val="22"/>
        </w:numPr>
        <w:tabs>
          <w:tab w:val="left" w:pos="1131"/>
        </w:tabs>
        <w:kinsoku w:val="0"/>
        <w:overflowPunct w:val="0"/>
        <w:spacing w:before="11"/>
        <w:ind w:hanging="577"/>
        <w:rPr>
          <w:spacing w:val="18"/>
        </w:rPr>
      </w:pPr>
      <w:r>
        <w:rPr>
          <w:spacing w:val="18"/>
        </w:rPr>
        <w:t>OBJECTIVES</w:t>
      </w:r>
    </w:p>
    <w:p w:rsidR="00F80EF7" w:rsidRDefault="00212F1A">
      <w:pPr>
        <w:pStyle w:val="BodyText"/>
        <w:kinsoku w:val="0"/>
        <w:overflowPunct w:val="0"/>
        <w:spacing w:line="20" w:lineRule="exact"/>
        <w:ind w:left="516"/>
        <w:rPr>
          <w:sz w:val="2"/>
          <w:szCs w:val="2"/>
        </w:rPr>
      </w:pPr>
      <w:r>
        <w:rPr>
          <w:noProof/>
          <w:sz w:val="2"/>
          <w:szCs w:val="2"/>
        </w:rPr>
        <mc:AlternateContent>
          <mc:Choice Requires="wpg">
            <w:drawing>
              <wp:inline distT="0" distB="0" distL="0" distR="0">
                <wp:extent cx="4839970" cy="12700"/>
                <wp:effectExtent l="13335" t="1270" r="4445" b="5080"/>
                <wp:docPr id="9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9970" cy="12700"/>
                          <a:chOff x="0" y="0"/>
                          <a:chExt cx="7622" cy="20"/>
                        </a:xfrm>
                      </wpg:grpSpPr>
                      <wps:wsp>
                        <wps:cNvPr id="97" name="Freeform 13"/>
                        <wps:cNvSpPr>
                          <a:spLocks/>
                        </wps:cNvSpPr>
                        <wps:spPr bwMode="auto">
                          <a:xfrm>
                            <a:off x="0" y="7"/>
                            <a:ext cx="7622" cy="20"/>
                          </a:xfrm>
                          <a:custGeom>
                            <a:avLst/>
                            <a:gdLst>
                              <a:gd name="T0" fmla="*/ 0 w 7622"/>
                              <a:gd name="T1" fmla="*/ 0 h 20"/>
                              <a:gd name="T2" fmla="*/ 7621 w 7622"/>
                              <a:gd name="T3" fmla="*/ 0 h 20"/>
                            </a:gdLst>
                            <a:ahLst/>
                            <a:cxnLst>
                              <a:cxn ang="0">
                                <a:pos x="T0" y="T1"/>
                              </a:cxn>
                              <a:cxn ang="0">
                                <a:pos x="T2" y="T3"/>
                              </a:cxn>
                            </a:cxnLst>
                            <a:rect l="0" t="0" r="r" b="b"/>
                            <a:pathLst>
                              <a:path w="7622" h="20">
                                <a:moveTo>
                                  <a:pt x="0" y="0"/>
                                </a:moveTo>
                                <a:lnTo>
                                  <a:pt x="76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0F71BC" id="Group 12" o:spid="_x0000_s1026" style="width:381.1pt;height:1pt;mso-position-horizontal-relative:char;mso-position-vertical-relative:line" coordsize="76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">
                <v:shape id="Freeform 13" o:spid="_x0000_s1027" style="position:absolute;top:7;width:7622;height:20;visibility:visible;mso-wrap-style:square;v-text-anchor:top" coordsize="7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PJMcA&#10;AADbAAAADwAAAGRycy9kb3ducmV2LnhtbESPT2vCQBTE7wW/w/KEXqTZKNVqdJXSUhAv/mkP5vbI&#10;PpNg9m2a3Wry7V1B6HGYmd8wi1VrKnGhxpWWFQyjGARxZnXJuYKf76+XKQjnkTVWlklBRw5Wy97T&#10;AhNtr7yny8HnIkDYJaig8L5OpHRZQQZdZGvi4J1sY9AH2eRSN3gNcFPJURxPpMGSw0KBNX0UlJ0P&#10;f0bBZ3cc/e7Om+l2fczTdJx1+DrolHrut+9zEJ5a/x9+tNdawewN7l/CD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pzyTHAAAA2wAAAA8AAAAAAAAAAAAAAAAAmAIAAGRy&#10;cy9kb3ducmV2LnhtbFBLBQYAAAAABAAEAPUAAACMAwAAAAA=&#10;" path="m,l7621,e" filled="f" strokeweight=".72pt">
                  <v:path arrowok="t" o:connecttype="custom" o:connectlocs="0,0;7621,0" o:connectangles="0,0"/>
                </v:shape>
                <w10:anchorlock/>
              </v:group>
            </w:pict>
          </mc:Fallback>
        </mc:AlternateContent>
      </w:r>
    </w:p>
    <w:p w:rsidR="00F80EF7" w:rsidRDefault="00F80EF7">
      <w:pPr>
        <w:pStyle w:val="BodyText"/>
        <w:kinsoku w:val="0"/>
        <w:overflowPunct w:val="0"/>
        <w:spacing w:before="133"/>
        <w:ind w:left="554"/>
      </w:pPr>
      <w:r>
        <w:t>After reading this Unit, you will be able to:</w:t>
      </w:r>
    </w:p>
    <w:p w:rsidR="00F80EF7" w:rsidRDefault="00F80EF7">
      <w:pPr>
        <w:pStyle w:val="ListParagraph"/>
        <w:numPr>
          <w:ilvl w:val="0"/>
          <w:numId w:val="21"/>
        </w:numPr>
        <w:tabs>
          <w:tab w:val="left" w:pos="915"/>
        </w:tabs>
        <w:kinsoku w:val="0"/>
        <w:overflowPunct w:val="0"/>
        <w:ind w:right="3241" w:firstLine="0"/>
        <w:rPr>
          <w:sz w:val="22"/>
          <w:szCs w:val="22"/>
        </w:rPr>
      </w:pPr>
      <w:r>
        <w:rPr>
          <w:sz w:val="22"/>
          <w:szCs w:val="22"/>
        </w:rPr>
        <w:t>classify written communications using appropriate characteristics to divide them into many useful</w:t>
      </w:r>
      <w:r>
        <w:rPr>
          <w:spacing w:val="1"/>
          <w:sz w:val="22"/>
          <w:szCs w:val="22"/>
        </w:rPr>
        <w:t xml:space="preserve"> </w:t>
      </w:r>
      <w:r>
        <w:rPr>
          <w:sz w:val="22"/>
          <w:szCs w:val="22"/>
        </w:rPr>
        <w:t>groups;</w:t>
      </w:r>
    </w:p>
    <w:p w:rsidR="00F80EF7" w:rsidRDefault="00F80EF7">
      <w:pPr>
        <w:pStyle w:val="ListParagraph"/>
        <w:numPr>
          <w:ilvl w:val="0"/>
          <w:numId w:val="21"/>
        </w:numPr>
        <w:tabs>
          <w:tab w:val="left" w:pos="915"/>
        </w:tabs>
        <w:kinsoku w:val="0"/>
        <w:overflowPunct w:val="0"/>
        <w:ind w:right="3241" w:firstLine="0"/>
        <w:rPr>
          <w:sz w:val="22"/>
          <w:szCs w:val="22"/>
        </w:rPr>
      </w:pPr>
      <w:r>
        <w:rPr>
          <w:sz w:val="22"/>
          <w:szCs w:val="22"/>
        </w:rPr>
        <w:t>get a good insight into various writing situations relevant to library and information</w:t>
      </w:r>
      <w:r>
        <w:rPr>
          <w:spacing w:val="-1"/>
          <w:sz w:val="22"/>
          <w:szCs w:val="22"/>
        </w:rPr>
        <w:t xml:space="preserve"> </w:t>
      </w:r>
      <w:r>
        <w:rPr>
          <w:sz w:val="22"/>
          <w:szCs w:val="22"/>
        </w:rPr>
        <w:t>professionals;</w:t>
      </w:r>
    </w:p>
    <w:p w:rsidR="00F80EF7" w:rsidRDefault="00F80EF7">
      <w:pPr>
        <w:pStyle w:val="ListParagraph"/>
        <w:numPr>
          <w:ilvl w:val="0"/>
          <w:numId w:val="21"/>
        </w:numPr>
        <w:tabs>
          <w:tab w:val="left" w:pos="915"/>
        </w:tabs>
        <w:kinsoku w:val="0"/>
        <w:overflowPunct w:val="0"/>
        <w:ind w:right="3242" w:firstLine="0"/>
        <w:rPr>
          <w:sz w:val="22"/>
          <w:szCs w:val="22"/>
        </w:rPr>
      </w:pPr>
      <w:r>
        <w:rPr>
          <w:sz w:val="22"/>
          <w:szCs w:val="22"/>
        </w:rPr>
        <w:t>grasp the essential characteristic features of technical writing to identify specific types;</w:t>
      </w:r>
    </w:p>
    <w:p w:rsidR="00F80EF7" w:rsidRDefault="00F80EF7">
      <w:pPr>
        <w:pStyle w:val="ListParagraph"/>
        <w:numPr>
          <w:ilvl w:val="0"/>
          <w:numId w:val="21"/>
        </w:numPr>
        <w:tabs>
          <w:tab w:val="left" w:pos="915"/>
        </w:tabs>
        <w:kinsoku w:val="0"/>
        <w:overflowPunct w:val="0"/>
        <w:ind w:right="3242" w:firstLine="0"/>
        <w:rPr>
          <w:sz w:val="22"/>
          <w:szCs w:val="22"/>
        </w:rPr>
      </w:pPr>
      <w:r>
        <w:rPr>
          <w:sz w:val="22"/>
          <w:szCs w:val="22"/>
        </w:rPr>
        <w:t>obtain a working knowledge of designing structural outlines for specific types of technical writing;</w:t>
      </w:r>
      <w:r>
        <w:rPr>
          <w:spacing w:val="-1"/>
          <w:sz w:val="22"/>
          <w:szCs w:val="22"/>
        </w:rPr>
        <w:t xml:space="preserve"> </w:t>
      </w:r>
      <w:r>
        <w:rPr>
          <w:sz w:val="22"/>
          <w:szCs w:val="22"/>
        </w:rPr>
        <w:t>and</w:t>
      </w:r>
    </w:p>
    <w:p w:rsidR="00F80EF7" w:rsidRDefault="00F80EF7">
      <w:pPr>
        <w:pStyle w:val="ListParagraph"/>
        <w:numPr>
          <w:ilvl w:val="0"/>
          <w:numId w:val="21"/>
        </w:numPr>
        <w:tabs>
          <w:tab w:val="left" w:pos="915"/>
        </w:tabs>
        <w:kinsoku w:val="0"/>
        <w:overflowPunct w:val="0"/>
        <w:spacing w:line="269" w:lineRule="exact"/>
        <w:ind w:left="914" w:hanging="361"/>
        <w:rPr>
          <w:sz w:val="22"/>
          <w:szCs w:val="22"/>
        </w:rPr>
      </w:pPr>
      <w:r>
        <w:rPr>
          <w:sz w:val="22"/>
          <w:szCs w:val="22"/>
        </w:rPr>
        <w:t>understand oral presentation supported by carefully designed written</w:t>
      </w:r>
      <w:r>
        <w:rPr>
          <w:spacing w:val="-3"/>
          <w:sz w:val="22"/>
          <w:szCs w:val="22"/>
        </w:rPr>
        <w:t xml:space="preserve"> </w:t>
      </w:r>
      <w:r>
        <w:rPr>
          <w:sz w:val="22"/>
          <w:szCs w:val="22"/>
        </w:rPr>
        <w:t>materials.</w:t>
      </w:r>
    </w:p>
    <w:p w:rsidR="00F80EF7" w:rsidRDefault="00212F1A">
      <w:pPr>
        <w:pStyle w:val="BodyText"/>
        <w:kinsoku w:val="0"/>
        <w:overflowPunct w:val="0"/>
        <w:spacing w:before="5"/>
        <w:rPr>
          <w:sz w:val="18"/>
          <w:szCs w:val="18"/>
        </w:rPr>
      </w:pPr>
      <w:r>
        <w:rPr>
          <w:noProof/>
        </w:rPr>
        <mc:AlternateContent>
          <mc:Choice Requires="wps">
            <w:drawing>
              <wp:anchor distT="0" distB="0" distL="0" distR="0" simplePos="0" relativeHeight="251629568" behindDoc="0" locked="0" layoutInCell="0" allowOverlap="1">
                <wp:simplePos x="0" y="0"/>
                <wp:positionH relativeFrom="page">
                  <wp:posOffset>675640</wp:posOffset>
                </wp:positionH>
                <wp:positionV relativeFrom="paragraph">
                  <wp:posOffset>164465</wp:posOffset>
                </wp:positionV>
                <wp:extent cx="4839970" cy="12700"/>
                <wp:effectExtent l="0" t="0" r="0" b="0"/>
                <wp:wrapTopAndBottom/>
                <wp:docPr id="9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9970" cy="12700"/>
                        </a:xfrm>
                        <a:custGeom>
                          <a:avLst/>
                          <a:gdLst>
                            <a:gd name="T0" fmla="*/ 0 w 7622"/>
                            <a:gd name="T1" fmla="*/ 0 h 20"/>
                            <a:gd name="T2" fmla="*/ 7621 w 7622"/>
                            <a:gd name="T3" fmla="*/ 0 h 20"/>
                          </a:gdLst>
                          <a:ahLst/>
                          <a:cxnLst>
                            <a:cxn ang="0">
                              <a:pos x="T0" y="T1"/>
                            </a:cxn>
                            <a:cxn ang="0">
                              <a:pos x="T2" y="T3"/>
                            </a:cxn>
                          </a:cxnLst>
                          <a:rect l="0" t="0" r="r" b="b"/>
                          <a:pathLst>
                            <a:path w="7622" h="20">
                              <a:moveTo>
                                <a:pt x="0" y="0"/>
                              </a:moveTo>
                              <a:lnTo>
                                <a:pt x="76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4232CE" id="Freeform 14"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2pt,12.95pt,434.25pt,12.95pt" coordsize="76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" o:allowincell="f" filled="f" strokeweight=".72pt">
                <v:path arrowok="t" o:connecttype="custom" o:connectlocs="0,0;4839335,0" o:connectangles="0,0"/>
                <w10:wrap type="topAndBottom" anchorx="page"/>
              </v:polyline>
            </w:pict>
          </mc:Fallback>
        </mc:AlternateContent>
      </w:r>
    </w:p>
    <w:p w:rsidR="00F80EF7" w:rsidRDefault="00F80EF7">
      <w:pPr>
        <w:pStyle w:val="Heading1"/>
        <w:numPr>
          <w:ilvl w:val="1"/>
          <w:numId w:val="22"/>
        </w:numPr>
        <w:tabs>
          <w:tab w:val="left" w:pos="1130"/>
        </w:tabs>
        <w:kinsoku w:val="0"/>
        <w:overflowPunct w:val="0"/>
        <w:ind w:left="1129"/>
        <w:rPr>
          <w:spacing w:val="18"/>
        </w:rPr>
      </w:pPr>
      <w:r>
        <w:rPr>
          <w:spacing w:val="18"/>
        </w:rPr>
        <w:t>INTRODUCTION</w:t>
      </w:r>
    </w:p>
    <w:p w:rsidR="00F80EF7" w:rsidRDefault="00212F1A">
      <w:pPr>
        <w:pStyle w:val="BodyText"/>
        <w:kinsoku w:val="0"/>
        <w:overflowPunct w:val="0"/>
        <w:spacing w:line="20" w:lineRule="exact"/>
        <w:ind w:left="519"/>
        <w:rPr>
          <w:sz w:val="2"/>
          <w:szCs w:val="2"/>
        </w:rPr>
      </w:pPr>
      <w:r>
        <w:rPr>
          <w:noProof/>
          <w:sz w:val="2"/>
          <w:szCs w:val="2"/>
        </w:rPr>
        <mc:AlternateContent>
          <mc:Choice Requires="wpg">
            <w:drawing>
              <wp:inline distT="0" distB="0" distL="0" distR="0">
                <wp:extent cx="4839970" cy="12700"/>
                <wp:effectExtent l="5715" t="3175" r="12065" b="3175"/>
                <wp:docPr id="9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9970" cy="12700"/>
                          <a:chOff x="0" y="0"/>
                          <a:chExt cx="7622" cy="20"/>
                        </a:xfrm>
                      </wpg:grpSpPr>
                      <wps:wsp>
                        <wps:cNvPr id="94" name="Freeform 16"/>
                        <wps:cNvSpPr>
                          <a:spLocks/>
                        </wps:cNvSpPr>
                        <wps:spPr bwMode="auto">
                          <a:xfrm>
                            <a:off x="0" y="4"/>
                            <a:ext cx="7622" cy="20"/>
                          </a:xfrm>
                          <a:custGeom>
                            <a:avLst/>
                            <a:gdLst>
                              <a:gd name="T0" fmla="*/ 0 w 7622"/>
                              <a:gd name="T1" fmla="*/ 0 h 20"/>
                              <a:gd name="T2" fmla="*/ 7621 w 7622"/>
                              <a:gd name="T3" fmla="*/ 0 h 20"/>
                            </a:gdLst>
                            <a:ahLst/>
                            <a:cxnLst>
                              <a:cxn ang="0">
                                <a:pos x="T0" y="T1"/>
                              </a:cxn>
                              <a:cxn ang="0">
                                <a:pos x="T2" y="T3"/>
                              </a:cxn>
                            </a:cxnLst>
                            <a:rect l="0" t="0" r="r" b="b"/>
                            <a:pathLst>
                              <a:path w="7622" h="20">
                                <a:moveTo>
                                  <a:pt x="0" y="0"/>
                                </a:moveTo>
                                <a:lnTo>
                                  <a:pt x="76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215762" id="Group 15" o:spid="_x0000_s1026" style="width:381.1pt;height:1pt;mso-position-horizontal-relative:char;mso-position-vertical-relative:line" coordsize="76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">
                <v:shape id="Freeform 16" o:spid="_x0000_s1027" style="position:absolute;top:4;width:7622;height:20;visibility:visible;mso-wrap-style:square;v-text-anchor:top" coordsize="7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AQccA&#10;AADbAAAADwAAAGRycy9kb3ducmV2LnhtbESPX0vDQBDE3wW/w7GCL9JeLNo/sdcirQULRTAthb4t&#10;uTUJ5vZCbtsm394TBB+HmfkNM192rlYXakPl2cDjMAFFnHtbcWHgsN8MpqCCIFusPZOBngIsF7c3&#10;c0ytv/InXTIpVIRwSNFAKdKkWoe8JIdh6Bvi6H351qFE2RbatniNcFfrUZKMtcOK40KJDa1Kyr+z&#10;szOwOcnoIMeP7cNutn7O/Nuq7yeVMfd33esLKKFO/sN/7XdrYPYEv1/iD9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egEHHAAAA2wAAAA8AAAAAAAAAAAAAAAAAmAIAAGRy&#10;cy9kb3ducmV2LnhtbFBLBQYAAAAABAAEAPUAAACMAwAAAAA=&#10;" path="m,l7621,e" filled="f" strokeweight=".48pt">
                  <v:path arrowok="t" o:connecttype="custom" o:connectlocs="0,0;7621,0" o:connectangles="0,0"/>
                </v:shape>
                <w10:anchorlock/>
              </v:group>
            </w:pict>
          </mc:Fallback>
        </mc:AlternateContent>
      </w:r>
    </w:p>
    <w:p w:rsidR="00F80EF7" w:rsidRDefault="00F80EF7">
      <w:pPr>
        <w:pStyle w:val="BodyText"/>
        <w:kinsoku w:val="0"/>
        <w:overflowPunct w:val="0"/>
        <w:spacing w:before="207"/>
        <w:ind w:left="554" w:right="3241"/>
        <w:jc w:val="both"/>
      </w:pPr>
      <w:r>
        <w:t>The first Unit of this Block presented a bird's-eye view of the different facets of technical communication. This Unit presents various forms of technical communications, using a few relevant characteristics to identify them. While there are general characteristic features common to all categories of technical writing, specific characteristic features reckon the different ones. This reckoning might help the preparation of structural outlines for each of</w:t>
      </w:r>
      <w:r>
        <w:rPr>
          <w:spacing w:val="-3"/>
        </w:rPr>
        <w:t xml:space="preserve"> </w:t>
      </w:r>
      <w:r>
        <w:t>them.</w:t>
      </w:r>
    </w:p>
    <w:p w:rsidR="00F80EF7" w:rsidRDefault="00F80EF7">
      <w:pPr>
        <w:pStyle w:val="BodyText"/>
        <w:kinsoku w:val="0"/>
        <w:overflowPunct w:val="0"/>
      </w:pPr>
    </w:p>
    <w:p w:rsidR="00F80EF7" w:rsidRDefault="00F80EF7">
      <w:pPr>
        <w:pStyle w:val="BodyText"/>
        <w:kinsoku w:val="0"/>
        <w:overflowPunct w:val="0"/>
        <w:ind w:left="554" w:right="3240"/>
        <w:jc w:val="both"/>
      </w:pPr>
      <w:r>
        <w:t>Library and information professionals have to be familiar with a number of writing situations, both in the management of information institutions and in offering professional services. These types of writing situations are illustrated with examples of outlines for each one of them, identifying their specific characteristic features.  This type of designing outlines would give you a good practice to prepare such outlines to any specific writing material that is to be</w:t>
      </w:r>
      <w:r>
        <w:rPr>
          <w:spacing w:val="-4"/>
        </w:rPr>
        <w:t xml:space="preserve"> </w:t>
      </w:r>
      <w:r>
        <w:t>written.</w:t>
      </w:r>
    </w:p>
    <w:p w:rsidR="00F80EF7" w:rsidRDefault="00F80EF7">
      <w:pPr>
        <w:pStyle w:val="BodyText"/>
        <w:kinsoku w:val="0"/>
        <w:overflowPunct w:val="0"/>
        <w:ind w:left="554" w:right="3241"/>
        <w:jc w:val="both"/>
      </w:pPr>
      <w:r>
        <w:t>Oral presentations have to be invariably supported by carefully designed written materials. This Unit tries to illustrate a few examples of presentation materials to support oral communication.</w:t>
      </w:r>
    </w:p>
    <w:p w:rsidR="00F80EF7" w:rsidRDefault="00F80EF7">
      <w:pPr>
        <w:pStyle w:val="BodyText"/>
        <w:kinsoku w:val="0"/>
        <w:overflowPunct w:val="0"/>
        <w:rPr>
          <w:sz w:val="20"/>
          <w:szCs w:val="20"/>
        </w:rPr>
      </w:pPr>
    </w:p>
    <w:p w:rsidR="00F80EF7" w:rsidRDefault="00212F1A">
      <w:pPr>
        <w:pStyle w:val="BodyText"/>
        <w:kinsoku w:val="0"/>
        <w:overflowPunct w:val="0"/>
        <w:spacing w:before="9"/>
        <w:rPr>
          <w:sz w:val="21"/>
          <w:szCs w:val="21"/>
        </w:rPr>
      </w:pPr>
      <w:r>
        <w:rPr>
          <w:noProof/>
        </w:rPr>
        <mc:AlternateContent>
          <mc:Choice Requires="wps">
            <w:drawing>
              <wp:anchor distT="0" distB="0" distL="0" distR="0" simplePos="0" relativeHeight="251630592" behindDoc="0" locked="0" layoutInCell="0" allowOverlap="1">
                <wp:simplePos x="0" y="0"/>
                <wp:positionH relativeFrom="page">
                  <wp:posOffset>675640</wp:posOffset>
                </wp:positionH>
                <wp:positionV relativeFrom="paragraph">
                  <wp:posOffset>186690</wp:posOffset>
                </wp:positionV>
                <wp:extent cx="4839970" cy="12700"/>
                <wp:effectExtent l="0" t="0" r="0" b="0"/>
                <wp:wrapTopAndBottom/>
                <wp:docPr id="9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9970" cy="12700"/>
                        </a:xfrm>
                        <a:custGeom>
                          <a:avLst/>
                          <a:gdLst>
                            <a:gd name="T0" fmla="*/ 0 w 7622"/>
                            <a:gd name="T1" fmla="*/ 0 h 20"/>
                            <a:gd name="T2" fmla="*/ 7621 w 7622"/>
                            <a:gd name="T3" fmla="*/ 0 h 20"/>
                          </a:gdLst>
                          <a:ahLst/>
                          <a:cxnLst>
                            <a:cxn ang="0">
                              <a:pos x="T0" y="T1"/>
                            </a:cxn>
                            <a:cxn ang="0">
                              <a:pos x="T2" y="T3"/>
                            </a:cxn>
                          </a:cxnLst>
                          <a:rect l="0" t="0" r="r" b="b"/>
                          <a:pathLst>
                            <a:path w="7622" h="20">
                              <a:moveTo>
                                <a:pt x="0" y="0"/>
                              </a:moveTo>
                              <a:lnTo>
                                <a:pt x="76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B0E3F4" id="Freeform 17"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2pt,14.7pt,434.25pt,14.7pt" coordsize="76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" o:allowincell="f" filled="f" strokeweight=".48pt">
                <v:path arrowok="t" o:connecttype="custom" o:connectlocs="0,0;4839335,0" o:connectangles="0,0"/>
                <w10:wrap type="topAndBottom" anchorx="page"/>
              </v:polyline>
            </w:pict>
          </mc:Fallback>
        </mc:AlternateContent>
      </w:r>
    </w:p>
    <w:p w:rsidR="00F80EF7" w:rsidRDefault="00F80EF7">
      <w:pPr>
        <w:pStyle w:val="Heading1"/>
        <w:numPr>
          <w:ilvl w:val="1"/>
          <w:numId w:val="22"/>
        </w:numPr>
        <w:tabs>
          <w:tab w:val="left" w:pos="1419"/>
        </w:tabs>
        <w:kinsoku w:val="0"/>
        <w:overflowPunct w:val="0"/>
        <w:spacing w:line="311" w:lineRule="exact"/>
        <w:ind w:left="1418" w:hanging="865"/>
        <w:rPr>
          <w:spacing w:val="4"/>
        </w:rPr>
      </w:pPr>
      <w:r>
        <w:rPr>
          <w:spacing w:val="3"/>
        </w:rPr>
        <w:t xml:space="preserve">CLASSIFICATION </w:t>
      </w:r>
      <w:r>
        <w:t>OF</w:t>
      </w:r>
      <w:r>
        <w:rPr>
          <w:spacing w:val="13"/>
        </w:rPr>
        <w:t xml:space="preserve"> </w:t>
      </w:r>
      <w:r>
        <w:rPr>
          <w:spacing w:val="4"/>
        </w:rPr>
        <w:t>TECHNICAL</w:t>
      </w:r>
    </w:p>
    <w:p w:rsidR="00F80EF7" w:rsidRDefault="00F80EF7">
      <w:pPr>
        <w:pStyle w:val="BodyText"/>
        <w:kinsoku w:val="0"/>
        <w:overflowPunct w:val="0"/>
        <w:spacing w:line="250" w:lineRule="exact"/>
        <w:ind w:right="1455"/>
        <w:jc w:val="right"/>
        <w:rPr>
          <w:w w:val="95"/>
        </w:rPr>
      </w:pPr>
      <w:r>
        <w:rPr>
          <w:w w:val="95"/>
        </w:rPr>
        <w:t>21</w:t>
      </w:r>
    </w:p>
    <w:p w:rsidR="00F80EF7" w:rsidRDefault="00F80EF7">
      <w:pPr>
        <w:pStyle w:val="BodyText"/>
        <w:kinsoku w:val="0"/>
        <w:overflowPunct w:val="0"/>
        <w:spacing w:line="250" w:lineRule="exact"/>
        <w:ind w:right="1455"/>
        <w:jc w:val="right"/>
        <w:rPr>
          <w:w w:val="95"/>
        </w:rPr>
        <w:sectPr w:rsidR="00F80EF7">
          <w:type w:val="continuous"/>
          <w:pgSz w:w="11900" w:h="16840"/>
          <w:pgMar w:top="500" w:right="0" w:bottom="280" w:left="540" w:header="720" w:footer="720" w:gutter="0"/>
          <w:cols w:space="720"/>
          <w:noEndnote/>
        </w:sectPr>
      </w:pPr>
    </w:p>
    <w:p w:rsidR="00F80EF7" w:rsidRDefault="00F80EF7">
      <w:pPr>
        <w:pStyle w:val="BodyText"/>
        <w:kinsoku w:val="0"/>
        <w:overflowPunct w:val="0"/>
        <w:spacing w:before="70"/>
        <w:ind w:left="406" w:right="22" w:hanging="306"/>
        <w:rPr>
          <w:sz w:val="18"/>
          <w:szCs w:val="18"/>
        </w:rPr>
      </w:pPr>
      <w:r>
        <w:rPr>
          <w:sz w:val="18"/>
          <w:szCs w:val="18"/>
        </w:rPr>
        <w:lastRenderedPageBreak/>
        <w:t>Communication Process</w:t>
      </w:r>
    </w:p>
    <w:p w:rsidR="00F80EF7" w:rsidRDefault="00212F1A">
      <w:pPr>
        <w:pStyle w:val="BodyText"/>
        <w:kinsoku w:val="0"/>
        <w:overflowPunct w:val="0"/>
        <w:ind w:left="469"/>
        <w:rPr>
          <w:sz w:val="20"/>
          <w:szCs w:val="20"/>
        </w:rPr>
      </w:pPr>
      <w:r>
        <w:rPr>
          <w:noProof/>
          <w:sz w:val="20"/>
          <w:szCs w:val="20"/>
        </w:rPr>
        <w:drawing>
          <wp:inline distT="0" distB="0" distL="0" distR="0">
            <wp:extent cx="27622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F80EF7" w:rsidRDefault="00F80EF7">
      <w:pPr>
        <w:pStyle w:val="Heading1"/>
        <w:kinsoku w:val="0"/>
        <w:overflowPunct w:val="0"/>
        <w:spacing w:before="60"/>
        <w:ind w:left="1164" w:firstLine="0"/>
      </w:pPr>
      <w:r>
        <w:rPr>
          <w:rFonts w:cs="Vrinda"/>
          <w:b w:val="0"/>
          <w:bCs w:val="0"/>
          <w:sz w:val="24"/>
          <w:szCs w:val="24"/>
        </w:rPr>
        <w:br w:type="column"/>
      </w:r>
      <w:r>
        <w:lastRenderedPageBreak/>
        <w:t>COMMUNICATIONS</w:t>
      </w:r>
    </w:p>
    <w:p w:rsidR="00F80EF7" w:rsidRDefault="00212F1A">
      <w:pPr>
        <w:pStyle w:val="BodyText"/>
        <w:kinsoku w:val="0"/>
        <w:overflowPunct w:val="0"/>
        <w:spacing w:line="20" w:lineRule="exact"/>
        <w:ind w:left="262"/>
        <w:rPr>
          <w:sz w:val="2"/>
          <w:szCs w:val="2"/>
        </w:rPr>
      </w:pPr>
      <w:r>
        <w:rPr>
          <w:noProof/>
          <w:sz w:val="2"/>
          <w:szCs w:val="2"/>
        </w:rPr>
        <mc:AlternateContent>
          <mc:Choice Requires="wpg">
            <w:drawing>
              <wp:inline distT="0" distB="0" distL="0" distR="0">
                <wp:extent cx="4839970" cy="12700"/>
                <wp:effectExtent l="13335" t="1905" r="4445" b="4445"/>
                <wp:docPr id="9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9970" cy="12700"/>
                          <a:chOff x="0" y="0"/>
                          <a:chExt cx="7622" cy="20"/>
                        </a:xfrm>
                      </wpg:grpSpPr>
                      <wps:wsp>
                        <wps:cNvPr id="91" name="Freeform 19"/>
                        <wps:cNvSpPr>
                          <a:spLocks/>
                        </wps:cNvSpPr>
                        <wps:spPr bwMode="auto">
                          <a:xfrm>
                            <a:off x="0" y="7"/>
                            <a:ext cx="7622" cy="20"/>
                          </a:xfrm>
                          <a:custGeom>
                            <a:avLst/>
                            <a:gdLst>
                              <a:gd name="T0" fmla="*/ 0 w 7622"/>
                              <a:gd name="T1" fmla="*/ 0 h 20"/>
                              <a:gd name="T2" fmla="*/ 7621 w 7622"/>
                              <a:gd name="T3" fmla="*/ 0 h 20"/>
                            </a:gdLst>
                            <a:ahLst/>
                            <a:cxnLst>
                              <a:cxn ang="0">
                                <a:pos x="T0" y="T1"/>
                              </a:cxn>
                              <a:cxn ang="0">
                                <a:pos x="T2" y="T3"/>
                              </a:cxn>
                            </a:cxnLst>
                            <a:rect l="0" t="0" r="r" b="b"/>
                            <a:pathLst>
                              <a:path w="7622" h="20">
                                <a:moveTo>
                                  <a:pt x="0" y="0"/>
                                </a:moveTo>
                                <a:lnTo>
                                  <a:pt x="76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623906" id="Group 18" o:spid="_x0000_s1026" style="width:381.1pt;height:1pt;mso-position-horizontal-relative:char;mso-position-vertical-relative:line" coordsize="76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">
                <v:shape id="Freeform 19" o:spid="_x0000_s1027" style="position:absolute;top:7;width:7622;height:20;visibility:visible;mso-wrap-style:square;v-text-anchor:top" coordsize="7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yy8UA&#10;AADbAAAADwAAAGRycy9kb3ducmV2LnhtbESPQYvCMBSE7wv+h/AEL4umiitajSKKIF7cVQ96ezTP&#10;tti81CZq++/NwsIeh5n5hpktalOIJ1Uut6yg34tAECdW55wqOB033TEI55E1FpZJQUMOFvPWxwxj&#10;bV/8Q8+DT0WAsItRQeZ9GUvpkowMup4tiYN3tZVBH2SVSl3hK8BNIQdRNJIGcw4LGZa0yii5HR5G&#10;wbo5D+7ft914vz2nl8tX0uDws1Gq066XUxCeav8f/mtvtYJJH36/hB8g5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PLLxQAAANsAAAAPAAAAAAAAAAAAAAAAAJgCAABkcnMv&#10;ZG93bnJldi54bWxQSwUGAAAAAAQABAD1AAAAigMAAAAA&#10;" path="m,l7621,e" filled="f" strokeweight=".72pt">
                  <v:path arrowok="t" o:connecttype="custom" o:connectlocs="0,0;7621,0" o:connectangles="0,0"/>
                </v:shape>
                <w10:anchorlock/>
              </v:group>
            </w:pict>
          </mc:Fallback>
        </mc:AlternateContent>
      </w:r>
    </w:p>
    <w:p w:rsidR="00F80EF7" w:rsidRDefault="00F80EF7">
      <w:pPr>
        <w:pStyle w:val="BodyText"/>
        <w:kinsoku w:val="0"/>
        <w:overflowPunct w:val="0"/>
        <w:spacing w:before="6"/>
        <w:rPr>
          <w:b/>
          <w:bCs/>
          <w:sz w:val="25"/>
          <w:szCs w:val="25"/>
        </w:rPr>
      </w:pPr>
    </w:p>
    <w:p w:rsidR="00F80EF7" w:rsidRDefault="00F80EF7">
      <w:pPr>
        <w:pStyle w:val="BodyText"/>
        <w:kinsoku w:val="0"/>
        <w:overflowPunct w:val="0"/>
        <w:ind w:left="300" w:right="1080"/>
        <w:jc w:val="both"/>
      </w:pPr>
      <w:r>
        <w:t>Classifying written communication into various categories would be a useful exercise because it helps to analyse and identify the characteristic features of various types of written documents. There is, of course, no single characteristic or a single set of characteristics that can classify all written communication to serve every purpose.</w:t>
      </w:r>
    </w:p>
    <w:p w:rsidR="00F80EF7" w:rsidRDefault="00F80EF7">
      <w:pPr>
        <w:pStyle w:val="BodyText"/>
        <w:kinsoku w:val="0"/>
        <w:overflowPunct w:val="0"/>
        <w:spacing w:before="2"/>
        <w:rPr>
          <w:sz w:val="26"/>
          <w:szCs w:val="26"/>
        </w:rPr>
      </w:pPr>
    </w:p>
    <w:p w:rsidR="00F80EF7" w:rsidRDefault="00F80EF7">
      <w:pPr>
        <w:pStyle w:val="BodyText"/>
        <w:kinsoku w:val="0"/>
        <w:overflowPunct w:val="0"/>
        <w:ind w:left="300"/>
        <w:jc w:val="both"/>
      </w:pPr>
      <w:r>
        <w:t>Categorisation of technical communications is shown below:</w:t>
      </w:r>
    </w:p>
    <w:p w:rsidR="00F80EF7" w:rsidRDefault="00F80EF7">
      <w:pPr>
        <w:pStyle w:val="BodyText"/>
        <w:kinsoku w:val="0"/>
        <w:overflowPunct w:val="0"/>
        <w:spacing w:before="1"/>
        <w:rPr>
          <w:sz w:val="26"/>
          <w:szCs w:val="26"/>
        </w:rPr>
      </w:pPr>
    </w:p>
    <w:p w:rsidR="00F80EF7" w:rsidRDefault="00F80EF7">
      <w:pPr>
        <w:pStyle w:val="ListParagraph"/>
        <w:numPr>
          <w:ilvl w:val="0"/>
          <w:numId w:val="20"/>
        </w:numPr>
        <w:tabs>
          <w:tab w:val="left" w:pos="878"/>
        </w:tabs>
        <w:kinsoku w:val="0"/>
        <w:overflowPunct w:val="0"/>
        <w:ind w:hanging="578"/>
        <w:rPr>
          <w:sz w:val="22"/>
          <w:szCs w:val="22"/>
        </w:rPr>
      </w:pPr>
      <w:r>
        <w:rPr>
          <w:sz w:val="22"/>
          <w:szCs w:val="22"/>
        </w:rPr>
        <w:t>Division by</w:t>
      </w:r>
      <w:r>
        <w:rPr>
          <w:spacing w:val="1"/>
          <w:sz w:val="22"/>
          <w:szCs w:val="22"/>
        </w:rPr>
        <w:t xml:space="preserve"> </w:t>
      </w:r>
      <w:r>
        <w:rPr>
          <w:sz w:val="22"/>
          <w:szCs w:val="22"/>
        </w:rPr>
        <w:t>function</w:t>
      </w:r>
    </w:p>
    <w:p w:rsidR="00F80EF7" w:rsidRDefault="00F80EF7">
      <w:pPr>
        <w:pStyle w:val="BodyText"/>
        <w:kinsoku w:val="0"/>
        <w:overflowPunct w:val="0"/>
        <w:spacing w:before="1"/>
        <w:rPr>
          <w:sz w:val="27"/>
          <w:szCs w:val="27"/>
        </w:rPr>
      </w:pPr>
    </w:p>
    <w:tbl>
      <w:tblPr>
        <w:tblW w:w="0" w:type="auto"/>
        <w:tblInd w:w="101" w:type="dxa"/>
        <w:tblLayout w:type="fixed"/>
        <w:tblCellMar>
          <w:left w:w="0" w:type="dxa"/>
          <w:right w:w="0" w:type="dxa"/>
        </w:tblCellMar>
        <w:tblLook w:val="0000" w:firstRow="0" w:lastRow="0" w:firstColumn="0" w:lastColumn="0" w:noHBand="0" w:noVBand="0"/>
      </w:tblPr>
      <w:tblGrid>
        <w:gridCol w:w="669"/>
        <w:gridCol w:w="3680"/>
        <w:gridCol w:w="3611"/>
      </w:tblGrid>
      <w:tr w:rsidR="00F80EF7">
        <w:tblPrEx>
          <w:tblCellMar>
            <w:top w:w="0" w:type="dxa"/>
            <w:left w:w="0" w:type="dxa"/>
            <w:bottom w:w="0" w:type="dxa"/>
            <w:right w:w="0" w:type="dxa"/>
          </w:tblCellMar>
        </w:tblPrEx>
        <w:trPr>
          <w:trHeight w:val="904"/>
        </w:trPr>
        <w:tc>
          <w:tcPr>
            <w:tcW w:w="669"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line="243" w:lineRule="exact"/>
              <w:ind w:left="200"/>
              <w:rPr>
                <w:sz w:val="22"/>
                <w:szCs w:val="22"/>
              </w:rPr>
            </w:pPr>
            <w:r>
              <w:rPr>
                <w:sz w:val="22"/>
                <w:szCs w:val="22"/>
              </w:rPr>
              <w:t>a)</w:t>
            </w:r>
          </w:p>
        </w:tc>
        <w:tc>
          <w:tcPr>
            <w:tcW w:w="3680"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line="243" w:lineRule="exact"/>
              <w:ind w:left="286"/>
              <w:rPr>
                <w:sz w:val="22"/>
                <w:szCs w:val="22"/>
              </w:rPr>
            </w:pPr>
            <w:r>
              <w:rPr>
                <w:sz w:val="22"/>
                <w:szCs w:val="22"/>
              </w:rPr>
              <w:t>Proposing what one wants to do:</w:t>
            </w:r>
          </w:p>
        </w:tc>
        <w:tc>
          <w:tcPr>
            <w:tcW w:w="361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ind w:left="116" w:right="579" w:firstLine="1"/>
              <w:rPr>
                <w:sz w:val="22"/>
                <w:szCs w:val="22"/>
              </w:rPr>
            </w:pPr>
            <w:r>
              <w:rPr>
                <w:sz w:val="22"/>
                <w:szCs w:val="22"/>
              </w:rPr>
              <w:t>Proposal for new projects, new methods and materials, Research problems, etc.</w:t>
            </w:r>
          </w:p>
        </w:tc>
      </w:tr>
      <w:tr w:rsidR="00F80EF7">
        <w:tblPrEx>
          <w:tblCellMar>
            <w:top w:w="0" w:type="dxa"/>
            <w:left w:w="0" w:type="dxa"/>
            <w:bottom w:w="0" w:type="dxa"/>
            <w:right w:w="0" w:type="dxa"/>
          </w:tblCellMar>
        </w:tblPrEx>
        <w:trPr>
          <w:trHeight w:val="668"/>
        </w:trPr>
        <w:tc>
          <w:tcPr>
            <w:tcW w:w="669"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145"/>
              <w:ind w:left="200"/>
              <w:rPr>
                <w:sz w:val="22"/>
                <w:szCs w:val="22"/>
              </w:rPr>
            </w:pPr>
            <w:r>
              <w:rPr>
                <w:sz w:val="22"/>
                <w:szCs w:val="22"/>
              </w:rPr>
              <w:t>b)</w:t>
            </w:r>
          </w:p>
        </w:tc>
        <w:tc>
          <w:tcPr>
            <w:tcW w:w="3680"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145" w:line="250" w:lineRule="atLeast"/>
              <w:ind w:left="285" w:right="143" w:hanging="1"/>
              <w:rPr>
                <w:sz w:val="22"/>
                <w:szCs w:val="22"/>
              </w:rPr>
            </w:pPr>
            <w:r>
              <w:rPr>
                <w:sz w:val="22"/>
                <w:szCs w:val="22"/>
              </w:rPr>
              <w:t>Recording setting down details of an action, decision plan or agreement</w:t>
            </w:r>
          </w:p>
        </w:tc>
        <w:tc>
          <w:tcPr>
            <w:tcW w:w="361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145" w:line="250" w:lineRule="atLeast"/>
              <w:ind w:left="117" w:right="809"/>
              <w:rPr>
                <w:sz w:val="22"/>
                <w:szCs w:val="22"/>
              </w:rPr>
            </w:pPr>
            <w:r>
              <w:rPr>
                <w:sz w:val="22"/>
                <w:szCs w:val="22"/>
              </w:rPr>
              <w:t>Minutes of meetings, business agreements, transactions;</w:t>
            </w:r>
          </w:p>
        </w:tc>
      </w:tr>
      <w:tr w:rsidR="00F80EF7">
        <w:tblPrEx>
          <w:tblCellMar>
            <w:top w:w="0" w:type="dxa"/>
            <w:left w:w="0" w:type="dxa"/>
            <w:bottom w:w="0" w:type="dxa"/>
            <w:right w:w="0" w:type="dxa"/>
          </w:tblCellMar>
        </w:tblPrEx>
        <w:trPr>
          <w:trHeight w:val="806"/>
        </w:trPr>
        <w:tc>
          <w:tcPr>
            <w:tcW w:w="669"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7"/>
              <w:ind w:left="200"/>
              <w:rPr>
                <w:sz w:val="22"/>
                <w:szCs w:val="22"/>
              </w:rPr>
            </w:pPr>
            <w:r>
              <w:rPr>
                <w:sz w:val="22"/>
                <w:szCs w:val="22"/>
              </w:rPr>
              <w:t>c)</w:t>
            </w:r>
          </w:p>
        </w:tc>
        <w:tc>
          <w:tcPr>
            <w:tcW w:w="3680"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7"/>
              <w:ind w:left="286"/>
              <w:rPr>
                <w:sz w:val="22"/>
                <w:szCs w:val="22"/>
              </w:rPr>
            </w:pPr>
            <w:r>
              <w:rPr>
                <w:sz w:val="22"/>
                <w:szCs w:val="22"/>
              </w:rPr>
              <w:t>Reporting Routine periodic:</w:t>
            </w:r>
          </w:p>
        </w:tc>
        <w:tc>
          <w:tcPr>
            <w:tcW w:w="361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7"/>
              <w:ind w:left="117" w:right="389"/>
              <w:rPr>
                <w:sz w:val="22"/>
                <w:szCs w:val="22"/>
              </w:rPr>
            </w:pPr>
            <w:r>
              <w:rPr>
                <w:sz w:val="22"/>
                <w:szCs w:val="22"/>
              </w:rPr>
              <w:t>Organisation/institution reports (annual, half-yearly, etc.), progress reports;</w:t>
            </w:r>
          </w:p>
        </w:tc>
      </w:tr>
      <w:tr w:rsidR="00F80EF7">
        <w:tblPrEx>
          <w:tblCellMar>
            <w:top w:w="0" w:type="dxa"/>
            <w:left w:w="0" w:type="dxa"/>
            <w:bottom w:w="0" w:type="dxa"/>
            <w:right w:w="0" w:type="dxa"/>
          </w:tblCellMar>
        </w:tblPrEx>
        <w:trPr>
          <w:trHeight w:val="553"/>
        </w:trPr>
        <w:tc>
          <w:tcPr>
            <w:tcW w:w="669"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rPr>
                <w:sz w:val="20"/>
                <w:szCs w:val="20"/>
              </w:rPr>
            </w:pPr>
          </w:p>
        </w:tc>
        <w:tc>
          <w:tcPr>
            <w:tcW w:w="3680"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30"/>
              <w:ind w:left="285"/>
              <w:rPr>
                <w:sz w:val="22"/>
                <w:szCs w:val="22"/>
              </w:rPr>
            </w:pPr>
            <w:r>
              <w:rPr>
                <w:sz w:val="22"/>
                <w:szCs w:val="22"/>
              </w:rPr>
              <w:t>Inquiry</w:t>
            </w:r>
          </w:p>
        </w:tc>
        <w:tc>
          <w:tcPr>
            <w:tcW w:w="361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30" w:line="250" w:lineRule="atLeast"/>
              <w:ind w:left="117" w:right="193" w:hanging="1"/>
              <w:rPr>
                <w:sz w:val="22"/>
                <w:szCs w:val="22"/>
              </w:rPr>
            </w:pPr>
            <w:r>
              <w:rPr>
                <w:sz w:val="22"/>
                <w:szCs w:val="22"/>
              </w:rPr>
              <w:t>Surveys, investigations, experiments, tests, research, etc.;</w:t>
            </w:r>
          </w:p>
        </w:tc>
      </w:tr>
      <w:tr w:rsidR="00F80EF7">
        <w:tblPrEx>
          <w:tblCellMar>
            <w:top w:w="0" w:type="dxa"/>
            <w:left w:w="0" w:type="dxa"/>
            <w:bottom w:w="0" w:type="dxa"/>
            <w:right w:w="0" w:type="dxa"/>
          </w:tblCellMar>
        </w:tblPrEx>
        <w:trPr>
          <w:trHeight w:val="782"/>
        </w:trPr>
        <w:tc>
          <w:tcPr>
            <w:tcW w:w="669"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rPr>
                <w:sz w:val="20"/>
                <w:szCs w:val="20"/>
              </w:rPr>
            </w:pPr>
          </w:p>
        </w:tc>
        <w:tc>
          <w:tcPr>
            <w:tcW w:w="3680"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7"/>
              <w:ind w:left="285"/>
              <w:rPr>
                <w:sz w:val="22"/>
                <w:szCs w:val="22"/>
              </w:rPr>
            </w:pPr>
            <w:r>
              <w:rPr>
                <w:sz w:val="22"/>
                <w:szCs w:val="22"/>
              </w:rPr>
              <w:t>Informing</w:t>
            </w:r>
          </w:p>
        </w:tc>
        <w:tc>
          <w:tcPr>
            <w:tcW w:w="361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7" w:line="250" w:lineRule="atLeast"/>
              <w:ind w:left="117" w:right="229" w:hanging="1"/>
              <w:rPr>
                <w:sz w:val="22"/>
                <w:szCs w:val="22"/>
              </w:rPr>
            </w:pPr>
            <w:r>
              <w:rPr>
                <w:sz w:val="22"/>
                <w:szCs w:val="22"/>
              </w:rPr>
              <w:t>Information bulletins, literature reviews product descriptions process explanations;</w:t>
            </w:r>
          </w:p>
        </w:tc>
      </w:tr>
      <w:tr w:rsidR="00F80EF7">
        <w:tblPrEx>
          <w:tblCellMar>
            <w:top w:w="0" w:type="dxa"/>
            <w:left w:w="0" w:type="dxa"/>
            <w:bottom w:w="0" w:type="dxa"/>
            <w:right w:w="0" w:type="dxa"/>
          </w:tblCellMar>
        </w:tblPrEx>
        <w:trPr>
          <w:trHeight w:val="276"/>
        </w:trPr>
        <w:tc>
          <w:tcPr>
            <w:tcW w:w="669"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rPr>
                <w:sz w:val="20"/>
                <w:szCs w:val="20"/>
              </w:rPr>
            </w:pPr>
          </w:p>
        </w:tc>
        <w:tc>
          <w:tcPr>
            <w:tcW w:w="3680"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6" w:line="250" w:lineRule="exact"/>
              <w:ind w:left="285"/>
              <w:rPr>
                <w:sz w:val="22"/>
                <w:szCs w:val="22"/>
              </w:rPr>
            </w:pPr>
            <w:r>
              <w:rPr>
                <w:sz w:val="22"/>
                <w:szCs w:val="22"/>
              </w:rPr>
              <w:t>Recommending</w:t>
            </w:r>
          </w:p>
        </w:tc>
        <w:tc>
          <w:tcPr>
            <w:tcW w:w="361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6" w:line="250" w:lineRule="exact"/>
              <w:ind w:left="117"/>
              <w:rPr>
                <w:sz w:val="22"/>
                <w:szCs w:val="22"/>
              </w:rPr>
            </w:pPr>
            <w:r>
              <w:rPr>
                <w:sz w:val="22"/>
                <w:szCs w:val="22"/>
              </w:rPr>
              <w:t>Commission Reports;</w:t>
            </w:r>
          </w:p>
        </w:tc>
      </w:tr>
      <w:tr w:rsidR="00F80EF7">
        <w:tblPrEx>
          <w:tblCellMar>
            <w:top w:w="0" w:type="dxa"/>
            <w:left w:w="0" w:type="dxa"/>
            <w:bottom w:w="0" w:type="dxa"/>
            <w:right w:w="0" w:type="dxa"/>
          </w:tblCellMar>
        </w:tblPrEx>
        <w:trPr>
          <w:trHeight w:val="276"/>
        </w:trPr>
        <w:tc>
          <w:tcPr>
            <w:tcW w:w="669"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rPr>
                <w:sz w:val="20"/>
                <w:szCs w:val="20"/>
              </w:rPr>
            </w:pPr>
          </w:p>
        </w:tc>
        <w:tc>
          <w:tcPr>
            <w:tcW w:w="3680"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7" w:line="249" w:lineRule="exact"/>
              <w:ind w:left="285"/>
              <w:rPr>
                <w:sz w:val="22"/>
                <w:szCs w:val="22"/>
              </w:rPr>
            </w:pPr>
            <w:r>
              <w:rPr>
                <w:sz w:val="22"/>
                <w:szCs w:val="22"/>
              </w:rPr>
              <w:t>Suggesting action</w:t>
            </w:r>
          </w:p>
        </w:tc>
        <w:tc>
          <w:tcPr>
            <w:tcW w:w="361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7" w:line="249" w:lineRule="exact"/>
              <w:ind w:left="116"/>
              <w:rPr>
                <w:sz w:val="22"/>
                <w:szCs w:val="22"/>
              </w:rPr>
            </w:pPr>
            <w:r>
              <w:rPr>
                <w:sz w:val="22"/>
                <w:szCs w:val="22"/>
              </w:rPr>
              <w:t>Committee Reports;</w:t>
            </w:r>
          </w:p>
        </w:tc>
      </w:tr>
      <w:tr w:rsidR="00F80EF7">
        <w:tblPrEx>
          <w:tblCellMar>
            <w:top w:w="0" w:type="dxa"/>
            <w:left w:w="0" w:type="dxa"/>
            <w:bottom w:w="0" w:type="dxa"/>
            <w:right w:w="0" w:type="dxa"/>
          </w:tblCellMar>
        </w:tblPrEx>
        <w:trPr>
          <w:trHeight w:val="1036"/>
        </w:trPr>
        <w:tc>
          <w:tcPr>
            <w:tcW w:w="669"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8"/>
              <w:ind w:left="200"/>
              <w:rPr>
                <w:sz w:val="22"/>
                <w:szCs w:val="22"/>
              </w:rPr>
            </w:pPr>
            <w:r>
              <w:rPr>
                <w:sz w:val="22"/>
                <w:szCs w:val="22"/>
              </w:rPr>
              <w:t>d)</w:t>
            </w:r>
          </w:p>
        </w:tc>
        <w:tc>
          <w:tcPr>
            <w:tcW w:w="3680"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8"/>
              <w:ind w:left="285" w:right="97"/>
              <w:rPr>
                <w:sz w:val="20"/>
                <w:szCs w:val="20"/>
              </w:rPr>
            </w:pPr>
            <w:r>
              <w:rPr>
                <w:sz w:val="20"/>
                <w:szCs w:val="20"/>
              </w:rPr>
              <w:t>Persuading urging conclusions, convince purchase, etc.)</w:t>
            </w:r>
          </w:p>
        </w:tc>
        <w:tc>
          <w:tcPr>
            <w:tcW w:w="361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8" w:line="250" w:lineRule="atLeast"/>
              <w:ind w:left="116" w:right="197"/>
              <w:rPr>
                <w:sz w:val="22"/>
                <w:szCs w:val="22"/>
              </w:rPr>
            </w:pPr>
            <w:r>
              <w:rPr>
                <w:sz w:val="22"/>
                <w:szCs w:val="22"/>
              </w:rPr>
              <w:t>Construction bids, grant applications, an action, influence a advertisements, business promotions; and</w:t>
            </w:r>
          </w:p>
        </w:tc>
      </w:tr>
      <w:tr w:rsidR="00F80EF7">
        <w:tblPrEx>
          <w:tblCellMar>
            <w:top w:w="0" w:type="dxa"/>
            <w:left w:w="0" w:type="dxa"/>
            <w:bottom w:w="0" w:type="dxa"/>
            <w:right w:w="0" w:type="dxa"/>
          </w:tblCellMar>
        </w:tblPrEx>
        <w:trPr>
          <w:trHeight w:val="513"/>
        </w:trPr>
        <w:tc>
          <w:tcPr>
            <w:tcW w:w="669"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7"/>
              <w:ind w:left="200"/>
              <w:rPr>
                <w:sz w:val="22"/>
                <w:szCs w:val="22"/>
              </w:rPr>
            </w:pPr>
            <w:r>
              <w:rPr>
                <w:sz w:val="22"/>
                <w:szCs w:val="22"/>
              </w:rPr>
              <w:t>e)</w:t>
            </w:r>
          </w:p>
        </w:tc>
        <w:tc>
          <w:tcPr>
            <w:tcW w:w="3680"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7"/>
              <w:ind w:left="285"/>
              <w:rPr>
                <w:sz w:val="20"/>
                <w:szCs w:val="20"/>
              </w:rPr>
            </w:pPr>
            <w:r>
              <w:rPr>
                <w:sz w:val="20"/>
                <w:szCs w:val="20"/>
              </w:rPr>
              <w:t>Training/instruction</w:t>
            </w:r>
          </w:p>
        </w:tc>
        <w:tc>
          <w:tcPr>
            <w:tcW w:w="361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7" w:line="250" w:lineRule="atLeast"/>
              <w:ind w:left="117" w:right="432"/>
              <w:rPr>
                <w:sz w:val="22"/>
                <w:szCs w:val="22"/>
              </w:rPr>
            </w:pPr>
            <w:r>
              <w:rPr>
                <w:sz w:val="22"/>
                <w:szCs w:val="22"/>
              </w:rPr>
              <w:t>Course materials, reference guides systems manuals, user manuals;</w:t>
            </w:r>
          </w:p>
        </w:tc>
      </w:tr>
    </w:tbl>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spacing w:before="1" w:after="1"/>
        <w:rPr>
          <w:sz w:val="11"/>
          <w:szCs w:val="11"/>
        </w:rPr>
      </w:pPr>
    </w:p>
    <w:tbl>
      <w:tblPr>
        <w:tblW w:w="0" w:type="auto"/>
        <w:tblInd w:w="539" w:type="dxa"/>
        <w:tblLayout w:type="fixed"/>
        <w:tblCellMar>
          <w:left w:w="0" w:type="dxa"/>
          <w:right w:w="0" w:type="dxa"/>
        </w:tblCellMar>
        <w:tblLook w:val="0000" w:firstRow="0" w:lastRow="0" w:firstColumn="0" w:lastColumn="0" w:noHBand="0" w:noVBand="0"/>
      </w:tblPr>
      <w:tblGrid>
        <w:gridCol w:w="436"/>
        <w:gridCol w:w="3161"/>
        <w:gridCol w:w="3755"/>
      </w:tblGrid>
      <w:tr w:rsidR="00F80EF7">
        <w:tblPrEx>
          <w:tblCellMar>
            <w:top w:w="0" w:type="dxa"/>
            <w:left w:w="0" w:type="dxa"/>
            <w:bottom w:w="0" w:type="dxa"/>
            <w:right w:w="0" w:type="dxa"/>
          </w:tblCellMar>
        </w:tblPrEx>
        <w:trPr>
          <w:trHeight w:val="259"/>
        </w:trPr>
        <w:tc>
          <w:tcPr>
            <w:tcW w:w="436"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line="240" w:lineRule="exact"/>
              <w:ind w:left="50"/>
              <w:rPr>
                <w:sz w:val="22"/>
                <w:szCs w:val="22"/>
              </w:rPr>
            </w:pPr>
            <w:r>
              <w:rPr>
                <w:sz w:val="22"/>
                <w:szCs w:val="22"/>
              </w:rPr>
              <w:t>ii)</w:t>
            </w:r>
          </w:p>
        </w:tc>
        <w:tc>
          <w:tcPr>
            <w:tcW w:w="316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line="240" w:lineRule="exact"/>
              <w:ind w:left="189"/>
              <w:rPr>
                <w:sz w:val="22"/>
                <w:szCs w:val="22"/>
              </w:rPr>
            </w:pPr>
            <w:r>
              <w:rPr>
                <w:sz w:val="22"/>
                <w:szCs w:val="22"/>
              </w:rPr>
              <w:t>Division by type of documents:</w:t>
            </w:r>
          </w:p>
        </w:tc>
        <w:tc>
          <w:tcPr>
            <w:tcW w:w="3755"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line="240" w:lineRule="exact"/>
              <w:ind w:left="197"/>
              <w:rPr>
                <w:sz w:val="22"/>
                <w:szCs w:val="22"/>
              </w:rPr>
            </w:pPr>
            <w:r>
              <w:rPr>
                <w:sz w:val="22"/>
                <w:szCs w:val="22"/>
              </w:rPr>
              <w:t>Research papers, professional writings,</w:t>
            </w:r>
          </w:p>
        </w:tc>
      </w:tr>
      <w:tr w:rsidR="00F80EF7">
        <w:tblPrEx>
          <w:tblCellMar>
            <w:top w:w="0" w:type="dxa"/>
            <w:left w:w="0" w:type="dxa"/>
            <w:bottom w:w="0" w:type="dxa"/>
            <w:right w:w="0" w:type="dxa"/>
          </w:tblCellMar>
        </w:tblPrEx>
        <w:trPr>
          <w:trHeight w:val="1680"/>
        </w:trPr>
        <w:tc>
          <w:tcPr>
            <w:tcW w:w="436"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rPr>
                <w:sz w:val="20"/>
                <w:szCs w:val="20"/>
              </w:rPr>
            </w:pPr>
          </w:p>
        </w:tc>
        <w:tc>
          <w:tcPr>
            <w:tcW w:w="316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rPr>
                <w:sz w:val="20"/>
                <w:szCs w:val="20"/>
              </w:rPr>
            </w:pPr>
          </w:p>
        </w:tc>
        <w:tc>
          <w:tcPr>
            <w:tcW w:w="3755"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6"/>
              <w:ind w:left="197" w:right="31"/>
              <w:rPr>
                <w:sz w:val="22"/>
                <w:szCs w:val="22"/>
              </w:rPr>
            </w:pPr>
            <w:r>
              <w:rPr>
                <w:sz w:val="22"/>
                <w:szCs w:val="22"/>
              </w:rPr>
              <w:t>instructional materials reference, materials, bibliographical tools, reports, periodicals, regulatory and legal documents, newsletters/house journals, and such other primary, secondary and tertiary materials;</w:t>
            </w:r>
          </w:p>
        </w:tc>
      </w:tr>
      <w:tr w:rsidR="00F80EF7">
        <w:tblPrEx>
          <w:tblCellMar>
            <w:top w:w="0" w:type="dxa"/>
            <w:left w:w="0" w:type="dxa"/>
            <w:bottom w:w="0" w:type="dxa"/>
            <w:right w:w="0" w:type="dxa"/>
          </w:tblCellMar>
        </w:tblPrEx>
        <w:trPr>
          <w:trHeight w:val="415"/>
        </w:trPr>
        <w:tc>
          <w:tcPr>
            <w:tcW w:w="436"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145" w:line="250" w:lineRule="exact"/>
              <w:ind w:left="50"/>
              <w:rPr>
                <w:sz w:val="22"/>
                <w:szCs w:val="22"/>
              </w:rPr>
            </w:pPr>
            <w:r>
              <w:rPr>
                <w:sz w:val="22"/>
                <w:szCs w:val="22"/>
              </w:rPr>
              <w:t>ii)</w:t>
            </w:r>
          </w:p>
        </w:tc>
        <w:tc>
          <w:tcPr>
            <w:tcW w:w="316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145" w:line="250" w:lineRule="exact"/>
              <w:ind w:left="189"/>
              <w:rPr>
                <w:sz w:val="22"/>
                <w:szCs w:val="22"/>
              </w:rPr>
            </w:pPr>
            <w:r>
              <w:rPr>
                <w:sz w:val="22"/>
                <w:szCs w:val="22"/>
              </w:rPr>
              <w:t>Division by readership:</w:t>
            </w:r>
          </w:p>
        </w:tc>
        <w:tc>
          <w:tcPr>
            <w:tcW w:w="3755"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145" w:line="250" w:lineRule="exact"/>
              <w:ind w:left="198"/>
              <w:rPr>
                <w:sz w:val="22"/>
                <w:szCs w:val="22"/>
              </w:rPr>
            </w:pPr>
            <w:r>
              <w:rPr>
                <w:sz w:val="22"/>
                <w:szCs w:val="22"/>
              </w:rPr>
              <w:t>Professional peers and colleagues,</w:t>
            </w:r>
          </w:p>
        </w:tc>
      </w:tr>
      <w:tr w:rsidR="00F80EF7">
        <w:tblPrEx>
          <w:tblCellMar>
            <w:top w:w="0" w:type="dxa"/>
            <w:left w:w="0" w:type="dxa"/>
            <w:bottom w:w="0" w:type="dxa"/>
            <w:right w:w="0" w:type="dxa"/>
          </w:tblCellMar>
        </w:tblPrEx>
        <w:trPr>
          <w:trHeight w:val="766"/>
        </w:trPr>
        <w:tc>
          <w:tcPr>
            <w:tcW w:w="436"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rPr>
                <w:sz w:val="20"/>
                <w:szCs w:val="20"/>
              </w:rPr>
            </w:pPr>
          </w:p>
        </w:tc>
        <w:tc>
          <w:tcPr>
            <w:tcW w:w="3161"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rPr>
                <w:sz w:val="20"/>
                <w:szCs w:val="20"/>
              </w:rPr>
            </w:pPr>
          </w:p>
        </w:tc>
        <w:tc>
          <w:tcPr>
            <w:tcW w:w="3755" w:type="dxa"/>
            <w:tcBorders>
              <w:top w:val="none" w:sz="6" w:space="0" w:color="auto"/>
              <w:left w:val="none" w:sz="6" w:space="0" w:color="auto"/>
              <w:bottom w:val="none" w:sz="6" w:space="0" w:color="auto"/>
              <w:right w:val="none" w:sz="6" w:space="0" w:color="auto"/>
            </w:tcBorders>
          </w:tcPr>
          <w:p w:rsidR="00F80EF7" w:rsidRDefault="00F80EF7">
            <w:pPr>
              <w:pStyle w:val="TableParagraph"/>
              <w:kinsoku w:val="0"/>
              <w:overflowPunct w:val="0"/>
              <w:spacing w:before="7" w:line="250" w:lineRule="atLeast"/>
              <w:ind w:left="197" w:right="178"/>
              <w:rPr>
                <w:sz w:val="22"/>
                <w:szCs w:val="22"/>
              </w:rPr>
            </w:pPr>
            <w:r>
              <w:rPr>
                <w:sz w:val="22"/>
                <w:szCs w:val="22"/>
              </w:rPr>
              <w:t>business persons, industrialists, academiacians / scholars, bureaucrats/ govt. executives, general public</w:t>
            </w:r>
          </w:p>
        </w:tc>
      </w:tr>
    </w:tbl>
    <w:p w:rsidR="00F80EF7" w:rsidRDefault="00F80EF7">
      <w:pPr>
        <w:pStyle w:val="BodyText"/>
        <w:kinsoku w:val="0"/>
        <w:overflowPunct w:val="0"/>
        <w:spacing w:before="1"/>
        <w:rPr>
          <w:sz w:val="26"/>
          <w:szCs w:val="26"/>
        </w:rPr>
      </w:pPr>
    </w:p>
    <w:p w:rsidR="00F80EF7" w:rsidRDefault="00F80EF7">
      <w:pPr>
        <w:pStyle w:val="BodyText"/>
        <w:kinsoku w:val="0"/>
        <w:overflowPunct w:val="0"/>
        <w:ind w:left="300" w:right="1082"/>
      </w:pPr>
      <w:r>
        <w:t>The above groups are not mutually exclusive. They indeed overlap very much. They are, however, grouped here only to help us to identify the distinct categories of each one of them. The purpose is to aid us in the formulation of structural designs   for each of them that would go a long way to prepare written</w:t>
      </w:r>
      <w:r>
        <w:rPr>
          <w:spacing w:val="-3"/>
        </w:rPr>
        <w:t xml:space="preserve"> </w:t>
      </w:r>
      <w:r>
        <w:t>drafts.</w:t>
      </w:r>
    </w:p>
    <w:p w:rsidR="00F80EF7" w:rsidRDefault="00F80EF7">
      <w:pPr>
        <w:pStyle w:val="BodyText"/>
        <w:kinsoku w:val="0"/>
        <w:overflowPunct w:val="0"/>
        <w:ind w:left="300" w:right="1082"/>
        <w:sectPr w:rsidR="00F80EF7">
          <w:pgSz w:w="11900" w:h="16840"/>
          <w:pgMar w:top="660" w:right="0" w:bottom="280" w:left="540" w:header="720" w:footer="720" w:gutter="0"/>
          <w:cols w:num="2" w:space="720" w:equalWidth="0">
            <w:col w:w="1302" w:space="1112"/>
            <w:col w:w="8946"/>
          </w:cols>
          <w:noEndnote/>
        </w:sectPr>
      </w:pPr>
    </w:p>
    <w:p w:rsidR="00F80EF7" w:rsidRDefault="00212F1A">
      <w:pPr>
        <w:pStyle w:val="BodyText"/>
        <w:kinsoku w:val="0"/>
        <w:overflowPunct w:val="0"/>
        <w:rPr>
          <w:sz w:val="20"/>
          <w:szCs w:val="20"/>
        </w:rPr>
      </w:pPr>
      <w:r>
        <w:rPr>
          <w:noProof/>
        </w:rPr>
        <w:lastRenderedPageBreak/>
        <mc:AlternateContent>
          <mc:Choice Requires="wps">
            <w:drawing>
              <wp:anchor distT="0" distB="0" distL="114300" distR="114300" simplePos="0" relativeHeight="251634688"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8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44.95pt;margin-top:40.5pt;width:545pt;height:80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spacing w:before="1"/>
      </w:pPr>
    </w:p>
    <w:p w:rsidR="00F80EF7" w:rsidRDefault="00F80EF7">
      <w:pPr>
        <w:pStyle w:val="BodyText"/>
        <w:kinsoku w:val="0"/>
        <w:overflowPunct w:val="0"/>
        <w:spacing w:before="90"/>
        <w:ind w:left="681"/>
      </w:pPr>
      <w:r>
        <w:t>22</w:t>
      </w:r>
    </w:p>
    <w:p w:rsidR="00F80EF7" w:rsidRDefault="00F80EF7">
      <w:pPr>
        <w:pStyle w:val="BodyText"/>
        <w:kinsoku w:val="0"/>
        <w:overflowPunct w:val="0"/>
        <w:spacing w:before="90"/>
        <w:ind w:left="681"/>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rPr>
          <w:sz w:val="24"/>
          <w:szCs w:val="24"/>
        </w:rPr>
      </w:pPr>
    </w:p>
    <w:p w:rsidR="00F80EF7" w:rsidRDefault="00F80EF7">
      <w:pPr>
        <w:pStyle w:val="BodyText"/>
        <w:kinsoku w:val="0"/>
        <w:overflowPunct w:val="0"/>
        <w:rPr>
          <w:sz w:val="24"/>
          <w:szCs w:val="24"/>
        </w:rPr>
      </w:pPr>
    </w:p>
    <w:p w:rsidR="00F80EF7" w:rsidRDefault="00212F1A">
      <w:pPr>
        <w:pStyle w:val="ListParagraph"/>
        <w:numPr>
          <w:ilvl w:val="1"/>
          <w:numId w:val="20"/>
        </w:numPr>
        <w:tabs>
          <w:tab w:val="left" w:pos="793"/>
        </w:tabs>
        <w:kinsoku w:val="0"/>
        <w:overflowPunct w:val="0"/>
        <w:spacing w:before="151"/>
        <w:rPr>
          <w:sz w:val="22"/>
          <w:szCs w:val="22"/>
        </w:rPr>
      </w:pPr>
      <w:r>
        <w:rPr>
          <w:noProof/>
        </w:rPr>
        <mc:AlternateContent>
          <mc:Choice Requires="wps">
            <w:drawing>
              <wp:anchor distT="0" distB="0" distL="114300" distR="114300" simplePos="0" relativeHeight="251638784" behindDoc="0" locked="0" layoutInCell="0" allowOverlap="1">
                <wp:simplePos x="0" y="0"/>
                <wp:positionH relativeFrom="page">
                  <wp:posOffset>495300</wp:posOffset>
                </wp:positionH>
                <wp:positionV relativeFrom="paragraph">
                  <wp:posOffset>-301625</wp:posOffset>
                </wp:positionV>
                <wp:extent cx="5020310" cy="205105"/>
                <wp:effectExtent l="0" t="0" r="0" b="0"/>
                <wp:wrapNone/>
                <wp:docPr id="8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205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EF7" w:rsidRDefault="00F80EF7">
                            <w:pPr>
                              <w:pStyle w:val="BodyText"/>
                              <w:kinsoku w:val="0"/>
                              <w:overflowPunct w:val="0"/>
                              <w:spacing w:before="60"/>
                              <w:ind w:left="309"/>
                              <w:rPr>
                                <w:b/>
                                <w:bCs/>
                              </w:rPr>
                            </w:pPr>
                            <w:r>
                              <w:rPr>
                                <w:b/>
                                <w:bCs/>
                              </w:rPr>
                              <w:t>Self Check 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9pt;margin-top:-23.75pt;width:395.3pt;height:16.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" o:allowincell="f" filled="f" strokeweight=".48pt">
                <v:textbox inset="0,0,0,0">
                  <w:txbxContent>
                    <w:p w:rsidR="00F80EF7" w:rsidRDefault="00F80EF7">
                      <w:pPr>
                        <w:pStyle w:val="BodyText"/>
                        <w:kinsoku w:val="0"/>
                        <w:overflowPunct w:val="0"/>
                        <w:spacing w:before="60"/>
                        <w:ind w:left="309"/>
                        <w:rPr>
                          <w:b/>
                          <w:bCs/>
                        </w:rPr>
                      </w:pPr>
                      <w:r>
                        <w:rPr>
                          <w:b/>
                          <w:bCs/>
                        </w:rPr>
                        <w:t>Self Check Exercise</w:t>
                      </w:r>
                    </w:p>
                  </w:txbxContent>
                </v:textbox>
                <w10:wrap anchorx="page"/>
              </v:shape>
            </w:pict>
          </mc:Fallback>
        </mc:AlternateContent>
      </w:r>
      <w:r w:rsidR="00F80EF7">
        <w:rPr>
          <w:sz w:val="22"/>
          <w:szCs w:val="22"/>
        </w:rPr>
        <w:t>State a few reasons for classifying technical</w:t>
      </w:r>
      <w:r w:rsidR="00F80EF7">
        <w:rPr>
          <w:spacing w:val="-4"/>
          <w:sz w:val="22"/>
          <w:szCs w:val="22"/>
        </w:rPr>
        <w:t xml:space="preserve"> </w:t>
      </w:r>
      <w:r w:rsidR="00F80EF7">
        <w:rPr>
          <w:sz w:val="22"/>
          <w:szCs w:val="22"/>
        </w:rPr>
        <w:t>communications.</w:t>
      </w:r>
    </w:p>
    <w:p w:rsidR="00F80EF7" w:rsidRDefault="00F80EF7">
      <w:pPr>
        <w:pStyle w:val="BodyText"/>
        <w:kinsoku w:val="0"/>
        <w:overflowPunct w:val="0"/>
        <w:spacing w:before="3"/>
        <w:rPr>
          <w:sz w:val="26"/>
          <w:szCs w:val="26"/>
        </w:rPr>
      </w:pPr>
    </w:p>
    <w:p w:rsidR="00F80EF7" w:rsidRDefault="00F80EF7">
      <w:pPr>
        <w:pStyle w:val="Heading3"/>
        <w:kinsoku w:val="0"/>
        <w:overflowPunct w:val="0"/>
      </w:pPr>
      <w:r>
        <w:t>Note:</w:t>
      </w:r>
    </w:p>
    <w:p w:rsidR="00F80EF7" w:rsidRDefault="00F80EF7">
      <w:pPr>
        <w:pStyle w:val="BodyText"/>
        <w:kinsoku w:val="0"/>
        <w:overflowPunct w:val="0"/>
        <w:spacing w:before="23"/>
        <w:ind w:left="554"/>
      </w:pPr>
      <w:r>
        <w:t>i)) Write your answer in the space given below.</w:t>
      </w:r>
    </w:p>
    <w:p w:rsidR="00F80EF7" w:rsidRDefault="00F80EF7">
      <w:pPr>
        <w:pStyle w:val="ListParagraph"/>
        <w:numPr>
          <w:ilvl w:val="0"/>
          <w:numId w:val="20"/>
        </w:numPr>
        <w:tabs>
          <w:tab w:val="left" w:pos="806"/>
        </w:tabs>
        <w:kinsoku w:val="0"/>
        <w:overflowPunct w:val="0"/>
        <w:spacing w:before="25"/>
        <w:ind w:left="805" w:hanging="252"/>
        <w:rPr>
          <w:sz w:val="22"/>
          <w:szCs w:val="22"/>
        </w:rPr>
      </w:pPr>
      <w:r>
        <w:rPr>
          <w:sz w:val="22"/>
          <w:szCs w:val="22"/>
        </w:rPr>
        <w:t>Check your answer with the answers given at the end of this</w:t>
      </w:r>
      <w:r>
        <w:rPr>
          <w:spacing w:val="-10"/>
          <w:sz w:val="22"/>
          <w:szCs w:val="22"/>
        </w:rPr>
        <w:t xml:space="preserve"> </w:t>
      </w:r>
      <w:r>
        <w:rPr>
          <w:sz w:val="22"/>
          <w:szCs w:val="22"/>
        </w:rPr>
        <w:t>Unit.</w:t>
      </w:r>
    </w:p>
    <w:p w:rsidR="00F80EF7" w:rsidRDefault="00F80EF7">
      <w:pPr>
        <w:pStyle w:val="BodyText"/>
        <w:kinsoku w:val="0"/>
        <w:overflowPunct w:val="0"/>
        <w:spacing w:before="70"/>
        <w:ind w:left="768" w:right="363" w:hanging="214"/>
        <w:rPr>
          <w:sz w:val="18"/>
          <w:szCs w:val="18"/>
        </w:rPr>
      </w:pPr>
      <w:r>
        <w:rPr>
          <w:rFonts w:cs="Vrinda"/>
          <w:sz w:val="24"/>
          <w:szCs w:val="24"/>
        </w:rPr>
        <w:br w:type="column"/>
      </w:r>
      <w:r>
        <w:rPr>
          <w:sz w:val="18"/>
          <w:szCs w:val="18"/>
        </w:rPr>
        <w:lastRenderedPageBreak/>
        <w:t>Characteristics Features of Technical Writing</w:t>
      </w:r>
    </w:p>
    <w:p w:rsidR="00F80EF7" w:rsidRDefault="00212F1A">
      <w:pPr>
        <w:pStyle w:val="BodyText"/>
        <w:kinsoku w:val="0"/>
        <w:overflowPunct w:val="0"/>
        <w:ind w:left="1130"/>
        <w:rPr>
          <w:sz w:val="20"/>
          <w:szCs w:val="20"/>
        </w:rPr>
      </w:pPr>
      <w:r>
        <w:rPr>
          <w:noProof/>
          <w:sz w:val="20"/>
          <w:szCs w:val="20"/>
        </w:rPr>
        <w:drawing>
          <wp:inline distT="0" distB="0" distL="0" distR="0">
            <wp:extent cx="2762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F80EF7" w:rsidRDefault="00F80EF7">
      <w:pPr>
        <w:pStyle w:val="BodyText"/>
        <w:kinsoku w:val="0"/>
        <w:overflowPunct w:val="0"/>
        <w:ind w:left="1130"/>
        <w:rPr>
          <w:sz w:val="20"/>
          <w:szCs w:val="20"/>
        </w:rPr>
        <w:sectPr w:rsidR="00F80EF7">
          <w:pgSz w:w="11900" w:h="16840"/>
          <w:pgMar w:top="660" w:right="0" w:bottom="280" w:left="540" w:header="720" w:footer="720" w:gutter="0"/>
          <w:cols w:num="2" w:space="720" w:equalWidth="0">
            <w:col w:w="6644" w:space="2054"/>
            <w:col w:w="2662"/>
          </w:cols>
          <w:noEndnote/>
        </w:sectPr>
      </w:pPr>
    </w:p>
    <w:p w:rsidR="00F80EF7" w:rsidRDefault="00212F1A">
      <w:pPr>
        <w:pStyle w:val="BodyText"/>
        <w:kinsoku w:val="0"/>
        <w:overflowPunct w:val="0"/>
        <w:spacing w:before="8"/>
        <w:rPr>
          <w:sz w:val="4"/>
          <w:szCs w:val="4"/>
        </w:rPr>
      </w:pPr>
      <w:r>
        <w:rPr>
          <w:noProof/>
        </w:rPr>
        <w:lastRenderedPageBreak/>
        <mc:AlternateContent>
          <mc:Choice Requires="wps">
            <w:drawing>
              <wp:anchor distT="0" distB="0" distL="114300" distR="114300" simplePos="0" relativeHeight="251637760"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8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44.95pt;margin-top:40.5pt;width:545pt;height:80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p>
    <w:p w:rsidR="00F80EF7" w:rsidRDefault="00212F1A">
      <w:pPr>
        <w:pStyle w:val="BodyText"/>
        <w:kinsoku w:val="0"/>
        <w:overflowPunct w:val="0"/>
        <w:ind w:left="672"/>
        <w:rPr>
          <w:sz w:val="20"/>
          <w:szCs w:val="20"/>
        </w:rPr>
      </w:pPr>
      <w:r>
        <w:rPr>
          <w:noProof/>
          <w:sz w:val="20"/>
          <w:szCs w:val="20"/>
        </w:rPr>
        <mc:AlternateContent>
          <mc:Choice Requires="wpg">
            <w:drawing>
              <wp:inline distT="0" distB="0" distL="0" distR="0">
                <wp:extent cx="4886325" cy="1967865"/>
                <wp:effectExtent l="7620" t="2540" r="1905" b="1270"/>
                <wp:docPr id="8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1967865"/>
                          <a:chOff x="0" y="0"/>
                          <a:chExt cx="7695" cy="3099"/>
                        </a:xfrm>
                      </wpg:grpSpPr>
                      <wps:wsp>
                        <wps:cNvPr id="85" name="Freeform 24"/>
                        <wps:cNvSpPr>
                          <a:spLocks/>
                        </wps:cNvSpPr>
                        <wps:spPr bwMode="auto">
                          <a:xfrm>
                            <a:off x="7" y="7"/>
                            <a:ext cx="7680" cy="3084"/>
                          </a:xfrm>
                          <a:custGeom>
                            <a:avLst/>
                            <a:gdLst>
                              <a:gd name="T0" fmla="*/ 0 w 7680"/>
                              <a:gd name="T1" fmla="*/ 0 h 3084"/>
                              <a:gd name="T2" fmla="*/ 7680 w 7680"/>
                              <a:gd name="T3" fmla="*/ 0 h 3084"/>
                              <a:gd name="T4" fmla="*/ 7680 w 7680"/>
                              <a:gd name="T5" fmla="*/ 3083 h 3084"/>
                              <a:gd name="T6" fmla="*/ 0 w 7680"/>
                              <a:gd name="T7" fmla="*/ 3083 h 3084"/>
                              <a:gd name="T8" fmla="*/ 0 w 7680"/>
                              <a:gd name="T9" fmla="*/ 0 h 3084"/>
                            </a:gdLst>
                            <a:ahLst/>
                            <a:cxnLst>
                              <a:cxn ang="0">
                                <a:pos x="T0" y="T1"/>
                              </a:cxn>
                              <a:cxn ang="0">
                                <a:pos x="T2" y="T3"/>
                              </a:cxn>
                              <a:cxn ang="0">
                                <a:pos x="T4" y="T5"/>
                              </a:cxn>
                              <a:cxn ang="0">
                                <a:pos x="T6" y="T7"/>
                              </a:cxn>
                              <a:cxn ang="0">
                                <a:pos x="T8" y="T9"/>
                              </a:cxn>
                            </a:cxnLst>
                            <a:rect l="0" t="0" r="r" b="b"/>
                            <a:pathLst>
                              <a:path w="7680" h="3084">
                                <a:moveTo>
                                  <a:pt x="0" y="0"/>
                                </a:moveTo>
                                <a:lnTo>
                                  <a:pt x="7680" y="0"/>
                                </a:lnTo>
                                <a:lnTo>
                                  <a:pt x="7680" y="3083"/>
                                </a:lnTo>
                                <a:lnTo>
                                  <a:pt x="0" y="308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5"/>
                        <wps:cNvSpPr>
                          <a:spLocks/>
                        </wps:cNvSpPr>
                        <wps:spPr bwMode="auto">
                          <a:xfrm>
                            <a:off x="7" y="7"/>
                            <a:ext cx="7680" cy="3084"/>
                          </a:xfrm>
                          <a:custGeom>
                            <a:avLst/>
                            <a:gdLst>
                              <a:gd name="T0" fmla="*/ 0 w 7680"/>
                              <a:gd name="T1" fmla="*/ 3083 h 3084"/>
                              <a:gd name="T2" fmla="*/ 7680 w 7680"/>
                              <a:gd name="T3" fmla="*/ 3083 h 3084"/>
                              <a:gd name="T4" fmla="*/ 7680 w 7680"/>
                              <a:gd name="T5" fmla="*/ 0 h 3084"/>
                              <a:gd name="T6" fmla="*/ 0 w 7680"/>
                              <a:gd name="T7" fmla="*/ 0 h 3084"/>
                              <a:gd name="T8" fmla="*/ 0 w 7680"/>
                              <a:gd name="T9" fmla="*/ 3083 h 3084"/>
                            </a:gdLst>
                            <a:ahLst/>
                            <a:cxnLst>
                              <a:cxn ang="0">
                                <a:pos x="T0" y="T1"/>
                              </a:cxn>
                              <a:cxn ang="0">
                                <a:pos x="T2" y="T3"/>
                              </a:cxn>
                              <a:cxn ang="0">
                                <a:pos x="T4" y="T5"/>
                              </a:cxn>
                              <a:cxn ang="0">
                                <a:pos x="T6" y="T7"/>
                              </a:cxn>
                              <a:cxn ang="0">
                                <a:pos x="T8" y="T9"/>
                              </a:cxn>
                            </a:cxnLst>
                            <a:rect l="0" t="0" r="r" b="b"/>
                            <a:pathLst>
                              <a:path w="7680" h="3084">
                                <a:moveTo>
                                  <a:pt x="0" y="3083"/>
                                </a:moveTo>
                                <a:lnTo>
                                  <a:pt x="7680" y="3083"/>
                                </a:lnTo>
                                <a:lnTo>
                                  <a:pt x="7680" y="0"/>
                                </a:lnTo>
                                <a:lnTo>
                                  <a:pt x="0" y="0"/>
                                </a:lnTo>
                                <a:lnTo>
                                  <a:pt x="0" y="3083"/>
                                </a:lnTo>
                                <a:close/>
                              </a:path>
                            </a:pathLst>
                          </a:custGeom>
                          <a:noFill/>
                          <a:ln w="952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41FB52" id="Group 23" o:spid="_x0000_s1026" style="width:384.75pt;height:154.95pt;mso-position-horizontal-relative:char;mso-position-vertical-relative:line" coordsize="7695,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">
                <v:shape id="Freeform 24" o:spid="_x0000_s1027" style="position:absolute;left:7;top:7;width:7680;height:3084;visibility:visible;mso-wrap-style:square;v-text-anchor:top" coordsize="7680,3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IRcEA&#10;AADbAAAADwAAAGRycy9kb3ducmV2LnhtbESPQYvCMBSE7wv+h/CEva2pCxappiKCi+BFu714ezSv&#10;abF5KU3U+u83grDHYWa+Ydab0XbiToNvHSuYzxIQxJXTLRsF5e/+awnCB2SNnWNS8CQPm3zyscZM&#10;uwef6V4EIyKEfYYKmhD6TEpfNWTRz1xPHL3aDRZDlIOResBHhNtOfidJKi22HBca7GnXUHUtblaB&#10;MeaU9sdUXi9FVQZTyJ37qZX6nI7bFYhAY/gPv9sHrWC5gNeX+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piEXBAAAA2wAAAA8AAAAAAAAAAAAAAAAAmAIAAGRycy9kb3du&#10;cmV2LnhtbFBLBQYAAAAABAAEAPUAAACGAwAAAAA=&#10;" path="m,l7680,r,3083l,3083,,xe" stroked="f">
                  <v:path arrowok="t" o:connecttype="custom" o:connectlocs="0,0;7680,0;7680,3083;0,3083;0,0" o:connectangles="0,0,0,0,0"/>
                </v:shape>
                <v:shape id="Freeform 25" o:spid="_x0000_s1028" style="position:absolute;left:7;top:7;width:7680;height:3084;visibility:visible;mso-wrap-style:square;v-text-anchor:top" coordsize="7680,3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sMA&#10;AADbAAAADwAAAGRycy9kb3ducmV2LnhtbESPQUsDMRSE70L/Q3gFbzZrLaWsTYu0CPUkdoXi7bl5&#10;JoublyV5tuu/N4LgcZiZb5j1dgy9OlPKXWQDt7MKFHEbbcfOwGvzeLMClQXZYh+ZDHxThu1mcrXG&#10;2sYLv9D5KE4VCOcaDXiRodY6t54C5lkciIv3EVNAKTI5bRNeCjz0el5VSx2w47LgcaCdp/bz+BUM&#10;LJr07E7vey/NU3Zvd6eD7PuFMdfT8eEelNAo/+G/9sEaWC3h90v5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PsMAAADbAAAADwAAAAAAAAAAAAAAAACYAgAAZHJzL2Rv&#10;d25yZXYueG1sUEsFBgAAAAAEAAQA9QAAAIgDAAAAAA==&#10;" path="m,3083r7680,l7680,,,,,3083xe" filled="f" strokecolor="#010101" strokeweight=".26456mm">
                  <v:path arrowok="t" o:connecttype="custom" o:connectlocs="0,3083;7680,3083;7680,0;0,0;0,3083" o:connectangles="0,0,0,0,0"/>
                </v:shape>
                <w10:anchorlock/>
              </v:group>
            </w:pict>
          </mc:Fallback>
        </mc:AlternateContent>
      </w:r>
    </w:p>
    <w:p w:rsidR="00F80EF7" w:rsidRDefault="00212F1A">
      <w:pPr>
        <w:pStyle w:val="BodyText"/>
        <w:kinsoku w:val="0"/>
        <w:overflowPunct w:val="0"/>
        <w:spacing w:before="4"/>
        <w:rPr>
          <w:sz w:val="11"/>
          <w:szCs w:val="11"/>
        </w:rPr>
      </w:pPr>
      <w:r>
        <w:rPr>
          <w:noProof/>
        </w:rPr>
        <mc:AlternateContent>
          <mc:Choice Requires="wps">
            <w:drawing>
              <wp:anchor distT="0" distB="0" distL="0" distR="0" simplePos="0" relativeHeight="251635712" behindDoc="0" locked="0" layoutInCell="0" allowOverlap="1">
                <wp:simplePos x="0" y="0"/>
                <wp:positionH relativeFrom="page">
                  <wp:posOffset>675640</wp:posOffset>
                </wp:positionH>
                <wp:positionV relativeFrom="paragraph">
                  <wp:posOffset>111125</wp:posOffset>
                </wp:positionV>
                <wp:extent cx="4836795" cy="12700"/>
                <wp:effectExtent l="0" t="0" r="0" b="0"/>
                <wp:wrapTopAndBottom/>
                <wp:docPr id="8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6795" cy="12700"/>
                        </a:xfrm>
                        <a:custGeom>
                          <a:avLst/>
                          <a:gdLst>
                            <a:gd name="T0" fmla="*/ 0 w 7617"/>
                            <a:gd name="T1" fmla="*/ 0 h 20"/>
                            <a:gd name="T2" fmla="*/ 7616 w 7617"/>
                            <a:gd name="T3" fmla="*/ 0 h 20"/>
                          </a:gdLst>
                          <a:ahLst/>
                          <a:cxnLst>
                            <a:cxn ang="0">
                              <a:pos x="T0" y="T1"/>
                            </a:cxn>
                            <a:cxn ang="0">
                              <a:pos x="T2" y="T3"/>
                            </a:cxn>
                          </a:cxnLst>
                          <a:rect l="0" t="0" r="r" b="b"/>
                          <a:pathLst>
                            <a:path w="7617" h="20">
                              <a:moveTo>
                                <a:pt x="0" y="0"/>
                              </a:moveTo>
                              <a:lnTo>
                                <a:pt x="76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7B82E3" id="Freeform 2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2pt,8.75pt,434pt,8.75pt" coordsize="7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" o:allowincell="f" filled="f" strokeweight=".48pt">
                <v:path arrowok="t" o:connecttype="custom" o:connectlocs="0,0;4836160,0" o:connectangles="0,0"/>
                <w10:wrap type="topAndBottom" anchorx="page"/>
              </v:polyline>
            </w:pict>
          </mc:Fallback>
        </mc:AlternateContent>
      </w:r>
    </w:p>
    <w:p w:rsidR="00F80EF7" w:rsidRDefault="00F80EF7">
      <w:pPr>
        <w:pStyle w:val="Heading1"/>
        <w:numPr>
          <w:ilvl w:val="1"/>
          <w:numId w:val="22"/>
        </w:numPr>
        <w:tabs>
          <w:tab w:val="left" w:pos="1184"/>
        </w:tabs>
        <w:kinsoku w:val="0"/>
        <w:overflowPunct w:val="0"/>
        <w:spacing w:after="15"/>
        <w:ind w:left="1184" w:right="3246" w:hanging="630"/>
        <w:rPr>
          <w:spacing w:val="8"/>
        </w:rPr>
      </w:pPr>
      <w:r>
        <w:rPr>
          <w:spacing w:val="6"/>
        </w:rPr>
        <w:t xml:space="preserve">GENERAL </w:t>
      </w:r>
      <w:r>
        <w:rPr>
          <w:spacing w:val="7"/>
        </w:rPr>
        <w:t xml:space="preserve">CHARACTERISTICS </w:t>
      </w:r>
      <w:r>
        <w:rPr>
          <w:spacing w:val="4"/>
        </w:rPr>
        <w:t xml:space="preserve">OF </w:t>
      </w:r>
      <w:r>
        <w:rPr>
          <w:spacing w:val="8"/>
        </w:rPr>
        <w:t>TECHNICAL WRITING</w:t>
      </w:r>
    </w:p>
    <w:p w:rsidR="00F80EF7" w:rsidRDefault="00212F1A">
      <w:pPr>
        <w:pStyle w:val="BodyText"/>
        <w:kinsoku w:val="0"/>
        <w:overflowPunct w:val="0"/>
        <w:spacing w:line="20" w:lineRule="exact"/>
        <w:ind w:left="516"/>
        <w:rPr>
          <w:sz w:val="2"/>
          <w:szCs w:val="2"/>
        </w:rPr>
      </w:pPr>
      <w:r>
        <w:rPr>
          <w:noProof/>
          <w:sz w:val="2"/>
          <w:szCs w:val="2"/>
        </w:rPr>
        <mc:AlternateContent>
          <mc:Choice Requires="wpg">
            <w:drawing>
              <wp:inline distT="0" distB="0" distL="0" distR="0">
                <wp:extent cx="4836795" cy="12700"/>
                <wp:effectExtent l="13335" t="8890" r="7620" b="0"/>
                <wp:docPr id="8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795" cy="12700"/>
                          <a:chOff x="0" y="0"/>
                          <a:chExt cx="7617" cy="20"/>
                        </a:xfrm>
                      </wpg:grpSpPr>
                      <wps:wsp>
                        <wps:cNvPr id="82" name="Freeform 28"/>
                        <wps:cNvSpPr>
                          <a:spLocks/>
                        </wps:cNvSpPr>
                        <wps:spPr bwMode="auto">
                          <a:xfrm>
                            <a:off x="0" y="7"/>
                            <a:ext cx="7617" cy="20"/>
                          </a:xfrm>
                          <a:custGeom>
                            <a:avLst/>
                            <a:gdLst>
                              <a:gd name="T0" fmla="*/ 0 w 7617"/>
                              <a:gd name="T1" fmla="*/ 0 h 20"/>
                              <a:gd name="T2" fmla="*/ 7616 w 7617"/>
                              <a:gd name="T3" fmla="*/ 0 h 20"/>
                            </a:gdLst>
                            <a:ahLst/>
                            <a:cxnLst>
                              <a:cxn ang="0">
                                <a:pos x="T0" y="T1"/>
                              </a:cxn>
                              <a:cxn ang="0">
                                <a:pos x="T2" y="T3"/>
                              </a:cxn>
                            </a:cxnLst>
                            <a:rect l="0" t="0" r="r" b="b"/>
                            <a:pathLst>
                              <a:path w="7617" h="20">
                                <a:moveTo>
                                  <a:pt x="0" y="0"/>
                                </a:moveTo>
                                <a:lnTo>
                                  <a:pt x="76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DC8371" id="Group 27" o:spid="_x0000_s1026" style="width:380.85pt;height:1pt;mso-position-horizontal-relative:char;mso-position-vertical-relative:line" coordsize="7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">
                <v:shape id="Freeform 28" o:spid="_x0000_s1027" style="position:absolute;top:7;width:7617;height:20;visibility:visible;mso-wrap-style:square;v-text-anchor:top" coordsize="7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55cUA&#10;AADbAAAADwAAAGRycy9kb3ducmV2LnhtbESP3WrCQBSE74W+w3IKvQl1o5ASYlZpCwVtQTTV+0P2&#10;5Idmz8bsqunbd4WCl8PMfMPkq9F04kKDay0rmE1jEMSl1S3XCg7fH88pCOeRNXaWScEvOVgtHyY5&#10;ZtpeeU+XwtciQNhlqKDxvs+kdGVDBt3U9sTBq+xg0Ac51FIPeA1w08l5HL9Igy2HhQZ7em+o/CnO&#10;RkGy6XfR+pPN2yH6iqttkZyOUaLU0+P4ugDhafT38H97rRWkc7h9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nlxQAAANsAAAAPAAAAAAAAAAAAAAAAAJgCAABkcnMv&#10;ZG93bnJldi54bWxQSwUGAAAAAAQABAD1AAAAigMAAAAA&#10;" path="m,l7616,e" filled="f" strokeweight=".72pt">
                  <v:path arrowok="t" o:connecttype="custom" o:connectlocs="0,0;7616,0" o:connectangles="0,0"/>
                </v:shape>
                <w10:anchorlock/>
              </v:group>
            </w:pict>
          </mc:Fallback>
        </mc:AlternateContent>
      </w:r>
    </w:p>
    <w:p w:rsidR="00F80EF7" w:rsidRDefault="00F80EF7">
      <w:pPr>
        <w:pStyle w:val="BodyText"/>
        <w:kinsoku w:val="0"/>
        <w:overflowPunct w:val="0"/>
        <w:spacing w:before="174"/>
        <w:ind w:left="554" w:right="3245"/>
        <w:jc w:val="both"/>
      </w:pPr>
      <w:r>
        <w:t>In this Unit, by characteristic features of technical writing, we mean the structural elements or components of different types that distinctly mark them. There are some general characteristic features that are common to all of them. There are also others that are unique to each category. We shall examine both these features.</w:t>
      </w:r>
    </w:p>
    <w:p w:rsidR="00F80EF7" w:rsidRDefault="00F80EF7">
      <w:pPr>
        <w:pStyle w:val="BodyText"/>
        <w:kinsoku w:val="0"/>
        <w:overflowPunct w:val="0"/>
        <w:rPr>
          <w:sz w:val="26"/>
          <w:szCs w:val="26"/>
        </w:rPr>
      </w:pPr>
    </w:p>
    <w:p w:rsidR="00F80EF7" w:rsidRDefault="00F80EF7">
      <w:pPr>
        <w:pStyle w:val="BodyText"/>
        <w:kinsoku w:val="0"/>
        <w:overflowPunct w:val="0"/>
        <w:ind w:left="554" w:right="3245"/>
        <w:jc w:val="both"/>
      </w:pPr>
      <w:r>
        <w:t>In Unit 1, we distinguished creative writing from technical writing. We noted that technical writing invariably</w:t>
      </w:r>
    </w:p>
    <w:p w:rsidR="00F80EF7" w:rsidRDefault="00F80EF7">
      <w:pPr>
        <w:pStyle w:val="ListParagraph"/>
        <w:numPr>
          <w:ilvl w:val="0"/>
          <w:numId w:val="19"/>
        </w:numPr>
        <w:tabs>
          <w:tab w:val="left" w:pos="843"/>
        </w:tabs>
        <w:kinsoku w:val="0"/>
        <w:overflowPunct w:val="0"/>
        <w:spacing w:before="25"/>
        <w:ind w:hanging="289"/>
        <w:rPr>
          <w:sz w:val="22"/>
          <w:szCs w:val="22"/>
        </w:rPr>
      </w:pPr>
      <w:r>
        <w:rPr>
          <w:sz w:val="22"/>
          <w:szCs w:val="22"/>
        </w:rPr>
        <w:t>deals with a subject or a</w:t>
      </w:r>
      <w:r>
        <w:rPr>
          <w:spacing w:val="-1"/>
          <w:sz w:val="22"/>
          <w:szCs w:val="22"/>
        </w:rPr>
        <w:t xml:space="preserve"> </w:t>
      </w:r>
      <w:r>
        <w:rPr>
          <w:sz w:val="22"/>
          <w:szCs w:val="22"/>
        </w:rPr>
        <w:t>topic;</w:t>
      </w:r>
    </w:p>
    <w:p w:rsidR="00F80EF7" w:rsidRDefault="00F80EF7">
      <w:pPr>
        <w:pStyle w:val="ListParagraph"/>
        <w:numPr>
          <w:ilvl w:val="0"/>
          <w:numId w:val="19"/>
        </w:numPr>
        <w:tabs>
          <w:tab w:val="left" w:pos="843"/>
        </w:tabs>
        <w:kinsoku w:val="0"/>
        <w:overflowPunct w:val="0"/>
        <w:spacing w:before="24"/>
        <w:ind w:hanging="289"/>
        <w:rPr>
          <w:sz w:val="22"/>
          <w:szCs w:val="22"/>
        </w:rPr>
      </w:pPr>
      <w:r>
        <w:rPr>
          <w:sz w:val="22"/>
          <w:szCs w:val="22"/>
        </w:rPr>
        <w:t>addresses a specific target group;</w:t>
      </w:r>
    </w:p>
    <w:p w:rsidR="00F80EF7" w:rsidRDefault="00F80EF7">
      <w:pPr>
        <w:pStyle w:val="ListParagraph"/>
        <w:numPr>
          <w:ilvl w:val="0"/>
          <w:numId w:val="19"/>
        </w:numPr>
        <w:tabs>
          <w:tab w:val="left" w:pos="843"/>
        </w:tabs>
        <w:kinsoku w:val="0"/>
        <w:overflowPunct w:val="0"/>
        <w:spacing w:before="24"/>
        <w:ind w:hanging="289"/>
        <w:rPr>
          <w:sz w:val="22"/>
          <w:szCs w:val="22"/>
        </w:rPr>
      </w:pPr>
      <w:r>
        <w:rPr>
          <w:sz w:val="22"/>
          <w:szCs w:val="22"/>
        </w:rPr>
        <w:t>presents the contents in a language that is oriented towards a target</w:t>
      </w:r>
      <w:r>
        <w:rPr>
          <w:spacing w:val="-4"/>
          <w:sz w:val="22"/>
          <w:szCs w:val="22"/>
        </w:rPr>
        <w:t xml:space="preserve"> </w:t>
      </w:r>
      <w:r>
        <w:rPr>
          <w:sz w:val="22"/>
          <w:szCs w:val="22"/>
        </w:rPr>
        <w:t>group;</w:t>
      </w:r>
    </w:p>
    <w:p w:rsidR="00F80EF7" w:rsidRDefault="00F80EF7">
      <w:pPr>
        <w:pStyle w:val="ListParagraph"/>
        <w:numPr>
          <w:ilvl w:val="0"/>
          <w:numId w:val="19"/>
        </w:numPr>
        <w:tabs>
          <w:tab w:val="left" w:pos="843"/>
        </w:tabs>
        <w:kinsoku w:val="0"/>
        <w:overflowPunct w:val="0"/>
        <w:spacing w:before="24"/>
        <w:ind w:hanging="289"/>
        <w:rPr>
          <w:sz w:val="22"/>
          <w:szCs w:val="22"/>
        </w:rPr>
      </w:pPr>
      <w:r>
        <w:rPr>
          <w:sz w:val="22"/>
          <w:szCs w:val="22"/>
        </w:rPr>
        <w:t>presents the write-up in a form, supported by well designed illustrations</w:t>
      </w:r>
      <w:r>
        <w:rPr>
          <w:spacing w:val="17"/>
          <w:sz w:val="22"/>
          <w:szCs w:val="22"/>
        </w:rPr>
        <w:t xml:space="preserve"> </w:t>
      </w:r>
      <w:r>
        <w:rPr>
          <w:sz w:val="22"/>
          <w:szCs w:val="22"/>
        </w:rPr>
        <w:t>and</w:t>
      </w:r>
    </w:p>
    <w:p w:rsidR="00F80EF7" w:rsidRDefault="00F80EF7">
      <w:pPr>
        <w:pStyle w:val="BodyText"/>
        <w:kinsoku w:val="0"/>
        <w:overflowPunct w:val="0"/>
        <w:spacing w:line="253" w:lineRule="exact"/>
        <w:ind w:left="554"/>
      </w:pPr>
      <w:r>
        <w:t>photographs wherever necessary, to draw attention of the target group; and</w:t>
      </w:r>
    </w:p>
    <w:p w:rsidR="00F80EF7" w:rsidRDefault="00F80EF7">
      <w:pPr>
        <w:pStyle w:val="ListParagraph"/>
        <w:numPr>
          <w:ilvl w:val="0"/>
          <w:numId w:val="19"/>
        </w:numPr>
        <w:tabs>
          <w:tab w:val="left" w:pos="843"/>
        </w:tabs>
        <w:kinsoku w:val="0"/>
        <w:overflowPunct w:val="0"/>
        <w:spacing w:before="24"/>
        <w:ind w:hanging="289"/>
        <w:rPr>
          <w:sz w:val="22"/>
          <w:szCs w:val="22"/>
        </w:rPr>
      </w:pPr>
      <w:r>
        <w:rPr>
          <w:sz w:val="22"/>
          <w:szCs w:val="22"/>
        </w:rPr>
        <w:t>gets</w:t>
      </w:r>
      <w:r>
        <w:rPr>
          <w:spacing w:val="33"/>
          <w:sz w:val="22"/>
          <w:szCs w:val="22"/>
        </w:rPr>
        <w:t xml:space="preserve"> </w:t>
      </w:r>
      <w:r>
        <w:rPr>
          <w:sz w:val="22"/>
          <w:szCs w:val="22"/>
        </w:rPr>
        <w:t>printed</w:t>
      </w:r>
      <w:r>
        <w:rPr>
          <w:spacing w:val="34"/>
          <w:sz w:val="22"/>
          <w:szCs w:val="22"/>
        </w:rPr>
        <w:t xml:space="preserve"> </w:t>
      </w:r>
      <w:r>
        <w:rPr>
          <w:sz w:val="22"/>
          <w:szCs w:val="22"/>
        </w:rPr>
        <w:t>attractively,</w:t>
      </w:r>
      <w:r>
        <w:rPr>
          <w:spacing w:val="33"/>
          <w:sz w:val="22"/>
          <w:szCs w:val="22"/>
        </w:rPr>
        <w:t xml:space="preserve"> </w:t>
      </w:r>
      <w:r>
        <w:rPr>
          <w:sz w:val="22"/>
          <w:szCs w:val="22"/>
        </w:rPr>
        <w:t>if</w:t>
      </w:r>
      <w:r>
        <w:rPr>
          <w:spacing w:val="33"/>
          <w:sz w:val="22"/>
          <w:szCs w:val="22"/>
        </w:rPr>
        <w:t xml:space="preserve"> </w:t>
      </w:r>
      <w:r>
        <w:rPr>
          <w:sz w:val="22"/>
          <w:szCs w:val="22"/>
        </w:rPr>
        <w:t>the</w:t>
      </w:r>
      <w:r>
        <w:rPr>
          <w:spacing w:val="34"/>
          <w:sz w:val="22"/>
          <w:szCs w:val="22"/>
        </w:rPr>
        <w:t xml:space="preserve"> </w:t>
      </w:r>
      <w:r>
        <w:rPr>
          <w:sz w:val="22"/>
          <w:szCs w:val="22"/>
        </w:rPr>
        <w:t>document</w:t>
      </w:r>
      <w:r>
        <w:rPr>
          <w:spacing w:val="33"/>
          <w:sz w:val="22"/>
          <w:szCs w:val="22"/>
        </w:rPr>
        <w:t xml:space="preserve"> </w:t>
      </w:r>
      <w:r>
        <w:rPr>
          <w:sz w:val="22"/>
          <w:szCs w:val="22"/>
        </w:rPr>
        <w:t>is</w:t>
      </w:r>
      <w:r>
        <w:rPr>
          <w:spacing w:val="34"/>
          <w:sz w:val="22"/>
          <w:szCs w:val="22"/>
        </w:rPr>
        <w:t xml:space="preserve"> </w:t>
      </w:r>
      <w:r>
        <w:rPr>
          <w:sz w:val="22"/>
          <w:szCs w:val="22"/>
        </w:rPr>
        <w:t>brought</w:t>
      </w:r>
      <w:r>
        <w:rPr>
          <w:spacing w:val="32"/>
          <w:sz w:val="22"/>
          <w:szCs w:val="22"/>
        </w:rPr>
        <w:t xml:space="preserve"> </w:t>
      </w:r>
      <w:r>
        <w:rPr>
          <w:sz w:val="22"/>
          <w:szCs w:val="22"/>
        </w:rPr>
        <w:t>out</w:t>
      </w:r>
      <w:r>
        <w:rPr>
          <w:spacing w:val="33"/>
          <w:sz w:val="22"/>
          <w:szCs w:val="22"/>
        </w:rPr>
        <w:t xml:space="preserve"> </w:t>
      </w:r>
      <w:r>
        <w:rPr>
          <w:sz w:val="22"/>
          <w:szCs w:val="22"/>
        </w:rPr>
        <w:t>in</w:t>
      </w:r>
      <w:r>
        <w:rPr>
          <w:spacing w:val="34"/>
          <w:sz w:val="22"/>
          <w:szCs w:val="22"/>
        </w:rPr>
        <w:t xml:space="preserve"> </w:t>
      </w:r>
      <w:r>
        <w:rPr>
          <w:sz w:val="22"/>
          <w:szCs w:val="22"/>
        </w:rPr>
        <w:t>a</w:t>
      </w:r>
      <w:r>
        <w:rPr>
          <w:spacing w:val="34"/>
          <w:sz w:val="22"/>
          <w:szCs w:val="22"/>
        </w:rPr>
        <w:t xml:space="preserve"> </w:t>
      </w:r>
      <w:r>
        <w:rPr>
          <w:sz w:val="22"/>
          <w:szCs w:val="22"/>
        </w:rPr>
        <w:t>paper-print</w:t>
      </w:r>
      <w:r>
        <w:rPr>
          <w:spacing w:val="33"/>
          <w:sz w:val="22"/>
          <w:szCs w:val="22"/>
        </w:rPr>
        <w:t xml:space="preserve"> </w:t>
      </w:r>
      <w:r>
        <w:rPr>
          <w:sz w:val="22"/>
          <w:szCs w:val="22"/>
        </w:rPr>
        <w:t>mode;</w:t>
      </w:r>
    </w:p>
    <w:p w:rsidR="00F80EF7" w:rsidRDefault="00F80EF7">
      <w:pPr>
        <w:pStyle w:val="BodyText"/>
        <w:kinsoku w:val="0"/>
        <w:overflowPunct w:val="0"/>
        <w:ind w:left="554"/>
        <w:jc w:val="both"/>
      </w:pPr>
      <w:r>
        <w:t>gets appropriate formats if brought out by any other mode.</w:t>
      </w:r>
    </w:p>
    <w:p w:rsidR="00F80EF7" w:rsidRDefault="00F80EF7">
      <w:pPr>
        <w:pStyle w:val="BodyText"/>
        <w:kinsoku w:val="0"/>
        <w:overflowPunct w:val="0"/>
        <w:spacing w:before="2"/>
        <w:rPr>
          <w:sz w:val="26"/>
          <w:szCs w:val="26"/>
        </w:rPr>
      </w:pPr>
    </w:p>
    <w:p w:rsidR="00F80EF7" w:rsidRDefault="00F80EF7">
      <w:pPr>
        <w:pStyle w:val="BodyText"/>
        <w:kinsoku w:val="0"/>
        <w:overflowPunct w:val="0"/>
        <w:spacing w:before="1"/>
        <w:ind w:left="554" w:right="3245"/>
        <w:jc w:val="both"/>
      </w:pPr>
      <w:r>
        <w:t>These characteristic features can he attributed to any type of technical writing. The different categories of technical writing mentioned in section 2.2 of this Unit, however, have their distinct characteristic features which would identify them from others. Let us examine these distinct characteristic features of a few illustrative categories which are relevant to professionals in the Library and Information Science discipline.</w:t>
      </w:r>
    </w:p>
    <w:p w:rsidR="00F80EF7" w:rsidRDefault="00212F1A">
      <w:pPr>
        <w:pStyle w:val="BodyText"/>
        <w:kinsoku w:val="0"/>
        <w:overflowPunct w:val="0"/>
        <w:spacing w:before="10"/>
      </w:pPr>
      <w:r>
        <w:rPr>
          <w:noProof/>
        </w:rPr>
        <mc:AlternateContent>
          <mc:Choice Requires="wps">
            <w:drawing>
              <wp:anchor distT="0" distB="0" distL="0" distR="0" simplePos="0" relativeHeight="251636736" behindDoc="0" locked="0" layoutInCell="0" allowOverlap="1">
                <wp:simplePos x="0" y="0"/>
                <wp:positionH relativeFrom="page">
                  <wp:posOffset>675640</wp:posOffset>
                </wp:positionH>
                <wp:positionV relativeFrom="paragraph">
                  <wp:posOffset>194945</wp:posOffset>
                </wp:positionV>
                <wp:extent cx="4836795" cy="12700"/>
                <wp:effectExtent l="0" t="0" r="0" b="0"/>
                <wp:wrapTopAndBottom/>
                <wp:docPr id="8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6795" cy="12700"/>
                        </a:xfrm>
                        <a:custGeom>
                          <a:avLst/>
                          <a:gdLst>
                            <a:gd name="T0" fmla="*/ 0 w 7617"/>
                            <a:gd name="T1" fmla="*/ 0 h 20"/>
                            <a:gd name="T2" fmla="*/ 7616 w 7617"/>
                            <a:gd name="T3" fmla="*/ 0 h 20"/>
                          </a:gdLst>
                          <a:ahLst/>
                          <a:cxnLst>
                            <a:cxn ang="0">
                              <a:pos x="T0" y="T1"/>
                            </a:cxn>
                            <a:cxn ang="0">
                              <a:pos x="T2" y="T3"/>
                            </a:cxn>
                          </a:cxnLst>
                          <a:rect l="0" t="0" r="r" b="b"/>
                          <a:pathLst>
                            <a:path w="7617" h="20">
                              <a:moveTo>
                                <a:pt x="0" y="0"/>
                              </a:moveTo>
                              <a:lnTo>
                                <a:pt x="76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47C93E" id="Freeform 2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2pt,15.35pt,434pt,15.35pt" coordsize="7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" o:allowincell="f" filled="f" strokeweight=".16931mm">
                <v:path arrowok="t" o:connecttype="custom" o:connectlocs="0,0;4836160,0" o:connectangles="0,0"/>
                <w10:wrap type="topAndBottom" anchorx="page"/>
              </v:polyline>
            </w:pict>
          </mc:Fallback>
        </mc:AlternateContent>
      </w:r>
    </w:p>
    <w:p w:rsidR="00F80EF7" w:rsidRDefault="00F80EF7">
      <w:pPr>
        <w:pStyle w:val="Heading1"/>
        <w:numPr>
          <w:ilvl w:val="1"/>
          <w:numId w:val="22"/>
        </w:numPr>
        <w:tabs>
          <w:tab w:val="left" w:pos="1124"/>
        </w:tabs>
        <w:kinsoku w:val="0"/>
        <w:overflowPunct w:val="0"/>
        <w:spacing w:after="23"/>
        <w:ind w:left="1124" w:right="3248" w:hanging="570"/>
        <w:rPr>
          <w:spacing w:val="8"/>
        </w:rPr>
      </w:pPr>
      <w:r>
        <w:rPr>
          <w:spacing w:val="7"/>
        </w:rPr>
        <w:t xml:space="preserve">CHARACTERISTICS </w:t>
      </w:r>
      <w:r>
        <w:rPr>
          <w:spacing w:val="4"/>
        </w:rPr>
        <w:t xml:space="preserve">OF </w:t>
      </w:r>
      <w:r>
        <w:rPr>
          <w:spacing w:val="6"/>
        </w:rPr>
        <w:t xml:space="preserve">TYPES, </w:t>
      </w:r>
      <w:r>
        <w:rPr>
          <w:spacing w:val="7"/>
        </w:rPr>
        <w:t xml:space="preserve">RELEVANT </w:t>
      </w:r>
      <w:r>
        <w:rPr>
          <w:spacing w:val="8"/>
        </w:rPr>
        <w:t xml:space="preserve">TO </w:t>
      </w:r>
      <w:r>
        <w:rPr>
          <w:spacing w:val="6"/>
        </w:rPr>
        <w:t xml:space="preserve">LIBRARY </w:t>
      </w:r>
      <w:r>
        <w:rPr>
          <w:spacing w:val="5"/>
        </w:rPr>
        <w:t xml:space="preserve">AND </w:t>
      </w:r>
      <w:r>
        <w:rPr>
          <w:spacing w:val="7"/>
        </w:rPr>
        <w:t>INFORMATION</w:t>
      </w:r>
      <w:r>
        <w:rPr>
          <w:spacing w:val="37"/>
        </w:rPr>
        <w:t xml:space="preserve"> </w:t>
      </w:r>
      <w:r>
        <w:rPr>
          <w:spacing w:val="8"/>
        </w:rPr>
        <w:t>FIELD</w:t>
      </w:r>
    </w:p>
    <w:p w:rsidR="00F80EF7" w:rsidRDefault="00212F1A">
      <w:pPr>
        <w:pStyle w:val="BodyText"/>
        <w:kinsoku w:val="0"/>
        <w:overflowPunct w:val="0"/>
        <w:spacing w:line="20" w:lineRule="exact"/>
        <w:ind w:left="516"/>
        <w:rPr>
          <w:sz w:val="2"/>
          <w:szCs w:val="2"/>
        </w:rPr>
      </w:pPr>
      <w:r>
        <w:rPr>
          <w:noProof/>
          <w:sz w:val="2"/>
          <w:szCs w:val="2"/>
        </w:rPr>
        <mc:AlternateContent>
          <mc:Choice Requires="wpg">
            <w:drawing>
              <wp:inline distT="0" distB="0" distL="0" distR="0">
                <wp:extent cx="4836795" cy="12700"/>
                <wp:effectExtent l="13335" t="6985" r="7620" b="0"/>
                <wp:docPr id="7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795" cy="12700"/>
                          <a:chOff x="0" y="0"/>
                          <a:chExt cx="7617" cy="20"/>
                        </a:xfrm>
                      </wpg:grpSpPr>
                      <wps:wsp>
                        <wps:cNvPr id="79" name="Freeform 31"/>
                        <wps:cNvSpPr>
                          <a:spLocks/>
                        </wps:cNvSpPr>
                        <wps:spPr bwMode="auto">
                          <a:xfrm>
                            <a:off x="0" y="7"/>
                            <a:ext cx="7617" cy="20"/>
                          </a:xfrm>
                          <a:custGeom>
                            <a:avLst/>
                            <a:gdLst>
                              <a:gd name="T0" fmla="*/ 0 w 7617"/>
                              <a:gd name="T1" fmla="*/ 0 h 20"/>
                              <a:gd name="T2" fmla="*/ 7616 w 7617"/>
                              <a:gd name="T3" fmla="*/ 0 h 20"/>
                            </a:gdLst>
                            <a:ahLst/>
                            <a:cxnLst>
                              <a:cxn ang="0">
                                <a:pos x="T0" y="T1"/>
                              </a:cxn>
                              <a:cxn ang="0">
                                <a:pos x="T2" y="T3"/>
                              </a:cxn>
                            </a:cxnLst>
                            <a:rect l="0" t="0" r="r" b="b"/>
                            <a:pathLst>
                              <a:path w="7617" h="20">
                                <a:moveTo>
                                  <a:pt x="0" y="0"/>
                                </a:moveTo>
                                <a:lnTo>
                                  <a:pt x="761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6C2CEE" id="Group 30" o:spid="_x0000_s1026" style="width:380.85pt;height:1pt;mso-position-horizontal-relative:char;mso-position-vertical-relative:line" coordsize="7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">
                <v:shape id="Freeform 31" o:spid="_x0000_s1027" style="position:absolute;top:7;width:7617;height:20;visibility:visible;mso-wrap-style:square;v-text-anchor:top" coordsize="7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Gp88YA&#10;AADbAAAADwAAAGRycy9kb3ducmV2LnhtbESPT2vCQBTE74V+h+UJ3upGoX+MriIFoQgt1eTg8Zl9&#10;ZmOyb0N2NWk/fbdQ6HGYmd8wy/VgG3GjzleOFUwnCQjiwumKSwV5tn14AeEDssbGMSn4Ig/r1f3d&#10;ElPtet7T7RBKESHsU1RgQmhTKX1hyKKfuJY4emfXWQxRdqXUHfYRbhs5S5InabHiuGCwpVdDRX24&#10;WgWXj8e8/852l9P753WTHU1+autaqfFo2CxABBrCf/iv/aYVPM/h90v8AX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Gp88YAAADbAAAADwAAAAAAAAAAAAAAAACYAgAAZHJz&#10;L2Rvd25yZXYueG1sUEsFBgAAAAAEAAQA9QAAAIsDAAAAAA==&#10;" path="m,l7616,e" filled="f" strokeweight=".25397mm">
                  <v:path arrowok="t" o:connecttype="custom" o:connectlocs="0,0;7616,0" o:connectangles="0,0"/>
                </v:shape>
                <w10:anchorlock/>
              </v:group>
            </w:pict>
          </mc:Fallback>
        </mc:AlternateContent>
      </w:r>
    </w:p>
    <w:p w:rsidR="00F80EF7" w:rsidRDefault="00F80EF7">
      <w:pPr>
        <w:pStyle w:val="BodyText"/>
        <w:kinsoku w:val="0"/>
        <w:overflowPunct w:val="0"/>
        <w:spacing w:before="213"/>
        <w:ind w:left="554" w:right="3245"/>
        <w:jc w:val="both"/>
      </w:pPr>
      <w:r>
        <w:t>Effective written communication skills are one of the most essential requirements of a library and information professional, as these professionals are basically communicators. It is not an overstatement to say that without these skills, advancement to the top positions in this field would be rather increasingly difficult in the changing and expanding dimensions of Library and Information Science. These aspects have been sufficiently emphasised in Unit 1 of this</w:t>
      </w:r>
      <w:r>
        <w:rPr>
          <w:spacing w:val="-1"/>
        </w:rPr>
        <w:t xml:space="preserve"> </w:t>
      </w:r>
      <w:r>
        <w:t>Block.</w:t>
      </w:r>
    </w:p>
    <w:p w:rsidR="00F80EF7" w:rsidRDefault="00F80EF7">
      <w:pPr>
        <w:pStyle w:val="BodyText"/>
        <w:kinsoku w:val="0"/>
        <w:overflowPunct w:val="0"/>
        <w:spacing w:before="2"/>
        <w:rPr>
          <w:sz w:val="17"/>
          <w:szCs w:val="17"/>
        </w:rPr>
      </w:pPr>
    </w:p>
    <w:p w:rsidR="00F80EF7" w:rsidRDefault="00F80EF7">
      <w:pPr>
        <w:pStyle w:val="BodyText"/>
        <w:kinsoku w:val="0"/>
        <w:overflowPunct w:val="0"/>
        <w:spacing w:before="91"/>
        <w:ind w:left="554"/>
      </w:pPr>
      <w:r>
        <w:t>Many of the writing situations discussed in Unit 1 of this Block also are relevant to the</w:t>
      </w:r>
    </w:p>
    <w:p w:rsidR="00F80EF7" w:rsidRDefault="00F80EF7">
      <w:pPr>
        <w:pStyle w:val="BodyText"/>
        <w:tabs>
          <w:tab w:val="right" w:pos="9902"/>
        </w:tabs>
        <w:kinsoku w:val="0"/>
        <w:overflowPunct w:val="0"/>
        <w:ind w:left="554"/>
      </w:pPr>
      <w:r>
        <w:t>Library</w:t>
      </w:r>
      <w:r>
        <w:rPr>
          <w:spacing w:val="12"/>
        </w:rPr>
        <w:t xml:space="preserve"> </w:t>
      </w:r>
      <w:r>
        <w:t>and</w:t>
      </w:r>
      <w:r>
        <w:rPr>
          <w:spacing w:val="11"/>
        </w:rPr>
        <w:t xml:space="preserve"> </w:t>
      </w:r>
      <w:r>
        <w:t>Information</w:t>
      </w:r>
      <w:r>
        <w:rPr>
          <w:spacing w:val="12"/>
        </w:rPr>
        <w:t xml:space="preserve"> </w:t>
      </w:r>
      <w:r>
        <w:t>field.</w:t>
      </w:r>
      <w:r>
        <w:rPr>
          <w:spacing w:val="11"/>
        </w:rPr>
        <w:t xml:space="preserve"> </w:t>
      </w:r>
      <w:r>
        <w:t>However,</w:t>
      </w:r>
      <w:r>
        <w:rPr>
          <w:spacing w:val="12"/>
        </w:rPr>
        <w:t xml:space="preserve"> </w:t>
      </w:r>
      <w:r>
        <w:t>this</w:t>
      </w:r>
      <w:r>
        <w:rPr>
          <w:spacing w:val="11"/>
        </w:rPr>
        <w:t xml:space="preserve"> </w:t>
      </w:r>
      <w:r>
        <w:t>Unit</w:t>
      </w:r>
      <w:r>
        <w:rPr>
          <w:spacing w:val="12"/>
        </w:rPr>
        <w:t xml:space="preserve"> </w:t>
      </w:r>
      <w:r>
        <w:t>picks</w:t>
      </w:r>
      <w:r>
        <w:rPr>
          <w:spacing w:val="11"/>
        </w:rPr>
        <w:t xml:space="preserve"> </w:t>
      </w:r>
      <w:r>
        <w:t>up</w:t>
      </w:r>
      <w:r>
        <w:rPr>
          <w:spacing w:val="12"/>
        </w:rPr>
        <w:t xml:space="preserve"> </w:t>
      </w:r>
      <w:r>
        <w:t>a</w:t>
      </w:r>
      <w:r>
        <w:rPr>
          <w:spacing w:val="11"/>
        </w:rPr>
        <w:t xml:space="preserve"> </w:t>
      </w:r>
      <w:r>
        <w:t>few</w:t>
      </w:r>
      <w:r>
        <w:rPr>
          <w:spacing w:val="13"/>
        </w:rPr>
        <w:t xml:space="preserve"> </w:t>
      </w:r>
      <w:r>
        <w:t>typical</w:t>
      </w:r>
      <w:r>
        <w:rPr>
          <w:spacing w:val="11"/>
        </w:rPr>
        <w:t xml:space="preserve"> </w:t>
      </w:r>
      <w:r>
        <w:t>ones</w:t>
      </w:r>
      <w:r>
        <w:rPr>
          <w:spacing w:val="12"/>
        </w:rPr>
        <w:t xml:space="preserve"> </w:t>
      </w:r>
      <w:r>
        <w:t>to</w:t>
      </w:r>
      <w:r>
        <w:rPr>
          <w:spacing w:val="11"/>
        </w:rPr>
        <w:t xml:space="preserve"> </w:t>
      </w:r>
      <w:r>
        <w:t>discuss</w:t>
      </w:r>
      <w:r>
        <w:tab/>
        <w:t>23</w:t>
      </w:r>
    </w:p>
    <w:p w:rsidR="00F80EF7" w:rsidRDefault="00F80EF7">
      <w:pPr>
        <w:pStyle w:val="BodyText"/>
        <w:tabs>
          <w:tab w:val="right" w:pos="9902"/>
        </w:tabs>
        <w:kinsoku w:val="0"/>
        <w:overflowPunct w:val="0"/>
        <w:ind w:left="554"/>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spacing w:before="90"/>
        <w:ind w:left="100"/>
        <w:rPr>
          <w:sz w:val="18"/>
          <w:szCs w:val="18"/>
        </w:rPr>
      </w:pPr>
      <w:r>
        <w:rPr>
          <w:sz w:val="18"/>
          <w:szCs w:val="18"/>
        </w:rPr>
        <w:lastRenderedPageBreak/>
        <w:t>Communication</w:t>
      </w:r>
    </w:p>
    <w:p w:rsidR="00F80EF7" w:rsidRDefault="00F80EF7">
      <w:pPr>
        <w:pStyle w:val="BodyText"/>
        <w:kinsoku w:val="0"/>
        <w:overflowPunct w:val="0"/>
        <w:spacing w:before="77" w:line="229" w:lineRule="exact"/>
        <w:ind w:left="100"/>
      </w:pPr>
      <w:r>
        <w:rPr>
          <w:rFonts w:cs="Vrinda"/>
          <w:sz w:val="24"/>
          <w:szCs w:val="24"/>
        </w:rPr>
        <w:br w:type="column"/>
      </w:r>
      <w:r>
        <w:lastRenderedPageBreak/>
        <w:t>their specific characteristic features.</w:t>
      </w:r>
    </w:p>
    <w:p w:rsidR="00F80EF7" w:rsidRDefault="00F80EF7">
      <w:pPr>
        <w:pStyle w:val="BodyText"/>
        <w:kinsoku w:val="0"/>
        <w:overflowPunct w:val="0"/>
        <w:spacing w:before="77" w:line="229" w:lineRule="exact"/>
        <w:ind w:left="100"/>
        <w:sectPr w:rsidR="00F80EF7">
          <w:pgSz w:w="11900" w:h="16840"/>
          <w:pgMar w:top="640" w:right="0" w:bottom="0" w:left="540" w:header="720" w:footer="720" w:gutter="0"/>
          <w:cols w:num="2" w:space="720" w:equalWidth="0">
            <w:col w:w="1302" w:space="1312"/>
            <w:col w:w="8746"/>
          </w:cols>
          <w:noEndnote/>
        </w:sectPr>
      </w:pPr>
    </w:p>
    <w:p w:rsidR="00F80EF7" w:rsidRDefault="00212F1A">
      <w:pPr>
        <w:pStyle w:val="BodyText"/>
        <w:tabs>
          <w:tab w:val="left" w:pos="2714"/>
        </w:tabs>
        <w:kinsoku w:val="0"/>
        <w:overflowPunct w:val="0"/>
        <w:spacing w:line="303" w:lineRule="exact"/>
        <w:ind w:left="406"/>
        <w:rPr>
          <w:b/>
          <w:bCs/>
          <w:spacing w:val="3"/>
          <w:sz w:val="24"/>
          <w:szCs w:val="24"/>
        </w:rPr>
      </w:pPr>
      <w:r>
        <w:rPr>
          <w:noProof/>
        </w:rPr>
        <w:lastRenderedPageBreak/>
        <mc:AlternateContent>
          <mc:Choice Requires="wps">
            <w:drawing>
              <wp:anchor distT="0" distB="0" distL="114300" distR="114300" simplePos="0" relativeHeight="251639808"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7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left:0;text-align:left;margin-left:44.95pt;margin-top:40.5pt;width:545pt;height:80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NdsAIAAKs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0832" behindDoc="1" locked="0" layoutInCell="0" allowOverlap="1">
                <wp:simplePos x="0" y="0"/>
                <wp:positionH relativeFrom="page">
                  <wp:posOffset>640715</wp:posOffset>
                </wp:positionH>
                <wp:positionV relativeFrom="paragraph">
                  <wp:posOffset>129540</wp:posOffset>
                </wp:positionV>
                <wp:extent cx="266700" cy="254000"/>
                <wp:effectExtent l="0" t="0" r="0" b="0"/>
                <wp:wrapNone/>
                <wp:docPr id="7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212F1A">
                            <w:pPr>
                              <w:widowControl/>
                              <w:autoSpaceDE/>
                              <w:autoSpaceDN/>
                              <w:adjustRightInd/>
                              <w:spacing w:line="400" w:lineRule="atLeast"/>
                              <w:rPr>
                                <w:rFonts w:cs="Vrinda"/>
                                <w:sz w:val="24"/>
                                <w:szCs w:val="24"/>
                              </w:rPr>
                            </w:pPr>
                            <w:r>
                              <w:rPr>
                                <w:rFonts w:cs="Vrinda"/>
                                <w:noProof/>
                                <w:sz w:val="24"/>
                                <w:szCs w:val="24"/>
                              </w:rPr>
                              <w:drawing>
                                <wp:inline distT="0" distB="0" distL="0" distR="0">
                                  <wp:extent cx="27622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50.45pt;margin-top:10.2pt;width:21pt;height:2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" o:allowincell="f" filled="f" stroked="f">
                <v:textbox inset="0,0,0,0">
                  <w:txbxContent>
                    <w:p w:rsidR="00F80EF7" w:rsidRDefault="00212F1A">
                      <w:pPr>
                        <w:widowControl/>
                        <w:autoSpaceDE/>
                        <w:autoSpaceDN/>
                        <w:adjustRightInd/>
                        <w:spacing w:line="400" w:lineRule="atLeast"/>
                        <w:rPr>
                          <w:rFonts w:cs="Vrinda"/>
                          <w:sz w:val="24"/>
                          <w:szCs w:val="24"/>
                        </w:rPr>
                      </w:pPr>
                      <w:r>
                        <w:rPr>
                          <w:rFonts w:cs="Vrinda"/>
                          <w:noProof/>
                          <w:sz w:val="24"/>
                          <w:szCs w:val="24"/>
                        </w:rPr>
                        <w:drawing>
                          <wp:inline distT="0" distB="0" distL="0" distR="0">
                            <wp:extent cx="27622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F80EF7" w:rsidRDefault="00F80EF7">
                      <w:pPr>
                        <w:rPr>
                          <w:rFonts w:cs="Vrinda"/>
                          <w:sz w:val="24"/>
                          <w:szCs w:val="24"/>
                        </w:rPr>
                      </w:pPr>
                    </w:p>
                  </w:txbxContent>
                </v:textbox>
                <w10:wrap anchorx="page"/>
              </v:rect>
            </w:pict>
          </mc:Fallback>
        </mc:AlternateContent>
      </w:r>
      <w:r w:rsidR="00F80EF7">
        <w:rPr>
          <w:position w:val="9"/>
          <w:sz w:val="18"/>
          <w:szCs w:val="18"/>
        </w:rPr>
        <w:t>Process</w:t>
      </w:r>
      <w:r w:rsidR="00F80EF7">
        <w:rPr>
          <w:position w:val="9"/>
          <w:sz w:val="18"/>
          <w:szCs w:val="18"/>
        </w:rPr>
        <w:tab/>
      </w:r>
      <w:r w:rsidR="00F80EF7">
        <w:rPr>
          <w:b/>
          <w:bCs/>
          <w:spacing w:val="2"/>
          <w:sz w:val="24"/>
          <w:szCs w:val="24"/>
        </w:rPr>
        <w:t>2.4.1 Professional</w:t>
      </w:r>
      <w:r w:rsidR="00F80EF7">
        <w:rPr>
          <w:b/>
          <w:bCs/>
          <w:spacing w:val="14"/>
          <w:sz w:val="24"/>
          <w:szCs w:val="24"/>
        </w:rPr>
        <w:t xml:space="preserve"> </w:t>
      </w:r>
      <w:r w:rsidR="00F80EF7">
        <w:rPr>
          <w:b/>
          <w:bCs/>
          <w:spacing w:val="3"/>
          <w:sz w:val="24"/>
          <w:szCs w:val="24"/>
        </w:rPr>
        <w:t>Writings</w:t>
      </w:r>
    </w:p>
    <w:p w:rsidR="00F80EF7" w:rsidRDefault="00F80EF7">
      <w:pPr>
        <w:pStyle w:val="BodyText"/>
        <w:kinsoku w:val="0"/>
        <w:overflowPunct w:val="0"/>
        <w:spacing w:before="251"/>
        <w:ind w:left="2714" w:right="722"/>
        <w:jc w:val="both"/>
      </w:pPr>
      <w:r>
        <w:t>Professional writings take, usually, the form of research/technical papers/articles, investigative reports, survey of literature, review articles, and such others. Many of these get published in journals, conference proceedings and in other periodical publications. Some are brought out in the form of independent reports or monographs.</w:t>
      </w:r>
    </w:p>
    <w:p w:rsidR="00F80EF7" w:rsidRDefault="00F80EF7">
      <w:pPr>
        <w:pStyle w:val="BodyText"/>
        <w:kinsoku w:val="0"/>
        <w:overflowPunct w:val="0"/>
      </w:pPr>
    </w:p>
    <w:p w:rsidR="00F80EF7" w:rsidRDefault="00F80EF7">
      <w:pPr>
        <w:pStyle w:val="BodyText"/>
        <w:kinsoku w:val="0"/>
        <w:overflowPunct w:val="0"/>
        <w:ind w:left="2714" w:right="721"/>
        <w:jc w:val="both"/>
      </w:pPr>
      <w:r>
        <w:t>The primary purpose of these communications is to inform or record the findings of an investigation which can be accepted by the peers with changes and modifications, if necessary, and to be incorporated into the pool of knowledge in that discipline. Sometimes they may serve as useful training or instructional materials and/or may also help decision making processes. Hence care has to be taken in planning and preparing such documents. Good quality publications get the author not only professional recognition but also raises his standing as an accomplished communicator. Besides, a properly prepared paper, intended for publication in a reputed journal, gets acceptance promptly after going through the rigorous procedures of refreeing; and goes into print without much delay. Professional contributions of quality are keenly awaited, and read with interest, and the user community is</w:t>
      </w:r>
      <w:r>
        <w:rPr>
          <w:spacing w:val="-1"/>
        </w:rPr>
        <w:t xml:space="preserve"> </w:t>
      </w:r>
      <w:r>
        <w:t>benefited.</w:t>
      </w:r>
    </w:p>
    <w:p w:rsidR="00F80EF7" w:rsidRDefault="00F80EF7">
      <w:pPr>
        <w:pStyle w:val="BodyText"/>
        <w:kinsoku w:val="0"/>
        <w:overflowPunct w:val="0"/>
        <w:spacing w:before="10"/>
        <w:rPr>
          <w:sz w:val="21"/>
          <w:szCs w:val="21"/>
        </w:rPr>
      </w:pPr>
    </w:p>
    <w:p w:rsidR="00F80EF7" w:rsidRDefault="00F80EF7">
      <w:pPr>
        <w:pStyle w:val="BodyText"/>
        <w:kinsoku w:val="0"/>
        <w:overflowPunct w:val="0"/>
        <w:spacing w:before="1"/>
        <w:ind w:left="2714"/>
      </w:pPr>
      <w:r>
        <w:t>The hall marks of a good quality technical communication are:</w:t>
      </w:r>
    </w:p>
    <w:p w:rsidR="00F80EF7" w:rsidRDefault="00F80EF7">
      <w:pPr>
        <w:pStyle w:val="ListParagraph"/>
        <w:numPr>
          <w:ilvl w:val="2"/>
          <w:numId w:val="22"/>
        </w:numPr>
        <w:tabs>
          <w:tab w:val="left" w:pos="3003"/>
        </w:tabs>
        <w:kinsoku w:val="0"/>
        <w:overflowPunct w:val="0"/>
        <w:spacing w:line="269" w:lineRule="exact"/>
        <w:ind w:hanging="289"/>
        <w:rPr>
          <w:sz w:val="22"/>
          <w:szCs w:val="22"/>
        </w:rPr>
      </w:pPr>
      <w:r>
        <w:rPr>
          <w:sz w:val="22"/>
          <w:szCs w:val="22"/>
        </w:rPr>
        <w:t>objectivity,</w:t>
      </w:r>
    </w:p>
    <w:p w:rsidR="00F80EF7" w:rsidRDefault="00F80EF7">
      <w:pPr>
        <w:pStyle w:val="ListParagraph"/>
        <w:numPr>
          <w:ilvl w:val="2"/>
          <w:numId w:val="22"/>
        </w:numPr>
        <w:tabs>
          <w:tab w:val="left" w:pos="3003"/>
        </w:tabs>
        <w:kinsoku w:val="0"/>
        <w:overflowPunct w:val="0"/>
        <w:spacing w:line="269" w:lineRule="exact"/>
        <w:ind w:hanging="289"/>
        <w:rPr>
          <w:sz w:val="22"/>
          <w:szCs w:val="22"/>
        </w:rPr>
      </w:pPr>
      <w:r>
        <w:rPr>
          <w:sz w:val="22"/>
          <w:szCs w:val="22"/>
        </w:rPr>
        <w:t>accuracy and authenticity of technical</w:t>
      </w:r>
      <w:r>
        <w:rPr>
          <w:spacing w:val="1"/>
          <w:sz w:val="22"/>
          <w:szCs w:val="22"/>
        </w:rPr>
        <w:t xml:space="preserve"> </w:t>
      </w:r>
      <w:r>
        <w:rPr>
          <w:sz w:val="22"/>
          <w:szCs w:val="22"/>
        </w:rPr>
        <w:t>content,</w:t>
      </w:r>
    </w:p>
    <w:p w:rsidR="00F80EF7" w:rsidRDefault="00F80EF7">
      <w:pPr>
        <w:pStyle w:val="ListParagraph"/>
        <w:numPr>
          <w:ilvl w:val="2"/>
          <w:numId w:val="22"/>
        </w:numPr>
        <w:tabs>
          <w:tab w:val="left" w:pos="3003"/>
        </w:tabs>
        <w:kinsoku w:val="0"/>
        <w:overflowPunct w:val="0"/>
        <w:spacing w:line="269" w:lineRule="exact"/>
        <w:ind w:hanging="289"/>
        <w:rPr>
          <w:sz w:val="22"/>
          <w:szCs w:val="22"/>
        </w:rPr>
      </w:pPr>
      <w:r>
        <w:rPr>
          <w:sz w:val="22"/>
          <w:szCs w:val="22"/>
        </w:rPr>
        <w:t>clarity of</w:t>
      </w:r>
      <w:r>
        <w:rPr>
          <w:spacing w:val="-1"/>
          <w:sz w:val="22"/>
          <w:szCs w:val="22"/>
        </w:rPr>
        <w:t xml:space="preserve"> </w:t>
      </w:r>
      <w:r>
        <w:rPr>
          <w:sz w:val="22"/>
          <w:szCs w:val="22"/>
        </w:rPr>
        <w:t>presentation,</w:t>
      </w:r>
    </w:p>
    <w:p w:rsidR="00F80EF7" w:rsidRDefault="00F80EF7">
      <w:pPr>
        <w:pStyle w:val="ListParagraph"/>
        <w:numPr>
          <w:ilvl w:val="2"/>
          <w:numId w:val="22"/>
        </w:numPr>
        <w:tabs>
          <w:tab w:val="left" w:pos="3003"/>
        </w:tabs>
        <w:kinsoku w:val="0"/>
        <w:overflowPunct w:val="0"/>
        <w:spacing w:line="269" w:lineRule="exact"/>
        <w:ind w:hanging="289"/>
        <w:rPr>
          <w:sz w:val="22"/>
          <w:szCs w:val="22"/>
        </w:rPr>
      </w:pPr>
      <w:r>
        <w:rPr>
          <w:sz w:val="22"/>
          <w:szCs w:val="22"/>
        </w:rPr>
        <w:t>brevity,</w:t>
      </w:r>
    </w:p>
    <w:p w:rsidR="00F80EF7" w:rsidRDefault="00F80EF7">
      <w:pPr>
        <w:pStyle w:val="ListParagraph"/>
        <w:numPr>
          <w:ilvl w:val="2"/>
          <w:numId w:val="22"/>
        </w:numPr>
        <w:tabs>
          <w:tab w:val="left" w:pos="3003"/>
        </w:tabs>
        <w:kinsoku w:val="0"/>
        <w:overflowPunct w:val="0"/>
        <w:spacing w:line="269" w:lineRule="exact"/>
        <w:ind w:hanging="289"/>
        <w:rPr>
          <w:sz w:val="22"/>
          <w:szCs w:val="22"/>
        </w:rPr>
      </w:pPr>
      <w:r>
        <w:rPr>
          <w:sz w:val="22"/>
          <w:szCs w:val="22"/>
        </w:rPr>
        <w:t>consistency and precision,</w:t>
      </w:r>
      <w:r>
        <w:rPr>
          <w:spacing w:val="-1"/>
          <w:sz w:val="22"/>
          <w:szCs w:val="22"/>
        </w:rPr>
        <w:t xml:space="preserve"> </w:t>
      </w:r>
      <w:r>
        <w:rPr>
          <w:sz w:val="22"/>
          <w:szCs w:val="22"/>
        </w:rPr>
        <w:t>and</w:t>
      </w:r>
    </w:p>
    <w:p w:rsidR="00F80EF7" w:rsidRDefault="00F80EF7">
      <w:pPr>
        <w:pStyle w:val="ListParagraph"/>
        <w:numPr>
          <w:ilvl w:val="2"/>
          <w:numId w:val="22"/>
        </w:numPr>
        <w:tabs>
          <w:tab w:val="left" w:pos="3003"/>
        </w:tabs>
        <w:kinsoku w:val="0"/>
        <w:overflowPunct w:val="0"/>
        <w:spacing w:line="269" w:lineRule="exact"/>
        <w:ind w:hanging="289"/>
        <w:rPr>
          <w:sz w:val="22"/>
          <w:szCs w:val="22"/>
        </w:rPr>
      </w:pPr>
      <w:r>
        <w:rPr>
          <w:sz w:val="22"/>
          <w:szCs w:val="22"/>
        </w:rPr>
        <w:t>good physical</w:t>
      </w:r>
      <w:r>
        <w:rPr>
          <w:spacing w:val="-3"/>
          <w:sz w:val="22"/>
          <w:szCs w:val="22"/>
        </w:rPr>
        <w:t xml:space="preserve"> </w:t>
      </w:r>
      <w:r>
        <w:rPr>
          <w:sz w:val="22"/>
          <w:szCs w:val="22"/>
        </w:rPr>
        <w:t>production</w:t>
      </w:r>
    </w:p>
    <w:p w:rsidR="00F80EF7" w:rsidRDefault="00F80EF7">
      <w:pPr>
        <w:pStyle w:val="BodyText"/>
        <w:kinsoku w:val="0"/>
        <w:overflowPunct w:val="0"/>
        <w:spacing w:before="11"/>
        <w:rPr>
          <w:sz w:val="21"/>
          <w:szCs w:val="21"/>
        </w:rPr>
      </w:pPr>
    </w:p>
    <w:p w:rsidR="00F80EF7" w:rsidRDefault="00F80EF7">
      <w:pPr>
        <w:pStyle w:val="BodyText"/>
        <w:kinsoku w:val="0"/>
        <w:overflowPunct w:val="0"/>
        <w:ind w:left="2714"/>
      </w:pPr>
      <w:r>
        <w:t>These hall marks have to be reflected in all the elements of a technical communication.</w:t>
      </w:r>
    </w:p>
    <w:p w:rsidR="00F80EF7" w:rsidRDefault="00F80EF7">
      <w:pPr>
        <w:pStyle w:val="BodyText"/>
        <w:kinsoku w:val="0"/>
        <w:overflowPunct w:val="0"/>
      </w:pPr>
    </w:p>
    <w:p w:rsidR="00F80EF7" w:rsidRDefault="00F80EF7">
      <w:pPr>
        <w:pStyle w:val="BodyText"/>
        <w:kinsoku w:val="0"/>
        <w:overflowPunct w:val="0"/>
        <w:ind w:left="2714" w:right="722"/>
        <w:jc w:val="both"/>
      </w:pPr>
      <w:r>
        <w:t>The characterisitc features of a research or technical paper, viz. the tile, abstract, introduction, body of the text, presentation of results, discussion, conclusions, summary, etc. should vouchsafe for quality. Names and addresses of authors, literature citations, professional jargons, etc. should conform to professional standards to meet their different functions.</w:t>
      </w:r>
    </w:p>
    <w:p w:rsidR="00F80EF7" w:rsidRDefault="00F80EF7">
      <w:pPr>
        <w:pStyle w:val="BodyText"/>
        <w:kinsoku w:val="0"/>
        <w:overflowPunct w:val="0"/>
        <w:spacing w:before="10"/>
        <w:rPr>
          <w:sz w:val="21"/>
          <w:szCs w:val="21"/>
        </w:rPr>
      </w:pPr>
    </w:p>
    <w:p w:rsidR="00F80EF7" w:rsidRDefault="00F80EF7">
      <w:pPr>
        <w:pStyle w:val="BodyText"/>
        <w:kinsoku w:val="0"/>
        <w:overflowPunct w:val="0"/>
        <w:spacing w:before="1"/>
        <w:ind w:left="2714"/>
      </w:pPr>
      <w:r>
        <w:t>Literature surveys normally reflect the following specific characteristic features:</w:t>
      </w:r>
    </w:p>
    <w:p w:rsidR="00F80EF7" w:rsidRDefault="00F80EF7">
      <w:pPr>
        <w:pStyle w:val="ListParagraph"/>
        <w:numPr>
          <w:ilvl w:val="0"/>
          <w:numId w:val="18"/>
        </w:numPr>
        <w:tabs>
          <w:tab w:val="left" w:pos="3003"/>
        </w:tabs>
        <w:kinsoku w:val="0"/>
        <w:overflowPunct w:val="0"/>
        <w:ind w:hanging="289"/>
        <w:rPr>
          <w:sz w:val="22"/>
          <w:szCs w:val="22"/>
        </w:rPr>
      </w:pPr>
      <w:r>
        <w:rPr>
          <w:sz w:val="22"/>
          <w:szCs w:val="22"/>
        </w:rPr>
        <w:t>careful selection of primary, secondary and tertiary sources for</w:t>
      </w:r>
      <w:r>
        <w:rPr>
          <w:spacing w:val="-1"/>
          <w:sz w:val="22"/>
          <w:szCs w:val="22"/>
        </w:rPr>
        <w:t xml:space="preserve"> </w:t>
      </w:r>
      <w:r>
        <w:rPr>
          <w:sz w:val="22"/>
          <w:szCs w:val="22"/>
        </w:rPr>
        <w:t>consultation;</w:t>
      </w:r>
    </w:p>
    <w:p w:rsidR="00F80EF7" w:rsidRDefault="00F80EF7">
      <w:pPr>
        <w:pStyle w:val="ListParagraph"/>
        <w:numPr>
          <w:ilvl w:val="0"/>
          <w:numId w:val="18"/>
        </w:numPr>
        <w:tabs>
          <w:tab w:val="left" w:pos="3003"/>
        </w:tabs>
        <w:kinsoku w:val="0"/>
        <w:overflowPunct w:val="0"/>
        <w:ind w:hanging="289"/>
        <w:rPr>
          <w:sz w:val="22"/>
          <w:szCs w:val="22"/>
        </w:rPr>
      </w:pPr>
      <w:r>
        <w:rPr>
          <w:sz w:val="22"/>
          <w:szCs w:val="22"/>
        </w:rPr>
        <w:t>selection and evaluation of individual</w:t>
      </w:r>
      <w:r>
        <w:rPr>
          <w:spacing w:val="-2"/>
          <w:sz w:val="22"/>
          <w:szCs w:val="22"/>
        </w:rPr>
        <w:t xml:space="preserve"> </w:t>
      </w:r>
      <w:r>
        <w:rPr>
          <w:sz w:val="22"/>
          <w:szCs w:val="22"/>
        </w:rPr>
        <w:t>contributions;</w:t>
      </w:r>
    </w:p>
    <w:p w:rsidR="00F80EF7" w:rsidRDefault="00F80EF7">
      <w:pPr>
        <w:pStyle w:val="ListParagraph"/>
        <w:numPr>
          <w:ilvl w:val="0"/>
          <w:numId w:val="18"/>
        </w:numPr>
        <w:tabs>
          <w:tab w:val="left" w:pos="3003"/>
        </w:tabs>
        <w:kinsoku w:val="0"/>
        <w:overflowPunct w:val="0"/>
        <w:ind w:right="1373"/>
        <w:rPr>
          <w:sz w:val="22"/>
          <w:szCs w:val="22"/>
        </w:rPr>
      </w:pPr>
      <w:r>
        <w:rPr>
          <w:sz w:val="22"/>
          <w:szCs w:val="22"/>
        </w:rPr>
        <w:t>expert analysis of contents, with proper judgement in interpretations to</w:t>
      </w:r>
      <w:r>
        <w:rPr>
          <w:spacing w:val="-21"/>
          <w:sz w:val="22"/>
          <w:szCs w:val="22"/>
        </w:rPr>
        <w:t xml:space="preserve"> </w:t>
      </w:r>
      <w:r>
        <w:rPr>
          <w:sz w:val="22"/>
          <w:szCs w:val="22"/>
        </w:rPr>
        <w:t>indicate trends;</w:t>
      </w:r>
    </w:p>
    <w:p w:rsidR="00F80EF7" w:rsidRDefault="00F80EF7">
      <w:pPr>
        <w:pStyle w:val="ListParagraph"/>
        <w:numPr>
          <w:ilvl w:val="0"/>
          <w:numId w:val="18"/>
        </w:numPr>
        <w:tabs>
          <w:tab w:val="left" w:pos="3003"/>
        </w:tabs>
        <w:kinsoku w:val="0"/>
        <w:overflowPunct w:val="0"/>
        <w:spacing w:before="1"/>
        <w:ind w:hanging="289"/>
        <w:rPr>
          <w:sz w:val="22"/>
          <w:szCs w:val="22"/>
        </w:rPr>
      </w:pPr>
      <w:r>
        <w:rPr>
          <w:sz w:val="22"/>
          <w:szCs w:val="22"/>
        </w:rPr>
        <w:t>summary and conclusions;</w:t>
      </w:r>
      <w:r>
        <w:rPr>
          <w:spacing w:val="-3"/>
          <w:sz w:val="22"/>
          <w:szCs w:val="22"/>
        </w:rPr>
        <w:t xml:space="preserve"> </w:t>
      </w:r>
      <w:r>
        <w:rPr>
          <w:sz w:val="22"/>
          <w:szCs w:val="22"/>
        </w:rPr>
        <w:t>and</w:t>
      </w:r>
    </w:p>
    <w:p w:rsidR="00F80EF7" w:rsidRDefault="00F80EF7">
      <w:pPr>
        <w:pStyle w:val="ListParagraph"/>
        <w:numPr>
          <w:ilvl w:val="0"/>
          <w:numId w:val="18"/>
        </w:numPr>
        <w:tabs>
          <w:tab w:val="left" w:pos="3003"/>
        </w:tabs>
        <w:kinsoku w:val="0"/>
        <w:overflowPunct w:val="0"/>
        <w:spacing w:line="252" w:lineRule="exact"/>
        <w:ind w:hanging="289"/>
        <w:rPr>
          <w:sz w:val="22"/>
          <w:szCs w:val="22"/>
        </w:rPr>
      </w:pPr>
      <w:r>
        <w:rPr>
          <w:sz w:val="22"/>
          <w:szCs w:val="22"/>
        </w:rPr>
        <w:t>bibliographical</w:t>
      </w:r>
      <w:r>
        <w:rPr>
          <w:spacing w:val="-1"/>
          <w:sz w:val="22"/>
          <w:szCs w:val="22"/>
        </w:rPr>
        <w:t xml:space="preserve"> </w:t>
      </w:r>
      <w:r>
        <w:rPr>
          <w:sz w:val="22"/>
          <w:szCs w:val="22"/>
        </w:rPr>
        <w:t>references.</w:t>
      </w:r>
    </w:p>
    <w:p w:rsidR="00F80EF7" w:rsidRDefault="00F80EF7">
      <w:pPr>
        <w:pStyle w:val="BodyText"/>
        <w:kinsoku w:val="0"/>
        <w:overflowPunct w:val="0"/>
        <w:spacing w:before="2"/>
        <w:rPr>
          <w:sz w:val="14"/>
          <w:szCs w:val="14"/>
        </w:rPr>
      </w:pPr>
    </w:p>
    <w:p w:rsidR="00F80EF7" w:rsidRDefault="00F80EF7">
      <w:pPr>
        <w:pStyle w:val="BodyText"/>
        <w:kinsoku w:val="0"/>
        <w:overflowPunct w:val="0"/>
        <w:spacing w:before="90" w:after="3"/>
        <w:ind w:left="2714" w:right="802"/>
      </w:pPr>
      <w:r>
        <w:t>Similarly other primary contributions in professional writing select appropriate features and elements that would portray the study dispassionately and objectively.</w:t>
      </w:r>
    </w:p>
    <w:p w:rsidR="00F80EF7" w:rsidRDefault="00212F1A">
      <w:pPr>
        <w:pStyle w:val="BodyText"/>
        <w:kinsoku w:val="0"/>
        <w:overflowPunct w:val="0"/>
        <w:ind w:left="2674"/>
        <w:rPr>
          <w:sz w:val="20"/>
          <w:szCs w:val="20"/>
        </w:rPr>
      </w:pPr>
      <w:r>
        <w:rPr>
          <w:noProof/>
          <w:sz w:val="20"/>
          <w:szCs w:val="20"/>
        </w:rPr>
        <mc:AlternateContent>
          <mc:Choice Requires="wps">
            <w:drawing>
              <wp:inline distT="0" distB="0" distL="0" distR="0">
                <wp:extent cx="5073650" cy="205105"/>
                <wp:effectExtent l="12065" t="6985" r="10160" b="6985"/>
                <wp:docPr id="7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205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EF7" w:rsidRDefault="00F80EF7">
                            <w:pPr>
                              <w:pStyle w:val="BodyText"/>
                              <w:kinsoku w:val="0"/>
                              <w:overflowPunct w:val="0"/>
                              <w:spacing w:before="59"/>
                              <w:ind w:left="30"/>
                              <w:rPr>
                                <w:b/>
                                <w:bCs/>
                              </w:rPr>
                            </w:pPr>
                            <w:r>
                              <w:rPr>
                                <w:b/>
                                <w:bCs/>
                              </w:rPr>
                              <w:t>Self Check Exercise</w:t>
                            </w:r>
                          </w:p>
                        </w:txbxContent>
                      </wps:txbx>
                      <wps:bodyPr rot="0" vert="horz" wrap="square" lIns="0" tIns="0" rIns="0" bIns="0" anchor="t" anchorCtr="0" upright="1">
                        <a:noAutofit/>
                      </wps:bodyPr>
                    </wps:wsp>
                  </a:graphicData>
                </a:graphic>
              </wp:inline>
            </w:drawing>
          </mc:Choice>
          <mc:Fallback>
            <w:pict>
              <v:shape id="Text Box 34" o:spid="_x0000_s1033" type="#_x0000_t202" style="width:399.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7ya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" filled="f" strokeweight=".48pt">
                <v:textbox inset="0,0,0,0">
                  <w:txbxContent>
                    <w:p w:rsidR="00F80EF7" w:rsidRDefault="00F80EF7">
                      <w:pPr>
                        <w:pStyle w:val="BodyText"/>
                        <w:kinsoku w:val="0"/>
                        <w:overflowPunct w:val="0"/>
                        <w:spacing w:before="59"/>
                        <w:ind w:left="30"/>
                        <w:rPr>
                          <w:b/>
                          <w:bCs/>
                        </w:rPr>
                      </w:pPr>
                      <w:r>
                        <w:rPr>
                          <w:b/>
                          <w:bCs/>
                        </w:rPr>
                        <w:t>Self Check Exercise</w:t>
                      </w:r>
                    </w:p>
                  </w:txbxContent>
                </v:textbox>
                <w10:anchorlock/>
              </v:shape>
            </w:pict>
          </mc:Fallback>
        </mc:AlternateContent>
      </w:r>
    </w:p>
    <w:p w:rsidR="00F80EF7" w:rsidRDefault="00F80EF7">
      <w:pPr>
        <w:pStyle w:val="BodyText"/>
        <w:kinsoku w:val="0"/>
        <w:overflowPunct w:val="0"/>
        <w:spacing w:before="7"/>
        <w:rPr>
          <w:sz w:val="10"/>
          <w:szCs w:val="10"/>
        </w:rPr>
      </w:pPr>
    </w:p>
    <w:p w:rsidR="00F80EF7" w:rsidRDefault="00F80EF7">
      <w:pPr>
        <w:pStyle w:val="ListParagraph"/>
        <w:numPr>
          <w:ilvl w:val="0"/>
          <w:numId w:val="17"/>
        </w:numPr>
        <w:tabs>
          <w:tab w:val="left" w:pos="3003"/>
        </w:tabs>
        <w:kinsoku w:val="0"/>
        <w:overflowPunct w:val="0"/>
        <w:spacing w:before="91"/>
        <w:ind w:hanging="289"/>
        <w:rPr>
          <w:sz w:val="22"/>
          <w:szCs w:val="22"/>
        </w:rPr>
      </w:pPr>
      <w:r>
        <w:rPr>
          <w:sz w:val="22"/>
          <w:szCs w:val="22"/>
        </w:rPr>
        <w:t>State the general characteristic features of technical</w:t>
      </w:r>
      <w:r>
        <w:rPr>
          <w:spacing w:val="-1"/>
          <w:sz w:val="22"/>
          <w:szCs w:val="22"/>
        </w:rPr>
        <w:t xml:space="preserve"> </w:t>
      </w:r>
      <w:r>
        <w:rPr>
          <w:sz w:val="22"/>
          <w:szCs w:val="22"/>
        </w:rPr>
        <w:t>communications.</w:t>
      </w:r>
    </w:p>
    <w:p w:rsidR="00F80EF7" w:rsidRDefault="00F80EF7">
      <w:pPr>
        <w:pStyle w:val="ListParagraph"/>
        <w:numPr>
          <w:ilvl w:val="0"/>
          <w:numId w:val="17"/>
        </w:numPr>
        <w:tabs>
          <w:tab w:val="left" w:pos="3003"/>
        </w:tabs>
        <w:kinsoku w:val="0"/>
        <w:overflowPunct w:val="0"/>
        <w:ind w:hanging="289"/>
        <w:rPr>
          <w:sz w:val="22"/>
          <w:szCs w:val="22"/>
        </w:rPr>
      </w:pPr>
      <w:r>
        <w:rPr>
          <w:sz w:val="22"/>
          <w:szCs w:val="22"/>
        </w:rPr>
        <w:t>Identify some of the specific characteristic features of a review article.</w:t>
      </w:r>
    </w:p>
    <w:p w:rsidR="00F80EF7" w:rsidRDefault="00F80EF7">
      <w:pPr>
        <w:pStyle w:val="BodyText"/>
        <w:kinsoku w:val="0"/>
        <w:overflowPunct w:val="0"/>
        <w:spacing w:before="2"/>
        <w:rPr>
          <w:sz w:val="14"/>
          <w:szCs w:val="14"/>
        </w:rPr>
      </w:pPr>
    </w:p>
    <w:p w:rsidR="00F80EF7" w:rsidRDefault="00F80EF7">
      <w:pPr>
        <w:pStyle w:val="Heading3"/>
        <w:kinsoku w:val="0"/>
        <w:overflowPunct w:val="0"/>
        <w:spacing w:before="90"/>
        <w:ind w:left="2714"/>
      </w:pPr>
      <w:r>
        <w:t>Note:</w:t>
      </w:r>
    </w:p>
    <w:p w:rsidR="00F80EF7" w:rsidRDefault="00F80EF7">
      <w:pPr>
        <w:pStyle w:val="ListParagraph"/>
        <w:numPr>
          <w:ilvl w:val="1"/>
          <w:numId w:val="17"/>
        </w:numPr>
        <w:tabs>
          <w:tab w:val="left" w:pos="3003"/>
        </w:tabs>
        <w:kinsoku w:val="0"/>
        <w:overflowPunct w:val="0"/>
        <w:spacing w:line="252" w:lineRule="exact"/>
        <w:ind w:hanging="289"/>
        <w:rPr>
          <w:sz w:val="22"/>
          <w:szCs w:val="22"/>
        </w:rPr>
      </w:pPr>
      <w:r>
        <w:rPr>
          <w:sz w:val="22"/>
          <w:szCs w:val="22"/>
        </w:rPr>
        <w:t>Write your answers in the space given</w:t>
      </w:r>
      <w:r>
        <w:rPr>
          <w:spacing w:val="-1"/>
          <w:sz w:val="22"/>
          <w:szCs w:val="22"/>
        </w:rPr>
        <w:t xml:space="preserve"> </w:t>
      </w:r>
      <w:r>
        <w:rPr>
          <w:sz w:val="22"/>
          <w:szCs w:val="22"/>
        </w:rPr>
        <w:t>below.</w:t>
      </w:r>
    </w:p>
    <w:p w:rsidR="00F80EF7" w:rsidRDefault="00F80EF7">
      <w:pPr>
        <w:pStyle w:val="ListParagraph"/>
        <w:numPr>
          <w:ilvl w:val="1"/>
          <w:numId w:val="17"/>
        </w:numPr>
        <w:tabs>
          <w:tab w:val="left" w:pos="3003"/>
        </w:tabs>
        <w:kinsoku w:val="0"/>
        <w:overflowPunct w:val="0"/>
        <w:ind w:hanging="289"/>
        <w:rPr>
          <w:sz w:val="22"/>
          <w:szCs w:val="22"/>
        </w:rPr>
      </w:pPr>
      <w:r>
        <w:rPr>
          <w:sz w:val="22"/>
          <w:szCs w:val="22"/>
        </w:rPr>
        <w:t>Check your answers with the answers given at the end of this</w:t>
      </w:r>
      <w:r>
        <w:rPr>
          <w:spacing w:val="-4"/>
          <w:sz w:val="22"/>
          <w:szCs w:val="22"/>
        </w:rPr>
        <w:t xml:space="preserve"> </w:t>
      </w:r>
      <w:r>
        <w:rPr>
          <w:sz w:val="22"/>
          <w:szCs w:val="22"/>
        </w:rPr>
        <w:t>Unit.</w:t>
      </w: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spacing w:before="7"/>
        <w:rPr>
          <w:sz w:val="26"/>
          <w:szCs w:val="26"/>
        </w:rPr>
      </w:pPr>
    </w:p>
    <w:p w:rsidR="00F80EF7" w:rsidRDefault="00212F1A">
      <w:pPr>
        <w:pStyle w:val="BodyText"/>
        <w:kinsoku w:val="0"/>
        <w:overflowPunct w:val="0"/>
        <w:spacing w:before="90"/>
        <w:ind w:left="681"/>
      </w:pPr>
      <w:r>
        <w:rPr>
          <w:noProof/>
        </w:rPr>
        <mc:AlternateContent>
          <mc:Choice Requires="wpg">
            <w:drawing>
              <wp:anchor distT="0" distB="0" distL="114300" distR="114300" simplePos="0" relativeHeight="251641856" behindDoc="0" locked="0" layoutInCell="0" allowOverlap="1">
                <wp:simplePos x="0" y="0"/>
                <wp:positionH relativeFrom="page">
                  <wp:posOffset>2065020</wp:posOffset>
                </wp:positionH>
                <wp:positionV relativeFrom="paragraph">
                  <wp:posOffset>-385445</wp:posOffset>
                </wp:positionV>
                <wp:extent cx="4733925" cy="1193165"/>
                <wp:effectExtent l="0" t="0" r="0" b="0"/>
                <wp:wrapNone/>
                <wp:docPr id="7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1193165"/>
                          <a:chOff x="3252" y="-607"/>
                          <a:chExt cx="7455" cy="1879"/>
                        </a:xfrm>
                      </wpg:grpSpPr>
                      <wps:wsp>
                        <wps:cNvPr id="73" name="Freeform 36"/>
                        <wps:cNvSpPr>
                          <a:spLocks/>
                        </wps:cNvSpPr>
                        <wps:spPr bwMode="auto">
                          <a:xfrm>
                            <a:off x="3260" y="-601"/>
                            <a:ext cx="7440" cy="1865"/>
                          </a:xfrm>
                          <a:custGeom>
                            <a:avLst/>
                            <a:gdLst>
                              <a:gd name="T0" fmla="*/ 0 w 7440"/>
                              <a:gd name="T1" fmla="*/ 0 h 1865"/>
                              <a:gd name="T2" fmla="*/ 7440 w 7440"/>
                              <a:gd name="T3" fmla="*/ 0 h 1865"/>
                              <a:gd name="T4" fmla="*/ 7440 w 7440"/>
                              <a:gd name="T5" fmla="*/ 1866 h 1865"/>
                              <a:gd name="T6" fmla="*/ 0 w 7440"/>
                              <a:gd name="T7" fmla="*/ 1866 h 1865"/>
                              <a:gd name="T8" fmla="*/ 0 w 7440"/>
                              <a:gd name="T9" fmla="*/ 0 h 1865"/>
                            </a:gdLst>
                            <a:ahLst/>
                            <a:cxnLst>
                              <a:cxn ang="0">
                                <a:pos x="T0" y="T1"/>
                              </a:cxn>
                              <a:cxn ang="0">
                                <a:pos x="T2" y="T3"/>
                              </a:cxn>
                              <a:cxn ang="0">
                                <a:pos x="T4" y="T5"/>
                              </a:cxn>
                              <a:cxn ang="0">
                                <a:pos x="T6" y="T7"/>
                              </a:cxn>
                              <a:cxn ang="0">
                                <a:pos x="T8" y="T9"/>
                              </a:cxn>
                            </a:cxnLst>
                            <a:rect l="0" t="0" r="r" b="b"/>
                            <a:pathLst>
                              <a:path w="7440" h="1865">
                                <a:moveTo>
                                  <a:pt x="0" y="0"/>
                                </a:moveTo>
                                <a:lnTo>
                                  <a:pt x="7440" y="0"/>
                                </a:lnTo>
                                <a:lnTo>
                                  <a:pt x="7440" y="1866"/>
                                </a:lnTo>
                                <a:lnTo>
                                  <a:pt x="0" y="186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7"/>
                        <wps:cNvSpPr>
                          <a:spLocks/>
                        </wps:cNvSpPr>
                        <wps:spPr bwMode="auto">
                          <a:xfrm>
                            <a:off x="3260" y="-599"/>
                            <a:ext cx="7440" cy="1864"/>
                          </a:xfrm>
                          <a:custGeom>
                            <a:avLst/>
                            <a:gdLst>
                              <a:gd name="T0" fmla="*/ 7440 w 7440"/>
                              <a:gd name="T1" fmla="*/ 1864 h 1864"/>
                              <a:gd name="T2" fmla="*/ 7440 w 7440"/>
                              <a:gd name="T3" fmla="*/ 0 h 1864"/>
                              <a:gd name="T4" fmla="*/ 0 w 7440"/>
                              <a:gd name="T5" fmla="*/ 0 h 1864"/>
                              <a:gd name="T6" fmla="*/ 0 w 7440"/>
                              <a:gd name="T7" fmla="*/ 1864 h 1864"/>
                            </a:gdLst>
                            <a:ahLst/>
                            <a:cxnLst>
                              <a:cxn ang="0">
                                <a:pos x="T0" y="T1"/>
                              </a:cxn>
                              <a:cxn ang="0">
                                <a:pos x="T2" y="T3"/>
                              </a:cxn>
                              <a:cxn ang="0">
                                <a:pos x="T4" y="T5"/>
                              </a:cxn>
                              <a:cxn ang="0">
                                <a:pos x="T6" y="T7"/>
                              </a:cxn>
                            </a:cxnLst>
                            <a:rect l="0" t="0" r="r" b="b"/>
                            <a:pathLst>
                              <a:path w="7440" h="1864">
                                <a:moveTo>
                                  <a:pt x="7440" y="1864"/>
                                </a:moveTo>
                                <a:lnTo>
                                  <a:pt x="7440" y="0"/>
                                </a:lnTo>
                                <a:lnTo>
                                  <a:pt x="0" y="0"/>
                                </a:lnTo>
                                <a:lnTo>
                                  <a:pt x="0" y="1864"/>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9FFE2" id="Group 35" o:spid="_x0000_s1026" style="position:absolute;margin-left:162.6pt;margin-top:-30.35pt;width:372.75pt;height:93.95pt;z-index:251641856;mso-position-horizontal-relative:page" coordorigin="3252,-607" coordsize="7455,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" o:allowincell="f">
                <v:shape id="Freeform 36" o:spid="_x0000_s1027" style="position:absolute;left:3260;top:-601;width:7440;height:1865;visibility:visible;mso-wrap-style:square;v-text-anchor:top" coordsize="7440,1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qAMUA&#10;AADbAAAADwAAAGRycy9kb3ducmV2LnhtbESPQUsDMRSE74L/ITyhN5vVSlvWpkVbtVJ66bbQ62Pz&#10;3Cy7eQmbuN3+eyMIHoeZ+YZZrAbbip66UDtW8DDOQBCXTtdcKTgd3+/nIEJE1tg6JgVXCrBa3t4s&#10;MNfuwgfqi1iJBOGQowITo8+lDKUhi2HsPHHyvlxnMSbZVVJ3eElw28rHLJtKizWnBYOe1obKpvi2&#10;Ctz13M+Kxr/tm48nv9mZw3S7fVVqdDe8PIOINMT/8F/7UyuYTeD3S/o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oAxQAAANsAAAAPAAAAAAAAAAAAAAAAAJgCAABkcnMv&#10;ZG93bnJldi54bWxQSwUGAAAAAAQABAD1AAAAigMAAAAA&#10;" path="m,l7440,r,1866l,1866,,xe" stroked="f">
                  <v:path arrowok="t" o:connecttype="custom" o:connectlocs="0,0;7440,0;7440,1866;0,1866;0,0" o:connectangles="0,0,0,0,0"/>
                </v:shape>
                <v:shape id="Freeform 37" o:spid="_x0000_s1028" style="position:absolute;left:3260;top:-599;width:7440;height:1864;visibility:visible;mso-wrap-style:square;v-text-anchor:top" coordsize="7440,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Bq8IA&#10;AADbAAAADwAAAGRycy9kb3ducmV2LnhtbESP3YrCMBSE7xd8h3AE79ZU0VWqUUQRvBBkqw9waE5/&#10;sDmpTdTq0xtB8HKYmW+Y+bI1lbhR40rLCgb9CARxanXJuYLTcfs7BeE8ssbKMil4kIPlovMzx1jb&#10;O//TLfG5CBB2MSoovK9jKV1akEHXtzVx8DLbGPRBNrnUDd4D3FRyGEV/0mDJYaHAmtYFpefkahQ8&#10;o3WV4vBybQfj8uC32eGy32RK9brtagbCU+u/4U97pxVMRvD+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kGrwgAAANsAAAAPAAAAAAAAAAAAAAAAAJgCAABkcnMvZG93&#10;bnJldi54bWxQSwUGAAAAAAQABAD1AAAAhwMAAAAA&#10;" path="m7440,1864l7440,,,,,1864e" filled="f" strokecolor="#010101">
                  <v:path arrowok="t" o:connecttype="custom" o:connectlocs="7440,1864;7440,0;0,0;0,1864" o:connectangles="0,0,0,0"/>
                </v:shape>
                <w10:wrap anchorx="page"/>
              </v:group>
            </w:pict>
          </mc:Fallback>
        </mc:AlternateContent>
      </w:r>
      <w:r w:rsidR="00F80EF7">
        <w:t>24</w:t>
      </w:r>
    </w:p>
    <w:p w:rsidR="00F80EF7" w:rsidRDefault="00F80EF7">
      <w:pPr>
        <w:pStyle w:val="BodyText"/>
        <w:kinsoku w:val="0"/>
        <w:overflowPunct w:val="0"/>
        <w:spacing w:before="90"/>
        <w:ind w:left="681"/>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rPr>
          <w:sz w:val="26"/>
          <w:szCs w:val="26"/>
        </w:rPr>
      </w:pPr>
    </w:p>
    <w:p w:rsidR="00F80EF7" w:rsidRDefault="00F80EF7">
      <w:pPr>
        <w:pStyle w:val="BodyText"/>
        <w:kinsoku w:val="0"/>
        <w:overflowPunct w:val="0"/>
        <w:rPr>
          <w:sz w:val="26"/>
          <w:szCs w:val="26"/>
        </w:rPr>
      </w:pPr>
    </w:p>
    <w:p w:rsidR="00F80EF7" w:rsidRDefault="00F80EF7">
      <w:pPr>
        <w:pStyle w:val="BodyText"/>
        <w:kinsoku w:val="0"/>
        <w:overflowPunct w:val="0"/>
        <w:rPr>
          <w:sz w:val="26"/>
          <w:szCs w:val="26"/>
        </w:rPr>
      </w:pPr>
    </w:p>
    <w:p w:rsidR="00F80EF7" w:rsidRDefault="00F80EF7">
      <w:pPr>
        <w:pStyle w:val="BodyText"/>
        <w:kinsoku w:val="0"/>
        <w:overflowPunct w:val="0"/>
        <w:rPr>
          <w:sz w:val="26"/>
          <w:szCs w:val="26"/>
        </w:rPr>
      </w:pPr>
    </w:p>
    <w:p w:rsidR="00F80EF7" w:rsidRDefault="00F80EF7">
      <w:pPr>
        <w:pStyle w:val="BodyText"/>
        <w:kinsoku w:val="0"/>
        <w:overflowPunct w:val="0"/>
        <w:rPr>
          <w:sz w:val="26"/>
          <w:szCs w:val="26"/>
        </w:rPr>
      </w:pPr>
    </w:p>
    <w:p w:rsidR="00F80EF7" w:rsidRDefault="00F80EF7">
      <w:pPr>
        <w:pStyle w:val="BodyText"/>
        <w:kinsoku w:val="0"/>
        <w:overflowPunct w:val="0"/>
        <w:rPr>
          <w:sz w:val="26"/>
          <w:szCs w:val="26"/>
        </w:rPr>
      </w:pPr>
    </w:p>
    <w:p w:rsidR="00F80EF7" w:rsidRDefault="00F80EF7">
      <w:pPr>
        <w:pStyle w:val="BodyText"/>
        <w:kinsoku w:val="0"/>
        <w:overflowPunct w:val="0"/>
        <w:rPr>
          <w:sz w:val="26"/>
          <w:szCs w:val="26"/>
        </w:rPr>
      </w:pPr>
    </w:p>
    <w:p w:rsidR="00F80EF7" w:rsidRDefault="00F80EF7">
      <w:pPr>
        <w:pStyle w:val="BodyText"/>
        <w:kinsoku w:val="0"/>
        <w:overflowPunct w:val="0"/>
        <w:rPr>
          <w:sz w:val="26"/>
          <w:szCs w:val="26"/>
        </w:rPr>
      </w:pPr>
    </w:p>
    <w:p w:rsidR="00F80EF7" w:rsidRDefault="00F80EF7">
      <w:pPr>
        <w:pStyle w:val="ListParagraph"/>
        <w:numPr>
          <w:ilvl w:val="2"/>
          <w:numId w:val="16"/>
        </w:numPr>
        <w:tabs>
          <w:tab w:val="left" w:pos="1131"/>
        </w:tabs>
        <w:kinsoku w:val="0"/>
        <w:overflowPunct w:val="0"/>
        <w:spacing w:before="159"/>
        <w:ind w:hanging="577"/>
        <w:rPr>
          <w:b/>
          <w:bCs/>
          <w:color w:val="000000"/>
          <w:spacing w:val="18"/>
        </w:rPr>
      </w:pPr>
      <w:r>
        <w:rPr>
          <w:b/>
          <w:bCs/>
          <w:spacing w:val="18"/>
        </w:rPr>
        <w:t>Proposals</w:t>
      </w:r>
    </w:p>
    <w:p w:rsidR="00F80EF7" w:rsidRDefault="00F80EF7">
      <w:pPr>
        <w:pStyle w:val="BodyText"/>
        <w:kinsoku w:val="0"/>
        <w:overflowPunct w:val="0"/>
        <w:spacing w:before="1"/>
        <w:rPr>
          <w:b/>
          <w:bCs/>
          <w:sz w:val="26"/>
          <w:szCs w:val="26"/>
        </w:rPr>
      </w:pPr>
    </w:p>
    <w:p w:rsidR="00F80EF7" w:rsidRDefault="00F80EF7">
      <w:pPr>
        <w:pStyle w:val="BodyText"/>
        <w:kinsoku w:val="0"/>
        <w:overflowPunct w:val="0"/>
        <w:ind w:left="554" w:right="40"/>
        <w:jc w:val="both"/>
      </w:pPr>
      <w:r>
        <w:t>Proposals differ from other technical writing in that they deal with the future i.e. action to be taken, rather than with events that have already occurred. Proposal is one of the most important type of technical writing that most professionals may have to prepare at different stages in their career. Regardless of the environment in which a person functions, proposals may have to be written to get projects and programmes, obtain contracts, change a career position, and improve professional prospects.</w:t>
      </w:r>
    </w:p>
    <w:p w:rsidR="00F80EF7" w:rsidRDefault="00F80EF7">
      <w:pPr>
        <w:pStyle w:val="BodyText"/>
        <w:kinsoku w:val="0"/>
        <w:overflowPunct w:val="0"/>
        <w:spacing w:before="2"/>
        <w:rPr>
          <w:sz w:val="26"/>
          <w:szCs w:val="26"/>
        </w:rPr>
      </w:pPr>
    </w:p>
    <w:p w:rsidR="00F80EF7" w:rsidRDefault="00F80EF7">
      <w:pPr>
        <w:pStyle w:val="BodyText"/>
        <w:kinsoku w:val="0"/>
        <w:overflowPunct w:val="0"/>
        <w:ind w:left="554" w:right="38"/>
        <w:jc w:val="both"/>
      </w:pPr>
      <w:r>
        <w:t>A proposal is a written statement of i) intention, ii) willingness and iii) qualifications and expertise to accomplish a particular task within a given time frame. The most important function of a proposal is to convince the peers to win approval and get financial and other support for tasks, that the proposer wants to take up.</w:t>
      </w:r>
    </w:p>
    <w:p w:rsidR="00F80EF7" w:rsidRDefault="00F80EF7">
      <w:pPr>
        <w:pStyle w:val="BodyText"/>
        <w:kinsoku w:val="0"/>
        <w:overflowPunct w:val="0"/>
        <w:spacing w:before="2"/>
        <w:rPr>
          <w:sz w:val="26"/>
          <w:szCs w:val="26"/>
        </w:rPr>
      </w:pPr>
    </w:p>
    <w:p w:rsidR="00F80EF7" w:rsidRDefault="00F80EF7">
      <w:pPr>
        <w:pStyle w:val="BodyText"/>
        <w:kinsoku w:val="0"/>
        <w:overflowPunct w:val="0"/>
        <w:ind w:left="554" w:right="38"/>
        <w:jc w:val="both"/>
      </w:pPr>
      <w:r>
        <w:t>A proposal may be internally generated and addressed to the top management to get approval and funding for a new product development or a service ( a current awareness service in a newly developing discipline, or preparation and production of a directory). It may be to a funding body to get approval and financial sanction for a research project on information market development for a document delivery system in an organisation. Proposals may also have to be prepared on the basis of a request from sister institutions or national funding bodies for any specific area of  professional work. They generally identify problems, suggest a solution and indicate specifically what the proposer wishes to accomplish. Proposals generally have the following</w:t>
      </w:r>
      <w:r>
        <w:rPr>
          <w:spacing w:val="-1"/>
        </w:rPr>
        <w:t xml:space="preserve"> </w:t>
      </w:r>
      <w:r>
        <w:t>components:</w:t>
      </w:r>
    </w:p>
    <w:p w:rsidR="00F80EF7" w:rsidRDefault="00F80EF7">
      <w:pPr>
        <w:pStyle w:val="BodyText"/>
        <w:kinsoku w:val="0"/>
        <w:overflowPunct w:val="0"/>
        <w:spacing w:before="70"/>
        <w:ind w:left="768" w:right="362" w:hanging="214"/>
        <w:rPr>
          <w:sz w:val="18"/>
          <w:szCs w:val="18"/>
        </w:rPr>
      </w:pPr>
      <w:r>
        <w:rPr>
          <w:rFonts w:cs="Vrinda"/>
          <w:sz w:val="24"/>
          <w:szCs w:val="24"/>
        </w:rPr>
        <w:br w:type="column"/>
      </w:r>
      <w:r>
        <w:rPr>
          <w:sz w:val="18"/>
          <w:szCs w:val="18"/>
        </w:rPr>
        <w:lastRenderedPageBreak/>
        <w:t>Characteristics Features of Technical Writing</w:t>
      </w:r>
    </w:p>
    <w:p w:rsidR="00F80EF7" w:rsidRDefault="00212F1A">
      <w:pPr>
        <w:pStyle w:val="BodyText"/>
        <w:kinsoku w:val="0"/>
        <w:overflowPunct w:val="0"/>
        <w:ind w:left="1130"/>
        <w:rPr>
          <w:sz w:val="20"/>
          <w:szCs w:val="20"/>
        </w:rPr>
      </w:pPr>
      <w:r>
        <w:rPr>
          <w:noProof/>
          <w:sz w:val="20"/>
          <w:szCs w:val="20"/>
        </w:rPr>
        <w:drawing>
          <wp:inline distT="0" distB="0" distL="0" distR="0">
            <wp:extent cx="27622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F80EF7" w:rsidRDefault="00F80EF7">
      <w:pPr>
        <w:pStyle w:val="BodyText"/>
        <w:kinsoku w:val="0"/>
        <w:overflowPunct w:val="0"/>
        <w:ind w:left="1130"/>
        <w:rPr>
          <w:sz w:val="20"/>
          <w:szCs w:val="20"/>
        </w:rPr>
        <w:sectPr w:rsidR="00F80EF7">
          <w:pgSz w:w="11900" w:h="16840"/>
          <w:pgMar w:top="660" w:right="0" w:bottom="280" w:left="540" w:header="720" w:footer="720" w:gutter="0"/>
          <w:cols w:num="2" w:space="720" w:equalWidth="0">
            <w:col w:w="8154" w:space="545"/>
            <w:col w:w="2661"/>
          </w:cols>
          <w:noEndnote/>
        </w:sectPr>
      </w:pPr>
    </w:p>
    <w:p w:rsidR="00F80EF7" w:rsidRDefault="00212F1A">
      <w:pPr>
        <w:pStyle w:val="ListParagraph"/>
        <w:numPr>
          <w:ilvl w:val="0"/>
          <w:numId w:val="15"/>
        </w:numPr>
        <w:tabs>
          <w:tab w:val="left" w:pos="987"/>
        </w:tabs>
        <w:kinsoku w:val="0"/>
        <w:overflowPunct w:val="0"/>
        <w:spacing w:before="24"/>
        <w:ind w:right="3246"/>
        <w:jc w:val="both"/>
        <w:rPr>
          <w:sz w:val="22"/>
          <w:szCs w:val="22"/>
        </w:rPr>
      </w:pPr>
      <w:r>
        <w:rPr>
          <w:noProof/>
        </w:rPr>
        <w:lastRenderedPageBreak/>
        <mc:AlternateContent>
          <mc:Choice Requires="wps">
            <w:drawing>
              <wp:anchor distT="0" distB="0" distL="114300" distR="114300" simplePos="0" relativeHeight="251642880"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4" style="position:absolute;left:0;text-align:left;margin-left:44.95pt;margin-top:40.5pt;width:545pt;height:80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fOsAIAAKs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r w:rsidR="00F80EF7">
        <w:rPr>
          <w:b/>
          <w:bCs/>
          <w:sz w:val="22"/>
          <w:szCs w:val="22"/>
        </w:rPr>
        <w:t xml:space="preserve">Letter of transmittal: </w:t>
      </w:r>
      <w:r w:rsidR="00F80EF7">
        <w:rPr>
          <w:sz w:val="22"/>
          <w:szCs w:val="22"/>
        </w:rPr>
        <w:t>A formal proposal is always accompanied by a letter which usually identifies and highlights the problem, and offers to work on it on mutually agreed conditions.</w:t>
      </w:r>
    </w:p>
    <w:p w:rsidR="00F80EF7" w:rsidRDefault="00F80EF7">
      <w:pPr>
        <w:pStyle w:val="BodyText"/>
        <w:kinsoku w:val="0"/>
        <w:overflowPunct w:val="0"/>
        <w:spacing w:before="2"/>
        <w:rPr>
          <w:sz w:val="26"/>
          <w:szCs w:val="26"/>
        </w:rPr>
      </w:pPr>
    </w:p>
    <w:p w:rsidR="00F80EF7" w:rsidRDefault="00F80EF7">
      <w:pPr>
        <w:pStyle w:val="ListParagraph"/>
        <w:numPr>
          <w:ilvl w:val="0"/>
          <w:numId w:val="15"/>
        </w:numPr>
        <w:tabs>
          <w:tab w:val="left" w:pos="953"/>
        </w:tabs>
        <w:kinsoku w:val="0"/>
        <w:overflowPunct w:val="0"/>
        <w:ind w:right="3246" w:hanging="433"/>
        <w:jc w:val="both"/>
        <w:rPr>
          <w:sz w:val="22"/>
          <w:szCs w:val="22"/>
        </w:rPr>
      </w:pPr>
      <w:r>
        <w:rPr>
          <w:b/>
          <w:bCs/>
          <w:sz w:val="22"/>
          <w:szCs w:val="22"/>
        </w:rPr>
        <w:t xml:space="preserve">Title page: </w:t>
      </w:r>
      <w:r>
        <w:rPr>
          <w:sz w:val="22"/>
          <w:szCs w:val="22"/>
        </w:rPr>
        <w:t>This gives a succinct statement of the problem, name of the organisation to whom the proposal is submitted with an identiyfing number, date of submission and the period during which the work would be completed,</w:t>
      </w:r>
      <w:r>
        <w:rPr>
          <w:spacing w:val="-15"/>
          <w:sz w:val="22"/>
          <w:szCs w:val="22"/>
        </w:rPr>
        <w:t xml:space="preserve"> </w:t>
      </w:r>
      <w:r>
        <w:rPr>
          <w:sz w:val="22"/>
          <w:szCs w:val="22"/>
        </w:rPr>
        <w:t>etc.</w:t>
      </w:r>
    </w:p>
    <w:p w:rsidR="00F80EF7" w:rsidRDefault="00F80EF7">
      <w:pPr>
        <w:pStyle w:val="BodyText"/>
        <w:kinsoku w:val="0"/>
        <w:overflowPunct w:val="0"/>
        <w:rPr>
          <w:sz w:val="26"/>
          <w:szCs w:val="26"/>
        </w:rPr>
      </w:pPr>
    </w:p>
    <w:p w:rsidR="00F80EF7" w:rsidRDefault="00F80EF7">
      <w:pPr>
        <w:pStyle w:val="ListParagraph"/>
        <w:numPr>
          <w:ilvl w:val="0"/>
          <w:numId w:val="15"/>
        </w:numPr>
        <w:tabs>
          <w:tab w:val="left" w:pos="1009"/>
        </w:tabs>
        <w:kinsoku w:val="0"/>
        <w:overflowPunct w:val="0"/>
        <w:spacing w:before="1"/>
        <w:ind w:right="3247" w:hanging="433"/>
        <w:jc w:val="both"/>
        <w:rPr>
          <w:sz w:val="22"/>
          <w:szCs w:val="22"/>
        </w:rPr>
      </w:pPr>
      <w:r>
        <w:rPr>
          <w:b/>
          <w:bCs/>
          <w:sz w:val="22"/>
          <w:szCs w:val="22"/>
        </w:rPr>
        <w:t xml:space="preserve">Executive summary: </w:t>
      </w:r>
      <w:r>
        <w:rPr>
          <w:sz w:val="22"/>
          <w:szCs w:val="22"/>
        </w:rPr>
        <w:t>This is a brief summary of the total proposal. Busy executives seldom find time to go through detailed text of a proposal but they are the ones that approve and sanction funding. Hence the executive summary needs to be carefully drafted to get a favourable</w:t>
      </w:r>
      <w:r>
        <w:rPr>
          <w:spacing w:val="-2"/>
          <w:sz w:val="22"/>
          <w:szCs w:val="22"/>
        </w:rPr>
        <w:t xml:space="preserve"> </w:t>
      </w:r>
      <w:r>
        <w:rPr>
          <w:sz w:val="22"/>
          <w:szCs w:val="22"/>
        </w:rPr>
        <w:t>response.</w:t>
      </w:r>
    </w:p>
    <w:p w:rsidR="00F80EF7" w:rsidRDefault="00F80EF7">
      <w:pPr>
        <w:pStyle w:val="ListParagraph"/>
        <w:numPr>
          <w:ilvl w:val="0"/>
          <w:numId w:val="15"/>
        </w:numPr>
        <w:tabs>
          <w:tab w:val="left" w:pos="953"/>
        </w:tabs>
        <w:kinsoku w:val="0"/>
        <w:overflowPunct w:val="0"/>
        <w:spacing w:before="22"/>
        <w:ind w:right="3245"/>
        <w:jc w:val="both"/>
        <w:rPr>
          <w:sz w:val="22"/>
          <w:szCs w:val="22"/>
        </w:rPr>
      </w:pPr>
      <w:r>
        <w:rPr>
          <w:b/>
          <w:bCs/>
          <w:sz w:val="22"/>
          <w:szCs w:val="22"/>
        </w:rPr>
        <w:t xml:space="preserve">Table of contents: </w:t>
      </w:r>
      <w:r>
        <w:rPr>
          <w:sz w:val="22"/>
          <w:szCs w:val="22"/>
        </w:rPr>
        <w:t>Any proposal having more than five to six pages should have a table of</w:t>
      </w:r>
      <w:r>
        <w:rPr>
          <w:spacing w:val="-1"/>
          <w:sz w:val="22"/>
          <w:szCs w:val="22"/>
        </w:rPr>
        <w:t xml:space="preserve"> </w:t>
      </w:r>
      <w:r>
        <w:rPr>
          <w:sz w:val="22"/>
          <w:szCs w:val="22"/>
        </w:rPr>
        <w:t>contents.</w:t>
      </w:r>
    </w:p>
    <w:p w:rsidR="00F80EF7" w:rsidRDefault="00F80EF7">
      <w:pPr>
        <w:pStyle w:val="ListParagraph"/>
        <w:numPr>
          <w:ilvl w:val="0"/>
          <w:numId w:val="15"/>
        </w:numPr>
        <w:tabs>
          <w:tab w:val="left" w:pos="953"/>
        </w:tabs>
        <w:kinsoku w:val="0"/>
        <w:overflowPunct w:val="0"/>
        <w:spacing w:before="24"/>
        <w:ind w:right="3248" w:hanging="433"/>
        <w:jc w:val="both"/>
        <w:rPr>
          <w:sz w:val="22"/>
          <w:szCs w:val="22"/>
        </w:rPr>
      </w:pPr>
      <w:r>
        <w:rPr>
          <w:b/>
          <w:bCs/>
          <w:sz w:val="22"/>
          <w:szCs w:val="22"/>
        </w:rPr>
        <w:t xml:space="preserve">Statement of request: </w:t>
      </w:r>
      <w:r>
        <w:rPr>
          <w:sz w:val="22"/>
          <w:szCs w:val="22"/>
        </w:rPr>
        <w:t>If the proposal is in response to a request, the statement of request is sometimes given, which may include the terms of</w:t>
      </w:r>
      <w:r>
        <w:rPr>
          <w:spacing w:val="-10"/>
          <w:sz w:val="22"/>
          <w:szCs w:val="22"/>
        </w:rPr>
        <w:t xml:space="preserve"> </w:t>
      </w:r>
      <w:r>
        <w:rPr>
          <w:sz w:val="22"/>
          <w:szCs w:val="22"/>
        </w:rPr>
        <w:t>reference.</w:t>
      </w:r>
    </w:p>
    <w:p w:rsidR="00F80EF7" w:rsidRDefault="00F80EF7">
      <w:pPr>
        <w:pStyle w:val="ListParagraph"/>
        <w:numPr>
          <w:ilvl w:val="0"/>
          <w:numId w:val="15"/>
        </w:numPr>
        <w:tabs>
          <w:tab w:val="left" w:pos="953"/>
        </w:tabs>
        <w:kinsoku w:val="0"/>
        <w:overflowPunct w:val="0"/>
        <w:spacing w:before="23"/>
        <w:ind w:right="3247" w:hanging="433"/>
        <w:jc w:val="both"/>
        <w:rPr>
          <w:sz w:val="22"/>
          <w:szCs w:val="22"/>
        </w:rPr>
      </w:pPr>
      <w:r>
        <w:rPr>
          <w:b/>
          <w:bCs/>
          <w:sz w:val="22"/>
          <w:szCs w:val="22"/>
        </w:rPr>
        <w:t xml:space="preserve">Introduction: </w:t>
      </w:r>
      <w:r>
        <w:rPr>
          <w:sz w:val="22"/>
          <w:szCs w:val="22"/>
        </w:rPr>
        <w:t>It should include an elaborate statement of the problem and its background. The scope of the proposal has to be spelled</w:t>
      </w:r>
      <w:r>
        <w:rPr>
          <w:spacing w:val="-4"/>
          <w:sz w:val="22"/>
          <w:szCs w:val="22"/>
        </w:rPr>
        <w:t xml:space="preserve"> </w:t>
      </w:r>
      <w:r>
        <w:rPr>
          <w:sz w:val="22"/>
          <w:szCs w:val="22"/>
        </w:rPr>
        <w:t>out.</w:t>
      </w:r>
    </w:p>
    <w:p w:rsidR="00F80EF7" w:rsidRDefault="00F80EF7">
      <w:pPr>
        <w:pStyle w:val="ListParagraph"/>
        <w:numPr>
          <w:ilvl w:val="0"/>
          <w:numId w:val="15"/>
        </w:numPr>
        <w:tabs>
          <w:tab w:val="left" w:pos="987"/>
        </w:tabs>
        <w:kinsoku w:val="0"/>
        <w:overflowPunct w:val="0"/>
        <w:spacing w:before="12"/>
        <w:ind w:hanging="433"/>
        <w:jc w:val="both"/>
        <w:rPr>
          <w:sz w:val="22"/>
          <w:szCs w:val="22"/>
        </w:rPr>
      </w:pPr>
      <w:r>
        <w:rPr>
          <w:b/>
          <w:bCs/>
          <w:sz w:val="22"/>
          <w:szCs w:val="22"/>
        </w:rPr>
        <w:t>Methodology:</w:t>
      </w:r>
      <w:r>
        <w:rPr>
          <w:b/>
          <w:bCs/>
          <w:spacing w:val="17"/>
          <w:sz w:val="22"/>
          <w:szCs w:val="22"/>
        </w:rPr>
        <w:t xml:space="preserve"> </w:t>
      </w:r>
      <w:r>
        <w:rPr>
          <w:sz w:val="22"/>
          <w:szCs w:val="22"/>
        </w:rPr>
        <w:t>This</w:t>
      </w:r>
      <w:r>
        <w:rPr>
          <w:spacing w:val="18"/>
          <w:sz w:val="22"/>
          <w:szCs w:val="22"/>
        </w:rPr>
        <w:t xml:space="preserve"> </w:t>
      </w:r>
      <w:r>
        <w:rPr>
          <w:sz w:val="22"/>
          <w:szCs w:val="22"/>
        </w:rPr>
        <w:t>explains</w:t>
      </w:r>
      <w:r>
        <w:rPr>
          <w:spacing w:val="18"/>
          <w:sz w:val="22"/>
          <w:szCs w:val="22"/>
        </w:rPr>
        <w:t xml:space="preserve"> </w:t>
      </w:r>
      <w:r>
        <w:rPr>
          <w:sz w:val="22"/>
          <w:szCs w:val="22"/>
        </w:rPr>
        <w:t>how</w:t>
      </w:r>
      <w:r>
        <w:rPr>
          <w:spacing w:val="17"/>
          <w:sz w:val="22"/>
          <w:szCs w:val="22"/>
        </w:rPr>
        <w:t xml:space="preserve"> </w:t>
      </w:r>
      <w:r>
        <w:rPr>
          <w:sz w:val="22"/>
          <w:szCs w:val="22"/>
        </w:rPr>
        <w:t>the</w:t>
      </w:r>
      <w:r>
        <w:rPr>
          <w:spacing w:val="18"/>
          <w:sz w:val="22"/>
          <w:szCs w:val="22"/>
        </w:rPr>
        <w:t xml:space="preserve"> </w:t>
      </w:r>
      <w:r>
        <w:rPr>
          <w:sz w:val="22"/>
          <w:szCs w:val="22"/>
        </w:rPr>
        <w:t>work</w:t>
      </w:r>
      <w:r>
        <w:rPr>
          <w:spacing w:val="18"/>
          <w:sz w:val="22"/>
          <w:szCs w:val="22"/>
        </w:rPr>
        <w:t xml:space="preserve"> </w:t>
      </w:r>
      <w:r>
        <w:rPr>
          <w:sz w:val="22"/>
          <w:szCs w:val="22"/>
        </w:rPr>
        <w:t>is</w:t>
      </w:r>
      <w:r>
        <w:rPr>
          <w:spacing w:val="18"/>
          <w:sz w:val="22"/>
          <w:szCs w:val="22"/>
        </w:rPr>
        <w:t xml:space="preserve"> </w:t>
      </w:r>
      <w:r>
        <w:rPr>
          <w:sz w:val="22"/>
          <w:szCs w:val="22"/>
        </w:rPr>
        <w:t>to</w:t>
      </w:r>
      <w:r>
        <w:rPr>
          <w:spacing w:val="17"/>
          <w:sz w:val="22"/>
          <w:szCs w:val="22"/>
        </w:rPr>
        <w:t xml:space="preserve"> </w:t>
      </w:r>
      <w:r>
        <w:rPr>
          <w:sz w:val="22"/>
          <w:szCs w:val="22"/>
        </w:rPr>
        <w:t>be</w:t>
      </w:r>
      <w:r>
        <w:rPr>
          <w:spacing w:val="18"/>
          <w:sz w:val="22"/>
          <w:szCs w:val="22"/>
        </w:rPr>
        <w:t xml:space="preserve"> </w:t>
      </w:r>
      <w:r>
        <w:rPr>
          <w:sz w:val="22"/>
          <w:szCs w:val="22"/>
        </w:rPr>
        <w:t>accomplished</w:t>
      </w:r>
      <w:r>
        <w:rPr>
          <w:spacing w:val="18"/>
          <w:sz w:val="22"/>
          <w:szCs w:val="22"/>
        </w:rPr>
        <w:t xml:space="preserve"> </w:t>
      </w:r>
      <w:r>
        <w:rPr>
          <w:sz w:val="22"/>
          <w:szCs w:val="22"/>
        </w:rPr>
        <w:t>and</w:t>
      </w:r>
      <w:r>
        <w:rPr>
          <w:spacing w:val="18"/>
          <w:sz w:val="22"/>
          <w:szCs w:val="22"/>
        </w:rPr>
        <w:t xml:space="preserve"> </w:t>
      </w:r>
      <w:r>
        <w:rPr>
          <w:sz w:val="22"/>
          <w:szCs w:val="22"/>
        </w:rPr>
        <w:t>hence</w:t>
      </w:r>
      <w:r>
        <w:rPr>
          <w:spacing w:val="17"/>
          <w:sz w:val="22"/>
          <w:szCs w:val="22"/>
        </w:rPr>
        <w:t xml:space="preserve"> </w:t>
      </w:r>
      <w:r>
        <w:rPr>
          <w:sz w:val="22"/>
          <w:szCs w:val="22"/>
        </w:rPr>
        <w:t>is</w:t>
      </w:r>
    </w:p>
    <w:p w:rsidR="00F80EF7" w:rsidRDefault="00F80EF7">
      <w:pPr>
        <w:pStyle w:val="BodyText"/>
        <w:kinsoku w:val="0"/>
        <w:overflowPunct w:val="0"/>
        <w:spacing w:line="252" w:lineRule="exact"/>
        <w:ind w:left="554"/>
      </w:pPr>
      <w:r>
        <w:t>perhaps the most important section of the proposal.</w:t>
      </w:r>
    </w:p>
    <w:p w:rsidR="00F80EF7" w:rsidRDefault="00F80EF7">
      <w:pPr>
        <w:pStyle w:val="BodyText"/>
        <w:kinsoku w:val="0"/>
        <w:overflowPunct w:val="0"/>
        <w:spacing w:before="2"/>
        <w:rPr>
          <w:sz w:val="13"/>
          <w:szCs w:val="13"/>
        </w:rPr>
      </w:pPr>
    </w:p>
    <w:p w:rsidR="00F80EF7" w:rsidRDefault="00F80EF7">
      <w:pPr>
        <w:pStyle w:val="ListParagraph"/>
        <w:numPr>
          <w:ilvl w:val="0"/>
          <w:numId w:val="15"/>
        </w:numPr>
        <w:tabs>
          <w:tab w:val="left" w:pos="953"/>
        </w:tabs>
        <w:kinsoku w:val="0"/>
        <w:overflowPunct w:val="0"/>
        <w:spacing w:before="100"/>
        <w:ind w:left="952" w:hanging="399"/>
        <w:rPr>
          <w:sz w:val="22"/>
          <w:szCs w:val="22"/>
        </w:rPr>
      </w:pPr>
      <w:r>
        <w:rPr>
          <w:b/>
          <w:bCs/>
          <w:sz w:val="22"/>
          <w:szCs w:val="22"/>
        </w:rPr>
        <w:t>Facilities:</w:t>
      </w:r>
      <w:r>
        <w:rPr>
          <w:b/>
          <w:bCs/>
          <w:spacing w:val="36"/>
          <w:sz w:val="22"/>
          <w:szCs w:val="22"/>
        </w:rPr>
        <w:t xml:space="preserve"> </w:t>
      </w:r>
      <w:r>
        <w:rPr>
          <w:sz w:val="22"/>
          <w:szCs w:val="22"/>
        </w:rPr>
        <w:t>The</w:t>
      </w:r>
      <w:r>
        <w:rPr>
          <w:spacing w:val="39"/>
          <w:sz w:val="22"/>
          <w:szCs w:val="22"/>
        </w:rPr>
        <w:t xml:space="preserve"> </w:t>
      </w:r>
      <w:r>
        <w:rPr>
          <w:sz w:val="22"/>
          <w:szCs w:val="22"/>
        </w:rPr>
        <w:t>facilities</w:t>
      </w:r>
      <w:r>
        <w:rPr>
          <w:spacing w:val="38"/>
          <w:sz w:val="22"/>
          <w:szCs w:val="22"/>
        </w:rPr>
        <w:t xml:space="preserve"> </w:t>
      </w:r>
      <w:r>
        <w:rPr>
          <w:sz w:val="22"/>
          <w:szCs w:val="22"/>
        </w:rPr>
        <w:t>required</w:t>
      </w:r>
      <w:r>
        <w:rPr>
          <w:spacing w:val="37"/>
          <w:sz w:val="22"/>
          <w:szCs w:val="22"/>
        </w:rPr>
        <w:t xml:space="preserve"> </w:t>
      </w:r>
      <w:r>
        <w:rPr>
          <w:sz w:val="22"/>
          <w:szCs w:val="22"/>
        </w:rPr>
        <w:t>to</w:t>
      </w:r>
      <w:r>
        <w:rPr>
          <w:spacing w:val="39"/>
          <w:sz w:val="22"/>
          <w:szCs w:val="22"/>
        </w:rPr>
        <w:t xml:space="preserve"> </w:t>
      </w:r>
      <w:r>
        <w:rPr>
          <w:sz w:val="22"/>
          <w:szCs w:val="22"/>
        </w:rPr>
        <w:t>execute</w:t>
      </w:r>
      <w:r>
        <w:rPr>
          <w:spacing w:val="38"/>
          <w:sz w:val="22"/>
          <w:szCs w:val="22"/>
        </w:rPr>
        <w:t xml:space="preserve"> </w:t>
      </w:r>
      <w:r>
        <w:rPr>
          <w:sz w:val="22"/>
          <w:szCs w:val="22"/>
        </w:rPr>
        <w:t>the</w:t>
      </w:r>
      <w:r>
        <w:rPr>
          <w:spacing w:val="37"/>
          <w:sz w:val="22"/>
          <w:szCs w:val="22"/>
        </w:rPr>
        <w:t xml:space="preserve"> </w:t>
      </w:r>
      <w:r>
        <w:rPr>
          <w:sz w:val="22"/>
          <w:szCs w:val="22"/>
        </w:rPr>
        <w:t>task</w:t>
      </w:r>
      <w:r>
        <w:rPr>
          <w:spacing w:val="38"/>
          <w:sz w:val="22"/>
          <w:szCs w:val="22"/>
        </w:rPr>
        <w:t xml:space="preserve"> </w:t>
      </w:r>
      <w:r>
        <w:rPr>
          <w:sz w:val="22"/>
          <w:szCs w:val="22"/>
        </w:rPr>
        <w:t>have</w:t>
      </w:r>
      <w:r>
        <w:rPr>
          <w:spacing w:val="38"/>
          <w:sz w:val="22"/>
          <w:szCs w:val="22"/>
        </w:rPr>
        <w:t xml:space="preserve"> </w:t>
      </w:r>
      <w:r>
        <w:rPr>
          <w:sz w:val="22"/>
          <w:szCs w:val="22"/>
        </w:rPr>
        <w:t>to</w:t>
      </w:r>
      <w:r>
        <w:rPr>
          <w:spacing w:val="37"/>
          <w:sz w:val="22"/>
          <w:szCs w:val="22"/>
        </w:rPr>
        <w:t xml:space="preserve"> </w:t>
      </w:r>
      <w:r>
        <w:rPr>
          <w:sz w:val="22"/>
          <w:szCs w:val="22"/>
        </w:rPr>
        <w:t>be</w:t>
      </w:r>
      <w:r>
        <w:rPr>
          <w:spacing w:val="38"/>
          <w:sz w:val="22"/>
          <w:szCs w:val="22"/>
        </w:rPr>
        <w:t xml:space="preserve"> </w:t>
      </w:r>
      <w:r>
        <w:rPr>
          <w:sz w:val="22"/>
          <w:szCs w:val="22"/>
        </w:rPr>
        <w:t>stated</w:t>
      </w:r>
    </w:p>
    <w:p w:rsidR="00F80EF7" w:rsidRDefault="00F80EF7">
      <w:pPr>
        <w:pStyle w:val="BodyText"/>
        <w:kinsoku w:val="0"/>
        <w:overflowPunct w:val="0"/>
        <w:ind w:left="554" w:right="3243"/>
      </w:pPr>
      <w:r>
        <w:t>unambiguously to avoid any problem at later stages. These may include equipment and machinery, literature support, transport and communication and such others.</w:t>
      </w:r>
    </w:p>
    <w:p w:rsidR="00F80EF7" w:rsidRDefault="00F80EF7">
      <w:pPr>
        <w:pStyle w:val="BodyText"/>
        <w:kinsoku w:val="0"/>
        <w:overflowPunct w:val="0"/>
        <w:spacing w:line="189" w:lineRule="exact"/>
        <w:ind w:left="9681"/>
      </w:pPr>
      <w:r>
        <w:t>25</w:t>
      </w:r>
    </w:p>
    <w:p w:rsidR="00F80EF7" w:rsidRDefault="00F80EF7">
      <w:pPr>
        <w:pStyle w:val="BodyText"/>
        <w:kinsoku w:val="0"/>
        <w:overflowPunct w:val="0"/>
        <w:spacing w:line="189" w:lineRule="exact"/>
        <w:ind w:left="9681"/>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spacing w:before="90"/>
        <w:ind w:left="406" w:right="22" w:hanging="306"/>
        <w:rPr>
          <w:sz w:val="18"/>
          <w:szCs w:val="18"/>
        </w:rPr>
      </w:pPr>
      <w:r>
        <w:rPr>
          <w:sz w:val="18"/>
          <w:szCs w:val="18"/>
        </w:rPr>
        <w:lastRenderedPageBreak/>
        <w:t>Communication Process</w:t>
      </w:r>
    </w:p>
    <w:p w:rsidR="00F80EF7" w:rsidRDefault="00F80EF7">
      <w:pPr>
        <w:pStyle w:val="ListParagraph"/>
        <w:numPr>
          <w:ilvl w:val="0"/>
          <w:numId w:val="14"/>
        </w:numPr>
        <w:tabs>
          <w:tab w:val="left" w:pos="500"/>
        </w:tabs>
        <w:kinsoku w:val="0"/>
        <w:overflowPunct w:val="0"/>
        <w:spacing w:before="77"/>
        <w:ind w:right="1086" w:firstLine="0"/>
        <w:rPr>
          <w:rFonts w:ascii="Symbol" w:hAnsi="Symbol" w:cs="Symbol"/>
          <w:color w:val="000000"/>
          <w:sz w:val="22"/>
          <w:szCs w:val="22"/>
        </w:rPr>
      </w:pPr>
      <w:r>
        <w:rPr>
          <w:b/>
          <w:bCs/>
          <w:w w:val="99"/>
          <w:sz w:val="22"/>
          <w:szCs w:val="22"/>
        </w:rPr>
        <w:br w:type="column"/>
      </w:r>
      <w:r>
        <w:rPr>
          <w:b/>
          <w:bCs/>
          <w:sz w:val="22"/>
          <w:szCs w:val="22"/>
        </w:rPr>
        <w:lastRenderedPageBreak/>
        <w:t xml:space="preserve">Personnel: </w:t>
      </w:r>
      <w:r>
        <w:rPr>
          <w:sz w:val="22"/>
          <w:szCs w:val="22"/>
        </w:rPr>
        <w:t>This includes professionals, secretarial staff, their quality and number, depending upon the nature of the</w:t>
      </w:r>
      <w:r>
        <w:rPr>
          <w:spacing w:val="-3"/>
          <w:sz w:val="22"/>
          <w:szCs w:val="22"/>
        </w:rPr>
        <w:t xml:space="preserve"> </w:t>
      </w:r>
      <w:r>
        <w:rPr>
          <w:sz w:val="22"/>
          <w:szCs w:val="22"/>
        </w:rPr>
        <w:t>project.</w:t>
      </w:r>
    </w:p>
    <w:p w:rsidR="00F80EF7" w:rsidRDefault="00F80EF7">
      <w:pPr>
        <w:pStyle w:val="ListParagraph"/>
        <w:numPr>
          <w:ilvl w:val="0"/>
          <w:numId w:val="14"/>
        </w:numPr>
        <w:tabs>
          <w:tab w:val="left" w:pos="500"/>
        </w:tabs>
        <w:kinsoku w:val="0"/>
        <w:overflowPunct w:val="0"/>
        <w:spacing w:before="77"/>
        <w:ind w:right="1086" w:firstLine="0"/>
        <w:rPr>
          <w:rFonts w:ascii="Symbol" w:hAnsi="Symbol" w:cs="Symbol"/>
          <w:color w:val="000000"/>
          <w:sz w:val="22"/>
          <w:szCs w:val="22"/>
        </w:rPr>
        <w:sectPr w:rsidR="00F80EF7">
          <w:pgSz w:w="11900" w:h="16840"/>
          <w:pgMar w:top="640" w:right="0" w:bottom="280" w:left="540" w:header="720" w:footer="720" w:gutter="0"/>
          <w:cols w:num="2" w:space="720" w:equalWidth="0">
            <w:col w:w="1302" w:space="1312"/>
            <w:col w:w="8746"/>
          </w:cols>
          <w:noEndnote/>
        </w:sectPr>
      </w:pPr>
    </w:p>
    <w:p w:rsidR="00F80EF7" w:rsidRDefault="00212F1A">
      <w:pPr>
        <w:pStyle w:val="BodyText"/>
        <w:kinsoku w:val="0"/>
        <w:overflowPunct w:val="0"/>
        <w:spacing w:before="3"/>
        <w:rPr>
          <w:sz w:val="13"/>
          <w:szCs w:val="13"/>
        </w:rPr>
      </w:pPr>
      <w:r>
        <w:rPr>
          <w:noProof/>
        </w:rPr>
        <w:lastRenderedPageBreak/>
        <mc:AlternateContent>
          <mc:Choice Requires="wps">
            <w:drawing>
              <wp:anchor distT="0" distB="0" distL="114300" distR="114300" simplePos="0" relativeHeight="251644928"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7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margin-left:44.95pt;margin-top:40.5pt;width:545pt;height:80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p>
    <w:p w:rsidR="00F80EF7" w:rsidRDefault="00212F1A">
      <w:pPr>
        <w:pStyle w:val="ListParagraph"/>
        <w:numPr>
          <w:ilvl w:val="1"/>
          <w:numId w:val="14"/>
        </w:numPr>
        <w:tabs>
          <w:tab w:val="left" w:pos="3113"/>
        </w:tabs>
        <w:kinsoku w:val="0"/>
        <w:overflowPunct w:val="0"/>
        <w:spacing w:before="100"/>
        <w:rPr>
          <w:sz w:val="22"/>
          <w:szCs w:val="22"/>
        </w:rPr>
      </w:pPr>
      <w:r>
        <w:rPr>
          <w:noProof/>
        </w:rPr>
        <mc:AlternateContent>
          <mc:Choice Requires="wps">
            <w:drawing>
              <wp:anchor distT="0" distB="0" distL="114300" distR="114300" simplePos="0" relativeHeight="251645952" behindDoc="0" locked="0" layoutInCell="0" allowOverlap="1">
                <wp:simplePos x="0" y="0"/>
                <wp:positionH relativeFrom="page">
                  <wp:posOffset>640715</wp:posOffset>
                </wp:positionH>
                <wp:positionV relativeFrom="paragraph">
                  <wp:posOffset>-154305</wp:posOffset>
                </wp:positionV>
                <wp:extent cx="266700" cy="254000"/>
                <wp:effectExtent l="0" t="0" r="0" b="0"/>
                <wp:wrapNone/>
                <wp:docPr id="6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212F1A">
                            <w:pPr>
                              <w:widowControl/>
                              <w:autoSpaceDE/>
                              <w:autoSpaceDN/>
                              <w:adjustRightInd/>
                              <w:spacing w:line="400" w:lineRule="atLeast"/>
                              <w:rPr>
                                <w:rFonts w:cs="Vrinda"/>
                                <w:sz w:val="24"/>
                                <w:szCs w:val="24"/>
                              </w:rPr>
                            </w:pPr>
                            <w:r>
                              <w:rPr>
                                <w:rFonts w:cs="Vrinda"/>
                                <w:noProof/>
                              </w:rPr>
                              <w:drawing>
                                <wp:inline distT="0" distB="0" distL="0" distR="0">
                                  <wp:extent cx="276225" cy="257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6" style="position:absolute;left:0;text-align:left;margin-left:50.45pt;margin-top:-12.15pt;width:21pt;height:2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" o:allowincell="f" filled="f" stroked="f">
                <v:textbox inset="0,0,0,0">
                  <w:txbxContent>
                    <w:p w:rsidR="00F80EF7" w:rsidRDefault="00212F1A">
                      <w:pPr>
                        <w:widowControl/>
                        <w:autoSpaceDE/>
                        <w:autoSpaceDN/>
                        <w:adjustRightInd/>
                        <w:spacing w:line="400" w:lineRule="atLeast"/>
                        <w:rPr>
                          <w:rFonts w:cs="Vrinda"/>
                          <w:sz w:val="24"/>
                          <w:szCs w:val="24"/>
                        </w:rPr>
                      </w:pPr>
                      <w:r>
                        <w:rPr>
                          <w:rFonts w:cs="Vrinda"/>
                          <w:noProof/>
                        </w:rPr>
                        <w:drawing>
                          <wp:inline distT="0" distB="0" distL="0" distR="0">
                            <wp:extent cx="276225" cy="257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F80EF7" w:rsidRDefault="00F80EF7">
                      <w:pPr>
                        <w:rPr>
                          <w:rFonts w:cs="Vrinda"/>
                          <w:sz w:val="24"/>
                          <w:szCs w:val="24"/>
                        </w:rPr>
                      </w:pPr>
                    </w:p>
                  </w:txbxContent>
                </v:textbox>
                <w10:wrap anchorx="page"/>
              </v:rect>
            </w:pict>
          </mc:Fallback>
        </mc:AlternateContent>
      </w:r>
      <w:r w:rsidR="00F80EF7">
        <w:rPr>
          <w:b/>
          <w:bCs/>
          <w:sz w:val="22"/>
          <w:szCs w:val="22"/>
        </w:rPr>
        <w:t xml:space="preserve">Duration: </w:t>
      </w:r>
      <w:r w:rsidR="00F80EF7">
        <w:rPr>
          <w:sz w:val="22"/>
          <w:szCs w:val="22"/>
        </w:rPr>
        <w:t>It should indicate milestones, phases and completion of the</w:t>
      </w:r>
      <w:r w:rsidR="00F80EF7">
        <w:rPr>
          <w:spacing w:val="-7"/>
          <w:sz w:val="22"/>
          <w:szCs w:val="22"/>
        </w:rPr>
        <w:t xml:space="preserve"> </w:t>
      </w:r>
      <w:r w:rsidR="00F80EF7">
        <w:rPr>
          <w:sz w:val="22"/>
          <w:szCs w:val="22"/>
        </w:rPr>
        <w:t>task.</w:t>
      </w:r>
    </w:p>
    <w:p w:rsidR="00F80EF7" w:rsidRDefault="00F80EF7">
      <w:pPr>
        <w:pStyle w:val="BodyText"/>
        <w:kinsoku w:val="0"/>
        <w:overflowPunct w:val="0"/>
        <w:spacing w:before="10"/>
        <w:rPr>
          <w:sz w:val="21"/>
          <w:szCs w:val="21"/>
        </w:rPr>
      </w:pPr>
    </w:p>
    <w:p w:rsidR="00F80EF7" w:rsidRDefault="00F80EF7">
      <w:pPr>
        <w:pStyle w:val="ListParagraph"/>
        <w:numPr>
          <w:ilvl w:val="1"/>
          <w:numId w:val="14"/>
        </w:numPr>
        <w:tabs>
          <w:tab w:val="left" w:pos="3113"/>
        </w:tabs>
        <w:kinsoku w:val="0"/>
        <w:overflowPunct w:val="0"/>
        <w:rPr>
          <w:sz w:val="22"/>
          <w:szCs w:val="22"/>
        </w:rPr>
      </w:pPr>
      <w:r>
        <w:rPr>
          <w:b/>
          <w:bCs/>
          <w:sz w:val="22"/>
          <w:szCs w:val="22"/>
        </w:rPr>
        <w:t>Cost:</w:t>
      </w:r>
      <w:r>
        <w:rPr>
          <w:b/>
          <w:bCs/>
          <w:spacing w:val="7"/>
          <w:sz w:val="22"/>
          <w:szCs w:val="22"/>
        </w:rPr>
        <w:t xml:space="preserve"> </w:t>
      </w:r>
      <w:r>
        <w:rPr>
          <w:sz w:val="22"/>
          <w:szCs w:val="22"/>
        </w:rPr>
        <w:t>This</w:t>
      </w:r>
      <w:r>
        <w:rPr>
          <w:spacing w:val="7"/>
          <w:sz w:val="22"/>
          <w:szCs w:val="22"/>
        </w:rPr>
        <w:t xml:space="preserve"> </w:t>
      </w:r>
      <w:r>
        <w:rPr>
          <w:sz w:val="22"/>
          <w:szCs w:val="22"/>
        </w:rPr>
        <w:t>is</w:t>
      </w:r>
      <w:r>
        <w:rPr>
          <w:spacing w:val="8"/>
          <w:sz w:val="22"/>
          <w:szCs w:val="22"/>
        </w:rPr>
        <w:t xml:space="preserve"> </w:t>
      </w:r>
      <w:r>
        <w:rPr>
          <w:sz w:val="22"/>
          <w:szCs w:val="22"/>
        </w:rPr>
        <w:t>crucial.</w:t>
      </w:r>
      <w:r>
        <w:rPr>
          <w:spacing w:val="7"/>
          <w:sz w:val="22"/>
          <w:szCs w:val="22"/>
        </w:rPr>
        <w:t xml:space="preserve"> </w:t>
      </w:r>
      <w:r>
        <w:rPr>
          <w:sz w:val="22"/>
          <w:szCs w:val="22"/>
        </w:rPr>
        <w:t>It</w:t>
      </w:r>
      <w:r>
        <w:rPr>
          <w:spacing w:val="7"/>
          <w:sz w:val="22"/>
          <w:szCs w:val="22"/>
        </w:rPr>
        <w:t xml:space="preserve"> </w:t>
      </w:r>
      <w:r>
        <w:rPr>
          <w:sz w:val="22"/>
          <w:szCs w:val="22"/>
        </w:rPr>
        <w:t>includes</w:t>
      </w:r>
      <w:r>
        <w:rPr>
          <w:spacing w:val="8"/>
          <w:sz w:val="22"/>
          <w:szCs w:val="22"/>
        </w:rPr>
        <w:t xml:space="preserve"> </w:t>
      </w:r>
      <w:r>
        <w:rPr>
          <w:sz w:val="22"/>
          <w:szCs w:val="22"/>
        </w:rPr>
        <w:t>salaries,</w:t>
      </w:r>
      <w:r>
        <w:rPr>
          <w:spacing w:val="8"/>
          <w:sz w:val="22"/>
          <w:szCs w:val="22"/>
        </w:rPr>
        <w:t xml:space="preserve"> </w:t>
      </w:r>
      <w:r>
        <w:rPr>
          <w:sz w:val="22"/>
          <w:szCs w:val="22"/>
        </w:rPr>
        <w:t>capital</w:t>
      </w:r>
      <w:r>
        <w:rPr>
          <w:spacing w:val="8"/>
          <w:sz w:val="22"/>
          <w:szCs w:val="22"/>
        </w:rPr>
        <w:t xml:space="preserve"> </w:t>
      </w:r>
      <w:r>
        <w:rPr>
          <w:sz w:val="22"/>
          <w:szCs w:val="22"/>
        </w:rPr>
        <w:t>expenditure,</w:t>
      </w:r>
      <w:r>
        <w:rPr>
          <w:spacing w:val="7"/>
          <w:sz w:val="22"/>
          <w:szCs w:val="22"/>
        </w:rPr>
        <w:t xml:space="preserve"> </w:t>
      </w:r>
      <w:r>
        <w:rPr>
          <w:sz w:val="22"/>
          <w:szCs w:val="22"/>
        </w:rPr>
        <w:t>if</w:t>
      </w:r>
      <w:r>
        <w:rPr>
          <w:spacing w:val="4"/>
          <w:sz w:val="22"/>
          <w:szCs w:val="22"/>
        </w:rPr>
        <w:t xml:space="preserve"> </w:t>
      </w:r>
      <w:r>
        <w:rPr>
          <w:sz w:val="22"/>
          <w:szCs w:val="22"/>
        </w:rPr>
        <w:t>any,</w:t>
      </w:r>
      <w:r>
        <w:rPr>
          <w:spacing w:val="7"/>
          <w:sz w:val="22"/>
          <w:szCs w:val="22"/>
        </w:rPr>
        <w:t xml:space="preserve"> </w:t>
      </w:r>
      <w:r>
        <w:rPr>
          <w:sz w:val="22"/>
          <w:szCs w:val="22"/>
        </w:rPr>
        <w:t>expendable</w:t>
      </w:r>
    </w:p>
    <w:p w:rsidR="00F80EF7" w:rsidRDefault="00F80EF7">
      <w:pPr>
        <w:pStyle w:val="BodyText"/>
        <w:kinsoku w:val="0"/>
        <w:overflowPunct w:val="0"/>
        <w:spacing w:line="253" w:lineRule="exact"/>
        <w:ind w:left="2714"/>
      </w:pPr>
      <w:r>
        <w:t>equipment, miscellaneous expenses and overheads.</w:t>
      </w:r>
    </w:p>
    <w:p w:rsidR="00F80EF7" w:rsidRDefault="00F80EF7">
      <w:pPr>
        <w:pStyle w:val="BodyText"/>
        <w:kinsoku w:val="0"/>
        <w:overflowPunct w:val="0"/>
        <w:spacing w:before="4"/>
        <w:rPr>
          <w:sz w:val="13"/>
          <w:szCs w:val="13"/>
        </w:rPr>
      </w:pPr>
    </w:p>
    <w:p w:rsidR="00F80EF7" w:rsidRDefault="00F80EF7">
      <w:pPr>
        <w:pStyle w:val="ListParagraph"/>
        <w:numPr>
          <w:ilvl w:val="1"/>
          <w:numId w:val="14"/>
        </w:numPr>
        <w:tabs>
          <w:tab w:val="left" w:pos="3113"/>
        </w:tabs>
        <w:kinsoku w:val="0"/>
        <w:overflowPunct w:val="0"/>
        <w:spacing w:before="99"/>
        <w:rPr>
          <w:sz w:val="22"/>
          <w:szCs w:val="22"/>
        </w:rPr>
      </w:pPr>
      <w:r>
        <w:rPr>
          <w:b/>
          <w:bCs/>
          <w:sz w:val="22"/>
          <w:szCs w:val="22"/>
        </w:rPr>
        <w:t>Summary:</w:t>
      </w:r>
      <w:r>
        <w:rPr>
          <w:b/>
          <w:bCs/>
          <w:spacing w:val="40"/>
          <w:sz w:val="22"/>
          <w:szCs w:val="22"/>
        </w:rPr>
        <w:t xml:space="preserve"> </w:t>
      </w:r>
      <w:r>
        <w:rPr>
          <w:sz w:val="22"/>
          <w:szCs w:val="22"/>
        </w:rPr>
        <w:t>Busy</w:t>
      </w:r>
      <w:r>
        <w:rPr>
          <w:spacing w:val="41"/>
          <w:sz w:val="22"/>
          <w:szCs w:val="22"/>
        </w:rPr>
        <w:t xml:space="preserve"> </w:t>
      </w:r>
      <w:r>
        <w:rPr>
          <w:sz w:val="22"/>
          <w:szCs w:val="22"/>
        </w:rPr>
        <w:t>executives</w:t>
      </w:r>
      <w:r>
        <w:rPr>
          <w:spacing w:val="40"/>
          <w:sz w:val="22"/>
          <w:szCs w:val="22"/>
        </w:rPr>
        <w:t xml:space="preserve"> </w:t>
      </w:r>
      <w:r>
        <w:rPr>
          <w:sz w:val="22"/>
          <w:szCs w:val="22"/>
        </w:rPr>
        <w:t>would</w:t>
      </w:r>
      <w:r>
        <w:rPr>
          <w:spacing w:val="40"/>
          <w:sz w:val="22"/>
          <w:szCs w:val="22"/>
        </w:rPr>
        <w:t xml:space="preserve"> </w:t>
      </w:r>
      <w:r>
        <w:rPr>
          <w:sz w:val="22"/>
          <w:szCs w:val="22"/>
        </w:rPr>
        <w:t>also</w:t>
      </w:r>
      <w:r>
        <w:rPr>
          <w:spacing w:val="41"/>
          <w:sz w:val="22"/>
          <w:szCs w:val="22"/>
        </w:rPr>
        <w:t xml:space="preserve"> </w:t>
      </w:r>
      <w:r>
        <w:rPr>
          <w:sz w:val="22"/>
          <w:szCs w:val="22"/>
        </w:rPr>
        <w:t>read</w:t>
      </w:r>
      <w:r>
        <w:rPr>
          <w:spacing w:val="40"/>
          <w:sz w:val="22"/>
          <w:szCs w:val="22"/>
        </w:rPr>
        <w:t xml:space="preserve"> </w:t>
      </w:r>
      <w:r>
        <w:rPr>
          <w:sz w:val="22"/>
          <w:szCs w:val="22"/>
        </w:rPr>
        <w:t>the</w:t>
      </w:r>
      <w:r>
        <w:rPr>
          <w:spacing w:val="40"/>
          <w:sz w:val="22"/>
          <w:szCs w:val="22"/>
        </w:rPr>
        <w:t xml:space="preserve"> </w:t>
      </w:r>
      <w:r>
        <w:rPr>
          <w:sz w:val="22"/>
          <w:szCs w:val="22"/>
        </w:rPr>
        <w:t>summary</w:t>
      </w:r>
      <w:r>
        <w:rPr>
          <w:spacing w:val="41"/>
          <w:sz w:val="22"/>
          <w:szCs w:val="22"/>
        </w:rPr>
        <w:t xml:space="preserve"> </w:t>
      </w:r>
      <w:r>
        <w:rPr>
          <w:sz w:val="22"/>
          <w:szCs w:val="22"/>
        </w:rPr>
        <w:t>and</w:t>
      </w:r>
      <w:r>
        <w:rPr>
          <w:spacing w:val="41"/>
          <w:sz w:val="22"/>
          <w:szCs w:val="22"/>
        </w:rPr>
        <w:t xml:space="preserve"> </w:t>
      </w:r>
      <w:r>
        <w:rPr>
          <w:sz w:val="22"/>
          <w:szCs w:val="22"/>
        </w:rPr>
        <w:t>conclusion</w:t>
      </w:r>
      <w:r>
        <w:rPr>
          <w:spacing w:val="40"/>
          <w:sz w:val="22"/>
          <w:szCs w:val="22"/>
        </w:rPr>
        <w:t xml:space="preserve"> </w:t>
      </w:r>
      <w:r>
        <w:rPr>
          <w:sz w:val="22"/>
          <w:szCs w:val="22"/>
        </w:rPr>
        <w:t>to</w:t>
      </w:r>
    </w:p>
    <w:p w:rsidR="00F80EF7" w:rsidRDefault="00F80EF7">
      <w:pPr>
        <w:pStyle w:val="BodyText"/>
        <w:kinsoku w:val="0"/>
        <w:overflowPunct w:val="0"/>
        <w:ind w:left="2714"/>
        <w:jc w:val="both"/>
      </w:pPr>
      <w:r>
        <w:t>assess the proposal and hence should be written with utmost attention.</w:t>
      </w:r>
    </w:p>
    <w:p w:rsidR="00F80EF7" w:rsidRDefault="00F80EF7">
      <w:pPr>
        <w:pStyle w:val="BodyText"/>
        <w:kinsoku w:val="0"/>
        <w:overflowPunct w:val="0"/>
      </w:pPr>
    </w:p>
    <w:p w:rsidR="00F80EF7" w:rsidRDefault="00F80EF7">
      <w:pPr>
        <w:pStyle w:val="BodyText"/>
        <w:kinsoku w:val="0"/>
        <w:overflowPunct w:val="0"/>
        <w:ind w:left="2714" w:right="1086"/>
        <w:jc w:val="both"/>
      </w:pPr>
      <w:r>
        <w:t>Proposals can vary widely in form and contents. A number of factors, like solicited/ unsolicited, formal/informal, internal/external, influence the writing and presentation of proposals. The characteristic features given above should serve as a useful guide in general for writing the proposal.</w:t>
      </w:r>
    </w:p>
    <w:p w:rsidR="00F80EF7" w:rsidRDefault="00212F1A">
      <w:pPr>
        <w:pStyle w:val="BodyText"/>
        <w:kinsoku w:val="0"/>
        <w:overflowPunct w:val="0"/>
        <w:spacing w:before="9"/>
        <w:rPr>
          <w:sz w:val="18"/>
          <w:szCs w:val="18"/>
        </w:rPr>
      </w:pPr>
      <w:r>
        <w:rPr>
          <w:noProof/>
        </w:rPr>
        <mc:AlternateContent>
          <mc:Choice Requires="wps">
            <w:drawing>
              <wp:anchor distT="0" distB="0" distL="0" distR="0" simplePos="0" relativeHeight="251643904" behindDoc="0" locked="0" layoutInCell="0" allowOverlap="1">
                <wp:simplePos x="0" y="0"/>
                <wp:positionH relativeFrom="page">
                  <wp:posOffset>2032000</wp:posOffset>
                </wp:positionH>
                <wp:positionV relativeFrom="paragraph">
                  <wp:posOffset>165735</wp:posOffset>
                </wp:positionV>
                <wp:extent cx="4855210" cy="205105"/>
                <wp:effectExtent l="0" t="0" r="0" b="0"/>
                <wp:wrapTopAndBottom/>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205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EF7" w:rsidRDefault="00F80EF7">
                            <w:pPr>
                              <w:pStyle w:val="BodyText"/>
                              <w:kinsoku w:val="0"/>
                              <w:overflowPunct w:val="0"/>
                              <w:spacing w:before="60"/>
                              <w:ind w:left="49"/>
                              <w:rPr>
                                <w:b/>
                                <w:bCs/>
                              </w:rPr>
                            </w:pPr>
                            <w:r>
                              <w:rPr>
                                <w:b/>
                                <w:bCs/>
                              </w:rPr>
                              <w:t>Self Check 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160pt;margin-top:13.05pt;width:382.3pt;height:16.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" o:allowincell="f" filled="f" strokeweight=".48pt">
                <v:textbox inset="0,0,0,0">
                  <w:txbxContent>
                    <w:p w:rsidR="00F80EF7" w:rsidRDefault="00F80EF7">
                      <w:pPr>
                        <w:pStyle w:val="BodyText"/>
                        <w:kinsoku w:val="0"/>
                        <w:overflowPunct w:val="0"/>
                        <w:spacing w:before="60"/>
                        <w:ind w:left="49"/>
                        <w:rPr>
                          <w:b/>
                          <w:bCs/>
                        </w:rPr>
                      </w:pPr>
                      <w:r>
                        <w:rPr>
                          <w:b/>
                          <w:bCs/>
                        </w:rPr>
                        <w:t>Self Check Exercise</w:t>
                      </w:r>
                    </w:p>
                  </w:txbxContent>
                </v:textbox>
                <w10:wrap type="topAndBottom" anchorx="page"/>
              </v:shape>
            </w:pict>
          </mc:Fallback>
        </mc:AlternateContent>
      </w:r>
    </w:p>
    <w:p w:rsidR="00F80EF7" w:rsidRDefault="00F80EF7">
      <w:pPr>
        <w:pStyle w:val="BodyText"/>
        <w:kinsoku w:val="0"/>
        <w:overflowPunct w:val="0"/>
        <w:spacing w:before="4"/>
        <w:rPr>
          <w:sz w:val="11"/>
          <w:szCs w:val="11"/>
        </w:rPr>
      </w:pPr>
    </w:p>
    <w:p w:rsidR="00F80EF7" w:rsidRDefault="00F80EF7">
      <w:pPr>
        <w:pStyle w:val="ListParagraph"/>
        <w:numPr>
          <w:ilvl w:val="0"/>
          <w:numId w:val="17"/>
        </w:numPr>
        <w:tabs>
          <w:tab w:val="left" w:pos="2969"/>
        </w:tabs>
        <w:kinsoku w:val="0"/>
        <w:overflowPunct w:val="0"/>
        <w:spacing w:before="91"/>
        <w:ind w:left="2714" w:right="1086" w:firstLine="0"/>
        <w:rPr>
          <w:sz w:val="22"/>
          <w:szCs w:val="22"/>
        </w:rPr>
      </w:pPr>
      <w:r>
        <w:rPr>
          <w:sz w:val="22"/>
          <w:szCs w:val="22"/>
        </w:rPr>
        <w:t>Outline the characteristic features of a proposal, offering yourself for a executive position in a information business</w:t>
      </w:r>
      <w:r>
        <w:rPr>
          <w:spacing w:val="-1"/>
          <w:sz w:val="22"/>
          <w:szCs w:val="22"/>
        </w:rPr>
        <w:t xml:space="preserve"> </w:t>
      </w:r>
      <w:r>
        <w:rPr>
          <w:sz w:val="22"/>
          <w:szCs w:val="22"/>
        </w:rPr>
        <w:t>concern.</w:t>
      </w:r>
    </w:p>
    <w:p w:rsidR="00F80EF7" w:rsidRDefault="00F80EF7">
      <w:pPr>
        <w:pStyle w:val="BodyText"/>
        <w:kinsoku w:val="0"/>
        <w:overflowPunct w:val="0"/>
      </w:pPr>
    </w:p>
    <w:p w:rsidR="00F80EF7" w:rsidRDefault="00F80EF7">
      <w:pPr>
        <w:pStyle w:val="Heading3"/>
        <w:kinsoku w:val="0"/>
        <w:overflowPunct w:val="0"/>
        <w:ind w:left="2714"/>
      </w:pPr>
      <w:r>
        <w:t>Note:</w:t>
      </w:r>
    </w:p>
    <w:p w:rsidR="00F80EF7" w:rsidRDefault="00F80EF7">
      <w:pPr>
        <w:pStyle w:val="ListParagraph"/>
        <w:numPr>
          <w:ilvl w:val="0"/>
          <w:numId w:val="13"/>
        </w:numPr>
        <w:tabs>
          <w:tab w:val="left" w:pos="3003"/>
        </w:tabs>
        <w:kinsoku w:val="0"/>
        <w:overflowPunct w:val="0"/>
        <w:spacing w:line="253" w:lineRule="exact"/>
        <w:ind w:hanging="289"/>
        <w:rPr>
          <w:sz w:val="22"/>
          <w:szCs w:val="22"/>
        </w:rPr>
      </w:pPr>
      <w:r>
        <w:rPr>
          <w:sz w:val="22"/>
          <w:szCs w:val="22"/>
        </w:rPr>
        <w:t>Write your answer in the space given</w:t>
      </w:r>
      <w:r>
        <w:rPr>
          <w:spacing w:val="-1"/>
          <w:sz w:val="22"/>
          <w:szCs w:val="22"/>
        </w:rPr>
        <w:t xml:space="preserve"> </w:t>
      </w:r>
      <w:r>
        <w:rPr>
          <w:sz w:val="22"/>
          <w:szCs w:val="22"/>
        </w:rPr>
        <w:t>below.</w:t>
      </w:r>
    </w:p>
    <w:p w:rsidR="00F80EF7" w:rsidRDefault="00F80EF7">
      <w:pPr>
        <w:pStyle w:val="ListParagraph"/>
        <w:numPr>
          <w:ilvl w:val="0"/>
          <w:numId w:val="13"/>
        </w:numPr>
        <w:tabs>
          <w:tab w:val="left" w:pos="3003"/>
        </w:tabs>
        <w:kinsoku w:val="0"/>
        <w:overflowPunct w:val="0"/>
        <w:ind w:hanging="289"/>
        <w:rPr>
          <w:sz w:val="22"/>
          <w:szCs w:val="22"/>
        </w:rPr>
      </w:pPr>
      <w:r>
        <w:rPr>
          <w:sz w:val="22"/>
          <w:szCs w:val="22"/>
        </w:rPr>
        <w:t>Check your answer with the answers given at the end of this</w:t>
      </w:r>
      <w:r>
        <w:rPr>
          <w:spacing w:val="-5"/>
          <w:sz w:val="22"/>
          <w:szCs w:val="22"/>
        </w:rPr>
        <w:t xml:space="preserve"> </w:t>
      </w:r>
      <w:r>
        <w:rPr>
          <w:sz w:val="22"/>
          <w:szCs w:val="22"/>
        </w:rPr>
        <w:t>Unit.</w:t>
      </w:r>
    </w:p>
    <w:p w:rsidR="00F80EF7" w:rsidRDefault="00212F1A">
      <w:pPr>
        <w:pStyle w:val="BodyText"/>
        <w:kinsoku w:val="0"/>
        <w:overflowPunct w:val="0"/>
        <w:ind w:left="2601"/>
        <w:rPr>
          <w:sz w:val="20"/>
          <w:szCs w:val="20"/>
        </w:rPr>
      </w:pPr>
      <w:r>
        <w:rPr>
          <w:noProof/>
          <w:sz w:val="20"/>
          <w:szCs w:val="20"/>
        </w:rPr>
        <mc:AlternateContent>
          <mc:Choice Requires="wpg">
            <w:drawing>
              <wp:inline distT="0" distB="0" distL="0" distR="0">
                <wp:extent cx="4941570" cy="1092200"/>
                <wp:effectExtent l="3810" t="6350" r="7620" b="6350"/>
                <wp:docPr id="6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1570" cy="1092200"/>
                          <a:chOff x="0" y="0"/>
                          <a:chExt cx="7782" cy="1720"/>
                        </a:xfrm>
                      </wpg:grpSpPr>
                      <wps:wsp>
                        <wps:cNvPr id="64" name="Freeform 43"/>
                        <wps:cNvSpPr>
                          <a:spLocks/>
                        </wps:cNvSpPr>
                        <wps:spPr bwMode="auto">
                          <a:xfrm>
                            <a:off x="9" y="4"/>
                            <a:ext cx="7763" cy="20"/>
                          </a:xfrm>
                          <a:custGeom>
                            <a:avLst/>
                            <a:gdLst>
                              <a:gd name="T0" fmla="*/ 0 w 7763"/>
                              <a:gd name="T1" fmla="*/ 0 h 20"/>
                              <a:gd name="T2" fmla="*/ 7762 w 7763"/>
                              <a:gd name="T3" fmla="*/ 0 h 20"/>
                            </a:gdLst>
                            <a:ahLst/>
                            <a:cxnLst>
                              <a:cxn ang="0">
                                <a:pos x="T0" y="T1"/>
                              </a:cxn>
                              <a:cxn ang="0">
                                <a:pos x="T2" y="T3"/>
                              </a:cxn>
                            </a:cxnLst>
                            <a:rect l="0" t="0" r="r" b="b"/>
                            <a:pathLst>
                              <a:path w="7763" h="20">
                                <a:moveTo>
                                  <a:pt x="0" y="0"/>
                                </a:moveTo>
                                <a:lnTo>
                                  <a:pt x="7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4"/>
                        <wps:cNvSpPr>
                          <a:spLocks/>
                        </wps:cNvSpPr>
                        <wps:spPr bwMode="auto">
                          <a:xfrm>
                            <a:off x="4" y="0"/>
                            <a:ext cx="20" cy="1720"/>
                          </a:xfrm>
                          <a:custGeom>
                            <a:avLst/>
                            <a:gdLst>
                              <a:gd name="T0" fmla="*/ 0 w 20"/>
                              <a:gd name="T1" fmla="*/ 0 h 1720"/>
                              <a:gd name="T2" fmla="*/ 0 w 20"/>
                              <a:gd name="T3" fmla="*/ 1719 h 1720"/>
                            </a:gdLst>
                            <a:ahLst/>
                            <a:cxnLst>
                              <a:cxn ang="0">
                                <a:pos x="T0" y="T1"/>
                              </a:cxn>
                              <a:cxn ang="0">
                                <a:pos x="T2" y="T3"/>
                              </a:cxn>
                            </a:cxnLst>
                            <a:rect l="0" t="0" r="r" b="b"/>
                            <a:pathLst>
                              <a:path w="20" h="1720">
                                <a:moveTo>
                                  <a:pt x="0" y="0"/>
                                </a:moveTo>
                                <a:lnTo>
                                  <a:pt x="0" y="17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5"/>
                        <wps:cNvSpPr>
                          <a:spLocks/>
                        </wps:cNvSpPr>
                        <wps:spPr bwMode="auto">
                          <a:xfrm>
                            <a:off x="9" y="1714"/>
                            <a:ext cx="7763" cy="20"/>
                          </a:xfrm>
                          <a:custGeom>
                            <a:avLst/>
                            <a:gdLst>
                              <a:gd name="T0" fmla="*/ 0 w 7763"/>
                              <a:gd name="T1" fmla="*/ 0 h 20"/>
                              <a:gd name="T2" fmla="*/ 7762 w 7763"/>
                              <a:gd name="T3" fmla="*/ 0 h 20"/>
                            </a:gdLst>
                            <a:ahLst/>
                            <a:cxnLst>
                              <a:cxn ang="0">
                                <a:pos x="T0" y="T1"/>
                              </a:cxn>
                              <a:cxn ang="0">
                                <a:pos x="T2" y="T3"/>
                              </a:cxn>
                            </a:cxnLst>
                            <a:rect l="0" t="0" r="r" b="b"/>
                            <a:pathLst>
                              <a:path w="7763" h="20">
                                <a:moveTo>
                                  <a:pt x="0" y="0"/>
                                </a:moveTo>
                                <a:lnTo>
                                  <a:pt x="7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6"/>
                        <wps:cNvSpPr>
                          <a:spLocks/>
                        </wps:cNvSpPr>
                        <wps:spPr bwMode="auto">
                          <a:xfrm>
                            <a:off x="7777" y="0"/>
                            <a:ext cx="20" cy="1720"/>
                          </a:xfrm>
                          <a:custGeom>
                            <a:avLst/>
                            <a:gdLst>
                              <a:gd name="T0" fmla="*/ 0 w 20"/>
                              <a:gd name="T1" fmla="*/ 0 h 1720"/>
                              <a:gd name="T2" fmla="*/ 0 w 20"/>
                              <a:gd name="T3" fmla="*/ 1719 h 1720"/>
                            </a:gdLst>
                            <a:ahLst/>
                            <a:cxnLst>
                              <a:cxn ang="0">
                                <a:pos x="T0" y="T1"/>
                              </a:cxn>
                              <a:cxn ang="0">
                                <a:pos x="T2" y="T3"/>
                              </a:cxn>
                            </a:cxnLst>
                            <a:rect l="0" t="0" r="r" b="b"/>
                            <a:pathLst>
                              <a:path w="20" h="1720">
                                <a:moveTo>
                                  <a:pt x="0" y="0"/>
                                </a:moveTo>
                                <a:lnTo>
                                  <a:pt x="0" y="17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DF5E89" id="Group 42" o:spid="_x0000_s1026" style="width:389.1pt;height:86pt;mso-position-horizontal-relative:char;mso-position-vertical-relative:line" coordsize="7782,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">
                <v:shape id="Freeform 43" o:spid="_x0000_s1027" style="position:absolute;left:9;top:4;width:7763;height:20;visibility:visible;mso-wrap-style:square;v-text-anchor:top" coordsize="77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oxWcUA&#10;AADbAAAADwAAAGRycy9kb3ducmV2LnhtbESPzWrDMBCE74G8g9hAL6GRG4opbuRgAoFcSuM4hh4X&#10;a/3TWitjqbH79lGh0OMwM98wu/1senGj0XWWFTxtIhDEldUdNwquxfHxBYTzyBp7y6Tghxzs0+Vi&#10;h4m2E+d0u/hGBAi7BBW03g+JlK5qyaDb2IE4eLUdDfogx0bqEacAN73cRlEsDXYcFloc6NBS9XX5&#10;Ngq2p3O2/ij8e8Ml59nnm4y7slbqYTVnryA8zf4//Nc+aQXxM/x+CT9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jFZxQAAANsAAAAPAAAAAAAAAAAAAAAAAJgCAABkcnMv&#10;ZG93bnJldi54bWxQSwUGAAAAAAQABAD1AAAAigMAAAAA&#10;" path="m,l7762,e" filled="f" strokeweight=".48pt">
                  <v:path arrowok="t" o:connecttype="custom" o:connectlocs="0,0;7762,0" o:connectangles="0,0"/>
                </v:shape>
                <v:shape id="Freeform 44" o:spid="_x0000_s1028" style="position:absolute;left:4;width:20;height:1720;visibility:visible;mso-wrap-style:square;v-text-anchor:top" coordsize="20,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C8EA&#10;AADbAAAADwAAAGRycy9kb3ducmV2LnhtbESPQYvCMBSE74L/ITzBm6YWFKlGEaFQ6Mnusudn82yL&#10;zUtpYtvdX79ZWPA4zHwzzPE8mVYM1LvGsoLNOgJBXFrdcKXg8yNd7UE4j6yxtUwKvsnB+TSfHTHR&#10;duQbDYWvRChhl6CC2vsukdKVNRl0a9sRB+9he4M+yL6SuscxlJtWxlG0kwYbDgs1dnStqXwWL6Ng&#10;95UX9yqnvMzSWxz/uDSSY6vUcjFdDiA8Tf4d/qczHbgt/H0JP0C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hwvBAAAA2wAAAA8AAAAAAAAAAAAAAAAAmAIAAGRycy9kb3du&#10;cmV2LnhtbFBLBQYAAAAABAAEAPUAAACGAwAAAAA=&#10;" path="m,l,1719e" filled="f" strokeweight=".48pt">
                  <v:path arrowok="t" o:connecttype="custom" o:connectlocs="0,0;0,1719" o:connectangles="0,0"/>
                </v:shape>
                <v:shape id="Freeform 45" o:spid="_x0000_s1029" style="position:absolute;left:9;top:1714;width:7763;height:20;visibility:visible;mso-wrap-style:square;v-text-anchor:top" coordsize="77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KtcQA&#10;AADbAAAADwAAAGRycy9kb3ducmV2LnhtbESPQWvCQBSE7wX/w/IKXkrdmEOQ1FVCQfBS2iQN9PjI&#10;PpNo9m3Irhr/fVcQPA4z8w2z3k6mFxcaXWdZwXIRgSCure64UfBb7t5XIJxH1thbJgU3crDdzF7W&#10;mGp75ZwuhW9EgLBLUUHr/ZBK6eqWDLqFHYiDd7CjQR/k2Eg94jXATS/jKEqkwY7DQosDfbZUn4qz&#10;URDvf7K3v9J/N1xxnh2/ZNJVB6Xmr1P2AcLT5J/hR3uvFSQJ3L+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CrXEAAAA2wAAAA8AAAAAAAAAAAAAAAAAmAIAAGRycy9k&#10;b3ducmV2LnhtbFBLBQYAAAAABAAEAPUAAACJAwAAAAA=&#10;" path="m,l7762,e" filled="f" strokeweight=".48pt">
                  <v:path arrowok="t" o:connecttype="custom" o:connectlocs="0,0;7762,0" o:connectangles="0,0"/>
                </v:shape>
                <v:shape id="Freeform 46" o:spid="_x0000_s1030" style="position:absolute;left:7777;width:20;height:1720;visibility:visible;mso-wrap-style:square;v-text-anchor:top" coordsize="20,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858AA&#10;AADbAAAADwAAAGRycy9kb3ducmV2LnhtbESPQYvCMBSE74L/IbwFb5puDyrVKCIUhJ6s4vnZvG3L&#10;Ni+libb6640geBxmvhlmvR1MI+7Uudqygt9ZBIK4sLrmUsH5lE6XIJxH1thYJgUPcrDdjEdrTLTt&#10;+Uj33JcilLBLUEHlfZtI6YqKDLqZbYmD92c7gz7IrpS6wz6Um0bGUTSXBmsOCxW2tK+o+M9vRsH8&#10;kuXXMqOsOKTHOH66NJJ9o9TkZ9itQHga/Df8oQ86cAt4fw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G858AAAADbAAAADwAAAAAAAAAAAAAAAACYAgAAZHJzL2Rvd25y&#10;ZXYueG1sUEsFBgAAAAAEAAQA9QAAAIUDAAAAAA==&#10;" path="m,l,1719e" filled="f" strokeweight=".48pt">
                  <v:path arrowok="t" o:connecttype="custom" o:connectlocs="0,0;0,1719" o:connectangles="0,0"/>
                </v:shape>
                <w10:anchorlock/>
              </v:group>
            </w:pict>
          </mc:Fallback>
        </mc:AlternateContent>
      </w:r>
    </w:p>
    <w:p w:rsidR="00F80EF7" w:rsidRDefault="00F80EF7">
      <w:pPr>
        <w:pStyle w:val="BodyText"/>
        <w:kinsoku w:val="0"/>
        <w:overflowPunct w:val="0"/>
        <w:spacing w:before="4"/>
        <w:rPr>
          <w:sz w:val="10"/>
          <w:szCs w:val="10"/>
        </w:rPr>
      </w:pPr>
    </w:p>
    <w:p w:rsidR="00F80EF7" w:rsidRDefault="00F80EF7">
      <w:pPr>
        <w:pStyle w:val="Heading2"/>
        <w:numPr>
          <w:ilvl w:val="2"/>
          <w:numId w:val="16"/>
        </w:numPr>
        <w:tabs>
          <w:tab w:val="left" w:pos="3291"/>
        </w:tabs>
        <w:kinsoku w:val="0"/>
        <w:overflowPunct w:val="0"/>
        <w:ind w:left="3290" w:hanging="577"/>
        <w:rPr>
          <w:color w:val="000000"/>
        </w:rPr>
      </w:pPr>
      <w:r>
        <w:t>Plans</w:t>
      </w:r>
    </w:p>
    <w:p w:rsidR="00F80EF7" w:rsidRDefault="00F80EF7">
      <w:pPr>
        <w:pStyle w:val="BodyText"/>
        <w:kinsoku w:val="0"/>
        <w:overflowPunct w:val="0"/>
        <w:spacing w:before="10"/>
        <w:rPr>
          <w:b/>
          <w:bCs/>
          <w:sz w:val="21"/>
          <w:szCs w:val="21"/>
        </w:rPr>
      </w:pPr>
    </w:p>
    <w:p w:rsidR="00F80EF7" w:rsidRDefault="00F80EF7">
      <w:pPr>
        <w:pStyle w:val="BodyText"/>
        <w:kinsoku w:val="0"/>
        <w:overflowPunct w:val="0"/>
        <w:ind w:left="2714" w:right="1086"/>
        <w:jc w:val="both"/>
      </w:pPr>
      <w:r>
        <w:t>A</w:t>
      </w:r>
      <w:r>
        <w:rPr>
          <w:spacing w:val="-5"/>
        </w:rPr>
        <w:t xml:space="preserve"> </w:t>
      </w:r>
      <w:r>
        <w:t>plan</w:t>
      </w:r>
      <w:r>
        <w:rPr>
          <w:spacing w:val="-5"/>
        </w:rPr>
        <w:t xml:space="preserve"> </w:t>
      </w:r>
      <w:r>
        <w:t>is</w:t>
      </w:r>
      <w:r>
        <w:rPr>
          <w:spacing w:val="-4"/>
        </w:rPr>
        <w:t xml:space="preserve"> </w:t>
      </w:r>
      <w:r>
        <w:t>a</w:t>
      </w:r>
      <w:r>
        <w:rPr>
          <w:spacing w:val="-5"/>
        </w:rPr>
        <w:t xml:space="preserve"> </w:t>
      </w:r>
      <w:r>
        <w:t>well</w:t>
      </w:r>
      <w:r>
        <w:rPr>
          <w:spacing w:val="-5"/>
        </w:rPr>
        <w:t xml:space="preserve"> </w:t>
      </w:r>
      <w:r>
        <w:t>thought</w:t>
      </w:r>
      <w:r>
        <w:rPr>
          <w:spacing w:val="-4"/>
        </w:rPr>
        <w:t xml:space="preserve"> </w:t>
      </w:r>
      <w:r>
        <w:t>out</w:t>
      </w:r>
      <w:r>
        <w:rPr>
          <w:spacing w:val="-5"/>
        </w:rPr>
        <w:t xml:space="preserve"> </w:t>
      </w:r>
      <w:r>
        <w:t>and</w:t>
      </w:r>
      <w:r>
        <w:rPr>
          <w:spacing w:val="-5"/>
        </w:rPr>
        <w:t xml:space="preserve"> </w:t>
      </w:r>
      <w:r>
        <w:t>designed</w:t>
      </w:r>
      <w:r>
        <w:rPr>
          <w:spacing w:val="-5"/>
        </w:rPr>
        <w:t xml:space="preserve"> </w:t>
      </w:r>
      <w:r>
        <w:t>document</w:t>
      </w:r>
      <w:r>
        <w:rPr>
          <w:spacing w:val="-5"/>
        </w:rPr>
        <w:t xml:space="preserve"> </w:t>
      </w:r>
      <w:r>
        <w:t>of</w:t>
      </w:r>
      <w:r>
        <w:rPr>
          <w:spacing w:val="-5"/>
        </w:rPr>
        <w:t xml:space="preserve"> </w:t>
      </w:r>
      <w:r>
        <w:t>an</w:t>
      </w:r>
      <w:r>
        <w:rPr>
          <w:spacing w:val="-5"/>
        </w:rPr>
        <w:t xml:space="preserve"> </w:t>
      </w:r>
      <w:r>
        <w:t>activity</w:t>
      </w:r>
      <w:r>
        <w:rPr>
          <w:spacing w:val="-4"/>
        </w:rPr>
        <w:t xml:space="preserve"> </w:t>
      </w:r>
      <w:r>
        <w:t>or</w:t>
      </w:r>
      <w:r>
        <w:rPr>
          <w:spacing w:val="-5"/>
        </w:rPr>
        <w:t xml:space="preserve"> </w:t>
      </w:r>
      <w:r>
        <w:t>a</w:t>
      </w:r>
      <w:r>
        <w:rPr>
          <w:spacing w:val="-5"/>
        </w:rPr>
        <w:t xml:space="preserve"> </w:t>
      </w:r>
      <w:r>
        <w:t>set</w:t>
      </w:r>
      <w:r>
        <w:rPr>
          <w:spacing w:val="-5"/>
        </w:rPr>
        <w:t xml:space="preserve"> </w:t>
      </w:r>
      <w:r>
        <w:t>of</w:t>
      </w:r>
      <w:r>
        <w:rPr>
          <w:spacing w:val="-5"/>
        </w:rPr>
        <w:t xml:space="preserve"> </w:t>
      </w:r>
      <w:r>
        <w:t>activities, complete in all aspects. It provides a framework to set objectives and outline the way the targets are to be achieved, marshalling human, material and financial resources. Planning is an analytical process</w:t>
      </w:r>
      <w:r>
        <w:rPr>
          <w:spacing w:val="-1"/>
        </w:rPr>
        <w:t xml:space="preserve"> </w:t>
      </w:r>
      <w:r>
        <w:t>involving:</w:t>
      </w:r>
    </w:p>
    <w:p w:rsidR="00F80EF7" w:rsidRDefault="00F80EF7">
      <w:pPr>
        <w:pStyle w:val="BodyText"/>
        <w:kinsoku w:val="0"/>
        <w:overflowPunct w:val="0"/>
        <w:spacing w:before="4"/>
        <w:rPr>
          <w:sz w:val="13"/>
          <w:szCs w:val="13"/>
        </w:rPr>
      </w:pPr>
    </w:p>
    <w:p w:rsidR="00F80EF7" w:rsidRDefault="00F80EF7">
      <w:pPr>
        <w:pStyle w:val="ListParagraph"/>
        <w:numPr>
          <w:ilvl w:val="0"/>
          <w:numId w:val="12"/>
        </w:numPr>
        <w:tabs>
          <w:tab w:val="left" w:pos="3388"/>
        </w:tabs>
        <w:kinsoku w:val="0"/>
        <w:overflowPunct w:val="0"/>
        <w:spacing w:before="99"/>
        <w:rPr>
          <w:sz w:val="22"/>
          <w:szCs w:val="22"/>
        </w:rPr>
      </w:pPr>
      <w:r>
        <w:rPr>
          <w:sz w:val="22"/>
          <w:szCs w:val="22"/>
        </w:rPr>
        <w:t>determination</w:t>
      </w:r>
      <w:r>
        <w:rPr>
          <w:spacing w:val="37"/>
          <w:sz w:val="22"/>
          <w:szCs w:val="22"/>
        </w:rPr>
        <w:t xml:space="preserve"> </w:t>
      </w:r>
      <w:r>
        <w:rPr>
          <w:sz w:val="22"/>
          <w:szCs w:val="22"/>
        </w:rPr>
        <w:t>of</w:t>
      </w:r>
      <w:r>
        <w:rPr>
          <w:spacing w:val="37"/>
          <w:sz w:val="22"/>
          <w:szCs w:val="22"/>
        </w:rPr>
        <w:t xml:space="preserve"> </w:t>
      </w:r>
      <w:r>
        <w:rPr>
          <w:sz w:val="22"/>
          <w:szCs w:val="22"/>
        </w:rPr>
        <w:t>desired</w:t>
      </w:r>
      <w:r>
        <w:rPr>
          <w:spacing w:val="38"/>
          <w:sz w:val="22"/>
          <w:szCs w:val="22"/>
        </w:rPr>
        <w:t xml:space="preserve"> </w:t>
      </w:r>
      <w:r>
        <w:rPr>
          <w:sz w:val="22"/>
          <w:szCs w:val="22"/>
        </w:rPr>
        <w:t>goals,</w:t>
      </w:r>
      <w:r>
        <w:rPr>
          <w:spacing w:val="37"/>
          <w:sz w:val="22"/>
          <w:szCs w:val="22"/>
        </w:rPr>
        <w:t xml:space="preserve"> </w:t>
      </w:r>
      <w:r>
        <w:rPr>
          <w:sz w:val="22"/>
          <w:szCs w:val="22"/>
        </w:rPr>
        <w:t>objectives,</w:t>
      </w:r>
      <w:r>
        <w:rPr>
          <w:spacing w:val="39"/>
          <w:sz w:val="22"/>
          <w:szCs w:val="22"/>
        </w:rPr>
        <w:t xml:space="preserve"> </w:t>
      </w:r>
      <w:r>
        <w:rPr>
          <w:sz w:val="22"/>
          <w:szCs w:val="22"/>
        </w:rPr>
        <w:t>and</w:t>
      </w:r>
      <w:r>
        <w:rPr>
          <w:spacing w:val="37"/>
          <w:sz w:val="22"/>
          <w:szCs w:val="22"/>
        </w:rPr>
        <w:t xml:space="preserve"> </w:t>
      </w:r>
      <w:r>
        <w:rPr>
          <w:sz w:val="22"/>
          <w:szCs w:val="22"/>
        </w:rPr>
        <w:t>set</w:t>
      </w:r>
      <w:r>
        <w:rPr>
          <w:spacing w:val="39"/>
          <w:sz w:val="22"/>
          <w:szCs w:val="22"/>
        </w:rPr>
        <w:t xml:space="preserve"> </w:t>
      </w:r>
      <w:r>
        <w:rPr>
          <w:sz w:val="22"/>
          <w:szCs w:val="22"/>
        </w:rPr>
        <w:t>targets</w:t>
      </w:r>
      <w:r>
        <w:rPr>
          <w:spacing w:val="38"/>
          <w:sz w:val="22"/>
          <w:szCs w:val="22"/>
        </w:rPr>
        <w:t xml:space="preserve"> </w:t>
      </w:r>
      <w:r>
        <w:rPr>
          <w:sz w:val="22"/>
          <w:szCs w:val="22"/>
        </w:rPr>
        <w:t>of</w:t>
      </w:r>
      <w:r>
        <w:rPr>
          <w:spacing w:val="37"/>
          <w:sz w:val="22"/>
          <w:szCs w:val="22"/>
        </w:rPr>
        <w:t xml:space="preserve"> </w:t>
      </w:r>
      <w:r>
        <w:rPr>
          <w:sz w:val="22"/>
          <w:szCs w:val="22"/>
        </w:rPr>
        <w:t>achievements</w:t>
      </w:r>
    </w:p>
    <w:p w:rsidR="00F80EF7" w:rsidRDefault="00F80EF7">
      <w:pPr>
        <w:pStyle w:val="BodyText"/>
        <w:kinsoku w:val="0"/>
        <w:overflowPunct w:val="0"/>
        <w:ind w:left="2714"/>
      </w:pPr>
      <w:r>
        <w:t>within a time span in a phased manner;</w:t>
      </w:r>
    </w:p>
    <w:p w:rsidR="00F80EF7" w:rsidRDefault="00F80EF7">
      <w:pPr>
        <w:pStyle w:val="BodyText"/>
        <w:kinsoku w:val="0"/>
        <w:overflowPunct w:val="0"/>
        <w:spacing w:before="4"/>
        <w:rPr>
          <w:sz w:val="13"/>
          <w:szCs w:val="13"/>
        </w:rPr>
      </w:pPr>
    </w:p>
    <w:p w:rsidR="00F80EF7" w:rsidRDefault="00F80EF7">
      <w:pPr>
        <w:pStyle w:val="ListParagraph"/>
        <w:numPr>
          <w:ilvl w:val="0"/>
          <w:numId w:val="12"/>
        </w:numPr>
        <w:tabs>
          <w:tab w:val="left" w:pos="3445"/>
        </w:tabs>
        <w:kinsoku w:val="0"/>
        <w:overflowPunct w:val="0"/>
        <w:spacing w:before="100"/>
        <w:ind w:left="3444" w:hanging="731"/>
        <w:rPr>
          <w:sz w:val="22"/>
          <w:szCs w:val="22"/>
        </w:rPr>
      </w:pPr>
      <w:r>
        <w:rPr>
          <w:sz w:val="22"/>
          <w:szCs w:val="22"/>
        </w:rPr>
        <w:t>assessment</w:t>
      </w:r>
      <w:r>
        <w:rPr>
          <w:spacing w:val="16"/>
          <w:sz w:val="22"/>
          <w:szCs w:val="22"/>
        </w:rPr>
        <w:t xml:space="preserve"> </w:t>
      </w:r>
      <w:r>
        <w:rPr>
          <w:sz w:val="22"/>
          <w:szCs w:val="22"/>
        </w:rPr>
        <w:t>of</w:t>
      </w:r>
      <w:r>
        <w:rPr>
          <w:spacing w:val="16"/>
          <w:sz w:val="22"/>
          <w:szCs w:val="22"/>
        </w:rPr>
        <w:t xml:space="preserve"> </w:t>
      </w:r>
      <w:r>
        <w:rPr>
          <w:sz w:val="22"/>
          <w:szCs w:val="22"/>
        </w:rPr>
        <w:t>future</w:t>
      </w:r>
      <w:r>
        <w:rPr>
          <w:spacing w:val="17"/>
          <w:sz w:val="22"/>
          <w:szCs w:val="22"/>
        </w:rPr>
        <w:t xml:space="preserve"> </w:t>
      </w:r>
      <w:r>
        <w:rPr>
          <w:sz w:val="22"/>
          <w:szCs w:val="22"/>
        </w:rPr>
        <w:t>in</w:t>
      </w:r>
      <w:r>
        <w:rPr>
          <w:spacing w:val="16"/>
          <w:sz w:val="22"/>
          <w:szCs w:val="22"/>
        </w:rPr>
        <w:t xml:space="preserve"> </w:t>
      </w:r>
      <w:r>
        <w:rPr>
          <w:sz w:val="22"/>
          <w:szCs w:val="22"/>
        </w:rPr>
        <w:t>relation</w:t>
      </w:r>
      <w:r>
        <w:rPr>
          <w:spacing w:val="17"/>
          <w:sz w:val="22"/>
          <w:szCs w:val="22"/>
        </w:rPr>
        <w:t xml:space="preserve"> </w:t>
      </w:r>
      <w:r>
        <w:rPr>
          <w:sz w:val="22"/>
          <w:szCs w:val="22"/>
        </w:rPr>
        <w:t>to</w:t>
      </w:r>
      <w:r>
        <w:rPr>
          <w:spacing w:val="16"/>
          <w:sz w:val="22"/>
          <w:szCs w:val="22"/>
        </w:rPr>
        <w:t xml:space="preserve"> </w:t>
      </w:r>
      <w:r>
        <w:rPr>
          <w:sz w:val="22"/>
          <w:szCs w:val="22"/>
        </w:rPr>
        <w:t>environmental</w:t>
      </w:r>
      <w:r>
        <w:rPr>
          <w:spacing w:val="16"/>
          <w:sz w:val="22"/>
          <w:szCs w:val="22"/>
        </w:rPr>
        <w:t xml:space="preserve"> </w:t>
      </w:r>
      <w:r>
        <w:rPr>
          <w:sz w:val="22"/>
          <w:szCs w:val="22"/>
        </w:rPr>
        <w:t>changes,</w:t>
      </w:r>
      <w:r>
        <w:rPr>
          <w:spacing w:val="16"/>
          <w:sz w:val="22"/>
          <w:szCs w:val="22"/>
        </w:rPr>
        <w:t xml:space="preserve"> </w:t>
      </w:r>
      <w:r>
        <w:rPr>
          <w:sz w:val="22"/>
          <w:szCs w:val="22"/>
        </w:rPr>
        <w:t>professional</w:t>
      </w:r>
    </w:p>
    <w:p w:rsidR="00F80EF7" w:rsidRDefault="00F80EF7">
      <w:pPr>
        <w:pStyle w:val="BodyText"/>
        <w:kinsoku w:val="0"/>
        <w:overflowPunct w:val="0"/>
        <w:ind w:left="2714" w:right="802"/>
      </w:pPr>
      <w:r>
        <w:t>trends, technological advances, and the influence and impact on all aspects of developments;</w:t>
      </w:r>
    </w:p>
    <w:p w:rsidR="00F80EF7" w:rsidRDefault="00F80EF7">
      <w:pPr>
        <w:pStyle w:val="BodyText"/>
        <w:kinsoku w:val="0"/>
        <w:overflowPunct w:val="0"/>
        <w:spacing w:before="2"/>
        <w:rPr>
          <w:sz w:val="13"/>
          <w:szCs w:val="13"/>
        </w:rPr>
      </w:pPr>
    </w:p>
    <w:p w:rsidR="00F80EF7" w:rsidRDefault="00F80EF7">
      <w:pPr>
        <w:pStyle w:val="ListParagraph"/>
        <w:numPr>
          <w:ilvl w:val="0"/>
          <w:numId w:val="12"/>
        </w:numPr>
        <w:tabs>
          <w:tab w:val="left" w:pos="3445"/>
        </w:tabs>
        <w:kinsoku w:val="0"/>
        <w:overflowPunct w:val="0"/>
        <w:spacing w:before="100"/>
        <w:ind w:left="3444" w:hanging="731"/>
        <w:rPr>
          <w:sz w:val="22"/>
          <w:szCs w:val="22"/>
        </w:rPr>
      </w:pPr>
      <w:r>
        <w:rPr>
          <w:sz w:val="22"/>
          <w:szCs w:val="22"/>
        </w:rPr>
        <w:t>selection of activities, programmes and projects to accomplish goals</w:t>
      </w:r>
      <w:r>
        <w:rPr>
          <w:spacing w:val="-3"/>
          <w:sz w:val="22"/>
          <w:szCs w:val="22"/>
        </w:rPr>
        <w:t xml:space="preserve"> </w:t>
      </w:r>
      <w:r>
        <w:rPr>
          <w:sz w:val="22"/>
          <w:szCs w:val="22"/>
        </w:rPr>
        <w:t>and</w:t>
      </w:r>
    </w:p>
    <w:p w:rsidR="00F80EF7" w:rsidRDefault="00F80EF7">
      <w:pPr>
        <w:pStyle w:val="BodyText"/>
        <w:kinsoku w:val="0"/>
        <w:overflowPunct w:val="0"/>
        <w:spacing w:line="253" w:lineRule="exact"/>
        <w:ind w:left="2552" w:right="2246"/>
        <w:jc w:val="center"/>
      </w:pPr>
      <w:r>
        <w:t>targets set, from among the alternatives available, and fixing priorities;</w:t>
      </w:r>
    </w:p>
    <w:p w:rsidR="00F80EF7" w:rsidRDefault="00F80EF7">
      <w:pPr>
        <w:pStyle w:val="BodyText"/>
        <w:kinsoku w:val="0"/>
        <w:overflowPunct w:val="0"/>
        <w:spacing w:before="4"/>
        <w:rPr>
          <w:sz w:val="13"/>
          <w:szCs w:val="13"/>
        </w:rPr>
      </w:pPr>
    </w:p>
    <w:p w:rsidR="00F80EF7" w:rsidRDefault="00F80EF7">
      <w:pPr>
        <w:pStyle w:val="ListParagraph"/>
        <w:numPr>
          <w:ilvl w:val="0"/>
          <w:numId w:val="12"/>
        </w:numPr>
        <w:tabs>
          <w:tab w:val="left" w:pos="3445"/>
        </w:tabs>
        <w:kinsoku w:val="0"/>
        <w:overflowPunct w:val="0"/>
        <w:spacing w:before="99"/>
        <w:ind w:left="3444" w:hanging="731"/>
        <w:rPr>
          <w:sz w:val="22"/>
          <w:szCs w:val="22"/>
        </w:rPr>
      </w:pPr>
      <w:r>
        <w:rPr>
          <w:sz w:val="22"/>
          <w:szCs w:val="22"/>
        </w:rPr>
        <w:t>estimation</w:t>
      </w:r>
      <w:r>
        <w:rPr>
          <w:spacing w:val="22"/>
          <w:sz w:val="22"/>
          <w:szCs w:val="22"/>
        </w:rPr>
        <w:t xml:space="preserve"> </w:t>
      </w:r>
      <w:r>
        <w:rPr>
          <w:sz w:val="22"/>
          <w:szCs w:val="22"/>
        </w:rPr>
        <w:t>of</w:t>
      </w:r>
      <w:r>
        <w:rPr>
          <w:spacing w:val="22"/>
          <w:sz w:val="22"/>
          <w:szCs w:val="22"/>
        </w:rPr>
        <w:t xml:space="preserve"> </w:t>
      </w:r>
      <w:r>
        <w:rPr>
          <w:sz w:val="22"/>
          <w:szCs w:val="22"/>
        </w:rPr>
        <w:t>resources</w:t>
      </w:r>
      <w:r>
        <w:rPr>
          <w:spacing w:val="23"/>
          <w:sz w:val="22"/>
          <w:szCs w:val="22"/>
        </w:rPr>
        <w:t xml:space="preserve"> </w:t>
      </w:r>
      <w:r>
        <w:rPr>
          <w:sz w:val="22"/>
          <w:szCs w:val="22"/>
        </w:rPr>
        <w:t>required</w:t>
      </w:r>
      <w:r>
        <w:rPr>
          <w:spacing w:val="20"/>
          <w:sz w:val="22"/>
          <w:szCs w:val="22"/>
        </w:rPr>
        <w:t xml:space="preserve"> </w:t>
      </w:r>
      <w:r>
        <w:rPr>
          <w:sz w:val="22"/>
          <w:szCs w:val="22"/>
        </w:rPr>
        <w:t>in</w:t>
      </w:r>
      <w:r>
        <w:rPr>
          <w:spacing w:val="23"/>
          <w:sz w:val="22"/>
          <w:szCs w:val="22"/>
        </w:rPr>
        <w:t xml:space="preserve"> </w:t>
      </w:r>
      <w:r>
        <w:rPr>
          <w:sz w:val="22"/>
          <w:szCs w:val="22"/>
        </w:rPr>
        <w:t>terms</w:t>
      </w:r>
      <w:r>
        <w:rPr>
          <w:spacing w:val="22"/>
          <w:sz w:val="22"/>
          <w:szCs w:val="22"/>
        </w:rPr>
        <w:t xml:space="preserve"> </w:t>
      </w:r>
      <w:r>
        <w:rPr>
          <w:sz w:val="22"/>
          <w:szCs w:val="22"/>
        </w:rPr>
        <w:t>of</w:t>
      </w:r>
      <w:r>
        <w:rPr>
          <w:spacing w:val="23"/>
          <w:sz w:val="22"/>
          <w:szCs w:val="22"/>
        </w:rPr>
        <w:t xml:space="preserve"> </w:t>
      </w:r>
      <w:r>
        <w:rPr>
          <w:sz w:val="22"/>
          <w:szCs w:val="22"/>
        </w:rPr>
        <w:t>finance,</w:t>
      </w:r>
      <w:r>
        <w:rPr>
          <w:spacing w:val="22"/>
          <w:sz w:val="22"/>
          <w:szCs w:val="22"/>
        </w:rPr>
        <w:t xml:space="preserve"> </w:t>
      </w:r>
      <w:r>
        <w:rPr>
          <w:sz w:val="22"/>
          <w:szCs w:val="22"/>
        </w:rPr>
        <w:t>equipment,</w:t>
      </w:r>
      <w:r>
        <w:rPr>
          <w:spacing w:val="24"/>
          <w:sz w:val="22"/>
          <w:szCs w:val="22"/>
        </w:rPr>
        <w:t xml:space="preserve"> </w:t>
      </w:r>
      <w:r>
        <w:rPr>
          <w:sz w:val="22"/>
          <w:szCs w:val="22"/>
        </w:rPr>
        <w:t>manpower</w:t>
      </w:r>
    </w:p>
    <w:p w:rsidR="00F80EF7" w:rsidRDefault="00F80EF7">
      <w:pPr>
        <w:pStyle w:val="BodyText"/>
        <w:kinsoku w:val="0"/>
        <w:overflowPunct w:val="0"/>
        <w:ind w:left="2714"/>
      </w:pPr>
      <w:r>
        <w:t>and other physical resources;</w:t>
      </w:r>
    </w:p>
    <w:p w:rsidR="00F80EF7" w:rsidRDefault="00F80EF7">
      <w:pPr>
        <w:pStyle w:val="BodyText"/>
        <w:kinsoku w:val="0"/>
        <w:overflowPunct w:val="0"/>
        <w:spacing w:before="3"/>
        <w:rPr>
          <w:sz w:val="13"/>
          <w:szCs w:val="13"/>
        </w:rPr>
      </w:pPr>
    </w:p>
    <w:p w:rsidR="00F80EF7" w:rsidRDefault="00F80EF7">
      <w:pPr>
        <w:pStyle w:val="ListParagraph"/>
        <w:numPr>
          <w:ilvl w:val="0"/>
          <w:numId w:val="12"/>
        </w:numPr>
        <w:tabs>
          <w:tab w:val="left" w:pos="3443"/>
        </w:tabs>
        <w:kinsoku w:val="0"/>
        <w:overflowPunct w:val="0"/>
        <w:spacing w:before="99"/>
        <w:ind w:left="3442" w:hanging="729"/>
        <w:rPr>
          <w:sz w:val="22"/>
          <w:szCs w:val="22"/>
        </w:rPr>
      </w:pPr>
      <w:r>
        <w:rPr>
          <w:sz w:val="22"/>
          <w:szCs w:val="22"/>
        </w:rPr>
        <w:t>preparation of a written plan document;</w:t>
      </w:r>
      <w:r>
        <w:rPr>
          <w:spacing w:val="-1"/>
          <w:sz w:val="22"/>
          <w:szCs w:val="22"/>
        </w:rPr>
        <w:t xml:space="preserve"> </w:t>
      </w:r>
      <w:r>
        <w:rPr>
          <w:sz w:val="22"/>
          <w:szCs w:val="22"/>
        </w:rPr>
        <w:t>and</w:t>
      </w:r>
    </w:p>
    <w:p w:rsidR="00F80EF7" w:rsidRDefault="00F80EF7">
      <w:pPr>
        <w:pStyle w:val="BodyText"/>
        <w:kinsoku w:val="0"/>
        <w:overflowPunct w:val="0"/>
      </w:pPr>
    </w:p>
    <w:p w:rsidR="00F80EF7" w:rsidRDefault="00F80EF7">
      <w:pPr>
        <w:pStyle w:val="ListParagraph"/>
        <w:numPr>
          <w:ilvl w:val="0"/>
          <w:numId w:val="12"/>
        </w:numPr>
        <w:tabs>
          <w:tab w:val="left" w:pos="3443"/>
        </w:tabs>
        <w:kinsoku w:val="0"/>
        <w:overflowPunct w:val="0"/>
        <w:ind w:left="3442" w:hanging="729"/>
        <w:rPr>
          <w:sz w:val="22"/>
          <w:szCs w:val="22"/>
        </w:rPr>
      </w:pPr>
      <w:r>
        <w:rPr>
          <w:sz w:val="22"/>
          <w:szCs w:val="22"/>
        </w:rPr>
        <w:t>provision of an action plan for</w:t>
      </w:r>
      <w:r>
        <w:rPr>
          <w:spacing w:val="-1"/>
          <w:sz w:val="22"/>
          <w:szCs w:val="22"/>
        </w:rPr>
        <w:t xml:space="preserve"> </w:t>
      </w:r>
      <w:r>
        <w:rPr>
          <w:sz w:val="22"/>
          <w:szCs w:val="22"/>
        </w:rPr>
        <w:t>execution.</w:t>
      </w:r>
    </w:p>
    <w:p w:rsidR="00F80EF7" w:rsidRDefault="00F80EF7">
      <w:pPr>
        <w:pStyle w:val="BodyText"/>
        <w:kinsoku w:val="0"/>
        <w:overflowPunct w:val="0"/>
        <w:spacing w:before="1"/>
        <w:rPr>
          <w:sz w:val="14"/>
          <w:szCs w:val="14"/>
        </w:rPr>
      </w:pPr>
    </w:p>
    <w:p w:rsidR="00F80EF7" w:rsidRDefault="00F80EF7">
      <w:pPr>
        <w:pStyle w:val="BodyText"/>
        <w:kinsoku w:val="0"/>
        <w:overflowPunct w:val="0"/>
        <w:spacing w:before="91"/>
        <w:ind w:left="2714" w:right="802"/>
      </w:pPr>
      <w:r>
        <w:t>In short, a good plan is a blueprint for action. It anticipates problems and suggests methods and strategies to overcome them. It is flexible enough to modify at different</w:t>
      </w:r>
    </w:p>
    <w:p w:rsidR="00F80EF7" w:rsidRDefault="00F80EF7">
      <w:pPr>
        <w:pStyle w:val="BodyText"/>
        <w:tabs>
          <w:tab w:val="left" w:pos="2714"/>
        </w:tabs>
        <w:kinsoku w:val="0"/>
        <w:overflowPunct w:val="0"/>
        <w:spacing w:before="26" w:line="194" w:lineRule="auto"/>
        <w:ind w:left="2714" w:right="1086" w:hanging="2033"/>
      </w:pPr>
      <w:r>
        <w:rPr>
          <w:position w:val="-6"/>
        </w:rPr>
        <w:t>26</w:t>
      </w:r>
      <w:r>
        <w:rPr>
          <w:position w:val="-6"/>
        </w:rPr>
        <w:tab/>
      </w:r>
      <w:r>
        <w:t>stages of implementation and helps the achievement of goal and targets prudently and economically.</w:t>
      </w:r>
    </w:p>
    <w:p w:rsidR="00F80EF7" w:rsidRDefault="00F80EF7">
      <w:pPr>
        <w:pStyle w:val="BodyText"/>
        <w:tabs>
          <w:tab w:val="left" w:pos="2714"/>
        </w:tabs>
        <w:kinsoku w:val="0"/>
        <w:overflowPunct w:val="0"/>
        <w:spacing w:before="26" w:line="194" w:lineRule="auto"/>
        <w:ind w:left="2714" w:right="1086" w:hanging="2033"/>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spacing w:before="77"/>
        <w:ind w:left="554"/>
        <w:jc w:val="both"/>
      </w:pPr>
      <w:r>
        <w:lastRenderedPageBreak/>
        <w:t>In organisations and institutions, planning is generally a corporate activity, involving senior officials and executives. But the drafting of the plan may be entrusted to persons who may have writing skills and abilities.</w:t>
      </w:r>
    </w:p>
    <w:p w:rsidR="00F80EF7" w:rsidRDefault="00F80EF7">
      <w:pPr>
        <w:pStyle w:val="BodyText"/>
        <w:kinsoku w:val="0"/>
        <w:overflowPunct w:val="0"/>
      </w:pPr>
    </w:p>
    <w:p w:rsidR="00F80EF7" w:rsidRDefault="00F80EF7">
      <w:pPr>
        <w:pStyle w:val="BodyText"/>
        <w:kinsoku w:val="0"/>
        <w:overflowPunct w:val="0"/>
        <w:ind w:left="554"/>
        <w:jc w:val="both"/>
      </w:pPr>
      <w:r>
        <w:t>Plans may relate to the entire organisational development with a short or long range time frame, or specifically with reference to an activity. But the broad characteristic features could be more or less the same, although the contents and methodology could be</w:t>
      </w:r>
      <w:r>
        <w:rPr>
          <w:spacing w:val="-20"/>
        </w:rPr>
        <w:t xml:space="preserve"> </w:t>
      </w:r>
      <w:r>
        <w:t>different.</w:t>
      </w:r>
    </w:p>
    <w:p w:rsidR="00F80EF7" w:rsidRDefault="00F80EF7">
      <w:pPr>
        <w:pStyle w:val="BodyText"/>
        <w:kinsoku w:val="0"/>
        <w:overflowPunct w:val="0"/>
      </w:pPr>
    </w:p>
    <w:p w:rsidR="00F80EF7" w:rsidRDefault="00F80EF7">
      <w:pPr>
        <w:pStyle w:val="BodyText"/>
        <w:kinsoku w:val="0"/>
        <w:overflowPunct w:val="0"/>
        <w:spacing w:before="1"/>
        <w:ind w:left="554" w:right="1"/>
        <w:jc w:val="both"/>
      </w:pPr>
      <w:r>
        <w:t>The characteristic features of a plan for library automation of a medium size library, specialising in a set of new disciplines, may be as follows:</w:t>
      </w:r>
    </w:p>
    <w:p w:rsidR="00F80EF7" w:rsidRDefault="00F80EF7">
      <w:pPr>
        <w:pStyle w:val="BodyText"/>
        <w:kinsoku w:val="0"/>
        <w:overflowPunct w:val="0"/>
        <w:spacing w:before="90"/>
        <w:ind w:left="685" w:right="362" w:hanging="214"/>
        <w:rPr>
          <w:sz w:val="18"/>
          <w:szCs w:val="18"/>
        </w:rPr>
      </w:pPr>
      <w:r>
        <w:rPr>
          <w:rFonts w:cs="Vrinda"/>
          <w:sz w:val="24"/>
          <w:szCs w:val="24"/>
        </w:rPr>
        <w:br w:type="column"/>
      </w:r>
      <w:r>
        <w:rPr>
          <w:sz w:val="18"/>
          <w:szCs w:val="18"/>
        </w:rPr>
        <w:lastRenderedPageBreak/>
        <w:t>Characteristics Features of Technical Writing</w:t>
      </w:r>
    </w:p>
    <w:p w:rsidR="00F80EF7" w:rsidRDefault="00212F1A">
      <w:pPr>
        <w:pStyle w:val="BodyText"/>
        <w:kinsoku w:val="0"/>
        <w:overflowPunct w:val="0"/>
        <w:ind w:left="1047"/>
        <w:rPr>
          <w:sz w:val="20"/>
          <w:szCs w:val="20"/>
        </w:rPr>
      </w:pPr>
      <w:r>
        <w:rPr>
          <w:noProof/>
          <w:sz w:val="20"/>
          <w:szCs w:val="20"/>
        </w:rPr>
        <w:drawing>
          <wp:inline distT="0" distB="0" distL="0" distR="0">
            <wp:extent cx="27622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F80EF7" w:rsidRDefault="00F80EF7">
      <w:pPr>
        <w:pStyle w:val="BodyText"/>
        <w:kinsoku w:val="0"/>
        <w:overflowPunct w:val="0"/>
        <w:ind w:left="1047"/>
        <w:rPr>
          <w:sz w:val="20"/>
          <w:szCs w:val="20"/>
        </w:rPr>
        <w:sectPr w:rsidR="00F80EF7">
          <w:pgSz w:w="11900" w:h="16840"/>
          <w:pgMar w:top="640" w:right="0" w:bottom="280" w:left="540" w:header="720" w:footer="720" w:gutter="0"/>
          <w:cols w:num="2" w:space="720" w:equalWidth="0">
            <w:col w:w="8742" w:space="40"/>
            <w:col w:w="2578"/>
          </w:cols>
          <w:noEndnote/>
        </w:sectPr>
      </w:pPr>
    </w:p>
    <w:p w:rsidR="00F80EF7" w:rsidRDefault="00212F1A">
      <w:pPr>
        <w:pStyle w:val="BodyText"/>
        <w:kinsoku w:val="0"/>
        <w:overflowPunct w:val="0"/>
        <w:spacing w:before="3"/>
        <w:rPr>
          <w:sz w:val="13"/>
          <w:szCs w:val="13"/>
        </w:rPr>
      </w:pPr>
      <w:r>
        <w:rPr>
          <w:noProof/>
        </w:rPr>
        <w:lastRenderedPageBreak/>
        <mc:AlternateContent>
          <mc:Choice Requires="wps">
            <w:drawing>
              <wp:anchor distT="0" distB="0" distL="114300" distR="114300" simplePos="0" relativeHeight="251649024"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6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margin-left:44.95pt;margin-top:40.5pt;width:545pt;height:80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p>
    <w:p w:rsidR="00F80EF7" w:rsidRDefault="00F80EF7">
      <w:pPr>
        <w:pStyle w:val="ListParagraph"/>
        <w:numPr>
          <w:ilvl w:val="0"/>
          <w:numId w:val="11"/>
        </w:numPr>
        <w:tabs>
          <w:tab w:val="left" w:pos="1285"/>
        </w:tabs>
        <w:kinsoku w:val="0"/>
        <w:overflowPunct w:val="0"/>
        <w:spacing w:before="99"/>
        <w:ind w:right="2616" w:hanging="720"/>
        <w:jc w:val="both"/>
        <w:rPr>
          <w:sz w:val="22"/>
          <w:szCs w:val="22"/>
        </w:rPr>
      </w:pPr>
      <w:r>
        <w:rPr>
          <w:sz w:val="22"/>
          <w:szCs w:val="22"/>
        </w:rPr>
        <w:t>A vision of the future of the library in terms of users, collection development, database creation and maintenance, new and innovative services, and human resources development - in general to derive all advantages of library</w:t>
      </w:r>
      <w:r>
        <w:rPr>
          <w:spacing w:val="-13"/>
          <w:sz w:val="22"/>
          <w:szCs w:val="22"/>
        </w:rPr>
        <w:t xml:space="preserve"> </w:t>
      </w:r>
      <w:r>
        <w:rPr>
          <w:sz w:val="22"/>
          <w:szCs w:val="22"/>
        </w:rPr>
        <w:t>automation;</w:t>
      </w:r>
    </w:p>
    <w:p w:rsidR="00F80EF7" w:rsidRDefault="00F80EF7">
      <w:pPr>
        <w:pStyle w:val="ListParagraph"/>
        <w:numPr>
          <w:ilvl w:val="0"/>
          <w:numId w:val="11"/>
        </w:numPr>
        <w:tabs>
          <w:tab w:val="left" w:pos="1285"/>
        </w:tabs>
        <w:kinsoku w:val="0"/>
        <w:overflowPunct w:val="0"/>
        <w:ind w:right="2618" w:hanging="720"/>
        <w:jc w:val="both"/>
        <w:rPr>
          <w:sz w:val="22"/>
          <w:szCs w:val="22"/>
        </w:rPr>
      </w:pPr>
      <w:r>
        <w:rPr>
          <w:sz w:val="22"/>
          <w:szCs w:val="22"/>
        </w:rPr>
        <w:t>A design plan in which all aspects stated above are spelled out in detail, with reference to library's current status and inputs</w:t>
      </w:r>
      <w:r>
        <w:rPr>
          <w:spacing w:val="-1"/>
          <w:sz w:val="22"/>
          <w:szCs w:val="22"/>
        </w:rPr>
        <w:t xml:space="preserve"> </w:t>
      </w:r>
      <w:r>
        <w:rPr>
          <w:sz w:val="22"/>
          <w:szCs w:val="22"/>
        </w:rPr>
        <w:t>needed;</w:t>
      </w:r>
    </w:p>
    <w:p w:rsidR="00F80EF7" w:rsidRDefault="00F80EF7">
      <w:pPr>
        <w:pStyle w:val="ListParagraph"/>
        <w:numPr>
          <w:ilvl w:val="0"/>
          <w:numId w:val="11"/>
        </w:numPr>
        <w:tabs>
          <w:tab w:val="left" w:pos="1285"/>
        </w:tabs>
        <w:kinsoku w:val="0"/>
        <w:overflowPunct w:val="0"/>
        <w:ind w:right="2616" w:hanging="720"/>
        <w:jc w:val="both"/>
        <w:rPr>
          <w:sz w:val="22"/>
          <w:szCs w:val="22"/>
        </w:rPr>
      </w:pPr>
      <w:r>
        <w:rPr>
          <w:sz w:val="22"/>
          <w:szCs w:val="22"/>
        </w:rPr>
        <w:t>An operational strategy to evolve a pragmatic method and to apply it in a phased manner, identifying milestones and specific targets to fit into achievable time</w:t>
      </w:r>
      <w:r>
        <w:rPr>
          <w:spacing w:val="-16"/>
          <w:sz w:val="22"/>
          <w:szCs w:val="22"/>
        </w:rPr>
        <w:t xml:space="preserve"> </w:t>
      </w:r>
      <w:r>
        <w:rPr>
          <w:sz w:val="22"/>
          <w:szCs w:val="22"/>
        </w:rPr>
        <w:t>frame;</w:t>
      </w:r>
    </w:p>
    <w:p w:rsidR="00F80EF7" w:rsidRDefault="00F80EF7">
      <w:pPr>
        <w:pStyle w:val="ListParagraph"/>
        <w:numPr>
          <w:ilvl w:val="0"/>
          <w:numId w:val="11"/>
        </w:numPr>
        <w:tabs>
          <w:tab w:val="left" w:pos="1285"/>
        </w:tabs>
        <w:kinsoku w:val="0"/>
        <w:overflowPunct w:val="0"/>
        <w:ind w:right="2617" w:hanging="721"/>
        <w:jc w:val="both"/>
        <w:rPr>
          <w:sz w:val="22"/>
          <w:szCs w:val="22"/>
        </w:rPr>
      </w:pPr>
      <w:r>
        <w:rPr>
          <w:sz w:val="22"/>
          <w:szCs w:val="22"/>
        </w:rPr>
        <w:t>Identifying every component of the operational strategy, and estimate requirements in terms of quality and quantity; and</w:t>
      </w:r>
    </w:p>
    <w:p w:rsidR="00F80EF7" w:rsidRDefault="00F80EF7">
      <w:pPr>
        <w:pStyle w:val="ListParagraph"/>
        <w:numPr>
          <w:ilvl w:val="0"/>
          <w:numId w:val="11"/>
        </w:numPr>
        <w:tabs>
          <w:tab w:val="left" w:pos="1229"/>
        </w:tabs>
        <w:kinsoku w:val="0"/>
        <w:overflowPunct w:val="0"/>
        <w:spacing w:line="269" w:lineRule="exact"/>
        <w:ind w:left="1228" w:hanging="675"/>
        <w:jc w:val="both"/>
        <w:rPr>
          <w:sz w:val="22"/>
          <w:szCs w:val="22"/>
        </w:rPr>
      </w:pPr>
      <w:r>
        <w:rPr>
          <w:sz w:val="22"/>
          <w:szCs w:val="22"/>
        </w:rPr>
        <w:t>A workable management strategy to deal with transitional</w:t>
      </w:r>
      <w:r>
        <w:rPr>
          <w:spacing w:val="-1"/>
          <w:sz w:val="22"/>
          <w:szCs w:val="22"/>
        </w:rPr>
        <w:t xml:space="preserve"> </w:t>
      </w:r>
      <w:r>
        <w:rPr>
          <w:sz w:val="22"/>
          <w:szCs w:val="22"/>
        </w:rPr>
        <w:t>problems.</w:t>
      </w:r>
    </w:p>
    <w:p w:rsidR="00F80EF7" w:rsidRDefault="00F80EF7">
      <w:pPr>
        <w:pStyle w:val="BodyText"/>
        <w:kinsoku w:val="0"/>
        <w:overflowPunct w:val="0"/>
        <w:spacing w:before="11"/>
        <w:rPr>
          <w:sz w:val="13"/>
          <w:szCs w:val="13"/>
        </w:rPr>
      </w:pPr>
    </w:p>
    <w:p w:rsidR="00F80EF7" w:rsidRDefault="00F80EF7">
      <w:pPr>
        <w:pStyle w:val="BodyText"/>
        <w:kinsoku w:val="0"/>
        <w:overflowPunct w:val="0"/>
        <w:spacing w:before="90"/>
        <w:ind w:left="554" w:right="2617"/>
        <w:jc w:val="both"/>
      </w:pPr>
      <w:r>
        <w:t>The drafting of the plan document is a highly skilled activity which not only takes care of every idea in library automation but presents the marshalled data and information most effectively. These skills in writing have to be cultivated and the expertise has to be acquired with considerable practical involvement in writing over a period of time.</w:t>
      </w:r>
    </w:p>
    <w:p w:rsidR="00F80EF7" w:rsidRDefault="00212F1A">
      <w:pPr>
        <w:pStyle w:val="BodyText"/>
        <w:kinsoku w:val="0"/>
        <w:overflowPunct w:val="0"/>
        <w:spacing w:before="9"/>
        <w:rPr>
          <w:sz w:val="18"/>
          <w:szCs w:val="18"/>
        </w:rPr>
      </w:pPr>
      <w:r>
        <w:rPr>
          <w:noProof/>
        </w:rPr>
        <mc:AlternateContent>
          <mc:Choice Requires="wps">
            <w:drawing>
              <wp:anchor distT="0" distB="0" distL="0" distR="0" simplePos="0" relativeHeight="251646976" behindDoc="0" locked="0" layoutInCell="0" allowOverlap="1">
                <wp:simplePos x="0" y="0"/>
                <wp:positionH relativeFrom="page">
                  <wp:posOffset>660400</wp:posOffset>
                </wp:positionH>
                <wp:positionV relativeFrom="paragraph">
                  <wp:posOffset>165735</wp:posOffset>
                </wp:positionV>
                <wp:extent cx="5253990" cy="205105"/>
                <wp:effectExtent l="0" t="0" r="0" b="0"/>
                <wp:wrapTopAndBottom/>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205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EF7" w:rsidRDefault="00F80EF7">
                            <w:pPr>
                              <w:pStyle w:val="BodyText"/>
                              <w:kinsoku w:val="0"/>
                              <w:overflowPunct w:val="0"/>
                              <w:spacing w:before="59"/>
                              <w:ind w:left="49"/>
                              <w:rPr>
                                <w:b/>
                                <w:bCs/>
                              </w:rPr>
                            </w:pPr>
                            <w:r>
                              <w:rPr>
                                <w:b/>
                                <w:bCs/>
                              </w:rPr>
                              <w:t>Self Check 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margin-left:52pt;margin-top:13.05pt;width:413.7pt;height:16.1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4cfQIAAAkFAAAOAAAAZHJzL2Uyb0RvYy54bWysVG1v2yAQ/j5p/wHxPbWdOl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" o:allowincell="f" filled="f" strokeweight=".48pt">
                <v:textbox inset="0,0,0,0">
                  <w:txbxContent>
                    <w:p w:rsidR="00F80EF7" w:rsidRDefault="00F80EF7">
                      <w:pPr>
                        <w:pStyle w:val="BodyText"/>
                        <w:kinsoku w:val="0"/>
                        <w:overflowPunct w:val="0"/>
                        <w:spacing w:before="59"/>
                        <w:ind w:left="49"/>
                        <w:rPr>
                          <w:b/>
                          <w:bCs/>
                        </w:rPr>
                      </w:pPr>
                      <w:r>
                        <w:rPr>
                          <w:b/>
                          <w:bCs/>
                        </w:rPr>
                        <w:t>Self Check Exercise</w:t>
                      </w:r>
                    </w:p>
                  </w:txbxContent>
                </v:textbox>
                <w10:wrap type="topAndBottom" anchorx="page"/>
              </v:shape>
            </w:pict>
          </mc:Fallback>
        </mc:AlternateContent>
      </w:r>
    </w:p>
    <w:p w:rsidR="00F80EF7" w:rsidRDefault="00F80EF7">
      <w:pPr>
        <w:pStyle w:val="BodyText"/>
        <w:kinsoku w:val="0"/>
        <w:overflowPunct w:val="0"/>
        <w:spacing w:before="4"/>
        <w:rPr>
          <w:sz w:val="11"/>
          <w:szCs w:val="11"/>
        </w:rPr>
      </w:pPr>
    </w:p>
    <w:p w:rsidR="00F80EF7" w:rsidRDefault="00F80EF7">
      <w:pPr>
        <w:pStyle w:val="ListParagraph"/>
        <w:numPr>
          <w:ilvl w:val="0"/>
          <w:numId w:val="17"/>
        </w:numPr>
        <w:tabs>
          <w:tab w:val="left" w:pos="822"/>
        </w:tabs>
        <w:kinsoku w:val="0"/>
        <w:overflowPunct w:val="0"/>
        <w:spacing w:before="91"/>
        <w:ind w:left="554" w:right="2618" w:firstLine="0"/>
        <w:rPr>
          <w:sz w:val="22"/>
          <w:szCs w:val="22"/>
        </w:rPr>
      </w:pPr>
      <w:r>
        <w:rPr>
          <w:sz w:val="22"/>
          <w:szCs w:val="22"/>
        </w:rPr>
        <w:t>Outline the characteristic feature of a plan for retrospective conversion of your library catalogue.</w:t>
      </w:r>
    </w:p>
    <w:p w:rsidR="00F80EF7" w:rsidRDefault="00F80EF7">
      <w:pPr>
        <w:pStyle w:val="BodyText"/>
        <w:kinsoku w:val="0"/>
        <w:overflowPunct w:val="0"/>
        <w:spacing w:before="1"/>
      </w:pPr>
    </w:p>
    <w:p w:rsidR="00F80EF7" w:rsidRDefault="00F80EF7">
      <w:pPr>
        <w:pStyle w:val="Heading3"/>
        <w:kinsoku w:val="0"/>
        <w:overflowPunct w:val="0"/>
      </w:pPr>
      <w:r>
        <w:t>Note:</w:t>
      </w:r>
    </w:p>
    <w:p w:rsidR="00F80EF7" w:rsidRDefault="00F80EF7">
      <w:pPr>
        <w:pStyle w:val="ListParagraph"/>
        <w:numPr>
          <w:ilvl w:val="0"/>
          <w:numId w:val="10"/>
        </w:numPr>
        <w:tabs>
          <w:tab w:val="left" w:pos="843"/>
        </w:tabs>
        <w:kinsoku w:val="0"/>
        <w:overflowPunct w:val="0"/>
        <w:spacing w:line="252" w:lineRule="exact"/>
        <w:ind w:hanging="289"/>
        <w:rPr>
          <w:sz w:val="22"/>
          <w:szCs w:val="22"/>
        </w:rPr>
      </w:pPr>
      <w:r>
        <w:rPr>
          <w:sz w:val="22"/>
          <w:szCs w:val="22"/>
        </w:rPr>
        <w:t>Write your answer in the space given</w:t>
      </w:r>
      <w:r>
        <w:rPr>
          <w:spacing w:val="-1"/>
          <w:sz w:val="22"/>
          <w:szCs w:val="22"/>
        </w:rPr>
        <w:t xml:space="preserve"> </w:t>
      </w:r>
      <w:r>
        <w:rPr>
          <w:sz w:val="22"/>
          <w:szCs w:val="22"/>
        </w:rPr>
        <w:t>below.</w:t>
      </w:r>
    </w:p>
    <w:p w:rsidR="00F80EF7" w:rsidRDefault="00F80EF7">
      <w:pPr>
        <w:pStyle w:val="ListParagraph"/>
        <w:numPr>
          <w:ilvl w:val="0"/>
          <w:numId w:val="10"/>
        </w:numPr>
        <w:tabs>
          <w:tab w:val="left" w:pos="843"/>
        </w:tabs>
        <w:kinsoku w:val="0"/>
        <w:overflowPunct w:val="0"/>
        <w:ind w:hanging="289"/>
        <w:rPr>
          <w:sz w:val="22"/>
          <w:szCs w:val="22"/>
        </w:rPr>
      </w:pPr>
      <w:r>
        <w:rPr>
          <w:sz w:val="22"/>
          <w:szCs w:val="22"/>
        </w:rPr>
        <w:t>Check your answer with the answers given at the end of this</w:t>
      </w:r>
      <w:r>
        <w:rPr>
          <w:spacing w:val="-4"/>
          <w:sz w:val="22"/>
          <w:szCs w:val="22"/>
        </w:rPr>
        <w:t xml:space="preserve"> </w:t>
      </w:r>
      <w:r>
        <w:rPr>
          <w:sz w:val="22"/>
          <w:szCs w:val="22"/>
        </w:rPr>
        <w:t>Unit.</w:t>
      </w:r>
    </w:p>
    <w:p w:rsidR="00F80EF7" w:rsidRDefault="00212F1A">
      <w:pPr>
        <w:pStyle w:val="BodyText"/>
        <w:kinsoku w:val="0"/>
        <w:overflowPunct w:val="0"/>
        <w:spacing w:before="6"/>
        <w:rPr>
          <w:sz w:val="15"/>
          <w:szCs w:val="15"/>
        </w:rPr>
      </w:pPr>
      <w:r>
        <w:rPr>
          <w:noProof/>
        </w:rPr>
        <mc:AlternateContent>
          <mc:Choice Requires="wpg">
            <w:drawing>
              <wp:anchor distT="0" distB="0" distL="0" distR="0" simplePos="0" relativeHeight="251648000" behindDoc="0" locked="0" layoutInCell="0" allowOverlap="1">
                <wp:simplePos x="0" y="0"/>
                <wp:positionH relativeFrom="page">
                  <wp:posOffset>693420</wp:posOffset>
                </wp:positionH>
                <wp:positionV relativeFrom="paragraph">
                  <wp:posOffset>138430</wp:posOffset>
                </wp:positionV>
                <wp:extent cx="4733925" cy="1348105"/>
                <wp:effectExtent l="0" t="0" r="0" b="0"/>
                <wp:wrapTopAndBottom/>
                <wp:docPr id="5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1348105"/>
                          <a:chOff x="1092" y="218"/>
                          <a:chExt cx="7455" cy="2123"/>
                        </a:xfrm>
                      </wpg:grpSpPr>
                      <wps:wsp>
                        <wps:cNvPr id="59" name="Freeform 50"/>
                        <wps:cNvSpPr>
                          <a:spLocks/>
                        </wps:cNvSpPr>
                        <wps:spPr bwMode="auto">
                          <a:xfrm>
                            <a:off x="1100" y="226"/>
                            <a:ext cx="7440" cy="2108"/>
                          </a:xfrm>
                          <a:custGeom>
                            <a:avLst/>
                            <a:gdLst>
                              <a:gd name="T0" fmla="*/ 0 w 7440"/>
                              <a:gd name="T1" fmla="*/ 0 h 2108"/>
                              <a:gd name="T2" fmla="*/ 7440 w 7440"/>
                              <a:gd name="T3" fmla="*/ 0 h 2108"/>
                              <a:gd name="T4" fmla="*/ 7440 w 7440"/>
                              <a:gd name="T5" fmla="*/ 2107 h 2108"/>
                              <a:gd name="T6" fmla="*/ 0 w 7440"/>
                              <a:gd name="T7" fmla="*/ 2107 h 2108"/>
                              <a:gd name="T8" fmla="*/ 0 w 7440"/>
                              <a:gd name="T9" fmla="*/ 0 h 2108"/>
                            </a:gdLst>
                            <a:ahLst/>
                            <a:cxnLst>
                              <a:cxn ang="0">
                                <a:pos x="T0" y="T1"/>
                              </a:cxn>
                              <a:cxn ang="0">
                                <a:pos x="T2" y="T3"/>
                              </a:cxn>
                              <a:cxn ang="0">
                                <a:pos x="T4" y="T5"/>
                              </a:cxn>
                              <a:cxn ang="0">
                                <a:pos x="T6" y="T7"/>
                              </a:cxn>
                              <a:cxn ang="0">
                                <a:pos x="T8" y="T9"/>
                              </a:cxn>
                            </a:cxnLst>
                            <a:rect l="0" t="0" r="r" b="b"/>
                            <a:pathLst>
                              <a:path w="7440" h="2108">
                                <a:moveTo>
                                  <a:pt x="0" y="0"/>
                                </a:moveTo>
                                <a:lnTo>
                                  <a:pt x="7440" y="0"/>
                                </a:lnTo>
                                <a:lnTo>
                                  <a:pt x="7440" y="2107"/>
                                </a:lnTo>
                                <a:lnTo>
                                  <a:pt x="0" y="210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1"/>
                        <wps:cNvSpPr>
                          <a:spLocks/>
                        </wps:cNvSpPr>
                        <wps:spPr bwMode="auto">
                          <a:xfrm>
                            <a:off x="1100" y="226"/>
                            <a:ext cx="7440" cy="2108"/>
                          </a:xfrm>
                          <a:custGeom>
                            <a:avLst/>
                            <a:gdLst>
                              <a:gd name="T0" fmla="*/ 0 w 7440"/>
                              <a:gd name="T1" fmla="*/ 2107 h 2108"/>
                              <a:gd name="T2" fmla="*/ 7440 w 7440"/>
                              <a:gd name="T3" fmla="*/ 2107 h 2108"/>
                              <a:gd name="T4" fmla="*/ 7440 w 7440"/>
                              <a:gd name="T5" fmla="*/ 0 h 2108"/>
                              <a:gd name="T6" fmla="*/ 0 w 7440"/>
                              <a:gd name="T7" fmla="*/ 0 h 2108"/>
                              <a:gd name="T8" fmla="*/ 0 w 7440"/>
                              <a:gd name="T9" fmla="*/ 2107 h 2108"/>
                            </a:gdLst>
                            <a:ahLst/>
                            <a:cxnLst>
                              <a:cxn ang="0">
                                <a:pos x="T0" y="T1"/>
                              </a:cxn>
                              <a:cxn ang="0">
                                <a:pos x="T2" y="T3"/>
                              </a:cxn>
                              <a:cxn ang="0">
                                <a:pos x="T4" y="T5"/>
                              </a:cxn>
                              <a:cxn ang="0">
                                <a:pos x="T6" y="T7"/>
                              </a:cxn>
                              <a:cxn ang="0">
                                <a:pos x="T8" y="T9"/>
                              </a:cxn>
                            </a:cxnLst>
                            <a:rect l="0" t="0" r="r" b="b"/>
                            <a:pathLst>
                              <a:path w="7440" h="2108">
                                <a:moveTo>
                                  <a:pt x="0" y="2107"/>
                                </a:moveTo>
                                <a:lnTo>
                                  <a:pt x="7440" y="2107"/>
                                </a:lnTo>
                                <a:lnTo>
                                  <a:pt x="7440" y="0"/>
                                </a:lnTo>
                                <a:lnTo>
                                  <a:pt x="0" y="0"/>
                                </a:lnTo>
                                <a:lnTo>
                                  <a:pt x="0" y="2107"/>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66A2B" id="Group 49" o:spid="_x0000_s1026" style="position:absolute;margin-left:54.6pt;margin-top:10.9pt;width:372.75pt;height:106.15pt;z-index:251648000;mso-wrap-distance-left:0;mso-wrap-distance-right:0;mso-position-horizontal-relative:page" coordorigin="1092,218" coordsize="7455,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" o:allowincell="f">
                <v:shape id="Freeform 50" o:spid="_x0000_s1027" style="position:absolute;left:1100;top:226;width:7440;height:2108;visibility:visible;mso-wrap-style:square;v-text-anchor:top" coordsize="744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QqsQA&#10;AADbAAAADwAAAGRycy9kb3ducmV2LnhtbESPQWvCQBSE7wX/w/KE3upGwdKkWUVE0VNJ1TbXR/Y1&#10;CWbfhuxqkn/fLRQ8DjPzDZOuB9OIO3WutqxgPotAEBdW11wquJz3L28gnEfW2FgmBSM5WK8mTykm&#10;2vb8SfeTL0WAsEtQQeV9m0jpiooMupltiYP3YzuDPsiulLrDPsBNIxdR9CoN1hwWKmxpW1FxPd2M&#10;gh7zw1f7sTjm8djoq9yZLIu/lXqeDpt3EJ4G/wj/t49awTKGv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KrEAAAA2wAAAA8AAAAAAAAAAAAAAAAAmAIAAGRycy9k&#10;b3ducmV2LnhtbFBLBQYAAAAABAAEAPUAAACJAwAAAAA=&#10;" path="m,l7440,r,2107l,2107,,xe" stroked="f">
                  <v:path arrowok="t" o:connecttype="custom" o:connectlocs="0,0;7440,0;7440,2107;0,2107;0,0" o:connectangles="0,0,0,0,0"/>
                </v:shape>
                <v:shape id="Freeform 51" o:spid="_x0000_s1028" style="position:absolute;left:1100;top:226;width:7440;height:2108;visibility:visible;mso-wrap-style:square;v-text-anchor:top" coordsize="744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V0MMA&#10;AADbAAAADwAAAGRycy9kb3ducmV2LnhtbESPTW/CMAyG75P4D5EncRvpdkCoENCAgTgh8aFNu3mN&#10;11Q0TtUEKP8eH5A4Wq/fx48ns87X6kJtrAIbeB9koIiLYCsuDRwPq7cRqJiQLdaBycCNIsymvZcJ&#10;5jZceUeXfSqVQDjmaMCl1ORax8KRxzgIDbFk/6H1mGRsS21bvArc1/ojy4baY8VywWFDC0fFaX/2&#10;olF/82a5/kqnbfG3c1U2p59fZ0z/tfscg0rUpefyo72xBoZiL78IAP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7V0MMAAADbAAAADwAAAAAAAAAAAAAAAACYAgAAZHJzL2Rv&#10;d25yZXYueG1sUEsFBgAAAAAEAAQA9QAAAIgDAAAAAA==&#10;" path="m,2107r7440,l7440,,,,,2107xe" filled="f" strokecolor="#010101">
                  <v:path arrowok="t" o:connecttype="custom" o:connectlocs="0,2107;7440,2107;7440,0;0,0;0,2107" o:connectangles="0,0,0,0,0"/>
                </v:shape>
                <w10:wrap type="topAndBottom" anchorx="page"/>
              </v:group>
            </w:pict>
          </mc:Fallback>
        </mc:AlternateContent>
      </w:r>
    </w:p>
    <w:p w:rsidR="00F80EF7" w:rsidRDefault="00F80EF7">
      <w:pPr>
        <w:pStyle w:val="BodyText"/>
        <w:kinsoku w:val="0"/>
        <w:overflowPunct w:val="0"/>
        <w:spacing w:before="2"/>
        <w:rPr>
          <w:sz w:val="14"/>
          <w:szCs w:val="14"/>
        </w:rPr>
      </w:pPr>
    </w:p>
    <w:p w:rsidR="00F80EF7" w:rsidRDefault="00F80EF7">
      <w:pPr>
        <w:pStyle w:val="Heading2"/>
        <w:numPr>
          <w:ilvl w:val="2"/>
          <w:numId w:val="16"/>
        </w:numPr>
        <w:tabs>
          <w:tab w:val="left" w:pos="1131"/>
        </w:tabs>
        <w:kinsoku w:val="0"/>
        <w:overflowPunct w:val="0"/>
        <w:ind w:hanging="577"/>
        <w:rPr>
          <w:color w:val="000000"/>
        </w:rPr>
      </w:pPr>
      <w:r>
        <w:t>Reports</w:t>
      </w:r>
    </w:p>
    <w:p w:rsidR="00F80EF7" w:rsidRDefault="00F80EF7">
      <w:pPr>
        <w:pStyle w:val="BodyText"/>
        <w:kinsoku w:val="0"/>
        <w:overflowPunct w:val="0"/>
        <w:spacing w:before="10"/>
        <w:rPr>
          <w:b/>
          <w:bCs/>
          <w:sz w:val="21"/>
          <w:szCs w:val="21"/>
        </w:rPr>
      </w:pPr>
    </w:p>
    <w:p w:rsidR="00F80EF7" w:rsidRDefault="00F80EF7">
      <w:pPr>
        <w:pStyle w:val="BodyText"/>
        <w:kinsoku w:val="0"/>
        <w:overflowPunct w:val="0"/>
        <w:ind w:left="554" w:right="2617"/>
        <w:jc w:val="both"/>
      </w:pPr>
      <w:r>
        <w:t>Next to correspondence, reports are the most frequently written documents in an organisation. There are many types of reports to serve specific purposes. Most commonly, reports :</w:t>
      </w:r>
    </w:p>
    <w:p w:rsidR="00F80EF7" w:rsidRDefault="00F80EF7">
      <w:pPr>
        <w:pStyle w:val="BodyText"/>
        <w:kinsoku w:val="0"/>
        <w:overflowPunct w:val="0"/>
        <w:spacing w:before="4"/>
        <w:rPr>
          <w:sz w:val="13"/>
          <w:szCs w:val="13"/>
        </w:rPr>
      </w:pPr>
    </w:p>
    <w:p w:rsidR="00F80EF7" w:rsidRDefault="00F80EF7">
      <w:pPr>
        <w:pStyle w:val="ListParagraph"/>
        <w:numPr>
          <w:ilvl w:val="0"/>
          <w:numId w:val="11"/>
        </w:numPr>
        <w:tabs>
          <w:tab w:val="left" w:pos="1285"/>
        </w:tabs>
        <w:kinsoku w:val="0"/>
        <w:overflowPunct w:val="0"/>
        <w:spacing w:before="99"/>
        <w:ind w:right="2618" w:hanging="720"/>
        <w:jc w:val="both"/>
        <w:rPr>
          <w:sz w:val="22"/>
          <w:szCs w:val="22"/>
        </w:rPr>
      </w:pPr>
      <w:r>
        <w:rPr>
          <w:sz w:val="22"/>
          <w:szCs w:val="22"/>
        </w:rPr>
        <w:t>inform readers about an organisation's activities, programmes, and plans so that readers are up to date on the current status (periodic routine</w:t>
      </w:r>
      <w:r>
        <w:rPr>
          <w:spacing w:val="-5"/>
          <w:sz w:val="22"/>
          <w:szCs w:val="22"/>
        </w:rPr>
        <w:t xml:space="preserve"> </w:t>
      </w:r>
      <w:r>
        <w:rPr>
          <w:sz w:val="22"/>
          <w:szCs w:val="22"/>
        </w:rPr>
        <w:t>reports);</w:t>
      </w:r>
    </w:p>
    <w:p w:rsidR="00F80EF7" w:rsidRDefault="00F80EF7">
      <w:pPr>
        <w:pStyle w:val="BodyText"/>
        <w:kinsoku w:val="0"/>
        <w:overflowPunct w:val="0"/>
        <w:spacing w:before="10"/>
        <w:rPr>
          <w:sz w:val="21"/>
          <w:szCs w:val="21"/>
        </w:rPr>
      </w:pPr>
    </w:p>
    <w:p w:rsidR="00F80EF7" w:rsidRDefault="00F80EF7">
      <w:pPr>
        <w:pStyle w:val="ListParagraph"/>
        <w:numPr>
          <w:ilvl w:val="0"/>
          <w:numId w:val="11"/>
        </w:numPr>
        <w:tabs>
          <w:tab w:val="left" w:pos="1285"/>
        </w:tabs>
        <w:kinsoku w:val="0"/>
        <w:overflowPunct w:val="0"/>
        <w:ind w:right="2618" w:hanging="720"/>
        <w:jc w:val="both"/>
        <w:rPr>
          <w:sz w:val="22"/>
          <w:szCs w:val="22"/>
        </w:rPr>
      </w:pPr>
      <w:r>
        <w:rPr>
          <w:sz w:val="22"/>
          <w:szCs w:val="22"/>
        </w:rPr>
        <w:t>record results of an inquiry or investigation on specific aspects of a problem with recommendations for future reference for decision making or for any action (committee/ commission reports);</w:t>
      </w:r>
      <w:r>
        <w:rPr>
          <w:spacing w:val="-1"/>
          <w:sz w:val="22"/>
          <w:szCs w:val="22"/>
        </w:rPr>
        <w:t xml:space="preserve"> </w:t>
      </w:r>
      <w:r>
        <w:rPr>
          <w:sz w:val="22"/>
          <w:szCs w:val="22"/>
        </w:rPr>
        <w:t>and</w:t>
      </w:r>
    </w:p>
    <w:p w:rsidR="00F80EF7" w:rsidRDefault="00F80EF7">
      <w:pPr>
        <w:pStyle w:val="ListParagraph"/>
        <w:numPr>
          <w:ilvl w:val="0"/>
          <w:numId w:val="11"/>
        </w:numPr>
        <w:tabs>
          <w:tab w:val="left" w:pos="1283"/>
          <w:tab w:val="right" w:pos="9902"/>
        </w:tabs>
        <w:kinsoku w:val="0"/>
        <w:overflowPunct w:val="0"/>
        <w:spacing w:before="253"/>
        <w:ind w:left="1282" w:hanging="729"/>
        <w:rPr>
          <w:position w:val="-7"/>
          <w:sz w:val="22"/>
          <w:szCs w:val="22"/>
        </w:rPr>
      </w:pPr>
      <w:r>
        <w:rPr>
          <w:sz w:val="22"/>
          <w:szCs w:val="22"/>
        </w:rPr>
        <w:t>determine the feasibility of an undertaking to plan</w:t>
      </w:r>
      <w:r>
        <w:rPr>
          <w:spacing w:val="-3"/>
          <w:sz w:val="22"/>
          <w:szCs w:val="22"/>
        </w:rPr>
        <w:t xml:space="preserve"> </w:t>
      </w:r>
      <w:r>
        <w:rPr>
          <w:sz w:val="22"/>
          <w:szCs w:val="22"/>
        </w:rPr>
        <w:t>an activity.</w:t>
      </w:r>
      <w:r>
        <w:rPr>
          <w:sz w:val="22"/>
          <w:szCs w:val="22"/>
        </w:rPr>
        <w:tab/>
      </w:r>
      <w:r>
        <w:rPr>
          <w:position w:val="-7"/>
          <w:sz w:val="22"/>
          <w:szCs w:val="22"/>
        </w:rPr>
        <w:t>27</w:t>
      </w:r>
    </w:p>
    <w:p w:rsidR="00F80EF7" w:rsidRDefault="00F80EF7">
      <w:pPr>
        <w:pStyle w:val="ListParagraph"/>
        <w:numPr>
          <w:ilvl w:val="0"/>
          <w:numId w:val="11"/>
        </w:numPr>
        <w:tabs>
          <w:tab w:val="left" w:pos="1283"/>
          <w:tab w:val="right" w:pos="9902"/>
        </w:tabs>
        <w:kinsoku w:val="0"/>
        <w:overflowPunct w:val="0"/>
        <w:spacing w:before="253"/>
        <w:ind w:left="1282" w:hanging="729"/>
        <w:rPr>
          <w:position w:val="-7"/>
          <w:sz w:val="22"/>
          <w:szCs w:val="22"/>
        </w:rPr>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spacing w:before="90"/>
        <w:ind w:left="406" w:right="22" w:hanging="306"/>
        <w:rPr>
          <w:sz w:val="18"/>
          <w:szCs w:val="18"/>
        </w:rPr>
      </w:pPr>
      <w:r>
        <w:rPr>
          <w:sz w:val="18"/>
          <w:szCs w:val="18"/>
        </w:rPr>
        <w:lastRenderedPageBreak/>
        <w:t>Communication Process</w:t>
      </w:r>
    </w:p>
    <w:p w:rsidR="00F80EF7" w:rsidRDefault="00212F1A">
      <w:pPr>
        <w:pStyle w:val="BodyText"/>
        <w:kinsoku w:val="0"/>
        <w:overflowPunct w:val="0"/>
        <w:ind w:left="469"/>
        <w:rPr>
          <w:sz w:val="20"/>
          <w:szCs w:val="20"/>
        </w:rPr>
      </w:pPr>
      <w:r>
        <w:rPr>
          <w:noProof/>
          <w:sz w:val="20"/>
          <w:szCs w:val="20"/>
        </w:rPr>
        <w:drawing>
          <wp:inline distT="0" distB="0" distL="0" distR="0">
            <wp:extent cx="276225" cy="257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F80EF7" w:rsidRDefault="00F80EF7">
      <w:pPr>
        <w:pStyle w:val="BodyText"/>
        <w:kinsoku w:val="0"/>
        <w:overflowPunct w:val="0"/>
        <w:spacing w:before="77"/>
        <w:ind w:left="100" w:right="1084"/>
        <w:jc w:val="both"/>
      </w:pPr>
      <w:r>
        <w:rPr>
          <w:rFonts w:cs="Vrinda"/>
          <w:sz w:val="24"/>
          <w:szCs w:val="24"/>
        </w:rPr>
        <w:br w:type="column"/>
      </w:r>
      <w:r>
        <w:lastRenderedPageBreak/>
        <w:t>Reports may vary in length, depending on the topic or purpose; they may be informal memos, formal reports, sometimes running into multivolumes. The readership may also range from a single individual to multiple readers with different purposes. Whether or not a report is short or long, its use depends on how much information a reader needs for a particular purpose in a specific situation, on the subject or the format of the report.</w:t>
      </w:r>
    </w:p>
    <w:p w:rsidR="00F80EF7" w:rsidRDefault="00F80EF7">
      <w:pPr>
        <w:pStyle w:val="BodyText"/>
        <w:kinsoku w:val="0"/>
        <w:overflowPunct w:val="0"/>
        <w:spacing w:before="24"/>
        <w:ind w:left="100"/>
        <w:jc w:val="both"/>
      </w:pPr>
      <w:r>
        <w:t>Inter alia, the technical report requires:</w:t>
      </w:r>
    </w:p>
    <w:p w:rsidR="00F80EF7" w:rsidRDefault="00F80EF7">
      <w:pPr>
        <w:pStyle w:val="ListParagraph"/>
        <w:numPr>
          <w:ilvl w:val="0"/>
          <w:numId w:val="14"/>
        </w:numPr>
        <w:tabs>
          <w:tab w:val="left" w:pos="831"/>
        </w:tabs>
        <w:kinsoku w:val="0"/>
        <w:overflowPunct w:val="0"/>
        <w:spacing w:before="24"/>
        <w:ind w:left="820" w:right="1087" w:hanging="720"/>
        <w:jc w:val="both"/>
        <w:rPr>
          <w:rFonts w:ascii="Symbol" w:hAnsi="Symbol" w:cs="Symbol"/>
          <w:color w:val="000000"/>
          <w:sz w:val="22"/>
          <w:szCs w:val="22"/>
        </w:rPr>
      </w:pPr>
      <w:r>
        <w:rPr>
          <w:b/>
          <w:bCs/>
          <w:sz w:val="22"/>
          <w:szCs w:val="22"/>
        </w:rPr>
        <w:t xml:space="preserve">Letter of transmittal: </w:t>
      </w:r>
      <w:r>
        <w:rPr>
          <w:sz w:val="22"/>
          <w:szCs w:val="22"/>
        </w:rPr>
        <w:t>For formal reports, a letter of transmittal is often required to detail the terms of reference and such other</w:t>
      </w:r>
      <w:r>
        <w:rPr>
          <w:spacing w:val="-4"/>
          <w:sz w:val="22"/>
          <w:szCs w:val="22"/>
        </w:rPr>
        <w:t xml:space="preserve"> </w:t>
      </w:r>
      <w:r>
        <w:rPr>
          <w:sz w:val="22"/>
          <w:szCs w:val="22"/>
        </w:rPr>
        <w:t>data.</w:t>
      </w:r>
    </w:p>
    <w:p w:rsidR="00F80EF7" w:rsidRDefault="00F80EF7">
      <w:pPr>
        <w:pStyle w:val="ListParagraph"/>
        <w:numPr>
          <w:ilvl w:val="0"/>
          <w:numId w:val="14"/>
        </w:numPr>
        <w:tabs>
          <w:tab w:val="left" w:pos="831"/>
        </w:tabs>
        <w:kinsoku w:val="0"/>
        <w:overflowPunct w:val="0"/>
        <w:spacing w:before="24"/>
        <w:ind w:left="820" w:right="1086" w:hanging="720"/>
        <w:jc w:val="both"/>
        <w:rPr>
          <w:rFonts w:ascii="Symbol" w:hAnsi="Symbol" w:cs="Symbol"/>
          <w:color w:val="000000"/>
          <w:sz w:val="22"/>
          <w:szCs w:val="22"/>
        </w:rPr>
      </w:pPr>
      <w:r>
        <w:rPr>
          <w:b/>
          <w:bCs/>
          <w:sz w:val="22"/>
          <w:szCs w:val="22"/>
        </w:rPr>
        <w:t xml:space="preserve">Title page: </w:t>
      </w:r>
      <w:r>
        <w:rPr>
          <w:sz w:val="22"/>
          <w:szCs w:val="22"/>
        </w:rPr>
        <w:t>It gives the first contact with the report and its character of the report. Usually contain the name of person/corporate body to whom it is submitted; writer's name, date,</w:t>
      </w:r>
      <w:r>
        <w:rPr>
          <w:spacing w:val="-1"/>
          <w:sz w:val="22"/>
          <w:szCs w:val="22"/>
        </w:rPr>
        <w:t xml:space="preserve"> </w:t>
      </w:r>
      <w:r>
        <w:rPr>
          <w:sz w:val="22"/>
          <w:szCs w:val="22"/>
        </w:rPr>
        <w:t>etc.</w:t>
      </w:r>
    </w:p>
    <w:p w:rsidR="00F80EF7" w:rsidRDefault="00F80EF7">
      <w:pPr>
        <w:pStyle w:val="ListParagraph"/>
        <w:numPr>
          <w:ilvl w:val="0"/>
          <w:numId w:val="14"/>
        </w:numPr>
        <w:tabs>
          <w:tab w:val="left" w:pos="831"/>
        </w:tabs>
        <w:kinsoku w:val="0"/>
        <w:overflowPunct w:val="0"/>
        <w:spacing w:before="22"/>
        <w:ind w:left="820" w:right="1087" w:hanging="720"/>
        <w:jc w:val="both"/>
        <w:rPr>
          <w:rFonts w:ascii="Symbol" w:hAnsi="Symbol" w:cs="Symbol"/>
          <w:color w:val="000000"/>
          <w:sz w:val="22"/>
          <w:szCs w:val="22"/>
        </w:rPr>
      </w:pPr>
      <w:r>
        <w:rPr>
          <w:b/>
          <w:bCs/>
          <w:sz w:val="22"/>
          <w:szCs w:val="22"/>
        </w:rPr>
        <w:t xml:space="preserve">Executive summary: </w:t>
      </w:r>
      <w:r>
        <w:rPr>
          <w:sz w:val="22"/>
          <w:szCs w:val="22"/>
        </w:rPr>
        <w:t>The entire report is presented in a highly condensed form, an essential</w:t>
      </w:r>
      <w:r>
        <w:rPr>
          <w:spacing w:val="-1"/>
          <w:sz w:val="22"/>
          <w:szCs w:val="22"/>
        </w:rPr>
        <w:t xml:space="preserve"> </w:t>
      </w:r>
      <w:r>
        <w:rPr>
          <w:sz w:val="22"/>
          <w:szCs w:val="22"/>
        </w:rPr>
        <w:t>requirement.</w:t>
      </w:r>
    </w:p>
    <w:p w:rsidR="00F80EF7" w:rsidRDefault="00F80EF7">
      <w:pPr>
        <w:pStyle w:val="ListParagraph"/>
        <w:numPr>
          <w:ilvl w:val="0"/>
          <w:numId w:val="14"/>
        </w:numPr>
        <w:tabs>
          <w:tab w:val="left" w:pos="831"/>
        </w:tabs>
        <w:kinsoku w:val="0"/>
        <w:overflowPunct w:val="0"/>
        <w:spacing w:before="24"/>
        <w:ind w:left="820" w:right="1086" w:hanging="720"/>
        <w:jc w:val="both"/>
        <w:rPr>
          <w:rFonts w:ascii="Symbol" w:hAnsi="Symbol" w:cs="Symbol"/>
          <w:color w:val="000000"/>
          <w:sz w:val="22"/>
          <w:szCs w:val="22"/>
        </w:rPr>
      </w:pPr>
      <w:r>
        <w:rPr>
          <w:b/>
          <w:bCs/>
          <w:sz w:val="22"/>
          <w:szCs w:val="22"/>
        </w:rPr>
        <w:t xml:space="preserve">Table of contents: </w:t>
      </w:r>
      <w:r>
        <w:rPr>
          <w:sz w:val="22"/>
          <w:szCs w:val="22"/>
        </w:rPr>
        <w:t>Seeks out the structured pattern of the report, indicating the relationship between the main and subordinate</w:t>
      </w:r>
      <w:r>
        <w:rPr>
          <w:spacing w:val="-2"/>
          <w:sz w:val="22"/>
          <w:szCs w:val="22"/>
        </w:rPr>
        <w:t xml:space="preserve"> </w:t>
      </w:r>
      <w:r>
        <w:rPr>
          <w:sz w:val="22"/>
          <w:szCs w:val="22"/>
        </w:rPr>
        <w:t>units.</w:t>
      </w:r>
    </w:p>
    <w:p w:rsidR="00F80EF7" w:rsidRDefault="00F80EF7">
      <w:pPr>
        <w:pStyle w:val="ListParagraph"/>
        <w:numPr>
          <w:ilvl w:val="0"/>
          <w:numId w:val="14"/>
        </w:numPr>
        <w:tabs>
          <w:tab w:val="left" w:pos="831"/>
        </w:tabs>
        <w:kinsoku w:val="0"/>
        <w:overflowPunct w:val="0"/>
        <w:spacing w:before="23"/>
        <w:ind w:left="820" w:right="1087" w:hanging="720"/>
        <w:jc w:val="both"/>
        <w:rPr>
          <w:rFonts w:ascii="Symbol" w:hAnsi="Symbol" w:cs="Symbol"/>
          <w:color w:val="000000"/>
          <w:sz w:val="22"/>
          <w:szCs w:val="22"/>
        </w:rPr>
      </w:pPr>
      <w:r>
        <w:rPr>
          <w:b/>
          <w:bCs/>
          <w:sz w:val="22"/>
          <w:szCs w:val="22"/>
        </w:rPr>
        <w:t xml:space="preserve">Introduction: </w:t>
      </w:r>
      <w:r>
        <w:rPr>
          <w:sz w:val="22"/>
          <w:szCs w:val="22"/>
        </w:rPr>
        <w:t>States the subject of the report, scope, purpose and plan of treatment.</w:t>
      </w:r>
    </w:p>
    <w:p w:rsidR="00F80EF7" w:rsidRDefault="00F80EF7">
      <w:pPr>
        <w:pStyle w:val="ListParagraph"/>
        <w:numPr>
          <w:ilvl w:val="0"/>
          <w:numId w:val="14"/>
        </w:numPr>
        <w:tabs>
          <w:tab w:val="left" w:pos="776"/>
        </w:tabs>
        <w:kinsoku w:val="0"/>
        <w:overflowPunct w:val="0"/>
        <w:spacing w:before="23"/>
        <w:ind w:left="820" w:right="1088" w:hanging="721"/>
        <w:jc w:val="both"/>
        <w:rPr>
          <w:rFonts w:ascii="Symbol" w:hAnsi="Symbol" w:cs="Symbol"/>
          <w:color w:val="000000"/>
          <w:sz w:val="22"/>
          <w:szCs w:val="22"/>
        </w:rPr>
      </w:pPr>
      <w:r>
        <w:rPr>
          <w:b/>
          <w:bCs/>
          <w:sz w:val="22"/>
          <w:szCs w:val="22"/>
        </w:rPr>
        <w:t xml:space="preserve">Preliminary section: </w:t>
      </w:r>
      <w:r>
        <w:rPr>
          <w:sz w:val="22"/>
          <w:szCs w:val="22"/>
        </w:rPr>
        <w:t>Gives a fuller development of the results of study, conclusions and</w:t>
      </w:r>
      <w:r>
        <w:rPr>
          <w:spacing w:val="-1"/>
          <w:sz w:val="22"/>
          <w:szCs w:val="22"/>
        </w:rPr>
        <w:t xml:space="preserve"> </w:t>
      </w:r>
      <w:r>
        <w:rPr>
          <w:sz w:val="22"/>
          <w:szCs w:val="22"/>
        </w:rPr>
        <w:t>recommendations;</w:t>
      </w:r>
    </w:p>
    <w:p w:rsidR="00F80EF7" w:rsidRDefault="00F80EF7">
      <w:pPr>
        <w:pStyle w:val="ListParagraph"/>
        <w:numPr>
          <w:ilvl w:val="0"/>
          <w:numId w:val="14"/>
        </w:numPr>
        <w:tabs>
          <w:tab w:val="left" w:pos="776"/>
        </w:tabs>
        <w:kinsoku w:val="0"/>
        <w:overflowPunct w:val="0"/>
        <w:spacing w:before="23"/>
        <w:ind w:left="820" w:right="1085" w:hanging="721"/>
        <w:jc w:val="both"/>
        <w:rPr>
          <w:rFonts w:ascii="Symbol" w:hAnsi="Symbol" w:cs="Symbol"/>
          <w:color w:val="000000"/>
          <w:sz w:val="22"/>
          <w:szCs w:val="22"/>
        </w:rPr>
      </w:pPr>
      <w:r>
        <w:rPr>
          <w:b/>
          <w:bCs/>
          <w:sz w:val="22"/>
          <w:szCs w:val="22"/>
        </w:rPr>
        <w:t xml:space="preserve">The body: </w:t>
      </w:r>
      <w:r>
        <w:rPr>
          <w:sz w:val="22"/>
          <w:szCs w:val="22"/>
        </w:rPr>
        <w:t>Contains the procedure, equipment used for the study, results, analysis of results, discusssion, conclusion, and recommendations which logically follow from the conclusions. The text may be supported by charts, tables, diagrams, drawings, and</w:t>
      </w:r>
      <w:r>
        <w:rPr>
          <w:spacing w:val="-1"/>
          <w:sz w:val="22"/>
          <w:szCs w:val="22"/>
        </w:rPr>
        <w:t xml:space="preserve"> </w:t>
      </w:r>
      <w:r>
        <w:rPr>
          <w:sz w:val="22"/>
          <w:szCs w:val="22"/>
        </w:rPr>
        <w:t>photographs;</w:t>
      </w:r>
    </w:p>
    <w:p w:rsidR="00F80EF7" w:rsidRDefault="00F80EF7">
      <w:pPr>
        <w:pStyle w:val="Heading3"/>
        <w:numPr>
          <w:ilvl w:val="0"/>
          <w:numId w:val="14"/>
        </w:numPr>
        <w:tabs>
          <w:tab w:val="left" w:pos="776"/>
        </w:tabs>
        <w:kinsoku w:val="0"/>
        <w:overflowPunct w:val="0"/>
        <w:spacing w:before="25"/>
        <w:ind w:left="775" w:hanging="676"/>
        <w:jc w:val="both"/>
        <w:rPr>
          <w:rFonts w:ascii="Symbol" w:hAnsi="Symbol" w:cs="Symbol"/>
          <w:color w:val="000000"/>
        </w:rPr>
      </w:pPr>
      <w:r>
        <w:t>Summary:</w:t>
      </w:r>
    </w:p>
    <w:p w:rsidR="00F80EF7" w:rsidRDefault="00F80EF7">
      <w:pPr>
        <w:pStyle w:val="ListParagraph"/>
        <w:numPr>
          <w:ilvl w:val="0"/>
          <w:numId w:val="14"/>
        </w:numPr>
        <w:tabs>
          <w:tab w:val="left" w:pos="741"/>
        </w:tabs>
        <w:kinsoku w:val="0"/>
        <w:overflowPunct w:val="0"/>
        <w:spacing w:before="24"/>
        <w:ind w:left="740" w:hanging="641"/>
        <w:jc w:val="both"/>
        <w:rPr>
          <w:rFonts w:ascii="Symbol" w:hAnsi="Symbol" w:cs="Symbol"/>
          <w:b/>
          <w:bCs/>
          <w:color w:val="000000"/>
          <w:sz w:val="20"/>
          <w:szCs w:val="20"/>
        </w:rPr>
      </w:pPr>
      <w:r>
        <w:rPr>
          <w:b/>
          <w:bCs/>
          <w:sz w:val="20"/>
          <w:szCs w:val="20"/>
        </w:rPr>
        <w:t>Bibliographical</w:t>
      </w:r>
      <w:r>
        <w:rPr>
          <w:b/>
          <w:bCs/>
          <w:spacing w:val="-1"/>
          <w:sz w:val="20"/>
          <w:szCs w:val="20"/>
        </w:rPr>
        <w:t xml:space="preserve"> </w:t>
      </w:r>
      <w:r>
        <w:rPr>
          <w:b/>
          <w:bCs/>
          <w:sz w:val="20"/>
          <w:szCs w:val="20"/>
        </w:rPr>
        <w:t>references</w:t>
      </w:r>
    </w:p>
    <w:p w:rsidR="00F80EF7" w:rsidRDefault="00F80EF7">
      <w:pPr>
        <w:pStyle w:val="ListParagraph"/>
        <w:numPr>
          <w:ilvl w:val="0"/>
          <w:numId w:val="14"/>
        </w:numPr>
        <w:tabs>
          <w:tab w:val="left" w:pos="740"/>
        </w:tabs>
        <w:kinsoku w:val="0"/>
        <w:overflowPunct w:val="0"/>
        <w:spacing w:before="21" w:line="264" w:lineRule="auto"/>
        <w:ind w:left="727" w:right="1471" w:hanging="627"/>
        <w:jc w:val="both"/>
        <w:rPr>
          <w:rFonts w:ascii="Symbol" w:hAnsi="Symbol" w:cs="Symbol"/>
          <w:color w:val="000000"/>
          <w:sz w:val="20"/>
          <w:szCs w:val="20"/>
        </w:rPr>
      </w:pPr>
      <w:r>
        <w:rPr>
          <w:b/>
          <w:bCs/>
          <w:sz w:val="20"/>
          <w:szCs w:val="20"/>
        </w:rPr>
        <w:t xml:space="preserve">Appendix: </w:t>
      </w:r>
      <w:r>
        <w:rPr>
          <w:sz w:val="20"/>
          <w:szCs w:val="20"/>
        </w:rPr>
        <w:t>Incorporates information which could not be presented along with the body of the text, such as detailed statistics and other</w:t>
      </w:r>
      <w:r>
        <w:rPr>
          <w:spacing w:val="-13"/>
          <w:sz w:val="20"/>
          <w:szCs w:val="20"/>
        </w:rPr>
        <w:t xml:space="preserve"> </w:t>
      </w:r>
      <w:r>
        <w:rPr>
          <w:sz w:val="20"/>
          <w:szCs w:val="20"/>
        </w:rPr>
        <w:t>items.</w:t>
      </w:r>
    </w:p>
    <w:p w:rsidR="00F80EF7" w:rsidRDefault="00F80EF7">
      <w:pPr>
        <w:pStyle w:val="ListParagraph"/>
        <w:numPr>
          <w:ilvl w:val="0"/>
          <w:numId w:val="14"/>
        </w:numPr>
        <w:tabs>
          <w:tab w:val="left" w:pos="740"/>
        </w:tabs>
        <w:kinsoku w:val="0"/>
        <w:overflowPunct w:val="0"/>
        <w:spacing w:before="21" w:line="264" w:lineRule="auto"/>
        <w:ind w:left="727" w:right="1471" w:hanging="627"/>
        <w:jc w:val="both"/>
        <w:rPr>
          <w:rFonts w:ascii="Symbol" w:hAnsi="Symbol" w:cs="Symbol"/>
          <w:color w:val="000000"/>
          <w:sz w:val="20"/>
          <w:szCs w:val="20"/>
        </w:rPr>
        <w:sectPr w:rsidR="00F80EF7">
          <w:pgSz w:w="11900" w:h="16840"/>
          <w:pgMar w:top="640" w:right="0" w:bottom="280" w:left="540" w:header="720" w:footer="720" w:gutter="0"/>
          <w:cols w:num="2" w:space="720" w:equalWidth="0">
            <w:col w:w="1302" w:space="1312"/>
            <w:col w:w="8746"/>
          </w:cols>
          <w:noEndnote/>
        </w:sectPr>
      </w:pPr>
    </w:p>
    <w:p w:rsidR="00F80EF7" w:rsidRDefault="00212F1A">
      <w:pPr>
        <w:pStyle w:val="BodyText"/>
        <w:kinsoku w:val="0"/>
        <w:overflowPunct w:val="0"/>
        <w:ind w:left="2635"/>
        <w:rPr>
          <w:sz w:val="20"/>
          <w:szCs w:val="20"/>
        </w:rPr>
      </w:pPr>
      <w:r>
        <w:rPr>
          <w:noProof/>
        </w:rPr>
        <w:lastRenderedPageBreak/>
        <mc:AlternateContent>
          <mc:Choice Requires="wps">
            <w:drawing>
              <wp:anchor distT="0" distB="0" distL="114300" distR="114300" simplePos="0" relativeHeight="251650048"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5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0" style="position:absolute;left:0;text-align:left;margin-left:44.95pt;margin-top:40.5pt;width:545pt;height:80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r>
        <w:rPr>
          <w:noProof/>
          <w:sz w:val="20"/>
          <w:szCs w:val="20"/>
        </w:rPr>
        <mc:AlternateContent>
          <mc:Choice Requires="wps">
            <w:drawing>
              <wp:inline distT="0" distB="0" distL="0" distR="0">
                <wp:extent cx="4867910" cy="205105"/>
                <wp:effectExtent l="6350" t="8890" r="12065" b="5080"/>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205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EF7" w:rsidRDefault="00F80EF7">
                            <w:pPr>
                              <w:pStyle w:val="BodyText"/>
                              <w:kinsoku w:val="0"/>
                              <w:overflowPunct w:val="0"/>
                              <w:spacing w:before="60"/>
                              <w:ind w:left="69"/>
                              <w:rPr>
                                <w:b/>
                                <w:bCs/>
                              </w:rPr>
                            </w:pPr>
                            <w:r>
                              <w:rPr>
                                <w:b/>
                                <w:bCs/>
                              </w:rPr>
                              <w:t>Self Check Exercise</w:t>
                            </w:r>
                          </w:p>
                        </w:txbxContent>
                      </wps:txbx>
                      <wps:bodyPr rot="0" vert="horz" wrap="square" lIns="0" tIns="0" rIns="0" bIns="0" anchor="t" anchorCtr="0" upright="1">
                        <a:noAutofit/>
                      </wps:bodyPr>
                    </wps:wsp>
                  </a:graphicData>
                </a:graphic>
              </wp:inline>
            </w:drawing>
          </mc:Choice>
          <mc:Fallback>
            <w:pict>
              <v:shape id="Text Box 53" o:spid="_x0000_s1041" type="#_x0000_t202" style="width:383.3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" filled="f" strokeweight=".48pt">
                <v:textbox inset="0,0,0,0">
                  <w:txbxContent>
                    <w:p w:rsidR="00F80EF7" w:rsidRDefault="00F80EF7">
                      <w:pPr>
                        <w:pStyle w:val="BodyText"/>
                        <w:kinsoku w:val="0"/>
                        <w:overflowPunct w:val="0"/>
                        <w:spacing w:before="60"/>
                        <w:ind w:left="69"/>
                        <w:rPr>
                          <w:b/>
                          <w:bCs/>
                        </w:rPr>
                      </w:pPr>
                      <w:r>
                        <w:rPr>
                          <w:b/>
                          <w:bCs/>
                        </w:rPr>
                        <w:t>Self Check Exercise</w:t>
                      </w:r>
                    </w:p>
                  </w:txbxContent>
                </v:textbox>
                <w10:anchorlock/>
              </v:shape>
            </w:pict>
          </mc:Fallback>
        </mc:AlternateContent>
      </w:r>
    </w:p>
    <w:p w:rsidR="00F80EF7" w:rsidRDefault="00F80EF7">
      <w:pPr>
        <w:pStyle w:val="ListParagraph"/>
        <w:numPr>
          <w:ilvl w:val="0"/>
          <w:numId w:val="17"/>
        </w:numPr>
        <w:tabs>
          <w:tab w:val="left" w:pos="2986"/>
        </w:tabs>
        <w:kinsoku w:val="0"/>
        <w:overflowPunct w:val="0"/>
        <w:ind w:left="2714" w:right="1089" w:firstLine="0"/>
        <w:rPr>
          <w:sz w:val="22"/>
          <w:szCs w:val="22"/>
        </w:rPr>
      </w:pPr>
      <w:r>
        <w:rPr>
          <w:sz w:val="22"/>
          <w:szCs w:val="22"/>
        </w:rPr>
        <w:t>Give an outline of the components that should feature in an annual report of a library.</w:t>
      </w:r>
    </w:p>
    <w:p w:rsidR="00F80EF7" w:rsidRDefault="00F80EF7">
      <w:pPr>
        <w:pStyle w:val="Heading3"/>
        <w:kinsoku w:val="0"/>
        <w:overflowPunct w:val="0"/>
        <w:spacing w:before="12"/>
        <w:ind w:left="2714"/>
      </w:pPr>
      <w:r>
        <w:t>Note:</w:t>
      </w:r>
    </w:p>
    <w:p w:rsidR="00F80EF7" w:rsidRDefault="00F80EF7">
      <w:pPr>
        <w:pStyle w:val="ListParagraph"/>
        <w:numPr>
          <w:ilvl w:val="0"/>
          <w:numId w:val="9"/>
        </w:numPr>
        <w:tabs>
          <w:tab w:val="left" w:pos="3003"/>
        </w:tabs>
        <w:kinsoku w:val="0"/>
        <w:overflowPunct w:val="0"/>
        <w:spacing w:before="23"/>
        <w:ind w:hanging="289"/>
        <w:rPr>
          <w:sz w:val="22"/>
          <w:szCs w:val="22"/>
        </w:rPr>
      </w:pPr>
      <w:r>
        <w:rPr>
          <w:sz w:val="22"/>
          <w:szCs w:val="22"/>
        </w:rPr>
        <w:t>Write your answer in the space given</w:t>
      </w:r>
      <w:r>
        <w:rPr>
          <w:spacing w:val="-1"/>
          <w:sz w:val="22"/>
          <w:szCs w:val="22"/>
        </w:rPr>
        <w:t xml:space="preserve"> </w:t>
      </w:r>
      <w:r>
        <w:rPr>
          <w:sz w:val="22"/>
          <w:szCs w:val="22"/>
        </w:rPr>
        <w:t>below.</w:t>
      </w:r>
    </w:p>
    <w:p w:rsidR="00F80EF7" w:rsidRDefault="00F80EF7">
      <w:pPr>
        <w:pStyle w:val="ListParagraph"/>
        <w:numPr>
          <w:ilvl w:val="0"/>
          <w:numId w:val="9"/>
        </w:numPr>
        <w:tabs>
          <w:tab w:val="left" w:pos="3003"/>
        </w:tabs>
        <w:kinsoku w:val="0"/>
        <w:overflowPunct w:val="0"/>
        <w:spacing w:before="23" w:after="14"/>
        <w:ind w:hanging="289"/>
        <w:rPr>
          <w:sz w:val="22"/>
          <w:szCs w:val="22"/>
        </w:rPr>
      </w:pPr>
      <w:r>
        <w:rPr>
          <w:sz w:val="22"/>
          <w:szCs w:val="22"/>
        </w:rPr>
        <w:t>Check your answer with the answer given at the end of this</w:t>
      </w:r>
      <w:r>
        <w:rPr>
          <w:spacing w:val="-3"/>
          <w:sz w:val="22"/>
          <w:szCs w:val="22"/>
        </w:rPr>
        <w:t xml:space="preserve"> </w:t>
      </w:r>
      <w:r>
        <w:rPr>
          <w:sz w:val="22"/>
          <w:szCs w:val="22"/>
        </w:rPr>
        <w:t>Unit.</w:t>
      </w:r>
    </w:p>
    <w:p w:rsidR="00F80EF7" w:rsidRDefault="00212F1A">
      <w:pPr>
        <w:pStyle w:val="BodyText"/>
        <w:kinsoku w:val="0"/>
        <w:overflowPunct w:val="0"/>
        <w:ind w:left="2712"/>
        <w:rPr>
          <w:sz w:val="20"/>
          <w:szCs w:val="20"/>
        </w:rPr>
      </w:pPr>
      <w:r>
        <w:rPr>
          <w:noProof/>
          <w:sz w:val="20"/>
          <w:szCs w:val="20"/>
        </w:rPr>
        <mc:AlternateContent>
          <mc:Choice Requires="wpg">
            <w:drawing>
              <wp:inline distT="0" distB="0" distL="0" distR="0">
                <wp:extent cx="4733925" cy="2219325"/>
                <wp:effectExtent l="7620" t="635" r="1905" b="8890"/>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2219325"/>
                          <a:chOff x="0" y="0"/>
                          <a:chExt cx="7455" cy="3495"/>
                        </a:xfrm>
                      </wpg:grpSpPr>
                      <wps:wsp>
                        <wps:cNvPr id="54" name="Freeform 55"/>
                        <wps:cNvSpPr>
                          <a:spLocks/>
                        </wps:cNvSpPr>
                        <wps:spPr bwMode="auto">
                          <a:xfrm>
                            <a:off x="7" y="6"/>
                            <a:ext cx="7440" cy="3480"/>
                          </a:xfrm>
                          <a:custGeom>
                            <a:avLst/>
                            <a:gdLst>
                              <a:gd name="T0" fmla="*/ 0 w 7440"/>
                              <a:gd name="T1" fmla="*/ 0 h 3480"/>
                              <a:gd name="T2" fmla="*/ 7440 w 7440"/>
                              <a:gd name="T3" fmla="*/ 0 h 3480"/>
                              <a:gd name="T4" fmla="*/ 7440 w 7440"/>
                              <a:gd name="T5" fmla="*/ 3480 h 3480"/>
                              <a:gd name="T6" fmla="*/ 0 w 7440"/>
                              <a:gd name="T7" fmla="*/ 3480 h 3480"/>
                              <a:gd name="T8" fmla="*/ 0 w 7440"/>
                              <a:gd name="T9" fmla="*/ 0 h 3480"/>
                            </a:gdLst>
                            <a:ahLst/>
                            <a:cxnLst>
                              <a:cxn ang="0">
                                <a:pos x="T0" y="T1"/>
                              </a:cxn>
                              <a:cxn ang="0">
                                <a:pos x="T2" y="T3"/>
                              </a:cxn>
                              <a:cxn ang="0">
                                <a:pos x="T4" y="T5"/>
                              </a:cxn>
                              <a:cxn ang="0">
                                <a:pos x="T6" y="T7"/>
                              </a:cxn>
                              <a:cxn ang="0">
                                <a:pos x="T8" y="T9"/>
                              </a:cxn>
                            </a:cxnLst>
                            <a:rect l="0" t="0" r="r" b="b"/>
                            <a:pathLst>
                              <a:path w="7440" h="3480">
                                <a:moveTo>
                                  <a:pt x="0" y="0"/>
                                </a:moveTo>
                                <a:lnTo>
                                  <a:pt x="7440" y="0"/>
                                </a:lnTo>
                                <a:lnTo>
                                  <a:pt x="7440" y="3480"/>
                                </a:lnTo>
                                <a:lnTo>
                                  <a:pt x="0" y="34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7" y="7"/>
                            <a:ext cx="7440" cy="3480"/>
                          </a:xfrm>
                          <a:custGeom>
                            <a:avLst/>
                            <a:gdLst>
                              <a:gd name="T0" fmla="*/ 0 w 7440"/>
                              <a:gd name="T1" fmla="*/ 3480 h 3480"/>
                              <a:gd name="T2" fmla="*/ 7440 w 7440"/>
                              <a:gd name="T3" fmla="*/ 3480 h 3480"/>
                              <a:gd name="T4" fmla="*/ 7440 w 7440"/>
                              <a:gd name="T5" fmla="*/ 0 h 3480"/>
                              <a:gd name="T6" fmla="*/ 0 w 7440"/>
                              <a:gd name="T7" fmla="*/ 0 h 3480"/>
                              <a:gd name="T8" fmla="*/ 0 w 7440"/>
                              <a:gd name="T9" fmla="*/ 3480 h 3480"/>
                            </a:gdLst>
                            <a:ahLst/>
                            <a:cxnLst>
                              <a:cxn ang="0">
                                <a:pos x="T0" y="T1"/>
                              </a:cxn>
                              <a:cxn ang="0">
                                <a:pos x="T2" y="T3"/>
                              </a:cxn>
                              <a:cxn ang="0">
                                <a:pos x="T4" y="T5"/>
                              </a:cxn>
                              <a:cxn ang="0">
                                <a:pos x="T6" y="T7"/>
                              </a:cxn>
                              <a:cxn ang="0">
                                <a:pos x="T8" y="T9"/>
                              </a:cxn>
                            </a:cxnLst>
                            <a:rect l="0" t="0" r="r" b="b"/>
                            <a:pathLst>
                              <a:path w="7440" h="3480">
                                <a:moveTo>
                                  <a:pt x="0" y="3480"/>
                                </a:moveTo>
                                <a:lnTo>
                                  <a:pt x="7440" y="3480"/>
                                </a:lnTo>
                                <a:lnTo>
                                  <a:pt x="7440" y="0"/>
                                </a:lnTo>
                                <a:lnTo>
                                  <a:pt x="0" y="0"/>
                                </a:lnTo>
                                <a:lnTo>
                                  <a:pt x="0" y="348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5CECB4" id="Group 54" o:spid="_x0000_s1026" style="width:372.75pt;height:174.75pt;mso-position-horizontal-relative:char;mso-position-vertical-relative:line" coordsize="7455,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">
                <v:shape id="Freeform 55" o:spid="_x0000_s1027" style="position:absolute;left:7;top:6;width:7440;height:3480;visibility:visible;mso-wrap-style:square;v-text-anchor:top" coordsize="7440,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7aucQA&#10;AADbAAAADwAAAGRycy9kb3ducmV2LnhtbESPQWvCQBSE7wX/w/KE3pqNVkVSVxGlUFAPpj14fOw+&#10;k9Ts25BdY/z3rlDocZiZb5jFqre16Kj1lWMFoyQFQaydqbhQ8PP9+TYH4QOywdoxKbiTh9Vy8LLA&#10;zLgbH6nLQyEihH2GCsoQmkxKr0uy6BPXEEfv7FqLIcq2kKbFW4TbWo7TdCYtVhwXSmxoU5K+5Fer&#10;oNj/TrXlrd6fr4fd4f2Uk+7uSr0O+/UHiEB9+A//tb+MgukE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O2rnEAAAA2wAAAA8AAAAAAAAAAAAAAAAAmAIAAGRycy9k&#10;b3ducmV2LnhtbFBLBQYAAAAABAAEAPUAAACJAwAAAAA=&#10;" path="m,l7440,r,3480l,3480,,xe" stroked="f">
                  <v:path arrowok="t" o:connecttype="custom" o:connectlocs="0,0;7440,0;7440,3480;0,3480;0,0" o:connectangles="0,0,0,0,0"/>
                </v:shape>
                <v:shape id="Freeform 56" o:spid="_x0000_s1028" style="position:absolute;left:7;top:7;width:7440;height:3480;visibility:visible;mso-wrap-style:square;v-text-anchor:top" coordsize="7440,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mmsIA&#10;AADbAAAADwAAAGRycy9kb3ducmV2LnhtbESPT4vCMBTE7wt+h/AEb2uq4irVKMUq7B6tgtdH8/oH&#10;m5fSRK1+erOwsMdhZn7DrLe9acSdOldbVjAZRyCIc6trLhWcT4fPJQjnkTU2lknBkxxsN4OPNcba&#10;PvhI98yXIkDYxaig8r6NpXR5RQbd2LbEwStsZ9AH2ZVSd/gIcNPIaRR9SYM1h4UKW9pVlF+zm1HA&#10;C6KiXd6OF/OTvJJ0lxb7WarUaNgnKxCeev8f/mt/awXzOfx+C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CaawgAAANsAAAAPAAAAAAAAAAAAAAAAAJgCAABkcnMvZG93&#10;bnJldi54bWxQSwUGAAAAAAQABAD1AAAAhwMAAAAA&#10;" path="m,3480r7440,l7440,,,,,3480xe" filled="f" strokecolor="#010101">
                  <v:path arrowok="t" o:connecttype="custom" o:connectlocs="0,3480;7440,3480;7440,0;0,0;0,3480" o:connectangles="0,0,0,0,0"/>
                </v:shape>
                <w10:anchorlock/>
              </v:group>
            </w:pict>
          </mc:Fallback>
        </mc:AlternateContent>
      </w:r>
    </w:p>
    <w:p w:rsidR="00F80EF7" w:rsidRDefault="00F80EF7">
      <w:pPr>
        <w:pStyle w:val="Heading2"/>
        <w:numPr>
          <w:ilvl w:val="2"/>
          <w:numId w:val="16"/>
        </w:numPr>
        <w:tabs>
          <w:tab w:val="left" w:pos="3291"/>
        </w:tabs>
        <w:kinsoku w:val="0"/>
        <w:overflowPunct w:val="0"/>
        <w:spacing w:before="84"/>
        <w:ind w:left="3290" w:hanging="577"/>
        <w:jc w:val="both"/>
        <w:rPr>
          <w:color w:val="000000"/>
          <w:spacing w:val="3"/>
        </w:rPr>
      </w:pPr>
      <w:r>
        <w:rPr>
          <w:spacing w:val="2"/>
        </w:rPr>
        <w:t>Instructional</w:t>
      </w:r>
      <w:r>
        <w:rPr>
          <w:spacing w:val="8"/>
        </w:rPr>
        <w:t xml:space="preserve"> </w:t>
      </w:r>
      <w:r>
        <w:rPr>
          <w:spacing w:val="3"/>
        </w:rPr>
        <w:t>Materials</w:t>
      </w:r>
    </w:p>
    <w:p w:rsidR="00F80EF7" w:rsidRDefault="00F80EF7">
      <w:pPr>
        <w:pStyle w:val="BodyText"/>
        <w:kinsoku w:val="0"/>
        <w:overflowPunct w:val="0"/>
        <w:spacing w:before="22"/>
        <w:ind w:left="2714" w:right="1087"/>
        <w:jc w:val="both"/>
      </w:pPr>
      <w:r>
        <w:t>Quite often library and information professionals are involved as resource persons or faculty members of professional training courses, short or long term programmes. Formal oral presentations also are invariably required to be supported by written materials.</w:t>
      </w:r>
    </w:p>
    <w:p w:rsidR="00F80EF7" w:rsidRDefault="00F80EF7">
      <w:pPr>
        <w:pStyle w:val="BodyText"/>
        <w:kinsoku w:val="0"/>
        <w:overflowPunct w:val="0"/>
        <w:spacing w:before="24"/>
        <w:ind w:left="2714" w:right="1085"/>
        <w:jc w:val="both"/>
      </w:pPr>
      <w:r>
        <w:t>Libraries and Information Centres are expected to provide guides, and instructional manuals to their products and services for users to facilitate use of these products and services optimally.</w:t>
      </w:r>
    </w:p>
    <w:p w:rsidR="00F80EF7" w:rsidRDefault="00F80EF7">
      <w:pPr>
        <w:pStyle w:val="BodyText"/>
        <w:kinsoku w:val="0"/>
        <w:overflowPunct w:val="0"/>
        <w:spacing w:before="50"/>
        <w:ind w:left="681"/>
      </w:pPr>
      <w:r>
        <w:t>28</w:t>
      </w:r>
    </w:p>
    <w:p w:rsidR="00F80EF7" w:rsidRDefault="00F80EF7">
      <w:pPr>
        <w:pStyle w:val="BodyText"/>
        <w:kinsoku w:val="0"/>
        <w:overflowPunct w:val="0"/>
        <w:spacing w:before="50"/>
        <w:ind w:left="681"/>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spacing w:before="77"/>
        <w:ind w:left="554" w:right="38"/>
        <w:jc w:val="both"/>
      </w:pPr>
      <w:r>
        <w:lastRenderedPageBreak/>
        <w:t>With the increasing application of Information Technology to the Library and Information field, users' guides have become absolutely necessary for the effective use of software packages. At present computer professionals are involved in the preparation of users' guides besides system operation guides. This activity is generally referred to as documentation in computer parlance. While the guides to system operation software could be expected to be done well by computer specialists, the user guides particularly for library and bibliographic software could preferably be written by professional experts. This calls for special writing skills which will have to be acquired by library and information</w:t>
      </w:r>
      <w:r>
        <w:rPr>
          <w:spacing w:val="-2"/>
        </w:rPr>
        <w:t xml:space="preserve"> </w:t>
      </w:r>
      <w:r>
        <w:t>professionals.</w:t>
      </w:r>
    </w:p>
    <w:p w:rsidR="00F80EF7" w:rsidRDefault="00F80EF7">
      <w:pPr>
        <w:pStyle w:val="BodyText"/>
        <w:kinsoku w:val="0"/>
        <w:overflowPunct w:val="0"/>
        <w:spacing w:before="24"/>
        <w:ind w:left="554" w:right="41"/>
        <w:jc w:val="both"/>
      </w:pPr>
      <w:r>
        <w:t>While the characteristic features would vary from subject to subject and course to course, the structural outline of a unit of a course, for example, on “Computerised Cataloguing and Searching Techniques” would include:</w:t>
      </w:r>
    </w:p>
    <w:p w:rsidR="00F80EF7" w:rsidRDefault="00F80EF7">
      <w:pPr>
        <w:pStyle w:val="ListParagraph"/>
        <w:numPr>
          <w:ilvl w:val="1"/>
          <w:numId w:val="14"/>
        </w:numPr>
        <w:tabs>
          <w:tab w:val="left" w:pos="843"/>
        </w:tabs>
        <w:kinsoku w:val="0"/>
        <w:overflowPunct w:val="0"/>
        <w:spacing w:before="24"/>
        <w:ind w:left="842" w:hanging="289"/>
        <w:rPr>
          <w:sz w:val="22"/>
          <w:szCs w:val="22"/>
        </w:rPr>
      </w:pPr>
      <w:r>
        <w:rPr>
          <w:sz w:val="22"/>
          <w:szCs w:val="22"/>
        </w:rPr>
        <w:t>Objectives of unit which should be oriented towards students' learning</w:t>
      </w:r>
      <w:r>
        <w:rPr>
          <w:spacing w:val="-19"/>
          <w:sz w:val="22"/>
          <w:szCs w:val="22"/>
        </w:rPr>
        <w:t xml:space="preserve"> </w:t>
      </w:r>
      <w:r>
        <w:rPr>
          <w:sz w:val="22"/>
          <w:szCs w:val="22"/>
        </w:rPr>
        <w:t>objectives;</w:t>
      </w:r>
    </w:p>
    <w:p w:rsidR="00F80EF7" w:rsidRDefault="00F80EF7">
      <w:pPr>
        <w:pStyle w:val="ListParagraph"/>
        <w:numPr>
          <w:ilvl w:val="1"/>
          <w:numId w:val="14"/>
        </w:numPr>
        <w:tabs>
          <w:tab w:val="left" w:pos="843"/>
        </w:tabs>
        <w:kinsoku w:val="0"/>
        <w:overflowPunct w:val="0"/>
        <w:spacing w:before="23"/>
        <w:ind w:left="842" w:hanging="289"/>
        <w:rPr>
          <w:sz w:val="22"/>
          <w:szCs w:val="22"/>
        </w:rPr>
      </w:pPr>
      <w:r>
        <w:rPr>
          <w:sz w:val="22"/>
          <w:szCs w:val="22"/>
        </w:rPr>
        <w:t>Introduction giving a plan of thematic presentation of the</w:t>
      </w:r>
      <w:r>
        <w:rPr>
          <w:spacing w:val="-6"/>
          <w:sz w:val="22"/>
          <w:szCs w:val="22"/>
        </w:rPr>
        <w:t xml:space="preserve"> </w:t>
      </w:r>
      <w:r>
        <w:rPr>
          <w:sz w:val="22"/>
          <w:szCs w:val="22"/>
        </w:rPr>
        <w:t>topic;</w:t>
      </w:r>
    </w:p>
    <w:p w:rsidR="00F80EF7" w:rsidRDefault="00F80EF7">
      <w:pPr>
        <w:pStyle w:val="ListParagraph"/>
        <w:numPr>
          <w:ilvl w:val="1"/>
          <w:numId w:val="14"/>
        </w:numPr>
        <w:tabs>
          <w:tab w:val="left" w:pos="843"/>
        </w:tabs>
        <w:kinsoku w:val="0"/>
        <w:overflowPunct w:val="0"/>
        <w:spacing w:before="24"/>
        <w:ind w:left="842" w:hanging="289"/>
        <w:rPr>
          <w:sz w:val="22"/>
          <w:szCs w:val="22"/>
        </w:rPr>
      </w:pPr>
      <w:r>
        <w:rPr>
          <w:sz w:val="22"/>
          <w:szCs w:val="22"/>
        </w:rPr>
        <w:t>Ranganathan's five</w:t>
      </w:r>
      <w:r>
        <w:rPr>
          <w:spacing w:val="-1"/>
          <w:sz w:val="22"/>
          <w:szCs w:val="22"/>
        </w:rPr>
        <w:t xml:space="preserve"> </w:t>
      </w:r>
      <w:r>
        <w:rPr>
          <w:sz w:val="22"/>
          <w:szCs w:val="22"/>
        </w:rPr>
        <w:t>laws;</w:t>
      </w:r>
    </w:p>
    <w:p w:rsidR="00F80EF7" w:rsidRDefault="00F80EF7">
      <w:pPr>
        <w:pStyle w:val="ListParagraph"/>
        <w:numPr>
          <w:ilvl w:val="1"/>
          <w:numId w:val="14"/>
        </w:numPr>
        <w:tabs>
          <w:tab w:val="left" w:pos="843"/>
        </w:tabs>
        <w:kinsoku w:val="0"/>
        <w:overflowPunct w:val="0"/>
        <w:spacing w:before="23"/>
        <w:ind w:left="842" w:hanging="289"/>
        <w:rPr>
          <w:sz w:val="22"/>
          <w:szCs w:val="22"/>
        </w:rPr>
      </w:pPr>
      <w:r>
        <w:rPr>
          <w:sz w:val="22"/>
          <w:szCs w:val="22"/>
        </w:rPr>
        <w:t>Changing role of the</w:t>
      </w:r>
      <w:r>
        <w:rPr>
          <w:spacing w:val="-2"/>
          <w:sz w:val="22"/>
          <w:szCs w:val="22"/>
        </w:rPr>
        <w:t xml:space="preserve"> </w:t>
      </w:r>
      <w:r>
        <w:rPr>
          <w:sz w:val="22"/>
          <w:szCs w:val="22"/>
        </w:rPr>
        <w:t>library;</w:t>
      </w:r>
    </w:p>
    <w:p w:rsidR="00F80EF7" w:rsidRDefault="00F80EF7">
      <w:pPr>
        <w:pStyle w:val="ListParagraph"/>
        <w:numPr>
          <w:ilvl w:val="1"/>
          <w:numId w:val="14"/>
        </w:numPr>
        <w:tabs>
          <w:tab w:val="left" w:pos="843"/>
        </w:tabs>
        <w:kinsoku w:val="0"/>
        <w:overflowPunct w:val="0"/>
        <w:spacing w:before="23"/>
        <w:ind w:left="842" w:hanging="289"/>
        <w:rPr>
          <w:sz w:val="22"/>
          <w:szCs w:val="22"/>
        </w:rPr>
      </w:pPr>
      <w:r>
        <w:rPr>
          <w:sz w:val="22"/>
          <w:szCs w:val="22"/>
        </w:rPr>
        <w:t>Library catalogue in the changing</w:t>
      </w:r>
      <w:r>
        <w:rPr>
          <w:spacing w:val="-11"/>
          <w:sz w:val="22"/>
          <w:szCs w:val="22"/>
        </w:rPr>
        <w:t xml:space="preserve"> </w:t>
      </w:r>
      <w:r>
        <w:rPr>
          <w:sz w:val="22"/>
          <w:szCs w:val="22"/>
        </w:rPr>
        <w:t>context;</w:t>
      </w:r>
    </w:p>
    <w:p w:rsidR="00F80EF7" w:rsidRDefault="00F80EF7">
      <w:pPr>
        <w:pStyle w:val="ListParagraph"/>
        <w:numPr>
          <w:ilvl w:val="1"/>
          <w:numId w:val="14"/>
        </w:numPr>
        <w:tabs>
          <w:tab w:val="left" w:pos="843"/>
        </w:tabs>
        <w:kinsoku w:val="0"/>
        <w:overflowPunct w:val="0"/>
        <w:spacing w:before="23"/>
        <w:ind w:left="842" w:hanging="289"/>
        <w:rPr>
          <w:sz w:val="22"/>
          <w:szCs w:val="22"/>
        </w:rPr>
      </w:pPr>
      <w:r>
        <w:rPr>
          <w:sz w:val="22"/>
          <w:szCs w:val="22"/>
        </w:rPr>
        <w:t>Computerised catalogues and</w:t>
      </w:r>
      <w:r>
        <w:rPr>
          <w:spacing w:val="-10"/>
          <w:sz w:val="22"/>
          <w:szCs w:val="22"/>
        </w:rPr>
        <w:t xml:space="preserve"> </w:t>
      </w:r>
      <w:r>
        <w:rPr>
          <w:sz w:val="22"/>
          <w:szCs w:val="22"/>
        </w:rPr>
        <w:t>cataloguing;</w:t>
      </w:r>
    </w:p>
    <w:p w:rsidR="00F80EF7" w:rsidRDefault="00F80EF7">
      <w:pPr>
        <w:pStyle w:val="ListParagraph"/>
        <w:numPr>
          <w:ilvl w:val="1"/>
          <w:numId w:val="14"/>
        </w:numPr>
        <w:tabs>
          <w:tab w:val="left" w:pos="843"/>
        </w:tabs>
        <w:kinsoku w:val="0"/>
        <w:overflowPunct w:val="0"/>
        <w:spacing w:before="24"/>
        <w:ind w:left="842" w:hanging="289"/>
        <w:rPr>
          <w:sz w:val="22"/>
          <w:szCs w:val="22"/>
        </w:rPr>
      </w:pPr>
      <w:r>
        <w:rPr>
          <w:sz w:val="22"/>
          <w:szCs w:val="22"/>
        </w:rPr>
        <w:t>Networks, interlinking, dispersed access, online</w:t>
      </w:r>
      <w:r>
        <w:rPr>
          <w:spacing w:val="-2"/>
          <w:sz w:val="22"/>
          <w:szCs w:val="22"/>
        </w:rPr>
        <w:t xml:space="preserve"> </w:t>
      </w:r>
      <w:r>
        <w:rPr>
          <w:sz w:val="22"/>
          <w:szCs w:val="22"/>
        </w:rPr>
        <w:t>access;</w:t>
      </w:r>
    </w:p>
    <w:p w:rsidR="00F80EF7" w:rsidRDefault="00F80EF7">
      <w:pPr>
        <w:pStyle w:val="ListParagraph"/>
        <w:numPr>
          <w:ilvl w:val="1"/>
          <w:numId w:val="14"/>
        </w:numPr>
        <w:tabs>
          <w:tab w:val="left" w:pos="843"/>
        </w:tabs>
        <w:kinsoku w:val="0"/>
        <w:overflowPunct w:val="0"/>
        <w:spacing w:before="23"/>
        <w:ind w:left="842" w:hanging="289"/>
        <w:rPr>
          <w:sz w:val="22"/>
          <w:szCs w:val="22"/>
        </w:rPr>
      </w:pPr>
      <w:r>
        <w:rPr>
          <w:sz w:val="22"/>
          <w:szCs w:val="22"/>
        </w:rPr>
        <w:t>Descriptive cataloguing: bibliographic</w:t>
      </w:r>
      <w:r>
        <w:rPr>
          <w:spacing w:val="-2"/>
          <w:sz w:val="22"/>
          <w:szCs w:val="22"/>
        </w:rPr>
        <w:t xml:space="preserve"> </w:t>
      </w:r>
      <w:r>
        <w:rPr>
          <w:sz w:val="22"/>
          <w:szCs w:val="22"/>
        </w:rPr>
        <w:t>formats;</w:t>
      </w:r>
    </w:p>
    <w:p w:rsidR="00F80EF7" w:rsidRDefault="00F80EF7">
      <w:pPr>
        <w:pStyle w:val="ListParagraph"/>
        <w:numPr>
          <w:ilvl w:val="1"/>
          <w:numId w:val="14"/>
        </w:numPr>
        <w:tabs>
          <w:tab w:val="left" w:pos="843"/>
        </w:tabs>
        <w:kinsoku w:val="0"/>
        <w:overflowPunct w:val="0"/>
        <w:spacing w:before="23"/>
        <w:ind w:left="842" w:hanging="289"/>
        <w:rPr>
          <w:sz w:val="22"/>
          <w:szCs w:val="22"/>
        </w:rPr>
      </w:pPr>
      <w:r>
        <w:rPr>
          <w:sz w:val="22"/>
          <w:szCs w:val="22"/>
        </w:rPr>
        <w:t>Subject searching strategies and</w:t>
      </w:r>
      <w:r>
        <w:rPr>
          <w:spacing w:val="-1"/>
          <w:sz w:val="22"/>
          <w:szCs w:val="22"/>
        </w:rPr>
        <w:t xml:space="preserve"> </w:t>
      </w:r>
      <w:r>
        <w:rPr>
          <w:sz w:val="22"/>
          <w:szCs w:val="22"/>
        </w:rPr>
        <w:t>techniques;</w:t>
      </w:r>
    </w:p>
    <w:p w:rsidR="00F80EF7" w:rsidRDefault="00F80EF7">
      <w:pPr>
        <w:pStyle w:val="ListParagraph"/>
        <w:numPr>
          <w:ilvl w:val="1"/>
          <w:numId w:val="14"/>
        </w:numPr>
        <w:tabs>
          <w:tab w:val="left" w:pos="843"/>
        </w:tabs>
        <w:kinsoku w:val="0"/>
        <w:overflowPunct w:val="0"/>
        <w:spacing w:before="24"/>
        <w:ind w:left="842" w:hanging="289"/>
        <w:rPr>
          <w:sz w:val="22"/>
          <w:szCs w:val="22"/>
        </w:rPr>
      </w:pPr>
      <w:r>
        <w:rPr>
          <w:sz w:val="22"/>
          <w:szCs w:val="22"/>
        </w:rPr>
        <w:t>Shared</w:t>
      </w:r>
      <w:r>
        <w:rPr>
          <w:spacing w:val="-2"/>
          <w:sz w:val="22"/>
          <w:szCs w:val="22"/>
        </w:rPr>
        <w:t xml:space="preserve"> </w:t>
      </w:r>
      <w:r>
        <w:rPr>
          <w:sz w:val="22"/>
          <w:szCs w:val="22"/>
        </w:rPr>
        <w:t>cataloguing;</w:t>
      </w:r>
    </w:p>
    <w:p w:rsidR="00F80EF7" w:rsidRDefault="00F80EF7">
      <w:pPr>
        <w:pStyle w:val="ListParagraph"/>
        <w:numPr>
          <w:ilvl w:val="1"/>
          <w:numId w:val="14"/>
        </w:numPr>
        <w:tabs>
          <w:tab w:val="left" w:pos="843"/>
        </w:tabs>
        <w:kinsoku w:val="0"/>
        <w:overflowPunct w:val="0"/>
        <w:spacing w:before="23"/>
        <w:ind w:left="842" w:hanging="289"/>
        <w:rPr>
          <w:sz w:val="22"/>
          <w:szCs w:val="22"/>
        </w:rPr>
      </w:pPr>
      <w:r>
        <w:rPr>
          <w:sz w:val="22"/>
          <w:szCs w:val="22"/>
        </w:rPr>
        <w:t>Management</w:t>
      </w:r>
      <w:r>
        <w:rPr>
          <w:spacing w:val="-6"/>
          <w:sz w:val="22"/>
          <w:szCs w:val="22"/>
        </w:rPr>
        <w:t xml:space="preserve"> </w:t>
      </w:r>
      <w:r>
        <w:rPr>
          <w:sz w:val="22"/>
          <w:szCs w:val="22"/>
        </w:rPr>
        <w:t>issues;</w:t>
      </w:r>
    </w:p>
    <w:p w:rsidR="00F80EF7" w:rsidRDefault="00F80EF7">
      <w:pPr>
        <w:pStyle w:val="ListParagraph"/>
        <w:numPr>
          <w:ilvl w:val="1"/>
          <w:numId w:val="14"/>
        </w:numPr>
        <w:tabs>
          <w:tab w:val="left" w:pos="843"/>
        </w:tabs>
        <w:kinsoku w:val="0"/>
        <w:overflowPunct w:val="0"/>
        <w:spacing w:before="23"/>
        <w:ind w:left="842" w:hanging="289"/>
        <w:rPr>
          <w:sz w:val="22"/>
          <w:szCs w:val="22"/>
        </w:rPr>
      </w:pPr>
      <w:r>
        <w:rPr>
          <w:sz w:val="22"/>
          <w:szCs w:val="22"/>
        </w:rPr>
        <w:t>Summary;</w:t>
      </w:r>
    </w:p>
    <w:p w:rsidR="00F80EF7" w:rsidRDefault="00F80EF7">
      <w:pPr>
        <w:pStyle w:val="ListParagraph"/>
        <w:numPr>
          <w:ilvl w:val="1"/>
          <w:numId w:val="14"/>
        </w:numPr>
        <w:tabs>
          <w:tab w:val="left" w:pos="843"/>
        </w:tabs>
        <w:kinsoku w:val="0"/>
        <w:overflowPunct w:val="0"/>
        <w:spacing w:before="23"/>
        <w:ind w:left="842" w:hanging="289"/>
        <w:rPr>
          <w:sz w:val="22"/>
          <w:szCs w:val="22"/>
        </w:rPr>
      </w:pPr>
      <w:r>
        <w:rPr>
          <w:sz w:val="22"/>
          <w:szCs w:val="22"/>
        </w:rPr>
        <w:t>Keywords;</w:t>
      </w:r>
    </w:p>
    <w:p w:rsidR="00F80EF7" w:rsidRDefault="00F80EF7">
      <w:pPr>
        <w:pStyle w:val="ListParagraph"/>
        <w:numPr>
          <w:ilvl w:val="1"/>
          <w:numId w:val="14"/>
        </w:numPr>
        <w:tabs>
          <w:tab w:val="left" w:pos="843"/>
        </w:tabs>
        <w:kinsoku w:val="0"/>
        <w:overflowPunct w:val="0"/>
        <w:spacing w:before="24"/>
        <w:ind w:left="842" w:hanging="289"/>
        <w:rPr>
          <w:sz w:val="22"/>
          <w:szCs w:val="22"/>
        </w:rPr>
      </w:pPr>
      <w:r>
        <w:rPr>
          <w:sz w:val="22"/>
          <w:szCs w:val="22"/>
        </w:rPr>
        <w:t>Self check exercises and</w:t>
      </w:r>
      <w:r>
        <w:rPr>
          <w:spacing w:val="-1"/>
          <w:sz w:val="22"/>
          <w:szCs w:val="22"/>
        </w:rPr>
        <w:t xml:space="preserve"> </w:t>
      </w:r>
      <w:r>
        <w:rPr>
          <w:sz w:val="22"/>
          <w:szCs w:val="22"/>
        </w:rPr>
        <w:t>answers;</w:t>
      </w:r>
    </w:p>
    <w:p w:rsidR="00F80EF7" w:rsidRDefault="00F80EF7">
      <w:pPr>
        <w:pStyle w:val="ListParagraph"/>
        <w:numPr>
          <w:ilvl w:val="1"/>
          <w:numId w:val="14"/>
        </w:numPr>
        <w:tabs>
          <w:tab w:val="left" w:pos="843"/>
        </w:tabs>
        <w:kinsoku w:val="0"/>
        <w:overflowPunct w:val="0"/>
        <w:spacing w:before="22"/>
        <w:ind w:left="842" w:hanging="289"/>
        <w:rPr>
          <w:sz w:val="22"/>
          <w:szCs w:val="22"/>
        </w:rPr>
      </w:pPr>
      <w:r>
        <w:rPr>
          <w:sz w:val="22"/>
          <w:szCs w:val="22"/>
        </w:rPr>
        <w:t>Further readings;</w:t>
      </w:r>
      <w:r>
        <w:rPr>
          <w:spacing w:val="-1"/>
          <w:sz w:val="22"/>
          <w:szCs w:val="22"/>
        </w:rPr>
        <w:t xml:space="preserve"> </w:t>
      </w:r>
      <w:r>
        <w:rPr>
          <w:sz w:val="22"/>
          <w:szCs w:val="22"/>
        </w:rPr>
        <w:t>and</w:t>
      </w:r>
    </w:p>
    <w:p w:rsidR="00F80EF7" w:rsidRDefault="00F80EF7">
      <w:pPr>
        <w:pStyle w:val="ListParagraph"/>
        <w:numPr>
          <w:ilvl w:val="1"/>
          <w:numId w:val="14"/>
        </w:numPr>
        <w:tabs>
          <w:tab w:val="left" w:pos="843"/>
        </w:tabs>
        <w:kinsoku w:val="0"/>
        <w:overflowPunct w:val="0"/>
        <w:spacing w:before="23"/>
        <w:ind w:left="842" w:hanging="289"/>
        <w:rPr>
          <w:sz w:val="22"/>
          <w:szCs w:val="22"/>
        </w:rPr>
      </w:pPr>
      <w:r>
        <w:rPr>
          <w:sz w:val="22"/>
          <w:szCs w:val="22"/>
        </w:rPr>
        <w:t>Appendix.</w:t>
      </w:r>
    </w:p>
    <w:p w:rsidR="00F80EF7" w:rsidRDefault="00F80EF7">
      <w:pPr>
        <w:pStyle w:val="BodyText"/>
        <w:kinsoku w:val="0"/>
        <w:overflowPunct w:val="0"/>
        <w:spacing w:before="90"/>
        <w:ind w:left="768" w:right="362" w:hanging="214"/>
        <w:rPr>
          <w:sz w:val="18"/>
          <w:szCs w:val="18"/>
        </w:rPr>
      </w:pPr>
      <w:r>
        <w:rPr>
          <w:rFonts w:cs="Vrinda"/>
          <w:sz w:val="24"/>
          <w:szCs w:val="24"/>
        </w:rPr>
        <w:br w:type="column"/>
      </w:r>
      <w:r>
        <w:rPr>
          <w:sz w:val="18"/>
          <w:szCs w:val="18"/>
        </w:rPr>
        <w:lastRenderedPageBreak/>
        <w:t>Characteristics Features of Technical Writing</w:t>
      </w:r>
    </w:p>
    <w:p w:rsidR="00F80EF7" w:rsidRDefault="00212F1A">
      <w:pPr>
        <w:pStyle w:val="BodyText"/>
        <w:kinsoku w:val="0"/>
        <w:overflowPunct w:val="0"/>
        <w:ind w:left="1130"/>
        <w:rPr>
          <w:sz w:val="20"/>
          <w:szCs w:val="20"/>
        </w:rPr>
      </w:pPr>
      <w:r>
        <w:rPr>
          <w:noProof/>
          <w:sz w:val="20"/>
          <w:szCs w:val="20"/>
        </w:rPr>
        <w:drawing>
          <wp:inline distT="0" distB="0" distL="0" distR="0">
            <wp:extent cx="276225" cy="2762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F80EF7" w:rsidRDefault="00F80EF7">
      <w:pPr>
        <w:pStyle w:val="BodyText"/>
        <w:kinsoku w:val="0"/>
        <w:overflowPunct w:val="0"/>
        <w:ind w:left="1130"/>
        <w:rPr>
          <w:sz w:val="20"/>
          <w:szCs w:val="20"/>
        </w:rPr>
        <w:sectPr w:rsidR="00F80EF7">
          <w:pgSz w:w="11900" w:h="16840"/>
          <w:pgMar w:top="640" w:right="0" w:bottom="280" w:left="540" w:header="720" w:footer="720" w:gutter="0"/>
          <w:cols w:num="2" w:space="720" w:equalWidth="0">
            <w:col w:w="8153" w:space="546"/>
            <w:col w:w="2661"/>
          </w:cols>
          <w:noEndnote/>
        </w:sectPr>
      </w:pPr>
    </w:p>
    <w:p w:rsidR="00F80EF7" w:rsidRDefault="00212F1A">
      <w:pPr>
        <w:pStyle w:val="BodyText"/>
        <w:kinsoku w:val="0"/>
        <w:overflowPunct w:val="0"/>
        <w:spacing w:before="4"/>
        <w:rPr>
          <w:sz w:val="26"/>
          <w:szCs w:val="26"/>
        </w:rPr>
      </w:pPr>
      <w:r>
        <w:rPr>
          <w:noProof/>
        </w:rPr>
        <w:lastRenderedPageBreak/>
        <mc:AlternateContent>
          <mc:Choice Requires="wps">
            <w:drawing>
              <wp:anchor distT="0" distB="0" distL="114300" distR="114300" simplePos="0" relativeHeight="251651072"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5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2" style="position:absolute;margin-left:44.95pt;margin-top:40.5pt;width:545pt;height:80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p>
    <w:p w:rsidR="00F80EF7" w:rsidRDefault="00212F1A">
      <w:pPr>
        <w:pStyle w:val="BodyText"/>
        <w:kinsoku w:val="0"/>
        <w:overflowPunct w:val="0"/>
        <w:ind w:left="514"/>
        <w:rPr>
          <w:sz w:val="20"/>
          <w:szCs w:val="20"/>
        </w:rPr>
      </w:pPr>
      <w:r>
        <w:rPr>
          <w:noProof/>
          <w:sz w:val="20"/>
          <w:szCs w:val="20"/>
        </w:rPr>
        <mc:AlternateContent>
          <mc:Choice Requires="wps">
            <w:drawing>
              <wp:inline distT="0" distB="0" distL="0" distR="0">
                <wp:extent cx="4842510" cy="205740"/>
                <wp:effectExtent l="12065" t="13970" r="12700" b="8890"/>
                <wp:docPr id="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205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EF7" w:rsidRDefault="00F80EF7">
                            <w:pPr>
                              <w:pStyle w:val="BodyText"/>
                              <w:kinsoku w:val="0"/>
                              <w:overflowPunct w:val="0"/>
                              <w:spacing w:before="59"/>
                              <w:ind w:left="29"/>
                              <w:rPr>
                                <w:b/>
                                <w:bCs/>
                              </w:rPr>
                            </w:pPr>
                            <w:r>
                              <w:rPr>
                                <w:b/>
                                <w:bCs/>
                              </w:rPr>
                              <w:t>Self Check Exercise</w:t>
                            </w:r>
                          </w:p>
                        </w:txbxContent>
                      </wps:txbx>
                      <wps:bodyPr rot="0" vert="horz" wrap="square" lIns="0" tIns="0" rIns="0" bIns="0" anchor="t" anchorCtr="0" upright="1">
                        <a:noAutofit/>
                      </wps:bodyPr>
                    </wps:wsp>
                  </a:graphicData>
                </a:graphic>
              </wp:inline>
            </w:drawing>
          </mc:Choice>
          <mc:Fallback>
            <w:pict>
              <v:shape id="Text Box 58" o:spid="_x0000_s1043" type="#_x0000_t202" style="width:381.3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" filled="f" strokeweight=".48pt">
                <v:textbox inset="0,0,0,0">
                  <w:txbxContent>
                    <w:p w:rsidR="00F80EF7" w:rsidRDefault="00F80EF7">
                      <w:pPr>
                        <w:pStyle w:val="BodyText"/>
                        <w:kinsoku w:val="0"/>
                        <w:overflowPunct w:val="0"/>
                        <w:spacing w:before="59"/>
                        <w:ind w:left="29"/>
                        <w:rPr>
                          <w:b/>
                          <w:bCs/>
                        </w:rPr>
                      </w:pPr>
                      <w:r>
                        <w:rPr>
                          <w:b/>
                          <w:bCs/>
                        </w:rPr>
                        <w:t>Self Check Exercise</w:t>
                      </w:r>
                    </w:p>
                  </w:txbxContent>
                </v:textbox>
                <w10:anchorlock/>
              </v:shape>
            </w:pict>
          </mc:Fallback>
        </mc:AlternateContent>
      </w:r>
    </w:p>
    <w:p w:rsidR="00F80EF7" w:rsidRDefault="00F80EF7">
      <w:pPr>
        <w:pStyle w:val="BodyText"/>
        <w:kinsoku w:val="0"/>
        <w:overflowPunct w:val="0"/>
        <w:spacing w:before="10"/>
        <w:rPr>
          <w:sz w:val="14"/>
          <w:szCs w:val="14"/>
        </w:rPr>
      </w:pPr>
    </w:p>
    <w:p w:rsidR="00F80EF7" w:rsidRDefault="00F80EF7">
      <w:pPr>
        <w:pStyle w:val="ListParagraph"/>
        <w:numPr>
          <w:ilvl w:val="0"/>
          <w:numId w:val="17"/>
        </w:numPr>
        <w:tabs>
          <w:tab w:val="left" w:pos="793"/>
        </w:tabs>
        <w:kinsoku w:val="0"/>
        <w:overflowPunct w:val="0"/>
        <w:spacing w:before="91"/>
        <w:ind w:left="792" w:hanging="239"/>
        <w:rPr>
          <w:sz w:val="22"/>
          <w:szCs w:val="22"/>
        </w:rPr>
      </w:pPr>
      <w:r>
        <w:rPr>
          <w:sz w:val="22"/>
          <w:szCs w:val="22"/>
        </w:rPr>
        <w:t>Prepare a structural outline of a course on collection</w:t>
      </w:r>
      <w:r>
        <w:rPr>
          <w:spacing w:val="-2"/>
          <w:sz w:val="22"/>
          <w:szCs w:val="22"/>
        </w:rPr>
        <w:t xml:space="preserve"> </w:t>
      </w:r>
      <w:r>
        <w:rPr>
          <w:sz w:val="22"/>
          <w:szCs w:val="22"/>
        </w:rPr>
        <w:t>development.</w:t>
      </w:r>
    </w:p>
    <w:p w:rsidR="00F80EF7" w:rsidRDefault="00F80EF7">
      <w:pPr>
        <w:pStyle w:val="BodyText"/>
        <w:kinsoku w:val="0"/>
        <w:overflowPunct w:val="0"/>
        <w:spacing w:before="2"/>
        <w:rPr>
          <w:sz w:val="26"/>
          <w:szCs w:val="26"/>
        </w:rPr>
      </w:pPr>
    </w:p>
    <w:p w:rsidR="00F80EF7" w:rsidRDefault="00F80EF7">
      <w:pPr>
        <w:pStyle w:val="Heading3"/>
        <w:kinsoku w:val="0"/>
        <w:overflowPunct w:val="0"/>
      </w:pPr>
      <w:r>
        <w:t>Note:</w:t>
      </w:r>
    </w:p>
    <w:p w:rsidR="00F80EF7" w:rsidRDefault="00F80EF7">
      <w:pPr>
        <w:pStyle w:val="ListParagraph"/>
        <w:numPr>
          <w:ilvl w:val="1"/>
          <w:numId w:val="17"/>
        </w:numPr>
        <w:tabs>
          <w:tab w:val="left" w:pos="843"/>
        </w:tabs>
        <w:kinsoku w:val="0"/>
        <w:overflowPunct w:val="0"/>
        <w:spacing w:before="23"/>
        <w:ind w:left="842" w:hanging="289"/>
        <w:rPr>
          <w:sz w:val="22"/>
          <w:szCs w:val="22"/>
        </w:rPr>
      </w:pPr>
      <w:r>
        <w:rPr>
          <w:sz w:val="22"/>
          <w:szCs w:val="22"/>
        </w:rPr>
        <w:t>Write your answer in the space given</w:t>
      </w:r>
      <w:r>
        <w:rPr>
          <w:spacing w:val="-1"/>
          <w:sz w:val="22"/>
          <w:szCs w:val="22"/>
        </w:rPr>
        <w:t xml:space="preserve"> </w:t>
      </w:r>
      <w:r>
        <w:rPr>
          <w:sz w:val="22"/>
          <w:szCs w:val="22"/>
        </w:rPr>
        <w:t>below.</w:t>
      </w:r>
    </w:p>
    <w:p w:rsidR="00F80EF7" w:rsidRDefault="00F80EF7">
      <w:pPr>
        <w:pStyle w:val="ListParagraph"/>
        <w:numPr>
          <w:ilvl w:val="1"/>
          <w:numId w:val="17"/>
        </w:numPr>
        <w:tabs>
          <w:tab w:val="left" w:pos="843"/>
        </w:tabs>
        <w:kinsoku w:val="0"/>
        <w:overflowPunct w:val="0"/>
        <w:spacing w:before="24" w:after="11"/>
        <w:ind w:left="842" w:hanging="289"/>
        <w:rPr>
          <w:sz w:val="22"/>
          <w:szCs w:val="22"/>
        </w:rPr>
      </w:pPr>
      <w:r>
        <w:rPr>
          <w:sz w:val="22"/>
          <w:szCs w:val="22"/>
        </w:rPr>
        <w:t>Check your answer with the answers given at the end of this</w:t>
      </w:r>
      <w:r>
        <w:rPr>
          <w:spacing w:val="-4"/>
          <w:sz w:val="22"/>
          <w:szCs w:val="22"/>
        </w:rPr>
        <w:t xml:space="preserve"> </w:t>
      </w:r>
      <w:r>
        <w:rPr>
          <w:sz w:val="22"/>
          <w:szCs w:val="22"/>
        </w:rPr>
        <w:t>Unit.</w:t>
      </w:r>
    </w:p>
    <w:p w:rsidR="00F80EF7" w:rsidRDefault="00212F1A">
      <w:pPr>
        <w:pStyle w:val="BodyText"/>
        <w:kinsoku w:val="0"/>
        <w:overflowPunct w:val="0"/>
        <w:ind w:left="436"/>
        <w:rPr>
          <w:sz w:val="20"/>
          <w:szCs w:val="20"/>
        </w:rPr>
      </w:pPr>
      <w:r>
        <w:rPr>
          <w:noProof/>
          <w:sz w:val="20"/>
          <w:szCs w:val="20"/>
        </w:rPr>
        <mc:AlternateContent>
          <mc:Choice Requires="wpg">
            <w:drawing>
              <wp:inline distT="0" distB="0" distL="0" distR="0">
                <wp:extent cx="4941570" cy="1623060"/>
                <wp:effectExtent l="10160" t="12700" r="10795" b="12065"/>
                <wp:docPr id="4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1570" cy="1623060"/>
                          <a:chOff x="0" y="0"/>
                          <a:chExt cx="7782" cy="2556"/>
                        </a:xfrm>
                      </wpg:grpSpPr>
                      <wps:wsp>
                        <wps:cNvPr id="47" name="Freeform 60"/>
                        <wps:cNvSpPr>
                          <a:spLocks/>
                        </wps:cNvSpPr>
                        <wps:spPr bwMode="auto">
                          <a:xfrm>
                            <a:off x="0" y="4"/>
                            <a:ext cx="7782" cy="20"/>
                          </a:xfrm>
                          <a:custGeom>
                            <a:avLst/>
                            <a:gdLst>
                              <a:gd name="T0" fmla="*/ 0 w 7782"/>
                              <a:gd name="T1" fmla="*/ 0 h 20"/>
                              <a:gd name="T2" fmla="*/ 7782 w 7782"/>
                              <a:gd name="T3" fmla="*/ 0 h 20"/>
                            </a:gdLst>
                            <a:ahLst/>
                            <a:cxnLst>
                              <a:cxn ang="0">
                                <a:pos x="T0" y="T1"/>
                              </a:cxn>
                              <a:cxn ang="0">
                                <a:pos x="T2" y="T3"/>
                              </a:cxn>
                            </a:cxnLst>
                            <a:rect l="0" t="0" r="r" b="b"/>
                            <a:pathLst>
                              <a:path w="7782" h="20">
                                <a:moveTo>
                                  <a:pt x="0" y="0"/>
                                </a:moveTo>
                                <a:lnTo>
                                  <a:pt x="77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1"/>
                        <wps:cNvSpPr>
                          <a:spLocks/>
                        </wps:cNvSpPr>
                        <wps:spPr bwMode="auto">
                          <a:xfrm>
                            <a:off x="4" y="0"/>
                            <a:ext cx="20" cy="2556"/>
                          </a:xfrm>
                          <a:custGeom>
                            <a:avLst/>
                            <a:gdLst>
                              <a:gd name="T0" fmla="*/ 0 w 20"/>
                              <a:gd name="T1" fmla="*/ 0 h 2556"/>
                              <a:gd name="T2" fmla="*/ 0 w 20"/>
                              <a:gd name="T3" fmla="*/ 2556 h 2556"/>
                            </a:gdLst>
                            <a:ahLst/>
                            <a:cxnLst>
                              <a:cxn ang="0">
                                <a:pos x="T0" y="T1"/>
                              </a:cxn>
                              <a:cxn ang="0">
                                <a:pos x="T2" y="T3"/>
                              </a:cxn>
                            </a:cxnLst>
                            <a:rect l="0" t="0" r="r" b="b"/>
                            <a:pathLst>
                              <a:path w="20" h="2556">
                                <a:moveTo>
                                  <a:pt x="0" y="0"/>
                                </a:moveTo>
                                <a:lnTo>
                                  <a:pt x="0" y="255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2"/>
                        <wps:cNvSpPr>
                          <a:spLocks/>
                        </wps:cNvSpPr>
                        <wps:spPr bwMode="auto">
                          <a:xfrm>
                            <a:off x="0" y="2551"/>
                            <a:ext cx="7773" cy="20"/>
                          </a:xfrm>
                          <a:custGeom>
                            <a:avLst/>
                            <a:gdLst>
                              <a:gd name="T0" fmla="*/ 0 w 7773"/>
                              <a:gd name="T1" fmla="*/ 0 h 20"/>
                              <a:gd name="T2" fmla="*/ 7772 w 7773"/>
                              <a:gd name="T3" fmla="*/ 0 h 20"/>
                            </a:gdLst>
                            <a:ahLst/>
                            <a:cxnLst>
                              <a:cxn ang="0">
                                <a:pos x="T0" y="T1"/>
                              </a:cxn>
                              <a:cxn ang="0">
                                <a:pos x="T2" y="T3"/>
                              </a:cxn>
                            </a:cxnLst>
                            <a:rect l="0" t="0" r="r" b="b"/>
                            <a:pathLst>
                              <a:path w="7773" h="20">
                                <a:moveTo>
                                  <a:pt x="0" y="0"/>
                                </a:moveTo>
                                <a:lnTo>
                                  <a:pt x="777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3"/>
                        <wps:cNvSpPr>
                          <a:spLocks/>
                        </wps:cNvSpPr>
                        <wps:spPr bwMode="auto">
                          <a:xfrm>
                            <a:off x="7777" y="0"/>
                            <a:ext cx="20" cy="2556"/>
                          </a:xfrm>
                          <a:custGeom>
                            <a:avLst/>
                            <a:gdLst>
                              <a:gd name="T0" fmla="*/ 0 w 20"/>
                              <a:gd name="T1" fmla="*/ 0 h 2556"/>
                              <a:gd name="T2" fmla="*/ 0 w 20"/>
                              <a:gd name="T3" fmla="*/ 2556 h 2556"/>
                            </a:gdLst>
                            <a:ahLst/>
                            <a:cxnLst>
                              <a:cxn ang="0">
                                <a:pos x="T0" y="T1"/>
                              </a:cxn>
                              <a:cxn ang="0">
                                <a:pos x="T2" y="T3"/>
                              </a:cxn>
                            </a:cxnLst>
                            <a:rect l="0" t="0" r="r" b="b"/>
                            <a:pathLst>
                              <a:path w="20" h="2556">
                                <a:moveTo>
                                  <a:pt x="0" y="0"/>
                                </a:moveTo>
                                <a:lnTo>
                                  <a:pt x="0" y="25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C590DF" id="Group 59" o:spid="_x0000_s1026" style="width:389.1pt;height:127.8pt;mso-position-horizontal-relative:char;mso-position-vertical-relative:line" coordsize="7782,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">
                <v:shape id="Freeform 60" o:spid="_x0000_s1027" style="position:absolute;top:4;width:7782;height:20;visibility:visible;mso-wrap-style:square;v-text-anchor:top" coordsize="77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E98IA&#10;AADbAAAADwAAAGRycy9kb3ducmV2LnhtbESPQWsCMRSE74L/ITyhN81WZC1bo9SF0urNbXt/3bxu&#10;lm5e1iTV7b83guBxmJlvmNVmsJ04kQ+tYwWPswwEce10y42Cz4/X6ROIEJE1do5JwT8F2KzHoxUW&#10;2p35QKcqNiJBOBSowMTYF1KG2pDFMHM9cfJ+nLcYk/SN1B7PCW47Oc+yXFpsOS0Y7Kk0VP9Wf1YB&#10;54e53++cKb8X+fbLHau30lRKPUyGl2cQkYZ4D9/a71rBYgnXL+kH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UT3wgAAANsAAAAPAAAAAAAAAAAAAAAAAJgCAABkcnMvZG93&#10;bnJldi54bWxQSwUGAAAAAAQABAD1AAAAhwMAAAAA&#10;" path="m,l7782,e" filled="f" strokeweight=".48pt">
                  <v:path arrowok="t" o:connecttype="custom" o:connectlocs="0,0;7782,0" o:connectangles="0,0"/>
                </v:shape>
                <v:shape id="Freeform 61" o:spid="_x0000_s1028" style="position:absolute;left:4;width:20;height:2556;visibility:visible;mso-wrap-style:square;v-text-anchor:top" coordsize="20,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nXsQA&#10;AADbAAAADwAAAGRycy9kb3ducmV2LnhtbERPy2rCQBTdF/oPwxXc1YmSiqSO4gNLi4tQW4rurplr&#10;Epq5EzLTJPXrnYXQ5eG858veVKKlxpWWFYxHEQjizOqScwVfn7unGQjnkTVWlknBHzlYLh4f5pho&#10;2/EHtQefixDCLkEFhfd1IqXLCjLoRrYmDtzFNgZ9gE0udYNdCDeVnETRVBosOTQUWNOmoOzn8GsU&#10;9Nf31f77uX61p/h85O06nfkoVWo46FcvIDz1/l98d79pBXEYG76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mJ17EAAAA2wAAAA8AAAAAAAAAAAAAAAAAmAIAAGRycy9k&#10;b3ducmV2LnhtbFBLBQYAAAAABAAEAPUAAACJAwAAAAA=&#10;" path="m,l,2556e" filled="f" strokeweight=".16931mm">
                  <v:path arrowok="t" o:connecttype="custom" o:connectlocs="0,0;0,2556" o:connectangles="0,0"/>
                </v:shape>
                <v:shape id="Freeform 62" o:spid="_x0000_s1029" style="position:absolute;top:2551;width:7773;height:20;visibility:visible;mso-wrap-style:square;v-text-anchor:top" coordsize="77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pSsMA&#10;AADbAAAADwAAAGRycy9kb3ducmV2LnhtbESPwW7CMBBE75X4B2srcStOK6howCBEC+0NGviAVbzE&#10;FvE6it0k/H1dqRLH0cy80SzXg6tFR22wnhU8TzIQxKXXlisF59PuaQ4iRGSNtWdScKMA69XoYYm5&#10;9j1/U1fESiQIhxwVmBibXMpQGnIYJr4hTt7Ftw5jkm0ldYt9grtavmTZq3RoOS0YbGhrqLwWP07B&#10;+/5ge2M/is/uMKPT9Oi3w80rNX4cNgsQkYZ4D/+3v7SC6Rv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BpSsMAAADbAAAADwAAAAAAAAAAAAAAAACYAgAAZHJzL2Rv&#10;d25yZXYueG1sUEsFBgAAAAAEAAQA9QAAAIgDAAAAAA==&#10;" path="m,l7772,e" filled="f" strokeweight=".16931mm">
                  <v:path arrowok="t" o:connecttype="custom" o:connectlocs="0,0;7772,0" o:connectangles="0,0"/>
                </v:shape>
                <v:shape id="Freeform 63" o:spid="_x0000_s1030" style="position:absolute;left:7777;width:20;height:2556;visibility:visible;mso-wrap-style:square;v-text-anchor:top" coordsize="20,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BPLsA&#10;AADbAAAADwAAAGRycy9kb3ducmV2LnhtbERPyQrCMBC9C/5DGMGbpgqKVKOIoHi1LngcmrGLzaQ2&#10;Uevfm4Pg8fH2xao1lXhR4wrLCkbDCARxanXBmYLTcTuYgXAeWWNlmRR8yMFq2e0sMNb2zQd6JT4T&#10;IYRdjApy7+tYSpfmZNANbU0cuJttDPoAm0zqBt8h3FRyHEVTabDg0JBjTZuc0nvyNAroup2Vx1Lv&#10;bFU+rqk802WTPJXq99r1HISn1v/FP/deK5iE9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fHATy7AAAA2wAAAA8AAAAAAAAAAAAAAAAAmAIAAGRycy9kb3ducmV2Lnht&#10;bFBLBQYAAAAABAAEAPUAAACAAwAAAAA=&#10;" path="m,l,2556e" filled="f" strokeweight=".48pt">
                  <v:path arrowok="t" o:connecttype="custom" o:connectlocs="0,0;0,2556" o:connectangles="0,0"/>
                </v:shape>
                <w10:anchorlock/>
              </v:group>
            </w:pict>
          </mc:Fallback>
        </mc:AlternateContent>
      </w:r>
    </w:p>
    <w:p w:rsidR="00F80EF7" w:rsidRDefault="00F80EF7">
      <w:pPr>
        <w:pStyle w:val="BodyText"/>
        <w:kinsoku w:val="0"/>
        <w:overflowPunct w:val="0"/>
        <w:spacing w:before="4"/>
        <w:rPr>
          <w:sz w:val="13"/>
          <w:szCs w:val="13"/>
        </w:rPr>
      </w:pPr>
    </w:p>
    <w:p w:rsidR="00F80EF7" w:rsidRDefault="00F80EF7">
      <w:pPr>
        <w:pStyle w:val="Heading2"/>
        <w:numPr>
          <w:ilvl w:val="2"/>
          <w:numId w:val="16"/>
        </w:numPr>
        <w:tabs>
          <w:tab w:val="left" w:pos="1131"/>
        </w:tabs>
        <w:kinsoku w:val="0"/>
        <w:overflowPunct w:val="0"/>
        <w:ind w:hanging="577"/>
        <w:rPr>
          <w:color w:val="000000"/>
        </w:rPr>
      </w:pPr>
      <w:r>
        <w:t>Professional</w:t>
      </w:r>
      <w:r>
        <w:rPr>
          <w:spacing w:val="3"/>
        </w:rPr>
        <w:t xml:space="preserve"> </w:t>
      </w:r>
      <w:r>
        <w:t>Services</w:t>
      </w:r>
    </w:p>
    <w:p w:rsidR="00F80EF7" w:rsidRDefault="00F80EF7">
      <w:pPr>
        <w:pStyle w:val="BodyText"/>
        <w:kinsoku w:val="0"/>
        <w:overflowPunct w:val="0"/>
        <w:spacing w:before="22"/>
        <w:ind w:left="554"/>
      </w:pPr>
      <w:r>
        <w:t>Writing skills are necessary in library and information services for :</w:t>
      </w:r>
    </w:p>
    <w:p w:rsidR="00F80EF7" w:rsidRDefault="00F80EF7">
      <w:pPr>
        <w:pStyle w:val="ListParagraph"/>
        <w:numPr>
          <w:ilvl w:val="1"/>
          <w:numId w:val="14"/>
        </w:numPr>
        <w:tabs>
          <w:tab w:val="left" w:pos="843"/>
        </w:tabs>
        <w:kinsoku w:val="0"/>
        <w:overflowPunct w:val="0"/>
        <w:spacing w:before="24"/>
        <w:ind w:left="842" w:hanging="289"/>
        <w:rPr>
          <w:sz w:val="22"/>
          <w:szCs w:val="22"/>
        </w:rPr>
      </w:pPr>
      <w:r>
        <w:rPr>
          <w:sz w:val="22"/>
          <w:szCs w:val="22"/>
        </w:rPr>
        <w:t>Condensation preparation of abstracts, synopsis, digests, summaries,</w:t>
      </w:r>
      <w:r>
        <w:rPr>
          <w:spacing w:val="-3"/>
          <w:sz w:val="22"/>
          <w:szCs w:val="22"/>
        </w:rPr>
        <w:t xml:space="preserve"> </w:t>
      </w:r>
      <w:r>
        <w:rPr>
          <w:sz w:val="22"/>
          <w:szCs w:val="22"/>
        </w:rPr>
        <w:t>etc.;</w:t>
      </w:r>
    </w:p>
    <w:p w:rsidR="00F80EF7" w:rsidRDefault="00F80EF7">
      <w:pPr>
        <w:pStyle w:val="ListParagraph"/>
        <w:numPr>
          <w:ilvl w:val="1"/>
          <w:numId w:val="14"/>
        </w:numPr>
        <w:tabs>
          <w:tab w:val="left" w:pos="843"/>
        </w:tabs>
        <w:kinsoku w:val="0"/>
        <w:overflowPunct w:val="0"/>
        <w:spacing w:before="24"/>
        <w:ind w:left="842" w:hanging="289"/>
        <w:rPr>
          <w:sz w:val="22"/>
          <w:szCs w:val="22"/>
        </w:rPr>
      </w:pPr>
      <w:r>
        <w:rPr>
          <w:sz w:val="22"/>
          <w:szCs w:val="22"/>
        </w:rPr>
        <w:t>Consolidation preparation of trend reports, state-of-art reports and the</w:t>
      </w:r>
      <w:r>
        <w:rPr>
          <w:spacing w:val="-2"/>
          <w:sz w:val="22"/>
          <w:szCs w:val="22"/>
        </w:rPr>
        <w:t xml:space="preserve"> </w:t>
      </w:r>
      <w:r>
        <w:rPr>
          <w:sz w:val="22"/>
          <w:szCs w:val="22"/>
        </w:rPr>
        <w:t>like;</w:t>
      </w:r>
    </w:p>
    <w:p w:rsidR="00F80EF7" w:rsidRDefault="00F80EF7">
      <w:pPr>
        <w:pStyle w:val="ListParagraph"/>
        <w:numPr>
          <w:ilvl w:val="1"/>
          <w:numId w:val="14"/>
        </w:numPr>
        <w:tabs>
          <w:tab w:val="left" w:pos="843"/>
        </w:tabs>
        <w:kinsoku w:val="0"/>
        <w:overflowPunct w:val="0"/>
        <w:spacing w:before="23" w:line="261" w:lineRule="auto"/>
        <w:ind w:left="842" w:right="3474" w:hanging="288"/>
        <w:rPr>
          <w:sz w:val="22"/>
          <w:szCs w:val="22"/>
        </w:rPr>
      </w:pPr>
      <w:r>
        <w:rPr>
          <w:sz w:val="22"/>
          <w:szCs w:val="22"/>
        </w:rPr>
        <w:t>Repackaging preparation of condensation and consolidation materials, orienting towards specified categories of</w:t>
      </w:r>
      <w:r>
        <w:rPr>
          <w:spacing w:val="-1"/>
          <w:sz w:val="22"/>
          <w:szCs w:val="22"/>
        </w:rPr>
        <w:t xml:space="preserve"> </w:t>
      </w:r>
      <w:r>
        <w:rPr>
          <w:sz w:val="22"/>
          <w:szCs w:val="22"/>
        </w:rPr>
        <w:t>users;</w:t>
      </w:r>
    </w:p>
    <w:p w:rsidR="00F80EF7" w:rsidRDefault="00F80EF7">
      <w:pPr>
        <w:pStyle w:val="ListParagraph"/>
        <w:numPr>
          <w:ilvl w:val="1"/>
          <w:numId w:val="14"/>
        </w:numPr>
        <w:tabs>
          <w:tab w:val="left" w:pos="843"/>
        </w:tabs>
        <w:kinsoku w:val="0"/>
        <w:overflowPunct w:val="0"/>
        <w:ind w:left="842" w:hanging="289"/>
        <w:rPr>
          <w:sz w:val="22"/>
          <w:szCs w:val="22"/>
        </w:rPr>
      </w:pPr>
      <w:r>
        <w:rPr>
          <w:sz w:val="22"/>
          <w:szCs w:val="22"/>
        </w:rPr>
        <w:t>Preparation of promotional booklets, brochures, charts, writing scripts for</w:t>
      </w:r>
      <w:r>
        <w:rPr>
          <w:spacing w:val="-3"/>
          <w:sz w:val="22"/>
          <w:szCs w:val="22"/>
        </w:rPr>
        <w:t xml:space="preserve"> </w:t>
      </w:r>
      <w:r>
        <w:rPr>
          <w:sz w:val="22"/>
          <w:szCs w:val="22"/>
        </w:rPr>
        <w:t>video</w:t>
      </w:r>
    </w:p>
    <w:p w:rsidR="00F80EF7" w:rsidRDefault="00F80EF7">
      <w:pPr>
        <w:pStyle w:val="BodyText"/>
        <w:tabs>
          <w:tab w:val="right" w:pos="9902"/>
        </w:tabs>
        <w:kinsoku w:val="0"/>
        <w:overflowPunct w:val="0"/>
        <w:spacing w:before="24"/>
        <w:ind w:left="842"/>
        <w:rPr>
          <w:position w:val="-15"/>
        </w:rPr>
      </w:pPr>
      <w:r>
        <w:t>presentation of library and information services and</w:t>
      </w:r>
      <w:r>
        <w:rPr>
          <w:spacing w:val="1"/>
        </w:rPr>
        <w:t xml:space="preserve"> </w:t>
      </w:r>
      <w:r>
        <w:t>the like;</w:t>
      </w:r>
      <w:r>
        <w:tab/>
      </w:r>
      <w:r>
        <w:rPr>
          <w:position w:val="-15"/>
        </w:rPr>
        <w:t>29</w:t>
      </w:r>
    </w:p>
    <w:p w:rsidR="00F80EF7" w:rsidRDefault="00F80EF7">
      <w:pPr>
        <w:pStyle w:val="BodyText"/>
        <w:tabs>
          <w:tab w:val="right" w:pos="9902"/>
        </w:tabs>
        <w:kinsoku w:val="0"/>
        <w:overflowPunct w:val="0"/>
        <w:spacing w:before="24"/>
        <w:ind w:left="842"/>
        <w:rPr>
          <w:position w:val="-15"/>
        </w:rPr>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spacing w:before="90"/>
        <w:ind w:left="100"/>
        <w:rPr>
          <w:sz w:val="18"/>
          <w:szCs w:val="18"/>
        </w:rPr>
      </w:pPr>
      <w:r>
        <w:rPr>
          <w:sz w:val="18"/>
          <w:szCs w:val="18"/>
        </w:rPr>
        <w:lastRenderedPageBreak/>
        <w:t>Communication</w:t>
      </w:r>
    </w:p>
    <w:p w:rsidR="00F80EF7" w:rsidRDefault="00F80EF7">
      <w:pPr>
        <w:pStyle w:val="ListParagraph"/>
        <w:numPr>
          <w:ilvl w:val="0"/>
          <w:numId w:val="14"/>
        </w:numPr>
        <w:tabs>
          <w:tab w:val="left" w:pos="389"/>
        </w:tabs>
        <w:kinsoku w:val="0"/>
        <w:overflowPunct w:val="0"/>
        <w:spacing w:before="77" w:line="229" w:lineRule="exact"/>
        <w:ind w:left="388" w:hanging="289"/>
        <w:rPr>
          <w:rFonts w:ascii="Symbol" w:hAnsi="Symbol" w:cs="Symbol"/>
          <w:color w:val="000000"/>
          <w:sz w:val="22"/>
          <w:szCs w:val="22"/>
        </w:rPr>
      </w:pPr>
      <w:r>
        <w:rPr>
          <w:w w:val="99"/>
          <w:sz w:val="22"/>
          <w:szCs w:val="22"/>
        </w:rPr>
        <w:br w:type="column"/>
      </w:r>
      <w:r>
        <w:rPr>
          <w:sz w:val="22"/>
          <w:szCs w:val="22"/>
        </w:rPr>
        <w:lastRenderedPageBreak/>
        <w:t>Writings required for consultation</w:t>
      </w:r>
      <w:r>
        <w:rPr>
          <w:spacing w:val="-1"/>
          <w:sz w:val="22"/>
          <w:szCs w:val="22"/>
        </w:rPr>
        <w:t xml:space="preserve"> </w:t>
      </w:r>
      <w:r>
        <w:rPr>
          <w:sz w:val="22"/>
          <w:szCs w:val="22"/>
        </w:rPr>
        <w:t>services;</w:t>
      </w:r>
    </w:p>
    <w:p w:rsidR="00F80EF7" w:rsidRDefault="00F80EF7">
      <w:pPr>
        <w:pStyle w:val="ListParagraph"/>
        <w:numPr>
          <w:ilvl w:val="0"/>
          <w:numId w:val="14"/>
        </w:numPr>
        <w:tabs>
          <w:tab w:val="left" w:pos="389"/>
        </w:tabs>
        <w:kinsoku w:val="0"/>
        <w:overflowPunct w:val="0"/>
        <w:spacing w:before="77" w:line="229" w:lineRule="exact"/>
        <w:ind w:left="388" w:hanging="289"/>
        <w:rPr>
          <w:rFonts w:ascii="Symbol" w:hAnsi="Symbol" w:cs="Symbol"/>
          <w:color w:val="000000"/>
          <w:sz w:val="22"/>
          <w:szCs w:val="22"/>
        </w:rPr>
        <w:sectPr w:rsidR="00F80EF7">
          <w:pgSz w:w="11900" w:h="16840"/>
          <w:pgMar w:top="640" w:right="0" w:bottom="280" w:left="540" w:header="720" w:footer="720" w:gutter="0"/>
          <w:cols w:num="2" w:space="720" w:equalWidth="0">
            <w:col w:w="1302" w:space="1312"/>
            <w:col w:w="8746"/>
          </w:cols>
          <w:noEndnote/>
        </w:sectPr>
      </w:pPr>
    </w:p>
    <w:p w:rsidR="00F80EF7" w:rsidRDefault="00212F1A">
      <w:pPr>
        <w:pStyle w:val="BodyText"/>
        <w:tabs>
          <w:tab w:val="left" w:pos="2714"/>
        </w:tabs>
        <w:kinsoku w:val="0"/>
        <w:overflowPunct w:val="0"/>
        <w:ind w:left="3074" w:right="1086" w:hanging="2668"/>
        <w:jc w:val="both"/>
      </w:pPr>
      <w:r>
        <w:rPr>
          <w:noProof/>
        </w:rPr>
        <w:lastRenderedPageBreak/>
        <mc:AlternateContent>
          <mc:Choice Requires="wps">
            <w:drawing>
              <wp:anchor distT="0" distB="0" distL="114300" distR="114300" simplePos="0" relativeHeight="251653120"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4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4" style="position:absolute;left:0;text-align:left;margin-left:44.95pt;margin-top:40.5pt;width: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640715</wp:posOffset>
                </wp:positionH>
                <wp:positionV relativeFrom="paragraph">
                  <wp:posOffset>130810</wp:posOffset>
                </wp:positionV>
                <wp:extent cx="266700" cy="254000"/>
                <wp:effectExtent l="0" t="0" r="0" b="0"/>
                <wp:wrapNone/>
                <wp:docPr id="4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212F1A">
                            <w:pPr>
                              <w:widowControl/>
                              <w:autoSpaceDE/>
                              <w:autoSpaceDN/>
                              <w:adjustRightInd/>
                              <w:spacing w:line="400" w:lineRule="atLeast"/>
                              <w:rPr>
                                <w:rFonts w:cs="Vrinda"/>
                                <w:sz w:val="24"/>
                                <w:szCs w:val="24"/>
                              </w:rPr>
                            </w:pPr>
                            <w:r>
                              <w:rPr>
                                <w:rFonts w:cs="Vrinda"/>
                                <w:noProof/>
                              </w:rPr>
                              <w:drawing>
                                <wp:inline distT="0" distB="0" distL="0" distR="0">
                                  <wp:extent cx="276225" cy="257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5" style="position:absolute;left:0;text-align:left;margin-left:50.45pt;margin-top:10.3pt;width:21pt;height:2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" o:allowincell="f" filled="f" stroked="f">
                <v:textbox inset="0,0,0,0">
                  <w:txbxContent>
                    <w:p w:rsidR="00F80EF7" w:rsidRDefault="00212F1A">
                      <w:pPr>
                        <w:widowControl/>
                        <w:autoSpaceDE/>
                        <w:autoSpaceDN/>
                        <w:adjustRightInd/>
                        <w:spacing w:line="400" w:lineRule="atLeast"/>
                        <w:rPr>
                          <w:rFonts w:cs="Vrinda"/>
                          <w:sz w:val="24"/>
                          <w:szCs w:val="24"/>
                        </w:rPr>
                      </w:pPr>
                      <w:r>
                        <w:rPr>
                          <w:rFonts w:cs="Vrinda"/>
                          <w:noProof/>
                        </w:rPr>
                        <w:drawing>
                          <wp:inline distT="0" distB="0" distL="0" distR="0">
                            <wp:extent cx="276225" cy="257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F80EF7" w:rsidRDefault="00F80EF7">
                      <w:pPr>
                        <w:rPr>
                          <w:rFonts w:cs="Vrinda"/>
                          <w:sz w:val="24"/>
                          <w:szCs w:val="24"/>
                        </w:rPr>
                      </w:pPr>
                    </w:p>
                  </w:txbxContent>
                </v:textbox>
                <w10:wrap anchorx="page"/>
              </v:rect>
            </w:pict>
          </mc:Fallback>
        </mc:AlternateContent>
      </w:r>
      <w:r w:rsidR="00F80EF7">
        <w:rPr>
          <w:position w:val="12"/>
          <w:sz w:val="18"/>
          <w:szCs w:val="18"/>
        </w:rPr>
        <w:t>Process</w:t>
      </w:r>
      <w:r w:rsidR="00F80EF7">
        <w:rPr>
          <w:position w:val="12"/>
          <w:sz w:val="18"/>
          <w:szCs w:val="18"/>
        </w:rPr>
        <w:tab/>
      </w:r>
      <w:r w:rsidR="00F80EF7">
        <w:rPr>
          <w:rFonts w:ascii="Symbol" w:hAnsi="Symbol" w:cs="Symbol"/>
        </w:rPr>
        <w:t></w:t>
      </w:r>
      <w:r w:rsidR="00F80EF7">
        <w:t xml:space="preserve"> Writings required for involvement in activities organised by national and international professional</w:t>
      </w:r>
      <w:r w:rsidR="00F80EF7">
        <w:rPr>
          <w:spacing w:val="-3"/>
        </w:rPr>
        <w:t xml:space="preserve"> </w:t>
      </w:r>
      <w:r w:rsidR="00F80EF7">
        <w:t>associations.</w:t>
      </w:r>
    </w:p>
    <w:p w:rsidR="00F80EF7" w:rsidRDefault="00212F1A">
      <w:pPr>
        <w:pStyle w:val="BodyText"/>
        <w:kinsoku w:val="0"/>
        <w:overflowPunct w:val="0"/>
        <w:spacing w:before="21"/>
        <w:ind w:left="2714" w:right="1083"/>
        <w:jc w:val="both"/>
      </w:pPr>
      <w:r>
        <w:rPr>
          <w:noProof/>
        </w:rPr>
        <mc:AlternateContent>
          <mc:Choice Requires="wps">
            <w:drawing>
              <wp:anchor distT="0" distB="0" distL="114300" distR="114300" simplePos="0" relativeHeight="251655168" behindDoc="0" locked="0" layoutInCell="0" allowOverlap="1">
                <wp:simplePos x="0" y="0"/>
                <wp:positionH relativeFrom="page">
                  <wp:posOffset>2044700</wp:posOffset>
                </wp:positionH>
                <wp:positionV relativeFrom="paragraph">
                  <wp:posOffset>836295</wp:posOffset>
                </wp:positionV>
                <wp:extent cx="4842510" cy="205105"/>
                <wp:effectExtent l="0" t="0" r="0" b="0"/>
                <wp:wrapNone/>
                <wp:docPr id="4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205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EF7" w:rsidRDefault="00F80EF7">
                            <w:pPr>
                              <w:pStyle w:val="BodyText"/>
                              <w:kinsoku w:val="0"/>
                              <w:overflowPunct w:val="0"/>
                              <w:spacing w:before="59"/>
                              <w:ind w:left="29"/>
                              <w:rPr>
                                <w:b/>
                                <w:bCs/>
                              </w:rPr>
                            </w:pPr>
                            <w:r>
                              <w:rPr>
                                <w:b/>
                                <w:bCs/>
                              </w:rPr>
                              <w:t>Self Check 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6" type="#_x0000_t202" style="position:absolute;left:0;text-align:left;margin-left:161pt;margin-top:65.85pt;width:381.3pt;height:16.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" o:allowincell="f" filled="f" strokeweight=".48pt">
                <v:textbox inset="0,0,0,0">
                  <w:txbxContent>
                    <w:p w:rsidR="00F80EF7" w:rsidRDefault="00F80EF7">
                      <w:pPr>
                        <w:pStyle w:val="BodyText"/>
                        <w:kinsoku w:val="0"/>
                        <w:overflowPunct w:val="0"/>
                        <w:spacing w:before="59"/>
                        <w:ind w:left="29"/>
                        <w:rPr>
                          <w:b/>
                          <w:bCs/>
                        </w:rPr>
                      </w:pPr>
                      <w:r>
                        <w:rPr>
                          <w:b/>
                          <w:bCs/>
                        </w:rPr>
                        <w:t>Self Check Exercise</w:t>
                      </w:r>
                    </w:p>
                  </w:txbxContent>
                </v:textbox>
                <w10:wrap anchorx="page"/>
              </v:shape>
            </w:pict>
          </mc:Fallback>
        </mc:AlternateContent>
      </w:r>
      <w:r w:rsidR="00F80EF7">
        <w:t xml:space="preserve">Writing skills required for these professional activities may overlap with some of the skills already outlined or described in the previous sections of this Unit. The point to be noted is </w:t>
      </w:r>
      <w:r w:rsidR="00F80EF7">
        <w:rPr>
          <w:spacing w:val="-3"/>
        </w:rPr>
        <w:t xml:space="preserve">that writing skills </w:t>
      </w:r>
      <w:r w:rsidR="00F80EF7">
        <w:t xml:space="preserve">have become </w:t>
      </w:r>
      <w:r w:rsidR="00F80EF7">
        <w:rPr>
          <w:spacing w:val="-3"/>
        </w:rPr>
        <w:t xml:space="preserve">indispensable </w:t>
      </w:r>
      <w:r w:rsidR="00F80EF7">
        <w:t xml:space="preserve">for </w:t>
      </w:r>
      <w:r w:rsidR="00F80EF7">
        <w:rPr>
          <w:spacing w:val="-3"/>
        </w:rPr>
        <w:t xml:space="preserve">many activities in Libraries </w:t>
      </w:r>
      <w:r w:rsidR="00F80EF7">
        <w:t xml:space="preserve">and </w:t>
      </w:r>
      <w:r w:rsidR="00F80EF7">
        <w:rPr>
          <w:spacing w:val="-3"/>
        </w:rPr>
        <w:t xml:space="preserve">Information </w:t>
      </w:r>
      <w:r w:rsidR="00F80EF7">
        <w:t>Centres. The conscious realisation of this and acquiring the necessary skills would greatly enhance professional prestige and</w:t>
      </w:r>
      <w:r w:rsidR="00F80EF7">
        <w:rPr>
          <w:spacing w:val="-2"/>
        </w:rPr>
        <w:t xml:space="preserve"> </w:t>
      </w:r>
      <w:r w:rsidR="00F80EF7">
        <w:t>status.</w:t>
      </w:r>
    </w:p>
    <w:p w:rsidR="00F80EF7" w:rsidRDefault="00F80EF7">
      <w:pPr>
        <w:pStyle w:val="ListParagraph"/>
        <w:numPr>
          <w:ilvl w:val="0"/>
          <w:numId w:val="17"/>
        </w:numPr>
        <w:tabs>
          <w:tab w:val="left" w:pos="2953"/>
        </w:tabs>
        <w:kinsoku w:val="0"/>
        <w:overflowPunct w:val="0"/>
        <w:spacing w:before="380"/>
        <w:ind w:left="2952" w:hanging="239"/>
        <w:rPr>
          <w:sz w:val="22"/>
          <w:szCs w:val="22"/>
        </w:rPr>
      </w:pPr>
      <w:r>
        <w:rPr>
          <w:sz w:val="22"/>
          <w:szCs w:val="22"/>
        </w:rPr>
        <w:t>Prepare a synopsis of a library brochure for the use of research</w:t>
      </w:r>
      <w:r>
        <w:rPr>
          <w:spacing w:val="-3"/>
          <w:sz w:val="22"/>
          <w:szCs w:val="22"/>
        </w:rPr>
        <w:t xml:space="preserve"> </w:t>
      </w:r>
      <w:r>
        <w:rPr>
          <w:sz w:val="22"/>
          <w:szCs w:val="22"/>
        </w:rPr>
        <w:t>scholars.</w:t>
      </w:r>
    </w:p>
    <w:p w:rsidR="00F80EF7" w:rsidRDefault="00F80EF7">
      <w:pPr>
        <w:pStyle w:val="Heading3"/>
        <w:kinsoku w:val="0"/>
        <w:overflowPunct w:val="0"/>
        <w:spacing w:before="26"/>
        <w:ind w:left="2714"/>
      </w:pPr>
      <w:r>
        <w:t>Note:</w:t>
      </w:r>
    </w:p>
    <w:p w:rsidR="00F80EF7" w:rsidRDefault="00F80EF7">
      <w:pPr>
        <w:pStyle w:val="ListParagraph"/>
        <w:numPr>
          <w:ilvl w:val="1"/>
          <w:numId w:val="17"/>
        </w:numPr>
        <w:tabs>
          <w:tab w:val="left" w:pos="3003"/>
        </w:tabs>
        <w:kinsoku w:val="0"/>
        <w:overflowPunct w:val="0"/>
        <w:spacing w:before="23"/>
        <w:ind w:hanging="289"/>
        <w:rPr>
          <w:sz w:val="22"/>
          <w:szCs w:val="22"/>
        </w:rPr>
      </w:pPr>
      <w:r>
        <w:rPr>
          <w:sz w:val="22"/>
          <w:szCs w:val="22"/>
        </w:rPr>
        <w:t>Write your answer in the space given</w:t>
      </w:r>
      <w:r>
        <w:rPr>
          <w:spacing w:val="-1"/>
          <w:sz w:val="22"/>
          <w:szCs w:val="22"/>
        </w:rPr>
        <w:t xml:space="preserve"> </w:t>
      </w:r>
      <w:r>
        <w:rPr>
          <w:sz w:val="22"/>
          <w:szCs w:val="22"/>
        </w:rPr>
        <w:t>below.</w:t>
      </w:r>
    </w:p>
    <w:p w:rsidR="00F80EF7" w:rsidRDefault="00F80EF7">
      <w:pPr>
        <w:pStyle w:val="ListParagraph"/>
        <w:numPr>
          <w:ilvl w:val="1"/>
          <w:numId w:val="17"/>
        </w:numPr>
        <w:tabs>
          <w:tab w:val="left" w:pos="3003"/>
        </w:tabs>
        <w:kinsoku w:val="0"/>
        <w:overflowPunct w:val="0"/>
        <w:spacing w:before="24"/>
        <w:ind w:hanging="289"/>
        <w:rPr>
          <w:sz w:val="22"/>
          <w:szCs w:val="22"/>
        </w:rPr>
      </w:pPr>
      <w:r>
        <w:rPr>
          <w:sz w:val="22"/>
          <w:szCs w:val="22"/>
        </w:rPr>
        <w:t>Check your answer with the answers given at the end of this</w:t>
      </w:r>
      <w:r>
        <w:rPr>
          <w:spacing w:val="-5"/>
          <w:sz w:val="22"/>
          <w:szCs w:val="22"/>
        </w:rPr>
        <w:t xml:space="preserve"> </w:t>
      </w:r>
      <w:r>
        <w:rPr>
          <w:sz w:val="22"/>
          <w:szCs w:val="22"/>
        </w:rPr>
        <w:t>Unit.</w:t>
      </w:r>
    </w:p>
    <w:p w:rsidR="00F80EF7" w:rsidRDefault="00212F1A">
      <w:pPr>
        <w:pStyle w:val="BodyText"/>
        <w:kinsoku w:val="0"/>
        <w:overflowPunct w:val="0"/>
        <w:spacing w:before="3"/>
        <w:rPr>
          <w:sz w:val="25"/>
          <w:szCs w:val="25"/>
        </w:rPr>
      </w:pPr>
      <w:r>
        <w:rPr>
          <w:noProof/>
        </w:rPr>
        <mc:AlternateContent>
          <mc:Choice Requires="wpg">
            <w:drawing>
              <wp:anchor distT="0" distB="0" distL="0" distR="0" simplePos="0" relativeHeight="251652096" behindDoc="0" locked="0" layoutInCell="0" allowOverlap="1">
                <wp:simplePos x="0" y="0"/>
                <wp:positionH relativeFrom="page">
                  <wp:posOffset>2065020</wp:posOffset>
                </wp:positionH>
                <wp:positionV relativeFrom="paragraph">
                  <wp:posOffset>209550</wp:posOffset>
                </wp:positionV>
                <wp:extent cx="4581525" cy="2676525"/>
                <wp:effectExtent l="0" t="0" r="0" b="0"/>
                <wp:wrapTopAndBottom/>
                <wp:docPr id="4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676525"/>
                          <a:chOff x="3252" y="330"/>
                          <a:chExt cx="7215" cy="4215"/>
                        </a:xfrm>
                      </wpg:grpSpPr>
                      <wps:wsp>
                        <wps:cNvPr id="41" name="Freeform 68"/>
                        <wps:cNvSpPr>
                          <a:spLocks/>
                        </wps:cNvSpPr>
                        <wps:spPr bwMode="auto">
                          <a:xfrm>
                            <a:off x="3260" y="337"/>
                            <a:ext cx="7200" cy="4200"/>
                          </a:xfrm>
                          <a:custGeom>
                            <a:avLst/>
                            <a:gdLst>
                              <a:gd name="T0" fmla="*/ 0 w 7200"/>
                              <a:gd name="T1" fmla="*/ 0 h 4200"/>
                              <a:gd name="T2" fmla="*/ 7200 w 7200"/>
                              <a:gd name="T3" fmla="*/ 0 h 4200"/>
                              <a:gd name="T4" fmla="*/ 7200 w 7200"/>
                              <a:gd name="T5" fmla="*/ 4200 h 4200"/>
                              <a:gd name="T6" fmla="*/ 0 w 7200"/>
                              <a:gd name="T7" fmla="*/ 4200 h 4200"/>
                              <a:gd name="T8" fmla="*/ 0 w 7200"/>
                              <a:gd name="T9" fmla="*/ 0 h 4200"/>
                            </a:gdLst>
                            <a:ahLst/>
                            <a:cxnLst>
                              <a:cxn ang="0">
                                <a:pos x="T0" y="T1"/>
                              </a:cxn>
                              <a:cxn ang="0">
                                <a:pos x="T2" y="T3"/>
                              </a:cxn>
                              <a:cxn ang="0">
                                <a:pos x="T4" y="T5"/>
                              </a:cxn>
                              <a:cxn ang="0">
                                <a:pos x="T6" y="T7"/>
                              </a:cxn>
                              <a:cxn ang="0">
                                <a:pos x="T8" y="T9"/>
                              </a:cxn>
                            </a:cxnLst>
                            <a:rect l="0" t="0" r="r" b="b"/>
                            <a:pathLst>
                              <a:path w="7200" h="4200">
                                <a:moveTo>
                                  <a:pt x="0" y="0"/>
                                </a:moveTo>
                                <a:lnTo>
                                  <a:pt x="7200" y="0"/>
                                </a:lnTo>
                                <a:lnTo>
                                  <a:pt x="7200" y="4200"/>
                                </a:lnTo>
                                <a:lnTo>
                                  <a:pt x="0" y="420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9"/>
                        <wps:cNvSpPr>
                          <a:spLocks/>
                        </wps:cNvSpPr>
                        <wps:spPr bwMode="auto">
                          <a:xfrm>
                            <a:off x="3260" y="337"/>
                            <a:ext cx="7200" cy="4200"/>
                          </a:xfrm>
                          <a:custGeom>
                            <a:avLst/>
                            <a:gdLst>
                              <a:gd name="T0" fmla="*/ 0 w 7200"/>
                              <a:gd name="T1" fmla="*/ 4199 h 4200"/>
                              <a:gd name="T2" fmla="*/ 7200 w 7200"/>
                              <a:gd name="T3" fmla="*/ 4199 h 4200"/>
                              <a:gd name="T4" fmla="*/ 7200 w 7200"/>
                              <a:gd name="T5" fmla="*/ 0 h 4200"/>
                              <a:gd name="T6" fmla="*/ 0 w 7200"/>
                              <a:gd name="T7" fmla="*/ 0 h 4200"/>
                              <a:gd name="T8" fmla="*/ 0 w 7200"/>
                              <a:gd name="T9" fmla="*/ 4199 h 4200"/>
                            </a:gdLst>
                            <a:ahLst/>
                            <a:cxnLst>
                              <a:cxn ang="0">
                                <a:pos x="T0" y="T1"/>
                              </a:cxn>
                              <a:cxn ang="0">
                                <a:pos x="T2" y="T3"/>
                              </a:cxn>
                              <a:cxn ang="0">
                                <a:pos x="T4" y="T5"/>
                              </a:cxn>
                              <a:cxn ang="0">
                                <a:pos x="T6" y="T7"/>
                              </a:cxn>
                              <a:cxn ang="0">
                                <a:pos x="T8" y="T9"/>
                              </a:cxn>
                            </a:cxnLst>
                            <a:rect l="0" t="0" r="r" b="b"/>
                            <a:pathLst>
                              <a:path w="7200" h="4200">
                                <a:moveTo>
                                  <a:pt x="0" y="4199"/>
                                </a:moveTo>
                                <a:lnTo>
                                  <a:pt x="7200" y="4199"/>
                                </a:lnTo>
                                <a:lnTo>
                                  <a:pt x="7200" y="0"/>
                                </a:lnTo>
                                <a:lnTo>
                                  <a:pt x="0" y="0"/>
                                </a:lnTo>
                                <a:lnTo>
                                  <a:pt x="0" y="4199"/>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4A1CE" id="Group 67" o:spid="_x0000_s1026" style="position:absolute;margin-left:162.6pt;margin-top:16.5pt;width:360.75pt;height:210.75pt;z-index:251652096;mso-wrap-distance-left:0;mso-wrap-distance-right:0;mso-position-horizontal-relative:page" coordorigin="3252,330" coordsize="7215,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" o:allowincell="f">
                <v:shape id="Freeform 68" o:spid="_x0000_s1027" style="position:absolute;left:3260;top:337;width:7200;height:4200;visibility:visible;mso-wrap-style:square;v-text-anchor:top" coordsize="72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Ot8QA&#10;AADbAAAADwAAAGRycy9kb3ducmV2LnhtbESPUWvCMBSF34X9h3AHvshMLZsbnVFEETr2VPUHXJq7&#10;trO5CUms9d8vg8EeD+ec73BWm9H0YiAfOssKFvMMBHFtdceNgvPp8PQGIkRkjb1lUnCnAJv1w2SF&#10;hbY3rmg4xkYkCIcCFbQxukLKULdkMMytI07el/UGY5K+kdrjLcFNL/MsW0qDHaeFFh3tWqovx6tR&#10;MDhXvnK8+o/y87u6LPPZS74npaaP4/YdRKQx/of/2qVW8LyA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aDrfEAAAA2wAAAA8AAAAAAAAAAAAAAAAAmAIAAGRycy9k&#10;b3ducmV2LnhtbFBLBQYAAAAABAAEAPUAAACJAwAAAAA=&#10;" path="m,l7200,r,4200l,4200,,xe" stroked="f">
                  <v:path arrowok="t" o:connecttype="custom" o:connectlocs="0,0;7200,0;7200,4200;0,4200;0,0" o:connectangles="0,0,0,0,0"/>
                </v:shape>
                <v:shape id="Freeform 69" o:spid="_x0000_s1028" style="position:absolute;left:3260;top:337;width:7200;height:4200;visibility:visible;mso-wrap-style:square;v-text-anchor:top" coordsize="72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RlMMA&#10;AADbAAAADwAAAGRycy9kb3ducmV2LnhtbESPT4vCMBTE74LfITxhb5oqUqUaRQRhwd2Df9Dro3m2&#10;wealNNna3U+/EQSPw8xvhlmuO1uJlhpvHCsYjxIQxLnThgsF59NuOAfhA7LGyjEp+CUP61W/t8RM&#10;uwcfqD2GQsQS9hkqKEOoMyl9XpJFP3I1cfRurrEYomwKqRt8xHJbyUmSpNKi4bhQYk3bkvL78ccq&#10;mJrd7Btvl838fqjoar7Sdv+XKvUx6DYLEIG68A6/6E8duQ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RlMMAAADbAAAADwAAAAAAAAAAAAAAAACYAgAAZHJzL2Rv&#10;d25yZXYueG1sUEsFBgAAAAAEAAQA9QAAAIgDAAAAAA==&#10;" path="m,4199r7200,l7200,,,,,4199xe" filled="f" strokecolor="#010101">
                  <v:path arrowok="t" o:connecttype="custom" o:connectlocs="0,4199;7200,4199;7200,0;0,0;0,4199" o:connectangles="0,0,0,0,0"/>
                </v:shape>
                <w10:wrap type="topAndBottom" anchorx="page"/>
              </v:group>
            </w:pict>
          </mc:Fallback>
        </mc:AlternateContent>
      </w:r>
    </w:p>
    <w:p w:rsidR="00F80EF7" w:rsidRDefault="00F80EF7">
      <w:pPr>
        <w:pStyle w:val="Heading3"/>
        <w:numPr>
          <w:ilvl w:val="2"/>
          <w:numId w:val="16"/>
        </w:numPr>
        <w:tabs>
          <w:tab w:val="left" w:pos="3291"/>
        </w:tabs>
        <w:kinsoku w:val="0"/>
        <w:overflowPunct w:val="0"/>
        <w:spacing w:before="159"/>
        <w:ind w:left="3290" w:hanging="577"/>
        <w:jc w:val="both"/>
        <w:rPr>
          <w:color w:val="000000"/>
          <w:spacing w:val="8"/>
        </w:rPr>
      </w:pPr>
      <w:r>
        <w:rPr>
          <w:spacing w:val="8"/>
        </w:rPr>
        <w:t>Correspondence</w:t>
      </w:r>
    </w:p>
    <w:p w:rsidR="00F80EF7" w:rsidRDefault="00F80EF7">
      <w:pPr>
        <w:pStyle w:val="BodyText"/>
        <w:kinsoku w:val="0"/>
        <w:overflowPunct w:val="0"/>
        <w:spacing w:before="22"/>
        <w:ind w:left="2714" w:right="1085"/>
        <w:jc w:val="both"/>
      </w:pPr>
      <w:r>
        <w:t>Correspondence here refers not to the routine internal and external correspondence involving rules and procedures of administration, most of which are stereotyped and operated largely through already set forms and methods. There are, however, many situations wherein writing skills are required for preparing internal memos, circulars, agendas for important organisational meetings, for negotiating terms and conditions with external agencies for specific activities, programmes, etc. With the increasing emphasis on participative management culture, professionals at many levels have to get involved in such activities. Here again there is a need to get the skill in the preparation of these types of</w:t>
      </w:r>
      <w:r>
        <w:rPr>
          <w:spacing w:val="-2"/>
        </w:rPr>
        <w:t xml:space="preserve"> </w:t>
      </w:r>
      <w:r>
        <w:t>correspondence.</w:t>
      </w:r>
    </w:p>
    <w:p w:rsidR="00F80EF7" w:rsidRDefault="00F80EF7">
      <w:pPr>
        <w:pStyle w:val="BodyText"/>
        <w:kinsoku w:val="0"/>
        <w:overflowPunct w:val="0"/>
        <w:spacing w:before="25"/>
        <w:ind w:left="2714" w:right="1085"/>
        <w:jc w:val="both"/>
      </w:pPr>
      <w:r>
        <w:rPr>
          <w:spacing w:val="-3"/>
        </w:rPr>
        <w:t xml:space="preserve">Correspondence generally includes </w:t>
      </w:r>
      <w:r>
        <w:t xml:space="preserve">letters and </w:t>
      </w:r>
      <w:r>
        <w:rPr>
          <w:spacing w:val="-3"/>
        </w:rPr>
        <w:t xml:space="preserve">memos. Although </w:t>
      </w:r>
      <w:r>
        <w:t xml:space="preserve">these </w:t>
      </w:r>
      <w:r>
        <w:rPr>
          <w:spacing w:val="-3"/>
        </w:rPr>
        <w:t xml:space="preserve">frequently </w:t>
      </w:r>
      <w:r>
        <w:rPr>
          <w:spacing w:val="-2"/>
        </w:rPr>
        <w:t xml:space="preserve">are </w:t>
      </w:r>
      <w:r>
        <w:rPr>
          <w:spacing w:val="-3"/>
        </w:rPr>
        <w:t xml:space="preserve">addressed </w:t>
      </w:r>
      <w:r>
        <w:t xml:space="preserve">to one person, they often have multiple readers because the senior to whom it is addressed </w:t>
      </w:r>
      <w:r>
        <w:rPr>
          <w:spacing w:val="-3"/>
        </w:rPr>
        <w:t xml:space="preserve">passes </w:t>
      </w:r>
      <w:r>
        <w:t xml:space="preserve">the </w:t>
      </w:r>
      <w:r>
        <w:rPr>
          <w:spacing w:val="-3"/>
        </w:rPr>
        <w:t xml:space="preserve">correspondence down </w:t>
      </w:r>
      <w:r>
        <w:t xml:space="preserve">the line of </w:t>
      </w:r>
      <w:r>
        <w:rPr>
          <w:spacing w:val="-3"/>
        </w:rPr>
        <w:t xml:space="preserve">employees </w:t>
      </w:r>
      <w:r>
        <w:t xml:space="preserve">in </w:t>
      </w:r>
      <w:r>
        <w:rPr>
          <w:spacing w:val="-3"/>
        </w:rPr>
        <w:t xml:space="preserve">the organisation either </w:t>
      </w:r>
      <w:r>
        <w:t>for information or joint action. Letters and memos are versatile written documents that serve many</w:t>
      </w:r>
      <w:r>
        <w:rPr>
          <w:spacing w:val="1"/>
        </w:rPr>
        <w:t xml:space="preserve"> </w:t>
      </w:r>
      <w:r>
        <w:t>purposes.</w:t>
      </w:r>
    </w:p>
    <w:p w:rsidR="00F80EF7" w:rsidRDefault="00F80EF7">
      <w:pPr>
        <w:pStyle w:val="BodyText"/>
        <w:kinsoku w:val="0"/>
        <w:overflowPunct w:val="0"/>
        <w:spacing w:before="24"/>
        <w:ind w:left="2714" w:right="1084"/>
        <w:jc w:val="both"/>
      </w:pPr>
      <w:r>
        <w:t>Letters are written primarily to persons outside an organisation and cover a variety of situations such as a) requests; b) claims; c) complaints and adjustments; d) enquiries and response to enquiries; e) sales; f) credit; g) urging actions to solve a particular problem; h) goodwill messages; i) announcements; j) records of agreements; k) follow-up to telephone conversations; 1) transmittals of other technical documents; and m) invitations.</w:t>
      </w:r>
    </w:p>
    <w:p w:rsidR="00F80EF7" w:rsidRDefault="00F80EF7">
      <w:pPr>
        <w:pStyle w:val="BodyText"/>
        <w:kinsoku w:val="0"/>
        <w:overflowPunct w:val="0"/>
        <w:spacing w:before="24"/>
        <w:ind w:left="2714" w:right="1086"/>
        <w:jc w:val="both"/>
      </w:pPr>
      <w:r>
        <w:t>Memos are written primarily to persons inside an organisation. Many internal reports, such as deputation reports, progress reports and short proposals may be in memo form.</w:t>
      </w:r>
    </w:p>
    <w:p w:rsidR="00F80EF7" w:rsidRDefault="00F80EF7">
      <w:pPr>
        <w:pStyle w:val="BodyText"/>
        <w:kinsoku w:val="0"/>
        <w:overflowPunct w:val="0"/>
        <w:spacing w:before="23"/>
        <w:ind w:left="2714" w:right="1088"/>
        <w:jc w:val="both"/>
        <w:rPr>
          <w:sz w:val="20"/>
          <w:szCs w:val="20"/>
        </w:rPr>
      </w:pPr>
      <w:r>
        <w:rPr>
          <w:sz w:val="20"/>
          <w:szCs w:val="20"/>
        </w:rPr>
        <w:t>There are no specific formats or methods characterising the features in writing letters and memos.</w:t>
      </w:r>
      <w:r>
        <w:rPr>
          <w:spacing w:val="18"/>
          <w:sz w:val="20"/>
          <w:szCs w:val="20"/>
        </w:rPr>
        <w:t xml:space="preserve"> </w:t>
      </w:r>
      <w:r>
        <w:rPr>
          <w:sz w:val="20"/>
          <w:szCs w:val="20"/>
        </w:rPr>
        <w:t>Each</w:t>
      </w:r>
      <w:r>
        <w:rPr>
          <w:spacing w:val="17"/>
          <w:sz w:val="20"/>
          <w:szCs w:val="20"/>
        </w:rPr>
        <w:t xml:space="preserve"> </w:t>
      </w:r>
      <w:r>
        <w:rPr>
          <w:sz w:val="20"/>
          <w:szCs w:val="20"/>
        </w:rPr>
        <w:t>writing</w:t>
      </w:r>
      <w:r>
        <w:rPr>
          <w:spacing w:val="19"/>
          <w:sz w:val="20"/>
          <w:szCs w:val="20"/>
        </w:rPr>
        <w:t xml:space="preserve"> </w:t>
      </w:r>
      <w:r>
        <w:rPr>
          <w:sz w:val="20"/>
          <w:szCs w:val="20"/>
        </w:rPr>
        <w:t>situation</w:t>
      </w:r>
      <w:r>
        <w:rPr>
          <w:spacing w:val="18"/>
          <w:sz w:val="20"/>
          <w:szCs w:val="20"/>
        </w:rPr>
        <w:t xml:space="preserve"> </w:t>
      </w:r>
      <w:r>
        <w:rPr>
          <w:sz w:val="20"/>
          <w:szCs w:val="20"/>
        </w:rPr>
        <w:t>would</w:t>
      </w:r>
      <w:r>
        <w:rPr>
          <w:spacing w:val="18"/>
          <w:sz w:val="20"/>
          <w:szCs w:val="20"/>
        </w:rPr>
        <w:t xml:space="preserve"> </w:t>
      </w:r>
      <w:r>
        <w:rPr>
          <w:sz w:val="20"/>
          <w:szCs w:val="20"/>
        </w:rPr>
        <w:t>have</w:t>
      </w:r>
      <w:r>
        <w:rPr>
          <w:spacing w:val="17"/>
          <w:sz w:val="20"/>
          <w:szCs w:val="20"/>
        </w:rPr>
        <w:t xml:space="preserve"> </w:t>
      </w:r>
      <w:r>
        <w:rPr>
          <w:sz w:val="20"/>
          <w:szCs w:val="20"/>
        </w:rPr>
        <w:t>to</w:t>
      </w:r>
      <w:r>
        <w:rPr>
          <w:spacing w:val="19"/>
          <w:sz w:val="20"/>
          <w:szCs w:val="20"/>
        </w:rPr>
        <w:t xml:space="preserve"> </w:t>
      </w:r>
      <w:r>
        <w:rPr>
          <w:sz w:val="20"/>
          <w:szCs w:val="20"/>
        </w:rPr>
        <w:t>be</w:t>
      </w:r>
      <w:r>
        <w:rPr>
          <w:spacing w:val="17"/>
          <w:sz w:val="20"/>
          <w:szCs w:val="20"/>
        </w:rPr>
        <w:t xml:space="preserve"> </w:t>
      </w:r>
      <w:r>
        <w:rPr>
          <w:sz w:val="20"/>
          <w:szCs w:val="20"/>
        </w:rPr>
        <w:t>handled</w:t>
      </w:r>
      <w:r>
        <w:rPr>
          <w:spacing w:val="18"/>
          <w:sz w:val="20"/>
          <w:szCs w:val="20"/>
        </w:rPr>
        <w:t xml:space="preserve"> </w:t>
      </w:r>
      <w:r>
        <w:rPr>
          <w:sz w:val="20"/>
          <w:szCs w:val="20"/>
        </w:rPr>
        <w:t>with</w:t>
      </w:r>
      <w:r>
        <w:rPr>
          <w:spacing w:val="18"/>
          <w:sz w:val="20"/>
          <w:szCs w:val="20"/>
        </w:rPr>
        <w:t xml:space="preserve"> </w:t>
      </w:r>
      <w:r>
        <w:rPr>
          <w:sz w:val="20"/>
          <w:szCs w:val="20"/>
        </w:rPr>
        <w:t>a</w:t>
      </w:r>
      <w:r>
        <w:rPr>
          <w:spacing w:val="19"/>
          <w:sz w:val="20"/>
          <w:szCs w:val="20"/>
        </w:rPr>
        <w:t xml:space="preserve"> </w:t>
      </w:r>
      <w:r>
        <w:rPr>
          <w:sz w:val="20"/>
          <w:szCs w:val="20"/>
        </w:rPr>
        <w:t>complete</w:t>
      </w:r>
      <w:r>
        <w:rPr>
          <w:spacing w:val="18"/>
          <w:sz w:val="20"/>
          <w:szCs w:val="20"/>
        </w:rPr>
        <w:t xml:space="preserve"> </w:t>
      </w:r>
      <w:r>
        <w:rPr>
          <w:sz w:val="20"/>
          <w:szCs w:val="20"/>
        </w:rPr>
        <w:t>understanding</w:t>
      </w:r>
      <w:r>
        <w:rPr>
          <w:spacing w:val="18"/>
          <w:sz w:val="20"/>
          <w:szCs w:val="20"/>
        </w:rPr>
        <w:t xml:space="preserve"> </w:t>
      </w:r>
      <w:r>
        <w:rPr>
          <w:sz w:val="20"/>
          <w:szCs w:val="20"/>
        </w:rPr>
        <w:t>of</w:t>
      </w:r>
    </w:p>
    <w:p w:rsidR="00F80EF7" w:rsidRDefault="00F80EF7">
      <w:pPr>
        <w:pStyle w:val="BodyText"/>
        <w:tabs>
          <w:tab w:val="left" w:pos="2714"/>
        </w:tabs>
        <w:kinsoku w:val="0"/>
        <w:overflowPunct w:val="0"/>
        <w:spacing w:line="246" w:lineRule="exact"/>
        <w:ind w:left="681"/>
        <w:jc w:val="both"/>
        <w:rPr>
          <w:position w:val="1"/>
          <w:sz w:val="20"/>
          <w:szCs w:val="20"/>
        </w:rPr>
      </w:pPr>
      <w:r>
        <w:t>30</w:t>
      </w:r>
      <w:r>
        <w:tab/>
      </w:r>
      <w:r>
        <w:rPr>
          <w:position w:val="1"/>
          <w:sz w:val="20"/>
          <w:szCs w:val="20"/>
        </w:rPr>
        <w:t>the</w:t>
      </w:r>
      <w:r>
        <w:rPr>
          <w:spacing w:val="17"/>
          <w:position w:val="1"/>
          <w:sz w:val="20"/>
          <w:szCs w:val="20"/>
        </w:rPr>
        <w:t xml:space="preserve"> </w:t>
      </w:r>
      <w:r>
        <w:rPr>
          <w:position w:val="1"/>
          <w:sz w:val="20"/>
          <w:szCs w:val="20"/>
        </w:rPr>
        <w:t>problem</w:t>
      </w:r>
      <w:r>
        <w:rPr>
          <w:spacing w:val="15"/>
          <w:position w:val="1"/>
          <w:sz w:val="20"/>
          <w:szCs w:val="20"/>
        </w:rPr>
        <w:t xml:space="preserve"> </w:t>
      </w:r>
      <w:r>
        <w:rPr>
          <w:position w:val="1"/>
          <w:sz w:val="20"/>
          <w:szCs w:val="20"/>
        </w:rPr>
        <w:t>and</w:t>
      </w:r>
      <w:r>
        <w:rPr>
          <w:spacing w:val="17"/>
          <w:position w:val="1"/>
          <w:sz w:val="20"/>
          <w:szCs w:val="20"/>
        </w:rPr>
        <w:t xml:space="preserve"> </w:t>
      </w:r>
      <w:r>
        <w:rPr>
          <w:position w:val="1"/>
          <w:sz w:val="20"/>
          <w:szCs w:val="20"/>
        </w:rPr>
        <w:t>the</w:t>
      </w:r>
      <w:r>
        <w:rPr>
          <w:spacing w:val="18"/>
          <w:position w:val="1"/>
          <w:sz w:val="20"/>
          <w:szCs w:val="20"/>
        </w:rPr>
        <w:t xml:space="preserve"> </w:t>
      </w:r>
      <w:r>
        <w:rPr>
          <w:position w:val="1"/>
          <w:sz w:val="20"/>
          <w:szCs w:val="20"/>
        </w:rPr>
        <w:t>concerned</w:t>
      </w:r>
      <w:r>
        <w:rPr>
          <w:spacing w:val="17"/>
          <w:position w:val="1"/>
          <w:sz w:val="20"/>
          <w:szCs w:val="20"/>
        </w:rPr>
        <w:t xml:space="preserve"> </w:t>
      </w:r>
      <w:r>
        <w:rPr>
          <w:position w:val="1"/>
          <w:sz w:val="20"/>
          <w:szCs w:val="20"/>
        </w:rPr>
        <w:t>subject</w:t>
      </w:r>
      <w:r>
        <w:rPr>
          <w:spacing w:val="17"/>
          <w:position w:val="1"/>
          <w:sz w:val="20"/>
          <w:szCs w:val="20"/>
        </w:rPr>
        <w:t xml:space="preserve"> </w:t>
      </w:r>
      <w:r>
        <w:rPr>
          <w:position w:val="1"/>
          <w:sz w:val="20"/>
          <w:szCs w:val="20"/>
        </w:rPr>
        <w:t>and</w:t>
      </w:r>
      <w:r>
        <w:rPr>
          <w:spacing w:val="16"/>
          <w:position w:val="1"/>
          <w:sz w:val="20"/>
          <w:szCs w:val="20"/>
        </w:rPr>
        <w:t xml:space="preserve"> </w:t>
      </w:r>
      <w:r>
        <w:rPr>
          <w:position w:val="1"/>
          <w:sz w:val="20"/>
          <w:szCs w:val="20"/>
        </w:rPr>
        <w:t>the</w:t>
      </w:r>
      <w:r>
        <w:rPr>
          <w:spacing w:val="17"/>
          <w:position w:val="1"/>
          <w:sz w:val="20"/>
          <w:szCs w:val="20"/>
        </w:rPr>
        <w:t xml:space="preserve"> </w:t>
      </w:r>
      <w:r>
        <w:rPr>
          <w:position w:val="1"/>
          <w:sz w:val="20"/>
          <w:szCs w:val="20"/>
        </w:rPr>
        <w:t>objective</w:t>
      </w:r>
      <w:r>
        <w:rPr>
          <w:spacing w:val="18"/>
          <w:position w:val="1"/>
          <w:sz w:val="20"/>
          <w:szCs w:val="20"/>
        </w:rPr>
        <w:t xml:space="preserve"> </w:t>
      </w:r>
      <w:r>
        <w:rPr>
          <w:position w:val="1"/>
          <w:sz w:val="20"/>
          <w:szCs w:val="20"/>
        </w:rPr>
        <w:t>to</w:t>
      </w:r>
      <w:r>
        <w:rPr>
          <w:spacing w:val="18"/>
          <w:position w:val="1"/>
          <w:sz w:val="20"/>
          <w:szCs w:val="20"/>
        </w:rPr>
        <w:t xml:space="preserve"> </w:t>
      </w:r>
      <w:r>
        <w:rPr>
          <w:position w:val="1"/>
          <w:sz w:val="20"/>
          <w:szCs w:val="20"/>
        </w:rPr>
        <w:t>be</w:t>
      </w:r>
      <w:r>
        <w:rPr>
          <w:spacing w:val="17"/>
          <w:position w:val="1"/>
          <w:sz w:val="20"/>
          <w:szCs w:val="20"/>
        </w:rPr>
        <w:t xml:space="preserve"> </w:t>
      </w:r>
      <w:r>
        <w:rPr>
          <w:position w:val="1"/>
          <w:sz w:val="20"/>
          <w:szCs w:val="20"/>
        </w:rPr>
        <w:t>realised.</w:t>
      </w:r>
      <w:r>
        <w:rPr>
          <w:spacing w:val="16"/>
          <w:position w:val="1"/>
          <w:sz w:val="20"/>
          <w:szCs w:val="20"/>
        </w:rPr>
        <w:t xml:space="preserve"> </w:t>
      </w:r>
      <w:r>
        <w:rPr>
          <w:position w:val="1"/>
          <w:sz w:val="20"/>
          <w:szCs w:val="20"/>
        </w:rPr>
        <w:t>It</w:t>
      </w:r>
      <w:r>
        <w:rPr>
          <w:spacing w:val="17"/>
          <w:position w:val="1"/>
          <w:sz w:val="20"/>
          <w:szCs w:val="20"/>
        </w:rPr>
        <w:t xml:space="preserve"> </w:t>
      </w:r>
      <w:r>
        <w:rPr>
          <w:position w:val="1"/>
          <w:sz w:val="20"/>
          <w:szCs w:val="20"/>
        </w:rPr>
        <w:t>is</w:t>
      </w:r>
      <w:r>
        <w:rPr>
          <w:spacing w:val="17"/>
          <w:position w:val="1"/>
          <w:sz w:val="20"/>
          <w:szCs w:val="20"/>
        </w:rPr>
        <w:t xml:space="preserve"> </w:t>
      </w:r>
      <w:r>
        <w:rPr>
          <w:position w:val="1"/>
          <w:sz w:val="20"/>
          <w:szCs w:val="20"/>
        </w:rPr>
        <w:t>however,</w:t>
      </w:r>
      <w:r>
        <w:rPr>
          <w:spacing w:val="17"/>
          <w:position w:val="1"/>
          <w:sz w:val="20"/>
          <w:szCs w:val="20"/>
        </w:rPr>
        <w:t xml:space="preserve"> </w:t>
      </w:r>
      <w:r>
        <w:rPr>
          <w:position w:val="1"/>
          <w:sz w:val="20"/>
          <w:szCs w:val="20"/>
        </w:rPr>
        <w:t>to</w:t>
      </w:r>
      <w:r>
        <w:rPr>
          <w:spacing w:val="18"/>
          <w:position w:val="1"/>
          <w:sz w:val="20"/>
          <w:szCs w:val="20"/>
        </w:rPr>
        <w:t xml:space="preserve"> </w:t>
      </w:r>
      <w:r>
        <w:rPr>
          <w:position w:val="1"/>
          <w:sz w:val="20"/>
          <w:szCs w:val="20"/>
        </w:rPr>
        <w:t>be</w:t>
      </w:r>
    </w:p>
    <w:p w:rsidR="00F80EF7" w:rsidRDefault="00F80EF7">
      <w:pPr>
        <w:pStyle w:val="BodyText"/>
        <w:tabs>
          <w:tab w:val="left" w:pos="2714"/>
        </w:tabs>
        <w:kinsoku w:val="0"/>
        <w:overflowPunct w:val="0"/>
        <w:spacing w:line="246" w:lineRule="exact"/>
        <w:ind w:left="681"/>
        <w:jc w:val="both"/>
        <w:rPr>
          <w:position w:val="1"/>
          <w:sz w:val="20"/>
          <w:szCs w:val="20"/>
        </w:rPr>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spacing w:before="77"/>
        <w:ind w:left="554" w:hanging="1"/>
      </w:pPr>
      <w:r>
        <w:rPr>
          <w:sz w:val="20"/>
          <w:szCs w:val="20"/>
        </w:rPr>
        <w:lastRenderedPageBreak/>
        <w:t xml:space="preserve">realised that this kind of writing also requires writing skills that should be acquired </w:t>
      </w:r>
      <w:r>
        <w:t>with experience.</w:t>
      </w:r>
    </w:p>
    <w:p w:rsidR="00F80EF7" w:rsidRDefault="00212F1A">
      <w:pPr>
        <w:pStyle w:val="BodyText"/>
        <w:kinsoku w:val="0"/>
        <w:overflowPunct w:val="0"/>
        <w:spacing w:before="11"/>
      </w:pPr>
      <w:r>
        <w:rPr>
          <w:noProof/>
        </w:rPr>
        <mc:AlternateContent>
          <mc:Choice Requires="wps">
            <w:drawing>
              <wp:anchor distT="0" distB="0" distL="0" distR="0" simplePos="0" relativeHeight="251656192" behindDoc="0" locked="0" layoutInCell="0" allowOverlap="1">
                <wp:simplePos x="0" y="0"/>
                <wp:positionH relativeFrom="page">
                  <wp:posOffset>673100</wp:posOffset>
                </wp:positionH>
                <wp:positionV relativeFrom="paragraph">
                  <wp:posOffset>195580</wp:posOffset>
                </wp:positionV>
                <wp:extent cx="4842510" cy="205740"/>
                <wp:effectExtent l="0" t="0" r="0" b="0"/>
                <wp:wrapTopAndBottom/>
                <wp:docPr id="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205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EF7" w:rsidRDefault="00F80EF7">
                            <w:pPr>
                              <w:pStyle w:val="BodyText"/>
                              <w:kinsoku w:val="0"/>
                              <w:overflowPunct w:val="0"/>
                              <w:spacing w:before="60"/>
                              <w:ind w:left="30"/>
                              <w:rPr>
                                <w:b/>
                                <w:bCs/>
                              </w:rPr>
                            </w:pPr>
                            <w:r>
                              <w:rPr>
                                <w:b/>
                                <w:bCs/>
                              </w:rPr>
                              <w:t>Self Check 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7" type="#_x0000_t202" style="position:absolute;margin-left:53pt;margin-top:15.4pt;width:381.3pt;height:16.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" o:allowincell="f" filled="f" strokeweight=".48pt">
                <v:textbox inset="0,0,0,0">
                  <w:txbxContent>
                    <w:p w:rsidR="00F80EF7" w:rsidRDefault="00F80EF7">
                      <w:pPr>
                        <w:pStyle w:val="BodyText"/>
                        <w:kinsoku w:val="0"/>
                        <w:overflowPunct w:val="0"/>
                        <w:spacing w:before="60"/>
                        <w:ind w:left="30"/>
                        <w:rPr>
                          <w:b/>
                          <w:bCs/>
                        </w:rPr>
                      </w:pPr>
                      <w:r>
                        <w:rPr>
                          <w:b/>
                          <w:bCs/>
                        </w:rPr>
                        <w:t>Self Check Exercise</w:t>
                      </w:r>
                    </w:p>
                  </w:txbxContent>
                </v:textbox>
                <w10:wrap type="topAndBottom" anchorx="page"/>
              </v:shape>
            </w:pict>
          </mc:Fallback>
        </mc:AlternateContent>
      </w:r>
    </w:p>
    <w:p w:rsidR="00F80EF7" w:rsidRDefault="00F80EF7">
      <w:pPr>
        <w:pStyle w:val="BodyText"/>
        <w:kinsoku w:val="0"/>
        <w:overflowPunct w:val="0"/>
        <w:spacing w:before="4"/>
        <w:rPr>
          <w:sz w:val="23"/>
          <w:szCs w:val="23"/>
        </w:rPr>
      </w:pPr>
    </w:p>
    <w:p w:rsidR="00F80EF7" w:rsidRDefault="00F80EF7">
      <w:pPr>
        <w:pStyle w:val="ListParagraph"/>
        <w:numPr>
          <w:ilvl w:val="0"/>
          <w:numId w:val="17"/>
        </w:numPr>
        <w:tabs>
          <w:tab w:val="left" w:pos="808"/>
        </w:tabs>
        <w:kinsoku w:val="0"/>
        <w:overflowPunct w:val="0"/>
        <w:spacing w:before="1"/>
        <w:ind w:left="554" w:right="38" w:firstLine="0"/>
        <w:rPr>
          <w:sz w:val="22"/>
          <w:szCs w:val="22"/>
        </w:rPr>
      </w:pPr>
      <w:r>
        <w:rPr>
          <w:sz w:val="22"/>
          <w:szCs w:val="22"/>
        </w:rPr>
        <w:t>Write a letter to a computer company seeking their assistance in automating your library, specifying your</w:t>
      </w:r>
      <w:r>
        <w:rPr>
          <w:spacing w:val="-2"/>
          <w:sz w:val="22"/>
          <w:szCs w:val="22"/>
        </w:rPr>
        <w:t xml:space="preserve"> </w:t>
      </w:r>
      <w:r>
        <w:rPr>
          <w:sz w:val="22"/>
          <w:szCs w:val="22"/>
        </w:rPr>
        <w:t>requirements.</w:t>
      </w:r>
    </w:p>
    <w:p w:rsidR="00F80EF7" w:rsidRDefault="00F80EF7">
      <w:pPr>
        <w:pStyle w:val="Heading3"/>
        <w:kinsoku w:val="0"/>
        <w:overflowPunct w:val="0"/>
        <w:spacing w:before="24"/>
      </w:pPr>
      <w:r>
        <w:t>Note:</w:t>
      </w:r>
    </w:p>
    <w:p w:rsidR="00F80EF7" w:rsidRDefault="00F80EF7">
      <w:pPr>
        <w:pStyle w:val="BodyText"/>
        <w:kinsoku w:val="0"/>
        <w:overflowPunct w:val="0"/>
        <w:spacing w:before="90"/>
        <w:ind w:left="768" w:right="362" w:hanging="214"/>
        <w:rPr>
          <w:sz w:val="18"/>
          <w:szCs w:val="18"/>
        </w:rPr>
      </w:pPr>
      <w:r>
        <w:rPr>
          <w:rFonts w:cs="Vrinda"/>
          <w:sz w:val="24"/>
          <w:szCs w:val="24"/>
        </w:rPr>
        <w:br w:type="column"/>
      </w:r>
      <w:r>
        <w:rPr>
          <w:sz w:val="18"/>
          <w:szCs w:val="18"/>
        </w:rPr>
        <w:lastRenderedPageBreak/>
        <w:t>Characteristics Features of Technical Writing</w:t>
      </w:r>
    </w:p>
    <w:p w:rsidR="00F80EF7" w:rsidRDefault="00212F1A">
      <w:pPr>
        <w:pStyle w:val="BodyText"/>
        <w:kinsoku w:val="0"/>
        <w:overflowPunct w:val="0"/>
        <w:ind w:left="1130"/>
        <w:rPr>
          <w:sz w:val="20"/>
          <w:szCs w:val="20"/>
        </w:rPr>
      </w:pPr>
      <w:r>
        <w:rPr>
          <w:noProof/>
          <w:sz w:val="20"/>
          <w:szCs w:val="20"/>
        </w:rPr>
        <w:drawing>
          <wp:inline distT="0" distB="0" distL="0" distR="0">
            <wp:extent cx="276225" cy="276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F80EF7" w:rsidRDefault="00F80EF7">
      <w:pPr>
        <w:pStyle w:val="BodyText"/>
        <w:kinsoku w:val="0"/>
        <w:overflowPunct w:val="0"/>
        <w:ind w:left="1130"/>
        <w:rPr>
          <w:sz w:val="20"/>
          <w:szCs w:val="20"/>
        </w:rPr>
        <w:sectPr w:rsidR="00F80EF7">
          <w:pgSz w:w="11900" w:h="16840"/>
          <w:pgMar w:top="640" w:right="0" w:bottom="280" w:left="540" w:header="720" w:footer="720" w:gutter="0"/>
          <w:cols w:num="2" w:space="720" w:equalWidth="0">
            <w:col w:w="8154" w:space="545"/>
            <w:col w:w="2661"/>
          </w:cols>
          <w:noEndnote/>
        </w:sectPr>
      </w:pPr>
    </w:p>
    <w:p w:rsidR="00F80EF7" w:rsidRDefault="00212F1A">
      <w:pPr>
        <w:pStyle w:val="ListParagraph"/>
        <w:numPr>
          <w:ilvl w:val="0"/>
          <w:numId w:val="8"/>
        </w:numPr>
        <w:tabs>
          <w:tab w:val="left" w:pos="843"/>
        </w:tabs>
        <w:kinsoku w:val="0"/>
        <w:overflowPunct w:val="0"/>
        <w:spacing w:before="23"/>
        <w:ind w:hanging="289"/>
        <w:rPr>
          <w:sz w:val="22"/>
          <w:szCs w:val="22"/>
        </w:rPr>
      </w:pPr>
      <w:r>
        <w:rPr>
          <w:noProof/>
        </w:rPr>
        <w:lastRenderedPageBreak/>
        <mc:AlternateContent>
          <mc:Choice Requires="wps">
            <w:drawing>
              <wp:anchor distT="0" distB="0" distL="114300" distR="114300" simplePos="0" relativeHeight="251659264"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3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8" style="position:absolute;left:0;text-align:left;margin-left:44.95pt;margin-top:40.5pt;width:545pt;height:8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r w:rsidR="00F80EF7">
        <w:rPr>
          <w:sz w:val="22"/>
          <w:szCs w:val="22"/>
        </w:rPr>
        <w:t>Write your answer in the space given</w:t>
      </w:r>
      <w:r w:rsidR="00F80EF7">
        <w:rPr>
          <w:spacing w:val="-1"/>
          <w:sz w:val="22"/>
          <w:szCs w:val="22"/>
        </w:rPr>
        <w:t xml:space="preserve"> </w:t>
      </w:r>
      <w:r w:rsidR="00F80EF7">
        <w:rPr>
          <w:sz w:val="22"/>
          <w:szCs w:val="22"/>
        </w:rPr>
        <w:t>below.</w:t>
      </w:r>
    </w:p>
    <w:p w:rsidR="00F80EF7" w:rsidRDefault="00F80EF7">
      <w:pPr>
        <w:pStyle w:val="ListParagraph"/>
        <w:numPr>
          <w:ilvl w:val="0"/>
          <w:numId w:val="8"/>
        </w:numPr>
        <w:tabs>
          <w:tab w:val="left" w:pos="843"/>
        </w:tabs>
        <w:kinsoku w:val="0"/>
        <w:overflowPunct w:val="0"/>
        <w:spacing w:before="24"/>
        <w:ind w:hanging="289"/>
        <w:rPr>
          <w:sz w:val="22"/>
          <w:szCs w:val="22"/>
        </w:rPr>
      </w:pPr>
      <w:r>
        <w:rPr>
          <w:sz w:val="22"/>
          <w:szCs w:val="22"/>
        </w:rPr>
        <w:t>Check your answer with the answers given at the end of this</w:t>
      </w:r>
      <w:r>
        <w:rPr>
          <w:spacing w:val="-4"/>
          <w:sz w:val="22"/>
          <w:szCs w:val="22"/>
        </w:rPr>
        <w:t xml:space="preserve"> </w:t>
      </w:r>
      <w:r>
        <w:rPr>
          <w:sz w:val="22"/>
          <w:szCs w:val="22"/>
        </w:rPr>
        <w:t>Unit.</w:t>
      </w:r>
    </w:p>
    <w:p w:rsidR="00F80EF7" w:rsidRDefault="00212F1A">
      <w:pPr>
        <w:pStyle w:val="BodyText"/>
        <w:kinsoku w:val="0"/>
        <w:overflowPunct w:val="0"/>
        <w:spacing w:before="3"/>
        <w:rPr>
          <w:sz w:val="17"/>
          <w:szCs w:val="17"/>
        </w:rPr>
      </w:pPr>
      <w:r>
        <w:rPr>
          <w:noProof/>
        </w:rPr>
        <mc:AlternateContent>
          <mc:Choice Requires="wpg">
            <w:drawing>
              <wp:anchor distT="0" distB="0" distL="0" distR="0" simplePos="0" relativeHeight="251657216" behindDoc="0" locked="0" layoutInCell="0" allowOverlap="1">
                <wp:simplePos x="0" y="0"/>
                <wp:positionH relativeFrom="page">
                  <wp:posOffset>693420</wp:posOffset>
                </wp:positionH>
                <wp:positionV relativeFrom="paragraph">
                  <wp:posOffset>151130</wp:posOffset>
                </wp:positionV>
                <wp:extent cx="4657725" cy="2399665"/>
                <wp:effectExtent l="0" t="0" r="0" b="0"/>
                <wp:wrapTopAndBottom/>
                <wp:docPr id="3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2399665"/>
                          <a:chOff x="1092" y="238"/>
                          <a:chExt cx="7335" cy="3779"/>
                        </a:xfrm>
                      </wpg:grpSpPr>
                      <wps:wsp>
                        <wps:cNvPr id="32" name="Freeform 73"/>
                        <wps:cNvSpPr>
                          <a:spLocks/>
                        </wps:cNvSpPr>
                        <wps:spPr bwMode="auto">
                          <a:xfrm>
                            <a:off x="1100" y="245"/>
                            <a:ext cx="7320" cy="3764"/>
                          </a:xfrm>
                          <a:custGeom>
                            <a:avLst/>
                            <a:gdLst>
                              <a:gd name="T0" fmla="*/ 0 w 7320"/>
                              <a:gd name="T1" fmla="*/ 0 h 3764"/>
                              <a:gd name="T2" fmla="*/ 7320 w 7320"/>
                              <a:gd name="T3" fmla="*/ 0 h 3764"/>
                              <a:gd name="T4" fmla="*/ 7320 w 7320"/>
                              <a:gd name="T5" fmla="*/ 3763 h 3764"/>
                              <a:gd name="T6" fmla="*/ 0 w 7320"/>
                              <a:gd name="T7" fmla="*/ 3763 h 3764"/>
                              <a:gd name="T8" fmla="*/ 0 w 7320"/>
                              <a:gd name="T9" fmla="*/ 0 h 3764"/>
                            </a:gdLst>
                            <a:ahLst/>
                            <a:cxnLst>
                              <a:cxn ang="0">
                                <a:pos x="T0" y="T1"/>
                              </a:cxn>
                              <a:cxn ang="0">
                                <a:pos x="T2" y="T3"/>
                              </a:cxn>
                              <a:cxn ang="0">
                                <a:pos x="T4" y="T5"/>
                              </a:cxn>
                              <a:cxn ang="0">
                                <a:pos x="T6" y="T7"/>
                              </a:cxn>
                              <a:cxn ang="0">
                                <a:pos x="T8" y="T9"/>
                              </a:cxn>
                            </a:cxnLst>
                            <a:rect l="0" t="0" r="r" b="b"/>
                            <a:pathLst>
                              <a:path w="7320" h="3764">
                                <a:moveTo>
                                  <a:pt x="0" y="0"/>
                                </a:moveTo>
                                <a:lnTo>
                                  <a:pt x="7320" y="0"/>
                                </a:lnTo>
                                <a:lnTo>
                                  <a:pt x="7320" y="3763"/>
                                </a:lnTo>
                                <a:lnTo>
                                  <a:pt x="0" y="376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4"/>
                        <wps:cNvSpPr>
                          <a:spLocks/>
                        </wps:cNvSpPr>
                        <wps:spPr bwMode="auto">
                          <a:xfrm>
                            <a:off x="1100" y="245"/>
                            <a:ext cx="7320" cy="3764"/>
                          </a:xfrm>
                          <a:custGeom>
                            <a:avLst/>
                            <a:gdLst>
                              <a:gd name="T0" fmla="*/ 0 w 7320"/>
                              <a:gd name="T1" fmla="*/ 3763 h 3764"/>
                              <a:gd name="T2" fmla="*/ 7320 w 7320"/>
                              <a:gd name="T3" fmla="*/ 3763 h 3764"/>
                              <a:gd name="T4" fmla="*/ 7320 w 7320"/>
                              <a:gd name="T5" fmla="*/ 0 h 3764"/>
                              <a:gd name="T6" fmla="*/ 0 w 7320"/>
                              <a:gd name="T7" fmla="*/ 0 h 3764"/>
                              <a:gd name="T8" fmla="*/ 0 w 7320"/>
                              <a:gd name="T9" fmla="*/ 3763 h 3764"/>
                            </a:gdLst>
                            <a:ahLst/>
                            <a:cxnLst>
                              <a:cxn ang="0">
                                <a:pos x="T0" y="T1"/>
                              </a:cxn>
                              <a:cxn ang="0">
                                <a:pos x="T2" y="T3"/>
                              </a:cxn>
                              <a:cxn ang="0">
                                <a:pos x="T4" y="T5"/>
                              </a:cxn>
                              <a:cxn ang="0">
                                <a:pos x="T6" y="T7"/>
                              </a:cxn>
                              <a:cxn ang="0">
                                <a:pos x="T8" y="T9"/>
                              </a:cxn>
                            </a:cxnLst>
                            <a:rect l="0" t="0" r="r" b="b"/>
                            <a:pathLst>
                              <a:path w="7320" h="3764">
                                <a:moveTo>
                                  <a:pt x="0" y="3763"/>
                                </a:moveTo>
                                <a:lnTo>
                                  <a:pt x="7320" y="3763"/>
                                </a:lnTo>
                                <a:lnTo>
                                  <a:pt x="7320" y="0"/>
                                </a:lnTo>
                                <a:lnTo>
                                  <a:pt x="0" y="0"/>
                                </a:lnTo>
                                <a:lnTo>
                                  <a:pt x="0" y="3763"/>
                                </a:lnTo>
                                <a:close/>
                              </a:path>
                            </a:pathLst>
                          </a:custGeom>
                          <a:noFill/>
                          <a:ln w="952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D0623" id="Group 72" o:spid="_x0000_s1026" style="position:absolute;margin-left:54.6pt;margin-top:11.9pt;width:366.75pt;height:188.95pt;z-index:251657216;mso-wrap-distance-left:0;mso-wrap-distance-right:0;mso-position-horizontal-relative:page" coordorigin="1092,238" coordsize="7335,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" o:allowincell="f">
                <v:shape id="Freeform 73" o:spid="_x0000_s1027" style="position:absolute;left:1100;top:245;width:7320;height:3764;visibility:visible;mso-wrap-style:square;v-text-anchor:top" coordsize="7320,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JX8IA&#10;AADbAAAADwAAAGRycy9kb3ducmV2LnhtbESPQYvCMBSE74L/ITxhb5paQdZqFHFX2JOyWjw/mmdb&#10;bF66TdZWf70RBI/DzHzDLFadqcSVGldaVjAeRSCIM6tLzhWkx+3wE4TzyBory6TgRg5Wy35vgYm2&#10;Lf/S9eBzESDsElRQeF8nUrqsIINuZGvi4J1tY9AH2eRSN9gGuKlkHEVTabDksFBgTZuCssvh3wRK&#10;+velj7v47tLv3WnmZnsp271SH4NuPQfhqfPv8Kv9oxVMYnh+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ElfwgAAANsAAAAPAAAAAAAAAAAAAAAAAJgCAABkcnMvZG93&#10;bnJldi54bWxQSwUGAAAAAAQABAD1AAAAhwMAAAAA&#10;" path="m,l7320,r,3763l,3763,,xe" stroked="f">
                  <v:path arrowok="t" o:connecttype="custom" o:connectlocs="0,0;7320,0;7320,3763;0,3763;0,0" o:connectangles="0,0,0,0,0"/>
                </v:shape>
                <v:shape id="Freeform 74" o:spid="_x0000_s1028" style="position:absolute;left:1100;top:245;width:7320;height:3764;visibility:visible;mso-wrap-style:square;v-text-anchor:top" coordsize="7320,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xgFMMA&#10;AADbAAAADwAAAGRycy9kb3ducmV2LnhtbESP3WoCMRSE7wu+QziCdzVrLVVXo8hii3fFnwc4bo6b&#10;xc3Jukk17dM3QqGXw8x8wyxW0TbiRp2vHSsYDTMQxKXTNVcKjof35ykIH5A1No5JwTd5WC17TwvM&#10;tbvzjm77UIkEYZ+jAhNCm0vpS0MW/dC1xMk7u85iSLKrpO7wnuC2kS9Z9iYt1pwWDLZUGCov+y+r&#10;4PN6er2sNx+sZz/RjGeHgiIXSg36cT0HESiG//Bfe6sVjC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xgFMMAAADbAAAADwAAAAAAAAAAAAAAAACYAgAAZHJzL2Rv&#10;d25yZXYueG1sUEsFBgAAAAAEAAQA9QAAAIgDAAAAAA==&#10;" path="m,3763r7320,l7320,,,,,3763xe" filled="f" strokecolor="#010101" strokeweight=".26456mm">
                  <v:path arrowok="t" o:connecttype="custom" o:connectlocs="0,3763;7320,3763;7320,0;0,0;0,3763" o:connectangles="0,0,0,0,0"/>
                </v:shape>
                <w10:wrap type="topAndBottom" anchorx="page"/>
              </v:group>
            </w:pict>
          </mc:Fallback>
        </mc:AlternateContent>
      </w:r>
    </w:p>
    <w:p w:rsidR="00F80EF7" w:rsidRDefault="00F80EF7">
      <w:pPr>
        <w:pStyle w:val="BodyText"/>
        <w:kinsoku w:val="0"/>
        <w:overflowPunct w:val="0"/>
        <w:rPr>
          <w:sz w:val="20"/>
          <w:szCs w:val="20"/>
        </w:rPr>
      </w:pPr>
    </w:p>
    <w:p w:rsidR="00F80EF7" w:rsidRDefault="00212F1A">
      <w:pPr>
        <w:pStyle w:val="BodyText"/>
        <w:kinsoku w:val="0"/>
        <w:overflowPunct w:val="0"/>
        <w:spacing w:before="5"/>
        <w:rPr>
          <w:sz w:val="12"/>
          <w:szCs w:val="12"/>
        </w:rPr>
      </w:pPr>
      <w:r>
        <w:rPr>
          <w:noProof/>
        </w:rPr>
        <mc:AlternateContent>
          <mc:Choice Requires="wps">
            <w:drawing>
              <wp:anchor distT="0" distB="0" distL="0" distR="0" simplePos="0" relativeHeight="251658240" behindDoc="0" locked="0" layoutInCell="0" allowOverlap="1">
                <wp:simplePos x="0" y="0"/>
                <wp:positionH relativeFrom="page">
                  <wp:posOffset>675640</wp:posOffset>
                </wp:positionH>
                <wp:positionV relativeFrom="paragraph">
                  <wp:posOffset>118745</wp:posOffset>
                </wp:positionV>
                <wp:extent cx="4836795" cy="12700"/>
                <wp:effectExtent l="0" t="0" r="0" b="0"/>
                <wp:wrapTopAndBottom/>
                <wp:docPr id="3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6795" cy="12700"/>
                        </a:xfrm>
                        <a:custGeom>
                          <a:avLst/>
                          <a:gdLst>
                            <a:gd name="T0" fmla="*/ 0 w 7617"/>
                            <a:gd name="T1" fmla="*/ 0 h 20"/>
                            <a:gd name="T2" fmla="*/ 7616 w 7617"/>
                            <a:gd name="T3" fmla="*/ 0 h 20"/>
                          </a:gdLst>
                          <a:ahLst/>
                          <a:cxnLst>
                            <a:cxn ang="0">
                              <a:pos x="T0" y="T1"/>
                            </a:cxn>
                            <a:cxn ang="0">
                              <a:pos x="T2" y="T3"/>
                            </a:cxn>
                          </a:cxnLst>
                          <a:rect l="0" t="0" r="r" b="b"/>
                          <a:pathLst>
                            <a:path w="7617" h="20">
                              <a:moveTo>
                                <a:pt x="0" y="0"/>
                              </a:moveTo>
                              <a:lnTo>
                                <a:pt x="76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6FA85F" id="Freeform 7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2pt,9.35pt,434pt,9.35pt" coordsize="7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" o:allowincell="f" filled="f" strokeweight=".48pt">
                <v:path arrowok="t" o:connecttype="custom" o:connectlocs="0,0;4836160,0" o:connectangles="0,0"/>
                <w10:wrap type="topAndBottom" anchorx="page"/>
              </v:polyline>
            </w:pict>
          </mc:Fallback>
        </mc:AlternateContent>
      </w:r>
    </w:p>
    <w:p w:rsidR="00F80EF7" w:rsidRDefault="00F80EF7">
      <w:pPr>
        <w:pStyle w:val="Heading1"/>
        <w:numPr>
          <w:ilvl w:val="1"/>
          <w:numId w:val="22"/>
        </w:numPr>
        <w:tabs>
          <w:tab w:val="left" w:pos="1132"/>
        </w:tabs>
        <w:kinsoku w:val="0"/>
        <w:overflowPunct w:val="0"/>
        <w:spacing w:after="18" w:line="315" w:lineRule="exact"/>
        <w:ind w:left="1131" w:hanging="578"/>
        <w:jc w:val="both"/>
        <w:rPr>
          <w:spacing w:val="4"/>
        </w:rPr>
      </w:pPr>
      <w:r>
        <w:rPr>
          <w:spacing w:val="3"/>
        </w:rPr>
        <w:t>ORAL</w:t>
      </w:r>
      <w:r>
        <w:rPr>
          <w:spacing w:val="7"/>
        </w:rPr>
        <w:t xml:space="preserve"> </w:t>
      </w:r>
      <w:r>
        <w:rPr>
          <w:spacing w:val="4"/>
        </w:rPr>
        <w:t>COMMUNICATION</w:t>
      </w:r>
    </w:p>
    <w:p w:rsidR="00F80EF7" w:rsidRDefault="00212F1A">
      <w:pPr>
        <w:pStyle w:val="BodyText"/>
        <w:kinsoku w:val="0"/>
        <w:overflowPunct w:val="0"/>
        <w:spacing w:line="20" w:lineRule="exact"/>
        <w:ind w:left="519"/>
        <w:rPr>
          <w:sz w:val="2"/>
          <w:szCs w:val="2"/>
        </w:rPr>
      </w:pPr>
      <w:r>
        <w:rPr>
          <w:noProof/>
          <w:sz w:val="2"/>
          <w:szCs w:val="2"/>
        </w:rPr>
        <mc:AlternateContent>
          <mc:Choice Requires="wpg">
            <w:drawing>
              <wp:inline distT="0" distB="0" distL="0" distR="0">
                <wp:extent cx="4836795" cy="12700"/>
                <wp:effectExtent l="5715" t="5080" r="5715" b="1270"/>
                <wp:docPr id="2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795" cy="12700"/>
                          <a:chOff x="0" y="0"/>
                          <a:chExt cx="7617" cy="20"/>
                        </a:xfrm>
                      </wpg:grpSpPr>
                      <wps:wsp>
                        <wps:cNvPr id="28" name="Freeform 77"/>
                        <wps:cNvSpPr>
                          <a:spLocks/>
                        </wps:cNvSpPr>
                        <wps:spPr bwMode="auto">
                          <a:xfrm>
                            <a:off x="0" y="4"/>
                            <a:ext cx="7617" cy="20"/>
                          </a:xfrm>
                          <a:custGeom>
                            <a:avLst/>
                            <a:gdLst>
                              <a:gd name="T0" fmla="*/ 0 w 7617"/>
                              <a:gd name="T1" fmla="*/ 0 h 20"/>
                              <a:gd name="T2" fmla="*/ 7616 w 7617"/>
                              <a:gd name="T3" fmla="*/ 0 h 20"/>
                            </a:gdLst>
                            <a:ahLst/>
                            <a:cxnLst>
                              <a:cxn ang="0">
                                <a:pos x="T0" y="T1"/>
                              </a:cxn>
                              <a:cxn ang="0">
                                <a:pos x="T2" y="T3"/>
                              </a:cxn>
                            </a:cxnLst>
                            <a:rect l="0" t="0" r="r" b="b"/>
                            <a:pathLst>
                              <a:path w="7617" h="20">
                                <a:moveTo>
                                  <a:pt x="0" y="0"/>
                                </a:moveTo>
                                <a:lnTo>
                                  <a:pt x="76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D36203" id="Group 76" o:spid="_x0000_s1026" style="width:380.85pt;height:1pt;mso-position-horizontal-relative:char;mso-position-vertical-relative:line" coordsize="7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">
                <v:shape id="Freeform 77" o:spid="_x0000_s1027" style="position:absolute;top:4;width:7617;height:20;visibility:visible;mso-wrap-style:square;v-text-anchor:top" coordsize="7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gZcMA&#10;AADbAAAADwAAAGRycy9kb3ducmV2LnhtbERPy2rCQBTdF/oPwy24KTpRfNTUSVDBWiiCj7q/ZG6T&#10;tJk7ITPG5O87i0KXh/NepZ2pREuNKy0rGI8iEMSZ1SXnCj4vu+ELCOeRNVaWSUFPDtLk8WGFsbZ3&#10;PlF79rkIIexiVFB4X8dSuqwgg25ka+LAfdnGoA+wyaVu8B7CTSUnUTSXBksODQXWtC0o+znfjILn&#10;KS/tWz8bLy7t8Xuzvx36j6tXavDUrV9BeOr8v/jP/a4VTMLY8CX8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FgZcMAAADbAAAADwAAAAAAAAAAAAAAAACYAgAAZHJzL2Rv&#10;d25yZXYueG1sUEsFBgAAAAAEAAQA9QAAAIgDAAAAAA==&#10;" path="m,l7616,e" filled="f" strokeweight=".48pt">
                  <v:path arrowok="t" o:connecttype="custom" o:connectlocs="0,0;7616,0" o:connectangles="0,0"/>
                </v:shape>
                <w10:anchorlock/>
              </v:group>
            </w:pict>
          </mc:Fallback>
        </mc:AlternateContent>
      </w:r>
    </w:p>
    <w:p w:rsidR="00F80EF7" w:rsidRDefault="00F80EF7">
      <w:pPr>
        <w:pStyle w:val="BodyText"/>
        <w:kinsoku w:val="0"/>
        <w:overflowPunct w:val="0"/>
        <w:spacing w:before="11"/>
        <w:ind w:left="554" w:right="3246"/>
        <w:jc w:val="both"/>
      </w:pPr>
      <w:r>
        <w:t>Everyone involved in a technical field will, on many occasions, be required  to present information in discussions, meetings, arranged lectures, speeches and talks. Oral communication, if it were to be effective, will have to be prepared well in advance, with visual supports. Generally, oral communication serves the purpose to inform, persuade or instruct the</w:t>
      </w:r>
      <w:r>
        <w:rPr>
          <w:spacing w:val="-1"/>
        </w:rPr>
        <w:t xml:space="preserve"> </w:t>
      </w:r>
      <w:r>
        <w:t>listeners.</w:t>
      </w:r>
    </w:p>
    <w:p w:rsidR="00F80EF7" w:rsidRDefault="00F80EF7">
      <w:pPr>
        <w:pStyle w:val="BodyText"/>
        <w:kinsoku w:val="0"/>
        <w:overflowPunct w:val="0"/>
        <w:spacing w:before="24"/>
        <w:ind w:left="554" w:right="3245"/>
        <w:jc w:val="both"/>
      </w:pPr>
      <w:r>
        <w:t xml:space="preserve">It is said that any audience absorb only </w:t>
      </w:r>
      <w:r>
        <w:rPr>
          <w:i/>
          <w:iCs/>
          <w:spacing w:val="2"/>
        </w:rPr>
        <w:t xml:space="preserve">30% </w:t>
      </w:r>
      <w:r>
        <w:t>of the information presented orally, the remaining 70% goes unregistered. It might be possible to reverse these percentages, if oral presentations are made with effective written presentation materials or visual aids.</w:t>
      </w:r>
    </w:p>
    <w:p w:rsidR="00F80EF7" w:rsidRDefault="00F80EF7">
      <w:pPr>
        <w:pStyle w:val="Heading2"/>
        <w:kinsoku w:val="0"/>
        <w:overflowPunct w:val="0"/>
        <w:spacing w:before="26"/>
        <w:ind w:left="554" w:firstLine="0"/>
        <w:jc w:val="both"/>
      </w:pPr>
      <w:r>
        <w:t>2.5.1 Presentation Materials</w:t>
      </w:r>
    </w:p>
    <w:p w:rsidR="00F80EF7" w:rsidRDefault="00F80EF7">
      <w:pPr>
        <w:pStyle w:val="BodyText"/>
        <w:kinsoku w:val="0"/>
        <w:overflowPunct w:val="0"/>
        <w:spacing w:before="23"/>
        <w:ind w:left="554" w:right="3244"/>
        <w:jc w:val="both"/>
      </w:pPr>
      <w:r>
        <w:t>Presentation materials mean all written texts which include, main points to be highlighted in an oral communication, statements that should catch the attention of the audience; tables, graphs and other visual supports to quantify information; and photographs to illustrate an event of importance,</w:t>
      </w:r>
      <w:r>
        <w:rPr>
          <w:spacing w:val="-2"/>
        </w:rPr>
        <w:t xml:space="preserve"> </w:t>
      </w:r>
      <w:r>
        <w:t>etc.</w:t>
      </w:r>
    </w:p>
    <w:p w:rsidR="00F80EF7" w:rsidRDefault="00F80EF7">
      <w:pPr>
        <w:pStyle w:val="BodyText"/>
        <w:kinsoku w:val="0"/>
        <w:overflowPunct w:val="0"/>
        <w:spacing w:before="23"/>
        <w:ind w:left="554" w:right="3246"/>
        <w:jc w:val="both"/>
      </w:pPr>
      <w:r>
        <w:t>Technical papers are presented in seminars, conferences and such other congregations. If such papers are read, as on many occasions persons do, the impact of the papers on the audience is very little, despite some good and worthwhile ideas present in them. But on the other hand, if the main points are highlighted with textual matter and supported by visual representations, even a paper of lesser quality will have an effect on the audience. Similarly, if a case has to be built for a project in official meetings, oral presentations with selected text matter and audio-visual support materials will ensure approval of the project with the necessary financial support. Business persons invariably present their products with visual support and impress on the purchasers the value and utility of the product they sell. There is no gainsaying the fact that the information business also needs to exploit these methods in the present day contexts. But not much attention is paid to either the text matter selected or the visual support required. Both these techniques require a good deal of attention.</w:t>
      </w:r>
    </w:p>
    <w:p w:rsidR="00F80EF7" w:rsidRDefault="00F80EF7">
      <w:pPr>
        <w:pStyle w:val="BodyText"/>
        <w:kinsoku w:val="0"/>
        <w:overflowPunct w:val="0"/>
        <w:spacing w:before="23" w:line="216" w:lineRule="exact"/>
        <w:ind w:left="554"/>
        <w:jc w:val="both"/>
        <w:rPr>
          <w:sz w:val="20"/>
          <w:szCs w:val="20"/>
        </w:rPr>
      </w:pPr>
      <w:r>
        <w:rPr>
          <w:sz w:val="20"/>
          <w:szCs w:val="20"/>
        </w:rPr>
        <w:t>Many different types of presentation aids are available. Flipcharts give the flexibility to</w:t>
      </w:r>
    </w:p>
    <w:p w:rsidR="00F80EF7" w:rsidRDefault="00F80EF7">
      <w:pPr>
        <w:pStyle w:val="BodyText"/>
        <w:tabs>
          <w:tab w:val="right" w:pos="9902"/>
        </w:tabs>
        <w:kinsoku w:val="0"/>
        <w:overflowPunct w:val="0"/>
        <w:spacing w:line="245" w:lineRule="exact"/>
        <w:ind w:left="554"/>
        <w:jc w:val="both"/>
        <w:rPr>
          <w:position w:val="1"/>
        </w:rPr>
      </w:pPr>
      <w:r>
        <w:rPr>
          <w:sz w:val="20"/>
          <w:szCs w:val="20"/>
        </w:rPr>
        <w:t>emphasise a particular point in the presentation by instantaneously highlighting</w:t>
      </w:r>
      <w:r>
        <w:rPr>
          <w:spacing w:val="-14"/>
          <w:sz w:val="20"/>
          <w:szCs w:val="20"/>
        </w:rPr>
        <w:t xml:space="preserve"> </w:t>
      </w:r>
      <w:r>
        <w:rPr>
          <w:sz w:val="20"/>
          <w:szCs w:val="20"/>
        </w:rPr>
        <w:t>or adding</w:t>
      </w:r>
      <w:r>
        <w:rPr>
          <w:sz w:val="20"/>
          <w:szCs w:val="20"/>
        </w:rPr>
        <w:tab/>
      </w:r>
      <w:r>
        <w:rPr>
          <w:position w:val="1"/>
        </w:rPr>
        <w:t>31</w:t>
      </w:r>
    </w:p>
    <w:p w:rsidR="00F80EF7" w:rsidRDefault="00F80EF7">
      <w:pPr>
        <w:pStyle w:val="BodyText"/>
        <w:tabs>
          <w:tab w:val="right" w:pos="9902"/>
        </w:tabs>
        <w:kinsoku w:val="0"/>
        <w:overflowPunct w:val="0"/>
        <w:spacing w:line="245" w:lineRule="exact"/>
        <w:ind w:left="554"/>
        <w:jc w:val="both"/>
        <w:rPr>
          <w:position w:val="1"/>
        </w:rPr>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spacing w:before="90"/>
        <w:ind w:left="406" w:right="22" w:hanging="306"/>
        <w:rPr>
          <w:sz w:val="18"/>
          <w:szCs w:val="18"/>
        </w:rPr>
      </w:pPr>
      <w:r>
        <w:rPr>
          <w:sz w:val="18"/>
          <w:szCs w:val="18"/>
        </w:rPr>
        <w:lastRenderedPageBreak/>
        <w:t>Communication Process</w:t>
      </w:r>
    </w:p>
    <w:p w:rsidR="00F80EF7" w:rsidRDefault="00212F1A">
      <w:pPr>
        <w:pStyle w:val="BodyText"/>
        <w:kinsoku w:val="0"/>
        <w:overflowPunct w:val="0"/>
        <w:ind w:left="469"/>
        <w:rPr>
          <w:sz w:val="20"/>
          <w:szCs w:val="20"/>
        </w:rPr>
      </w:pPr>
      <w:r>
        <w:rPr>
          <w:noProof/>
          <w:sz w:val="20"/>
          <w:szCs w:val="20"/>
        </w:rPr>
        <w:drawing>
          <wp:inline distT="0" distB="0" distL="0" distR="0">
            <wp:extent cx="276225" cy="2571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F80EF7" w:rsidRDefault="00F80EF7">
      <w:pPr>
        <w:pStyle w:val="BodyText"/>
        <w:kinsoku w:val="0"/>
        <w:overflowPunct w:val="0"/>
        <w:spacing w:before="77"/>
        <w:ind w:left="100" w:right="1084"/>
        <w:jc w:val="both"/>
      </w:pPr>
      <w:r>
        <w:rPr>
          <w:rFonts w:cs="Vrinda"/>
          <w:sz w:val="24"/>
          <w:szCs w:val="24"/>
        </w:rPr>
        <w:br w:type="column"/>
      </w:r>
      <w:r>
        <w:lastRenderedPageBreak/>
        <w:t>to the point by hand. Because flipcharts are usually drawn by hand, written legibly in bold letters, and do not carry too much information in one, they are most appropriate for informal, smaller presentations.</w:t>
      </w:r>
    </w:p>
    <w:p w:rsidR="00F80EF7" w:rsidRDefault="00F80EF7">
      <w:pPr>
        <w:pStyle w:val="BodyText"/>
        <w:kinsoku w:val="0"/>
        <w:overflowPunct w:val="0"/>
        <w:spacing w:before="2"/>
        <w:rPr>
          <w:sz w:val="26"/>
          <w:szCs w:val="26"/>
        </w:rPr>
      </w:pPr>
    </w:p>
    <w:p w:rsidR="00F80EF7" w:rsidRDefault="00F80EF7">
      <w:pPr>
        <w:pStyle w:val="BodyText"/>
        <w:kinsoku w:val="0"/>
        <w:overflowPunct w:val="0"/>
        <w:ind w:left="100" w:right="1087"/>
        <w:jc w:val="both"/>
      </w:pPr>
      <w:r>
        <w:rPr>
          <w:i/>
          <w:iCs/>
        </w:rPr>
        <w:t xml:space="preserve">Transparencies </w:t>
      </w:r>
      <w:r>
        <w:t>using overhead projectors are very popular in these days in oral presentations. Computer generated information on the acetate sheets greatly enhances the quality of the presentation.</w:t>
      </w:r>
    </w:p>
    <w:p w:rsidR="00F80EF7" w:rsidRDefault="00F80EF7">
      <w:pPr>
        <w:pStyle w:val="BodyText"/>
        <w:kinsoku w:val="0"/>
        <w:overflowPunct w:val="0"/>
        <w:spacing w:before="2"/>
        <w:rPr>
          <w:sz w:val="26"/>
          <w:szCs w:val="26"/>
        </w:rPr>
      </w:pPr>
    </w:p>
    <w:p w:rsidR="00F80EF7" w:rsidRDefault="00F80EF7">
      <w:pPr>
        <w:pStyle w:val="BodyText"/>
        <w:kinsoku w:val="0"/>
        <w:overflowPunct w:val="0"/>
        <w:spacing w:before="1"/>
        <w:ind w:left="100" w:right="1086"/>
        <w:jc w:val="both"/>
      </w:pPr>
      <w:r>
        <w:rPr>
          <w:i/>
          <w:iCs/>
        </w:rPr>
        <w:t xml:space="preserve">Slides </w:t>
      </w:r>
      <w:r>
        <w:t>can provide text and graphics, and can be effectively handled, using remote control facilities available for slide projectors.</w:t>
      </w:r>
    </w:p>
    <w:p w:rsidR="00F80EF7" w:rsidRDefault="00F80EF7">
      <w:pPr>
        <w:pStyle w:val="BodyText"/>
        <w:kinsoku w:val="0"/>
        <w:overflowPunct w:val="0"/>
        <w:spacing w:before="1"/>
        <w:rPr>
          <w:sz w:val="26"/>
          <w:szCs w:val="26"/>
        </w:rPr>
      </w:pPr>
    </w:p>
    <w:p w:rsidR="00F80EF7" w:rsidRDefault="00F80EF7">
      <w:pPr>
        <w:pStyle w:val="BodyText"/>
        <w:kinsoku w:val="0"/>
        <w:overflowPunct w:val="0"/>
        <w:ind w:left="100" w:right="1086"/>
        <w:jc w:val="both"/>
      </w:pPr>
      <w:r>
        <w:t>Multimedia will in the near future provide facilities, particularly, for demo packages, with accessibility to text, graphics and sound through digital representation technology.</w:t>
      </w:r>
    </w:p>
    <w:p w:rsidR="00F80EF7" w:rsidRDefault="00F80EF7">
      <w:pPr>
        <w:pStyle w:val="BodyText"/>
        <w:kinsoku w:val="0"/>
        <w:overflowPunct w:val="0"/>
        <w:spacing w:before="2"/>
        <w:rPr>
          <w:sz w:val="26"/>
          <w:szCs w:val="26"/>
        </w:rPr>
      </w:pPr>
    </w:p>
    <w:p w:rsidR="00F80EF7" w:rsidRDefault="00F80EF7">
      <w:pPr>
        <w:pStyle w:val="BodyText"/>
        <w:kinsoku w:val="0"/>
        <w:overflowPunct w:val="0"/>
        <w:ind w:left="100" w:right="1087"/>
        <w:jc w:val="both"/>
      </w:pPr>
      <w:r>
        <w:t>In using all these gadgets, the primary factor that would determine the quality of presentation is writing skills necessary to prepare texts and visuals, combined with audio for which the script is also to be carefully prepared.</w:t>
      </w:r>
    </w:p>
    <w:p w:rsidR="00F80EF7" w:rsidRDefault="00F80EF7">
      <w:pPr>
        <w:pStyle w:val="BodyText"/>
        <w:kinsoku w:val="0"/>
        <w:overflowPunct w:val="0"/>
        <w:ind w:left="100" w:right="1087"/>
        <w:jc w:val="both"/>
        <w:sectPr w:rsidR="00F80EF7">
          <w:pgSz w:w="11900" w:h="16840"/>
          <w:pgMar w:top="640" w:right="0" w:bottom="280" w:left="540" w:header="720" w:footer="720" w:gutter="0"/>
          <w:cols w:num="2" w:space="720" w:equalWidth="0">
            <w:col w:w="1302" w:space="1312"/>
            <w:col w:w="8746"/>
          </w:cols>
          <w:noEndnote/>
        </w:sectPr>
      </w:pPr>
    </w:p>
    <w:p w:rsidR="00F80EF7" w:rsidRDefault="00212F1A">
      <w:pPr>
        <w:pStyle w:val="BodyText"/>
        <w:kinsoku w:val="0"/>
        <w:overflowPunct w:val="0"/>
        <w:spacing w:before="5"/>
        <w:rPr>
          <w:sz w:val="26"/>
          <w:szCs w:val="26"/>
        </w:rPr>
      </w:pPr>
      <w:r>
        <w:rPr>
          <w:noProof/>
        </w:rPr>
        <w:lastRenderedPageBreak/>
        <mc:AlternateContent>
          <mc:Choice Requires="wps">
            <w:drawing>
              <wp:anchor distT="0" distB="0" distL="114300" distR="114300" simplePos="0" relativeHeight="251662336"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9" style="position:absolute;margin-left:44.95pt;margin-top:40.5pt;width:545pt;height:80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b+sAIAAKw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p>
    <w:p w:rsidR="00F80EF7" w:rsidRDefault="00212F1A">
      <w:pPr>
        <w:pStyle w:val="BodyText"/>
        <w:kinsoku w:val="0"/>
        <w:overflowPunct w:val="0"/>
        <w:ind w:left="2674"/>
        <w:rPr>
          <w:sz w:val="20"/>
          <w:szCs w:val="20"/>
        </w:rPr>
      </w:pPr>
      <w:r>
        <w:rPr>
          <w:noProof/>
          <w:sz w:val="20"/>
          <w:szCs w:val="20"/>
        </w:rPr>
        <mc:AlternateContent>
          <mc:Choice Requires="wps">
            <w:drawing>
              <wp:inline distT="0" distB="0" distL="0" distR="0">
                <wp:extent cx="4842510" cy="205105"/>
                <wp:effectExtent l="12065" t="13970" r="12700" b="9525"/>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205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EF7" w:rsidRDefault="00F80EF7">
                            <w:pPr>
                              <w:pStyle w:val="BodyText"/>
                              <w:kinsoku w:val="0"/>
                              <w:overflowPunct w:val="0"/>
                              <w:spacing w:before="59"/>
                              <w:ind w:left="29"/>
                              <w:rPr>
                                <w:b/>
                                <w:bCs/>
                              </w:rPr>
                            </w:pPr>
                            <w:bookmarkStart w:id="2" w:name="Self Check Exercise"/>
                            <w:bookmarkEnd w:id="2"/>
                            <w:r>
                              <w:rPr>
                                <w:b/>
                                <w:bCs/>
                              </w:rPr>
                              <w:t>Self Check Exercise</w:t>
                            </w:r>
                          </w:p>
                        </w:txbxContent>
                      </wps:txbx>
                      <wps:bodyPr rot="0" vert="horz" wrap="square" lIns="0" tIns="0" rIns="0" bIns="0" anchor="t" anchorCtr="0" upright="1">
                        <a:noAutofit/>
                      </wps:bodyPr>
                    </wps:wsp>
                  </a:graphicData>
                </a:graphic>
              </wp:inline>
            </w:drawing>
          </mc:Choice>
          <mc:Fallback>
            <w:pict>
              <v:shape id="Text Box 79" o:spid="_x0000_s1050" type="#_x0000_t202" style="width:381.3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" filled="f" strokeweight=".48pt">
                <v:textbox inset="0,0,0,0">
                  <w:txbxContent>
                    <w:p w:rsidR="00F80EF7" w:rsidRDefault="00F80EF7">
                      <w:pPr>
                        <w:pStyle w:val="BodyText"/>
                        <w:kinsoku w:val="0"/>
                        <w:overflowPunct w:val="0"/>
                        <w:spacing w:before="59"/>
                        <w:ind w:left="29"/>
                        <w:rPr>
                          <w:b/>
                          <w:bCs/>
                        </w:rPr>
                      </w:pPr>
                      <w:bookmarkStart w:id="3" w:name="Self Check Exercise"/>
                      <w:bookmarkEnd w:id="3"/>
                      <w:r>
                        <w:rPr>
                          <w:b/>
                          <w:bCs/>
                        </w:rPr>
                        <w:t>Self Check Exercise</w:t>
                      </w:r>
                    </w:p>
                  </w:txbxContent>
                </v:textbox>
                <w10:anchorlock/>
              </v:shape>
            </w:pict>
          </mc:Fallback>
        </mc:AlternateContent>
      </w:r>
    </w:p>
    <w:p w:rsidR="00F80EF7" w:rsidRDefault="00F80EF7">
      <w:pPr>
        <w:pStyle w:val="BodyText"/>
        <w:kinsoku w:val="0"/>
        <w:overflowPunct w:val="0"/>
        <w:spacing w:before="9"/>
        <w:rPr>
          <w:sz w:val="14"/>
          <w:szCs w:val="14"/>
        </w:rPr>
      </w:pPr>
    </w:p>
    <w:p w:rsidR="00F80EF7" w:rsidRDefault="00F80EF7">
      <w:pPr>
        <w:pStyle w:val="ListParagraph"/>
        <w:numPr>
          <w:ilvl w:val="0"/>
          <w:numId w:val="17"/>
        </w:numPr>
        <w:tabs>
          <w:tab w:val="left" w:pos="3064"/>
        </w:tabs>
        <w:kinsoku w:val="0"/>
        <w:overflowPunct w:val="0"/>
        <w:spacing w:before="91"/>
        <w:ind w:left="3063" w:hanging="350"/>
        <w:rPr>
          <w:sz w:val="22"/>
          <w:szCs w:val="22"/>
        </w:rPr>
      </w:pPr>
      <w:r>
        <w:rPr>
          <w:sz w:val="22"/>
          <w:szCs w:val="22"/>
        </w:rPr>
        <w:t>Explain how oral presentation could ensure</w:t>
      </w:r>
      <w:r>
        <w:rPr>
          <w:spacing w:val="-2"/>
          <w:sz w:val="22"/>
          <w:szCs w:val="22"/>
        </w:rPr>
        <w:t xml:space="preserve"> </w:t>
      </w:r>
      <w:r>
        <w:rPr>
          <w:sz w:val="22"/>
          <w:szCs w:val="22"/>
        </w:rPr>
        <w:t>success.</w:t>
      </w:r>
    </w:p>
    <w:p w:rsidR="00F80EF7" w:rsidRDefault="00F80EF7">
      <w:pPr>
        <w:pStyle w:val="BodyText"/>
        <w:kinsoku w:val="0"/>
        <w:overflowPunct w:val="0"/>
        <w:spacing w:before="2"/>
        <w:rPr>
          <w:sz w:val="26"/>
          <w:szCs w:val="26"/>
        </w:rPr>
      </w:pPr>
    </w:p>
    <w:p w:rsidR="00F80EF7" w:rsidRDefault="00F80EF7">
      <w:pPr>
        <w:pStyle w:val="Heading3"/>
        <w:kinsoku w:val="0"/>
        <w:overflowPunct w:val="0"/>
        <w:ind w:left="2714"/>
      </w:pPr>
      <w:r>
        <w:t>Note:</w:t>
      </w:r>
    </w:p>
    <w:p w:rsidR="00F80EF7" w:rsidRDefault="00F80EF7">
      <w:pPr>
        <w:pStyle w:val="ListParagraph"/>
        <w:numPr>
          <w:ilvl w:val="1"/>
          <w:numId w:val="17"/>
        </w:numPr>
        <w:tabs>
          <w:tab w:val="left" w:pos="3003"/>
        </w:tabs>
        <w:kinsoku w:val="0"/>
        <w:overflowPunct w:val="0"/>
        <w:spacing w:before="23"/>
        <w:ind w:hanging="289"/>
        <w:rPr>
          <w:sz w:val="22"/>
          <w:szCs w:val="22"/>
        </w:rPr>
      </w:pPr>
      <w:r>
        <w:rPr>
          <w:sz w:val="22"/>
          <w:szCs w:val="22"/>
        </w:rPr>
        <w:t>Write your answer in the space given</w:t>
      </w:r>
      <w:r>
        <w:rPr>
          <w:spacing w:val="-1"/>
          <w:sz w:val="22"/>
          <w:szCs w:val="22"/>
        </w:rPr>
        <w:t xml:space="preserve"> </w:t>
      </w:r>
      <w:r>
        <w:rPr>
          <w:sz w:val="22"/>
          <w:szCs w:val="22"/>
        </w:rPr>
        <w:t>below.</w:t>
      </w:r>
    </w:p>
    <w:p w:rsidR="00F80EF7" w:rsidRDefault="00212F1A">
      <w:pPr>
        <w:pStyle w:val="ListParagraph"/>
        <w:numPr>
          <w:ilvl w:val="1"/>
          <w:numId w:val="17"/>
        </w:numPr>
        <w:tabs>
          <w:tab w:val="left" w:pos="3003"/>
        </w:tabs>
        <w:kinsoku w:val="0"/>
        <w:overflowPunct w:val="0"/>
        <w:spacing w:before="24"/>
        <w:ind w:hanging="289"/>
        <w:rPr>
          <w:sz w:val="22"/>
          <w:szCs w:val="22"/>
        </w:rPr>
      </w:pPr>
      <w:r>
        <w:rPr>
          <w:noProof/>
        </w:rPr>
        <mc:AlternateContent>
          <mc:Choice Requires="wpg">
            <w:drawing>
              <wp:anchor distT="0" distB="0" distL="0" distR="0" simplePos="0" relativeHeight="251660288" behindDoc="0" locked="0" layoutInCell="0" allowOverlap="1">
                <wp:simplePos x="0" y="0"/>
                <wp:positionH relativeFrom="page">
                  <wp:posOffset>2065020</wp:posOffset>
                </wp:positionH>
                <wp:positionV relativeFrom="paragraph">
                  <wp:posOffset>252730</wp:posOffset>
                </wp:positionV>
                <wp:extent cx="4810125" cy="1823085"/>
                <wp:effectExtent l="0" t="0" r="0" b="0"/>
                <wp:wrapTopAndBottom/>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1823085"/>
                          <a:chOff x="3252" y="398"/>
                          <a:chExt cx="7575" cy="2871"/>
                        </a:xfrm>
                      </wpg:grpSpPr>
                      <wps:wsp>
                        <wps:cNvPr id="20" name="Freeform 81"/>
                        <wps:cNvSpPr>
                          <a:spLocks/>
                        </wps:cNvSpPr>
                        <wps:spPr bwMode="auto">
                          <a:xfrm>
                            <a:off x="3260" y="405"/>
                            <a:ext cx="7560" cy="2856"/>
                          </a:xfrm>
                          <a:custGeom>
                            <a:avLst/>
                            <a:gdLst>
                              <a:gd name="T0" fmla="*/ 0 w 7560"/>
                              <a:gd name="T1" fmla="*/ 0 h 2856"/>
                              <a:gd name="T2" fmla="*/ 7560 w 7560"/>
                              <a:gd name="T3" fmla="*/ 0 h 2856"/>
                              <a:gd name="T4" fmla="*/ 7560 w 7560"/>
                              <a:gd name="T5" fmla="*/ 2856 h 2856"/>
                              <a:gd name="T6" fmla="*/ 0 w 7560"/>
                              <a:gd name="T7" fmla="*/ 2856 h 2856"/>
                              <a:gd name="T8" fmla="*/ 0 w 7560"/>
                              <a:gd name="T9" fmla="*/ 0 h 2856"/>
                            </a:gdLst>
                            <a:ahLst/>
                            <a:cxnLst>
                              <a:cxn ang="0">
                                <a:pos x="T0" y="T1"/>
                              </a:cxn>
                              <a:cxn ang="0">
                                <a:pos x="T2" y="T3"/>
                              </a:cxn>
                              <a:cxn ang="0">
                                <a:pos x="T4" y="T5"/>
                              </a:cxn>
                              <a:cxn ang="0">
                                <a:pos x="T6" y="T7"/>
                              </a:cxn>
                              <a:cxn ang="0">
                                <a:pos x="T8" y="T9"/>
                              </a:cxn>
                            </a:cxnLst>
                            <a:rect l="0" t="0" r="r" b="b"/>
                            <a:pathLst>
                              <a:path w="7560" h="2856">
                                <a:moveTo>
                                  <a:pt x="0" y="0"/>
                                </a:moveTo>
                                <a:lnTo>
                                  <a:pt x="7560" y="0"/>
                                </a:lnTo>
                                <a:lnTo>
                                  <a:pt x="7560" y="2856"/>
                                </a:lnTo>
                                <a:lnTo>
                                  <a:pt x="0" y="285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2"/>
                        <wps:cNvSpPr>
                          <a:spLocks/>
                        </wps:cNvSpPr>
                        <wps:spPr bwMode="auto">
                          <a:xfrm>
                            <a:off x="3260" y="405"/>
                            <a:ext cx="7560" cy="2856"/>
                          </a:xfrm>
                          <a:custGeom>
                            <a:avLst/>
                            <a:gdLst>
                              <a:gd name="T0" fmla="*/ 0 w 7560"/>
                              <a:gd name="T1" fmla="*/ 2856 h 2856"/>
                              <a:gd name="T2" fmla="*/ 7560 w 7560"/>
                              <a:gd name="T3" fmla="*/ 2856 h 2856"/>
                              <a:gd name="T4" fmla="*/ 7560 w 7560"/>
                              <a:gd name="T5" fmla="*/ 0 h 2856"/>
                              <a:gd name="T6" fmla="*/ 0 w 7560"/>
                              <a:gd name="T7" fmla="*/ 0 h 2856"/>
                              <a:gd name="T8" fmla="*/ 0 w 7560"/>
                              <a:gd name="T9" fmla="*/ 2856 h 2856"/>
                            </a:gdLst>
                            <a:ahLst/>
                            <a:cxnLst>
                              <a:cxn ang="0">
                                <a:pos x="T0" y="T1"/>
                              </a:cxn>
                              <a:cxn ang="0">
                                <a:pos x="T2" y="T3"/>
                              </a:cxn>
                              <a:cxn ang="0">
                                <a:pos x="T4" y="T5"/>
                              </a:cxn>
                              <a:cxn ang="0">
                                <a:pos x="T6" y="T7"/>
                              </a:cxn>
                              <a:cxn ang="0">
                                <a:pos x="T8" y="T9"/>
                              </a:cxn>
                            </a:cxnLst>
                            <a:rect l="0" t="0" r="r" b="b"/>
                            <a:pathLst>
                              <a:path w="7560" h="2856">
                                <a:moveTo>
                                  <a:pt x="0" y="2856"/>
                                </a:moveTo>
                                <a:lnTo>
                                  <a:pt x="7560" y="2856"/>
                                </a:lnTo>
                                <a:lnTo>
                                  <a:pt x="7560" y="0"/>
                                </a:lnTo>
                                <a:lnTo>
                                  <a:pt x="0" y="0"/>
                                </a:lnTo>
                                <a:lnTo>
                                  <a:pt x="0" y="2856"/>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23486" id="Group 80" o:spid="_x0000_s1026" style="position:absolute;margin-left:162.6pt;margin-top:19.9pt;width:378.75pt;height:143.55pt;z-index:251660288;mso-wrap-distance-left:0;mso-wrap-distance-right:0;mso-position-horizontal-relative:page" coordorigin="3252,398" coordsize="7575,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" o:allowincell="f">
                <v:shape id="Freeform 81" o:spid="_x0000_s1027" style="position:absolute;left:3260;top:405;width:7560;height:2856;visibility:visible;mso-wrap-style:square;v-text-anchor:top" coordsize="7560,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YyMAA&#10;AADbAAAADwAAAGRycy9kb3ducmV2LnhtbERPTYvCMBC9L/gfwgje1tQedKlGEUURvKzVg8ehGdtq&#10;MylNbKu/fnMQ9vh434tVbyrRUuNKywom4wgEcWZ1ybmCy3n3/QPCeWSNlWVS8CIHq+Xga4GJth2f&#10;qE19LkIIuwQVFN7XiZQuK8igG9uaOHA32xj0ATa51A12IdxUMo6iqTRYcmgosKZNQdkjfRoF3SzO&#10;04O+nH+v2/vu+N7L2QRbpUbDfj0H4an3/+KP+6AVxG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IYyMAAAADbAAAADwAAAAAAAAAAAAAAAACYAgAAZHJzL2Rvd25y&#10;ZXYueG1sUEsFBgAAAAAEAAQA9QAAAIUDAAAAAA==&#10;" path="m,l7560,r,2856l,2856,,xe" stroked="f">
                  <v:path arrowok="t" o:connecttype="custom" o:connectlocs="0,0;7560,0;7560,2856;0,2856;0,0" o:connectangles="0,0,0,0,0"/>
                </v:shape>
                <v:shape id="Freeform 82" o:spid="_x0000_s1028" style="position:absolute;left:3260;top:405;width:7560;height:2856;visibility:visible;mso-wrap-style:square;v-text-anchor:top" coordsize="7560,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nKMMA&#10;AADbAAAADwAAAGRycy9kb3ducmV2LnhtbESPQYvCMBSE74L/ITxhb5oqIlKNUkRR1kWwevD4aJ5t&#10;sXkpTazd/fWbhQWPw8x8wyzXnalES40rLSsYjyIQxJnVJecKrpfdcA7CeWSNlWVS8E0O1qt+b4mx&#10;ti8+U5v6XAQIuxgVFN7XsZQuK8igG9maOHh32xj0QTa51A2+AtxUchJFM2mw5LBQYE2bgrJH+jQK&#10;Pm/muK/aa/KFj3ybpNNLJE8/Sn0MumQBwlPn3+H/9kErmIzh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AnKMMAAADbAAAADwAAAAAAAAAAAAAAAACYAgAAZHJzL2Rv&#10;d25yZXYueG1sUEsFBgAAAAAEAAQA9QAAAIgDAAAAAA==&#10;" path="m,2856r7560,l7560,,,,,2856xe" filled="f" strokecolor="#010101">
                  <v:path arrowok="t" o:connecttype="custom" o:connectlocs="0,2856;7560,2856;7560,0;0,0;0,2856" o:connectangles="0,0,0,0,0"/>
                </v:shape>
                <w10:wrap type="topAndBottom" anchorx="page"/>
              </v:group>
            </w:pict>
          </mc:Fallback>
        </mc:AlternateContent>
      </w:r>
      <w:r w:rsidR="00F80EF7">
        <w:rPr>
          <w:sz w:val="22"/>
          <w:szCs w:val="22"/>
        </w:rPr>
        <w:t>Check your answer with the answers given at the end of this</w:t>
      </w:r>
      <w:r w:rsidR="00F80EF7">
        <w:rPr>
          <w:spacing w:val="-5"/>
          <w:sz w:val="22"/>
          <w:szCs w:val="22"/>
        </w:rPr>
        <w:t xml:space="preserve"> </w:t>
      </w:r>
      <w:r w:rsidR="00F80EF7">
        <w:rPr>
          <w:sz w:val="22"/>
          <w:szCs w:val="22"/>
        </w:rPr>
        <w:t>Unit.</w:t>
      </w:r>
    </w:p>
    <w:p w:rsidR="00F80EF7" w:rsidRDefault="00F80EF7">
      <w:pPr>
        <w:pStyle w:val="BodyText"/>
        <w:kinsoku w:val="0"/>
        <w:overflowPunct w:val="0"/>
        <w:spacing w:before="5"/>
        <w:rPr>
          <w:sz w:val="4"/>
          <w:szCs w:val="4"/>
        </w:rPr>
      </w:pPr>
    </w:p>
    <w:p w:rsidR="00F80EF7" w:rsidRDefault="00212F1A">
      <w:pPr>
        <w:pStyle w:val="BodyText"/>
        <w:kinsoku w:val="0"/>
        <w:overflowPunct w:val="0"/>
        <w:spacing w:line="20" w:lineRule="exact"/>
        <w:ind w:left="2679"/>
        <w:rPr>
          <w:sz w:val="2"/>
          <w:szCs w:val="2"/>
        </w:rPr>
      </w:pPr>
      <w:r>
        <w:rPr>
          <w:noProof/>
          <w:sz w:val="2"/>
          <w:szCs w:val="2"/>
        </w:rPr>
        <mc:AlternateContent>
          <mc:Choice Requires="wpg">
            <w:drawing>
              <wp:inline distT="0" distB="0" distL="0" distR="0">
                <wp:extent cx="4836795" cy="12700"/>
                <wp:effectExtent l="5715" t="5715" r="5715" b="635"/>
                <wp:docPr id="1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795" cy="12700"/>
                          <a:chOff x="0" y="0"/>
                          <a:chExt cx="7617" cy="20"/>
                        </a:xfrm>
                      </wpg:grpSpPr>
                      <wps:wsp>
                        <wps:cNvPr id="15" name="Freeform 84"/>
                        <wps:cNvSpPr>
                          <a:spLocks/>
                        </wps:cNvSpPr>
                        <wps:spPr bwMode="auto">
                          <a:xfrm>
                            <a:off x="0" y="4"/>
                            <a:ext cx="7617" cy="20"/>
                          </a:xfrm>
                          <a:custGeom>
                            <a:avLst/>
                            <a:gdLst>
                              <a:gd name="T0" fmla="*/ 0 w 7617"/>
                              <a:gd name="T1" fmla="*/ 0 h 20"/>
                              <a:gd name="T2" fmla="*/ 7616 w 7617"/>
                              <a:gd name="T3" fmla="*/ 0 h 20"/>
                            </a:gdLst>
                            <a:ahLst/>
                            <a:cxnLst>
                              <a:cxn ang="0">
                                <a:pos x="T0" y="T1"/>
                              </a:cxn>
                              <a:cxn ang="0">
                                <a:pos x="T2" y="T3"/>
                              </a:cxn>
                            </a:cxnLst>
                            <a:rect l="0" t="0" r="r" b="b"/>
                            <a:pathLst>
                              <a:path w="7617" h="20">
                                <a:moveTo>
                                  <a:pt x="0" y="0"/>
                                </a:moveTo>
                                <a:lnTo>
                                  <a:pt x="76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2F8577" id="Group 83" o:spid="_x0000_s1026" style="width:380.85pt;height:1pt;mso-position-horizontal-relative:char;mso-position-vertical-relative:line" coordsize="7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">
                <v:shape id="Freeform 84" o:spid="_x0000_s1027" style="position:absolute;top:4;width:7617;height:20;visibility:visible;mso-wrap-style:square;v-text-anchor:top" coordsize="7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FRsMA&#10;AADbAAAADwAAAGRycy9kb3ducmV2LnhtbERPTWvCQBC9C/6HZYReim4sWtvoKrZQKxTBxnofsmMS&#10;zc6G7BqTf98tFLzN433OYtWaUjRUu8KygvEoAkGcWl1wpuDn8DF8AeE8ssbSMinoyMFq2e8tMNb2&#10;xt/UJD4TIYRdjApy76tYSpfmZNCNbEUcuJOtDfoA60zqGm8h3JTyKYqepcGCQ0OOFb3nlF6Sq1Hw&#10;OOFXu+mm49mh2Z/fPq+77uvolXoYtOs5CE+tv4v/3Vsd5k/h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wFRsMAAADbAAAADwAAAAAAAAAAAAAAAACYAgAAZHJzL2Rv&#10;d25yZXYueG1sUEsFBgAAAAAEAAQA9QAAAIgDAAAAAA==&#10;" path="m,l7616,e" filled="f" strokeweight=".48pt">
                  <v:path arrowok="t" o:connecttype="custom" o:connectlocs="0,0;7616,0" o:connectangles="0,0"/>
                </v:shape>
                <w10:anchorlock/>
              </v:group>
            </w:pict>
          </mc:Fallback>
        </mc:AlternateContent>
      </w:r>
    </w:p>
    <w:p w:rsidR="00F80EF7" w:rsidRDefault="00212F1A">
      <w:pPr>
        <w:pStyle w:val="Heading1"/>
        <w:numPr>
          <w:ilvl w:val="1"/>
          <w:numId w:val="22"/>
        </w:numPr>
        <w:tabs>
          <w:tab w:val="left" w:pos="3291"/>
        </w:tabs>
        <w:kinsoku w:val="0"/>
        <w:overflowPunct w:val="0"/>
        <w:spacing w:before="11"/>
        <w:ind w:left="3290" w:hanging="577"/>
        <w:rPr>
          <w:spacing w:val="6"/>
        </w:rPr>
      </w:pPr>
      <w:r>
        <w:rPr>
          <w:noProof/>
        </w:rPr>
        <mc:AlternateContent>
          <mc:Choice Requires="wps">
            <w:drawing>
              <wp:anchor distT="0" distB="0" distL="0" distR="0" simplePos="0" relativeHeight="251661312" behindDoc="0" locked="0" layoutInCell="0" allowOverlap="1">
                <wp:simplePos x="0" y="0"/>
                <wp:positionH relativeFrom="page">
                  <wp:posOffset>2047240</wp:posOffset>
                </wp:positionH>
                <wp:positionV relativeFrom="paragraph">
                  <wp:posOffset>232410</wp:posOffset>
                </wp:positionV>
                <wp:extent cx="4836795" cy="12700"/>
                <wp:effectExtent l="0" t="0" r="0" b="0"/>
                <wp:wrapTopAndBottom/>
                <wp:docPr id="1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6795" cy="12700"/>
                        </a:xfrm>
                        <a:custGeom>
                          <a:avLst/>
                          <a:gdLst>
                            <a:gd name="T0" fmla="*/ 0 w 7617"/>
                            <a:gd name="T1" fmla="*/ 0 h 20"/>
                            <a:gd name="T2" fmla="*/ 7616 w 7617"/>
                            <a:gd name="T3" fmla="*/ 0 h 20"/>
                          </a:gdLst>
                          <a:ahLst/>
                          <a:cxnLst>
                            <a:cxn ang="0">
                              <a:pos x="T0" y="T1"/>
                            </a:cxn>
                            <a:cxn ang="0">
                              <a:pos x="T2" y="T3"/>
                            </a:cxn>
                          </a:cxnLst>
                          <a:rect l="0" t="0" r="r" b="b"/>
                          <a:pathLst>
                            <a:path w="7617" h="20">
                              <a:moveTo>
                                <a:pt x="0" y="0"/>
                              </a:moveTo>
                              <a:lnTo>
                                <a:pt x="7616"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257C0C" id="Freeform 8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61.2pt,18.3pt,542pt,18.3pt" coordsize="7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9H/QIAAI8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" o:allowincell="f" filled="f" strokeweight=".33864mm">
                <v:path arrowok="t" o:connecttype="custom" o:connectlocs="0,0;4836160,0" o:connectangles="0,0"/>
                <w10:wrap type="topAndBottom" anchorx="page"/>
              </v:polyline>
            </w:pict>
          </mc:Fallback>
        </mc:AlternateContent>
      </w:r>
      <w:r w:rsidR="00F80EF7">
        <w:rPr>
          <w:spacing w:val="6"/>
        </w:rPr>
        <w:t>SUMMARY</w:t>
      </w:r>
    </w:p>
    <w:p w:rsidR="00F80EF7" w:rsidRDefault="00F80EF7">
      <w:pPr>
        <w:pStyle w:val="BodyText"/>
        <w:kinsoku w:val="0"/>
        <w:overflowPunct w:val="0"/>
        <w:spacing w:before="6"/>
        <w:rPr>
          <w:b/>
          <w:bCs/>
          <w:sz w:val="8"/>
          <w:szCs w:val="8"/>
        </w:rPr>
      </w:pPr>
    </w:p>
    <w:p w:rsidR="00F80EF7" w:rsidRDefault="00F80EF7">
      <w:pPr>
        <w:pStyle w:val="BodyText"/>
        <w:kinsoku w:val="0"/>
        <w:overflowPunct w:val="0"/>
        <w:spacing w:before="91"/>
        <w:ind w:left="2714" w:right="1083"/>
        <w:jc w:val="both"/>
      </w:pPr>
      <w:r>
        <w:t>This Unit brings the characteristic features of technical communications. These features are the elements or components that together represent structural organisation of the contents of technical communication. In order to identify different characteristic features of various groups of technical writing, a classificatory approach groups them into different categories, giving example of each group. The three major categories are groups that are obtained by using function, type and reader as characteristics for</w:t>
      </w:r>
      <w:r>
        <w:rPr>
          <w:spacing w:val="-1"/>
        </w:rPr>
        <w:t xml:space="preserve"> </w:t>
      </w:r>
      <w:r>
        <w:t>division.</w:t>
      </w:r>
    </w:p>
    <w:p w:rsidR="00F80EF7" w:rsidRDefault="00F80EF7">
      <w:pPr>
        <w:pStyle w:val="BodyText"/>
        <w:kinsoku w:val="0"/>
        <w:overflowPunct w:val="0"/>
        <w:spacing w:before="2"/>
        <w:rPr>
          <w:sz w:val="26"/>
          <w:szCs w:val="26"/>
        </w:rPr>
      </w:pPr>
    </w:p>
    <w:p w:rsidR="00F80EF7" w:rsidRDefault="00F80EF7">
      <w:pPr>
        <w:pStyle w:val="BodyText"/>
        <w:kinsoku w:val="0"/>
        <w:overflowPunct w:val="0"/>
        <w:ind w:left="2714" w:right="1086"/>
        <w:jc w:val="both"/>
      </w:pPr>
      <w:r>
        <w:t>Seven typical writing situations relevant to the Library and Information field are examined with reference to their characteristic features. These are professional writings, proposals, plans, reports, instruction materials, professional services, and correspondence. Illustrative examples exemplify the specific features in each of these categories.</w:t>
      </w:r>
    </w:p>
    <w:p w:rsidR="00F80EF7" w:rsidRDefault="00F80EF7">
      <w:pPr>
        <w:pStyle w:val="BodyText"/>
        <w:kinsoku w:val="0"/>
        <w:overflowPunct w:val="0"/>
        <w:spacing w:before="4"/>
        <w:rPr>
          <w:sz w:val="18"/>
          <w:szCs w:val="18"/>
        </w:rPr>
      </w:pPr>
    </w:p>
    <w:p w:rsidR="00F80EF7" w:rsidRDefault="00F80EF7">
      <w:pPr>
        <w:pStyle w:val="BodyText"/>
        <w:kinsoku w:val="0"/>
        <w:overflowPunct w:val="0"/>
        <w:spacing w:before="90"/>
        <w:ind w:left="2714" w:right="1086"/>
      </w:pPr>
      <w:r>
        <w:t>Oral presentations also need textual and visual support for their impact and effectiveness on the audience. This is also explained with a few ideas on the</w:t>
      </w:r>
    </w:p>
    <w:p w:rsidR="00F80EF7" w:rsidRDefault="00F80EF7">
      <w:pPr>
        <w:pStyle w:val="BodyText"/>
        <w:tabs>
          <w:tab w:val="left" w:pos="2714"/>
        </w:tabs>
        <w:kinsoku w:val="0"/>
        <w:overflowPunct w:val="0"/>
        <w:ind w:left="681"/>
      </w:pPr>
      <w:r>
        <w:rPr>
          <w:position w:val="-7"/>
        </w:rPr>
        <w:t>32</w:t>
      </w:r>
      <w:r>
        <w:rPr>
          <w:position w:val="-7"/>
        </w:rPr>
        <w:tab/>
      </w:r>
      <w:r>
        <w:t>preparation of presentation</w:t>
      </w:r>
      <w:r>
        <w:rPr>
          <w:spacing w:val="-1"/>
        </w:rPr>
        <w:t xml:space="preserve"> </w:t>
      </w:r>
      <w:r>
        <w:t>materials.</w:t>
      </w:r>
    </w:p>
    <w:p w:rsidR="00F80EF7" w:rsidRDefault="00F80EF7">
      <w:pPr>
        <w:pStyle w:val="BodyText"/>
        <w:tabs>
          <w:tab w:val="left" w:pos="2714"/>
        </w:tabs>
        <w:kinsoku w:val="0"/>
        <w:overflowPunct w:val="0"/>
        <w:ind w:left="681"/>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spacing w:before="2"/>
        <w:rPr>
          <w:sz w:val="5"/>
          <w:szCs w:val="5"/>
        </w:rPr>
      </w:pPr>
    </w:p>
    <w:p w:rsidR="00F80EF7" w:rsidRDefault="00212F1A">
      <w:pPr>
        <w:pStyle w:val="BodyText"/>
        <w:kinsoku w:val="0"/>
        <w:overflowPunct w:val="0"/>
        <w:spacing w:line="20" w:lineRule="exact"/>
        <w:ind w:left="519" w:right="-72"/>
        <w:rPr>
          <w:sz w:val="2"/>
          <w:szCs w:val="2"/>
        </w:rPr>
      </w:pPr>
      <w:r>
        <w:rPr>
          <w:noProof/>
          <w:sz w:val="2"/>
          <w:szCs w:val="2"/>
        </w:rPr>
        <mc:AlternateContent>
          <mc:Choice Requires="wpg">
            <w:drawing>
              <wp:inline distT="0" distB="0" distL="0" distR="0">
                <wp:extent cx="5467350" cy="12700"/>
                <wp:effectExtent l="5715" t="6350" r="13335" b="0"/>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12700"/>
                          <a:chOff x="0" y="0"/>
                          <a:chExt cx="8610" cy="20"/>
                        </a:xfrm>
                      </wpg:grpSpPr>
                      <wps:wsp>
                        <wps:cNvPr id="10" name="Freeform 87"/>
                        <wps:cNvSpPr>
                          <a:spLocks/>
                        </wps:cNvSpPr>
                        <wps:spPr bwMode="auto">
                          <a:xfrm>
                            <a:off x="0" y="4"/>
                            <a:ext cx="8610" cy="20"/>
                          </a:xfrm>
                          <a:custGeom>
                            <a:avLst/>
                            <a:gdLst>
                              <a:gd name="T0" fmla="*/ 0 w 8610"/>
                              <a:gd name="T1" fmla="*/ 0 h 20"/>
                              <a:gd name="T2" fmla="*/ 8610 w 8610"/>
                              <a:gd name="T3" fmla="*/ 0 h 20"/>
                            </a:gdLst>
                            <a:ahLst/>
                            <a:cxnLst>
                              <a:cxn ang="0">
                                <a:pos x="T0" y="T1"/>
                              </a:cxn>
                              <a:cxn ang="0">
                                <a:pos x="T2" y="T3"/>
                              </a:cxn>
                            </a:cxnLst>
                            <a:rect l="0" t="0" r="r" b="b"/>
                            <a:pathLst>
                              <a:path w="8610" h="20">
                                <a:moveTo>
                                  <a:pt x="0" y="0"/>
                                </a:moveTo>
                                <a:lnTo>
                                  <a:pt x="86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D47BE2" id="Group 86" o:spid="_x0000_s1026" style="width:430.5pt;height:1pt;mso-position-horizontal-relative:char;mso-position-vertical-relative:line" coordsize="8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">
                <v:shape id="Freeform 87" o:spid="_x0000_s1027" style="position:absolute;top:4;width:8610;height:20;visibility:visible;mso-wrap-style:square;v-text-anchor:top" coordsize="8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hrMYA&#10;AADbAAAADwAAAGRycy9kb3ducmV2LnhtbESPzWrDQAyE74W8w6JAb806PYTG9TokAbc+hJKfPoDw&#10;qrapV2u8G8ft00eHQm8SM5r5lG0m16mRhtB6NrBcJKCIK29brg18XoqnF1AhIlvsPJOBHwqwyWcP&#10;GabW3/hE4znWSkI4pGigibFPtQ5VQw7DwvfEon35wWGUdai1HfAm4a7Tz0my0g5bloYGe9o3VH2f&#10;r87A764sLh9jWRz7/fthNV3Xy9NbNOZxPm1fQUWa4r/577q0gi/08osMo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nhrMYAAADbAAAADwAAAAAAAAAAAAAAAACYAgAAZHJz&#10;L2Rvd25yZXYueG1sUEsFBgAAAAAEAAQA9QAAAIsDAAAAAA==&#10;" path="m,l8610,e" filled="f" strokeweight=".48pt">
                  <v:path arrowok="t" o:connecttype="custom" o:connectlocs="0,0;8610,0" o:connectangles="0,0"/>
                </v:shape>
                <w10:anchorlock/>
              </v:group>
            </w:pict>
          </mc:Fallback>
        </mc:AlternateContent>
      </w:r>
    </w:p>
    <w:p w:rsidR="00F80EF7" w:rsidRDefault="00F80EF7">
      <w:pPr>
        <w:pStyle w:val="Heading1"/>
        <w:numPr>
          <w:ilvl w:val="1"/>
          <w:numId w:val="22"/>
        </w:numPr>
        <w:tabs>
          <w:tab w:val="left" w:pos="1130"/>
          <w:tab w:val="left" w:pos="9134"/>
        </w:tabs>
        <w:kinsoku w:val="0"/>
        <w:overflowPunct w:val="0"/>
        <w:ind w:left="1129"/>
      </w:pPr>
      <w:r>
        <w:rPr>
          <w:u w:val="single"/>
        </w:rPr>
        <w:t>ANSWERS TO SELF CHECK</w:t>
      </w:r>
      <w:r>
        <w:rPr>
          <w:spacing w:val="50"/>
          <w:u w:val="single"/>
        </w:rPr>
        <w:t xml:space="preserve"> </w:t>
      </w:r>
      <w:r>
        <w:rPr>
          <w:u w:val="single"/>
        </w:rPr>
        <w:t>EXERCISES</w:t>
      </w:r>
      <w:r>
        <w:rPr>
          <w:u w:val="single"/>
        </w:rPr>
        <w:tab/>
      </w:r>
    </w:p>
    <w:p w:rsidR="00F80EF7" w:rsidRDefault="00F80EF7">
      <w:pPr>
        <w:pStyle w:val="BodyText"/>
        <w:kinsoku w:val="0"/>
        <w:overflowPunct w:val="0"/>
        <w:spacing w:before="2"/>
        <w:rPr>
          <w:b/>
          <w:bCs/>
          <w:sz w:val="24"/>
          <w:szCs w:val="24"/>
        </w:rPr>
      </w:pPr>
    </w:p>
    <w:p w:rsidR="00F80EF7" w:rsidRDefault="00F80EF7">
      <w:pPr>
        <w:pStyle w:val="ListParagraph"/>
        <w:numPr>
          <w:ilvl w:val="0"/>
          <w:numId w:val="7"/>
        </w:numPr>
        <w:tabs>
          <w:tab w:val="left" w:pos="899"/>
        </w:tabs>
        <w:kinsoku w:val="0"/>
        <w:overflowPunct w:val="0"/>
        <w:spacing w:before="1"/>
        <w:ind w:right="26" w:hanging="361"/>
        <w:jc w:val="both"/>
        <w:rPr>
          <w:sz w:val="22"/>
          <w:szCs w:val="22"/>
        </w:rPr>
      </w:pPr>
      <w:r>
        <w:rPr>
          <w:sz w:val="22"/>
          <w:szCs w:val="22"/>
        </w:rPr>
        <w:t>Classifying written communication into various categories is a useful exercise because it helps to analyse and identify the characteristic features of various type of  written  documents that are produced. Classificatory groups are not mutually exclusive.  They  indeed overlap very much. They can be grouped only to help  identify  the  distinct categories of each one of them. The purpose is to aid in the formulation  of  structural designs</w:t>
      </w:r>
      <w:r>
        <w:rPr>
          <w:spacing w:val="6"/>
          <w:sz w:val="22"/>
          <w:szCs w:val="22"/>
        </w:rPr>
        <w:t xml:space="preserve"> </w:t>
      </w:r>
      <w:r>
        <w:rPr>
          <w:sz w:val="22"/>
          <w:szCs w:val="22"/>
        </w:rPr>
        <w:t>for</w:t>
      </w:r>
      <w:r>
        <w:rPr>
          <w:spacing w:val="7"/>
          <w:sz w:val="22"/>
          <w:szCs w:val="22"/>
        </w:rPr>
        <w:t xml:space="preserve"> </w:t>
      </w:r>
      <w:r>
        <w:rPr>
          <w:sz w:val="22"/>
          <w:szCs w:val="22"/>
        </w:rPr>
        <w:t>each</w:t>
      </w:r>
      <w:r>
        <w:rPr>
          <w:spacing w:val="6"/>
          <w:sz w:val="22"/>
          <w:szCs w:val="22"/>
        </w:rPr>
        <w:t xml:space="preserve"> </w:t>
      </w:r>
      <w:r>
        <w:rPr>
          <w:sz w:val="22"/>
          <w:szCs w:val="22"/>
        </w:rPr>
        <w:t>of</w:t>
      </w:r>
      <w:r>
        <w:rPr>
          <w:spacing w:val="7"/>
          <w:sz w:val="22"/>
          <w:szCs w:val="22"/>
        </w:rPr>
        <w:t xml:space="preserve"> </w:t>
      </w:r>
      <w:r>
        <w:rPr>
          <w:sz w:val="22"/>
          <w:szCs w:val="22"/>
        </w:rPr>
        <w:t>the</w:t>
      </w:r>
      <w:r>
        <w:rPr>
          <w:spacing w:val="8"/>
          <w:sz w:val="22"/>
          <w:szCs w:val="22"/>
        </w:rPr>
        <w:t xml:space="preserve"> </w:t>
      </w:r>
      <w:r>
        <w:rPr>
          <w:sz w:val="22"/>
          <w:szCs w:val="22"/>
        </w:rPr>
        <w:t>categories</w:t>
      </w:r>
      <w:r>
        <w:rPr>
          <w:spacing w:val="9"/>
          <w:sz w:val="22"/>
          <w:szCs w:val="22"/>
        </w:rPr>
        <w:t xml:space="preserve"> </w:t>
      </w:r>
      <w:r>
        <w:rPr>
          <w:sz w:val="22"/>
          <w:szCs w:val="22"/>
        </w:rPr>
        <w:t>and</w:t>
      </w:r>
      <w:r>
        <w:rPr>
          <w:spacing w:val="9"/>
          <w:sz w:val="22"/>
          <w:szCs w:val="22"/>
        </w:rPr>
        <w:t xml:space="preserve"> </w:t>
      </w:r>
      <w:r>
        <w:rPr>
          <w:sz w:val="22"/>
          <w:szCs w:val="22"/>
        </w:rPr>
        <w:t>assist</w:t>
      </w:r>
      <w:r>
        <w:rPr>
          <w:spacing w:val="7"/>
          <w:sz w:val="22"/>
          <w:szCs w:val="22"/>
        </w:rPr>
        <w:t xml:space="preserve"> </w:t>
      </w:r>
      <w:r>
        <w:rPr>
          <w:sz w:val="22"/>
          <w:szCs w:val="22"/>
        </w:rPr>
        <w:t>in</w:t>
      </w:r>
      <w:r>
        <w:rPr>
          <w:spacing w:val="9"/>
          <w:sz w:val="22"/>
          <w:szCs w:val="22"/>
        </w:rPr>
        <w:t xml:space="preserve"> </w:t>
      </w:r>
      <w:r>
        <w:rPr>
          <w:sz w:val="22"/>
          <w:szCs w:val="22"/>
        </w:rPr>
        <w:t>the</w:t>
      </w:r>
      <w:r>
        <w:rPr>
          <w:spacing w:val="7"/>
          <w:sz w:val="22"/>
          <w:szCs w:val="22"/>
        </w:rPr>
        <w:t xml:space="preserve"> </w:t>
      </w:r>
      <w:r>
        <w:rPr>
          <w:sz w:val="22"/>
          <w:szCs w:val="22"/>
        </w:rPr>
        <w:t>preparation</w:t>
      </w:r>
      <w:r>
        <w:rPr>
          <w:spacing w:val="6"/>
          <w:sz w:val="22"/>
          <w:szCs w:val="22"/>
        </w:rPr>
        <w:t xml:space="preserve"> </w:t>
      </w:r>
      <w:r>
        <w:rPr>
          <w:sz w:val="22"/>
          <w:szCs w:val="22"/>
        </w:rPr>
        <w:t>of</w:t>
      </w:r>
      <w:r>
        <w:rPr>
          <w:spacing w:val="6"/>
          <w:sz w:val="22"/>
          <w:szCs w:val="22"/>
        </w:rPr>
        <w:t xml:space="preserve"> </w:t>
      </w:r>
      <w:r>
        <w:rPr>
          <w:sz w:val="22"/>
          <w:szCs w:val="22"/>
        </w:rPr>
        <w:t>written</w:t>
      </w:r>
      <w:r>
        <w:rPr>
          <w:spacing w:val="8"/>
          <w:sz w:val="22"/>
          <w:szCs w:val="22"/>
        </w:rPr>
        <w:t xml:space="preserve"> </w:t>
      </w:r>
      <w:r>
        <w:rPr>
          <w:sz w:val="22"/>
          <w:szCs w:val="22"/>
        </w:rPr>
        <w:t>materials.</w:t>
      </w:r>
    </w:p>
    <w:p w:rsidR="00F80EF7" w:rsidRDefault="00F80EF7">
      <w:pPr>
        <w:pStyle w:val="ListParagraph"/>
        <w:numPr>
          <w:ilvl w:val="0"/>
          <w:numId w:val="7"/>
        </w:numPr>
        <w:tabs>
          <w:tab w:val="left" w:pos="843"/>
        </w:tabs>
        <w:kinsoku w:val="0"/>
        <w:overflowPunct w:val="0"/>
        <w:ind w:left="842" w:hanging="289"/>
        <w:jc w:val="both"/>
        <w:rPr>
          <w:sz w:val="22"/>
          <w:szCs w:val="22"/>
        </w:rPr>
      </w:pPr>
      <w:r>
        <w:rPr>
          <w:sz w:val="22"/>
          <w:szCs w:val="22"/>
        </w:rPr>
        <w:t>The general characteristic features of technical writing are that</w:t>
      </w:r>
      <w:r>
        <w:rPr>
          <w:spacing w:val="-3"/>
          <w:sz w:val="22"/>
          <w:szCs w:val="22"/>
        </w:rPr>
        <w:t xml:space="preserve"> </w:t>
      </w:r>
      <w:r>
        <w:rPr>
          <w:sz w:val="22"/>
          <w:szCs w:val="22"/>
        </w:rPr>
        <w:t>they:</w:t>
      </w:r>
    </w:p>
    <w:p w:rsidR="00F80EF7" w:rsidRDefault="00F80EF7">
      <w:pPr>
        <w:pStyle w:val="BodyText"/>
        <w:kinsoku w:val="0"/>
        <w:overflowPunct w:val="0"/>
        <w:spacing w:before="70"/>
        <w:ind w:left="292" w:right="362" w:hanging="214"/>
        <w:rPr>
          <w:sz w:val="18"/>
          <w:szCs w:val="18"/>
        </w:rPr>
      </w:pPr>
      <w:r>
        <w:rPr>
          <w:rFonts w:cs="Vrinda"/>
          <w:sz w:val="24"/>
          <w:szCs w:val="24"/>
        </w:rPr>
        <w:br w:type="column"/>
      </w:r>
      <w:r>
        <w:rPr>
          <w:sz w:val="18"/>
          <w:szCs w:val="18"/>
        </w:rPr>
        <w:lastRenderedPageBreak/>
        <w:t>Characteristics Features of Technical Writing</w:t>
      </w:r>
    </w:p>
    <w:p w:rsidR="00F80EF7" w:rsidRDefault="00212F1A">
      <w:pPr>
        <w:pStyle w:val="BodyText"/>
        <w:kinsoku w:val="0"/>
        <w:overflowPunct w:val="0"/>
        <w:ind w:left="654"/>
        <w:rPr>
          <w:sz w:val="20"/>
          <w:szCs w:val="20"/>
        </w:rPr>
      </w:pPr>
      <w:r>
        <w:rPr>
          <w:noProof/>
          <w:sz w:val="20"/>
          <w:szCs w:val="20"/>
        </w:rPr>
        <w:drawing>
          <wp:inline distT="0" distB="0" distL="0" distR="0">
            <wp:extent cx="276225" cy="276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F80EF7" w:rsidRDefault="00F80EF7">
      <w:pPr>
        <w:pStyle w:val="BodyText"/>
        <w:kinsoku w:val="0"/>
        <w:overflowPunct w:val="0"/>
        <w:ind w:left="654"/>
        <w:rPr>
          <w:sz w:val="20"/>
          <w:szCs w:val="20"/>
        </w:rPr>
        <w:sectPr w:rsidR="00F80EF7">
          <w:pgSz w:w="11900" w:h="16840"/>
          <w:pgMar w:top="660" w:right="0" w:bottom="280" w:left="540" w:header="720" w:footer="720" w:gutter="0"/>
          <w:cols w:num="2" w:space="720" w:equalWidth="0">
            <w:col w:w="9135" w:space="40"/>
            <w:col w:w="2185"/>
          </w:cols>
          <w:noEndnote/>
        </w:sectPr>
      </w:pPr>
    </w:p>
    <w:p w:rsidR="00F80EF7" w:rsidRDefault="00212F1A">
      <w:pPr>
        <w:pStyle w:val="ListParagraph"/>
        <w:numPr>
          <w:ilvl w:val="1"/>
          <w:numId w:val="7"/>
        </w:numPr>
        <w:tabs>
          <w:tab w:val="left" w:pos="1359"/>
        </w:tabs>
        <w:kinsoku w:val="0"/>
        <w:overflowPunct w:val="0"/>
        <w:ind w:hanging="445"/>
        <w:rPr>
          <w:spacing w:val="2"/>
          <w:sz w:val="22"/>
          <w:szCs w:val="22"/>
        </w:rPr>
      </w:pPr>
      <w:r>
        <w:rPr>
          <w:noProof/>
        </w:rPr>
        <w:lastRenderedPageBreak/>
        <mc:AlternateContent>
          <mc:Choice Requires="wps">
            <w:drawing>
              <wp:anchor distT="0" distB="0" distL="114300" distR="114300" simplePos="0" relativeHeight="251663360"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51" style="position:absolute;left:0;text-align:left;margin-left:44.95pt;margin-top:40.5pt;width:545pt;height:80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r w:rsidR="00F80EF7">
        <w:rPr>
          <w:sz w:val="22"/>
          <w:szCs w:val="22"/>
        </w:rPr>
        <w:t>deal with a subject or a</w:t>
      </w:r>
      <w:r w:rsidR="00F80EF7">
        <w:rPr>
          <w:spacing w:val="22"/>
          <w:sz w:val="22"/>
          <w:szCs w:val="22"/>
        </w:rPr>
        <w:t xml:space="preserve"> </w:t>
      </w:r>
      <w:r w:rsidR="00F80EF7">
        <w:rPr>
          <w:spacing w:val="2"/>
          <w:sz w:val="22"/>
          <w:szCs w:val="22"/>
        </w:rPr>
        <w:t>topic;</w:t>
      </w:r>
    </w:p>
    <w:p w:rsidR="00F80EF7" w:rsidRDefault="00F80EF7">
      <w:pPr>
        <w:pStyle w:val="ListParagraph"/>
        <w:numPr>
          <w:ilvl w:val="1"/>
          <w:numId w:val="7"/>
        </w:numPr>
        <w:tabs>
          <w:tab w:val="left" w:pos="1360"/>
        </w:tabs>
        <w:kinsoku w:val="0"/>
        <w:overflowPunct w:val="0"/>
        <w:ind w:left="1359" w:hanging="446"/>
        <w:rPr>
          <w:spacing w:val="2"/>
          <w:sz w:val="22"/>
          <w:szCs w:val="22"/>
        </w:rPr>
      </w:pPr>
      <w:r>
        <w:rPr>
          <w:sz w:val="22"/>
          <w:szCs w:val="22"/>
        </w:rPr>
        <w:t>address a specific target</w:t>
      </w:r>
      <w:r>
        <w:rPr>
          <w:spacing w:val="15"/>
          <w:sz w:val="22"/>
          <w:szCs w:val="22"/>
        </w:rPr>
        <w:t xml:space="preserve"> </w:t>
      </w:r>
      <w:r>
        <w:rPr>
          <w:spacing w:val="2"/>
          <w:sz w:val="22"/>
          <w:szCs w:val="22"/>
        </w:rPr>
        <w:t>group;</w:t>
      </w:r>
    </w:p>
    <w:p w:rsidR="00F80EF7" w:rsidRDefault="00F80EF7">
      <w:pPr>
        <w:pStyle w:val="ListParagraph"/>
        <w:numPr>
          <w:ilvl w:val="1"/>
          <w:numId w:val="7"/>
        </w:numPr>
        <w:tabs>
          <w:tab w:val="left" w:pos="1359"/>
        </w:tabs>
        <w:kinsoku w:val="0"/>
        <w:overflowPunct w:val="0"/>
        <w:ind w:hanging="445"/>
        <w:rPr>
          <w:sz w:val="22"/>
          <w:szCs w:val="22"/>
        </w:rPr>
      </w:pPr>
      <w:r>
        <w:rPr>
          <w:sz w:val="22"/>
          <w:szCs w:val="22"/>
        </w:rPr>
        <w:t>presents the contents in a language that oriented towards a target</w:t>
      </w:r>
      <w:r>
        <w:rPr>
          <w:spacing w:val="53"/>
          <w:sz w:val="22"/>
          <w:szCs w:val="22"/>
        </w:rPr>
        <w:t xml:space="preserve"> </w:t>
      </w:r>
      <w:r>
        <w:rPr>
          <w:sz w:val="22"/>
          <w:szCs w:val="22"/>
        </w:rPr>
        <w:t>group;</w:t>
      </w:r>
    </w:p>
    <w:p w:rsidR="00F80EF7" w:rsidRDefault="00F80EF7">
      <w:pPr>
        <w:pStyle w:val="ListParagraph"/>
        <w:numPr>
          <w:ilvl w:val="1"/>
          <w:numId w:val="7"/>
        </w:numPr>
        <w:tabs>
          <w:tab w:val="left" w:pos="1359"/>
        </w:tabs>
        <w:kinsoku w:val="0"/>
        <w:overflowPunct w:val="0"/>
        <w:spacing w:before="1"/>
        <w:ind w:left="1359" w:right="3259" w:hanging="446"/>
        <w:rPr>
          <w:sz w:val="22"/>
          <w:szCs w:val="22"/>
        </w:rPr>
      </w:pPr>
      <w:r>
        <w:rPr>
          <w:sz w:val="22"/>
          <w:szCs w:val="22"/>
        </w:rPr>
        <w:t xml:space="preserve">present the write-up in a form, supported by well designed illustrations    and photographs wherever necessary, to draw attention of the target </w:t>
      </w:r>
      <w:r>
        <w:rPr>
          <w:spacing w:val="2"/>
          <w:sz w:val="22"/>
          <w:szCs w:val="22"/>
        </w:rPr>
        <w:t xml:space="preserve">group; </w:t>
      </w:r>
      <w:r>
        <w:rPr>
          <w:sz w:val="22"/>
          <w:szCs w:val="22"/>
        </w:rPr>
        <w:t>and</w:t>
      </w:r>
    </w:p>
    <w:p w:rsidR="00F80EF7" w:rsidRDefault="00F80EF7">
      <w:pPr>
        <w:pStyle w:val="ListParagraph"/>
        <w:numPr>
          <w:ilvl w:val="1"/>
          <w:numId w:val="7"/>
        </w:numPr>
        <w:tabs>
          <w:tab w:val="left" w:pos="1359"/>
        </w:tabs>
        <w:kinsoku w:val="0"/>
        <w:overflowPunct w:val="0"/>
        <w:ind w:left="1359" w:right="3595" w:hanging="446"/>
        <w:rPr>
          <w:sz w:val="22"/>
          <w:szCs w:val="22"/>
        </w:rPr>
      </w:pPr>
      <w:r>
        <w:rPr>
          <w:sz w:val="22"/>
          <w:szCs w:val="22"/>
        </w:rPr>
        <w:t>gets printed attractively, if the document is brought out in a paper-print mode;</w:t>
      </w:r>
      <w:r>
        <w:rPr>
          <w:spacing w:val="5"/>
          <w:sz w:val="22"/>
          <w:szCs w:val="22"/>
        </w:rPr>
        <w:t xml:space="preserve"> </w:t>
      </w:r>
      <w:r>
        <w:rPr>
          <w:sz w:val="22"/>
          <w:szCs w:val="22"/>
        </w:rPr>
        <w:t>gets</w:t>
      </w:r>
      <w:r>
        <w:rPr>
          <w:spacing w:val="7"/>
          <w:sz w:val="22"/>
          <w:szCs w:val="22"/>
        </w:rPr>
        <w:t xml:space="preserve"> </w:t>
      </w:r>
      <w:r>
        <w:rPr>
          <w:sz w:val="22"/>
          <w:szCs w:val="22"/>
        </w:rPr>
        <w:t>appropriate</w:t>
      </w:r>
      <w:r>
        <w:rPr>
          <w:spacing w:val="7"/>
          <w:sz w:val="22"/>
          <w:szCs w:val="22"/>
        </w:rPr>
        <w:t xml:space="preserve"> </w:t>
      </w:r>
      <w:r>
        <w:rPr>
          <w:sz w:val="22"/>
          <w:szCs w:val="22"/>
        </w:rPr>
        <w:t>format(s)</w:t>
      </w:r>
      <w:r>
        <w:rPr>
          <w:spacing w:val="9"/>
          <w:sz w:val="22"/>
          <w:szCs w:val="22"/>
        </w:rPr>
        <w:t xml:space="preserve"> </w:t>
      </w:r>
      <w:r>
        <w:rPr>
          <w:sz w:val="22"/>
          <w:szCs w:val="22"/>
        </w:rPr>
        <w:t>if</w:t>
      </w:r>
      <w:r>
        <w:rPr>
          <w:spacing w:val="7"/>
          <w:sz w:val="22"/>
          <w:szCs w:val="22"/>
        </w:rPr>
        <w:t xml:space="preserve"> </w:t>
      </w:r>
      <w:r>
        <w:rPr>
          <w:sz w:val="22"/>
          <w:szCs w:val="22"/>
        </w:rPr>
        <w:t>brought</w:t>
      </w:r>
      <w:r>
        <w:rPr>
          <w:spacing w:val="8"/>
          <w:sz w:val="22"/>
          <w:szCs w:val="22"/>
        </w:rPr>
        <w:t xml:space="preserve"> </w:t>
      </w:r>
      <w:r>
        <w:rPr>
          <w:sz w:val="22"/>
          <w:szCs w:val="22"/>
        </w:rPr>
        <w:t>out</w:t>
      </w:r>
      <w:r>
        <w:rPr>
          <w:spacing w:val="8"/>
          <w:sz w:val="22"/>
          <w:szCs w:val="22"/>
        </w:rPr>
        <w:t xml:space="preserve"> </w:t>
      </w:r>
      <w:r>
        <w:rPr>
          <w:sz w:val="22"/>
          <w:szCs w:val="22"/>
        </w:rPr>
        <w:t>by</w:t>
      </w:r>
      <w:r>
        <w:rPr>
          <w:spacing w:val="7"/>
          <w:sz w:val="22"/>
          <w:szCs w:val="22"/>
        </w:rPr>
        <w:t xml:space="preserve"> </w:t>
      </w:r>
      <w:r>
        <w:rPr>
          <w:sz w:val="22"/>
          <w:szCs w:val="22"/>
        </w:rPr>
        <w:t>any</w:t>
      </w:r>
      <w:r>
        <w:rPr>
          <w:spacing w:val="9"/>
          <w:sz w:val="22"/>
          <w:szCs w:val="22"/>
        </w:rPr>
        <w:t xml:space="preserve"> </w:t>
      </w:r>
      <w:r>
        <w:rPr>
          <w:sz w:val="22"/>
          <w:szCs w:val="22"/>
        </w:rPr>
        <w:t>other</w:t>
      </w:r>
      <w:r>
        <w:rPr>
          <w:spacing w:val="8"/>
          <w:sz w:val="22"/>
          <w:szCs w:val="22"/>
        </w:rPr>
        <w:t xml:space="preserve"> </w:t>
      </w:r>
      <w:r>
        <w:rPr>
          <w:sz w:val="22"/>
          <w:szCs w:val="22"/>
        </w:rPr>
        <w:t>mode.</w:t>
      </w:r>
    </w:p>
    <w:p w:rsidR="00F80EF7" w:rsidRDefault="00F80EF7">
      <w:pPr>
        <w:pStyle w:val="ListParagraph"/>
        <w:numPr>
          <w:ilvl w:val="0"/>
          <w:numId w:val="7"/>
        </w:numPr>
        <w:tabs>
          <w:tab w:val="left" w:pos="1130"/>
        </w:tabs>
        <w:kinsoku w:val="0"/>
        <w:overflowPunct w:val="0"/>
        <w:spacing w:line="253" w:lineRule="exact"/>
        <w:ind w:left="1129" w:hanging="576"/>
        <w:rPr>
          <w:sz w:val="22"/>
          <w:szCs w:val="22"/>
        </w:rPr>
      </w:pPr>
      <w:r>
        <w:rPr>
          <w:sz w:val="22"/>
          <w:szCs w:val="22"/>
        </w:rPr>
        <w:t>Characteristic features of a review article are as</w:t>
      </w:r>
      <w:r>
        <w:rPr>
          <w:spacing w:val="35"/>
          <w:sz w:val="22"/>
          <w:szCs w:val="22"/>
        </w:rPr>
        <w:t xml:space="preserve"> </w:t>
      </w:r>
      <w:r>
        <w:rPr>
          <w:sz w:val="22"/>
          <w:szCs w:val="22"/>
        </w:rPr>
        <w:t>follows:</w:t>
      </w:r>
    </w:p>
    <w:p w:rsidR="00F80EF7" w:rsidRDefault="00F80EF7">
      <w:pPr>
        <w:pStyle w:val="ListParagraph"/>
        <w:numPr>
          <w:ilvl w:val="0"/>
          <w:numId w:val="6"/>
        </w:numPr>
        <w:tabs>
          <w:tab w:val="left" w:pos="1648"/>
        </w:tabs>
        <w:kinsoku w:val="0"/>
        <w:overflowPunct w:val="0"/>
        <w:spacing w:line="269" w:lineRule="exact"/>
        <w:ind w:left="1647"/>
        <w:rPr>
          <w:sz w:val="22"/>
          <w:szCs w:val="22"/>
        </w:rPr>
      </w:pPr>
      <w:r>
        <w:rPr>
          <w:sz w:val="22"/>
          <w:szCs w:val="22"/>
        </w:rPr>
        <w:t>Synopsis/Abstract;</w:t>
      </w:r>
    </w:p>
    <w:p w:rsidR="00F80EF7" w:rsidRDefault="00F80EF7">
      <w:pPr>
        <w:pStyle w:val="ListParagraph"/>
        <w:numPr>
          <w:ilvl w:val="0"/>
          <w:numId w:val="6"/>
        </w:numPr>
        <w:tabs>
          <w:tab w:val="left" w:pos="1591"/>
        </w:tabs>
        <w:kinsoku w:val="0"/>
        <w:overflowPunct w:val="0"/>
        <w:spacing w:line="268" w:lineRule="exact"/>
        <w:ind w:hanging="389"/>
        <w:rPr>
          <w:spacing w:val="2"/>
          <w:sz w:val="22"/>
          <w:szCs w:val="22"/>
        </w:rPr>
      </w:pPr>
      <w:r>
        <w:rPr>
          <w:sz w:val="22"/>
          <w:szCs w:val="22"/>
        </w:rPr>
        <w:t>Objectives, stating the utility of the article to</w:t>
      </w:r>
      <w:r>
        <w:rPr>
          <w:spacing w:val="34"/>
          <w:sz w:val="22"/>
          <w:szCs w:val="22"/>
        </w:rPr>
        <w:t xml:space="preserve"> </w:t>
      </w:r>
      <w:r>
        <w:rPr>
          <w:spacing w:val="2"/>
          <w:sz w:val="22"/>
          <w:szCs w:val="22"/>
        </w:rPr>
        <w:t>users;</w:t>
      </w:r>
    </w:p>
    <w:p w:rsidR="00F80EF7" w:rsidRDefault="00F80EF7">
      <w:pPr>
        <w:pStyle w:val="ListParagraph"/>
        <w:numPr>
          <w:ilvl w:val="0"/>
          <w:numId w:val="6"/>
        </w:numPr>
        <w:tabs>
          <w:tab w:val="left" w:pos="1591"/>
        </w:tabs>
        <w:kinsoku w:val="0"/>
        <w:overflowPunct w:val="0"/>
        <w:ind w:right="3356" w:hanging="388"/>
        <w:rPr>
          <w:sz w:val="22"/>
          <w:szCs w:val="22"/>
        </w:rPr>
      </w:pPr>
      <w:r>
        <w:rPr>
          <w:sz w:val="22"/>
          <w:szCs w:val="22"/>
        </w:rPr>
        <w:t>Introduction, giving the scope and coverage of the subject taken for the review, the period,</w:t>
      </w:r>
      <w:r>
        <w:rPr>
          <w:spacing w:val="12"/>
          <w:sz w:val="22"/>
          <w:szCs w:val="22"/>
        </w:rPr>
        <w:t xml:space="preserve"> </w:t>
      </w:r>
      <w:r>
        <w:rPr>
          <w:sz w:val="22"/>
          <w:szCs w:val="22"/>
        </w:rPr>
        <w:t>etc.;</w:t>
      </w:r>
    </w:p>
    <w:p w:rsidR="00F80EF7" w:rsidRDefault="00F80EF7">
      <w:pPr>
        <w:pStyle w:val="ListParagraph"/>
        <w:numPr>
          <w:ilvl w:val="0"/>
          <w:numId w:val="6"/>
        </w:numPr>
        <w:tabs>
          <w:tab w:val="left" w:pos="1591"/>
        </w:tabs>
        <w:kinsoku w:val="0"/>
        <w:overflowPunct w:val="0"/>
        <w:spacing w:line="269" w:lineRule="exact"/>
        <w:ind w:hanging="389"/>
        <w:rPr>
          <w:sz w:val="22"/>
          <w:szCs w:val="22"/>
        </w:rPr>
      </w:pPr>
      <w:r>
        <w:rPr>
          <w:sz w:val="22"/>
          <w:szCs w:val="22"/>
        </w:rPr>
        <w:t>Identification of sources and criteria for selection of</w:t>
      </w:r>
      <w:r>
        <w:rPr>
          <w:spacing w:val="36"/>
          <w:sz w:val="22"/>
          <w:szCs w:val="22"/>
        </w:rPr>
        <w:t xml:space="preserve"> </w:t>
      </w:r>
      <w:r>
        <w:rPr>
          <w:sz w:val="22"/>
          <w:szCs w:val="22"/>
        </w:rPr>
        <w:t>sources;</w:t>
      </w:r>
    </w:p>
    <w:p w:rsidR="00F80EF7" w:rsidRDefault="00F80EF7">
      <w:pPr>
        <w:pStyle w:val="ListParagraph"/>
        <w:numPr>
          <w:ilvl w:val="0"/>
          <w:numId w:val="6"/>
        </w:numPr>
        <w:tabs>
          <w:tab w:val="left" w:pos="1534"/>
        </w:tabs>
        <w:kinsoku w:val="0"/>
        <w:overflowPunct w:val="0"/>
        <w:spacing w:line="269" w:lineRule="exact"/>
        <w:ind w:left="1533" w:hanging="332"/>
        <w:rPr>
          <w:sz w:val="22"/>
          <w:szCs w:val="22"/>
        </w:rPr>
      </w:pPr>
      <w:r>
        <w:rPr>
          <w:sz w:val="22"/>
          <w:szCs w:val="22"/>
        </w:rPr>
        <w:t>Criteria of selection of items for</w:t>
      </w:r>
      <w:r>
        <w:rPr>
          <w:spacing w:val="23"/>
          <w:sz w:val="22"/>
          <w:szCs w:val="22"/>
        </w:rPr>
        <w:t xml:space="preserve"> </w:t>
      </w:r>
      <w:r>
        <w:rPr>
          <w:sz w:val="22"/>
          <w:szCs w:val="22"/>
        </w:rPr>
        <w:t>review;</w:t>
      </w:r>
    </w:p>
    <w:p w:rsidR="00F80EF7" w:rsidRDefault="00F80EF7">
      <w:pPr>
        <w:pStyle w:val="ListParagraph"/>
        <w:numPr>
          <w:ilvl w:val="0"/>
          <w:numId w:val="6"/>
        </w:numPr>
        <w:tabs>
          <w:tab w:val="left" w:pos="1534"/>
        </w:tabs>
        <w:kinsoku w:val="0"/>
        <w:overflowPunct w:val="0"/>
        <w:spacing w:line="269" w:lineRule="exact"/>
        <w:ind w:left="1533" w:hanging="332"/>
        <w:rPr>
          <w:sz w:val="22"/>
          <w:szCs w:val="22"/>
        </w:rPr>
      </w:pPr>
      <w:r>
        <w:rPr>
          <w:sz w:val="22"/>
          <w:szCs w:val="22"/>
        </w:rPr>
        <w:t>Literature survey as exemplified-by the</w:t>
      </w:r>
      <w:r>
        <w:rPr>
          <w:spacing w:val="23"/>
          <w:sz w:val="22"/>
          <w:szCs w:val="22"/>
        </w:rPr>
        <w:t xml:space="preserve"> </w:t>
      </w:r>
      <w:r>
        <w:rPr>
          <w:sz w:val="22"/>
          <w:szCs w:val="22"/>
        </w:rPr>
        <w:t>items;</w:t>
      </w:r>
    </w:p>
    <w:p w:rsidR="00F80EF7" w:rsidRDefault="00F80EF7">
      <w:pPr>
        <w:pStyle w:val="ListParagraph"/>
        <w:numPr>
          <w:ilvl w:val="0"/>
          <w:numId w:val="6"/>
        </w:numPr>
        <w:tabs>
          <w:tab w:val="left" w:pos="1534"/>
        </w:tabs>
        <w:kinsoku w:val="0"/>
        <w:overflowPunct w:val="0"/>
        <w:spacing w:line="269" w:lineRule="exact"/>
        <w:ind w:left="1533" w:hanging="332"/>
        <w:rPr>
          <w:sz w:val="22"/>
          <w:szCs w:val="22"/>
        </w:rPr>
      </w:pPr>
      <w:r>
        <w:rPr>
          <w:sz w:val="22"/>
          <w:szCs w:val="22"/>
        </w:rPr>
        <w:t>Discussion indicating the</w:t>
      </w:r>
      <w:r>
        <w:rPr>
          <w:spacing w:val="8"/>
          <w:sz w:val="22"/>
          <w:szCs w:val="22"/>
        </w:rPr>
        <w:t xml:space="preserve"> </w:t>
      </w:r>
      <w:r>
        <w:rPr>
          <w:sz w:val="22"/>
          <w:szCs w:val="22"/>
        </w:rPr>
        <w:t>trends;</w:t>
      </w:r>
    </w:p>
    <w:p w:rsidR="00F80EF7" w:rsidRDefault="00F80EF7">
      <w:pPr>
        <w:pStyle w:val="ListParagraph"/>
        <w:numPr>
          <w:ilvl w:val="0"/>
          <w:numId w:val="6"/>
        </w:numPr>
        <w:tabs>
          <w:tab w:val="left" w:pos="1534"/>
        </w:tabs>
        <w:kinsoku w:val="0"/>
        <w:overflowPunct w:val="0"/>
        <w:spacing w:line="269" w:lineRule="exact"/>
        <w:ind w:left="1533" w:hanging="332"/>
        <w:rPr>
          <w:spacing w:val="2"/>
          <w:sz w:val="22"/>
          <w:szCs w:val="22"/>
        </w:rPr>
      </w:pPr>
      <w:r>
        <w:rPr>
          <w:sz w:val="22"/>
          <w:szCs w:val="22"/>
        </w:rPr>
        <w:t>Summary and conclusions;</w:t>
      </w:r>
      <w:r>
        <w:rPr>
          <w:spacing w:val="13"/>
          <w:sz w:val="22"/>
          <w:szCs w:val="22"/>
        </w:rPr>
        <w:t xml:space="preserve"> </w:t>
      </w:r>
      <w:r>
        <w:rPr>
          <w:spacing w:val="2"/>
          <w:sz w:val="22"/>
          <w:szCs w:val="22"/>
        </w:rPr>
        <w:t>and</w:t>
      </w:r>
    </w:p>
    <w:p w:rsidR="00F80EF7" w:rsidRDefault="00F80EF7">
      <w:pPr>
        <w:pStyle w:val="ListParagraph"/>
        <w:numPr>
          <w:ilvl w:val="0"/>
          <w:numId w:val="6"/>
        </w:numPr>
        <w:tabs>
          <w:tab w:val="left" w:pos="1534"/>
        </w:tabs>
        <w:kinsoku w:val="0"/>
        <w:overflowPunct w:val="0"/>
        <w:spacing w:line="269" w:lineRule="exact"/>
        <w:ind w:left="1533" w:hanging="332"/>
        <w:rPr>
          <w:spacing w:val="2"/>
          <w:sz w:val="22"/>
          <w:szCs w:val="22"/>
        </w:rPr>
      </w:pPr>
      <w:r>
        <w:rPr>
          <w:sz w:val="22"/>
          <w:szCs w:val="22"/>
        </w:rPr>
        <w:t>Bibliographic</w:t>
      </w:r>
      <w:r>
        <w:rPr>
          <w:spacing w:val="4"/>
          <w:sz w:val="22"/>
          <w:szCs w:val="22"/>
        </w:rPr>
        <w:t xml:space="preserve"> </w:t>
      </w:r>
      <w:r>
        <w:rPr>
          <w:spacing w:val="2"/>
          <w:sz w:val="22"/>
          <w:szCs w:val="22"/>
        </w:rPr>
        <w:t>references;</w:t>
      </w:r>
    </w:p>
    <w:p w:rsidR="00F80EF7" w:rsidRDefault="00F80EF7">
      <w:pPr>
        <w:pStyle w:val="ListParagraph"/>
        <w:numPr>
          <w:ilvl w:val="0"/>
          <w:numId w:val="7"/>
        </w:numPr>
        <w:tabs>
          <w:tab w:val="left" w:pos="900"/>
        </w:tabs>
        <w:kinsoku w:val="0"/>
        <w:overflowPunct w:val="0"/>
        <w:ind w:left="842" w:right="4333" w:hanging="288"/>
        <w:rPr>
          <w:sz w:val="22"/>
          <w:szCs w:val="22"/>
        </w:rPr>
      </w:pPr>
      <w:r>
        <w:rPr>
          <w:rFonts w:cs="Vrinda"/>
        </w:rPr>
        <w:tab/>
      </w:r>
      <w:r>
        <w:rPr>
          <w:sz w:val="22"/>
          <w:szCs w:val="22"/>
        </w:rPr>
        <w:t>Assuming the position to be a teaching one, the following should be incorporated in the</w:t>
      </w:r>
      <w:r>
        <w:rPr>
          <w:spacing w:val="12"/>
          <w:sz w:val="22"/>
          <w:szCs w:val="22"/>
        </w:rPr>
        <w:t xml:space="preserve"> </w:t>
      </w:r>
      <w:r>
        <w:rPr>
          <w:sz w:val="22"/>
          <w:szCs w:val="22"/>
        </w:rPr>
        <w:t>proposal:</w:t>
      </w:r>
    </w:p>
    <w:p w:rsidR="00F80EF7" w:rsidRDefault="00F80EF7">
      <w:pPr>
        <w:pStyle w:val="ListParagraph"/>
        <w:numPr>
          <w:ilvl w:val="0"/>
          <w:numId w:val="5"/>
        </w:numPr>
        <w:tabs>
          <w:tab w:val="left" w:pos="1131"/>
        </w:tabs>
        <w:kinsoku w:val="0"/>
        <w:overflowPunct w:val="0"/>
        <w:spacing w:line="269" w:lineRule="exact"/>
        <w:ind w:hanging="289"/>
        <w:rPr>
          <w:sz w:val="22"/>
          <w:szCs w:val="22"/>
        </w:rPr>
      </w:pPr>
      <w:r>
        <w:rPr>
          <w:sz w:val="22"/>
          <w:szCs w:val="22"/>
        </w:rPr>
        <w:t>Brief summary for quick</w:t>
      </w:r>
      <w:r>
        <w:rPr>
          <w:spacing w:val="19"/>
          <w:sz w:val="22"/>
          <w:szCs w:val="22"/>
        </w:rPr>
        <w:t xml:space="preserve"> </w:t>
      </w:r>
      <w:r>
        <w:rPr>
          <w:sz w:val="22"/>
          <w:szCs w:val="22"/>
        </w:rPr>
        <w:t>reference;</w:t>
      </w:r>
    </w:p>
    <w:p w:rsidR="00F80EF7" w:rsidRDefault="00F80EF7">
      <w:pPr>
        <w:pStyle w:val="ListParagraph"/>
        <w:numPr>
          <w:ilvl w:val="0"/>
          <w:numId w:val="5"/>
        </w:numPr>
        <w:tabs>
          <w:tab w:val="left" w:pos="1131"/>
        </w:tabs>
        <w:kinsoku w:val="0"/>
        <w:overflowPunct w:val="0"/>
        <w:ind w:right="3571"/>
        <w:rPr>
          <w:sz w:val="22"/>
          <w:szCs w:val="22"/>
        </w:rPr>
      </w:pPr>
      <w:r>
        <w:rPr>
          <w:sz w:val="22"/>
          <w:szCs w:val="22"/>
        </w:rPr>
        <w:t>Personal data such as full name; full address to which all communications are</w:t>
      </w:r>
      <w:r>
        <w:rPr>
          <w:spacing w:val="4"/>
          <w:sz w:val="22"/>
          <w:szCs w:val="22"/>
        </w:rPr>
        <w:t xml:space="preserve"> </w:t>
      </w:r>
      <w:r>
        <w:rPr>
          <w:sz w:val="22"/>
          <w:szCs w:val="22"/>
        </w:rPr>
        <w:t>to</w:t>
      </w:r>
    </w:p>
    <w:p w:rsidR="00F80EF7" w:rsidRDefault="00F80EF7">
      <w:pPr>
        <w:pStyle w:val="BodyText"/>
        <w:kinsoku w:val="0"/>
        <w:overflowPunct w:val="0"/>
        <w:spacing w:line="251" w:lineRule="exact"/>
        <w:ind w:left="1130"/>
      </w:pPr>
      <w:r>
        <w:t>be sent; telephone, telex if any; age and date of birth;</w:t>
      </w:r>
    </w:p>
    <w:p w:rsidR="00F80EF7" w:rsidRDefault="00F80EF7">
      <w:pPr>
        <w:pStyle w:val="ListParagraph"/>
        <w:numPr>
          <w:ilvl w:val="0"/>
          <w:numId w:val="5"/>
        </w:numPr>
        <w:tabs>
          <w:tab w:val="left" w:pos="1131"/>
        </w:tabs>
        <w:kinsoku w:val="0"/>
        <w:overflowPunct w:val="0"/>
        <w:spacing w:line="269" w:lineRule="exact"/>
        <w:ind w:hanging="289"/>
        <w:rPr>
          <w:sz w:val="22"/>
          <w:szCs w:val="22"/>
        </w:rPr>
      </w:pPr>
      <w:r>
        <w:rPr>
          <w:sz w:val="22"/>
          <w:szCs w:val="22"/>
        </w:rPr>
        <w:t>Father's name and address and</w:t>
      </w:r>
      <w:r>
        <w:rPr>
          <w:spacing w:val="20"/>
          <w:sz w:val="22"/>
          <w:szCs w:val="22"/>
        </w:rPr>
        <w:t xml:space="preserve"> </w:t>
      </w:r>
      <w:r>
        <w:rPr>
          <w:sz w:val="22"/>
          <w:szCs w:val="22"/>
        </w:rPr>
        <w:t>position;</w:t>
      </w:r>
    </w:p>
    <w:p w:rsidR="00F80EF7" w:rsidRDefault="00F80EF7">
      <w:pPr>
        <w:pStyle w:val="ListParagraph"/>
        <w:numPr>
          <w:ilvl w:val="0"/>
          <w:numId w:val="5"/>
        </w:numPr>
        <w:tabs>
          <w:tab w:val="left" w:pos="1131"/>
        </w:tabs>
        <w:kinsoku w:val="0"/>
        <w:overflowPunct w:val="0"/>
        <w:ind w:right="3280"/>
        <w:rPr>
          <w:sz w:val="22"/>
          <w:szCs w:val="22"/>
        </w:rPr>
      </w:pPr>
      <w:r>
        <w:rPr>
          <w:sz w:val="22"/>
          <w:szCs w:val="22"/>
        </w:rPr>
        <w:t>Educational qualification up to higher education, detailing every data such as educational hoard awarding school leaving certificate, college course, where studied, division/class, years of degree awarded, etc. distinctions</w:t>
      </w:r>
      <w:r>
        <w:rPr>
          <w:spacing w:val="19"/>
          <w:sz w:val="22"/>
          <w:szCs w:val="22"/>
        </w:rPr>
        <w:t xml:space="preserve"> </w:t>
      </w:r>
      <w:r>
        <w:rPr>
          <w:sz w:val="22"/>
          <w:szCs w:val="22"/>
        </w:rPr>
        <w:t>achieved;</w:t>
      </w:r>
    </w:p>
    <w:p w:rsidR="00F80EF7" w:rsidRDefault="00F80EF7">
      <w:pPr>
        <w:pStyle w:val="ListParagraph"/>
        <w:numPr>
          <w:ilvl w:val="0"/>
          <w:numId w:val="5"/>
        </w:numPr>
        <w:tabs>
          <w:tab w:val="left" w:pos="1131"/>
        </w:tabs>
        <w:kinsoku w:val="0"/>
        <w:overflowPunct w:val="0"/>
        <w:spacing w:line="268" w:lineRule="exact"/>
        <w:ind w:hanging="289"/>
        <w:rPr>
          <w:sz w:val="22"/>
          <w:szCs w:val="22"/>
        </w:rPr>
      </w:pPr>
      <w:r>
        <w:rPr>
          <w:sz w:val="22"/>
          <w:szCs w:val="22"/>
        </w:rPr>
        <w:t>Professional qualifications, if the position calls</w:t>
      </w:r>
      <w:r>
        <w:rPr>
          <w:spacing w:val="24"/>
          <w:sz w:val="22"/>
          <w:szCs w:val="22"/>
        </w:rPr>
        <w:t xml:space="preserve"> </w:t>
      </w:r>
      <w:r>
        <w:rPr>
          <w:sz w:val="22"/>
          <w:szCs w:val="22"/>
        </w:rPr>
        <w:t>for;</w:t>
      </w:r>
    </w:p>
    <w:p w:rsidR="00F80EF7" w:rsidRDefault="00F80EF7">
      <w:pPr>
        <w:pStyle w:val="ListParagraph"/>
        <w:numPr>
          <w:ilvl w:val="0"/>
          <w:numId w:val="5"/>
        </w:numPr>
        <w:tabs>
          <w:tab w:val="left" w:pos="1131"/>
        </w:tabs>
        <w:kinsoku w:val="0"/>
        <w:overflowPunct w:val="0"/>
        <w:spacing w:line="269" w:lineRule="exact"/>
        <w:ind w:hanging="289"/>
        <w:rPr>
          <w:sz w:val="22"/>
          <w:szCs w:val="22"/>
        </w:rPr>
      </w:pPr>
      <w:r>
        <w:rPr>
          <w:sz w:val="22"/>
          <w:szCs w:val="22"/>
        </w:rPr>
        <w:t>Experience: teaching (no. of years) subject taught,</w:t>
      </w:r>
      <w:r>
        <w:rPr>
          <w:spacing w:val="33"/>
          <w:sz w:val="22"/>
          <w:szCs w:val="22"/>
        </w:rPr>
        <w:t xml:space="preserve"> </w:t>
      </w:r>
      <w:r>
        <w:rPr>
          <w:sz w:val="22"/>
          <w:szCs w:val="22"/>
        </w:rPr>
        <w:t>level;</w:t>
      </w:r>
    </w:p>
    <w:p w:rsidR="00F80EF7" w:rsidRDefault="00F80EF7">
      <w:pPr>
        <w:pStyle w:val="ListParagraph"/>
        <w:numPr>
          <w:ilvl w:val="0"/>
          <w:numId w:val="5"/>
        </w:numPr>
        <w:tabs>
          <w:tab w:val="left" w:pos="1131"/>
        </w:tabs>
        <w:kinsoku w:val="0"/>
        <w:overflowPunct w:val="0"/>
        <w:spacing w:line="269" w:lineRule="exact"/>
        <w:ind w:hanging="289"/>
        <w:rPr>
          <w:sz w:val="22"/>
          <w:szCs w:val="22"/>
        </w:rPr>
      </w:pPr>
      <w:r>
        <w:rPr>
          <w:sz w:val="22"/>
          <w:szCs w:val="22"/>
        </w:rPr>
        <w:t>Research; title of Ph.D. if any Post doctoral research, if</w:t>
      </w:r>
      <w:r>
        <w:rPr>
          <w:spacing w:val="46"/>
          <w:sz w:val="22"/>
          <w:szCs w:val="22"/>
        </w:rPr>
        <w:t xml:space="preserve"> </w:t>
      </w:r>
      <w:r>
        <w:rPr>
          <w:sz w:val="22"/>
          <w:szCs w:val="22"/>
        </w:rPr>
        <w:t>any;</w:t>
      </w:r>
    </w:p>
    <w:p w:rsidR="00F80EF7" w:rsidRDefault="00F80EF7">
      <w:pPr>
        <w:pStyle w:val="ListParagraph"/>
        <w:numPr>
          <w:ilvl w:val="0"/>
          <w:numId w:val="5"/>
        </w:numPr>
        <w:tabs>
          <w:tab w:val="left" w:pos="1131"/>
        </w:tabs>
        <w:kinsoku w:val="0"/>
        <w:overflowPunct w:val="0"/>
        <w:spacing w:line="269" w:lineRule="exact"/>
        <w:ind w:hanging="289"/>
        <w:rPr>
          <w:sz w:val="22"/>
          <w:szCs w:val="22"/>
        </w:rPr>
      </w:pPr>
      <w:r>
        <w:rPr>
          <w:sz w:val="22"/>
          <w:szCs w:val="22"/>
        </w:rPr>
        <w:t>Outstanding Publications: papers, monographs, book reviews,</w:t>
      </w:r>
      <w:r>
        <w:rPr>
          <w:spacing w:val="28"/>
          <w:sz w:val="22"/>
          <w:szCs w:val="22"/>
        </w:rPr>
        <w:t xml:space="preserve"> </w:t>
      </w:r>
      <w:r>
        <w:rPr>
          <w:sz w:val="22"/>
          <w:szCs w:val="22"/>
        </w:rPr>
        <w:t>etc.;</w:t>
      </w:r>
    </w:p>
    <w:p w:rsidR="00F80EF7" w:rsidRDefault="00F80EF7">
      <w:pPr>
        <w:pStyle w:val="ListParagraph"/>
        <w:numPr>
          <w:ilvl w:val="0"/>
          <w:numId w:val="5"/>
        </w:numPr>
        <w:tabs>
          <w:tab w:val="left" w:pos="1131"/>
        </w:tabs>
        <w:kinsoku w:val="0"/>
        <w:overflowPunct w:val="0"/>
        <w:spacing w:line="269" w:lineRule="exact"/>
        <w:ind w:hanging="289"/>
        <w:rPr>
          <w:sz w:val="22"/>
          <w:szCs w:val="22"/>
        </w:rPr>
      </w:pPr>
      <w:r>
        <w:rPr>
          <w:sz w:val="22"/>
          <w:szCs w:val="22"/>
        </w:rPr>
        <w:t>Association with universities and academic</w:t>
      </w:r>
      <w:r>
        <w:rPr>
          <w:spacing w:val="22"/>
          <w:sz w:val="22"/>
          <w:szCs w:val="22"/>
        </w:rPr>
        <w:t xml:space="preserve"> </w:t>
      </w:r>
      <w:r>
        <w:rPr>
          <w:sz w:val="22"/>
          <w:szCs w:val="22"/>
        </w:rPr>
        <w:t>bodies;</w:t>
      </w:r>
    </w:p>
    <w:p w:rsidR="00F80EF7" w:rsidRDefault="00F80EF7">
      <w:pPr>
        <w:pStyle w:val="ListParagraph"/>
        <w:numPr>
          <w:ilvl w:val="0"/>
          <w:numId w:val="5"/>
        </w:numPr>
        <w:tabs>
          <w:tab w:val="left" w:pos="1131"/>
        </w:tabs>
        <w:kinsoku w:val="0"/>
        <w:overflowPunct w:val="0"/>
        <w:ind w:right="3560"/>
        <w:rPr>
          <w:sz w:val="22"/>
          <w:szCs w:val="22"/>
        </w:rPr>
      </w:pPr>
      <w:r>
        <w:rPr>
          <w:sz w:val="22"/>
          <w:szCs w:val="22"/>
        </w:rPr>
        <w:t>Professional activities; membership in professional bodies, offices held, if any, etc.;</w:t>
      </w:r>
      <w:r>
        <w:rPr>
          <w:spacing w:val="8"/>
          <w:sz w:val="22"/>
          <w:szCs w:val="22"/>
        </w:rPr>
        <w:t xml:space="preserve"> </w:t>
      </w:r>
      <w:r>
        <w:rPr>
          <w:sz w:val="22"/>
          <w:szCs w:val="22"/>
        </w:rPr>
        <w:t>and</w:t>
      </w:r>
    </w:p>
    <w:p w:rsidR="00F80EF7" w:rsidRDefault="00F80EF7">
      <w:pPr>
        <w:pStyle w:val="ListParagraph"/>
        <w:numPr>
          <w:ilvl w:val="0"/>
          <w:numId w:val="5"/>
        </w:numPr>
        <w:tabs>
          <w:tab w:val="left" w:pos="1131"/>
        </w:tabs>
        <w:kinsoku w:val="0"/>
        <w:overflowPunct w:val="0"/>
        <w:spacing w:line="269" w:lineRule="exact"/>
        <w:ind w:hanging="289"/>
        <w:rPr>
          <w:sz w:val="22"/>
          <w:szCs w:val="22"/>
        </w:rPr>
      </w:pPr>
      <w:r>
        <w:rPr>
          <w:sz w:val="22"/>
          <w:szCs w:val="22"/>
        </w:rPr>
        <w:t>References.</w:t>
      </w:r>
    </w:p>
    <w:p w:rsidR="00F80EF7" w:rsidRDefault="00F80EF7">
      <w:pPr>
        <w:pStyle w:val="ListParagraph"/>
        <w:numPr>
          <w:ilvl w:val="0"/>
          <w:numId w:val="7"/>
        </w:numPr>
        <w:tabs>
          <w:tab w:val="left" w:pos="1130"/>
        </w:tabs>
        <w:kinsoku w:val="0"/>
        <w:overflowPunct w:val="0"/>
        <w:ind w:left="1130" w:right="3672" w:hanging="576"/>
        <w:rPr>
          <w:sz w:val="22"/>
          <w:szCs w:val="22"/>
        </w:rPr>
      </w:pPr>
      <w:r>
        <w:rPr>
          <w:sz w:val="22"/>
          <w:szCs w:val="22"/>
        </w:rPr>
        <w:t>The main characteristic features of a plan for retrospective conversion of a library catalogue are</w:t>
      </w:r>
      <w:r>
        <w:rPr>
          <w:spacing w:val="4"/>
          <w:sz w:val="22"/>
          <w:szCs w:val="22"/>
        </w:rPr>
        <w:t xml:space="preserve"> </w:t>
      </w:r>
      <w:r>
        <w:rPr>
          <w:sz w:val="22"/>
          <w:szCs w:val="22"/>
        </w:rPr>
        <w:t>:</w:t>
      </w:r>
    </w:p>
    <w:p w:rsidR="00F80EF7" w:rsidRDefault="00F80EF7">
      <w:pPr>
        <w:pStyle w:val="ListParagraph"/>
        <w:numPr>
          <w:ilvl w:val="0"/>
          <w:numId w:val="4"/>
        </w:numPr>
        <w:tabs>
          <w:tab w:val="left" w:pos="1131"/>
        </w:tabs>
        <w:kinsoku w:val="0"/>
        <w:overflowPunct w:val="0"/>
        <w:spacing w:line="267" w:lineRule="exact"/>
        <w:ind w:hanging="289"/>
        <w:rPr>
          <w:sz w:val="22"/>
          <w:szCs w:val="22"/>
        </w:rPr>
      </w:pPr>
      <w:r>
        <w:rPr>
          <w:sz w:val="22"/>
          <w:szCs w:val="22"/>
        </w:rPr>
        <w:t>Title and executive</w:t>
      </w:r>
      <w:r>
        <w:rPr>
          <w:spacing w:val="11"/>
          <w:sz w:val="22"/>
          <w:szCs w:val="22"/>
        </w:rPr>
        <w:t xml:space="preserve"> </w:t>
      </w:r>
      <w:r>
        <w:rPr>
          <w:sz w:val="22"/>
          <w:szCs w:val="22"/>
        </w:rPr>
        <w:t>summary;</w:t>
      </w:r>
    </w:p>
    <w:p w:rsidR="00F80EF7" w:rsidRDefault="00F80EF7">
      <w:pPr>
        <w:pStyle w:val="ListParagraph"/>
        <w:numPr>
          <w:ilvl w:val="0"/>
          <w:numId w:val="4"/>
        </w:numPr>
        <w:tabs>
          <w:tab w:val="left" w:pos="1131"/>
        </w:tabs>
        <w:kinsoku w:val="0"/>
        <w:overflowPunct w:val="0"/>
        <w:spacing w:line="269" w:lineRule="exact"/>
        <w:ind w:hanging="289"/>
        <w:rPr>
          <w:sz w:val="22"/>
          <w:szCs w:val="22"/>
        </w:rPr>
      </w:pPr>
      <w:r>
        <w:rPr>
          <w:sz w:val="22"/>
          <w:szCs w:val="22"/>
        </w:rPr>
        <w:t>Objectives;</w:t>
      </w:r>
    </w:p>
    <w:p w:rsidR="00F80EF7" w:rsidRDefault="00F80EF7">
      <w:pPr>
        <w:pStyle w:val="ListParagraph"/>
        <w:numPr>
          <w:ilvl w:val="0"/>
          <w:numId w:val="4"/>
        </w:numPr>
        <w:tabs>
          <w:tab w:val="left" w:pos="1131"/>
        </w:tabs>
        <w:kinsoku w:val="0"/>
        <w:overflowPunct w:val="0"/>
        <w:spacing w:line="269" w:lineRule="exact"/>
        <w:ind w:hanging="289"/>
        <w:rPr>
          <w:sz w:val="22"/>
          <w:szCs w:val="22"/>
        </w:rPr>
      </w:pPr>
      <w:r>
        <w:rPr>
          <w:sz w:val="22"/>
          <w:szCs w:val="22"/>
        </w:rPr>
        <w:t>Introduction;</w:t>
      </w:r>
    </w:p>
    <w:p w:rsidR="00F80EF7" w:rsidRDefault="00F80EF7">
      <w:pPr>
        <w:pStyle w:val="ListParagraph"/>
        <w:numPr>
          <w:ilvl w:val="0"/>
          <w:numId w:val="4"/>
        </w:numPr>
        <w:tabs>
          <w:tab w:val="left" w:pos="1131"/>
        </w:tabs>
        <w:kinsoku w:val="0"/>
        <w:overflowPunct w:val="0"/>
        <w:ind w:right="3263"/>
        <w:rPr>
          <w:sz w:val="22"/>
          <w:szCs w:val="22"/>
        </w:rPr>
      </w:pPr>
      <w:r>
        <w:rPr>
          <w:sz w:val="22"/>
          <w:szCs w:val="22"/>
        </w:rPr>
        <w:t>Backlog of material to be brought into the computerised catalogue; the whole collection</w:t>
      </w:r>
      <w:r>
        <w:rPr>
          <w:spacing w:val="8"/>
          <w:sz w:val="22"/>
          <w:szCs w:val="22"/>
        </w:rPr>
        <w:t xml:space="preserve"> </w:t>
      </w:r>
      <w:r>
        <w:rPr>
          <w:sz w:val="22"/>
          <w:szCs w:val="22"/>
        </w:rPr>
        <w:t>or</w:t>
      </w:r>
      <w:r>
        <w:rPr>
          <w:spacing w:val="8"/>
          <w:sz w:val="22"/>
          <w:szCs w:val="22"/>
        </w:rPr>
        <w:t xml:space="preserve"> </w:t>
      </w:r>
      <w:r>
        <w:rPr>
          <w:sz w:val="22"/>
          <w:szCs w:val="22"/>
        </w:rPr>
        <w:t>selectively</w:t>
      </w:r>
      <w:r>
        <w:rPr>
          <w:spacing w:val="8"/>
          <w:sz w:val="22"/>
          <w:szCs w:val="22"/>
        </w:rPr>
        <w:t xml:space="preserve"> </w:t>
      </w:r>
      <w:r>
        <w:rPr>
          <w:sz w:val="22"/>
          <w:szCs w:val="22"/>
        </w:rPr>
        <w:t>in</w:t>
      </w:r>
      <w:r>
        <w:rPr>
          <w:spacing w:val="10"/>
          <w:sz w:val="22"/>
          <w:szCs w:val="22"/>
        </w:rPr>
        <w:t xml:space="preserve"> </w:t>
      </w:r>
      <w:r>
        <w:rPr>
          <w:sz w:val="22"/>
          <w:szCs w:val="22"/>
        </w:rPr>
        <w:t>terms</w:t>
      </w:r>
      <w:r>
        <w:rPr>
          <w:spacing w:val="9"/>
          <w:sz w:val="22"/>
          <w:szCs w:val="22"/>
        </w:rPr>
        <w:t xml:space="preserve"> </w:t>
      </w:r>
      <w:r>
        <w:rPr>
          <w:sz w:val="22"/>
          <w:szCs w:val="22"/>
        </w:rPr>
        <w:t>of</w:t>
      </w:r>
      <w:r>
        <w:rPr>
          <w:spacing w:val="9"/>
          <w:sz w:val="22"/>
          <w:szCs w:val="22"/>
        </w:rPr>
        <w:t xml:space="preserve"> </w:t>
      </w:r>
      <w:r>
        <w:rPr>
          <w:sz w:val="22"/>
          <w:szCs w:val="22"/>
        </w:rPr>
        <w:t>imprint,</w:t>
      </w:r>
      <w:r>
        <w:rPr>
          <w:spacing w:val="10"/>
          <w:sz w:val="22"/>
          <w:szCs w:val="22"/>
        </w:rPr>
        <w:t xml:space="preserve"> </w:t>
      </w:r>
      <w:r>
        <w:rPr>
          <w:sz w:val="22"/>
          <w:szCs w:val="22"/>
        </w:rPr>
        <w:t>subject</w:t>
      </w:r>
      <w:r>
        <w:rPr>
          <w:spacing w:val="8"/>
          <w:sz w:val="22"/>
          <w:szCs w:val="22"/>
        </w:rPr>
        <w:t xml:space="preserve"> </w:t>
      </w:r>
      <w:r>
        <w:rPr>
          <w:sz w:val="22"/>
          <w:szCs w:val="22"/>
        </w:rPr>
        <w:t>type</w:t>
      </w:r>
      <w:r>
        <w:rPr>
          <w:spacing w:val="8"/>
          <w:sz w:val="22"/>
          <w:szCs w:val="22"/>
        </w:rPr>
        <w:t xml:space="preserve"> </w:t>
      </w:r>
      <w:r>
        <w:rPr>
          <w:sz w:val="22"/>
          <w:szCs w:val="22"/>
        </w:rPr>
        <w:t>of</w:t>
      </w:r>
      <w:r>
        <w:rPr>
          <w:spacing w:val="10"/>
          <w:sz w:val="22"/>
          <w:szCs w:val="22"/>
        </w:rPr>
        <w:t xml:space="preserve"> </w:t>
      </w:r>
      <w:r>
        <w:rPr>
          <w:sz w:val="22"/>
          <w:szCs w:val="22"/>
        </w:rPr>
        <w:t>material,</w:t>
      </w:r>
      <w:r>
        <w:rPr>
          <w:spacing w:val="11"/>
          <w:sz w:val="22"/>
          <w:szCs w:val="22"/>
        </w:rPr>
        <w:t xml:space="preserve"> </w:t>
      </w:r>
      <w:r>
        <w:rPr>
          <w:sz w:val="22"/>
          <w:szCs w:val="22"/>
        </w:rPr>
        <w:t>etc.;</w:t>
      </w:r>
    </w:p>
    <w:p w:rsidR="00F80EF7" w:rsidRDefault="00F80EF7">
      <w:pPr>
        <w:pStyle w:val="ListParagraph"/>
        <w:numPr>
          <w:ilvl w:val="0"/>
          <w:numId w:val="4"/>
        </w:numPr>
        <w:tabs>
          <w:tab w:val="left" w:pos="1131"/>
        </w:tabs>
        <w:kinsoku w:val="0"/>
        <w:overflowPunct w:val="0"/>
        <w:ind w:right="3529"/>
        <w:rPr>
          <w:spacing w:val="2"/>
          <w:sz w:val="22"/>
          <w:szCs w:val="22"/>
        </w:rPr>
      </w:pPr>
      <w:r>
        <w:rPr>
          <w:sz w:val="22"/>
          <w:szCs w:val="22"/>
        </w:rPr>
        <w:t xml:space="preserve">Catalogue policy for current materials and considerations for retrospective </w:t>
      </w:r>
      <w:r>
        <w:rPr>
          <w:spacing w:val="2"/>
          <w:sz w:val="22"/>
          <w:szCs w:val="22"/>
        </w:rPr>
        <w:t>cataloguing;</w:t>
      </w:r>
    </w:p>
    <w:p w:rsidR="00F80EF7" w:rsidRDefault="00F80EF7">
      <w:pPr>
        <w:pStyle w:val="ListParagraph"/>
        <w:numPr>
          <w:ilvl w:val="0"/>
          <w:numId w:val="4"/>
        </w:numPr>
        <w:tabs>
          <w:tab w:val="left" w:pos="1131"/>
        </w:tabs>
        <w:kinsoku w:val="0"/>
        <w:overflowPunct w:val="0"/>
        <w:spacing w:line="269" w:lineRule="exact"/>
        <w:ind w:hanging="289"/>
        <w:rPr>
          <w:sz w:val="22"/>
          <w:szCs w:val="22"/>
        </w:rPr>
      </w:pPr>
      <w:r>
        <w:rPr>
          <w:sz w:val="22"/>
          <w:szCs w:val="22"/>
        </w:rPr>
        <w:t>Downloading from already available machine readable</w:t>
      </w:r>
      <w:r>
        <w:rPr>
          <w:spacing w:val="29"/>
          <w:sz w:val="22"/>
          <w:szCs w:val="22"/>
        </w:rPr>
        <w:t xml:space="preserve"> </w:t>
      </w:r>
      <w:r>
        <w:rPr>
          <w:sz w:val="22"/>
          <w:szCs w:val="22"/>
        </w:rPr>
        <w:t>catalogues;</w:t>
      </w:r>
    </w:p>
    <w:p w:rsidR="00F80EF7" w:rsidRDefault="00F80EF7">
      <w:pPr>
        <w:pStyle w:val="ListParagraph"/>
        <w:numPr>
          <w:ilvl w:val="0"/>
          <w:numId w:val="4"/>
        </w:numPr>
        <w:tabs>
          <w:tab w:val="left" w:pos="1131"/>
        </w:tabs>
        <w:kinsoku w:val="0"/>
        <w:overflowPunct w:val="0"/>
        <w:spacing w:line="269" w:lineRule="exact"/>
        <w:ind w:hanging="289"/>
        <w:rPr>
          <w:sz w:val="22"/>
          <w:szCs w:val="22"/>
        </w:rPr>
      </w:pPr>
      <w:r>
        <w:rPr>
          <w:sz w:val="22"/>
          <w:szCs w:val="22"/>
        </w:rPr>
        <w:t>Subject</w:t>
      </w:r>
      <w:r>
        <w:rPr>
          <w:spacing w:val="4"/>
          <w:sz w:val="22"/>
          <w:szCs w:val="22"/>
        </w:rPr>
        <w:t xml:space="preserve"> </w:t>
      </w:r>
      <w:r>
        <w:rPr>
          <w:sz w:val="22"/>
          <w:szCs w:val="22"/>
        </w:rPr>
        <w:t>indexing;</w:t>
      </w:r>
    </w:p>
    <w:p w:rsidR="00F80EF7" w:rsidRDefault="00F80EF7">
      <w:pPr>
        <w:pStyle w:val="ListParagraph"/>
        <w:numPr>
          <w:ilvl w:val="0"/>
          <w:numId w:val="4"/>
        </w:numPr>
        <w:tabs>
          <w:tab w:val="left" w:pos="1131"/>
          <w:tab w:val="right" w:pos="9902"/>
        </w:tabs>
        <w:kinsoku w:val="0"/>
        <w:overflowPunct w:val="0"/>
        <w:spacing w:line="239" w:lineRule="auto"/>
        <w:ind w:hanging="289"/>
        <w:rPr>
          <w:position w:val="-10"/>
          <w:sz w:val="22"/>
          <w:szCs w:val="22"/>
        </w:rPr>
      </w:pPr>
      <w:r>
        <w:rPr>
          <w:sz w:val="22"/>
          <w:szCs w:val="22"/>
        </w:rPr>
        <w:t>Management aspects, to deal with all</w:t>
      </w:r>
      <w:r>
        <w:rPr>
          <w:spacing w:val="27"/>
          <w:sz w:val="22"/>
          <w:szCs w:val="22"/>
        </w:rPr>
        <w:t xml:space="preserve"> </w:t>
      </w:r>
      <w:r>
        <w:rPr>
          <w:sz w:val="22"/>
          <w:szCs w:val="22"/>
        </w:rPr>
        <w:t>required</w:t>
      </w:r>
      <w:r>
        <w:rPr>
          <w:spacing w:val="6"/>
          <w:sz w:val="22"/>
          <w:szCs w:val="22"/>
        </w:rPr>
        <w:t xml:space="preserve"> </w:t>
      </w:r>
      <w:r>
        <w:rPr>
          <w:sz w:val="22"/>
          <w:szCs w:val="22"/>
        </w:rPr>
        <w:t>resources;</w:t>
      </w:r>
      <w:r>
        <w:rPr>
          <w:sz w:val="22"/>
          <w:szCs w:val="22"/>
        </w:rPr>
        <w:tab/>
      </w:r>
      <w:r>
        <w:rPr>
          <w:position w:val="-10"/>
          <w:sz w:val="22"/>
          <w:szCs w:val="22"/>
        </w:rPr>
        <w:t>33</w:t>
      </w:r>
    </w:p>
    <w:p w:rsidR="00F80EF7" w:rsidRDefault="00F80EF7">
      <w:pPr>
        <w:pStyle w:val="ListParagraph"/>
        <w:numPr>
          <w:ilvl w:val="0"/>
          <w:numId w:val="4"/>
        </w:numPr>
        <w:tabs>
          <w:tab w:val="left" w:pos="1131"/>
          <w:tab w:val="right" w:pos="9902"/>
        </w:tabs>
        <w:kinsoku w:val="0"/>
        <w:overflowPunct w:val="0"/>
        <w:spacing w:line="239" w:lineRule="auto"/>
        <w:ind w:hanging="289"/>
        <w:rPr>
          <w:position w:val="-10"/>
          <w:sz w:val="22"/>
          <w:szCs w:val="22"/>
        </w:rPr>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spacing w:before="90"/>
        <w:ind w:left="406" w:right="22" w:hanging="306"/>
        <w:rPr>
          <w:sz w:val="18"/>
          <w:szCs w:val="18"/>
        </w:rPr>
      </w:pPr>
      <w:r>
        <w:rPr>
          <w:sz w:val="18"/>
          <w:szCs w:val="18"/>
        </w:rPr>
        <w:lastRenderedPageBreak/>
        <w:t>Communication Process</w:t>
      </w:r>
    </w:p>
    <w:p w:rsidR="00F80EF7" w:rsidRDefault="00212F1A">
      <w:pPr>
        <w:pStyle w:val="BodyText"/>
        <w:kinsoku w:val="0"/>
        <w:overflowPunct w:val="0"/>
        <w:ind w:left="469"/>
        <w:rPr>
          <w:sz w:val="20"/>
          <w:szCs w:val="20"/>
        </w:rPr>
      </w:pPr>
      <w:r>
        <w:rPr>
          <w:noProof/>
          <w:sz w:val="20"/>
          <w:szCs w:val="20"/>
        </w:rPr>
        <w:drawing>
          <wp:inline distT="0" distB="0" distL="0" distR="0">
            <wp:extent cx="276225" cy="2571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F80EF7" w:rsidRDefault="00F80EF7">
      <w:pPr>
        <w:pStyle w:val="ListParagraph"/>
        <w:numPr>
          <w:ilvl w:val="0"/>
          <w:numId w:val="14"/>
        </w:numPr>
        <w:tabs>
          <w:tab w:val="left" w:pos="389"/>
        </w:tabs>
        <w:kinsoku w:val="0"/>
        <w:overflowPunct w:val="0"/>
        <w:spacing w:before="77" w:line="269" w:lineRule="exact"/>
        <w:ind w:left="388" w:hanging="289"/>
        <w:rPr>
          <w:rFonts w:ascii="Symbol" w:hAnsi="Symbol" w:cs="Symbol"/>
          <w:color w:val="000000"/>
          <w:sz w:val="22"/>
          <w:szCs w:val="22"/>
        </w:rPr>
      </w:pPr>
      <w:r>
        <w:rPr>
          <w:spacing w:val="2"/>
          <w:w w:val="99"/>
          <w:sz w:val="22"/>
          <w:szCs w:val="22"/>
        </w:rPr>
        <w:br w:type="column"/>
      </w:r>
      <w:r>
        <w:rPr>
          <w:sz w:val="22"/>
          <w:szCs w:val="22"/>
        </w:rPr>
        <w:lastRenderedPageBreak/>
        <w:t>Network</w:t>
      </w:r>
      <w:r>
        <w:rPr>
          <w:spacing w:val="5"/>
          <w:sz w:val="22"/>
          <w:szCs w:val="22"/>
        </w:rPr>
        <w:t xml:space="preserve"> </w:t>
      </w:r>
      <w:r>
        <w:rPr>
          <w:sz w:val="22"/>
          <w:szCs w:val="22"/>
        </w:rPr>
        <w:t>considerations;</w:t>
      </w:r>
    </w:p>
    <w:p w:rsidR="00F80EF7" w:rsidRDefault="00F80EF7">
      <w:pPr>
        <w:pStyle w:val="ListParagraph"/>
        <w:numPr>
          <w:ilvl w:val="0"/>
          <w:numId w:val="14"/>
        </w:numPr>
        <w:tabs>
          <w:tab w:val="left" w:pos="389"/>
        </w:tabs>
        <w:kinsoku w:val="0"/>
        <w:overflowPunct w:val="0"/>
        <w:ind w:left="388" w:right="1858" w:hanging="288"/>
        <w:rPr>
          <w:rFonts w:ascii="Symbol" w:hAnsi="Symbol" w:cs="Symbol"/>
          <w:color w:val="000000"/>
          <w:sz w:val="22"/>
          <w:szCs w:val="22"/>
        </w:rPr>
      </w:pPr>
      <w:r>
        <w:rPr>
          <w:sz w:val="22"/>
          <w:szCs w:val="22"/>
        </w:rPr>
        <w:t>Relation to other functions such as circulation, library and information services; and</w:t>
      </w:r>
    </w:p>
    <w:p w:rsidR="00F80EF7" w:rsidRDefault="00F80EF7">
      <w:pPr>
        <w:pStyle w:val="ListParagraph"/>
        <w:numPr>
          <w:ilvl w:val="0"/>
          <w:numId w:val="14"/>
        </w:numPr>
        <w:tabs>
          <w:tab w:val="left" w:pos="389"/>
        </w:tabs>
        <w:kinsoku w:val="0"/>
        <w:overflowPunct w:val="0"/>
        <w:spacing w:line="253" w:lineRule="exact"/>
        <w:ind w:left="388" w:hanging="289"/>
        <w:rPr>
          <w:rFonts w:ascii="Symbol" w:hAnsi="Symbol" w:cs="Symbol"/>
          <w:color w:val="000000"/>
          <w:sz w:val="20"/>
          <w:szCs w:val="20"/>
        </w:rPr>
      </w:pPr>
      <w:r>
        <w:rPr>
          <w:sz w:val="22"/>
          <w:szCs w:val="22"/>
        </w:rPr>
        <w:t>Action plan for phased</w:t>
      </w:r>
      <w:r>
        <w:rPr>
          <w:spacing w:val="-20"/>
          <w:sz w:val="22"/>
          <w:szCs w:val="22"/>
        </w:rPr>
        <w:t xml:space="preserve"> </w:t>
      </w:r>
      <w:r>
        <w:rPr>
          <w:sz w:val="22"/>
          <w:szCs w:val="22"/>
        </w:rPr>
        <w:t>execution</w:t>
      </w:r>
      <w:r>
        <w:rPr>
          <w:sz w:val="20"/>
          <w:szCs w:val="20"/>
        </w:rPr>
        <w:t>.</w:t>
      </w:r>
    </w:p>
    <w:p w:rsidR="00F80EF7" w:rsidRDefault="00F80EF7">
      <w:pPr>
        <w:pStyle w:val="ListParagraph"/>
        <w:numPr>
          <w:ilvl w:val="0"/>
          <w:numId w:val="14"/>
        </w:numPr>
        <w:tabs>
          <w:tab w:val="left" w:pos="389"/>
        </w:tabs>
        <w:kinsoku w:val="0"/>
        <w:overflowPunct w:val="0"/>
        <w:spacing w:line="253" w:lineRule="exact"/>
        <w:ind w:left="388" w:hanging="289"/>
        <w:rPr>
          <w:rFonts w:ascii="Symbol" w:hAnsi="Symbol" w:cs="Symbol"/>
          <w:color w:val="000000"/>
          <w:sz w:val="20"/>
          <w:szCs w:val="20"/>
        </w:rPr>
        <w:sectPr w:rsidR="00F80EF7">
          <w:pgSz w:w="11900" w:h="16840"/>
          <w:pgMar w:top="640" w:right="0" w:bottom="280" w:left="540" w:header="720" w:footer="720" w:gutter="0"/>
          <w:cols w:num="2" w:space="720" w:equalWidth="0">
            <w:col w:w="1302" w:space="1600"/>
            <w:col w:w="8458"/>
          </w:cols>
          <w:noEndnote/>
        </w:sectPr>
      </w:pPr>
    </w:p>
    <w:p w:rsidR="00F80EF7" w:rsidRDefault="00212F1A">
      <w:pPr>
        <w:pStyle w:val="ListParagraph"/>
        <w:numPr>
          <w:ilvl w:val="0"/>
          <w:numId w:val="7"/>
        </w:numPr>
        <w:tabs>
          <w:tab w:val="left" w:pos="3003"/>
        </w:tabs>
        <w:kinsoku w:val="0"/>
        <w:overflowPunct w:val="0"/>
        <w:spacing w:line="252" w:lineRule="exact"/>
        <w:ind w:left="3002" w:hanging="289"/>
        <w:rPr>
          <w:spacing w:val="-3"/>
          <w:sz w:val="22"/>
          <w:szCs w:val="22"/>
        </w:rPr>
      </w:pPr>
      <w:r>
        <w:rPr>
          <w:noProof/>
        </w:rPr>
        <w:lastRenderedPageBreak/>
        <mc:AlternateContent>
          <mc:Choice Requires="wps">
            <w:drawing>
              <wp:anchor distT="0" distB="0" distL="114300" distR="114300" simplePos="0" relativeHeight="251664384"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2" style="position:absolute;left:0;text-align:left;margin-left:44.95pt;margin-top:40.5pt;width:545pt;height:80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r w:rsidR="00F80EF7">
        <w:rPr>
          <w:sz w:val="22"/>
          <w:szCs w:val="22"/>
        </w:rPr>
        <w:t xml:space="preserve">The </w:t>
      </w:r>
      <w:r w:rsidR="00F80EF7">
        <w:rPr>
          <w:spacing w:val="-3"/>
          <w:sz w:val="22"/>
          <w:szCs w:val="22"/>
        </w:rPr>
        <w:t xml:space="preserve">following elements </w:t>
      </w:r>
      <w:r w:rsidR="00F80EF7">
        <w:rPr>
          <w:sz w:val="22"/>
          <w:szCs w:val="22"/>
        </w:rPr>
        <w:t xml:space="preserve">may </w:t>
      </w:r>
      <w:r w:rsidR="00F80EF7">
        <w:rPr>
          <w:spacing w:val="-3"/>
          <w:sz w:val="22"/>
          <w:szCs w:val="22"/>
        </w:rPr>
        <w:t xml:space="preserve">constitute </w:t>
      </w:r>
      <w:r w:rsidR="00F80EF7">
        <w:rPr>
          <w:sz w:val="22"/>
          <w:szCs w:val="22"/>
        </w:rPr>
        <w:t xml:space="preserve">an </w:t>
      </w:r>
      <w:r w:rsidR="00F80EF7">
        <w:rPr>
          <w:spacing w:val="-3"/>
          <w:sz w:val="22"/>
          <w:szCs w:val="22"/>
        </w:rPr>
        <w:t xml:space="preserve">annual report </w:t>
      </w:r>
      <w:r w:rsidR="00F80EF7">
        <w:rPr>
          <w:sz w:val="22"/>
          <w:szCs w:val="22"/>
        </w:rPr>
        <w:t>of a</w:t>
      </w:r>
      <w:r w:rsidR="00F80EF7">
        <w:rPr>
          <w:spacing w:val="-26"/>
          <w:sz w:val="22"/>
          <w:szCs w:val="22"/>
        </w:rPr>
        <w:t xml:space="preserve"> </w:t>
      </w:r>
      <w:r w:rsidR="00F80EF7">
        <w:rPr>
          <w:spacing w:val="-3"/>
          <w:sz w:val="22"/>
          <w:szCs w:val="22"/>
        </w:rPr>
        <w:t>library:</w:t>
      </w:r>
    </w:p>
    <w:p w:rsidR="00F80EF7" w:rsidRDefault="00F80EF7">
      <w:pPr>
        <w:pStyle w:val="ListParagraph"/>
        <w:numPr>
          <w:ilvl w:val="0"/>
          <w:numId w:val="3"/>
        </w:numPr>
        <w:tabs>
          <w:tab w:val="left" w:pos="3291"/>
        </w:tabs>
        <w:kinsoku w:val="0"/>
        <w:overflowPunct w:val="0"/>
        <w:spacing w:line="269" w:lineRule="exact"/>
        <w:ind w:hanging="289"/>
        <w:rPr>
          <w:spacing w:val="-3"/>
          <w:sz w:val="22"/>
          <w:szCs w:val="22"/>
        </w:rPr>
      </w:pPr>
      <w:r>
        <w:rPr>
          <w:sz w:val="22"/>
          <w:szCs w:val="22"/>
        </w:rPr>
        <w:t xml:space="preserve">Title </w:t>
      </w:r>
      <w:r>
        <w:rPr>
          <w:spacing w:val="-3"/>
          <w:sz w:val="22"/>
          <w:szCs w:val="22"/>
        </w:rPr>
        <w:t xml:space="preserve">indicating </w:t>
      </w:r>
      <w:r>
        <w:rPr>
          <w:sz w:val="22"/>
          <w:szCs w:val="22"/>
        </w:rPr>
        <w:t>the</w:t>
      </w:r>
      <w:r>
        <w:rPr>
          <w:spacing w:val="-13"/>
          <w:sz w:val="22"/>
          <w:szCs w:val="22"/>
        </w:rPr>
        <w:t xml:space="preserve"> </w:t>
      </w:r>
      <w:r>
        <w:rPr>
          <w:spacing w:val="-3"/>
          <w:sz w:val="22"/>
          <w:szCs w:val="22"/>
        </w:rPr>
        <w:t>period;</w:t>
      </w:r>
    </w:p>
    <w:p w:rsidR="00F80EF7" w:rsidRDefault="00F80EF7">
      <w:pPr>
        <w:pStyle w:val="ListParagraph"/>
        <w:numPr>
          <w:ilvl w:val="0"/>
          <w:numId w:val="3"/>
        </w:numPr>
        <w:tabs>
          <w:tab w:val="left" w:pos="3291"/>
        </w:tabs>
        <w:kinsoku w:val="0"/>
        <w:overflowPunct w:val="0"/>
        <w:spacing w:line="269" w:lineRule="exact"/>
        <w:ind w:hanging="289"/>
        <w:rPr>
          <w:spacing w:val="-3"/>
          <w:sz w:val="22"/>
          <w:szCs w:val="22"/>
        </w:rPr>
      </w:pPr>
      <w:r>
        <w:rPr>
          <w:spacing w:val="-3"/>
          <w:sz w:val="22"/>
          <w:szCs w:val="22"/>
        </w:rPr>
        <w:t>Short</w:t>
      </w:r>
      <w:r>
        <w:rPr>
          <w:spacing w:val="-4"/>
          <w:sz w:val="22"/>
          <w:szCs w:val="22"/>
        </w:rPr>
        <w:t xml:space="preserve"> </w:t>
      </w:r>
      <w:r>
        <w:rPr>
          <w:spacing w:val="-3"/>
          <w:sz w:val="22"/>
          <w:szCs w:val="22"/>
        </w:rPr>
        <w:t>summary;</w:t>
      </w:r>
    </w:p>
    <w:p w:rsidR="00F80EF7" w:rsidRDefault="00F80EF7">
      <w:pPr>
        <w:pStyle w:val="ListParagraph"/>
        <w:numPr>
          <w:ilvl w:val="0"/>
          <w:numId w:val="3"/>
        </w:numPr>
        <w:tabs>
          <w:tab w:val="left" w:pos="3291"/>
        </w:tabs>
        <w:kinsoku w:val="0"/>
        <w:overflowPunct w:val="0"/>
        <w:spacing w:line="269" w:lineRule="exact"/>
        <w:ind w:hanging="289"/>
        <w:rPr>
          <w:spacing w:val="-3"/>
          <w:sz w:val="22"/>
          <w:szCs w:val="22"/>
        </w:rPr>
      </w:pPr>
      <w:r>
        <w:rPr>
          <w:spacing w:val="-3"/>
          <w:sz w:val="22"/>
          <w:szCs w:val="22"/>
        </w:rPr>
        <w:t>Introduction;</w:t>
      </w:r>
    </w:p>
    <w:p w:rsidR="00F80EF7" w:rsidRDefault="00F80EF7">
      <w:pPr>
        <w:pStyle w:val="ListParagraph"/>
        <w:numPr>
          <w:ilvl w:val="0"/>
          <w:numId w:val="3"/>
        </w:numPr>
        <w:tabs>
          <w:tab w:val="left" w:pos="3291"/>
        </w:tabs>
        <w:kinsoku w:val="0"/>
        <w:overflowPunct w:val="0"/>
        <w:spacing w:line="269" w:lineRule="exact"/>
        <w:ind w:hanging="289"/>
        <w:rPr>
          <w:spacing w:val="-3"/>
          <w:sz w:val="22"/>
          <w:szCs w:val="22"/>
        </w:rPr>
      </w:pPr>
      <w:r>
        <w:rPr>
          <w:spacing w:val="-3"/>
          <w:sz w:val="22"/>
          <w:szCs w:val="22"/>
        </w:rPr>
        <w:t>Activities: collection development, technical processing, library</w:t>
      </w:r>
      <w:r>
        <w:rPr>
          <w:spacing w:val="-8"/>
          <w:sz w:val="22"/>
          <w:szCs w:val="22"/>
        </w:rPr>
        <w:t xml:space="preserve"> </w:t>
      </w:r>
      <w:r>
        <w:rPr>
          <w:spacing w:val="-3"/>
          <w:sz w:val="22"/>
          <w:szCs w:val="22"/>
        </w:rPr>
        <w:t>database,</w:t>
      </w:r>
    </w:p>
    <w:p w:rsidR="00F80EF7" w:rsidRDefault="00F80EF7">
      <w:pPr>
        <w:pStyle w:val="BodyText"/>
        <w:kinsoku w:val="0"/>
        <w:overflowPunct w:val="0"/>
        <w:ind w:left="3290"/>
      </w:pPr>
      <w:r>
        <w:rPr>
          <w:spacing w:val="-3"/>
        </w:rPr>
        <w:t xml:space="preserve">services </w:t>
      </w:r>
      <w:r>
        <w:t xml:space="preserve">national and international </w:t>
      </w:r>
      <w:r>
        <w:rPr>
          <w:spacing w:val="-2"/>
        </w:rPr>
        <w:t xml:space="preserve">professional </w:t>
      </w:r>
      <w:r>
        <w:t>participation, indicating progress m highlighting</w:t>
      </w:r>
      <w:r>
        <w:rPr>
          <w:spacing w:val="-4"/>
        </w:rPr>
        <w:t xml:space="preserve"> </w:t>
      </w:r>
      <w:r>
        <w:t>achievements;</w:t>
      </w:r>
    </w:p>
    <w:p w:rsidR="00F80EF7" w:rsidRDefault="00F80EF7">
      <w:pPr>
        <w:pStyle w:val="ListParagraph"/>
        <w:numPr>
          <w:ilvl w:val="0"/>
          <w:numId w:val="3"/>
        </w:numPr>
        <w:tabs>
          <w:tab w:val="left" w:pos="3291"/>
        </w:tabs>
        <w:kinsoku w:val="0"/>
        <w:overflowPunct w:val="0"/>
        <w:spacing w:line="269" w:lineRule="exact"/>
        <w:ind w:hanging="289"/>
        <w:rPr>
          <w:spacing w:val="-3"/>
          <w:sz w:val="22"/>
          <w:szCs w:val="22"/>
        </w:rPr>
      </w:pPr>
      <w:r>
        <w:rPr>
          <w:spacing w:val="-3"/>
          <w:sz w:val="22"/>
          <w:szCs w:val="22"/>
        </w:rPr>
        <w:t xml:space="preserve">Statistics </w:t>
      </w:r>
      <w:r>
        <w:rPr>
          <w:sz w:val="22"/>
          <w:szCs w:val="22"/>
        </w:rPr>
        <w:t xml:space="preserve">in the form of </w:t>
      </w:r>
      <w:r>
        <w:rPr>
          <w:spacing w:val="-3"/>
          <w:sz w:val="22"/>
          <w:szCs w:val="22"/>
        </w:rPr>
        <w:t xml:space="preserve">tables </w:t>
      </w:r>
      <w:r>
        <w:rPr>
          <w:sz w:val="22"/>
          <w:szCs w:val="22"/>
        </w:rPr>
        <w:t>and</w:t>
      </w:r>
      <w:r>
        <w:rPr>
          <w:spacing w:val="-30"/>
          <w:sz w:val="22"/>
          <w:szCs w:val="22"/>
        </w:rPr>
        <w:t xml:space="preserve"> </w:t>
      </w:r>
      <w:r>
        <w:rPr>
          <w:spacing w:val="-3"/>
          <w:sz w:val="22"/>
          <w:szCs w:val="22"/>
        </w:rPr>
        <w:t>graphics;</w:t>
      </w:r>
    </w:p>
    <w:p w:rsidR="00F80EF7" w:rsidRDefault="00F80EF7">
      <w:pPr>
        <w:pStyle w:val="ListParagraph"/>
        <w:numPr>
          <w:ilvl w:val="0"/>
          <w:numId w:val="3"/>
        </w:numPr>
        <w:tabs>
          <w:tab w:val="left" w:pos="3291"/>
        </w:tabs>
        <w:kinsoku w:val="0"/>
        <w:overflowPunct w:val="0"/>
        <w:spacing w:line="269" w:lineRule="exact"/>
        <w:ind w:hanging="289"/>
        <w:rPr>
          <w:sz w:val="22"/>
          <w:szCs w:val="22"/>
        </w:rPr>
      </w:pPr>
      <w:r>
        <w:rPr>
          <w:sz w:val="22"/>
          <w:szCs w:val="22"/>
        </w:rPr>
        <w:t xml:space="preserve">Report on personnel, </w:t>
      </w:r>
      <w:r>
        <w:rPr>
          <w:spacing w:val="-3"/>
          <w:sz w:val="22"/>
          <w:szCs w:val="22"/>
        </w:rPr>
        <w:t xml:space="preserve">positions, performance </w:t>
      </w:r>
      <w:r>
        <w:rPr>
          <w:sz w:val="22"/>
          <w:szCs w:val="22"/>
        </w:rPr>
        <w:t>and</w:t>
      </w:r>
      <w:r>
        <w:rPr>
          <w:spacing w:val="-27"/>
          <w:sz w:val="22"/>
          <w:szCs w:val="22"/>
        </w:rPr>
        <w:t xml:space="preserve"> </w:t>
      </w:r>
      <w:r>
        <w:rPr>
          <w:sz w:val="22"/>
          <w:szCs w:val="22"/>
        </w:rPr>
        <w:t>activities;</w:t>
      </w:r>
    </w:p>
    <w:p w:rsidR="00F80EF7" w:rsidRDefault="00F80EF7">
      <w:pPr>
        <w:pStyle w:val="ListParagraph"/>
        <w:numPr>
          <w:ilvl w:val="0"/>
          <w:numId w:val="3"/>
        </w:numPr>
        <w:tabs>
          <w:tab w:val="left" w:pos="3291"/>
        </w:tabs>
        <w:kinsoku w:val="0"/>
        <w:overflowPunct w:val="0"/>
        <w:spacing w:line="268" w:lineRule="exact"/>
        <w:ind w:hanging="289"/>
        <w:rPr>
          <w:sz w:val="22"/>
          <w:szCs w:val="22"/>
        </w:rPr>
      </w:pPr>
      <w:r>
        <w:rPr>
          <w:sz w:val="22"/>
          <w:szCs w:val="22"/>
        </w:rPr>
        <w:t>Publications;</w:t>
      </w:r>
    </w:p>
    <w:p w:rsidR="00F80EF7" w:rsidRDefault="00F80EF7">
      <w:pPr>
        <w:pStyle w:val="ListParagraph"/>
        <w:numPr>
          <w:ilvl w:val="0"/>
          <w:numId w:val="3"/>
        </w:numPr>
        <w:tabs>
          <w:tab w:val="left" w:pos="3291"/>
        </w:tabs>
        <w:kinsoku w:val="0"/>
        <w:overflowPunct w:val="0"/>
        <w:spacing w:line="269" w:lineRule="exact"/>
        <w:ind w:hanging="289"/>
        <w:rPr>
          <w:spacing w:val="-3"/>
          <w:sz w:val="22"/>
          <w:szCs w:val="22"/>
        </w:rPr>
      </w:pPr>
      <w:r>
        <w:rPr>
          <w:spacing w:val="-3"/>
          <w:sz w:val="22"/>
          <w:szCs w:val="22"/>
        </w:rPr>
        <w:t>Administrative</w:t>
      </w:r>
      <w:r>
        <w:rPr>
          <w:spacing w:val="-4"/>
          <w:sz w:val="22"/>
          <w:szCs w:val="22"/>
        </w:rPr>
        <w:t xml:space="preserve"> </w:t>
      </w:r>
      <w:r>
        <w:rPr>
          <w:spacing w:val="-3"/>
          <w:sz w:val="22"/>
          <w:szCs w:val="22"/>
        </w:rPr>
        <w:t>matters;</w:t>
      </w:r>
    </w:p>
    <w:p w:rsidR="00F80EF7" w:rsidRDefault="00F80EF7">
      <w:pPr>
        <w:pStyle w:val="ListParagraph"/>
        <w:numPr>
          <w:ilvl w:val="0"/>
          <w:numId w:val="3"/>
        </w:numPr>
        <w:tabs>
          <w:tab w:val="left" w:pos="3291"/>
        </w:tabs>
        <w:kinsoku w:val="0"/>
        <w:overflowPunct w:val="0"/>
        <w:spacing w:line="269" w:lineRule="exact"/>
        <w:ind w:hanging="289"/>
        <w:rPr>
          <w:spacing w:val="-3"/>
          <w:sz w:val="22"/>
          <w:szCs w:val="22"/>
        </w:rPr>
      </w:pPr>
      <w:r>
        <w:rPr>
          <w:spacing w:val="-3"/>
          <w:sz w:val="22"/>
          <w:szCs w:val="22"/>
        </w:rPr>
        <w:t xml:space="preserve">Finance, budget </w:t>
      </w:r>
      <w:r>
        <w:rPr>
          <w:sz w:val="22"/>
          <w:szCs w:val="22"/>
        </w:rPr>
        <w:t xml:space="preserve">and </w:t>
      </w:r>
      <w:r>
        <w:rPr>
          <w:spacing w:val="-3"/>
          <w:sz w:val="22"/>
          <w:szCs w:val="22"/>
        </w:rPr>
        <w:t>accounts;</w:t>
      </w:r>
      <w:r>
        <w:rPr>
          <w:spacing w:val="-11"/>
          <w:sz w:val="22"/>
          <w:szCs w:val="22"/>
        </w:rPr>
        <w:t xml:space="preserve"> </w:t>
      </w:r>
      <w:r>
        <w:rPr>
          <w:spacing w:val="-3"/>
          <w:sz w:val="22"/>
          <w:szCs w:val="22"/>
        </w:rPr>
        <w:t>and</w:t>
      </w:r>
    </w:p>
    <w:p w:rsidR="00F80EF7" w:rsidRDefault="00F80EF7">
      <w:pPr>
        <w:pStyle w:val="ListParagraph"/>
        <w:numPr>
          <w:ilvl w:val="0"/>
          <w:numId w:val="3"/>
        </w:numPr>
        <w:tabs>
          <w:tab w:val="left" w:pos="3291"/>
        </w:tabs>
        <w:kinsoku w:val="0"/>
        <w:overflowPunct w:val="0"/>
        <w:spacing w:line="269" w:lineRule="exact"/>
        <w:ind w:hanging="289"/>
        <w:rPr>
          <w:spacing w:val="-3"/>
          <w:sz w:val="22"/>
          <w:szCs w:val="22"/>
        </w:rPr>
      </w:pPr>
      <w:r>
        <w:rPr>
          <w:spacing w:val="-3"/>
          <w:sz w:val="22"/>
          <w:szCs w:val="22"/>
        </w:rPr>
        <w:t xml:space="preserve">Summary </w:t>
      </w:r>
      <w:r>
        <w:rPr>
          <w:sz w:val="22"/>
          <w:szCs w:val="22"/>
        </w:rPr>
        <w:t xml:space="preserve">and </w:t>
      </w:r>
      <w:r>
        <w:rPr>
          <w:spacing w:val="-3"/>
          <w:sz w:val="22"/>
          <w:szCs w:val="22"/>
        </w:rPr>
        <w:t>future</w:t>
      </w:r>
      <w:r>
        <w:rPr>
          <w:spacing w:val="-9"/>
          <w:sz w:val="22"/>
          <w:szCs w:val="22"/>
        </w:rPr>
        <w:t xml:space="preserve"> </w:t>
      </w:r>
      <w:r>
        <w:rPr>
          <w:spacing w:val="-3"/>
          <w:sz w:val="22"/>
          <w:szCs w:val="22"/>
        </w:rPr>
        <w:t>projections</w:t>
      </w:r>
    </w:p>
    <w:p w:rsidR="00F80EF7" w:rsidRDefault="00F80EF7">
      <w:pPr>
        <w:pStyle w:val="ListParagraph"/>
        <w:numPr>
          <w:ilvl w:val="0"/>
          <w:numId w:val="7"/>
        </w:numPr>
        <w:tabs>
          <w:tab w:val="left" w:pos="3003"/>
        </w:tabs>
        <w:kinsoku w:val="0"/>
        <w:overflowPunct w:val="0"/>
        <w:ind w:left="2984" w:right="1485" w:hanging="270"/>
        <w:rPr>
          <w:spacing w:val="-3"/>
          <w:sz w:val="22"/>
          <w:szCs w:val="22"/>
        </w:rPr>
      </w:pPr>
      <w:r>
        <w:rPr>
          <w:sz w:val="22"/>
          <w:szCs w:val="22"/>
        </w:rPr>
        <w:t xml:space="preserve">The </w:t>
      </w:r>
      <w:r>
        <w:rPr>
          <w:spacing w:val="-3"/>
          <w:sz w:val="22"/>
          <w:szCs w:val="22"/>
        </w:rPr>
        <w:t xml:space="preserve">structural outline </w:t>
      </w:r>
      <w:r>
        <w:rPr>
          <w:sz w:val="22"/>
          <w:szCs w:val="22"/>
        </w:rPr>
        <w:t xml:space="preserve">of a </w:t>
      </w:r>
      <w:r>
        <w:rPr>
          <w:spacing w:val="-3"/>
          <w:sz w:val="22"/>
          <w:szCs w:val="22"/>
        </w:rPr>
        <w:t xml:space="preserve">training course </w:t>
      </w:r>
      <w:r>
        <w:rPr>
          <w:sz w:val="22"/>
          <w:szCs w:val="22"/>
        </w:rPr>
        <w:t xml:space="preserve">of </w:t>
      </w:r>
      <w:r>
        <w:rPr>
          <w:spacing w:val="-3"/>
          <w:sz w:val="22"/>
          <w:szCs w:val="22"/>
        </w:rPr>
        <w:t xml:space="preserve">collection development </w:t>
      </w:r>
      <w:r>
        <w:rPr>
          <w:sz w:val="22"/>
          <w:szCs w:val="22"/>
        </w:rPr>
        <w:t xml:space="preserve">of a </w:t>
      </w:r>
      <w:r>
        <w:rPr>
          <w:spacing w:val="-3"/>
          <w:sz w:val="22"/>
          <w:szCs w:val="22"/>
        </w:rPr>
        <w:t xml:space="preserve">library would </w:t>
      </w:r>
      <w:r>
        <w:rPr>
          <w:sz w:val="22"/>
          <w:szCs w:val="22"/>
        </w:rPr>
        <w:t>comprise the</w:t>
      </w:r>
      <w:r>
        <w:rPr>
          <w:spacing w:val="-11"/>
          <w:sz w:val="22"/>
          <w:szCs w:val="22"/>
        </w:rPr>
        <w:t xml:space="preserve"> </w:t>
      </w:r>
      <w:r>
        <w:rPr>
          <w:spacing w:val="-3"/>
          <w:sz w:val="22"/>
          <w:szCs w:val="22"/>
        </w:rPr>
        <w:t>following:</w:t>
      </w:r>
    </w:p>
    <w:p w:rsidR="00F80EF7" w:rsidRDefault="00F80EF7">
      <w:pPr>
        <w:pStyle w:val="ListParagraph"/>
        <w:numPr>
          <w:ilvl w:val="0"/>
          <w:numId w:val="2"/>
        </w:numPr>
        <w:tabs>
          <w:tab w:val="left" w:pos="3291"/>
        </w:tabs>
        <w:kinsoku w:val="0"/>
        <w:overflowPunct w:val="0"/>
        <w:spacing w:line="268" w:lineRule="exact"/>
        <w:ind w:left="3290" w:hanging="307"/>
        <w:rPr>
          <w:spacing w:val="-3"/>
          <w:sz w:val="22"/>
          <w:szCs w:val="22"/>
        </w:rPr>
      </w:pPr>
      <w:r>
        <w:rPr>
          <w:sz w:val="22"/>
          <w:szCs w:val="22"/>
        </w:rPr>
        <w:t xml:space="preserve">Title of the </w:t>
      </w:r>
      <w:r>
        <w:rPr>
          <w:spacing w:val="-3"/>
          <w:sz w:val="22"/>
          <w:szCs w:val="22"/>
        </w:rPr>
        <w:t xml:space="preserve">course, duration, </w:t>
      </w:r>
      <w:r>
        <w:rPr>
          <w:spacing w:val="-2"/>
          <w:sz w:val="22"/>
          <w:szCs w:val="22"/>
        </w:rPr>
        <w:t>faculty,</w:t>
      </w:r>
      <w:r>
        <w:rPr>
          <w:spacing w:val="-23"/>
          <w:sz w:val="22"/>
          <w:szCs w:val="22"/>
        </w:rPr>
        <w:t xml:space="preserve"> </w:t>
      </w:r>
      <w:r>
        <w:rPr>
          <w:spacing w:val="-3"/>
          <w:sz w:val="22"/>
          <w:szCs w:val="22"/>
        </w:rPr>
        <w:t>etc.;</w:t>
      </w:r>
    </w:p>
    <w:p w:rsidR="00F80EF7" w:rsidRDefault="00F80EF7">
      <w:pPr>
        <w:pStyle w:val="ListParagraph"/>
        <w:numPr>
          <w:ilvl w:val="0"/>
          <w:numId w:val="2"/>
        </w:numPr>
        <w:tabs>
          <w:tab w:val="left" w:pos="3291"/>
        </w:tabs>
        <w:kinsoku w:val="0"/>
        <w:overflowPunct w:val="0"/>
        <w:spacing w:line="269" w:lineRule="exact"/>
        <w:ind w:left="3290" w:hanging="307"/>
        <w:rPr>
          <w:spacing w:val="-3"/>
          <w:sz w:val="22"/>
          <w:szCs w:val="22"/>
        </w:rPr>
      </w:pPr>
      <w:r>
        <w:rPr>
          <w:spacing w:val="-3"/>
          <w:sz w:val="22"/>
          <w:szCs w:val="22"/>
        </w:rPr>
        <w:t xml:space="preserve">Objectives </w:t>
      </w:r>
      <w:r>
        <w:rPr>
          <w:sz w:val="22"/>
          <w:szCs w:val="22"/>
        </w:rPr>
        <w:t xml:space="preserve">- </w:t>
      </w:r>
      <w:r>
        <w:rPr>
          <w:spacing w:val="-3"/>
          <w:sz w:val="22"/>
          <w:szCs w:val="22"/>
        </w:rPr>
        <w:t xml:space="preserve">what </w:t>
      </w:r>
      <w:r>
        <w:rPr>
          <w:sz w:val="22"/>
          <w:szCs w:val="22"/>
        </w:rPr>
        <w:t xml:space="preserve">the participants can </w:t>
      </w:r>
      <w:r>
        <w:rPr>
          <w:spacing w:val="-3"/>
          <w:sz w:val="22"/>
          <w:szCs w:val="22"/>
        </w:rPr>
        <w:t xml:space="preserve">expect </w:t>
      </w:r>
      <w:r>
        <w:rPr>
          <w:sz w:val="22"/>
          <w:szCs w:val="22"/>
        </w:rPr>
        <w:t>from the</w:t>
      </w:r>
      <w:r>
        <w:rPr>
          <w:spacing w:val="-38"/>
          <w:sz w:val="22"/>
          <w:szCs w:val="22"/>
        </w:rPr>
        <w:t xml:space="preserve"> </w:t>
      </w:r>
      <w:r>
        <w:rPr>
          <w:spacing w:val="-3"/>
          <w:sz w:val="22"/>
          <w:szCs w:val="22"/>
        </w:rPr>
        <w:t>course;</w:t>
      </w:r>
    </w:p>
    <w:p w:rsidR="00F80EF7" w:rsidRDefault="00F80EF7">
      <w:pPr>
        <w:pStyle w:val="ListParagraph"/>
        <w:numPr>
          <w:ilvl w:val="0"/>
          <w:numId w:val="2"/>
        </w:numPr>
        <w:tabs>
          <w:tab w:val="left" w:pos="3291"/>
        </w:tabs>
        <w:kinsoku w:val="0"/>
        <w:overflowPunct w:val="0"/>
        <w:ind w:right="1435" w:hanging="288"/>
        <w:rPr>
          <w:spacing w:val="-3"/>
          <w:sz w:val="22"/>
          <w:szCs w:val="22"/>
        </w:rPr>
      </w:pPr>
      <w:r>
        <w:rPr>
          <w:spacing w:val="-3"/>
          <w:sz w:val="22"/>
          <w:szCs w:val="22"/>
        </w:rPr>
        <w:t xml:space="preserve">Vision </w:t>
      </w:r>
      <w:r>
        <w:rPr>
          <w:sz w:val="22"/>
          <w:szCs w:val="22"/>
        </w:rPr>
        <w:t xml:space="preserve">of the collection </w:t>
      </w:r>
      <w:r>
        <w:rPr>
          <w:spacing w:val="-3"/>
          <w:sz w:val="22"/>
          <w:szCs w:val="22"/>
        </w:rPr>
        <w:t xml:space="preserve">strength quality </w:t>
      </w:r>
      <w:r>
        <w:rPr>
          <w:sz w:val="22"/>
          <w:szCs w:val="22"/>
        </w:rPr>
        <w:t xml:space="preserve">in </w:t>
      </w:r>
      <w:r>
        <w:rPr>
          <w:spacing w:val="-3"/>
          <w:sz w:val="22"/>
          <w:szCs w:val="22"/>
        </w:rPr>
        <w:t xml:space="preserve">next </w:t>
      </w:r>
      <w:r>
        <w:rPr>
          <w:sz w:val="22"/>
          <w:szCs w:val="22"/>
        </w:rPr>
        <w:t xml:space="preserve">five years, in </w:t>
      </w:r>
      <w:r>
        <w:rPr>
          <w:spacing w:val="-3"/>
          <w:sz w:val="22"/>
          <w:szCs w:val="22"/>
        </w:rPr>
        <w:t xml:space="preserve">meeting </w:t>
      </w:r>
      <w:r>
        <w:rPr>
          <w:spacing w:val="-2"/>
          <w:sz w:val="22"/>
          <w:szCs w:val="22"/>
        </w:rPr>
        <w:t xml:space="preserve">the </w:t>
      </w:r>
      <w:r>
        <w:rPr>
          <w:spacing w:val="-3"/>
          <w:sz w:val="22"/>
          <w:szCs w:val="22"/>
        </w:rPr>
        <w:t>requirements</w:t>
      </w:r>
      <w:r>
        <w:rPr>
          <w:spacing w:val="-10"/>
          <w:sz w:val="22"/>
          <w:szCs w:val="22"/>
        </w:rPr>
        <w:t xml:space="preserve"> </w:t>
      </w:r>
      <w:r>
        <w:rPr>
          <w:sz w:val="22"/>
          <w:szCs w:val="22"/>
        </w:rPr>
        <w:t>of</w:t>
      </w:r>
      <w:r>
        <w:rPr>
          <w:spacing w:val="-12"/>
          <w:sz w:val="22"/>
          <w:szCs w:val="22"/>
        </w:rPr>
        <w:t xml:space="preserve"> </w:t>
      </w:r>
      <w:r>
        <w:rPr>
          <w:sz w:val="22"/>
          <w:szCs w:val="22"/>
        </w:rPr>
        <w:t>the</w:t>
      </w:r>
      <w:r>
        <w:rPr>
          <w:spacing w:val="-12"/>
          <w:sz w:val="22"/>
          <w:szCs w:val="22"/>
        </w:rPr>
        <w:t xml:space="preserve"> </w:t>
      </w:r>
      <w:r>
        <w:rPr>
          <w:spacing w:val="-3"/>
          <w:sz w:val="22"/>
          <w:szCs w:val="22"/>
        </w:rPr>
        <w:t>parent</w:t>
      </w:r>
      <w:r>
        <w:rPr>
          <w:spacing w:val="-10"/>
          <w:sz w:val="22"/>
          <w:szCs w:val="22"/>
        </w:rPr>
        <w:t xml:space="preserve"> </w:t>
      </w:r>
      <w:r>
        <w:rPr>
          <w:sz w:val="22"/>
          <w:szCs w:val="22"/>
        </w:rPr>
        <w:t>organisation,</w:t>
      </w:r>
      <w:r>
        <w:rPr>
          <w:spacing w:val="-10"/>
          <w:sz w:val="22"/>
          <w:szCs w:val="22"/>
        </w:rPr>
        <w:t xml:space="preserve"> </w:t>
      </w:r>
      <w:r>
        <w:rPr>
          <w:sz w:val="22"/>
          <w:szCs w:val="22"/>
        </w:rPr>
        <w:t>fixing</w:t>
      </w:r>
      <w:r>
        <w:rPr>
          <w:spacing w:val="-11"/>
          <w:sz w:val="22"/>
          <w:szCs w:val="22"/>
        </w:rPr>
        <w:t xml:space="preserve"> </w:t>
      </w:r>
      <w:r>
        <w:rPr>
          <w:sz w:val="22"/>
          <w:szCs w:val="22"/>
        </w:rPr>
        <w:t>priorities</w:t>
      </w:r>
      <w:r>
        <w:rPr>
          <w:spacing w:val="-10"/>
          <w:sz w:val="22"/>
          <w:szCs w:val="22"/>
        </w:rPr>
        <w:t xml:space="preserve"> </w:t>
      </w:r>
      <w:r>
        <w:rPr>
          <w:sz w:val="22"/>
          <w:szCs w:val="22"/>
        </w:rPr>
        <w:t>for</w:t>
      </w:r>
      <w:r>
        <w:rPr>
          <w:spacing w:val="-11"/>
          <w:sz w:val="22"/>
          <w:szCs w:val="22"/>
        </w:rPr>
        <w:t xml:space="preserve"> </w:t>
      </w:r>
      <w:r>
        <w:rPr>
          <w:spacing w:val="-3"/>
          <w:sz w:val="22"/>
          <w:szCs w:val="22"/>
        </w:rPr>
        <w:t>subject</w:t>
      </w:r>
      <w:r>
        <w:rPr>
          <w:spacing w:val="-11"/>
          <w:sz w:val="22"/>
          <w:szCs w:val="22"/>
        </w:rPr>
        <w:t xml:space="preserve"> </w:t>
      </w:r>
      <w:r>
        <w:rPr>
          <w:sz w:val="22"/>
          <w:szCs w:val="22"/>
        </w:rPr>
        <w:t>areas</w:t>
      </w:r>
      <w:r>
        <w:rPr>
          <w:spacing w:val="-11"/>
          <w:sz w:val="22"/>
          <w:szCs w:val="22"/>
        </w:rPr>
        <w:t xml:space="preserve"> </w:t>
      </w:r>
      <w:r>
        <w:rPr>
          <w:spacing w:val="-3"/>
          <w:sz w:val="22"/>
          <w:szCs w:val="22"/>
        </w:rPr>
        <w:t xml:space="preserve">and </w:t>
      </w:r>
      <w:r>
        <w:rPr>
          <w:sz w:val="22"/>
          <w:szCs w:val="22"/>
        </w:rPr>
        <w:t>type of</w:t>
      </w:r>
      <w:r>
        <w:rPr>
          <w:spacing w:val="-11"/>
          <w:sz w:val="22"/>
          <w:szCs w:val="22"/>
        </w:rPr>
        <w:t xml:space="preserve"> </w:t>
      </w:r>
      <w:r>
        <w:rPr>
          <w:spacing w:val="-3"/>
          <w:sz w:val="22"/>
          <w:szCs w:val="22"/>
        </w:rPr>
        <w:t>documents;</w:t>
      </w:r>
    </w:p>
    <w:p w:rsidR="00F80EF7" w:rsidRDefault="00F80EF7">
      <w:pPr>
        <w:pStyle w:val="ListParagraph"/>
        <w:numPr>
          <w:ilvl w:val="0"/>
          <w:numId w:val="2"/>
        </w:numPr>
        <w:tabs>
          <w:tab w:val="left" w:pos="3291"/>
        </w:tabs>
        <w:kinsoku w:val="0"/>
        <w:overflowPunct w:val="0"/>
        <w:spacing w:line="269" w:lineRule="exact"/>
        <w:ind w:left="3290" w:hanging="307"/>
        <w:rPr>
          <w:spacing w:val="-3"/>
          <w:sz w:val="22"/>
          <w:szCs w:val="22"/>
        </w:rPr>
      </w:pPr>
      <w:r>
        <w:rPr>
          <w:spacing w:val="-3"/>
          <w:sz w:val="22"/>
          <w:szCs w:val="22"/>
        </w:rPr>
        <w:t xml:space="preserve">Current </w:t>
      </w:r>
      <w:r>
        <w:rPr>
          <w:sz w:val="22"/>
          <w:szCs w:val="22"/>
        </w:rPr>
        <w:t>strength of the</w:t>
      </w:r>
      <w:r>
        <w:rPr>
          <w:spacing w:val="-16"/>
          <w:sz w:val="22"/>
          <w:szCs w:val="22"/>
        </w:rPr>
        <w:t xml:space="preserve"> </w:t>
      </w:r>
      <w:r>
        <w:rPr>
          <w:spacing w:val="-3"/>
          <w:sz w:val="22"/>
          <w:szCs w:val="22"/>
        </w:rPr>
        <w:t>collection;</w:t>
      </w:r>
    </w:p>
    <w:p w:rsidR="00F80EF7" w:rsidRDefault="00F80EF7">
      <w:pPr>
        <w:pStyle w:val="ListParagraph"/>
        <w:numPr>
          <w:ilvl w:val="0"/>
          <w:numId w:val="2"/>
        </w:numPr>
        <w:tabs>
          <w:tab w:val="left" w:pos="3291"/>
        </w:tabs>
        <w:kinsoku w:val="0"/>
        <w:overflowPunct w:val="0"/>
        <w:ind w:left="3290" w:right="1653" w:hanging="307"/>
        <w:rPr>
          <w:sz w:val="22"/>
          <w:szCs w:val="22"/>
        </w:rPr>
      </w:pPr>
      <w:r>
        <w:rPr>
          <w:sz w:val="22"/>
          <w:szCs w:val="22"/>
        </w:rPr>
        <w:t>Policy</w:t>
      </w:r>
      <w:r>
        <w:rPr>
          <w:spacing w:val="-10"/>
          <w:sz w:val="22"/>
          <w:szCs w:val="22"/>
        </w:rPr>
        <w:t xml:space="preserve"> </w:t>
      </w:r>
      <w:r>
        <w:rPr>
          <w:sz w:val="22"/>
          <w:szCs w:val="22"/>
        </w:rPr>
        <w:t>of</w:t>
      </w:r>
      <w:r>
        <w:rPr>
          <w:spacing w:val="-10"/>
          <w:sz w:val="22"/>
          <w:szCs w:val="22"/>
        </w:rPr>
        <w:t xml:space="preserve"> </w:t>
      </w:r>
      <w:r>
        <w:rPr>
          <w:sz w:val="22"/>
          <w:szCs w:val="22"/>
        </w:rPr>
        <w:t>building</w:t>
      </w:r>
      <w:r>
        <w:rPr>
          <w:spacing w:val="-11"/>
          <w:sz w:val="22"/>
          <w:szCs w:val="22"/>
        </w:rPr>
        <w:t xml:space="preserve"> </w:t>
      </w:r>
      <w:r>
        <w:rPr>
          <w:sz w:val="22"/>
          <w:szCs w:val="22"/>
        </w:rPr>
        <w:t>the</w:t>
      </w:r>
      <w:r>
        <w:rPr>
          <w:spacing w:val="-11"/>
          <w:sz w:val="22"/>
          <w:szCs w:val="22"/>
        </w:rPr>
        <w:t xml:space="preserve"> </w:t>
      </w:r>
      <w:r>
        <w:rPr>
          <w:sz w:val="22"/>
          <w:szCs w:val="22"/>
        </w:rPr>
        <w:t>collection</w:t>
      </w:r>
      <w:r>
        <w:rPr>
          <w:spacing w:val="-11"/>
          <w:sz w:val="22"/>
          <w:szCs w:val="22"/>
        </w:rPr>
        <w:t xml:space="preserve"> </w:t>
      </w:r>
      <w:r>
        <w:rPr>
          <w:sz w:val="22"/>
          <w:szCs w:val="22"/>
        </w:rPr>
        <w:t>over</w:t>
      </w:r>
      <w:r>
        <w:rPr>
          <w:spacing w:val="-11"/>
          <w:sz w:val="22"/>
          <w:szCs w:val="22"/>
        </w:rPr>
        <w:t xml:space="preserve"> </w:t>
      </w:r>
      <w:r>
        <w:rPr>
          <w:sz w:val="22"/>
          <w:szCs w:val="22"/>
        </w:rPr>
        <w:t>the</w:t>
      </w:r>
      <w:r>
        <w:rPr>
          <w:spacing w:val="-11"/>
          <w:sz w:val="22"/>
          <w:szCs w:val="22"/>
        </w:rPr>
        <w:t xml:space="preserve"> </w:t>
      </w:r>
      <w:r>
        <w:rPr>
          <w:spacing w:val="-3"/>
          <w:sz w:val="22"/>
          <w:szCs w:val="22"/>
        </w:rPr>
        <w:t>next</w:t>
      </w:r>
      <w:r>
        <w:rPr>
          <w:spacing w:val="-9"/>
          <w:sz w:val="22"/>
          <w:szCs w:val="22"/>
        </w:rPr>
        <w:t xml:space="preserve"> </w:t>
      </w:r>
      <w:r>
        <w:rPr>
          <w:sz w:val="22"/>
          <w:szCs w:val="22"/>
        </w:rPr>
        <w:t>five</w:t>
      </w:r>
      <w:r>
        <w:rPr>
          <w:spacing w:val="-11"/>
          <w:sz w:val="22"/>
          <w:szCs w:val="22"/>
        </w:rPr>
        <w:t xml:space="preserve"> </w:t>
      </w:r>
      <w:r>
        <w:rPr>
          <w:sz w:val="22"/>
          <w:szCs w:val="22"/>
        </w:rPr>
        <w:t>years</w:t>
      </w:r>
      <w:r>
        <w:rPr>
          <w:spacing w:val="-10"/>
          <w:sz w:val="22"/>
          <w:szCs w:val="22"/>
        </w:rPr>
        <w:t xml:space="preserve"> </w:t>
      </w:r>
      <w:r>
        <w:rPr>
          <w:sz w:val="22"/>
          <w:szCs w:val="22"/>
        </w:rPr>
        <w:t>and</w:t>
      </w:r>
      <w:r>
        <w:rPr>
          <w:spacing w:val="-10"/>
          <w:sz w:val="22"/>
          <w:szCs w:val="22"/>
        </w:rPr>
        <w:t xml:space="preserve"> </w:t>
      </w:r>
      <w:r>
        <w:rPr>
          <w:spacing w:val="-3"/>
          <w:sz w:val="22"/>
          <w:szCs w:val="22"/>
        </w:rPr>
        <w:t>strategy</w:t>
      </w:r>
      <w:r>
        <w:rPr>
          <w:spacing w:val="-9"/>
          <w:sz w:val="22"/>
          <w:szCs w:val="22"/>
        </w:rPr>
        <w:t xml:space="preserve"> </w:t>
      </w:r>
      <w:r>
        <w:rPr>
          <w:sz w:val="22"/>
          <w:szCs w:val="22"/>
        </w:rPr>
        <w:t>to</w:t>
      </w:r>
      <w:r>
        <w:rPr>
          <w:spacing w:val="-11"/>
          <w:sz w:val="22"/>
          <w:szCs w:val="22"/>
        </w:rPr>
        <w:t xml:space="preserve"> </w:t>
      </w:r>
      <w:r>
        <w:rPr>
          <w:spacing w:val="-3"/>
          <w:sz w:val="22"/>
          <w:szCs w:val="22"/>
        </w:rPr>
        <w:t xml:space="preserve">be </w:t>
      </w:r>
      <w:r>
        <w:rPr>
          <w:sz w:val="22"/>
          <w:szCs w:val="22"/>
        </w:rPr>
        <w:t>adopted;</w:t>
      </w:r>
    </w:p>
    <w:p w:rsidR="00F80EF7" w:rsidRDefault="00F80EF7">
      <w:pPr>
        <w:pStyle w:val="ListParagraph"/>
        <w:numPr>
          <w:ilvl w:val="0"/>
          <w:numId w:val="2"/>
        </w:numPr>
        <w:tabs>
          <w:tab w:val="left" w:pos="3291"/>
        </w:tabs>
        <w:kinsoku w:val="0"/>
        <w:overflowPunct w:val="0"/>
        <w:spacing w:line="269" w:lineRule="exact"/>
        <w:ind w:left="3290" w:hanging="307"/>
        <w:rPr>
          <w:spacing w:val="-3"/>
          <w:sz w:val="22"/>
          <w:szCs w:val="22"/>
        </w:rPr>
      </w:pPr>
      <w:r>
        <w:rPr>
          <w:spacing w:val="-3"/>
          <w:sz w:val="22"/>
          <w:szCs w:val="22"/>
        </w:rPr>
        <w:t xml:space="preserve">Resource mobilisation </w:t>
      </w:r>
      <w:r>
        <w:rPr>
          <w:sz w:val="22"/>
          <w:szCs w:val="22"/>
        </w:rPr>
        <w:t xml:space="preserve">- </w:t>
      </w:r>
      <w:r>
        <w:rPr>
          <w:spacing w:val="-3"/>
          <w:sz w:val="22"/>
          <w:szCs w:val="22"/>
        </w:rPr>
        <w:t>funds, personnel, physical</w:t>
      </w:r>
      <w:r>
        <w:rPr>
          <w:spacing w:val="-12"/>
          <w:sz w:val="22"/>
          <w:szCs w:val="22"/>
        </w:rPr>
        <w:t xml:space="preserve"> </w:t>
      </w:r>
      <w:r>
        <w:rPr>
          <w:spacing w:val="-3"/>
          <w:sz w:val="22"/>
          <w:szCs w:val="22"/>
        </w:rPr>
        <w:t>requirements;</w:t>
      </w:r>
    </w:p>
    <w:p w:rsidR="00F80EF7" w:rsidRDefault="00F80EF7">
      <w:pPr>
        <w:pStyle w:val="ListParagraph"/>
        <w:numPr>
          <w:ilvl w:val="0"/>
          <w:numId w:val="2"/>
        </w:numPr>
        <w:tabs>
          <w:tab w:val="left" w:pos="3291"/>
        </w:tabs>
        <w:kinsoku w:val="0"/>
        <w:overflowPunct w:val="0"/>
        <w:spacing w:line="269" w:lineRule="exact"/>
        <w:ind w:left="3290" w:hanging="307"/>
        <w:rPr>
          <w:spacing w:val="-3"/>
          <w:sz w:val="22"/>
          <w:szCs w:val="22"/>
        </w:rPr>
      </w:pPr>
      <w:r>
        <w:rPr>
          <w:spacing w:val="-3"/>
          <w:sz w:val="22"/>
          <w:szCs w:val="22"/>
        </w:rPr>
        <w:t>Operational</w:t>
      </w:r>
      <w:r>
        <w:rPr>
          <w:spacing w:val="-4"/>
          <w:sz w:val="22"/>
          <w:szCs w:val="22"/>
        </w:rPr>
        <w:t xml:space="preserve"> </w:t>
      </w:r>
      <w:r>
        <w:rPr>
          <w:spacing w:val="-3"/>
          <w:sz w:val="22"/>
          <w:szCs w:val="22"/>
        </w:rPr>
        <w:t>management;</w:t>
      </w:r>
    </w:p>
    <w:p w:rsidR="00F80EF7" w:rsidRDefault="00F80EF7">
      <w:pPr>
        <w:pStyle w:val="ListParagraph"/>
        <w:numPr>
          <w:ilvl w:val="0"/>
          <w:numId w:val="2"/>
        </w:numPr>
        <w:tabs>
          <w:tab w:val="left" w:pos="3291"/>
        </w:tabs>
        <w:kinsoku w:val="0"/>
        <w:overflowPunct w:val="0"/>
        <w:spacing w:line="269" w:lineRule="exact"/>
        <w:ind w:left="3290" w:hanging="307"/>
        <w:rPr>
          <w:sz w:val="22"/>
          <w:szCs w:val="22"/>
        </w:rPr>
      </w:pPr>
      <w:r>
        <w:rPr>
          <w:sz w:val="22"/>
          <w:szCs w:val="22"/>
        </w:rPr>
        <w:t>Impact on other functions and</w:t>
      </w:r>
      <w:r>
        <w:rPr>
          <w:spacing w:val="-27"/>
          <w:sz w:val="22"/>
          <w:szCs w:val="22"/>
        </w:rPr>
        <w:t xml:space="preserve"> </w:t>
      </w:r>
      <w:r>
        <w:rPr>
          <w:sz w:val="22"/>
          <w:szCs w:val="22"/>
        </w:rPr>
        <w:t>services;</w:t>
      </w:r>
    </w:p>
    <w:p w:rsidR="00F80EF7" w:rsidRDefault="00F80EF7">
      <w:pPr>
        <w:pStyle w:val="ListParagraph"/>
        <w:numPr>
          <w:ilvl w:val="0"/>
          <w:numId w:val="2"/>
        </w:numPr>
        <w:tabs>
          <w:tab w:val="left" w:pos="3291"/>
        </w:tabs>
        <w:kinsoku w:val="0"/>
        <w:overflowPunct w:val="0"/>
        <w:spacing w:line="269" w:lineRule="exact"/>
        <w:ind w:left="3290" w:hanging="307"/>
        <w:rPr>
          <w:spacing w:val="-3"/>
          <w:sz w:val="22"/>
          <w:szCs w:val="22"/>
        </w:rPr>
      </w:pPr>
      <w:r>
        <w:rPr>
          <w:spacing w:val="-3"/>
          <w:sz w:val="22"/>
          <w:szCs w:val="22"/>
        </w:rPr>
        <w:t xml:space="preserve">Assessment </w:t>
      </w:r>
      <w:r>
        <w:rPr>
          <w:sz w:val="22"/>
          <w:szCs w:val="22"/>
        </w:rPr>
        <w:t>and evaluation at periodic</w:t>
      </w:r>
      <w:r>
        <w:rPr>
          <w:spacing w:val="-22"/>
          <w:sz w:val="22"/>
          <w:szCs w:val="22"/>
        </w:rPr>
        <w:t xml:space="preserve"> </w:t>
      </w:r>
      <w:r>
        <w:rPr>
          <w:spacing w:val="-3"/>
          <w:sz w:val="22"/>
          <w:szCs w:val="22"/>
        </w:rPr>
        <w:t>intervals;</w:t>
      </w:r>
    </w:p>
    <w:p w:rsidR="00F80EF7" w:rsidRDefault="00F80EF7">
      <w:pPr>
        <w:pStyle w:val="ListParagraph"/>
        <w:numPr>
          <w:ilvl w:val="0"/>
          <w:numId w:val="2"/>
        </w:numPr>
        <w:tabs>
          <w:tab w:val="left" w:pos="3291"/>
        </w:tabs>
        <w:kinsoku w:val="0"/>
        <w:overflowPunct w:val="0"/>
        <w:spacing w:line="269" w:lineRule="exact"/>
        <w:ind w:left="3290" w:hanging="307"/>
        <w:rPr>
          <w:spacing w:val="-2"/>
          <w:sz w:val="22"/>
          <w:szCs w:val="22"/>
        </w:rPr>
      </w:pPr>
      <w:r>
        <w:rPr>
          <w:sz w:val="22"/>
          <w:szCs w:val="22"/>
        </w:rPr>
        <w:t>Summary and conclusion;</w:t>
      </w:r>
      <w:r>
        <w:rPr>
          <w:spacing w:val="-12"/>
          <w:sz w:val="22"/>
          <w:szCs w:val="22"/>
        </w:rPr>
        <w:t xml:space="preserve"> </w:t>
      </w:r>
      <w:r>
        <w:rPr>
          <w:spacing w:val="-2"/>
          <w:sz w:val="22"/>
          <w:szCs w:val="22"/>
        </w:rPr>
        <w:t>and</w:t>
      </w:r>
    </w:p>
    <w:p w:rsidR="00F80EF7" w:rsidRDefault="00F80EF7">
      <w:pPr>
        <w:pStyle w:val="ListParagraph"/>
        <w:numPr>
          <w:ilvl w:val="0"/>
          <w:numId w:val="2"/>
        </w:numPr>
        <w:tabs>
          <w:tab w:val="left" w:pos="3291"/>
        </w:tabs>
        <w:kinsoku w:val="0"/>
        <w:overflowPunct w:val="0"/>
        <w:spacing w:line="269" w:lineRule="exact"/>
        <w:ind w:left="3290" w:hanging="307"/>
        <w:rPr>
          <w:spacing w:val="-3"/>
          <w:sz w:val="22"/>
          <w:szCs w:val="22"/>
        </w:rPr>
      </w:pPr>
      <w:r>
        <w:rPr>
          <w:spacing w:val="-3"/>
          <w:sz w:val="22"/>
          <w:szCs w:val="22"/>
        </w:rPr>
        <w:t>Appendix.</w:t>
      </w:r>
    </w:p>
    <w:p w:rsidR="00F80EF7" w:rsidRDefault="00F80EF7">
      <w:pPr>
        <w:pStyle w:val="ListParagraph"/>
        <w:numPr>
          <w:ilvl w:val="0"/>
          <w:numId w:val="7"/>
        </w:numPr>
        <w:tabs>
          <w:tab w:val="left" w:pos="3003"/>
        </w:tabs>
        <w:kinsoku w:val="0"/>
        <w:overflowPunct w:val="0"/>
        <w:spacing w:line="251" w:lineRule="exact"/>
        <w:ind w:left="3002" w:hanging="289"/>
        <w:rPr>
          <w:spacing w:val="-3"/>
          <w:sz w:val="22"/>
          <w:szCs w:val="22"/>
        </w:rPr>
      </w:pPr>
      <w:r>
        <w:rPr>
          <w:sz w:val="22"/>
          <w:szCs w:val="22"/>
        </w:rPr>
        <w:t>A</w:t>
      </w:r>
      <w:r>
        <w:rPr>
          <w:spacing w:val="-7"/>
          <w:sz w:val="22"/>
          <w:szCs w:val="22"/>
        </w:rPr>
        <w:t xml:space="preserve"> </w:t>
      </w:r>
      <w:r>
        <w:rPr>
          <w:spacing w:val="-3"/>
          <w:sz w:val="22"/>
          <w:szCs w:val="22"/>
        </w:rPr>
        <w:t>library</w:t>
      </w:r>
      <w:r>
        <w:rPr>
          <w:spacing w:val="-5"/>
          <w:sz w:val="22"/>
          <w:szCs w:val="22"/>
        </w:rPr>
        <w:t xml:space="preserve"> </w:t>
      </w:r>
      <w:r>
        <w:rPr>
          <w:spacing w:val="-3"/>
          <w:sz w:val="22"/>
          <w:szCs w:val="22"/>
        </w:rPr>
        <w:t>brochure</w:t>
      </w:r>
      <w:r>
        <w:rPr>
          <w:spacing w:val="-6"/>
          <w:sz w:val="22"/>
          <w:szCs w:val="22"/>
        </w:rPr>
        <w:t xml:space="preserve"> </w:t>
      </w:r>
      <w:r>
        <w:rPr>
          <w:sz w:val="22"/>
          <w:szCs w:val="22"/>
        </w:rPr>
        <w:t>is</w:t>
      </w:r>
      <w:r>
        <w:rPr>
          <w:spacing w:val="-5"/>
          <w:sz w:val="22"/>
          <w:szCs w:val="22"/>
        </w:rPr>
        <w:t xml:space="preserve"> </w:t>
      </w:r>
      <w:r>
        <w:rPr>
          <w:spacing w:val="-3"/>
          <w:sz w:val="22"/>
          <w:szCs w:val="22"/>
        </w:rPr>
        <w:t>meant</w:t>
      </w:r>
      <w:r>
        <w:rPr>
          <w:spacing w:val="-6"/>
          <w:sz w:val="22"/>
          <w:szCs w:val="22"/>
        </w:rPr>
        <w:t xml:space="preserve"> </w:t>
      </w:r>
      <w:r>
        <w:rPr>
          <w:sz w:val="22"/>
          <w:szCs w:val="22"/>
        </w:rPr>
        <w:t>to</w:t>
      </w:r>
      <w:r>
        <w:rPr>
          <w:spacing w:val="-7"/>
          <w:sz w:val="22"/>
          <w:szCs w:val="22"/>
        </w:rPr>
        <w:t xml:space="preserve"> </w:t>
      </w:r>
      <w:r>
        <w:rPr>
          <w:spacing w:val="-3"/>
          <w:sz w:val="22"/>
          <w:szCs w:val="22"/>
        </w:rPr>
        <w:t>draw</w:t>
      </w:r>
      <w:r>
        <w:rPr>
          <w:spacing w:val="-5"/>
          <w:sz w:val="22"/>
          <w:szCs w:val="22"/>
        </w:rPr>
        <w:t xml:space="preserve"> </w:t>
      </w:r>
      <w:r>
        <w:rPr>
          <w:sz w:val="22"/>
          <w:szCs w:val="22"/>
        </w:rPr>
        <w:t>the</w:t>
      </w:r>
      <w:r>
        <w:rPr>
          <w:spacing w:val="-7"/>
          <w:sz w:val="22"/>
          <w:szCs w:val="22"/>
        </w:rPr>
        <w:t xml:space="preserve"> </w:t>
      </w:r>
      <w:r>
        <w:rPr>
          <w:sz w:val="22"/>
          <w:szCs w:val="22"/>
        </w:rPr>
        <w:t>attention</w:t>
      </w:r>
      <w:r>
        <w:rPr>
          <w:spacing w:val="-5"/>
          <w:sz w:val="22"/>
          <w:szCs w:val="22"/>
        </w:rPr>
        <w:t xml:space="preserve"> </w:t>
      </w:r>
      <w:r>
        <w:rPr>
          <w:sz w:val="22"/>
          <w:szCs w:val="22"/>
        </w:rPr>
        <w:t>of</w:t>
      </w:r>
      <w:r>
        <w:rPr>
          <w:spacing w:val="-6"/>
          <w:sz w:val="22"/>
          <w:szCs w:val="22"/>
        </w:rPr>
        <w:t xml:space="preserve"> </w:t>
      </w:r>
      <w:r>
        <w:rPr>
          <w:sz w:val="22"/>
          <w:szCs w:val="22"/>
        </w:rPr>
        <w:t>its</w:t>
      </w:r>
      <w:r>
        <w:rPr>
          <w:spacing w:val="-6"/>
          <w:sz w:val="22"/>
          <w:szCs w:val="22"/>
        </w:rPr>
        <w:t xml:space="preserve"> </w:t>
      </w:r>
      <w:r>
        <w:rPr>
          <w:sz w:val="22"/>
          <w:szCs w:val="22"/>
        </w:rPr>
        <w:t>users,</w:t>
      </w:r>
      <w:r>
        <w:rPr>
          <w:spacing w:val="-7"/>
          <w:sz w:val="22"/>
          <w:szCs w:val="22"/>
        </w:rPr>
        <w:t xml:space="preserve"> </w:t>
      </w:r>
      <w:r>
        <w:rPr>
          <w:sz w:val="22"/>
          <w:szCs w:val="22"/>
        </w:rPr>
        <w:t>particularly</w:t>
      </w:r>
      <w:r>
        <w:rPr>
          <w:spacing w:val="-4"/>
          <w:sz w:val="22"/>
          <w:szCs w:val="22"/>
        </w:rPr>
        <w:t xml:space="preserve"> </w:t>
      </w:r>
      <w:r>
        <w:rPr>
          <w:sz w:val="22"/>
          <w:szCs w:val="22"/>
        </w:rPr>
        <w:t>the</w:t>
      </w:r>
      <w:r>
        <w:rPr>
          <w:spacing w:val="-7"/>
          <w:sz w:val="22"/>
          <w:szCs w:val="22"/>
        </w:rPr>
        <w:t xml:space="preserve"> </w:t>
      </w:r>
      <w:r>
        <w:rPr>
          <w:spacing w:val="-3"/>
          <w:sz w:val="22"/>
          <w:szCs w:val="22"/>
        </w:rPr>
        <w:t>active</w:t>
      </w:r>
    </w:p>
    <w:p w:rsidR="00F80EF7" w:rsidRDefault="00F80EF7">
      <w:pPr>
        <w:pStyle w:val="BodyText"/>
        <w:kinsoku w:val="0"/>
        <w:overflowPunct w:val="0"/>
        <w:ind w:left="3002"/>
      </w:pPr>
      <w:r>
        <w:rPr>
          <w:spacing w:val="-3"/>
        </w:rPr>
        <w:t xml:space="preserve">users </w:t>
      </w:r>
      <w:r>
        <w:t xml:space="preserve">like </w:t>
      </w:r>
      <w:r>
        <w:rPr>
          <w:spacing w:val="-3"/>
        </w:rPr>
        <w:t xml:space="preserve">research scholars, </w:t>
      </w:r>
      <w:r>
        <w:t xml:space="preserve">to the </w:t>
      </w:r>
      <w:r>
        <w:rPr>
          <w:spacing w:val="-3"/>
        </w:rPr>
        <w:t xml:space="preserve">facilities </w:t>
      </w:r>
      <w:r>
        <w:t xml:space="preserve">available in the </w:t>
      </w:r>
      <w:r>
        <w:rPr>
          <w:spacing w:val="-3"/>
        </w:rPr>
        <w:t xml:space="preserve">library </w:t>
      </w:r>
      <w:r>
        <w:t xml:space="preserve">for </w:t>
      </w:r>
      <w:r>
        <w:rPr>
          <w:spacing w:val="-3"/>
        </w:rPr>
        <w:t xml:space="preserve">study </w:t>
      </w:r>
      <w:r>
        <w:t xml:space="preserve">and </w:t>
      </w:r>
      <w:r>
        <w:rPr>
          <w:spacing w:val="-3"/>
        </w:rPr>
        <w:t xml:space="preserve">research </w:t>
      </w:r>
      <w:r>
        <w:t xml:space="preserve">work </w:t>
      </w:r>
      <w:r>
        <w:rPr>
          <w:spacing w:val="-3"/>
        </w:rPr>
        <w:t xml:space="preserve">others, </w:t>
      </w:r>
      <w:r>
        <w:t xml:space="preserve">this </w:t>
      </w:r>
      <w:r>
        <w:rPr>
          <w:spacing w:val="-3"/>
        </w:rPr>
        <w:t>brochure would include</w:t>
      </w:r>
      <w:r>
        <w:rPr>
          <w:spacing w:val="-10"/>
        </w:rPr>
        <w:t xml:space="preserve"> </w:t>
      </w:r>
      <w:r>
        <w:t>:</w:t>
      </w:r>
    </w:p>
    <w:p w:rsidR="00F80EF7" w:rsidRDefault="00F80EF7">
      <w:pPr>
        <w:pStyle w:val="ListParagraph"/>
        <w:numPr>
          <w:ilvl w:val="0"/>
          <w:numId w:val="1"/>
        </w:numPr>
        <w:tabs>
          <w:tab w:val="left" w:pos="3291"/>
        </w:tabs>
        <w:kinsoku w:val="0"/>
        <w:overflowPunct w:val="0"/>
        <w:spacing w:line="269" w:lineRule="exact"/>
        <w:ind w:hanging="289"/>
        <w:rPr>
          <w:spacing w:val="-3"/>
          <w:sz w:val="22"/>
          <w:szCs w:val="22"/>
        </w:rPr>
      </w:pPr>
      <w:r>
        <w:rPr>
          <w:sz w:val="22"/>
          <w:szCs w:val="22"/>
        </w:rPr>
        <w:t xml:space="preserve">Title </w:t>
      </w:r>
      <w:r>
        <w:rPr>
          <w:spacing w:val="-3"/>
          <w:sz w:val="22"/>
          <w:szCs w:val="22"/>
        </w:rPr>
        <w:t xml:space="preserve">with photographs </w:t>
      </w:r>
      <w:r>
        <w:rPr>
          <w:sz w:val="22"/>
          <w:szCs w:val="22"/>
        </w:rPr>
        <w:t xml:space="preserve">of the </w:t>
      </w:r>
      <w:r>
        <w:rPr>
          <w:spacing w:val="-3"/>
          <w:sz w:val="22"/>
          <w:szCs w:val="22"/>
        </w:rPr>
        <w:t>library</w:t>
      </w:r>
      <w:r>
        <w:rPr>
          <w:spacing w:val="-22"/>
          <w:sz w:val="22"/>
          <w:szCs w:val="22"/>
        </w:rPr>
        <w:t xml:space="preserve"> </w:t>
      </w:r>
      <w:r>
        <w:rPr>
          <w:spacing w:val="-3"/>
          <w:sz w:val="22"/>
          <w:szCs w:val="22"/>
        </w:rPr>
        <w:t>building;</w:t>
      </w:r>
    </w:p>
    <w:p w:rsidR="00F80EF7" w:rsidRDefault="00F80EF7">
      <w:pPr>
        <w:pStyle w:val="ListParagraph"/>
        <w:numPr>
          <w:ilvl w:val="0"/>
          <w:numId w:val="1"/>
        </w:numPr>
        <w:tabs>
          <w:tab w:val="left" w:pos="3291"/>
        </w:tabs>
        <w:kinsoku w:val="0"/>
        <w:overflowPunct w:val="0"/>
        <w:spacing w:line="269" w:lineRule="exact"/>
        <w:ind w:hanging="289"/>
        <w:rPr>
          <w:sz w:val="22"/>
          <w:szCs w:val="22"/>
        </w:rPr>
      </w:pPr>
      <w:r>
        <w:rPr>
          <w:sz w:val="22"/>
          <w:szCs w:val="22"/>
        </w:rPr>
        <w:t xml:space="preserve">Its location </w:t>
      </w:r>
      <w:r>
        <w:rPr>
          <w:spacing w:val="-3"/>
          <w:sz w:val="22"/>
          <w:szCs w:val="22"/>
        </w:rPr>
        <w:t xml:space="preserve">facilitating </w:t>
      </w:r>
      <w:r>
        <w:rPr>
          <w:sz w:val="22"/>
          <w:szCs w:val="22"/>
        </w:rPr>
        <w:t>easy</w:t>
      </w:r>
      <w:r>
        <w:rPr>
          <w:spacing w:val="-15"/>
          <w:sz w:val="22"/>
          <w:szCs w:val="22"/>
        </w:rPr>
        <w:t xml:space="preserve"> </w:t>
      </w:r>
      <w:r>
        <w:rPr>
          <w:sz w:val="22"/>
          <w:szCs w:val="22"/>
        </w:rPr>
        <w:t>access;</w:t>
      </w:r>
    </w:p>
    <w:p w:rsidR="00F80EF7" w:rsidRDefault="00F80EF7">
      <w:pPr>
        <w:pStyle w:val="ListParagraph"/>
        <w:numPr>
          <w:ilvl w:val="0"/>
          <w:numId w:val="1"/>
        </w:numPr>
        <w:tabs>
          <w:tab w:val="left" w:pos="3291"/>
        </w:tabs>
        <w:kinsoku w:val="0"/>
        <w:overflowPunct w:val="0"/>
        <w:spacing w:line="269" w:lineRule="exact"/>
        <w:ind w:hanging="289"/>
        <w:rPr>
          <w:sz w:val="22"/>
          <w:szCs w:val="22"/>
        </w:rPr>
      </w:pPr>
      <w:r>
        <w:rPr>
          <w:sz w:val="22"/>
          <w:szCs w:val="22"/>
        </w:rPr>
        <w:t>Background and its central</w:t>
      </w:r>
      <w:r>
        <w:rPr>
          <w:spacing w:val="-19"/>
          <w:sz w:val="22"/>
          <w:szCs w:val="22"/>
        </w:rPr>
        <w:t xml:space="preserve"> </w:t>
      </w:r>
      <w:r>
        <w:rPr>
          <w:sz w:val="22"/>
          <w:szCs w:val="22"/>
        </w:rPr>
        <w:t>role;</w:t>
      </w:r>
    </w:p>
    <w:p w:rsidR="00F80EF7" w:rsidRDefault="00F80EF7">
      <w:pPr>
        <w:pStyle w:val="ListParagraph"/>
        <w:numPr>
          <w:ilvl w:val="0"/>
          <w:numId w:val="1"/>
        </w:numPr>
        <w:tabs>
          <w:tab w:val="left" w:pos="3291"/>
        </w:tabs>
        <w:kinsoku w:val="0"/>
        <w:overflowPunct w:val="0"/>
        <w:ind w:right="1280"/>
        <w:rPr>
          <w:sz w:val="22"/>
          <w:szCs w:val="22"/>
        </w:rPr>
      </w:pPr>
      <w:r>
        <w:rPr>
          <w:sz w:val="22"/>
          <w:szCs w:val="22"/>
        </w:rPr>
        <w:t xml:space="preserve">A quick overview of facilities, by way of reading rooms, current periodicals </w:t>
      </w:r>
      <w:r>
        <w:rPr>
          <w:spacing w:val="-3"/>
          <w:sz w:val="22"/>
          <w:szCs w:val="22"/>
        </w:rPr>
        <w:t>display;</w:t>
      </w:r>
      <w:r>
        <w:rPr>
          <w:spacing w:val="-12"/>
          <w:sz w:val="22"/>
          <w:szCs w:val="22"/>
        </w:rPr>
        <w:t xml:space="preserve"> </w:t>
      </w:r>
      <w:r>
        <w:rPr>
          <w:spacing w:val="-3"/>
          <w:sz w:val="22"/>
          <w:szCs w:val="22"/>
        </w:rPr>
        <w:t>reference</w:t>
      </w:r>
      <w:r>
        <w:rPr>
          <w:spacing w:val="-10"/>
          <w:sz w:val="22"/>
          <w:szCs w:val="22"/>
        </w:rPr>
        <w:t xml:space="preserve"> </w:t>
      </w:r>
      <w:r>
        <w:rPr>
          <w:spacing w:val="-3"/>
          <w:sz w:val="22"/>
          <w:szCs w:val="22"/>
        </w:rPr>
        <w:t>collection,</w:t>
      </w:r>
      <w:r>
        <w:rPr>
          <w:spacing w:val="-11"/>
          <w:sz w:val="22"/>
          <w:szCs w:val="22"/>
        </w:rPr>
        <w:t xml:space="preserve"> </w:t>
      </w:r>
      <w:r>
        <w:rPr>
          <w:spacing w:val="-3"/>
          <w:sz w:val="22"/>
          <w:szCs w:val="22"/>
        </w:rPr>
        <w:t>special</w:t>
      </w:r>
      <w:r>
        <w:rPr>
          <w:spacing w:val="-12"/>
          <w:sz w:val="22"/>
          <w:szCs w:val="22"/>
        </w:rPr>
        <w:t xml:space="preserve"> </w:t>
      </w:r>
      <w:r>
        <w:rPr>
          <w:sz w:val="22"/>
          <w:szCs w:val="22"/>
        </w:rPr>
        <w:t>reading</w:t>
      </w:r>
      <w:r>
        <w:rPr>
          <w:spacing w:val="-12"/>
          <w:sz w:val="22"/>
          <w:szCs w:val="22"/>
        </w:rPr>
        <w:t xml:space="preserve"> </w:t>
      </w:r>
      <w:r>
        <w:rPr>
          <w:sz w:val="22"/>
          <w:szCs w:val="22"/>
        </w:rPr>
        <w:t>rooms,</w:t>
      </w:r>
      <w:r>
        <w:rPr>
          <w:spacing w:val="-11"/>
          <w:sz w:val="22"/>
          <w:szCs w:val="22"/>
        </w:rPr>
        <w:t xml:space="preserve"> </w:t>
      </w:r>
      <w:r>
        <w:rPr>
          <w:sz w:val="22"/>
          <w:szCs w:val="22"/>
        </w:rPr>
        <w:t>reprographic</w:t>
      </w:r>
      <w:r>
        <w:rPr>
          <w:spacing w:val="-10"/>
          <w:sz w:val="22"/>
          <w:szCs w:val="22"/>
        </w:rPr>
        <w:t xml:space="preserve"> </w:t>
      </w:r>
      <w:r>
        <w:rPr>
          <w:sz w:val="22"/>
          <w:szCs w:val="22"/>
        </w:rPr>
        <w:t>services,</w:t>
      </w:r>
      <w:r>
        <w:rPr>
          <w:spacing w:val="-11"/>
          <w:sz w:val="22"/>
          <w:szCs w:val="22"/>
        </w:rPr>
        <w:t xml:space="preserve"> </w:t>
      </w:r>
      <w:r>
        <w:rPr>
          <w:sz w:val="22"/>
          <w:szCs w:val="22"/>
        </w:rPr>
        <w:t>etc.</w:t>
      </w:r>
    </w:p>
    <w:p w:rsidR="00F80EF7" w:rsidRDefault="00F80EF7">
      <w:pPr>
        <w:pStyle w:val="ListParagraph"/>
        <w:numPr>
          <w:ilvl w:val="0"/>
          <w:numId w:val="1"/>
        </w:numPr>
        <w:tabs>
          <w:tab w:val="left" w:pos="3291"/>
        </w:tabs>
        <w:kinsoku w:val="0"/>
        <w:overflowPunct w:val="0"/>
        <w:spacing w:line="269" w:lineRule="exact"/>
        <w:ind w:hanging="289"/>
        <w:rPr>
          <w:sz w:val="22"/>
          <w:szCs w:val="22"/>
        </w:rPr>
      </w:pPr>
      <w:r>
        <w:rPr>
          <w:sz w:val="22"/>
          <w:szCs w:val="22"/>
        </w:rPr>
        <w:t>Collection</w:t>
      </w:r>
      <w:r>
        <w:rPr>
          <w:spacing w:val="-4"/>
          <w:sz w:val="22"/>
          <w:szCs w:val="22"/>
        </w:rPr>
        <w:t xml:space="preserve"> </w:t>
      </w:r>
      <w:r>
        <w:rPr>
          <w:sz w:val="22"/>
          <w:szCs w:val="22"/>
        </w:rPr>
        <w:t>strength;</w:t>
      </w:r>
    </w:p>
    <w:p w:rsidR="00F80EF7" w:rsidRDefault="00F80EF7">
      <w:pPr>
        <w:pStyle w:val="ListParagraph"/>
        <w:numPr>
          <w:ilvl w:val="0"/>
          <w:numId w:val="1"/>
        </w:numPr>
        <w:tabs>
          <w:tab w:val="left" w:pos="3291"/>
        </w:tabs>
        <w:kinsoku w:val="0"/>
        <w:overflowPunct w:val="0"/>
        <w:ind w:right="1433"/>
        <w:rPr>
          <w:sz w:val="22"/>
          <w:szCs w:val="22"/>
        </w:rPr>
      </w:pPr>
      <w:r>
        <w:rPr>
          <w:spacing w:val="-3"/>
          <w:sz w:val="22"/>
          <w:szCs w:val="22"/>
        </w:rPr>
        <w:t>Provision</w:t>
      </w:r>
      <w:r>
        <w:rPr>
          <w:spacing w:val="-21"/>
          <w:sz w:val="22"/>
          <w:szCs w:val="22"/>
        </w:rPr>
        <w:t xml:space="preserve"> </w:t>
      </w:r>
      <w:r>
        <w:rPr>
          <w:sz w:val="22"/>
          <w:szCs w:val="22"/>
        </w:rPr>
        <w:t>of</w:t>
      </w:r>
      <w:r>
        <w:rPr>
          <w:spacing w:val="-20"/>
          <w:sz w:val="22"/>
          <w:szCs w:val="22"/>
        </w:rPr>
        <w:t xml:space="preserve"> </w:t>
      </w:r>
      <w:r>
        <w:rPr>
          <w:sz w:val="22"/>
          <w:szCs w:val="22"/>
        </w:rPr>
        <w:t>accessibility</w:t>
      </w:r>
      <w:r>
        <w:rPr>
          <w:spacing w:val="-19"/>
          <w:sz w:val="22"/>
          <w:szCs w:val="22"/>
        </w:rPr>
        <w:t xml:space="preserve"> </w:t>
      </w:r>
      <w:r>
        <w:rPr>
          <w:sz w:val="22"/>
          <w:szCs w:val="22"/>
        </w:rPr>
        <w:t>through</w:t>
      </w:r>
      <w:r>
        <w:rPr>
          <w:spacing w:val="-20"/>
          <w:sz w:val="22"/>
          <w:szCs w:val="22"/>
        </w:rPr>
        <w:t xml:space="preserve"> </w:t>
      </w:r>
      <w:r>
        <w:rPr>
          <w:sz w:val="22"/>
          <w:szCs w:val="22"/>
        </w:rPr>
        <w:t>computerised</w:t>
      </w:r>
      <w:r>
        <w:rPr>
          <w:spacing w:val="-20"/>
          <w:sz w:val="22"/>
          <w:szCs w:val="22"/>
        </w:rPr>
        <w:t xml:space="preserve"> </w:t>
      </w:r>
      <w:r>
        <w:rPr>
          <w:sz w:val="22"/>
          <w:szCs w:val="22"/>
        </w:rPr>
        <w:t>catalogues</w:t>
      </w:r>
      <w:r>
        <w:rPr>
          <w:spacing w:val="-20"/>
          <w:sz w:val="22"/>
          <w:szCs w:val="22"/>
        </w:rPr>
        <w:t xml:space="preserve"> </w:t>
      </w:r>
      <w:r>
        <w:rPr>
          <w:sz w:val="22"/>
          <w:szCs w:val="22"/>
        </w:rPr>
        <w:t>and</w:t>
      </w:r>
      <w:r>
        <w:rPr>
          <w:spacing w:val="-20"/>
          <w:sz w:val="22"/>
          <w:szCs w:val="22"/>
        </w:rPr>
        <w:t xml:space="preserve"> </w:t>
      </w:r>
      <w:r>
        <w:rPr>
          <w:sz w:val="22"/>
          <w:szCs w:val="22"/>
        </w:rPr>
        <w:t>bibliographic databases;</w:t>
      </w:r>
    </w:p>
    <w:p w:rsidR="00F80EF7" w:rsidRDefault="00F80EF7">
      <w:pPr>
        <w:pStyle w:val="ListParagraph"/>
        <w:numPr>
          <w:ilvl w:val="0"/>
          <w:numId w:val="1"/>
        </w:numPr>
        <w:tabs>
          <w:tab w:val="left" w:pos="3291"/>
        </w:tabs>
        <w:kinsoku w:val="0"/>
        <w:overflowPunct w:val="0"/>
        <w:spacing w:line="267" w:lineRule="exact"/>
        <w:ind w:hanging="289"/>
        <w:rPr>
          <w:spacing w:val="-3"/>
          <w:sz w:val="22"/>
          <w:szCs w:val="22"/>
        </w:rPr>
      </w:pPr>
      <w:r>
        <w:rPr>
          <w:spacing w:val="-3"/>
          <w:sz w:val="22"/>
          <w:szCs w:val="22"/>
        </w:rPr>
        <w:t xml:space="preserve">Reference </w:t>
      </w:r>
      <w:r>
        <w:rPr>
          <w:sz w:val="22"/>
          <w:szCs w:val="22"/>
        </w:rPr>
        <w:t xml:space="preserve">and </w:t>
      </w:r>
      <w:r>
        <w:rPr>
          <w:spacing w:val="-3"/>
          <w:sz w:val="22"/>
          <w:szCs w:val="22"/>
        </w:rPr>
        <w:t>information</w:t>
      </w:r>
      <w:r>
        <w:rPr>
          <w:spacing w:val="-9"/>
          <w:sz w:val="22"/>
          <w:szCs w:val="22"/>
        </w:rPr>
        <w:t xml:space="preserve"> </w:t>
      </w:r>
      <w:r>
        <w:rPr>
          <w:spacing w:val="-3"/>
          <w:sz w:val="22"/>
          <w:szCs w:val="22"/>
        </w:rPr>
        <w:t>services;</w:t>
      </w:r>
    </w:p>
    <w:p w:rsidR="00F80EF7" w:rsidRDefault="00F80EF7">
      <w:pPr>
        <w:pStyle w:val="ListParagraph"/>
        <w:numPr>
          <w:ilvl w:val="0"/>
          <w:numId w:val="1"/>
        </w:numPr>
        <w:tabs>
          <w:tab w:val="left" w:pos="3291"/>
        </w:tabs>
        <w:kinsoku w:val="0"/>
        <w:overflowPunct w:val="0"/>
        <w:spacing w:line="269" w:lineRule="exact"/>
        <w:ind w:hanging="289"/>
        <w:rPr>
          <w:spacing w:val="-3"/>
          <w:sz w:val="22"/>
          <w:szCs w:val="22"/>
        </w:rPr>
      </w:pPr>
      <w:r>
        <w:rPr>
          <w:sz w:val="22"/>
          <w:szCs w:val="22"/>
        </w:rPr>
        <w:t>Circulation</w:t>
      </w:r>
      <w:r>
        <w:rPr>
          <w:spacing w:val="-6"/>
          <w:sz w:val="22"/>
          <w:szCs w:val="22"/>
        </w:rPr>
        <w:t xml:space="preserve"> </w:t>
      </w:r>
      <w:r>
        <w:rPr>
          <w:sz w:val="22"/>
          <w:szCs w:val="22"/>
        </w:rPr>
        <w:t>services</w:t>
      </w:r>
      <w:r>
        <w:rPr>
          <w:spacing w:val="-7"/>
          <w:sz w:val="22"/>
          <w:szCs w:val="22"/>
        </w:rPr>
        <w:t xml:space="preserve"> </w:t>
      </w:r>
      <w:r>
        <w:rPr>
          <w:sz w:val="22"/>
          <w:szCs w:val="22"/>
        </w:rPr>
        <w:t>indicating</w:t>
      </w:r>
      <w:r>
        <w:rPr>
          <w:spacing w:val="-7"/>
          <w:sz w:val="22"/>
          <w:szCs w:val="22"/>
        </w:rPr>
        <w:t xml:space="preserve"> </w:t>
      </w:r>
      <w:r>
        <w:rPr>
          <w:sz w:val="22"/>
          <w:szCs w:val="22"/>
        </w:rPr>
        <w:t>borrowing</w:t>
      </w:r>
      <w:r>
        <w:rPr>
          <w:spacing w:val="-6"/>
          <w:sz w:val="22"/>
          <w:szCs w:val="22"/>
        </w:rPr>
        <w:t xml:space="preserve"> </w:t>
      </w:r>
      <w:r>
        <w:rPr>
          <w:spacing w:val="-3"/>
          <w:sz w:val="22"/>
          <w:szCs w:val="22"/>
        </w:rPr>
        <w:t>privileges</w:t>
      </w:r>
      <w:r>
        <w:rPr>
          <w:spacing w:val="-6"/>
          <w:sz w:val="22"/>
          <w:szCs w:val="22"/>
        </w:rPr>
        <w:t xml:space="preserve"> </w:t>
      </w:r>
      <w:r>
        <w:rPr>
          <w:sz w:val="22"/>
          <w:szCs w:val="22"/>
        </w:rPr>
        <w:t>to</w:t>
      </w:r>
      <w:r>
        <w:rPr>
          <w:spacing w:val="-7"/>
          <w:sz w:val="22"/>
          <w:szCs w:val="22"/>
        </w:rPr>
        <w:t xml:space="preserve"> </w:t>
      </w:r>
      <w:r>
        <w:rPr>
          <w:sz w:val="22"/>
          <w:szCs w:val="22"/>
        </w:rPr>
        <w:t>the</w:t>
      </w:r>
      <w:r>
        <w:rPr>
          <w:spacing w:val="-8"/>
          <w:sz w:val="22"/>
          <w:szCs w:val="22"/>
        </w:rPr>
        <w:t xml:space="preserve"> </w:t>
      </w:r>
      <w:r>
        <w:rPr>
          <w:spacing w:val="-3"/>
          <w:sz w:val="22"/>
          <w:szCs w:val="22"/>
        </w:rPr>
        <w:t>research</w:t>
      </w:r>
      <w:r>
        <w:rPr>
          <w:spacing w:val="-6"/>
          <w:sz w:val="22"/>
          <w:szCs w:val="22"/>
        </w:rPr>
        <w:t xml:space="preserve"> </w:t>
      </w:r>
      <w:r>
        <w:rPr>
          <w:spacing w:val="-3"/>
          <w:sz w:val="22"/>
          <w:szCs w:val="22"/>
        </w:rPr>
        <w:t>community;</w:t>
      </w:r>
    </w:p>
    <w:p w:rsidR="00F80EF7" w:rsidRDefault="00F80EF7">
      <w:pPr>
        <w:pStyle w:val="ListParagraph"/>
        <w:numPr>
          <w:ilvl w:val="0"/>
          <w:numId w:val="1"/>
        </w:numPr>
        <w:tabs>
          <w:tab w:val="left" w:pos="3291"/>
        </w:tabs>
        <w:kinsoku w:val="0"/>
        <w:overflowPunct w:val="0"/>
        <w:spacing w:line="269" w:lineRule="exact"/>
        <w:ind w:hanging="289"/>
        <w:rPr>
          <w:spacing w:val="-3"/>
          <w:sz w:val="22"/>
          <w:szCs w:val="22"/>
        </w:rPr>
      </w:pPr>
      <w:r>
        <w:rPr>
          <w:sz w:val="22"/>
          <w:szCs w:val="22"/>
        </w:rPr>
        <w:t>Professional personnel and their availability for any</w:t>
      </w:r>
      <w:r>
        <w:rPr>
          <w:spacing w:val="-40"/>
          <w:sz w:val="22"/>
          <w:szCs w:val="22"/>
        </w:rPr>
        <w:t xml:space="preserve"> </w:t>
      </w:r>
      <w:r>
        <w:rPr>
          <w:spacing w:val="-3"/>
          <w:sz w:val="22"/>
          <w:szCs w:val="22"/>
        </w:rPr>
        <w:t>consultation;</w:t>
      </w:r>
    </w:p>
    <w:p w:rsidR="00F80EF7" w:rsidRDefault="00F80EF7">
      <w:pPr>
        <w:pStyle w:val="ListParagraph"/>
        <w:numPr>
          <w:ilvl w:val="0"/>
          <w:numId w:val="1"/>
        </w:numPr>
        <w:tabs>
          <w:tab w:val="left" w:pos="3291"/>
        </w:tabs>
        <w:kinsoku w:val="0"/>
        <w:overflowPunct w:val="0"/>
        <w:spacing w:line="269" w:lineRule="exact"/>
        <w:ind w:hanging="289"/>
        <w:rPr>
          <w:spacing w:val="-3"/>
          <w:sz w:val="22"/>
          <w:szCs w:val="22"/>
        </w:rPr>
      </w:pPr>
      <w:r>
        <w:rPr>
          <w:sz w:val="22"/>
          <w:szCs w:val="22"/>
        </w:rPr>
        <w:t xml:space="preserve">User </w:t>
      </w:r>
      <w:r>
        <w:rPr>
          <w:spacing w:val="-3"/>
          <w:sz w:val="22"/>
          <w:szCs w:val="22"/>
        </w:rPr>
        <w:t xml:space="preserve">education programmes </w:t>
      </w:r>
      <w:r>
        <w:rPr>
          <w:sz w:val="22"/>
          <w:szCs w:val="22"/>
        </w:rPr>
        <w:t xml:space="preserve">for </w:t>
      </w:r>
      <w:r>
        <w:rPr>
          <w:spacing w:val="-3"/>
          <w:sz w:val="22"/>
          <w:szCs w:val="22"/>
        </w:rPr>
        <w:t>research</w:t>
      </w:r>
      <w:r>
        <w:rPr>
          <w:spacing w:val="-17"/>
          <w:sz w:val="22"/>
          <w:szCs w:val="22"/>
        </w:rPr>
        <w:t xml:space="preserve"> </w:t>
      </w:r>
      <w:r>
        <w:rPr>
          <w:spacing w:val="-3"/>
          <w:sz w:val="22"/>
          <w:szCs w:val="22"/>
        </w:rPr>
        <w:t>scholars;</w:t>
      </w:r>
    </w:p>
    <w:p w:rsidR="00F80EF7" w:rsidRDefault="00F80EF7">
      <w:pPr>
        <w:pStyle w:val="ListParagraph"/>
        <w:numPr>
          <w:ilvl w:val="0"/>
          <w:numId w:val="1"/>
        </w:numPr>
        <w:tabs>
          <w:tab w:val="left" w:pos="3291"/>
        </w:tabs>
        <w:kinsoku w:val="0"/>
        <w:overflowPunct w:val="0"/>
        <w:ind w:right="1732"/>
        <w:rPr>
          <w:spacing w:val="-3"/>
          <w:sz w:val="22"/>
          <w:szCs w:val="22"/>
        </w:rPr>
      </w:pPr>
      <w:r>
        <w:rPr>
          <w:sz w:val="22"/>
          <w:szCs w:val="22"/>
        </w:rPr>
        <w:t xml:space="preserve">Video </w:t>
      </w:r>
      <w:r>
        <w:rPr>
          <w:spacing w:val="-3"/>
          <w:sz w:val="22"/>
          <w:szCs w:val="22"/>
        </w:rPr>
        <w:t xml:space="preserve">programme, highlighting </w:t>
      </w:r>
      <w:r>
        <w:rPr>
          <w:sz w:val="22"/>
          <w:szCs w:val="22"/>
        </w:rPr>
        <w:t xml:space="preserve">some of the </w:t>
      </w:r>
      <w:r>
        <w:rPr>
          <w:spacing w:val="-3"/>
          <w:sz w:val="22"/>
          <w:szCs w:val="22"/>
        </w:rPr>
        <w:t>library's more important user services;</w:t>
      </w:r>
    </w:p>
    <w:p w:rsidR="00F80EF7" w:rsidRDefault="00F80EF7">
      <w:pPr>
        <w:pStyle w:val="ListParagraph"/>
        <w:numPr>
          <w:ilvl w:val="0"/>
          <w:numId w:val="1"/>
        </w:numPr>
        <w:tabs>
          <w:tab w:val="left" w:pos="3291"/>
        </w:tabs>
        <w:kinsoku w:val="0"/>
        <w:overflowPunct w:val="0"/>
        <w:spacing w:line="269" w:lineRule="exact"/>
        <w:ind w:hanging="289"/>
        <w:rPr>
          <w:spacing w:val="-2"/>
          <w:sz w:val="22"/>
          <w:szCs w:val="22"/>
        </w:rPr>
      </w:pPr>
      <w:r>
        <w:rPr>
          <w:spacing w:val="-3"/>
          <w:sz w:val="22"/>
          <w:szCs w:val="22"/>
        </w:rPr>
        <w:t xml:space="preserve">Rules </w:t>
      </w:r>
      <w:r>
        <w:rPr>
          <w:sz w:val="22"/>
          <w:szCs w:val="22"/>
        </w:rPr>
        <w:t>and procedures;</w:t>
      </w:r>
      <w:r>
        <w:rPr>
          <w:spacing w:val="-12"/>
          <w:sz w:val="22"/>
          <w:szCs w:val="22"/>
        </w:rPr>
        <w:t xml:space="preserve"> </w:t>
      </w:r>
      <w:r>
        <w:rPr>
          <w:spacing w:val="-2"/>
          <w:sz w:val="22"/>
          <w:szCs w:val="22"/>
        </w:rPr>
        <w:t>and</w:t>
      </w:r>
    </w:p>
    <w:p w:rsidR="00F80EF7" w:rsidRDefault="00F80EF7">
      <w:pPr>
        <w:pStyle w:val="ListParagraph"/>
        <w:numPr>
          <w:ilvl w:val="0"/>
          <w:numId w:val="1"/>
        </w:numPr>
        <w:tabs>
          <w:tab w:val="left" w:pos="3291"/>
        </w:tabs>
        <w:kinsoku w:val="0"/>
        <w:overflowPunct w:val="0"/>
        <w:spacing w:line="269" w:lineRule="exact"/>
        <w:ind w:hanging="289"/>
        <w:rPr>
          <w:spacing w:val="-3"/>
          <w:sz w:val="22"/>
          <w:szCs w:val="22"/>
        </w:rPr>
      </w:pPr>
      <w:r>
        <w:rPr>
          <w:spacing w:val="-3"/>
          <w:sz w:val="22"/>
          <w:szCs w:val="22"/>
        </w:rPr>
        <w:t xml:space="preserve">Summary </w:t>
      </w:r>
      <w:r>
        <w:rPr>
          <w:sz w:val="22"/>
          <w:szCs w:val="22"/>
        </w:rPr>
        <w:t>and</w:t>
      </w:r>
      <w:r>
        <w:rPr>
          <w:spacing w:val="-3"/>
          <w:sz w:val="22"/>
          <w:szCs w:val="22"/>
        </w:rPr>
        <w:t xml:space="preserve"> conclusions.</w:t>
      </w:r>
    </w:p>
    <w:p w:rsidR="00F80EF7" w:rsidRDefault="00F80EF7">
      <w:pPr>
        <w:pStyle w:val="ListParagraph"/>
        <w:numPr>
          <w:ilvl w:val="0"/>
          <w:numId w:val="7"/>
        </w:numPr>
        <w:tabs>
          <w:tab w:val="left" w:pos="3003"/>
        </w:tabs>
        <w:kinsoku w:val="0"/>
        <w:overflowPunct w:val="0"/>
        <w:spacing w:line="251" w:lineRule="exact"/>
        <w:ind w:left="3002" w:hanging="289"/>
        <w:rPr>
          <w:sz w:val="22"/>
          <w:szCs w:val="22"/>
        </w:rPr>
      </w:pPr>
      <w:r>
        <w:rPr>
          <w:sz w:val="22"/>
          <w:szCs w:val="22"/>
        </w:rPr>
        <w:t>The</w:t>
      </w:r>
      <w:r>
        <w:rPr>
          <w:spacing w:val="-6"/>
          <w:sz w:val="22"/>
          <w:szCs w:val="22"/>
        </w:rPr>
        <w:t xml:space="preserve"> </w:t>
      </w:r>
      <w:r>
        <w:rPr>
          <w:sz w:val="22"/>
          <w:szCs w:val="22"/>
        </w:rPr>
        <w:t>letter</w:t>
      </w:r>
      <w:r>
        <w:rPr>
          <w:spacing w:val="-6"/>
          <w:sz w:val="22"/>
          <w:szCs w:val="22"/>
        </w:rPr>
        <w:t xml:space="preserve"> </w:t>
      </w:r>
      <w:r>
        <w:rPr>
          <w:sz w:val="22"/>
          <w:szCs w:val="22"/>
        </w:rPr>
        <w:t>is</w:t>
      </w:r>
      <w:r>
        <w:rPr>
          <w:spacing w:val="-6"/>
          <w:sz w:val="22"/>
          <w:szCs w:val="22"/>
        </w:rPr>
        <w:t xml:space="preserve"> </w:t>
      </w:r>
      <w:r>
        <w:rPr>
          <w:sz w:val="22"/>
          <w:szCs w:val="22"/>
        </w:rPr>
        <w:t>to</w:t>
      </w:r>
      <w:r>
        <w:rPr>
          <w:spacing w:val="-6"/>
          <w:sz w:val="22"/>
          <w:szCs w:val="22"/>
        </w:rPr>
        <w:t xml:space="preserve"> </w:t>
      </w:r>
      <w:r>
        <w:rPr>
          <w:sz w:val="22"/>
          <w:szCs w:val="22"/>
        </w:rPr>
        <w:t>be</w:t>
      </w:r>
      <w:r>
        <w:rPr>
          <w:spacing w:val="-6"/>
          <w:sz w:val="22"/>
          <w:szCs w:val="22"/>
        </w:rPr>
        <w:t xml:space="preserve"> </w:t>
      </w:r>
      <w:r>
        <w:rPr>
          <w:sz w:val="22"/>
          <w:szCs w:val="22"/>
        </w:rPr>
        <w:t>typed</w:t>
      </w:r>
      <w:r>
        <w:rPr>
          <w:spacing w:val="-6"/>
          <w:sz w:val="22"/>
          <w:szCs w:val="22"/>
        </w:rPr>
        <w:t xml:space="preserve"> </w:t>
      </w:r>
      <w:r>
        <w:rPr>
          <w:sz w:val="22"/>
          <w:szCs w:val="22"/>
        </w:rPr>
        <w:t>on</w:t>
      </w:r>
      <w:r>
        <w:rPr>
          <w:spacing w:val="-4"/>
          <w:sz w:val="22"/>
          <w:szCs w:val="22"/>
        </w:rPr>
        <w:t xml:space="preserve"> </w:t>
      </w:r>
      <w:r>
        <w:rPr>
          <w:sz w:val="22"/>
          <w:szCs w:val="22"/>
        </w:rPr>
        <w:t>official</w:t>
      </w:r>
      <w:r>
        <w:rPr>
          <w:spacing w:val="-6"/>
          <w:sz w:val="22"/>
          <w:szCs w:val="22"/>
        </w:rPr>
        <w:t xml:space="preserve"> </w:t>
      </w:r>
      <w:r>
        <w:rPr>
          <w:spacing w:val="-3"/>
          <w:sz w:val="22"/>
          <w:szCs w:val="22"/>
        </w:rPr>
        <w:t>letter-head</w:t>
      </w:r>
      <w:r>
        <w:rPr>
          <w:spacing w:val="-4"/>
          <w:sz w:val="22"/>
          <w:szCs w:val="22"/>
        </w:rPr>
        <w:t xml:space="preserve"> </w:t>
      </w:r>
      <w:r>
        <w:rPr>
          <w:sz w:val="22"/>
          <w:szCs w:val="22"/>
        </w:rPr>
        <w:t>of</w:t>
      </w:r>
      <w:r>
        <w:rPr>
          <w:spacing w:val="-6"/>
          <w:sz w:val="22"/>
          <w:szCs w:val="22"/>
        </w:rPr>
        <w:t xml:space="preserve"> </w:t>
      </w:r>
      <w:r>
        <w:rPr>
          <w:sz w:val="22"/>
          <w:szCs w:val="22"/>
        </w:rPr>
        <w:t>the</w:t>
      </w:r>
      <w:r>
        <w:rPr>
          <w:spacing w:val="-6"/>
          <w:sz w:val="22"/>
          <w:szCs w:val="22"/>
        </w:rPr>
        <w:t xml:space="preserve"> </w:t>
      </w:r>
      <w:r>
        <w:rPr>
          <w:spacing w:val="-3"/>
          <w:sz w:val="22"/>
          <w:szCs w:val="22"/>
        </w:rPr>
        <w:t>library</w:t>
      </w:r>
      <w:r>
        <w:rPr>
          <w:spacing w:val="-4"/>
          <w:sz w:val="22"/>
          <w:szCs w:val="22"/>
        </w:rPr>
        <w:t xml:space="preserve"> </w:t>
      </w:r>
      <w:r>
        <w:rPr>
          <w:spacing w:val="-3"/>
          <w:sz w:val="22"/>
          <w:szCs w:val="22"/>
        </w:rPr>
        <w:t>addressed</w:t>
      </w:r>
      <w:r>
        <w:rPr>
          <w:spacing w:val="-5"/>
          <w:sz w:val="22"/>
          <w:szCs w:val="22"/>
        </w:rPr>
        <w:t xml:space="preserve"> </w:t>
      </w:r>
      <w:r>
        <w:rPr>
          <w:sz w:val="22"/>
          <w:szCs w:val="22"/>
        </w:rPr>
        <w:t>to</w:t>
      </w:r>
      <w:r>
        <w:rPr>
          <w:spacing w:val="-4"/>
          <w:sz w:val="22"/>
          <w:szCs w:val="22"/>
        </w:rPr>
        <w:t xml:space="preserve"> </w:t>
      </w:r>
      <w:r>
        <w:rPr>
          <w:sz w:val="22"/>
          <w:szCs w:val="22"/>
        </w:rPr>
        <w:t>the</w:t>
      </w:r>
    </w:p>
    <w:p w:rsidR="00F80EF7" w:rsidRDefault="00F80EF7">
      <w:pPr>
        <w:pStyle w:val="BodyText"/>
        <w:tabs>
          <w:tab w:val="left" w:pos="4758"/>
        </w:tabs>
        <w:kinsoku w:val="0"/>
        <w:overflowPunct w:val="0"/>
        <w:ind w:left="3074" w:right="-36" w:hanging="72"/>
      </w:pPr>
      <w:r>
        <w:rPr>
          <w:spacing w:val="-3"/>
        </w:rPr>
        <w:t>Managing</w:t>
      </w:r>
      <w:r>
        <w:rPr>
          <w:spacing w:val="-8"/>
        </w:rPr>
        <w:t xml:space="preserve"> </w:t>
      </w:r>
      <w:r>
        <w:rPr>
          <w:spacing w:val="-3"/>
        </w:rPr>
        <w:t>Director</w:t>
      </w:r>
      <w:r>
        <w:rPr>
          <w:spacing w:val="-9"/>
        </w:rPr>
        <w:t xml:space="preserve"> </w:t>
      </w:r>
      <w:r>
        <w:t>of</w:t>
      </w:r>
      <w:r>
        <w:rPr>
          <w:spacing w:val="-9"/>
        </w:rPr>
        <w:t xml:space="preserve"> </w:t>
      </w:r>
      <w:r>
        <w:t>the</w:t>
      </w:r>
      <w:r>
        <w:rPr>
          <w:spacing w:val="-9"/>
        </w:rPr>
        <w:t xml:space="preserve"> </w:t>
      </w:r>
      <w:r>
        <w:t>Company,</w:t>
      </w:r>
      <w:r>
        <w:rPr>
          <w:spacing w:val="-9"/>
        </w:rPr>
        <w:t xml:space="preserve"> </w:t>
      </w:r>
      <w:r>
        <w:t>signed</w:t>
      </w:r>
      <w:r>
        <w:rPr>
          <w:spacing w:val="-9"/>
        </w:rPr>
        <w:t xml:space="preserve"> </w:t>
      </w:r>
      <w:r>
        <w:t>by</w:t>
      </w:r>
      <w:r>
        <w:rPr>
          <w:spacing w:val="-7"/>
        </w:rPr>
        <w:t xml:space="preserve"> </w:t>
      </w:r>
      <w:r>
        <w:t>the</w:t>
      </w:r>
      <w:r>
        <w:rPr>
          <w:spacing w:val="-8"/>
        </w:rPr>
        <w:t xml:space="preserve"> </w:t>
      </w:r>
      <w:r>
        <w:rPr>
          <w:spacing w:val="-3"/>
        </w:rPr>
        <w:t>Director</w:t>
      </w:r>
      <w:r>
        <w:rPr>
          <w:spacing w:val="-8"/>
        </w:rPr>
        <w:t xml:space="preserve"> </w:t>
      </w:r>
      <w:r>
        <w:t>of</w:t>
      </w:r>
      <w:r>
        <w:rPr>
          <w:spacing w:val="-9"/>
        </w:rPr>
        <w:t xml:space="preserve"> </w:t>
      </w:r>
      <w:r>
        <w:t>the</w:t>
      </w:r>
      <w:r>
        <w:rPr>
          <w:spacing w:val="-9"/>
        </w:rPr>
        <w:t xml:space="preserve"> </w:t>
      </w:r>
      <w:r>
        <w:t>library.</w:t>
      </w:r>
      <w:r>
        <w:rPr>
          <w:spacing w:val="-9"/>
        </w:rPr>
        <w:t xml:space="preserve"> </w:t>
      </w:r>
      <w:r>
        <w:t>The</w:t>
      </w:r>
      <w:r>
        <w:rPr>
          <w:spacing w:val="-9"/>
        </w:rPr>
        <w:t xml:space="preserve"> </w:t>
      </w:r>
      <w:r>
        <w:rPr>
          <w:spacing w:val="-3"/>
        </w:rPr>
        <w:t>following</w:t>
      </w:r>
      <w:r>
        <w:rPr>
          <w:spacing w:val="-8"/>
        </w:rPr>
        <w:t xml:space="preserve"> </w:t>
      </w:r>
      <w:r>
        <w:t>are</w:t>
      </w:r>
      <w:r>
        <w:rPr>
          <w:spacing w:val="-9"/>
        </w:rPr>
        <w:t xml:space="preserve"> </w:t>
      </w:r>
      <w:r>
        <w:t>the</w:t>
      </w:r>
      <w:r>
        <w:rPr>
          <w:spacing w:val="-8"/>
        </w:rPr>
        <w:t xml:space="preserve"> </w:t>
      </w:r>
      <w:r>
        <w:t>c Dear</w:t>
      </w:r>
      <w:r>
        <w:rPr>
          <w:u w:val="single"/>
        </w:rPr>
        <w:t xml:space="preserve"> </w:t>
      </w:r>
      <w:r>
        <w:rPr>
          <w:u w:val="single"/>
        </w:rPr>
        <w:tab/>
      </w:r>
      <w:r>
        <w:t>,</w:t>
      </w:r>
    </w:p>
    <w:p w:rsidR="00F80EF7" w:rsidRDefault="00F80EF7">
      <w:pPr>
        <w:pStyle w:val="BodyText"/>
        <w:kinsoku w:val="0"/>
        <w:overflowPunct w:val="0"/>
        <w:ind w:left="3074" w:right="-36"/>
      </w:pPr>
      <w:r>
        <w:t>We</w:t>
      </w:r>
      <w:r>
        <w:rPr>
          <w:spacing w:val="-11"/>
        </w:rPr>
        <w:t xml:space="preserve"> </w:t>
      </w:r>
      <w:r>
        <w:t>are</w:t>
      </w:r>
      <w:r>
        <w:rPr>
          <w:spacing w:val="-10"/>
        </w:rPr>
        <w:t xml:space="preserve"> </w:t>
      </w:r>
      <w:r>
        <w:t>in</w:t>
      </w:r>
      <w:r>
        <w:rPr>
          <w:spacing w:val="-11"/>
        </w:rPr>
        <w:t xml:space="preserve"> </w:t>
      </w:r>
      <w:r>
        <w:t>the</w:t>
      </w:r>
      <w:r>
        <w:rPr>
          <w:spacing w:val="-10"/>
        </w:rPr>
        <w:t xml:space="preserve"> </w:t>
      </w:r>
      <w:r>
        <w:rPr>
          <w:spacing w:val="-3"/>
        </w:rPr>
        <w:t>process</w:t>
      </w:r>
      <w:r>
        <w:rPr>
          <w:spacing w:val="-11"/>
        </w:rPr>
        <w:t xml:space="preserve"> </w:t>
      </w:r>
      <w:r>
        <w:t>of</w:t>
      </w:r>
      <w:r>
        <w:rPr>
          <w:spacing w:val="-11"/>
        </w:rPr>
        <w:t xml:space="preserve"> </w:t>
      </w:r>
      <w:r>
        <w:rPr>
          <w:spacing w:val="-3"/>
        </w:rPr>
        <w:t>formulating</w:t>
      </w:r>
      <w:r>
        <w:rPr>
          <w:spacing w:val="-10"/>
        </w:rPr>
        <w:t xml:space="preserve"> </w:t>
      </w:r>
      <w:r>
        <w:t>our</w:t>
      </w:r>
      <w:r>
        <w:rPr>
          <w:spacing w:val="-10"/>
        </w:rPr>
        <w:t xml:space="preserve"> </w:t>
      </w:r>
      <w:r>
        <w:t>plans</w:t>
      </w:r>
      <w:r>
        <w:rPr>
          <w:spacing w:val="-11"/>
        </w:rPr>
        <w:t xml:space="preserve"> </w:t>
      </w:r>
      <w:r>
        <w:t>for</w:t>
      </w:r>
      <w:r>
        <w:rPr>
          <w:spacing w:val="-9"/>
        </w:rPr>
        <w:t xml:space="preserve"> </w:t>
      </w:r>
      <w:r>
        <w:t>modernising</w:t>
      </w:r>
      <w:r>
        <w:rPr>
          <w:spacing w:val="-11"/>
        </w:rPr>
        <w:t xml:space="preserve"> </w:t>
      </w:r>
      <w:r>
        <w:t>our</w:t>
      </w:r>
      <w:r>
        <w:rPr>
          <w:spacing w:val="-11"/>
        </w:rPr>
        <w:t xml:space="preserve"> </w:t>
      </w:r>
      <w:r>
        <w:t>library.</w:t>
      </w:r>
      <w:r>
        <w:rPr>
          <w:spacing w:val="-11"/>
        </w:rPr>
        <w:t xml:space="preserve"> </w:t>
      </w:r>
      <w:r>
        <w:t>We</w:t>
      </w:r>
      <w:r>
        <w:rPr>
          <w:spacing w:val="-10"/>
        </w:rPr>
        <w:t xml:space="preserve"> </w:t>
      </w:r>
      <w:r>
        <w:t>are</w:t>
      </w:r>
      <w:r>
        <w:rPr>
          <w:spacing w:val="-11"/>
        </w:rPr>
        <w:t xml:space="preserve"> </w:t>
      </w:r>
      <w:r>
        <w:t>providing</w:t>
      </w:r>
      <w:r>
        <w:rPr>
          <w:spacing w:val="-10"/>
        </w:rPr>
        <w:t xml:space="preserve"> </w:t>
      </w:r>
      <w:r>
        <w:t xml:space="preserve">inf support to an active band of research scientists and </w:t>
      </w:r>
      <w:r>
        <w:rPr>
          <w:spacing w:val="-3"/>
        </w:rPr>
        <w:t xml:space="preserve">technologists. </w:t>
      </w:r>
      <w:r>
        <w:t xml:space="preserve">A deeply </w:t>
      </w:r>
      <w:r>
        <w:rPr>
          <w:spacing w:val="-3"/>
        </w:rPr>
        <w:t>committed</w:t>
      </w:r>
      <w:r>
        <w:rPr>
          <w:spacing w:val="11"/>
        </w:rPr>
        <w:t xml:space="preserve"> </w:t>
      </w:r>
      <w:r>
        <w:t>manag</w:t>
      </w:r>
    </w:p>
    <w:p w:rsidR="00F80EF7" w:rsidRDefault="00F80EF7">
      <w:pPr>
        <w:pStyle w:val="BodyText"/>
        <w:tabs>
          <w:tab w:val="left" w:pos="3074"/>
        </w:tabs>
        <w:kinsoku w:val="0"/>
        <w:overflowPunct w:val="0"/>
        <w:spacing w:line="253" w:lineRule="exact"/>
        <w:ind w:left="681"/>
        <w:rPr>
          <w:spacing w:val="-2"/>
        </w:rPr>
      </w:pPr>
      <w:r>
        <w:rPr>
          <w:position w:val="4"/>
        </w:rPr>
        <w:t>34</w:t>
      </w:r>
      <w:r>
        <w:rPr>
          <w:position w:val="4"/>
        </w:rPr>
        <w:tab/>
      </w:r>
      <w:r>
        <w:t>look after production</w:t>
      </w:r>
      <w:r>
        <w:rPr>
          <w:spacing w:val="-14"/>
        </w:rPr>
        <w:t xml:space="preserve"> </w:t>
      </w:r>
      <w:r>
        <w:rPr>
          <w:spacing w:val="-2"/>
        </w:rPr>
        <w:t>and</w:t>
      </w:r>
    </w:p>
    <w:p w:rsidR="00F80EF7" w:rsidRDefault="00F80EF7">
      <w:pPr>
        <w:pStyle w:val="BodyText"/>
        <w:tabs>
          <w:tab w:val="left" w:pos="3074"/>
        </w:tabs>
        <w:kinsoku w:val="0"/>
        <w:overflowPunct w:val="0"/>
        <w:spacing w:line="253" w:lineRule="exact"/>
        <w:ind w:left="681"/>
        <w:rPr>
          <w:spacing w:val="-2"/>
        </w:rPr>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spacing w:before="77"/>
        <w:ind w:left="1094" w:right="66"/>
        <w:jc w:val="both"/>
      </w:pPr>
      <w:r>
        <w:lastRenderedPageBreak/>
        <w:t>distribution of our products and services. We have a collection of 50,000 documents in the physical and chemical sciences, economics, management science and related areas. This includes books, monographs, a representative collection of reference books comprising international and national standards, some select patents, manuals and guides. We subscribe to 100 current journals most of which are in English and obtained from US and UK. The backfile of journals for the last 10 years are in bound volumes. We have plans to get them on microforms for saving our costly floor space.</w:t>
      </w:r>
    </w:p>
    <w:p w:rsidR="00F80EF7" w:rsidRDefault="00F80EF7">
      <w:pPr>
        <w:pStyle w:val="BodyText"/>
        <w:kinsoku w:val="0"/>
        <w:overflowPunct w:val="0"/>
        <w:spacing w:before="25"/>
        <w:ind w:left="1094" w:right="65"/>
        <w:jc w:val="both"/>
      </w:pPr>
      <w:r>
        <w:t>We are looking for expertise in library automation besides supplying us the appropriate hardware and software (SW). We would assess the features of the SW package you may recommend on the basis of a checklist of SW features we have already</w:t>
      </w:r>
      <w:r>
        <w:rPr>
          <w:spacing w:val="1"/>
        </w:rPr>
        <w:t xml:space="preserve"> </w:t>
      </w:r>
      <w:r>
        <w:t>prepared.</w:t>
      </w:r>
    </w:p>
    <w:p w:rsidR="00F80EF7" w:rsidRDefault="00F80EF7">
      <w:pPr>
        <w:pStyle w:val="BodyText"/>
        <w:kinsoku w:val="0"/>
        <w:overflowPunct w:val="0"/>
        <w:spacing w:before="23"/>
        <w:ind w:left="1094" w:right="68"/>
        <w:jc w:val="both"/>
      </w:pPr>
      <w:r>
        <w:t>Kindly let us know if you would undertake a feasibility study to deal with every aspect of our requirements. Please call on us for a discussion before we move</w:t>
      </w:r>
      <w:r>
        <w:rPr>
          <w:spacing w:val="-1"/>
        </w:rPr>
        <w:t xml:space="preserve"> </w:t>
      </w:r>
      <w:r>
        <w:t>further.</w:t>
      </w:r>
    </w:p>
    <w:p w:rsidR="00F80EF7" w:rsidRDefault="00F80EF7">
      <w:pPr>
        <w:pStyle w:val="BodyText"/>
        <w:kinsoku w:val="0"/>
        <w:overflowPunct w:val="0"/>
        <w:spacing w:before="24" w:line="264" w:lineRule="auto"/>
        <w:ind w:left="1094" w:right="2812"/>
        <w:jc w:val="both"/>
      </w:pPr>
      <w:r>
        <w:t>We look forward to meeting you. Thanking you, Yours truly,</w:t>
      </w:r>
    </w:p>
    <w:p w:rsidR="00F80EF7" w:rsidRDefault="00F80EF7">
      <w:pPr>
        <w:pStyle w:val="ListParagraph"/>
        <w:numPr>
          <w:ilvl w:val="0"/>
          <w:numId w:val="7"/>
        </w:numPr>
        <w:tabs>
          <w:tab w:val="left" w:pos="1095"/>
        </w:tabs>
        <w:kinsoku w:val="0"/>
        <w:overflowPunct w:val="0"/>
        <w:ind w:left="1094" w:right="66" w:hanging="540"/>
        <w:jc w:val="both"/>
        <w:rPr>
          <w:sz w:val="22"/>
          <w:szCs w:val="22"/>
        </w:rPr>
      </w:pPr>
      <w:r>
        <w:rPr>
          <w:sz w:val="22"/>
          <w:szCs w:val="22"/>
        </w:rPr>
        <w:t xml:space="preserve">Oral presentation could ensure success, only if presentation materials match well with the </w:t>
      </w:r>
      <w:r>
        <w:rPr>
          <w:spacing w:val="-3"/>
          <w:sz w:val="22"/>
          <w:szCs w:val="22"/>
        </w:rPr>
        <w:t xml:space="preserve">text </w:t>
      </w:r>
      <w:r>
        <w:rPr>
          <w:sz w:val="22"/>
          <w:szCs w:val="22"/>
        </w:rPr>
        <w:t xml:space="preserve">of the oral </w:t>
      </w:r>
      <w:r>
        <w:rPr>
          <w:spacing w:val="-3"/>
          <w:sz w:val="22"/>
          <w:szCs w:val="22"/>
        </w:rPr>
        <w:t xml:space="preserve">presentation. These supporting </w:t>
      </w:r>
      <w:r>
        <w:rPr>
          <w:sz w:val="22"/>
          <w:szCs w:val="22"/>
        </w:rPr>
        <w:t xml:space="preserve">materials are to </w:t>
      </w:r>
      <w:r>
        <w:rPr>
          <w:spacing w:val="-3"/>
          <w:sz w:val="22"/>
          <w:szCs w:val="22"/>
        </w:rPr>
        <w:t xml:space="preserve">be skillfully prepared. </w:t>
      </w:r>
      <w:r>
        <w:rPr>
          <w:sz w:val="22"/>
          <w:szCs w:val="22"/>
        </w:rPr>
        <w:t>Selecting the physical aids like flipcharts, transparencies for overhead projectors, slides, the text should be featured with dexterity to draw the full attention of the audience. If there is a demo package, it has to be used in preference to other methods. Here the textual and visual matter will have to be thoughtfully prepared. If all these aspects are well-planned, there is every chance of having the right impact on the</w:t>
      </w:r>
      <w:r>
        <w:rPr>
          <w:spacing w:val="-2"/>
          <w:sz w:val="22"/>
          <w:szCs w:val="22"/>
        </w:rPr>
        <w:t xml:space="preserve"> </w:t>
      </w:r>
      <w:r>
        <w:rPr>
          <w:sz w:val="22"/>
          <w:szCs w:val="22"/>
        </w:rPr>
        <w:t>audience.</w:t>
      </w:r>
    </w:p>
    <w:p w:rsidR="00F80EF7" w:rsidRDefault="00212F1A">
      <w:pPr>
        <w:pStyle w:val="BodyText"/>
        <w:kinsoku w:val="0"/>
        <w:overflowPunct w:val="0"/>
        <w:spacing w:before="8"/>
      </w:pPr>
      <w:r>
        <w:rPr>
          <w:noProof/>
        </w:rPr>
        <mc:AlternateContent>
          <mc:Choice Requires="wps">
            <w:drawing>
              <wp:anchor distT="0" distB="0" distL="0" distR="0" simplePos="0" relativeHeight="251665408" behindDoc="0" locked="0" layoutInCell="0" allowOverlap="1">
                <wp:simplePos x="0" y="0"/>
                <wp:positionH relativeFrom="page">
                  <wp:posOffset>675640</wp:posOffset>
                </wp:positionH>
                <wp:positionV relativeFrom="paragraph">
                  <wp:posOffset>196850</wp:posOffset>
                </wp:positionV>
                <wp:extent cx="4836795" cy="12700"/>
                <wp:effectExtent l="0" t="0" r="0" b="0"/>
                <wp:wrapTopAndBottom/>
                <wp:docPr id="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6795" cy="12700"/>
                        </a:xfrm>
                        <a:custGeom>
                          <a:avLst/>
                          <a:gdLst>
                            <a:gd name="T0" fmla="*/ 0 w 7617"/>
                            <a:gd name="T1" fmla="*/ 0 h 20"/>
                            <a:gd name="T2" fmla="*/ 7616 w 7617"/>
                            <a:gd name="T3" fmla="*/ 0 h 20"/>
                          </a:gdLst>
                          <a:ahLst/>
                          <a:cxnLst>
                            <a:cxn ang="0">
                              <a:pos x="T0" y="T1"/>
                            </a:cxn>
                            <a:cxn ang="0">
                              <a:pos x="T2" y="T3"/>
                            </a:cxn>
                          </a:cxnLst>
                          <a:rect l="0" t="0" r="r" b="b"/>
                          <a:pathLst>
                            <a:path w="7617" h="20">
                              <a:moveTo>
                                <a:pt x="0" y="0"/>
                              </a:moveTo>
                              <a:lnTo>
                                <a:pt x="7616"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B0A865" id="Freeform 9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2pt,15.5pt,434pt,15.5pt" coordsize="7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" o:allowincell="f" filled="f" strokeweight=".33864mm">
                <v:path arrowok="t" o:connecttype="custom" o:connectlocs="0,0;4836160,0" o:connectangles="0,0"/>
                <w10:wrap type="topAndBottom" anchorx="page"/>
              </v:polyline>
            </w:pict>
          </mc:Fallback>
        </mc:AlternateContent>
      </w:r>
    </w:p>
    <w:p w:rsidR="00F80EF7" w:rsidRDefault="00F80EF7">
      <w:pPr>
        <w:pStyle w:val="Heading1"/>
        <w:numPr>
          <w:ilvl w:val="1"/>
          <w:numId w:val="22"/>
        </w:numPr>
        <w:tabs>
          <w:tab w:val="left" w:pos="1130"/>
          <w:tab w:val="left" w:pos="8140"/>
        </w:tabs>
        <w:kinsoku w:val="0"/>
        <w:overflowPunct w:val="0"/>
        <w:ind w:left="1129"/>
      </w:pPr>
      <w:r>
        <w:rPr>
          <w:u w:val="single"/>
        </w:rPr>
        <w:t>KEY</w:t>
      </w:r>
      <w:r>
        <w:rPr>
          <w:spacing w:val="-6"/>
          <w:u w:val="single"/>
        </w:rPr>
        <w:t xml:space="preserve"> </w:t>
      </w:r>
      <w:r>
        <w:rPr>
          <w:u w:val="single"/>
        </w:rPr>
        <w:t>WORDS</w:t>
      </w:r>
      <w:r>
        <w:rPr>
          <w:u w:val="single"/>
        </w:rPr>
        <w:tab/>
      </w:r>
    </w:p>
    <w:p w:rsidR="00F80EF7" w:rsidRDefault="00F80EF7">
      <w:pPr>
        <w:pStyle w:val="BodyText"/>
        <w:kinsoku w:val="0"/>
        <w:overflowPunct w:val="0"/>
        <w:spacing w:before="90"/>
        <w:ind w:left="768" w:right="362" w:hanging="214"/>
        <w:rPr>
          <w:sz w:val="18"/>
          <w:szCs w:val="18"/>
        </w:rPr>
      </w:pPr>
      <w:r>
        <w:rPr>
          <w:rFonts w:cs="Vrinda"/>
          <w:sz w:val="24"/>
          <w:szCs w:val="24"/>
        </w:rPr>
        <w:br w:type="column"/>
      </w:r>
      <w:r>
        <w:rPr>
          <w:sz w:val="18"/>
          <w:szCs w:val="18"/>
        </w:rPr>
        <w:lastRenderedPageBreak/>
        <w:t>Characteristics Features of Technical Writing</w:t>
      </w:r>
    </w:p>
    <w:p w:rsidR="00F80EF7" w:rsidRDefault="00212F1A">
      <w:pPr>
        <w:pStyle w:val="BodyText"/>
        <w:kinsoku w:val="0"/>
        <w:overflowPunct w:val="0"/>
        <w:ind w:left="1130"/>
        <w:rPr>
          <w:sz w:val="20"/>
          <w:szCs w:val="20"/>
        </w:rPr>
      </w:pPr>
      <w:r>
        <w:rPr>
          <w:noProof/>
          <w:sz w:val="20"/>
          <w:szCs w:val="20"/>
        </w:rPr>
        <w:drawing>
          <wp:inline distT="0" distB="0" distL="0" distR="0">
            <wp:extent cx="276225" cy="276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F80EF7" w:rsidRDefault="00F80EF7">
      <w:pPr>
        <w:pStyle w:val="BodyText"/>
        <w:kinsoku w:val="0"/>
        <w:overflowPunct w:val="0"/>
        <w:ind w:left="1130"/>
        <w:rPr>
          <w:sz w:val="20"/>
          <w:szCs w:val="20"/>
        </w:rPr>
        <w:sectPr w:rsidR="00F80EF7">
          <w:pgSz w:w="11900" w:h="16840"/>
          <w:pgMar w:top="640" w:right="0" w:bottom="280" w:left="540" w:header="720" w:footer="720" w:gutter="0"/>
          <w:cols w:num="2" w:space="720" w:equalWidth="0">
            <w:col w:w="8181" w:space="518"/>
            <w:col w:w="2661"/>
          </w:cols>
          <w:noEndnote/>
        </w:sectPr>
      </w:pPr>
    </w:p>
    <w:p w:rsidR="00F80EF7" w:rsidRDefault="00212F1A">
      <w:pPr>
        <w:pStyle w:val="BodyText"/>
        <w:kinsoku w:val="0"/>
        <w:overflowPunct w:val="0"/>
        <w:spacing w:before="7"/>
        <w:rPr>
          <w:sz w:val="20"/>
          <w:szCs w:val="20"/>
        </w:rPr>
      </w:pPr>
      <w:r>
        <w:rPr>
          <w:noProof/>
        </w:rPr>
        <w:lastRenderedPageBreak/>
        <mc:AlternateContent>
          <mc:Choice Requires="wps">
            <w:drawing>
              <wp:anchor distT="0" distB="0" distL="114300" distR="114300" simplePos="0" relativeHeight="251666432"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53" style="position:absolute;margin-left:44.95pt;margin-top:40.5pt;width:545pt;height:80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p>
    <w:p w:rsidR="00F80EF7" w:rsidRDefault="00F80EF7">
      <w:pPr>
        <w:pStyle w:val="BodyText"/>
        <w:tabs>
          <w:tab w:val="left" w:pos="3434"/>
          <w:tab w:val="left" w:pos="4010"/>
        </w:tabs>
        <w:kinsoku w:val="0"/>
        <w:overflowPunct w:val="0"/>
        <w:spacing w:before="91"/>
        <w:ind w:left="554"/>
      </w:pPr>
      <w:r>
        <w:rPr>
          <w:b/>
          <w:bCs/>
        </w:rPr>
        <w:t>Characteristics</w:t>
      </w:r>
      <w:r>
        <w:rPr>
          <w:b/>
          <w:bCs/>
        </w:rPr>
        <w:tab/>
        <w:t>:</w:t>
      </w:r>
      <w:r>
        <w:rPr>
          <w:b/>
          <w:bCs/>
        </w:rPr>
        <w:tab/>
      </w:r>
      <w:r>
        <w:t>Quality or an attribute with reference to which</w:t>
      </w:r>
    </w:p>
    <w:p w:rsidR="00F80EF7" w:rsidRDefault="00F80EF7">
      <w:pPr>
        <w:pStyle w:val="BodyText"/>
        <w:kinsoku w:val="0"/>
        <w:overflowPunct w:val="0"/>
        <w:spacing w:before="24"/>
        <w:ind w:left="4010"/>
      </w:pPr>
      <w:r>
        <w:t>two things can be distinguished.</w:t>
      </w:r>
    </w:p>
    <w:p w:rsidR="00F80EF7" w:rsidRDefault="00F80EF7">
      <w:pPr>
        <w:pStyle w:val="BodyText"/>
        <w:tabs>
          <w:tab w:val="left" w:pos="3434"/>
          <w:tab w:val="left" w:pos="4010"/>
        </w:tabs>
        <w:kinsoku w:val="0"/>
        <w:overflowPunct w:val="0"/>
        <w:spacing w:before="24"/>
        <w:ind w:left="554"/>
      </w:pPr>
      <w:r>
        <w:rPr>
          <w:b/>
          <w:bCs/>
        </w:rPr>
        <w:t>Characteristic</w:t>
      </w:r>
      <w:r>
        <w:rPr>
          <w:b/>
          <w:bCs/>
          <w:spacing w:val="-4"/>
        </w:rPr>
        <w:t xml:space="preserve"> </w:t>
      </w:r>
      <w:r>
        <w:rPr>
          <w:b/>
          <w:bCs/>
        </w:rPr>
        <w:t>Features</w:t>
      </w:r>
      <w:r>
        <w:rPr>
          <w:b/>
          <w:bCs/>
        </w:rPr>
        <w:tab/>
        <w:t>:</w:t>
      </w:r>
      <w:r>
        <w:rPr>
          <w:b/>
          <w:bCs/>
        </w:rPr>
        <w:tab/>
      </w:r>
      <w:r>
        <w:t>Set of elements or components</w:t>
      </w:r>
      <w:r>
        <w:rPr>
          <w:spacing w:val="-1"/>
        </w:rPr>
        <w:t xml:space="preserve"> </w:t>
      </w:r>
      <w:r>
        <w:t>that</w:t>
      </w:r>
    </w:p>
    <w:p w:rsidR="00F80EF7" w:rsidRDefault="00F80EF7">
      <w:pPr>
        <w:pStyle w:val="BodyText"/>
        <w:kinsoku w:val="0"/>
        <w:overflowPunct w:val="0"/>
        <w:spacing w:before="23"/>
        <w:ind w:left="4010" w:right="3696"/>
      </w:pPr>
      <w:r>
        <w:t>give a structural outline of a technical communication.</w:t>
      </w:r>
    </w:p>
    <w:p w:rsidR="00F80EF7" w:rsidRDefault="00F80EF7">
      <w:pPr>
        <w:pStyle w:val="BodyText"/>
        <w:kinsoku w:val="0"/>
        <w:overflowPunct w:val="0"/>
        <w:spacing w:before="3"/>
        <w:rPr>
          <w:sz w:val="26"/>
          <w:szCs w:val="26"/>
        </w:rPr>
      </w:pPr>
    </w:p>
    <w:p w:rsidR="00F80EF7" w:rsidRDefault="00F80EF7">
      <w:pPr>
        <w:pStyle w:val="BodyText"/>
        <w:tabs>
          <w:tab w:val="left" w:pos="3436"/>
          <w:tab w:val="left" w:pos="4010"/>
        </w:tabs>
        <w:kinsoku w:val="0"/>
        <w:overflowPunct w:val="0"/>
        <w:ind w:left="554"/>
      </w:pPr>
      <w:r>
        <w:rPr>
          <w:b/>
          <w:bCs/>
        </w:rPr>
        <w:t>Correspondence</w:t>
      </w:r>
      <w:r>
        <w:rPr>
          <w:b/>
          <w:bCs/>
        </w:rPr>
        <w:tab/>
        <w:t>:</w:t>
      </w:r>
      <w:r>
        <w:rPr>
          <w:b/>
          <w:bCs/>
        </w:rPr>
        <w:tab/>
      </w:r>
      <w:r>
        <w:t>Special type of writing connected</w:t>
      </w:r>
      <w:r>
        <w:rPr>
          <w:spacing w:val="-2"/>
        </w:rPr>
        <w:t xml:space="preserve"> </w:t>
      </w:r>
      <w:r>
        <w:t>with</w:t>
      </w:r>
    </w:p>
    <w:p w:rsidR="00F80EF7" w:rsidRDefault="00F80EF7">
      <w:pPr>
        <w:pStyle w:val="BodyText"/>
        <w:tabs>
          <w:tab w:val="left" w:pos="5139"/>
          <w:tab w:val="left" w:pos="6405"/>
          <w:tab w:val="left" w:pos="7035"/>
        </w:tabs>
        <w:kinsoku w:val="0"/>
        <w:overflowPunct w:val="0"/>
        <w:spacing w:before="24"/>
        <w:ind w:left="4010" w:right="3247"/>
      </w:pPr>
      <w:r>
        <w:t>specific</w:t>
      </w:r>
      <w:r>
        <w:tab/>
        <w:t>functions</w:t>
      </w:r>
      <w:r>
        <w:tab/>
        <w:t>of</w:t>
      </w:r>
      <w:r>
        <w:tab/>
      </w:r>
      <w:r>
        <w:rPr>
          <w:spacing w:val="-2"/>
        </w:rPr>
        <w:t xml:space="preserve">professional </w:t>
      </w:r>
      <w:r>
        <w:t>management</w:t>
      </w:r>
    </w:p>
    <w:p w:rsidR="00F80EF7" w:rsidRDefault="00F80EF7">
      <w:pPr>
        <w:pStyle w:val="BodyText"/>
        <w:kinsoku w:val="0"/>
        <w:overflowPunct w:val="0"/>
        <w:spacing w:before="1"/>
        <w:rPr>
          <w:sz w:val="26"/>
          <w:szCs w:val="26"/>
        </w:rPr>
      </w:pPr>
    </w:p>
    <w:p w:rsidR="00F80EF7" w:rsidRDefault="00F80EF7">
      <w:pPr>
        <w:pStyle w:val="BodyText"/>
        <w:tabs>
          <w:tab w:val="left" w:pos="3434"/>
          <w:tab w:val="left" w:pos="4010"/>
        </w:tabs>
        <w:kinsoku w:val="0"/>
        <w:overflowPunct w:val="0"/>
        <w:spacing w:before="1" w:line="244" w:lineRule="auto"/>
        <w:ind w:left="4010" w:right="3243" w:hanging="3456"/>
      </w:pPr>
      <w:r>
        <w:rPr>
          <w:b/>
          <w:bCs/>
        </w:rPr>
        <w:t>Flip</w:t>
      </w:r>
      <w:r>
        <w:rPr>
          <w:b/>
          <w:bCs/>
          <w:spacing w:val="-2"/>
        </w:rPr>
        <w:t xml:space="preserve"> </w:t>
      </w:r>
      <w:r>
        <w:rPr>
          <w:b/>
          <w:bCs/>
        </w:rPr>
        <w:t>Charts</w:t>
      </w:r>
      <w:r>
        <w:rPr>
          <w:b/>
          <w:bCs/>
        </w:rPr>
        <w:tab/>
        <w:t>:</w:t>
      </w:r>
      <w:r>
        <w:rPr>
          <w:b/>
          <w:bCs/>
        </w:rPr>
        <w:tab/>
      </w:r>
      <w:r>
        <w:t xml:space="preserve">Flip charts are widely used in industry. They are portable, require no special equipment, and do not require darkening the room. They allow spontaneity and you can easily use them for notes. They are not useful for </w:t>
      </w:r>
      <w:r>
        <w:rPr>
          <w:spacing w:val="-3"/>
        </w:rPr>
        <w:t xml:space="preserve">large  </w:t>
      </w:r>
      <w:r>
        <w:t>audience.</w:t>
      </w:r>
    </w:p>
    <w:p w:rsidR="00F80EF7" w:rsidRDefault="00F80EF7">
      <w:pPr>
        <w:pStyle w:val="BodyText"/>
        <w:kinsoku w:val="0"/>
        <w:overflowPunct w:val="0"/>
        <w:spacing w:before="7"/>
        <w:rPr>
          <w:sz w:val="25"/>
          <w:szCs w:val="25"/>
        </w:rPr>
      </w:pPr>
    </w:p>
    <w:p w:rsidR="00F80EF7" w:rsidRDefault="00F80EF7">
      <w:pPr>
        <w:pStyle w:val="BodyText"/>
        <w:tabs>
          <w:tab w:val="left" w:pos="3433"/>
          <w:tab w:val="left" w:pos="4010"/>
        </w:tabs>
        <w:kinsoku w:val="0"/>
        <w:overflowPunct w:val="0"/>
        <w:ind w:left="554"/>
      </w:pPr>
      <w:r>
        <w:rPr>
          <w:b/>
          <w:bCs/>
        </w:rPr>
        <w:t>Instructional</w:t>
      </w:r>
      <w:r>
        <w:rPr>
          <w:b/>
          <w:bCs/>
          <w:spacing w:val="-1"/>
        </w:rPr>
        <w:t xml:space="preserve"> </w:t>
      </w:r>
      <w:r>
        <w:rPr>
          <w:b/>
          <w:bCs/>
        </w:rPr>
        <w:t>Materials</w:t>
      </w:r>
      <w:r>
        <w:rPr>
          <w:b/>
          <w:bCs/>
        </w:rPr>
        <w:tab/>
        <w:t>:</w:t>
      </w:r>
      <w:r>
        <w:rPr>
          <w:b/>
          <w:bCs/>
        </w:rPr>
        <w:tab/>
      </w:r>
      <w:r>
        <w:t>Writings that are meant to provide guidance</w:t>
      </w:r>
      <w:r>
        <w:rPr>
          <w:spacing w:val="-4"/>
        </w:rPr>
        <w:t xml:space="preserve"> </w:t>
      </w:r>
      <w:r>
        <w:t>in</w:t>
      </w:r>
    </w:p>
    <w:p w:rsidR="00F80EF7" w:rsidRDefault="00F80EF7">
      <w:pPr>
        <w:pStyle w:val="BodyText"/>
        <w:kinsoku w:val="0"/>
        <w:overflowPunct w:val="0"/>
        <w:spacing w:before="24"/>
        <w:ind w:left="4010"/>
      </w:pPr>
      <w:r>
        <w:t>learning and using a system.</w:t>
      </w:r>
    </w:p>
    <w:p w:rsidR="00F80EF7" w:rsidRDefault="00F80EF7">
      <w:pPr>
        <w:pStyle w:val="BodyText"/>
        <w:kinsoku w:val="0"/>
        <w:overflowPunct w:val="0"/>
        <w:spacing w:before="1"/>
        <w:rPr>
          <w:sz w:val="26"/>
          <w:szCs w:val="26"/>
        </w:rPr>
      </w:pPr>
    </w:p>
    <w:p w:rsidR="00F80EF7" w:rsidRDefault="00F80EF7">
      <w:pPr>
        <w:pStyle w:val="BodyText"/>
        <w:tabs>
          <w:tab w:val="left" w:pos="3434"/>
          <w:tab w:val="left" w:pos="4010"/>
        </w:tabs>
        <w:kinsoku w:val="0"/>
        <w:overflowPunct w:val="0"/>
        <w:spacing w:before="1"/>
        <w:ind w:left="554"/>
      </w:pPr>
      <w:r>
        <w:rPr>
          <w:b/>
          <w:bCs/>
        </w:rPr>
        <w:t>Oral</w:t>
      </w:r>
      <w:r>
        <w:rPr>
          <w:b/>
          <w:bCs/>
          <w:spacing w:val="-2"/>
        </w:rPr>
        <w:t xml:space="preserve"> </w:t>
      </w:r>
      <w:r>
        <w:rPr>
          <w:b/>
          <w:bCs/>
        </w:rPr>
        <w:t>Communication</w:t>
      </w:r>
      <w:r>
        <w:rPr>
          <w:b/>
          <w:bCs/>
        </w:rPr>
        <w:tab/>
        <w:t>:</w:t>
      </w:r>
      <w:r>
        <w:rPr>
          <w:b/>
          <w:bCs/>
        </w:rPr>
        <w:tab/>
      </w:r>
      <w:r>
        <w:t>Audio presentation of information.</w:t>
      </w:r>
    </w:p>
    <w:p w:rsidR="00F80EF7" w:rsidRDefault="00F80EF7">
      <w:pPr>
        <w:pStyle w:val="BodyText"/>
        <w:kinsoku w:val="0"/>
        <w:overflowPunct w:val="0"/>
        <w:spacing w:before="2"/>
        <w:rPr>
          <w:sz w:val="26"/>
          <w:szCs w:val="26"/>
        </w:rPr>
      </w:pPr>
    </w:p>
    <w:p w:rsidR="00F80EF7" w:rsidRDefault="00F80EF7">
      <w:pPr>
        <w:pStyle w:val="BodyText"/>
        <w:tabs>
          <w:tab w:val="left" w:pos="3434"/>
          <w:tab w:val="left" w:pos="4010"/>
        </w:tabs>
        <w:kinsoku w:val="0"/>
        <w:overflowPunct w:val="0"/>
        <w:spacing w:line="264" w:lineRule="auto"/>
        <w:ind w:left="4010" w:right="3584" w:hanging="3456"/>
      </w:pPr>
      <w:r>
        <w:rPr>
          <w:b/>
          <w:bCs/>
        </w:rPr>
        <w:t>Plans</w:t>
      </w:r>
      <w:r>
        <w:rPr>
          <w:b/>
          <w:bCs/>
        </w:rPr>
        <w:tab/>
        <w:t>:</w:t>
      </w:r>
      <w:r>
        <w:rPr>
          <w:b/>
          <w:bCs/>
        </w:rPr>
        <w:tab/>
      </w:r>
      <w:r>
        <w:t>Document giving a complete blue print for executing an</w:t>
      </w:r>
      <w:r>
        <w:rPr>
          <w:spacing w:val="-3"/>
        </w:rPr>
        <w:t xml:space="preserve"> </w:t>
      </w:r>
      <w:r>
        <w:t>activity.</w:t>
      </w:r>
    </w:p>
    <w:p w:rsidR="00F80EF7" w:rsidRDefault="00F80EF7">
      <w:pPr>
        <w:pStyle w:val="BodyText"/>
        <w:kinsoku w:val="0"/>
        <w:overflowPunct w:val="0"/>
        <w:spacing w:before="11"/>
        <w:rPr>
          <w:sz w:val="15"/>
          <w:szCs w:val="15"/>
        </w:rPr>
      </w:pPr>
    </w:p>
    <w:p w:rsidR="00F80EF7" w:rsidRDefault="00F80EF7">
      <w:pPr>
        <w:pStyle w:val="BodyText"/>
        <w:tabs>
          <w:tab w:val="left" w:pos="2880"/>
          <w:tab w:val="left" w:pos="3455"/>
        </w:tabs>
        <w:kinsoku w:val="0"/>
        <w:overflowPunct w:val="0"/>
        <w:spacing w:before="90"/>
        <w:ind w:right="2850"/>
        <w:jc w:val="center"/>
      </w:pPr>
      <w:r>
        <w:rPr>
          <w:b/>
          <w:bCs/>
        </w:rPr>
        <w:t>Presentation</w:t>
      </w:r>
      <w:r>
        <w:rPr>
          <w:b/>
          <w:bCs/>
          <w:spacing w:val="-1"/>
        </w:rPr>
        <w:t xml:space="preserve"> </w:t>
      </w:r>
      <w:r>
        <w:rPr>
          <w:b/>
          <w:bCs/>
        </w:rPr>
        <w:t>Materials</w:t>
      </w:r>
      <w:r>
        <w:rPr>
          <w:b/>
          <w:bCs/>
        </w:rPr>
        <w:tab/>
        <w:t>:</w:t>
      </w:r>
      <w:r>
        <w:rPr>
          <w:b/>
          <w:bCs/>
        </w:rPr>
        <w:tab/>
      </w:r>
      <w:r>
        <w:t>Textual and visual materials that</w:t>
      </w:r>
      <w:r>
        <w:rPr>
          <w:spacing w:val="-2"/>
        </w:rPr>
        <w:t xml:space="preserve"> </w:t>
      </w:r>
      <w:r>
        <w:t>supplement</w:t>
      </w:r>
    </w:p>
    <w:p w:rsidR="00F80EF7" w:rsidRDefault="00F80EF7">
      <w:pPr>
        <w:pStyle w:val="BodyText"/>
        <w:kinsoku w:val="0"/>
        <w:overflowPunct w:val="0"/>
        <w:spacing w:before="25"/>
        <w:ind w:left="2182" w:right="2388"/>
        <w:jc w:val="center"/>
      </w:pPr>
      <w:r>
        <w:t>and complement oral presentations.</w:t>
      </w:r>
    </w:p>
    <w:p w:rsidR="00F80EF7" w:rsidRDefault="00F80EF7">
      <w:pPr>
        <w:pStyle w:val="BodyText"/>
        <w:tabs>
          <w:tab w:val="left" w:pos="2591"/>
          <w:tab w:val="left" w:pos="3167"/>
        </w:tabs>
        <w:kinsoku w:val="0"/>
        <w:overflowPunct w:val="0"/>
        <w:spacing w:before="24"/>
        <w:ind w:right="3336"/>
        <w:jc w:val="center"/>
      </w:pPr>
      <w:r>
        <w:t>Professional</w:t>
      </w:r>
      <w:r>
        <w:rPr>
          <w:spacing w:val="-1"/>
        </w:rPr>
        <w:t xml:space="preserve"> </w:t>
      </w:r>
      <w:r>
        <w:t>Services</w:t>
      </w:r>
      <w:r>
        <w:tab/>
        <w:t>:</w:t>
      </w:r>
      <w:r>
        <w:tab/>
        <w:t>Library and information services that</w:t>
      </w:r>
      <w:r>
        <w:rPr>
          <w:spacing w:val="-1"/>
        </w:rPr>
        <w:t xml:space="preserve"> </w:t>
      </w:r>
      <w:r>
        <w:t>need</w:t>
      </w:r>
    </w:p>
    <w:p w:rsidR="00F80EF7" w:rsidRDefault="00F80EF7">
      <w:pPr>
        <w:pStyle w:val="BodyText"/>
        <w:tabs>
          <w:tab w:val="right" w:pos="8444"/>
        </w:tabs>
        <w:kinsoku w:val="0"/>
        <w:overflowPunct w:val="0"/>
        <w:spacing w:before="24"/>
        <w:ind w:left="2552"/>
        <w:jc w:val="center"/>
        <w:rPr>
          <w:position w:val="-4"/>
        </w:rPr>
      </w:pPr>
      <w:r>
        <w:t>writing</w:t>
      </w:r>
      <w:r>
        <w:rPr>
          <w:spacing w:val="-1"/>
        </w:rPr>
        <w:t xml:space="preserve"> </w:t>
      </w:r>
      <w:r>
        <w:t>skills.</w:t>
      </w:r>
      <w:r>
        <w:tab/>
      </w:r>
      <w:r>
        <w:rPr>
          <w:position w:val="-4"/>
        </w:rPr>
        <w:t>35</w:t>
      </w:r>
    </w:p>
    <w:p w:rsidR="00F80EF7" w:rsidRDefault="00F80EF7">
      <w:pPr>
        <w:pStyle w:val="BodyText"/>
        <w:tabs>
          <w:tab w:val="right" w:pos="8444"/>
        </w:tabs>
        <w:kinsoku w:val="0"/>
        <w:overflowPunct w:val="0"/>
        <w:spacing w:before="24"/>
        <w:ind w:left="2552"/>
        <w:jc w:val="center"/>
        <w:rPr>
          <w:position w:val="-4"/>
        </w:rPr>
        <w:sectPr w:rsidR="00F80EF7">
          <w:type w:val="continuous"/>
          <w:pgSz w:w="11900" w:h="16840"/>
          <w:pgMar w:top="500" w:right="0" w:bottom="280" w:left="540" w:header="720" w:footer="720" w:gutter="0"/>
          <w:cols w:space="720" w:equalWidth="0">
            <w:col w:w="11360"/>
          </w:cols>
          <w:noEndnote/>
        </w:sectPr>
      </w:pPr>
    </w:p>
    <w:p w:rsidR="00F80EF7" w:rsidRDefault="00F80EF7">
      <w:pPr>
        <w:pStyle w:val="BodyText"/>
        <w:kinsoku w:val="0"/>
        <w:overflowPunct w:val="0"/>
        <w:spacing w:before="90"/>
        <w:ind w:left="406" w:right="22" w:hanging="306"/>
        <w:rPr>
          <w:sz w:val="18"/>
          <w:szCs w:val="18"/>
        </w:rPr>
      </w:pPr>
      <w:r>
        <w:rPr>
          <w:sz w:val="18"/>
          <w:szCs w:val="18"/>
        </w:rPr>
        <w:lastRenderedPageBreak/>
        <w:t>Communication Process</w:t>
      </w:r>
    </w:p>
    <w:p w:rsidR="00F80EF7" w:rsidRDefault="00212F1A">
      <w:pPr>
        <w:pStyle w:val="BodyText"/>
        <w:kinsoku w:val="0"/>
        <w:overflowPunct w:val="0"/>
        <w:ind w:left="469"/>
        <w:rPr>
          <w:sz w:val="20"/>
          <w:szCs w:val="20"/>
        </w:rPr>
      </w:pPr>
      <w:r>
        <w:rPr>
          <w:noProof/>
          <w:sz w:val="20"/>
          <w:szCs w:val="20"/>
        </w:rPr>
        <w:drawing>
          <wp:inline distT="0" distB="0" distL="0" distR="0">
            <wp:extent cx="276225" cy="2571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F80EF7" w:rsidRDefault="00F80EF7">
      <w:pPr>
        <w:pStyle w:val="BodyText"/>
        <w:tabs>
          <w:tab w:val="left" w:pos="2981"/>
          <w:tab w:val="left" w:pos="3556"/>
        </w:tabs>
        <w:kinsoku w:val="0"/>
        <w:overflowPunct w:val="0"/>
        <w:spacing w:before="77"/>
        <w:ind w:left="156"/>
      </w:pPr>
      <w:r>
        <w:rPr>
          <w:rFonts w:cs="Vrinda"/>
          <w:sz w:val="24"/>
          <w:szCs w:val="24"/>
        </w:rPr>
        <w:br w:type="column"/>
      </w:r>
      <w:r>
        <w:rPr>
          <w:b/>
          <w:bCs/>
        </w:rPr>
        <w:lastRenderedPageBreak/>
        <w:t>Professional</w:t>
      </w:r>
      <w:r>
        <w:rPr>
          <w:b/>
          <w:bCs/>
          <w:spacing w:val="-2"/>
        </w:rPr>
        <w:t xml:space="preserve"> </w:t>
      </w:r>
      <w:r>
        <w:rPr>
          <w:b/>
          <w:bCs/>
        </w:rPr>
        <w:t>Writings</w:t>
      </w:r>
      <w:r>
        <w:rPr>
          <w:b/>
          <w:bCs/>
        </w:rPr>
        <w:tab/>
        <w:t>:</w:t>
      </w:r>
      <w:r>
        <w:rPr>
          <w:b/>
          <w:bCs/>
        </w:rPr>
        <w:tab/>
      </w:r>
      <w:r>
        <w:t>Writings that deal with professional</w:t>
      </w:r>
      <w:r>
        <w:rPr>
          <w:spacing w:val="-2"/>
        </w:rPr>
        <w:t xml:space="preserve"> </w:t>
      </w:r>
      <w:r>
        <w:t>services.</w:t>
      </w:r>
    </w:p>
    <w:p w:rsidR="00F80EF7" w:rsidRDefault="00F80EF7">
      <w:pPr>
        <w:pStyle w:val="BodyText"/>
        <w:kinsoku w:val="0"/>
        <w:overflowPunct w:val="0"/>
        <w:spacing w:before="2"/>
        <w:rPr>
          <w:sz w:val="26"/>
          <w:szCs w:val="26"/>
        </w:rPr>
      </w:pPr>
    </w:p>
    <w:p w:rsidR="00F80EF7" w:rsidRDefault="00F80EF7">
      <w:pPr>
        <w:pStyle w:val="BodyText"/>
        <w:tabs>
          <w:tab w:val="left" w:pos="2980"/>
          <w:tab w:val="left" w:pos="3556"/>
        </w:tabs>
        <w:kinsoku w:val="0"/>
        <w:overflowPunct w:val="0"/>
        <w:spacing w:before="1" w:line="261" w:lineRule="auto"/>
        <w:ind w:left="3556" w:right="1495" w:hanging="3456"/>
      </w:pPr>
      <w:r>
        <w:rPr>
          <w:b/>
          <w:bCs/>
        </w:rPr>
        <w:t>Proposals</w:t>
      </w:r>
      <w:r>
        <w:rPr>
          <w:b/>
          <w:bCs/>
        </w:rPr>
        <w:tab/>
        <w:t>:</w:t>
      </w:r>
      <w:r>
        <w:rPr>
          <w:b/>
          <w:bCs/>
        </w:rPr>
        <w:tab/>
      </w:r>
      <w:r>
        <w:t>Technical writings that deal with a formal offer of undertaking any</w:t>
      </w:r>
      <w:r>
        <w:rPr>
          <w:spacing w:val="-2"/>
        </w:rPr>
        <w:t xml:space="preserve"> </w:t>
      </w:r>
      <w:r>
        <w:t>activity.</w:t>
      </w:r>
    </w:p>
    <w:p w:rsidR="00F80EF7" w:rsidRDefault="00212F1A">
      <w:pPr>
        <w:pStyle w:val="BodyText"/>
        <w:kinsoku w:val="0"/>
        <w:overflowPunct w:val="0"/>
        <w:rPr>
          <w:sz w:val="21"/>
          <w:szCs w:val="21"/>
        </w:rPr>
      </w:pPr>
      <w:r>
        <w:rPr>
          <w:noProof/>
        </w:rPr>
        <mc:AlternateContent>
          <mc:Choice Requires="wps">
            <w:drawing>
              <wp:anchor distT="0" distB="0" distL="0" distR="0" simplePos="0" relativeHeight="251667456" behindDoc="0" locked="0" layoutInCell="0" allowOverlap="1">
                <wp:simplePos x="0" y="0"/>
                <wp:positionH relativeFrom="page">
                  <wp:posOffset>2047240</wp:posOffset>
                </wp:positionH>
                <wp:positionV relativeFrom="paragraph">
                  <wp:posOffset>181610</wp:posOffset>
                </wp:positionV>
                <wp:extent cx="4836795" cy="12700"/>
                <wp:effectExtent l="0" t="0" r="0" b="0"/>
                <wp:wrapTopAndBottom/>
                <wp:docPr id="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6795" cy="12700"/>
                        </a:xfrm>
                        <a:custGeom>
                          <a:avLst/>
                          <a:gdLst>
                            <a:gd name="T0" fmla="*/ 0 w 7617"/>
                            <a:gd name="T1" fmla="*/ 0 h 20"/>
                            <a:gd name="T2" fmla="*/ 7616 w 7617"/>
                            <a:gd name="T3" fmla="*/ 0 h 20"/>
                          </a:gdLst>
                          <a:ahLst/>
                          <a:cxnLst>
                            <a:cxn ang="0">
                              <a:pos x="T0" y="T1"/>
                            </a:cxn>
                            <a:cxn ang="0">
                              <a:pos x="T2" y="T3"/>
                            </a:cxn>
                          </a:cxnLst>
                          <a:rect l="0" t="0" r="r" b="b"/>
                          <a:pathLst>
                            <a:path w="7617" h="20">
                              <a:moveTo>
                                <a:pt x="0" y="0"/>
                              </a:moveTo>
                              <a:lnTo>
                                <a:pt x="76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875362" id="Freeform 9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61.2pt,14.3pt,542pt,14.3pt" coordsize="7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" o:allowincell="f" filled="f" strokeweight=".48pt">
                <v:path arrowok="t" o:connecttype="custom" o:connectlocs="0,0;4836160,0" o:connectangles="0,0"/>
                <w10:wrap type="topAndBottom" anchorx="page"/>
              </v:polyline>
            </w:pict>
          </mc:Fallback>
        </mc:AlternateContent>
      </w:r>
    </w:p>
    <w:p w:rsidR="00F80EF7" w:rsidRDefault="00F80EF7">
      <w:pPr>
        <w:pStyle w:val="Heading1"/>
        <w:numPr>
          <w:ilvl w:val="1"/>
          <w:numId w:val="22"/>
        </w:numPr>
        <w:tabs>
          <w:tab w:val="left" w:pos="677"/>
          <w:tab w:val="left" w:pos="7687"/>
        </w:tabs>
        <w:kinsoku w:val="0"/>
        <w:overflowPunct w:val="0"/>
        <w:ind w:left="676" w:hanging="577"/>
      </w:pPr>
      <w:r>
        <w:rPr>
          <w:u w:val="single"/>
        </w:rPr>
        <w:t xml:space="preserve">9   </w:t>
      </w:r>
      <w:r>
        <w:rPr>
          <w:spacing w:val="21"/>
          <w:u w:val="single"/>
        </w:rPr>
        <w:t xml:space="preserve">REFERENCES </w:t>
      </w:r>
      <w:r>
        <w:rPr>
          <w:spacing w:val="15"/>
          <w:u w:val="single"/>
        </w:rPr>
        <w:t xml:space="preserve">AND  </w:t>
      </w:r>
      <w:r>
        <w:rPr>
          <w:spacing w:val="20"/>
          <w:u w:val="single"/>
        </w:rPr>
        <w:t>FURTHER</w:t>
      </w:r>
      <w:r>
        <w:rPr>
          <w:spacing w:val="-2"/>
          <w:u w:val="single"/>
        </w:rPr>
        <w:t xml:space="preserve"> </w:t>
      </w:r>
      <w:r>
        <w:rPr>
          <w:spacing w:val="20"/>
          <w:u w:val="single"/>
        </w:rPr>
        <w:t>READING</w:t>
      </w:r>
      <w:r>
        <w:rPr>
          <w:spacing w:val="20"/>
          <w:u w:val="single"/>
        </w:rPr>
        <w:tab/>
      </w:r>
    </w:p>
    <w:p w:rsidR="00F80EF7" w:rsidRDefault="00F80EF7">
      <w:pPr>
        <w:pStyle w:val="Heading1"/>
        <w:numPr>
          <w:ilvl w:val="1"/>
          <w:numId w:val="22"/>
        </w:numPr>
        <w:tabs>
          <w:tab w:val="left" w:pos="677"/>
          <w:tab w:val="left" w:pos="7687"/>
        </w:tabs>
        <w:kinsoku w:val="0"/>
        <w:overflowPunct w:val="0"/>
        <w:ind w:left="676" w:hanging="577"/>
        <w:sectPr w:rsidR="00F80EF7">
          <w:pgSz w:w="11900" w:h="16840"/>
          <w:pgMar w:top="640" w:right="0" w:bottom="280" w:left="540" w:header="720" w:footer="720" w:gutter="0"/>
          <w:cols w:num="2" w:space="720" w:equalWidth="0">
            <w:col w:w="1302" w:space="1312"/>
            <w:col w:w="8746"/>
          </w:cols>
          <w:noEndnote/>
        </w:sectPr>
      </w:pPr>
    </w:p>
    <w:p w:rsidR="00F80EF7" w:rsidRDefault="00212F1A">
      <w:pPr>
        <w:pStyle w:val="BodyText"/>
        <w:kinsoku w:val="0"/>
        <w:overflowPunct w:val="0"/>
        <w:spacing w:before="6"/>
        <w:rPr>
          <w:b/>
          <w:bCs/>
          <w:sz w:val="20"/>
          <w:szCs w:val="20"/>
        </w:rPr>
      </w:pPr>
      <w:r>
        <w:rPr>
          <w:noProof/>
        </w:rPr>
        <w:lastRenderedPageBreak/>
        <mc:AlternateContent>
          <mc:Choice Requires="wps">
            <w:drawing>
              <wp:anchor distT="0" distB="0" distL="114300" distR="114300" simplePos="0" relativeHeight="251668480" behindDoc="1" locked="0" layoutInCell="0" allowOverlap="1">
                <wp:simplePos x="0" y="0"/>
                <wp:positionH relativeFrom="page">
                  <wp:posOffset>570865</wp:posOffset>
                </wp:positionH>
                <wp:positionV relativeFrom="page">
                  <wp:posOffset>514350</wp:posOffset>
                </wp:positionV>
                <wp:extent cx="6921500" cy="10172700"/>
                <wp:effectExtent l="0" t="0" r="0" b="0"/>
                <wp:wrapNone/>
                <wp:docPr id="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4" style="position:absolute;margin-left:44.95pt;margin-top:40.5pt;width:545pt;height:80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R/sAIAAKs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" o:allowincell="f" filled="f" stroked="f">
                <v:textbox inset="0,0,0,0">
                  <w:txbxContent>
                    <w:p w:rsidR="00F80EF7" w:rsidRDefault="00F80EF7">
                      <w:pPr>
                        <w:widowControl/>
                        <w:autoSpaceDE/>
                        <w:autoSpaceDN/>
                        <w:adjustRightInd/>
                        <w:spacing w:line="16020" w:lineRule="atLeast"/>
                        <w:rPr>
                          <w:rFonts w:cs="Vrinda"/>
                          <w:sz w:val="24"/>
                          <w:szCs w:val="24"/>
                        </w:rPr>
                      </w:pPr>
                    </w:p>
                    <w:p w:rsidR="00F80EF7" w:rsidRDefault="00F80EF7">
                      <w:pPr>
                        <w:rPr>
                          <w:rFonts w:cs="Vrinda"/>
                          <w:sz w:val="24"/>
                          <w:szCs w:val="24"/>
                        </w:rPr>
                      </w:pPr>
                    </w:p>
                  </w:txbxContent>
                </v:textbox>
                <w10:wrap anchorx="page" anchory="page"/>
              </v:rect>
            </w:pict>
          </mc:Fallback>
        </mc:AlternateContent>
      </w:r>
    </w:p>
    <w:p w:rsidR="00F80EF7" w:rsidRDefault="00F80EF7">
      <w:pPr>
        <w:pStyle w:val="BodyText"/>
        <w:kinsoku w:val="0"/>
        <w:overflowPunct w:val="0"/>
        <w:spacing w:before="91"/>
        <w:ind w:left="2714"/>
      </w:pPr>
      <w:r>
        <w:t xml:space="preserve">Booth, P.F. (1991). </w:t>
      </w:r>
      <w:r>
        <w:rPr>
          <w:i/>
          <w:iCs/>
        </w:rPr>
        <w:t xml:space="preserve">Report Writing. </w:t>
      </w:r>
      <w:r>
        <w:t>2nd ed. Kings Ripton: Huntington.</w:t>
      </w:r>
    </w:p>
    <w:p w:rsidR="00F80EF7" w:rsidRDefault="00F80EF7">
      <w:pPr>
        <w:pStyle w:val="BodyText"/>
        <w:kinsoku w:val="0"/>
        <w:overflowPunct w:val="0"/>
        <w:spacing w:before="2"/>
        <w:rPr>
          <w:sz w:val="26"/>
          <w:szCs w:val="26"/>
        </w:rPr>
      </w:pPr>
    </w:p>
    <w:p w:rsidR="00F80EF7" w:rsidRDefault="00F80EF7">
      <w:pPr>
        <w:pStyle w:val="BodyText"/>
        <w:kinsoku w:val="0"/>
        <w:overflowPunct w:val="0"/>
        <w:ind w:left="2714" w:right="802"/>
      </w:pPr>
      <w:r>
        <w:t xml:space="preserve">Chandler, B. E. (1983). </w:t>
      </w:r>
      <w:r>
        <w:rPr>
          <w:i/>
          <w:iCs/>
        </w:rPr>
        <w:t xml:space="preserve">Technical Writer's Handbook. </w:t>
      </w:r>
      <w:r>
        <w:t>Ohio: American Society for Metals.</w:t>
      </w:r>
    </w:p>
    <w:p w:rsidR="00F80EF7" w:rsidRDefault="00F80EF7">
      <w:pPr>
        <w:pStyle w:val="BodyText"/>
        <w:kinsoku w:val="0"/>
        <w:overflowPunct w:val="0"/>
        <w:spacing w:before="1"/>
        <w:rPr>
          <w:sz w:val="26"/>
          <w:szCs w:val="26"/>
        </w:rPr>
      </w:pPr>
    </w:p>
    <w:p w:rsidR="00F80EF7" w:rsidRDefault="00F80EF7">
      <w:pPr>
        <w:pStyle w:val="BodyText"/>
        <w:kinsoku w:val="0"/>
        <w:overflowPunct w:val="0"/>
        <w:ind w:left="2714" w:right="802"/>
      </w:pPr>
      <w:r>
        <w:t xml:space="preserve">Eisenberg, A. (1989). </w:t>
      </w:r>
      <w:r>
        <w:rPr>
          <w:i/>
          <w:iCs/>
        </w:rPr>
        <w:t xml:space="preserve">Writing Well for Technical Profession. </w:t>
      </w:r>
      <w:r>
        <w:t>New York: Harper and Row Publishers.</w:t>
      </w:r>
    </w:p>
    <w:p w:rsidR="00F80EF7" w:rsidRDefault="00F80EF7">
      <w:pPr>
        <w:pStyle w:val="BodyText"/>
        <w:kinsoku w:val="0"/>
        <w:overflowPunct w:val="0"/>
        <w:spacing w:before="3"/>
        <w:rPr>
          <w:sz w:val="26"/>
          <w:szCs w:val="26"/>
        </w:rPr>
      </w:pPr>
    </w:p>
    <w:p w:rsidR="00F80EF7" w:rsidRDefault="00F80EF7">
      <w:pPr>
        <w:pStyle w:val="BodyText"/>
        <w:kinsoku w:val="0"/>
        <w:overflowPunct w:val="0"/>
        <w:ind w:left="2714"/>
        <w:rPr>
          <w:i/>
          <w:iCs/>
        </w:rPr>
      </w:pPr>
      <w:r>
        <w:t xml:space="preserve">Gerson, S.J. and Gerson, S.M. (1992). </w:t>
      </w:r>
      <w:r>
        <w:rPr>
          <w:i/>
          <w:iCs/>
        </w:rPr>
        <w:t>TechnicaL Writing, Process and Product.</w:t>
      </w:r>
    </w:p>
    <w:p w:rsidR="00F80EF7" w:rsidRDefault="00F80EF7">
      <w:pPr>
        <w:pStyle w:val="BodyText"/>
        <w:kinsoku w:val="0"/>
        <w:overflowPunct w:val="0"/>
        <w:ind w:left="2714"/>
      </w:pPr>
      <w:r>
        <w:t>Engelwood Cliffs: Prentice Hall.</w:t>
      </w:r>
    </w:p>
    <w:p w:rsidR="00F80EF7" w:rsidRDefault="00F80EF7">
      <w:pPr>
        <w:pStyle w:val="BodyText"/>
        <w:kinsoku w:val="0"/>
        <w:overflowPunct w:val="0"/>
        <w:spacing w:before="1"/>
        <w:rPr>
          <w:sz w:val="26"/>
          <w:szCs w:val="26"/>
        </w:rPr>
      </w:pPr>
    </w:p>
    <w:p w:rsidR="00F80EF7" w:rsidRDefault="00F80EF7">
      <w:pPr>
        <w:pStyle w:val="BodyText"/>
        <w:kinsoku w:val="0"/>
        <w:overflowPunct w:val="0"/>
        <w:spacing w:before="1"/>
        <w:ind w:left="2714"/>
        <w:rPr>
          <w:i/>
          <w:iCs/>
        </w:rPr>
      </w:pPr>
      <w:r>
        <w:t xml:space="preserve">Hunt, T. and Ruben, B.D. (1993). </w:t>
      </w:r>
      <w:r>
        <w:rPr>
          <w:i/>
          <w:iCs/>
        </w:rPr>
        <w:t>Mass Communication: Producers and Consumer.</w:t>
      </w:r>
    </w:p>
    <w:p w:rsidR="00F80EF7" w:rsidRDefault="00F80EF7">
      <w:pPr>
        <w:pStyle w:val="BodyText"/>
        <w:kinsoku w:val="0"/>
        <w:overflowPunct w:val="0"/>
        <w:ind w:left="2714"/>
      </w:pPr>
      <w:r>
        <w:t>New York: Harper Collins.</w:t>
      </w:r>
    </w:p>
    <w:p w:rsidR="00F80EF7" w:rsidRDefault="00F80EF7">
      <w:pPr>
        <w:pStyle w:val="BodyText"/>
        <w:kinsoku w:val="0"/>
        <w:overflowPunct w:val="0"/>
        <w:spacing w:before="2"/>
        <w:rPr>
          <w:sz w:val="26"/>
          <w:szCs w:val="26"/>
        </w:rPr>
      </w:pPr>
    </w:p>
    <w:p w:rsidR="00F80EF7" w:rsidRDefault="00F80EF7">
      <w:pPr>
        <w:pStyle w:val="BodyText"/>
        <w:kinsoku w:val="0"/>
        <w:overflowPunct w:val="0"/>
        <w:ind w:left="2714" w:right="802"/>
      </w:pPr>
      <w:r>
        <w:t xml:space="preserve">IGNOU. </w:t>
      </w:r>
      <w:r>
        <w:rPr>
          <w:i/>
          <w:iCs/>
        </w:rPr>
        <w:t xml:space="preserve">General Principles of Writing. </w:t>
      </w:r>
      <w:r>
        <w:t xml:space="preserve">School of Humanities. CREW-1 : IGNOU. Jordon S. (1971) (ed). </w:t>
      </w:r>
      <w:r>
        <w:rPr>
          <w:i/>
          <w:iCs/>
        </w:rPr>
        <w:t xml:space="preserve">Handbook of Technical Writing. </w:t>
      </w:r>
      <w:r>
        <w:t>Vol.2.</w:t>
      </w:r>
    </w:p>
    <w:p w:rsidR="00F80EF7" w:rsidRDefault="00F80EF7">
      <w:pPr>
        <w:pStyle w:val="BodyText"/>
        <w:kinsoku w:val="0"/>
        <w:overflowPunct w:val="0"/>
        <w:spacing w:before="2"/>
        <w:rPr>
          <w:sz w:val="26"/>
          <w:szCs w:val="26"/>
        </w:rPr>
      </w:pPr>
    </w:p>
    <w:p w:rsidR="00F80EF7" w:rsidRDefault="00F80EF7">
      <w:pPr>
        <w:pStyle w:val="BodyText"/>
        <w:kinsoku w:val="0"/>
        <w:overflowPunct w:val="0"/>
        <w:ind w:left="2714"/>
      </w:pPr>
      <w:r>
        <w:t xml:space="preserve">Lennon, J.N. (1992). </w:t>
      </w:r>
      <w:r>
        <w:rPr>
          <w:i/>
          <w:iCs/>
        </w:rPr>
        <w:t xml:space="preserve">Technical Writing. </w:t>
      </w:r>
      <w:r>
        <w:t>4th ed. Glenview Ill: Scott Foreman. Locke</w:t>
      </w:r>
    </w:p>
    <w:p w:rsidR="00F80EF7" w:rsidRDefault="00F80EF7">
      <w:pPr>
        <w:pStyle w:val="BodyText"/>
        <w:kinsoku w:val="0"/>
        <w:overflowPunct w:val="0"/>
        <w:ind w:left="2714"/>
      </w:pPr>
      <w:r>
        <w:t xml:space="preserve">D. (1988). </w:t>
      </w:r>
      <w:r>
        <w:rPr>
          <w:i/>
          <w:iCs/>
        </w:rPr>
        <w:t xml:space="preserve">Science as Writing. </w:t>
      </w:r>
      <w:r>
        <w:t>New Haven: Yale University Press.</w:t>
      </w:r>
    </w:p>
    <w:p w:rsidR="00F80EF7" w:rsidRDefault="00F80EF7">
      <w:pPr>
        <w:pStyle w:val="BodyText"/>
        <w:kinsoku w:val="0"/>
        <w:overflowPunct w:val="0"/>
        <w:spacing w:before="2"/>
        <w:rPr>
          <w:sz w:val="26"/>
          <w:szCs w:val="26"/>
        </w:rPr>
      </w:pPr>
    </w:p>
    <w:p w:rsidR="00F80EF7" w:rsidRDefault="00F80EF7">
      <w:pPr>
        <w:pStyle w:val="BodyText"/>
        <w:kinsoku w:val="0"/>
        <w:overflowPunct w:val="0"/>
        <w:ind w:left="2714" w:right="802"/>
      </w:pPr>
      <w:r>
        <w:t xml:space="preserve">Mills, G.S. and Waltier, J.A. (1986). </w:t>
      </w:r>
      <w:r>
        <w:rPr>
          <w:i/>
          <w:iCs/>
        </w:rPr>
        <w:t xml:space="preserve">Technical Writing. </w:t>
      </w:r>
      <w:r>
        <w:t>5th ed. New York: Hold Rinehart and Winston.</w:t>
      </w:r>
    </w:p>
    <w:p w:rsidR="00F80EF7" w:rsidRDefault="00F80EF7">
      <w:pPr>
        <w:pStyle w:val="BodyText"/>
        <w:kinsoku w:val="0"/>
        <w:overflowPunct w:val="0"/>
        <w:spacing w:before="2"/>
        <w:rPr>
          <w:sz w:val="26"/>
          <w:szCs w:val="26"/>
        </w:rPr>
      </w:pPr>
    </w:p>
    <w:p w:rsidR="00F80EF7" w:rsidRDefault="00F80EF7">
      <w:pPr>
        <w:pStyle w:val="BodyText"/>
        <w:kinsoku w:val="0"/>
        <w:overflowPunct w:val="0"/>
        <w:ind w:left="2714" w:right="802"/>
      </w:pPr>
      <w:r>
        <w:t xml:space="preserve">Reep, D.C. (1991). </w:t>
      </w:r>
      <w:r>
        <w:rPr>
          <w:i/>
          <w:iCs/>
        </w:rPr>
        <w:t xml:space="preserve">Technical Writing, Principles, Strategies, and Readings. </w:t>
      </w:r>
      <w:r>
        <w:t>Boston: Allyn and Bacon.</w:t>
      </w:r>
    </w:p>
    <w:p w:rsidR="00F80EF7" w:rsidRDefault="00F80EF7">
      <w:pPr>
        <w:pStyle w:val="BodyText"/>
        <w:kinsoku w:val="0"/>
        <w:overflowPunct w:val="0"/>
        <w:spacing w:before="1"/>
        <w:rPr>
          <w:sz w:val="26"/>
          <w:szCs w:val="26"/>
        </w:rPr>
      </w:pPr>
    </w:p>
    <w:p w:rsidR="00F80EF7" w:rsidRDefault="00F80EF7">
      <w:pPr>
        <w:pStyle w:val="BodyText"/>
        <w:kinsoku w:val="0"/>
        <w:overflowPunct w:val="0"/>
        <w:ind w:left="2714" w:right="802"/>
      </w:pPr>
      <w:r>
        <w:t xml:space="preserve">Simon, A.R. and Simon, J. (1993). </w:t>
      </w:r>
      <w:r>
        <w:rPr>
          <w:i/>
          <w:iCs/>
        </w:rPr>
        <w:t xml:space="preserve">Computer Professional's Guide to Effective Communications. </w:t>
      </w:r>
      <w:r>
        <w:t>New York: McGraw Hill.</w:t>
      </w:r>
    </w:p>
    <w:p w:rsidR="00F80EF7" w:rsidRDefault="00F80EF7">
      <w:pPr>
        <w:pStyle w:val="BodyText"/>
        <w:kinsoku w:val="0"/>
        <w:overflowPunct w:val="0"/>
        <w:spacing w:before="3"/>
        <w:rPr>
          <w:sz w:val="26"/>
          <w:szCs w:val="26"/>
        </w:rPr>
      </w:pPr>
    </w:p>
    <w:p w:rsidR="00F80EF7" w:rsidRDefault="00F80EF7">
      <w:pPr>
        <w:pStyle w:val="BodyText"/>
        <w:kinsoku w:val="0"/>
        <w:overflowPunct w:val="0"/>
        <w:ind w:left="2714" w:right="1086"/>
      </w:pPr>
      <w:r>
        <w:t xml:space="preserve">Sherman, T.A. and Johnson, S.S. (1990). </w:t>
      </w:r>
      <w:r>
        <w:rPr>
          <w:i/>
          <w:iCs/>
        </w:rPr>
        <w:t xml:space="preserve">Modern Technical Writing, </w:t>
      </w:r>
      <w:r>
        <w:t>5th ed. Engelwood Cliffs: Prentice Hall.</w:t>
      </w:r>
    </w:p>
    <w:p w:rsidR="00F80EF7" w:rsidRDefault="00F80EF7">
      <w:pPr>
        <w:pStyle w:val="BodyText"/>
        <w:kinsoku w:val="0"/>
        <w:overflowPunct w:val="0"/>
        <w:spacing w:before="1"/>
        <w:rPr>
          <w:sz w:val="26"/>
          <w:szCs w:val="26"/>
        </w:rPr>
      </w:pPr>
    </w:p>
    <w:p w:rsidR="00F80EF7" w:rsidRDefault="00F80EF7">
      <w:pPr>
        <w:pStyle w:val="BodyText"/>
        <w:kinsoku w:val="0"/>
        <w:overflowPunct w:val="0"/>
        <w:spacing w:line="252" w:lineRule="auto"/>
        <w:ind w:left="2714" w:right="1086"/>
      </w:pPr>
      <w:r>
        <w:t xml:space="preserve">SIS. (1990). </w:t>
      </w:r>
      <w:r>
        <w:rPr>
          <w:i/>
          <w:iCs/>
        </w:rPr>
        <w:t xml:space="preserve">Fourth Training Course in Technical Communication, </w:t>
      </w:r>
      <w:r>
        <w:t xml:space="preserve">Jodhpur: SIS. Wilcox, D.L. and Nolte, L.W. (1990). </w:t>
      </w:r>
      <w:r>
        <w:rPr>
          <w:i/>
          <w:iCs/>
        </w:rPr>
        <w:t xml:space="preserve">Public Relations Writing and Media Techniques. </w:t>
      </w:r>
      <w:r>
        <w:t>New York: Harper and Row Publishers.</w:t>
      </w: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rPr>
          <w:sz w:val="20"/>
          <w:szCs w:val="20"/>
        </w:rPr>
      </w:pPr>
    </w:p>
    <w:p w:rsidR="00F80EF7" w:rsidRDefault="00F80EF7">
      <w:pPr>
        <w:pStyle w:val="BodyText"/>
        <w:kinsoku w:val="0"/>
        <w:overflowPunct w:val="0"/>
        <w:spacing w:before="8"/>
        <w:rPr>
          <w:sz w:val="20"/>
          <w:szCs w:val="20"/>
        </w:rPr>
      </w:pPr>
    </w:p>
    <w:p w:rsidR="00F80EF7" w:rsidRDefault="00F80EF7">
      <w:pPr>
        <w:pStyle w:val="BodyText"/>
        <w:kinsoku w:val="0"/>
        <w:overflowPunct w:val="0"/>
        <w:ind w:left="681"/>
      </w:pPr>
      <w:r>
        <w:t>36</w:t>
      </w:r>
    </w:p>
    <w:sectPr w:rsidR="00F80EF7">
      <w:type w:val="continuous"/>
      <w:pgSz w:w="11900" w:h="16840"/>
      <w:pgMar w:top="500" w:right="0" w:bottom="280" w:left="540" w:header="720" w:footer="720" w:gutter="0"/>
      <w:cols w:space="720" w:equalWidth="0">
        <w:col w:w="11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2"/>
      <w:numFmt w:val="decimal"/>
      <w:lvlText w:val="%1"/>
      <w:lvlJc w:val="left"/>
      <w:pPr>
        <w:ind w:left="1094" w:hanging="540"/>
      </w:pPr>
      <w:rPr>
        <w:rFonts w:cs="Times New Roman"/>
      </w:rPr>
    </w:lvl>
    <w:lvl w:ilvl="1">
      <w:numFmt w:val="decimal"/>
      <w:lvlText w:val="%1.%2"/>
      <w:lvlJc w:val="left"/>
      <w:pPr>
        <w:ind w:left="1094" w:hanging="540"/>
      </w:pPr>
      <w:rPr>
        <w:rFonts w:cs="Times New Roman"/>
        <w:b w:val="0"/>
        <w:bCs w:val="0"/>
        <w:w w:val="99"/>
      </w:rPr>
    </w:lvl>
    <w:lvl w:ilvl="2">
      <w:start w:val="1"/>
      <w:numFmt w:val="decimal"/>
      <w:lvlText w:val="%1.%2.%3"/>
      <w:lvlJc w:val="left"/>
      <w:pPr>
        <w:ind w:left="1994" w:hanging="900"/>
      </w:pPr>
      <w:rPr>
        <w:rFonts w:ascii="Times New Roman" w:hAnsi="Times New Roman" w:cs="Times New Roman"/>
        <w:b w:val="0"/>
        <w:bCs w:val="0"/>
        <w:spacing w:val="-1"/>
        <w:w w:val="100"/>
        <w:sz w:val="20"/>
        <w:szCs w:val="20"/>
      </w:rPr>
    </w:lvl>
    <w:lvl w:ilvl="3">
      <w:numFmt w:val="bullet"/>
      <w:lvlText w:val="•"/>
      <w:lvlJc w:val="left"/>
      <w:pPr>
        <w:ind w:left="4080" w:hanging="900"/>
      </w:pPr>
    </w:lvl>
    <w:lvl w:ilvl="4">
      <w:numFmt w:val="bullet"/>
      <w:lvlText w:val="•"/>
      <w:lvlJc w:val="left"/>
      <w:pPr>
        <w:ind w:left="5120" w:hanging="900"/>
      </w:pPr>
    </w:lvl>
    <w:lvl w:ilvl="5">
      <w:numFmt w:val="bullet"/>
      <w:lvlText w:val="•"/>
      <w:lvlJc w:val="left"/>
      <w:pPr>
        <w:ind w:left="6160" w:hanging="900"/>
      </w:pPr>
    </w:lvl>
    <w:lvl w:ilvl="6">
      <w:numFmt w:val="bullet"/>
      <w:lvlText w:val="•"/>
      <w:lvlJc w:val="left"/>
      <w:pPr>
        <w:ind w:left="7200" w:hanging="900"/>
      </w:pPr>
    </w:lvl>
    <w:lvl w:ilvl="7">
      <w:numFmt w:val="bullet"/>
      <w:lvlText w:val="•"/>
      <w:lvlJc w:val="left"/>
      <w:pPr>
        <w:ind w:left="8240" w:hanging="900"/>
      </w:pPr>
    </w:lvl>
    <w:lvl w:ilvl="8">
      <w:numFmt w:val="bullet"/>
      <w:lvlText w:val="•"/>
      <w:lvlJc w:val="left"/>
      <w:pPr>
        <w:ind w:left="9280" w:hanging="900"/>
      </w:pPr>
    </w:lvl>
  </w:abstractNum>
  <w:abstractNum w:abstractNumId="1">
    <w:nsid w:val="00000403"/>
    <w:multiLevelType w:val="multilevel"/>
    <w:tmpl w:val="00000886"/>
    <w:lvl w:ilvl="0">
      <w:start w:val="2"/>
      <w:numFmt w:val="decimal"/>
      <w:lvlText w:val="%1"/>
      <w:lvlJc w:val="left"/>
      <w:pPr>
        <w:ind w:left="1130" w:hanging="576"/>
      </w:pPr>
      <w:rPr>
        <w:rFonts w:cs="Times New Roman"/>
      </w:rPr>
    </w:lvl>
    <w:lvl w:ilvl="1">
      <w:numFmt w:val="decimal"/>
      <w:lvlText w:val="%1.%2"/>
      <w:lvlJc w:val="left"/>
      <w:pPr>
        <w:ind w:left="1130" w:hanging="576"/>
      </w:pPr>
      <w:rPr>
        <w:rFonts w:ascii="Times New Roman" w:hAnsi="Times New Roman" w:cs="Times New Roman"/>
        <w:b/>
        <w:bCs/>
        <w:spacing w:val="0"/>
        <w:w w:val="99"/>
        <w:sz w:val="28"/>
        <w:szCs w:val="28"/>
      </w:rPr>
    </w:lvl>
    <w:lvl w:ilvl="2">
      <w:numFmt w:val="bullet"/>
      <w:lvlText w:val=""/>
      <w:lvlJc w:val="left"/>
      <w:pPr>
        <w:ind w:left="3002" w:hanging="288"/>
      </w:pPr>
      <w:rPr>
        <w:rFonts w:ascii="Symbol" w:hAnsi="Symbol"/>
        <w:b w:val="0"/>
        <w:w w:val="99"/>
        <w:sz w:val="22"/>
      </w:rPr>
    </w:lvl>
    <w:lvl w:ilvl="3">
      <w:numFmt w:val="bullet"/>
      <w:lvlText w:val="•"/>
      <w:lvlJc w:val="left"/>
      <w:pPr>
        <w:ind w:left="4857" w:hanging="288"/>
      </w:pPr>
    </w:lvl>
    <w:lvl w:ilvl="4">
      <w:numFmt w:val="bullet"/>
      <w:lvlText w:val="•"/>
      <w:lvlJc w:val="left"/>
      <w:pPr>
        <w:ind w:left="5786" w:hanging="288"/>
      </w:pPr>
    </w:lvl>
    <w:lvl w:ilvl="5">
      <w:numFmt w:val="bullet"/>
      <w:lvlText w:val="•"/>
      <w:lvlJc w:val="left"/>
      <w:pPr>
        <w:ind w:left="6715" w:hanging="288"/>
      </w:pPr>
    </w:lvl>
    <w:lvl w:ilvl="6">
      <w:numFmt w:val="bullet"/>
      <w:lvlText w:val="•"/>
      <w:lvlJc w:val="left"/>
      <w:pPr>
        <w:ind w:left="7644" w:hanging="288"/>
      </w:pPr>
    </w:lvl>
    <w:lvl w:ilvl="7">
      <w:numFmt w:val="bullet"/>
      <w:lvlText w:val="•"/>
      <w:lvlJc w:val="left"/>
      <w:pPr>
        <w:ind w:left="8573" w:hanging="288"/>
      </w:pPr>
    </w:lvl>
    <w:lvl w:ilvl="8">
      <w:numFmt w:val="bullet"/>
      <w:lvlText w:val="•"/>
      <w:lvlJc w:val="left"/>
      <w:pPr>
        <w:ind w:left="9502" w:hanging="288"/>
      </w:pPr>
    </w:lvl>
  </w:abstractNum>
  <w:abstractNum w:abstractNumId="2">
    <w:nsid w:val="00000404"/>
    <w:multiLevelType w:val="multilevel"/>
    <w:tmpl w:val="00000887"/>
    <w:lvl w:ilvl="0">
      <w:numFmt w:val="bullet"/>
      <w:lvlText w:val=""/>
      <w:lvlJc w:val="left"/>
      <w:pPr>
        <w:ind w:left="554" w:hanging="360"/>
      </w:pPr>
      <w:rPr>
        <w:rFonts w:ascii="Symbol" w:hAnsi="Symbol"/>
        <w:b w:val="0"/>
        <w:w w:val="99"/>
        <w:sz w:val="22"/>
      </w:rPr>
    </w:lvl>
    <w:lvl w:ilvl="1">
      <w:numFmt w:val="bullet"/>
      <w:lvlText w:val="•"/>
      <w:lvlJc w:val="left"/>
      <w:pPr>
        <w:ind w:left="1640" w:hanging="360"/>
      </w:pPr>
    </w:lvl>
    <w:lvl w:ilvl="2">
      <w:numFmt w:val="bullet"/>
      <w:lvlText w:val="•"/>
      <w:lvlJc w:val="left"/>
      <w:pPr>
        <w:ind w:left="2720" w:hanging="360"/>
      </w:pPr>
    </w:lvl>
    <w:lvl w:ilvl="3">
      <w:numFmt w:val="bullet"/>
      <w:lvlText w:val="•"/>
      <w:lvlJc w:val="left"/>
      <w:pPr>
        <w:ind w:left="3800" w:hanging="360"/>
      </w:pPr>
    </w:lvl>
    <w:lvl w:ilvl="4">
      <w:numFmt w:val="bullet"/>
      <w:lvlText w:val="•"/>
      <w:lvlJc w:val="left"/>
      <w:pPr>
        <w:ind w:left="4880" w:hanging="360"/>
      </w:pPr>
    </w:lvl>
    <w:lvl w:ilvl="5">
      <w:numFmt w:val="bullet"/>
      <w:lvlText w:val="•"/>
      <w:lvlJc w:val="left"/>
      <w:pPr>
        <w:ind w:left="5960" w:hanging="360"/>
      </w:pPr>
    </w:lvl>
    <w:lvl w:ilvl="6">
      <w:numFmt w:val="bullet"/>
      <w:lvlText w:val="•"/>
      <w:lvlJc w:val="left"/>
      <w:pPr>
        <w:ind w:left="7040" w:hanging="360"/>
      </w:pPr>
    </w:lvl>
    <w:lvl w:ilvl="7">
      <w:numFmt w:val="bullet"/>
      <w:lvlText w:val="•"/>
      <w:lvlJc w:val="left"/>
      <w:pPr>
        <w:ind w:left="8120" w:hanging="360"/>
      </w:pPr>
    </w:lvl>
    <w:lvl w:ilvl="8">
      <w:numFmt w:val="bullet"/>
      <w:lvlText w:val="•"/>
      <w:lvlJc w:val="left"/>
      <w:pPr>
        <w:ind w:left="9200" w:hanging="360"/>
      </w:pPr>
    </w:lvl>
  </w:abstractNum>
  <w:abstractNum w:abstractNumId="3">
    <w:nsid w:val="00000405"/>
    <w:multiLevelType w:val="multilevel"/>
    <w:tmpl w:val="00000888"/>
    <w:lvl w:ilvl="0">
      <w:start w:val="1"/>
      <w:numFmt w:val="lowerRoman"/>
      <w:lvlText w:val="%1)"/>
      <w:lvlJc w:val="left"/>
      <w:pPr>
        <w:ind w:left="877" w:hanging="577"/>
      </w:pPr>
      <w:rPr>
        <w:rFonts w:ascii="Times New Roman" w:hAnsi="Times New Roman" w:cs="Times New Roman"/>
        <w:b w:val="0"/>
        <w:bCs w:val="0"/>
        <w:w w:val="99"/>
        <w:sz w:val="22"/>
        <w:szCs w:val="22"/>
      </w:rPr>
    </w:lvl>
    <w:lvl w:ilvl="1">
      <w:start w:val="1"/>
      <w:numFmt w:val="decimal"/>
      <w:lvlText w:val="%2)"/>
      <w:lvlJc w:val="left"/>
      <w:pPr>
        <w:ind w:left="792" w:hanging="239"/>
      </w:pPr>
      <w:rPr>
        <w:rFonts w:ascii="Times New Roman" w:hAnsi="Times New Roman" w:cs="Times New Roman"/>
        <w:b w:val="0"/>
        <w:bCs w:val="0"/>
        <w:w w:val="99"/>
        <w:sz w:val="22"/>
        <w:szCs w:val="22"/>
      </w:rPr>
    </w:lvl>
    <w:lvl w:ilvl="2">
      <w:numFmt w:val="bullet"/>
      <w:lvlText w:val="•"/>
      <w:lvlJc w:val="left"/>
      <w:pPr>
        <w:ind w:left="1252" w:hanging="239"/>
      </w:pPr>
    </w:lvl>
    <w:lvl w:ilvl="3">
      <w:numFmt w:val="bullet"/>
      <w:lvlText w:val="•"/>
      <w:lvlJc w:val="left"/>
      <w:pPr>
        <w:ind w:left="1624" w:hanging="239"/>
      </w:pPr>
    </w:lvl>
    <w:lvl w:ilvl="4">
      <w:numFmt w:val="bullet"/>
      <w:lvlText w:val="•"/>
      <w:lvlJc w:val="left"/>
      <w:pPr>
        <w:ind w:left="1996" w:hanging="239"/>
      </w:pPr>
    </w:lvl>
    <w:lvl w:ilvl="5">
      <w:numFmt w:val="bullet"/>
      <w:lvlText w:val="•"/>
      <w:lvlJc w:val="left"/>
      <w:pPr>
        <w:ind w:left="2369" w:hanging="239"/>
      </w:pPr>
    </w:lvl>
    <w:lvl w:ilvl="6">
      <w:numFmt w:val="bullet"/>
      <w:lvlText w:val="•"/>
      <w:lvlJc w:val="left"/>
      <w:pPr>
        <w:ind w:left="2741" w:hanging="239"/>
      </w:pPr>
    </w:lvl>
    <w:lvl w:ilvl="7">
      <w:numFmt w:val="bullet"/>
      <w:lvlText w:val="•"/>
      <w:lvlJc w:val="left"/>
      <w:pPr>
        <w:ind w:left="3113" w:hanging="239"/>
      </w:pPr>
    </w:lvl>
    <w:lvl w:ilvl="8">
      <w:numFmt w:val="bullet"/>
      <w:lvlText w:val="•"/>
      <w:lvlJc w:val="left"/>
      <w:pPr>
        <w:ind w:left="3485" w:hanging="239"/>
      </w:pPr>
    </w:lvl>
  </w:abstractNum>
  <w:abstractNum w:abstractNumId="4">
    <w:nsid w:val="00000406"/>
    <w:multiLevelType w:val="multilevel"/>
    <w:tmpl w:val="00000889"/>
    <w:lvl w:ilvl="0">
      <w:start w:val="1"/>
      <w:numFmt w:val="lowerLetter"/>
      <w:lvlText w:val="%1)"/>
      <w:lvlJc w:val="left"/>
      <w:pPr>
        <w:ind w:left="842" w:hanging="288"/>
      </w:pPr>
      <w:rPr>
        <w:rFonts w:ascii="Times New Roman" w:hAnsi="Times New Roman" w:cs="Times New Roman"/>
        <w:b w:val="0"/>
        <w:bCs w:val="0"/>
        <w:spacing w:val="-1"/>
        <w:w w:val="99"/>
        <w:sz w:val="22"/>
        <w:szCs w:val="22"/>
      </w:rPr>
    </w:lvl>
    <w:lvl w:ilvl="1">
      <w:numFmt w:val="bullet"/>
      <w:lvlText w:val="•"/>
      <w:lvlJc w:val="left"/>
      <w:pPr>
        <w:ind w:left="1892" w:hanging="288"/>
      </w:pPr>
    </w:lvl>
    <w:lvl w:ilvl="2">
      <w:numFmt w:val="bullet"/>
      <w:lvlText w:val="•"/>
      <w:lvlJc w:val="left"/>
      <w:pPr>
        <w:ind w:left="2944" w:hanging="288"/>
      </w:pPr>
    </w:lvl>
    <w:lvl w:ilvl="3">
      <w:numFmt w:val="bullet"/>
      <w:lvlText w:val="•"/>
      <w:lvlJc w:val="left"/>
      <w:pPr>
        <w:ind w:left="3996" w:hanging="288"/>
      </w:pPr>
    </w:lvl>
    <w:lvl w:ilvl="4">
      <w:numFmt w:val="bullet"/>
      <w:lvlText w:val="•"/>
      <w:lvlJc w:val="left"/>
      <w:pPr>
        <w:ind w:left="5048" w:hanging="288"/>
      </w:pPr>
    </w:lvl>
    <w:lvl w:ilvl="5">
      <w:numFmt w:val="bullet"/>
      <w:lvlText w:val="•"/>
      <w:lvlJc w:val="left"/>
      <w:pPr>
        <w:ind w:left="6100" w:hanging="288"/>
      </w:pPr>
    </w:lvl>
    <w:lvl w:ilvl="6">
      <w:numFmt w:val="bullet"/>
      <w:lvlText w:val="•"/>
      <w:lvlJc w:val="left"/>
      <w:pPr>
        <w:ind w:left="7152" w:hanging="288"/>
      </w:pPr>
    </w:lvl>
    <w:lvl w:ilvl="7">
      <w:numFmt w:val="bullet"/>
      <w:lvlText w:val="•"/>
      <w:lvlJc w:val="left"/>
      <w:pPr>
        <w:ind w:left="8204" w:hanging="288"/>
      </w:pPr>
    </w:lvl>
    <w:lvl w:ilvl="8">
      <w:numFmt w:val="bullet"/>
      <w:lvlText w:val="•"/>
      <w:lvlJc w:val="left"/>
      <w:pPr>
        <w:ind w:left="9256" w:hanging="288"/>
      </w:pPr>
    </w:lvl>
  </w:abstractNum>
  <w:abstractNum w:abstractNumId="5">
    <w:nsid w:val="00000407"/>
    <w:multiLevelType w:val="multilevel"/>
    <w:tmpl w:val="0000088A"/>
    <w:lvl w:ilvl="0">
      <w:start w:val="1"/>
      <w:numFmt w:val="lowerRoman"/>
      <w:lvlText w:val="%1)"/>
      <w:lvlJc w:val="left"/>
      <w:pPr>
        <w:ind w:left="3002" w:hanging="288"/>
      </w:pPr>
      <w:rPr>
        <w:rFonts w:ascii="Times New Roman" w:hAnsi="Times New Roman" w:cs="Times New Roman"/>
        <w:b w:val="0"/>
        <w:bCs w:val="0"/>
        <w:w w:val="99"/>
        <w:sz w:val="22"/>
        <w:szCs w:val="22"/>
      </w:rPr>
    </w:lvl>
    <w:lvl w:ilvl="1">
      <w:numFmt w:val="bullet"/>
      <w:lvlText w:val="•"/>
      <w:lvlJc w:val="left"/>
      <w:pPr>
        <w:ind w:left="3836" w:hanging="288"/>
      </w:pPr>
    </w:lvl>
    <w:lvl w:ilvl="2">
      <w:numFmt w:val="bullet"/>
      <w:lvlText w:val="•"/>
      <w:lvlJc w:val="left"/>
      <w:pPr>
        <w:ind w:left="4672" w:hanging="288"/>
      </w:pPr>
    </w:lvl>
    <w:lvl w:ilvl="3">
      <w:numFmt w:val="bullet"/>
      <w:lvlText w:val="•"/>
      <w:lvlJc w:val="left"/>
      <w:pPr>
        <w:ind w:left="5508" w:hanging="288"/>
      </w:pPr>
    </w:lvl>
    <w:lvl w:ilvl="4">
      <w:numFmt w:val="bullet"/>
      <w:lvlText w:val="•"/>
      <w:lvlJc w:val="left"/>
      <w:pPr>
        <w:ind w:left="6344" w:hanging="288"/>
      </w:pPr>
    </w:lvl>
    <w:lvl w:ilvl="5">
      <w:numFmt w:val="bullet"/>
      <w:lvlText w:val="•"/>
      <w:lvlJc w:val="left"/>
      <w:pPr>
        <w:ind w:left="7180" w:hanging="288"/>
      </w:pPr>
    </w:lvl>
    <w:lvl w:ilvl="6">
      <w:numFmt w:val="bullet"/>
      <w:lvlText w:val="•"/>
      <w:lvlJc w:val="left"/>
      <w:pPr>
        <w:ind w:left="8016" w:hanging="288"/>
      </w:pPr>
    </w:lvl>
    <w:lvl w:ilvl="7">
      <w:numFmt w:val="bullet"/>
      <w:lvlText w:val="•"/>
      <w:lvlJc w:val="left"/>
      <w:pPr>
        <w:ind w:left="8852" w:hanging="288"/>
      </w:pPr>
    </w:lvl>
    <w:lvl w:ilvl="8">
      <w:numFmt w:val="bullet"/>
      <w:lvlText w:val="•"/>
      <w:lvlJc w:val="left"/>
      <w:pPr>
        <w:ind w:left="9688" w:hanging="288"/>
      </w:pPr>
    </w:lvl>
  </w:abstractNum>
  <w:abstractNum w:abstractNumId="6">
    <w:nsid w:val="00000408"/>
    <w:multiLevelType w:val="multilevel"/>
    <w:tmpl w:val="0000088B"/>
    <w:lvl w:ilvl="0">
      <w:start w:val="2"/>
      <w:numFmt w:val="decimal"/>
      <w:lvlText w:val="%1)"/>
      <w:lvlJc w:val="left"/>
      <w:pPr>
        <w:ind w:left="3002" w:hanging="288"/>
      </w:pPr>
      <w:rPr>
        <w:rFonts w:ascii="Times New Roman" w:hAnsi="Times New Roman" w:cs="Times New Roman"/>
        <w:b w:val="0"/>
        <w:bCs w:val="0"/>
        <w:w w:val="99"/>
        <w:sz w:val="22"/>
        <w:szCs w:val="22"/>
      </w:rPr>
    </w:lvl>
    <w:lvl w:ilvl="1">
      <w:start w:val="1"/>
      <w:numFmt w:val="lowerRoman"/>
      <w:lvlText w:val="%2)"/>
      <w:lvlJc w:val="left"/>
      <w:pPr>
        <w:ind w:left="3002" w:hanging="288"/>
      </w:pPr>
      <w:rPr>
        <w:rFonts w:ascii="Times New Roman" w:hAnsi="Times New Roman" w:cs="Times New Roman"/>
        <w:b w:val="0"/>
        <w:bCs w:val="0"/>
        <w:w w:val="99"/>
        <w:sz w:val="22"/>
        <w:szCs w:val="22"/>
      </w:rPr>
    </w:lvl>
    <w:lvl w:ilvl="2">
      <w:numFmt w:val="bullet"/>
      <w:lvlText w:val="•"/>
      <w:lvlJc w:val="left"/>
      <w:pPr>
        <w:ind w:left="3928" w:hanging="288"/>
      </w:pPr>
    </w:lvl>
    <w:lvl w:ilvl="3">
      <w:numFmt w:val="bullet"/>
      <w:lvlText w:val="•"/>
      <w:lvlJc w:val="left"/>
      <w:pPr>
        <w:ind w:left="4857" w:hanging="288"/>
      </w:pPr>
    </w:lvl>
    <w:lvl w:ilvl="4">
      <w:numFmt w:val="bullet"/>
      <w:lvlText w:val="•"/>
      <w:lvlJc w:val="left"/>
      <w:pPr>
        <w:ind w:left="5786" w:hanging="288"/>
      </w:pPr>
    </w:lvl>
    <w:lvl w:ilvl="5">
      <w:numFmt w:val="bullet"/>
      <w:lvlText w:val="•"/>
      <w:lvlJc w:val="left"/>
      <w:pPr>
        <w:ind w:left="6715" w:hanging="288"/>
      </w:pPr>
    </w:lvl>
    <w:lvl w:ilvl="6">
      <w:numFmt w:val="bullet"/>
      <w:lvlText w:val="•"/>
      <w:lvlJc w:val="left"/>
      <w:pPr>
        <w:ind w:left="7644" w:hanging="288"/>
      </w:pPr>
    </w:lvl>
    <w:lvl w:ilvl="7">
      <w:numFmt w:val="bullet"/>
      <w:lvlText w:val="•"/>
      <w:lvlJc w:val="left"/>
      <w:pPr>
        <w:ind w:left="8573" w:hanging="288"/>
      </w:pPr>
    </w:lvl>
    <w:lvl w:ilvl="8">
      <w:numFmt w:val="bullet"/>
      <w:lvlText w:val="•"/>
      <w:lvlJc w:val="left"/>
      <w:pPr>
        <w:ind w:left="9502" w:hanging="288"/>
      </w:pPr>
    </w:lvl>
  </w:abstractNum>
  <w:abstractNum w:abstractNumId="7">
    <w:nsid w:val="00000409"/>
    <w:multiLevelType w:val="multilevel"/>
    <w:tmpl w:val="0000088C"/>
    <w:lvl w:ilvl="0">
      <w:start w:val="2"/>
      <w:numFmt w:val="decimal"/>
      <w:lvlText w:val="%1"/>
      <w:lvlJc w:val="left"/>
      <w:pPr>
        <w:ind w:left="1130" w:hanging="576"/>
      </w:pPr>
      <w:rPr>
        <w:rFonts w:cs="Times New Roman"/>
      </w:rPr>
    </w:lvl>
    <w:lvl w:ilvl="1">
      <w:start w:val="4"/>
      <w:numFmt w:val="decimal"/>
      <w:lvlText w:val="%1.%2"/>
      <w:lvlJc w:val="left"/>
      <w:pPr>
        <w:ind w:left="1130" w:hanging="576"/>
      </w:pPr>
      <w:rPr>
        <w:rFonts w:cs="Times New Roman"/>
      </w:rPr>
    </w:lvl>
    <w:lvl w:ilvl="2">
      <w:start w:val="2"/>
      <w:numFmt w:val="decimal"/>
      <w:lvlText w:val="%1.%2.%3"/>
      <w:lvlJc w:val="left"/>
      <w:pPr>
        <w:ind w:left="1130" w:hanging="576"/>
      </w:pPr>
      <w:rPr>
        <w:rFonts w:cs="Times New Roman"/>
        <w:b/>
        <w:bCs/>
        <w:spacing w:val="-24"/>
        <w:w w:val="100"/>
      </w:rPr>
    </w:lvl>
    <w:lvl w:ilvl="3">
      <w:numFmt w:val="bullet"/>
      <w:lvlText w:val="•"/>
      <w:lvlJc w:val="left"/>
      <w:pPr>
        <w:ind w:left="3243" w:hanging="576"/>
      </w:pPr>
    </w:lvl>
    <w:lvl w:ilvl="4">
      <w:numFmt w:val="bullet"/>
      <w:lvlText w:val="•"/>
      <w:lvlJc w:val="left"/>
      <w:pPr>
        <w:ind w:left="3945" w:hanging="576"/>
      </w:pPr>
    </w:lvl>
    <w:lvl w:ilvl="5">
      <w:numFmt w:val="bullet"/>
      <w:lvlText w:val="•"/>
      <w:lvlJc w:val="left"/>
      <w:pPr>
        <w:ind w:left="4646" w:hanging="576"/>
      </w:pPr>
    </w:lvl>
    <w:lvl w:ilvl="6">
      <w:numFmt w:val="bullet"/>
      <w:lvlText w:val="•"/>
      <w:lvlJc w:val="left"/>
      <w:pPr>
        <w:ind w:left="5347" w:hanging="576"/>
      </w:pPr>
    </w:lvl>
    <w:lvl w:ilvl="7">
      <w:numFmt w:val="bullet"/>
      <w:lvlText w:val="•"/>
      <w:lvlJc w:val="left"/>
      <w:pPr>
        <w:ind w:left="6049" w:hanging="576"/>
      </w:pPr>
    </w:lvl>
    <w:lvl w:ilvl="8">
      <w:numFmt w:val="bullet"/>
      <w:lvlText w:val="•"/>
      <w:lvlJc w:val="left"/>
      <w:pPr>
        <w:ind w:left="6750" w:hanging="576"/>
      </w:pPr>
    </w:lvl>
  </w:abstractNum>
  <w:abstractNum w:abstractNumId="8">
    <w:nsid w:val="0000040A"/>
    <w:multiLevelType w:val="multilevel"/>
    <w:tmpl w:val="0000088D"/>
    <w:lvl w:ilvl="0">
      <w:numFmt w:val="bullet"/>
      <w:lvlText w:val=""/>
      <w:lvlJc w:val="left"/>
      <w:pPr>
        <w:ind w:left="986" w:hanging="432"/>
      </w:pPr>
      <w:rPr>
        <w:rFonts w:ascii="Symbol" w:hAnsi="Symbol"/>
        <w:b w:val="0"/>
        <w:w w:val="99"/>
        <w:sz w:val="22"/>
      </w:rPr>
    </w:lvl>
    <w:lvl w:ilvl="1">
      <w:numFmt w:val="bullet"/>
      <w:lvlText w:val="•"/>
      <w:lvlJc w:val="left"/>
      <w:pPr>
        <w:ind w:left="2018" w:hanging="432"/>
      </w:pPr>
    </w:lvl>
    <w:lvl w:ilvl="2">
      <w:numFmt w:val="bullet"/>
      <w:lvlText w:val="•"/>
      <w:lvlJc w:val="left"/>
      <w:pPr>
        <w:ind w:left="3056" w:hanging="432"/>
      </w:pPr>
    </w:lvl>
    <w:lvl w:ilvl="3">
      <w:numFmt w:val="bullet"/>
      <w:lvlText w:val="•"/>
      <w:lvlJc w:val="left"/>
      <w:pPr>
        <w:ind w:left="4094" w:hanging="432"/>
      </w:pPr>
    </w:lvl>
    <w:lvl w:ilvl="4">
      <w:numFmt w:val="bullet"/>
      <w:lvlText w:val="•"/>
      <w:lvlJc w:val="left"/>
      <w:pPr>
        <w:ind w:left="5132" w:hanging="432"/>
      </w:pPr>
    </w:lvl>
    <w:lvl w:ilvl="5">
      <w:numFmt w:val="bullet"/>
      <w:lvlText w:val="•"/>
      <w:lvlJc w:val="left"/>
      <w:pPr>
        <w:ind w:left="6170" w:hanging="432"/>
      </w:pPr>
    </w:lvl>
    <w:lvl w:ilvl="6">
      <w:numFmt w:val="bullet"/>
      <w:lvlText w:val="•"/>
      <w:lvlJc w:val="left"/>
      <w:pPr>
        <w:ind w:left="7208" w:hanging="432"/>
      </w:pPr>
    </w:lvl>
    <w:lvl w:ilvl="7">
      <w:numFmt w:val="bullet"/>
      <w:lvlText w:val="•"/>
      <w:lvlJc w:val="left"/>
      <w:pPr>
        <w:ind w:left="8246" w:hanging="432"/>
      </w:pPr>
    </w:lvl>
    <w:lvl w:ilvl="8">
      <w:numFmt w:val="bullet"/>
      <w:lvlText w:val="•"/>
      <w:lvlJc w:val="left"/>
      <w:pPr>
        <w:ind w:left="9284" w:hanging="432"/>
      </w:pPr>
    </w:lvl>
  </w:abstractNum>
  <w:abstractNum w:abstractNumId="9">
    <w:nsid w:val="0000040B"/>
    <w:multiLevelType w:val="multilevel"/>
    <w:tmpl w:val="0000088E"/>
    <w:lvl w:ilvl="0">
      <w:numFmt w:val="bullet"/>
      <w:lvlText w:val=""/>
      <w:lvlJc w:val="left"/>
      <w:pPr>
        <w:ind w:left="100" w:hanging="399"/>
      </w:pPr>
      <w:rPr>
        <w:b w:val="0"/>
        <w:w w:val="99"/>
      </w:rPr>
    </w:lvl>
    <w:lvl w:ilvl="1">
      <w:numFmt w:val="bullet"/>
      <w:lvlText w:val=""/>
      <w:lvlJc w:val="left"/>
      <w:pPr>
        <w:ind w:left="3112" w:hanging="399"/>
      </w:pPr>
      <w:rPr>
        <w:rFonts w:ascii="Symbol" w:hAnsi="Symbol"/>
        <w:b w:val="0"/>
        <w:w w:val="99"/>
        <w:sz w:val="22"/>
      </w:rPr>
    </w:lvl>
    <w:lvl w:ilvl="2">
      <w:numFmt w:val="bullet"/>
      <w:lvlText w:val="•"/>
      <w:lvlJc w:val="left"/>
      <w:pPr>
        <w:ind w:left="3120" w:hanging="399"/>
      </w:pPr>
    </w:lvl>
    <w:lvl w:ilvl="3">
      <w:numFmt w:val="bullet"/>
      <w:lvlText w:val="•"/>
      <w:lvlJc w:val="left"/>
      <w:pPr>
        <w:ind w:left="3422" w:hanging="399"/>
      </w:pPr>
    </w:lvl>
    <w:lvl w:ilvl="4">
      <w:numFmt w:val="bullet"/>
      <w:lvlText w:val="•"/>
      <w:lvlJc w:val="left"/>
      <w:pPr>
        <w:ind w:left="3724" w:hanging="399"/>
      </w:pPr>
    </w:lvl>
    <w:lvl w:ilvl="5">
      <w:numFmt w:val="bullet"/>
      <w:lvlText w:val="•"/>
      <w:lvlJc w:val="left"/>
      <w:pPr>
        <w:ind w:left="4026" w:hanging="399"/>
      </w:pPr>
    </w:lvl>
    <w:lvl w:ilvl="6">
      <w:numFmt w:val="bullet"/>
      <w:lvlText w:val="•"/>
      <w:lvlJc w:val="left"/>
      <w:pPr>
        <w:ind w:left="4329" w:hanging="399"/>
      </w:pPr>
    </w:lvl>
    <w:lvl w:ilvl="7">
      <w:numFmt w:val="bullet"/>
      <w:lvlText w:val="•"/>
      <w:lvlJc w:val="left"/>
      <w:pPr>
        <w:ind w:left="4631" w:hanging="399"/>
      </w:pPr>
    </w:lvl>
    <w:lvl w:ilvl="8">
      <w:numFmt w:val="bullet"/>
      <w:lvlText w:val="•"/>
      <w:lvlJc w:val="left"/>
      <w:pPr>
        <w:ind w:left="4933" w:hanging="399"/>
      </w:pPr>
    </w:lvl>
  </w:abstractNum>
  <w:abstractNum w:abstractNumId="10">
    <w:nsid w:val="0000040C"/>
    <w:multiLevelType w:val="multilevel"/>
    <w:tmpl w:val="0000088F"/>
    <w:lvl w:ilvl="0">
      <w:start w:val="1"/>
      <w:numFmt w:val="lowerRoman"/>
      <w:lvlText w:val="%1)"/>
      <w:lvlJc w:val="left"/>
      <w:pPr>
        <w:ind w:left="3002" w:hanging="288"/>
      </w:pPr>
      <w:rPr>
        <w:rFonts w:ascii="Times New Roman" w:hAnsi="Times New Roman" w:cs="Times New Roman"/>
        <w:b w:val="0"/>
        <w:bCs w:val="0"/>
        <w:w w:val="99"/>
        <w:sz w:val="22"/>
        <w:szCs w:val="22"/>
      </w:rPr>
    </w:lvl>
    <w:lvl w:ilvl="1">
      <w:numFmt w:val="bullet"/>
      <w:lvlText w:val="•"/>
      <w:lvlJc w:val="left"/>
      <w:pPr>
        <w:ind w:left="3836" w:hanging="288"/>
      </w:pPr>
    </w:lvl>
    <w:lvl w:ilvl="2">
      <w:numFmt w:val="bullet"/>
      <w:lvlText w:val="•"/>
      <w:lvlJc w:val="left"/>
      <w:pPr>
        <w:ind w:left="4672" w:hanging="288"/>
      </w:pPr>
    </w:lvl>
    <w:lvl w:ilvl="3">
      <w:numFmt w:val="bullet"/>
      <w:lvlText w:val="•"/>
      <w:lvlJc w:val="left"/>
      <w:pPr>
        <w:ind w:left="5508" w:hanging="288"/>
      </w:pPr>
    </w:lvl>
    <w:lvl w:ilvl="4">
      <w:numFmt w:val="bullet"/>
      <w:lvlText w:val="•"/>
      <w:lvlJc w:val="left"/>
      <w:pPr>
        <w:ind w:left="6344" w:hanging="288"/>
      </w:pPr>
    </w:lvl>
    <w:lvl w:ilvl="5">
      <w:numFmt w:val="bullet"/>
      <w:lvlText w:val="•"/>
      <w:lvlJc w:val="left"/>
      <w:pPr>
        <w:ind w:left="7180" w:hanging="288"/>
      </w:pPr>
    </w:lvl>
    <w:lvl w:ilvl="6">
      <w:numFmt w:val="bullet"/>
      <w:lvlText w:val="•"/>
      <w:lvlJc w:val="left"/>
      <w:pPr>
        <w:ind w:left="8016" w:hanging="288"/>
      </w:pPr>
    </w:lvl>
    <w:lvl w:ilvl="7">
      <w:numFmt w:val="bullet"/>
      <w:lvlText w:val="•"/>
      <w:lvlJc w:val="left"/>
      <w:pPr>
        <w:ind w:left="8852" w:hanging="288"/>
      </w:pPr>
    </w:lvl>
    <w:lvl w:ilvl="8">
      <w:numFmt w:val="bullet"/>
      <w:lvlText w:val="•"/>
      <w:lvlJc w:val="left"/>
      <w:pPr>
        <w:ind w:left="9688" w:hanging="288"/>
      </w:pPr>
    </w:lvl>
  </w:abstractNum>
  <w:abstractNum w:abstractNumId="11">
    <w:nsid w:val="0000040D"/>
    <w:multiLevelType w:val="multilevel"/>
    <w:tmpl w:val="00000890"/>
    <w:lvl w:ilvl="0">
      <w:numFmt w:val="bullet"/>
      <w:lvlText w:val=""/>
      <w:lvlJc w:val="left"/>
      <w:pPr>
        <w:ind w:left="3387" w:hanging="674"/>
      </w:pPr>
      <w:rPr>
        <w:rFonts w:ascii="Symbol" w:hAnsi="Symbol"/>
        <w:b w:val="0"/>
        <w:w w:val="99"/>
        <w:sz w:val="22"/>
      </w:rPr>
    </w:lvl>
    <w:lvl w:ilvl="1">
      <w:numFmt w:val="bullet"/>
      <w:lvlText w:val="•"/>
      <w:lvlJc w:val="left"/>
      <w:pPr>
        <w:ind w:left="4178" w:hanging="674"/>
      </w:pPr>
    </w:lvl>
    <w:lvl w:ilvl="2">
      <w:numFmt w:val="bullet"/>
      <w:lvlText w:val="•"/>
      <w:lvlJc w:val="left"/>
      <w:pPr>
        <w:ind w:left="4976" w:hanging="674"/>
      </w:pPr>
    </w:lvl>
    <w:lvl w:ilvl="3">
      <w:numFmt w:val="bullet"/>
      <w:lvlText w:val="•"/>
      <w:lvlJc w:val="left"/>
      <w:pPr>
        <w:ind w:left="5774" w:hanging="674"/>
      </w:pPr>
    </w:lvl>
    <w:lvl w:ilvl="4">
      <w:numFmt w:val="bullet"/>
      <w:lvlText w:val="•"/>
      <w:lvlJc w:val="left"/>
      <w:pPr>
        <w:ind w:left="6572" w:hanging="674"/>
      </w:pPr>
    </w:lvl>
    <w:lvl w:ilvl="5">
      <w:numFmt w:val="bullet"/>
      <w:lvlText w:val="•"/>
      <w:lvlJc w:val="left"/>
      <w:pPr>
        <w:ind w:left="7370" w:hanging="674"/>
      </w:pPr>
    </w:lvl>
    <w:lvl w:ilvl="6">
      <w:numFmt w:val="bullet"/>
      <w:lvlText w:val="•"/>
      <w:lvlJc w:val="left"/>
      <w:pPr>
        <w:ind w:left="8168" w:hanging="674"/>
      </w:pPr>
    </w:lvl>
    <w:lvl w:ilvl="7">
      <w:numFmt w:val="bullet"/>
      <w:lvlText w:val="•"/>
      <w:lvlJc w:val="left"/>
      <w:pPr>
        <w:ind w:left="8966" w:hanging="674"/>
      </w:pPr>
    </w:lvl>
    <w:lvl w:ilvl="8">
      <w:numFmt w:val="bullet"/>
      <w:lvlText w:val="•"/>
      <w:lvlJc w:val="left"/>
      <w:pPr>
        <w:ind w:left="9764" w:hanging="674"/>
      </w:pPr>
    </w:lvl>
  </w:abstractNum>
  <w:abstractNum w:abstractNumId="12">
    <w:nsid w:val="0000040E"/>
    <w:multiLevelType w:val="multilevel"/>
    <w:tmpl w:val="00000891"/>
    <w:lvl w:ilvl="0">
      <w:numFmt w:val="bullet"/>
      <w:lvlText w:val=""/>
      <w:lvlJc w:val="left"/>
      <w:pPr>
        <w:ind w:left="1274" w:hanging="730"/>
      </w:pPr>
      <w:rPr>
        <w:rFonts w:ascii="Symbol" w:hAnsi="Symbol"/>
        <w:b w:val="0"/>
        <w:w w:val="99"/>
        <w:sz w:val="22"/>
      </w:rPr>
    </w:lvl>
    <w:lvl w:ilvl="1">
      <w:numFmt w:val="bullet"/>
      <w:lvlText w:val="•"/>
      <w:lvlJc w:val="left"/>
      <w:pPr>
        <w:ind w:left="2288" w:hanging="730"/>
      </w:pPr>
    </w:lvl>
    <w:lvl w:ilvl="2">
      <w:numFmt w:val="bullet"/>
      <w:lvlText w:val="•"/>
      <w:lvlJc w:val="left"/>
      <w:pPr>
        <w:ind w:left="3296" w:hanging="730"/>
      </w:pPr>
    </w:lvl>
    <w:lvl w:ilvl="3">
      <w:numFmt w:val="bullet"/>
      <w:lvlText w:val="•"/>
      <w:lvlJc w:val="left"/>
      <w:pPr>
        <w:ind w:left="4304" w:hanging="730"/>
      </w:pPr>
    </w:lvl>
    <w:lvl w:ilvl="4">
      <w:numFmt w:val="bullet"/>
      <w:lvlText w:val="•"/>
      <w:lvlJc w:val="left"/>
      <w:pPr>
        <w:ind w:left="5312" w:hanging="730"/>
      </w:pPr>
    </w:lvl>
    <w:lvl w:ilvl="5">
      <w:numFmt w:val="bullet"/>
      <w:lvlText w:val="•"/>
      <w:lvlJc w:val="left"/>
      <w:pPr>
        <w:ind w:left="6320" w:hanging="730"/>
      </w:pPr>
    </w:lvl>
    <w:lvl w:ilvl="6">
      <w:numFmt w:val="bullet"/>
      <w:lvlText w:val="•"/>
      <w:lvlJc w:val="left"/>
      <w:pPr>
        <w:ind w:left="7328" w:hanging="730"/>
      </w:pPr>
    </w:lvl>
    <w:lvl w:ilvl="7">
      <w:numFmt w:val="bullet"/>
      <w:lvlText w:val="•"/>
      <w:lvlJc w:val="left"/>
      <w:pPr>
        <w:ind w:left="8336" w:hanging="730"/>
      </w:pPr>
    </w:lvl>
    <w:lvl w:ilvl="8">
      <w:numFmt w:val="bullet"/>
      <w:lvlText w:val="•"/>
      <w:lvlJc w:val="left"/>
      <w:pPr>
        <w:ind w:left="9344" w:hanging="730"/>
      </w:pPr>
    </w:lvl>
  </w:abstractNum>
  <w:abstractNum w:abstractNumId="13">
    <w:nsid w:val="0000040F"/>
    <w:multiLevelType w:val="multilevel"/>
    <w:tmpl w:val="00000892"/>
    <w:lvl w:ilvl="0">
      <w:start w:val="1"/>
      <w:numFmt w:val="lowerRoman"/>
      <w:lvlText w:val="%1)"/>
      <w:lvlJc w:val="left"/>
      <w:pPr>
        <w:ind w:left="842" w:hanging="288"/>
      </w:pPr>
      <w:rPr>
        <w:rFonts w:ascii="Times New Roman" w:hAnsi="Times New Roman" w:cs="Times New Roman"/>
        <w:b w:val="0"/>
        <w:bCs w:val="0"/>
        <w:w w:val="99"/>
        <w:sz w:val="22"/>
        <w:szCs w:val="22"/>
      </w:rPr>
    </w:lvl>
    <w:lvl w:ilvl="1">
      <w:numFmt w:val="bullet"/>
      <w:lvlText w:val="•"/>
      <w:lvlJc w:val="left"/>
      <w:pPr>
        <w:ind w:left="1892" w:hanging="288"/>
      </w:pPr>
    </w:lvl>
    <w:lvl w:ilvl="2">
      <w:numFmt w:val="bullet"/>
      <w:lvlText w:val="•"/>
      <w:lvlJc w:val="left"/>
      <w:pPr>
        <w:ind w:left="2944" w:hanging="288"/>
      </w:pPr>
    </w:lvl>
    <w:lvl w:ilvl="3">
      <w:numFmt w:val="bullet"/>
      <w:lvlText w:val="•"/>
      <w:lvlJc w:val="left"/>
      <w:pPr>
        <w:ind w:left="3996" w:hanging="288"/>
      </w:pPr>
    </w:lvl>
    <w:lvl w:ilvl="4">
      <w:numFmt w:val="bullet"/>
      <w:lvlText w:val="•"/>
      <w:lvlJc w:val="left"/>
      <w:pPr>
        <w:ind w:left="5048" w:hanging="288"/>
      </w:pPr>
    </w:lvl>
    <w:lvl w:ilvl="5">
      <w:numFmt w:val="bullet"/>
      <w:lvlText w:val="•"/>
      <w:lvlJc w:val="left"/>
      <w:pPr>
        <w:ind w:left="6100" w:hanging="288"/>
      </w:pPr>
    </w:lvl>
    <w:lvl w:ilvl="6">
      <w:numFmt w:val="bullet"/>
      <w:lvlText w:val="•"/>
      <w:lvlJc w:val="left"/>
      <w:pPr>
        <w:ind w:left="7152" w:hanging="288"/>
      </w:pPr>
    </w:lvl>
    <w:lvl w:ilvl="7">
      <w:numFmt w:val="bullet"/>
      <w:lvlText w:val="•"/>
      <w:lvlJc w:val="left"/>
      <w:pPr>
        <w:ind w:left="8204" w:hanging="288"/>
      </w:pPr>
    </w:lvl>
    <w:lvl w:ilvl="8">
      <w:numFmt w:val="bullet"/>
      <w:lvlText w:val="•"/>
      <w:lvlJc w:val="left"/>
      <w:pPr>
        <w:ind w:left="9256" w:hanging="288"/>
      </w:pPr>
    </w:lvl>
  </w:abstractNum>
  <w:abstractNum w:abstractNumId="14">
    <w:nsid w:val="00000410"/>
    <w:multiLevelType w:val="multilevel"/>
    <w:tmpl w:val="00000893"/>
    <w:lvl w:ilvl="0">
      <w:start w:val="1"/>
      <w:numFmt w:val="lowerRoman"/>
      <w:lvlText w:val="%1)"/>
      <w:lvlJc w:val="left"/>
      <w:pPr>
        <w:ind w:left="3002" w:hanging="288"/>
      </w:pPr>
      <w:rPr>
        <w:rFonts w:ascii="Times New Roman" w:hAnsi="Times New Roman" w:cs="Times New Roman"/>
        <w:b w:val="0"/>
        <w:bCs w:val="0"/>
        <w:w w:val="99"/>
        <w:sz w:val="22"/>
        <w:szCs w:val="22"/>
      </w:rPr>
    </w:lvl>
    <w:lvl w:ilvl="1">
      <w:numFmt w:val="bullet"/>
      <w:lvlText w:val="•"/>
      <w:lvlJc w:val="left"/>
      <w:pPr>
        <w:ind w:left="3836" w:hanging="288"/>
      </w:pPr>
    </w:lvl>
    <w:lvl w:ilvl="2">
      <w:numFmt w:val="bullet"/>
      <w:lvlText w:val="•"/>
      <w:lvlJc w:val="left"/>
      <w:pPr>
        <w:ind w:left="4672" w:hanging="288"/>
      </w:pPr>
    </w:lvl>
    <w:lvl w:ilvl="3">
      <w:numFmt w:val="bullet"/>
      <w:lvlText w:val="•"/>
      <w:lvlJc w:val="left"/>
      <w:pPr>
        <w:ind w:left="5508" w:hanging="288"/>
      </w:pPr>
    </w:lvl>
    <w:lvl w:ilvl="4">
      <w:numFmt w:val="bullet"/>
      <w:lvlText w:val="•"/>
      <w:lvlJc w:val="left"/>
      <w:pPr>
        <w:ind w:left="6344" w:hanging="288"/>
      </w:pPr>
    </w:lvl>
    <w:lvl w:ilvl="5">
      <w:numFmt w:val="bullet"/>
      <w:lvlText w:val="•"/>
      <w:lvlJc w:val="left"/>
      <w:pPr>
        <w:ind w:left="7180" w:hanging="288"/>
      </w:pPr>
    </w:lvl>
    <w:lvl w:ilvl="6">
      <w:numFmt w:val="bullet"/>
      <w:lvlText w:val="•"/>
      <w:lvlJc w:val="left"/>
      <w:pPr>
        <w:ind w:left="8016" w:hanging="288"/>
      </w:pPr>
    </w:lvl>
    <w:lvl w:ilvl="7">
      <w:numFmt w:val="bullet"/>
      <w:lvlText w:val="•"/>
      <w:lvlJc w:val="left"/>
      <w:pPr>
        <w:ind w:left="8852" w:hanging="288"/>
      </w:pPr>
    </w:lvl>
    <w:lvl w:ilvl="8">
      <w:numFmt w:val="bullet"/>
      <w:lvlText w:val="•"/>
      <w:lvlJc w:val="left"/>
      <w:pPr>
        <w:ind w:left="9688" w:hanging="288"/>
      </w:pPr>
    </w:lvl>
  </w:abstractNum>
  <w:abstractNum w:abstractNumId="15">
    <w:nsid w:val="00000411"/>
    <w:multiLevelType w:val="multilevel"/>
    <w:tmpl w:val="00000894"/>
    <w:lvl w:ilvl="0">
      <w:start w:val="1"/>
      <w:numFmt w:val="lowerRoman"/>
      <w:lvlText w:val="%1)"/>
      <w:lvlJc w:val="left"/>
      <w:pPr>
        <w:ind w:left="842" w:hanging="288"/>
      </w:pPr>
      <w:rPr>
        <w:rFonts w:ascii="Times New Roman" w:hAnsi="Times New Roman" w:cs="Times New Roman"/>
        <w:b w:val="0"/>
        <w:bCs w:val="0"/>
        <w:w w:val="99"/>
        <w:sz w:val="22"/>
        <w:szCs w:val="22"/>
      </w:rPr>
    </w:lvl>
    <w:lvl w:ilvl="1">
      <w:numFmt w:val="bullet"/>
      <w:lvlText w:val="•"/>
      <w:lvlJc w:val="left"/>
      <w:pPr>
        <w:ind w:left="1892" w:hanging="288"/>
      </w:pPr>
    </w:lvl>
    <w:lvl w:ilvl="2">
      <w:numFmt w:val="bullet"/>
      <w:lvlText w:val="•"/>
      <w:lvlJc w:val="left"/>
      <w:pPr>
        <w:ind w:left="2944" w:hanging="288"/>
      </w:pPr>
    </w:lvl>
    <w:lvl w:ilvl="3">
      <w:numFmt w:val="bullet"/>
      <w:lvlText w:val="•"/>
      <w:lvlJc w:val="left"/>
      <w:pPr>
        <w:ind w:left="3996" w:hanging="288"/>
      </w:pPr>
    </w:lvl>
    <w:lvl w:ilvl="4">
      <w:numFmt w:val="bullet"/>
      <w:lvlText w:val="•"/>
      <w:lvlJc w:val="left"/>
      <w:pPr>
        <w:ind w:left="5048" w:hanging="288"/>
      </w:pPr>
    </w:lvl>
    <w:lvl w:ilvl="5">
      <w:numFmt w:val="bullet"/>
      <w:lvlText w:val="•"/>
      <w:lvlJc w:val="left"/>
      <w:pPr>
        <w:ind w:left="6100" w:hanging="288"/>
      </w:pPr>
    </w:lvl>
    <w:lvl w:ilvl="6">
      <w:numFmt w:val="bullet"/>
      <w:lvlText w:val="•"/>
      <w:lvlJc w:val="left"/>
      <w:pPr>
        <w:ind w:left="7152" w:hanging="288"/>
      </w:pPr>
    </w:lvl>
    <w:lvl w:ilvl="7">
      <w:numFmt w:val="bullet"/>
      <w:lvlText w:val="•"/>
      <w:lvlJc w:val="left"/>
      <w:pPr>
        <w:ind w:left="8204" w:hanging="288"/>
      </w:pPr>
    </w:lvl>
    <w:lvl w:ilvl="8">
      <w:numFmt w:val="bullet"/>
      <w:lvlText w:val="•"/>
      <w:lvlJc w:val="left"/>
      <w:pPr>
        <w:ind w:left="9256" w:hanging="288"/>
      </w:pPr>
    </w:lvl>
  </w:abstractNum>
  <w:abstractNum w:abstractNumId="16">
    <w:nsid w:val="00000412"/>
    <w:multiLevelType w:val="multilevel"/>
    <w:tmpl w:val="00000895"/>
    <w:lvl w:ilvl="0">
      <w:start w:val="1"/>
      <w:numFmt w:val="decimal"/>
      <w:lvlText w:val="%1)"/>
      <w:lvlJc w:val="left"/>
      <w:pPr>
        <w:ind w:left="914" w:hanging="345"/>
      </w:pPr>
      <w:rPr>
        <w:rFonts w:ascii="Times New Roman" w:hAnsi="Times New Roman" w:cs="Times New Roman"/>
        <w:b w:val="0"/>
        <w:bCs w:val="0"/>
        <w:spacing w:val="0"/>
        <w:w w:val="99"/>
        <w:sz w:val="22"/>
        <w:szCs w:val="22"/>
      </w:rPr>
    </w:lvl>
    <w:lvl w:ilvl="1">
      <w:start w:val="1"/>
      <w:numFmt w:val="lowerLetter"/>
      <w:lvlText w:val="%2)"/>
      <w:lvlJc w:val="left"/>
      <w:pPr>
        <w:ind w:left="1358" w:hanging="444"/>
      </w:pPr>
      <w:rPr>
        <w:rFonts w:ascii="Times New Roman" w:hAnsi="Times New Roman" w:cs="Times New Roman"/>
        <w:b w:val="0"/>
        <w:bCs w:val="0"/>
        <w:spacing w:val="0"/>
        <w:w w:val="99"/>
        <w:sz w:val="22"/>
        <w:szCs w:val="22"/>
      </w:rPr>
    </w:lvl>
    <w:lvl w:ilvl="2">
      <w:numFmt w:val="bullet"/>
      <w:lvlText w:val="•"/>
      <w:lvlJc w:val="left"/>
      <w:pPr>
        <w:ind w:left="2223" w:hanging="444"/>
      </w:pPr>
    </w:lvl>
    <w:lvl w:ilvl="3">
      <w:numFmt w:val="bullet"/>
      <w:lvlText w:val="•"/>
      <w:lvlJc w:val="left"/>
      <w:pPr>
        <w:ind w:left="3087" w:hanging="444"/>
      </w:pPr>
    </w:lvl>
    <w:lvl w:ilvl="4">
      <w:numFmt w:val="bullet"/>
      <w:lvlText w:val="•"/>
      <w:lvlJc w:val="left"/>
      <w:pPr>
        <w:ind w:left="3951" w:hanging="444"/>
      </w:pPr>
    </w:lvl>
    <w:lvl w:ilvl="5">
      <w:numFmt w:val="bullet"/>
      <w:lvlText w:val="•"/>
      <w:lvlJc w:val="left"/>
      <w:pPr>
        <w:ind w:left="4815" w:hanging="444"/>
      </w:pPr>
    </w:lvl>
    <w:lvl w:ilvl="6">
      <w:numFmt w:val="bullet"/>
      <w:lvlText w:val="•"/>
      <w:lvlJc w:val="left"/>
      <w:pPr>
        <w:ind w:left="5679" w:hanging="444"/>
      </w:pPr>
    </w:lvl>
    <w:lvl w:ilvl="7">
      <w:numFmt w:val="bullet"/>
      <w:lvlText w:val="•"/>
      <w:lvlJc w:val="left"/>
      <w:pPr>
        <w:ind w:left="6542" w:hanging="444"/>
      </w:pPr>
    </w:lvl>
    <w:lvl w:ilvl="8">
      <w:numFmt w:val="bullet"/>
      <w:lvlText w:val="•"/>
      <w:lvlJc w:val="left"/>
      <w:pPr>
        <w:ind w:left="7406" w:hanging="444"/>
      </w:pPr>
    </w:lvl>
  </w:abstractNum>
  <w:abstractNum w:abstractNumId="17">
    <w:nsid w:val="00000413"/>
    <w:multiLevelType w:val="multilevel"/>
    <w:tmpl w:val="00000896"/>
    <w:lvl w:ilvl="0">
      <w:numFmt w:val="bullet"/>
      <w:lvlText w:val=""/>
      <w:lvlJc w:val="left"/>
      <w:pPr>
        <w:ind w:left="1590" w:hanging="446"/>
      </w:pPr>
      <w:rPr>
        <w:rFonts w:ascii="Symbol" w:hAnsi="Symbol"/>
        <w:b w:val="0"/>
        <w:w w:val="99"/>
        <w:sz w:val="22"/>
      </w:rPr>
    </w:lvl>
    <w:lvl w:ilvl="1">
      <w:numFmt w:val="bullet"/>
      <w:lvlText w:val="•"/>
      <w:lvlJc w:val="left"/>
      <w:pPr>
        <w:ind w:left="2576" w:hanging="446"/>
      </w:pPr>
    </w:lvl>
    <w:lvl w:ilvl="2">
      <w:numFmt w:val="bullet"/>
      <w:lvlText w:val="•"/>
      <w:lvlJc w:val="left"/>
      <w:pPr>
        <w:ind w:left="3552" w:hanging="446"/>
      </w:pPr>
    </w:lvl>
    <w:lvl w:ilvl="3">
      <w:numFmt w:val="bullet"/>
      <w:lvlText w:val="•"/>
      <w:lvlJc w:val="left"/>
      <w:pPr>
        <w:ind w:left="4528" w:hanging="446"/>
      </w:pPr>
    </w:lvl>
    <w:lvl w:ilvl="4">
      <w:numFmt w:val="bullet"/>
      <w:lvlText w:val="•"/>
      <w:lvlJc w:val="left"/>
      <w:pPr>
        <w:ind w:left="5504" w:hanging="446"/>
      </w:pPr>
    </w:lvl>
    <w:lvl w:ilvl="5">
      <w:numFmt w:val="bullet"/>
      <w:lvlText w:val="•"/>
      <w:lvlJc w:val="left"/>
      <w:pPr>
        <w:ind w:left="6480" w:hanging="446"/>
      </w:pPr>
    </w:lvl>
    <w:lvl w:ilvl="6">
      <w:numFmt w:val="bullet"/>
      <w:lvlText w:val="•"/>
      <w:lvlJc w:val="left"/>
      <w:pPr>
        <w:ind w:left="7456" w:hanging="446"/>
      </w:pPr>
    </w:lvl>
    <w:lvl w:ilvl="7">
      <w:numFmt w:val="bullet"/>
      <w:lvlText w:val="•"/>
      <w:lvlJc w:val="left"/>
      <w:pPr>
        <w:ind w:left="8432" w:hanging="446"/>
      </w:pPr>
    </w:lvl>
    <w:lvl w:ilvl="8">
      <w:numFmt w:val="bullet"/>
      <w:lvlText w:val="•"/>
      <w:lvlJc w:val="left"/>
      <w:pPr>
        <w:ind w:left="9408" w:hanging="446"/>
      </w:pPr>
    </w:lvl>
  </w:abstractNum>
  <w:abstractNum w:abstractNumId="18">
    <w:nsid w:val="00000414"/>
    <w:multiLevelType w:val="multilevel"/>
    <w:tmpl w:val="00000897"/>
    <w:lvl w:ilvl="0">
      <w:numFmt w:val="bullet"/>
      <w:lvlText w:val=""/>
      <w:lvlJc w:val="left"/>
      <w:pPr>
        <w:ind w:left="1130" w:hanging="288"/>
      </w:pPr>
      <w:rPr>
        <w:rFonts w:ascii="Symbol" w:hAnsi="Symbol"/>
        <w:b w:val="0"/>
        <w:w w:val="99"/>
        <w:sz w:val="22"/>
      </w:rPr>
    </w:lvl>
    <w:lvl w:ilvl="1">
      <w:numFmt w:val="bullet"/>
      <w:lvlText w:val="•"/>
      <w:lvlJc w:val="left"/>
      <w:pPr>
        <w:ind w:left="2162" w:hanging="288"/>
      </w:pPr>
    </w:lvl>
    <w:lvl w:ilvl="2">
      <w:numFmt w:val="bullet"/>
      <w:lvlText w:val="•"/>
      <w:lvlJc w:val="left"/>
      <w:pPr>
        <w:ind w:left="3184" w:hanging="288"/>
      </w:pPr>
    </w:lvl>
    <w:lvl w:ilvl="3">
      <w:numFmt w:val="bullet"/>
      <w:lvlText w:val="•"/>
      <w:lvlJc w:val="left"/>
      <w:pPr>
        <w:ind w:left="4206" w:hanging="288"/>
      </w:pPr>
    </w:lvl>
    <w:lvl w:ilvl="4">
      <w:numFmt w:val="bullet"/>
      <w:lvlText w:val="•"/>
      <w:lvlJc w:val="left"/>
      <w:pPr>
        <w:ind w:left="5228" w:hanging="288"/>
      </w:pPr>
    </w:lvl>
    <w:lvl w:ilvl="5">
      <w:numFmt w:val="bullet"/>
      <w:lvlText w:val="•"/>
      <w:lvlJc w:val="left"/>
      <w:pPr>
        <w:ind w:left="6250" w:hanging="288"/>
      </w:pPr>
    </w:lvl>
    <w:lvl w:ilvl="6">
      <w:numFmt w:val="bullet"/>
      <w:lvlText w:val="•"/>
      <w:lvlJc w:val="left"/>
      <w:pPr>
        <w:ind w:left="7272" w:hanging="288"/>
      </w:pPr>
    </w:lvl>
    <w:lvl w:ilvl="7">
      <w:numFmt w:val="bullet"/>
      <w:lvlText w:val="•"/>
      <w:lvlJc w:val="left"/>
      <w:pPr>
        <w:ind w:left="8294" w:hanging="288"/>
      </w:pPr>
    </w:lvl>
    <w:lvl w:ilvl="8">
      <w:numFmt w:val="bullet"/>
      <w:lvlText w:val="•"/>
      <w:lvlJc w:val="left"/>
      <w:pPr>
        <w:ind w:left="9316" w:hanging="288"/>
      </w:pPr>
    </w:lvl>
  </w:abstractNum>
  <w:abstractNum w:abstractNumId="19">
    <w:nsid w:val="00000415"/>
    <w:multiLevelType w:val="multilevel"/>
    <w:tmpl w:val="00000898"/>
    <w:lvl w:ilvl="0">
      <w:numFmt w:val="bullet"/>
      <w:lvlText w:val=""/>
      <w:lvlJc w:val="left"/>
      <w:pPr>
        <w:ind w:left="1130" w:hanging="288"/>
      </w:pPr>
      <w:rPr>
        <w:rFonts w:ascii="Symbol" w:hAnsi="Symbol"/>
        <w:b w:val="0"/>
        <w:w w:val="99"/>
        <w:sz w:val="22"/>
      </w:rPr>
    </w:lvl>
    <w:lvl w:ilvl="1">
      <w:numFmt w:val="bullet"/>
      <w:lvlText w:val="•"/>
      <w:lvlJc w:val="left"/>
      <w:pPr>
        <w:ind w:left="2162" w:hanging="288"/>
      </w:pPr>
    </w:lvl>
    <w:lvl w:ilvl="2">
      <w:numFmt w:val="bullet"/>
      <w:lvlText w:val="•"/>
      <w:lvlJc w:val="left"/>
      <w:pPr>
        <w:ind w:left="3184" w:hanging="288"/>
      </w:pPr>
    </w:lvl>
    <w:lvl w:ilvl="3">
      <w:numFmt w:val="bullet"/>
      <w:lvlText w:val="•"/>
      <w:lvlJc w:val="left"/>
      <w:pPr>
        <w:ind w:left="4206" w:hanging="288"/>
      </w:pPr>
    </w:lvl>
    <w:lvl w:ilvl="4">
      <w:numFmt w:val="bullet"/>
      <w:lvlText w:val="•"/>
      <w:lvlJc w:val="left"/>
      <w:pPr>
        <w:ind w:left="5228" w:hanging="288"/>
      </w:pPr>
    </w:lvl>
    <w:lvl w:ilvl="5">
      <w:numFmt w:val="bullet"/>
      <w:lvlText w:val="•"/>
      <w:lvlJc w:val="left"/>
      <w:pPr>
        <w:ind w:left="6250" w:hanging="288"/>
      </w:pPr>
    </w:lvl>
    <w:lvl w:ilvl="6">
      <w:numFmt w:val="bullet"/>
      <w:lvlText w:val="•"/>
      <w:lvlJc w:val="left"/>
      <w:pPr>
        <w:ind w:left="7272" w:hanging="288"/>
      </w:pPr>
    </w:lvl>
    <w:lvl w:ilvl="7">
      <w:numFmt w:val="bullet"/>
      <w:lvlText w:val="•"/>
      <w:lvlJc w:val="left"/>
      <w:pPr>
        <w:ind w:left="8294" w:hanging="288"/>
      </w:pPr>
    </w:lvl>
    <w:lvl w:ilvl="8">
      <w:numFmt w:val="bullet"/>
      <w:lvlText w:val="•"/>
      <w:lvlJc w:val="left"/>
      <w:pPr>
        <w:ind w:left="9316" w:hanging="288"/>
      </w:pPr>
    </w:lvl>
  </w:abstractNum>
  <w:abstractNum w:abstractNumId="20">
    <w:nsid w:val="00000416"/>
    <w:multiLevelType w:val="multilevel"/>
    <w:tmpl w:val="00000899"/>
    <w:lvl w:ilvl="0">
      <w:numFmt w:val="bullet"/>
      <w:lvlText w:val=""/>
      <w:lvlJc w:val="left"/>
      <w:pPr>
        <w:ind w:left="3290" w:hanging="288"/>
      </w:pPr>
      <w:rPr>
        <w:rFonts w:ascii="Symbol" w:hAnsi="Symbol"/>
        <w:b w:val="0"/>
        <w:w w:val="99"/>
        <w:sz w:val="22"/>
      </w:rPr>
    </w:lvl>
    <w:lvl w:ilvl="1">
      <w:numFmt w:val="bullet"/>
      <w:lvlText w:val="•"/>
      <w:lvlJc w:val="left"/>
      <w:pPr>
        <w:ind w:left="4106" w:hanging="288"/>
      </w:pPr>
    </w:lvl>
    <w:lvl w:ilvl="2">
      <w:numFmt w:val="bullet"/>
      <w:lvlText w:val="•"/>
      <w:lvlJc w:val="left"/>
      <w:pPr>
        <w:ind w:left="4912" w:hanging="288"/>
      </w:pPr>
    </w:lvl>
    <w:lvl w:ilvl="3">
      <w:numFmt w:val="bullet"/>
      <w:lvlText w:val="•"/>
      <w:lvlJc w:val="left"/>
      <w:pPr>
        <w:ind w:left="5718" w:hanging="288"/>
      </w:pPr>
    </w:lvl>
    <w:lvl w:ilvl="4">
      <w:numFmt w:val="bullet"/>
      <w:lvlText w:val="•"/>
      <w:lvlJc w:val="left"/>
      <w:pPr>
        <w:ind w:left="6524" w:hanging="288"/>
      </w:pPr>
    </w:lvl>
    <w:lvl w:ilvl="5">
      <w:numFmt w:val="bullet"/>
      <w:lvlText w:val="•"/>
      <w:lvlJc w:val="left"/>
      <w:pPr>
        <w:ind w:left="7330" w:hanging="288"/>
      </w:pPr>
    </w:lvl>
    <w:lvl w:ilvl="6">
      <w:numFmt w:val="bullet"/>
      <w:lvlText w:val="•"/>
      <w:lvlJc w:val="left"/>
      <w:pPr>
        <w:ind w:left="8136" w:hanging="288"/>
      </w:pPr>
    </w:lvl>
    <w:lvl w:ilvl="7">
      <w:numFmt w:val="bullet"/>
      <w:lvlText w:val="•"/>
      <w:lvlJc w:val="left"/>
      <w:pPr>
        <w:ind w:left="8942" w:hanging="288"/>
      </w:pPr>
    </w:lvl>
    <w:lvl w:ilvl="8">
      <w:numFmt w:val="bullet"/>
      <w:lvlText w:val="•"/>
      <w:lvlJc w:val="left"/>
      <w:pPr>
        <w:ind w:left="9748" w:hanging="288"/>
      </w:pPr>
    </w:lvl>
  </w:abstractNum>
  <w:abstractNum w:abstractNumId="21">
    <w:nsid w:val="00000417"/>
    <w:multiLevelType w:val="multilevel"/>
    <w:tmpl w:val="0000089A"/>
    <w:lvl w:ilvl="0">
      <w:numFmt w:val="bullet"/>
      <w:lvlText w:val=""/>
      <w:lvlJc w:val="left"/>
      <w:pPr>
        <w:ind w:left="3272" w:hanging="306"/>
      </w:pPr>
      <w:rPr>
        <w:rFonts w:ascii="Symbol" w:hAnsi="Symbol"/>
        <w:b w:val="0"/>
        <w:w w:val="99"/>
        <w:sz w:val="22"/>
      </w:rPr>
    </w:lvl>
    <w:lvl w:ilvl="1">
      <w:numFmt w:val="bullet"/>
      <w:lvlText w:val="•"/>
      <w:lvlJc w:val="left"/>
      <w:pPr>
        <w:ind w:left="4088" w:hanging="306"/>
      </w:pPr>
    </w:lvl>
    <w:lvl w:ilvl="2">
      <w:numFmt w:val="bullet"/>
      <w:lvlText w:val="•"/>
      <w:lvlJc w:val="left"/>
      <w:pPr>
        <w:ind w:left="4896" w:hanging="306"/>
      </w:pPr>
    </w:lvl>
    <w:lvl w:ilvl="3">
      <w:numFmt w:val="bullet"/>
      <w:lvlText w:val="•"/>
      <w:lvlJc w:val="left"/>
      <w:pPr>
        <w:ind w:left="5704" w:hanging="306"/>
      </w:pPr>
    </w:lvl>
    <w:lvl w:ilvl="4">
      <w:numFmt w:val="bullet"/>
      <w:lvlText w:val="•"/>
      <w:lvlJc w:val="left"/>
      <w:pPr>
        <w:ind w:left="6512" w:hanging="306"/>
      </w:pPr>
    </w:lvl>
    <w:lvl w:ilvl="5">
      <w:numFmt w:val="bullet"/>
      <w:lvlText w:val="•"/>
      <w:lvlJc w:val="left"/>
      <w:pPr>
        <w:ind w:left="7320" w:hanging="306"/>
      </w:pPr>
    </w:lvl>
    <w:lvl w:ilvl="6">
      <w:numFmt w:val="bullet"/>
      <w:lvlText w:val="•"/>
      <w:lvlJc w:val="left"/>
      <w:pPr>
        <w:ind w:left="8128" w:hanging="306"/>
      </w:pPr>
    </w:lvl>
    <w:lvl w:ilvl="7">
      <w:numFmt w:val="bullet"/>
      <w:lvlText w:val="•"/>
      <w:lvlJc w:val="left"/>
      <w:pPr>
        <w:ind w:left="8936" w:hanging="306"/>
      </w:pPr>
    </w:lvl>
    <w:lvl w:ilvl="8">
      <w:numFmt w:val="bullet"/>
      <w:lvlText w:val="•"/>
      <w:lvlJc w:val="left"/>
      <w:pPr>
        <w:ind w:left="9744" w:hanging="306"/>
      </w:pPr>
    </w:lvl>
  </w:abstractNum>
  <w:abstractNum w:abstractNumId="22">
    <w:nsid w:val="00000418"/>
    <w:multiLevelType w:val="multilevel"/>
    <w:tmpl w:val="0000089B"/>
    <w:lvl w:ilvl="0">
      <w:numFmt w:val="bullet"/>
      <w:lvlText w:val=""/>
      <w:lvlJc w:val="left"/>
      <w:pPr>
        <w:ind w:left="3290" w:hanging="288"/>
      </w:pPr>
      <w:rPr>
        <w:rFonts w:ascii="Symbol" w:hAnsi="Symbol"/>
        <w:b w:val="0"/>
        <w:w w:val="99"/>
        <w:sz w:val="22"/>
      </w:rPr>
    </w:lvl>
    <w:lvl w:ilvl="1">
      <w:numFmt w:val="bullet"/>
      <w:lvlText w:val="•"/>
      <w:lvlJc w:val="left"/>
      <w:pPr>
        <w:ind w:left="4106" w:hanging="288"/>
      </w:pPr>
    </w:lvl>
    <w:lvl w:ilvl="2">
      <w:numFmt w:val="bullet"/>
      <w:lvlText w:val="•"/>
      <w:lvlJc w:val="left"/>
      <w:pPr>
        <w:ind w:left="4912" w:hanging="288"/>
      </w:pPr>
    </w:lvl>
    <w:lvl w:ilvl="3">
      <w:numFmt w:val="bullet"/>
      <w:lvlText w:val="•"/>
      <w:lvlJc w:val="left"/>
      <w:pPr>
        <w:ind w:left="5718" w:hanging="288"/>
      </w:pPr>
    </w:lvl>
    <w:lvl w:ilvl="4">
      <w:numFmt w:val="bullet"/>
      <w:lvlText w:val="•"/>
      <w:lvlJc w:val="left"/>
      <w:pPr>
        <w:ind w:left="6524" w:hanging="288"/>
      </w:pPr>
    </w:lvl>
    <w:lvl w:ilvl="5">
      <w:numFmt w:val="bullet"/>
      <w:lvlText w:val="•"/>
      <w:lvlJc w:val="left"/>
      <w:pPr>
        <w:ind w:left="7330" w:hanging="288"/>
      </w:pPr>
    </w:lvl>
    <w:lvl w:ilvl="6">
      <w:numFmt w:val="bullet"/>
      <w:lvlText w:val="•"/>
      <w:lvlJc w:val="left"/>
      <w:pPr>
        <w:ind w:left="8136" w:hanging="288"/>
      </w:pPr>
    </w:lvl>
    <w:lvl w:ilvl="7">
      <w:numFmt w:val="bullet"/>
      <w:lvlText w:val="•"/>
      <w:lvlJc w:val="left"/>
      <w:pPr>
        <w:ind w:left="8942" w:hanging="288"/>
      </w:pPr>
    </w:lvl>
    <w:lvl w:ilvl="8">
      <w:numFmt w:val="bullet"/>
      <w:lvlText w:val="•"/>
      <w:lvlJc w:val="left"/>
      <w:pPr>
        <w:ind w:left="9748" w:hanging="288"/>
      </w:pPr>
    </w:lvl>
  </w:abstractNum>
  <w:num w:numId="1">
    <w:abstractNumId w:val="22"/>
  </w:num>
  <w:num w:numId="2">
    <w:abstractNumId w:val="21"/>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D4"/>
    <w:rsid w:val="00212F1A"/>
    <w:rsid w:val="00CD30D4"/>
    <w:rsid w:val="00F8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3D4C80-648E-4CF0-AEF2-456332C0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1129" w:hanging="577"/>
      <w:outlineLvl w:val="0"/>
    </w:pPr>
    <w:rPr>
      <w:b/>
      <w:bCs/>
      <w:sz w:val="28"/>
      <w:szCs w:val="28"/>
    </w:rPr>
  </w:style>
  <w:style w:type="paragraph" w:styleId="Heading2">
    <w:name w:val="heading 2"/>
    <w:basedOn w:val="Normal"/>
    <w:next w:val="Normal"/>
    <w:link w:val="Heading2Char"/>
    <w:uiPriority w:val="1"/>
    <w:qFormat/>
    <w:pPr>
      <w:spacing w:before="90"/>
      <w:ind w:left="1130" w:hanging="577"/>
      <w:outlineLvl w:val="1"/>
    </w:pPr>
    <w:rPr>
      <w:b/>
      <w:bCs/>
      <w:sz w:val="24"/>
      <w:szCs w:val="24"/>
    </w:rPr>
  </w:style>
  <w:style w:type="paragraph" w:styleId="Heading3">
    <w:name w:val="heading 3"/>
    <w:basedOn w:val="Normal"/>
    <w:next w:val="Normal"/>
    <w:link w:val="Heading3Char"/>
    <w:uiPriority w:val="1"/>
    <w:qFormat/>
    <w:pPr>
      <w:ind w:left="55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Vrinda"/>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Vrinda"/>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Vrinda"/>
      <w:b/>
      <w:bCs/>
      <w:sz w:val="33"/>
      <w:szCs w:val="33"/>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3290" w:hanging="289"/>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5992</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Structure</vt:lpstr>
    </vt:vector>
  </TitlesOfParts>
  <Company/>
  <LinksUpToDate>false</LinksUpToDate>
  <CharactersWithSpaces>40067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c:title>
  <dc:subject/>
  <dc:creator>Library</dc:creator>
  <cp:keywords/>
  <dc:description/>
  <cp:lastModifiedBy>MD SHAJEDUL ISLAM</cp:lastModifiedBy>
  <cp:revision>2</cp:revision>
  <dcterms:created xsi:type="dcterms:W3CDTF">2020-02-11T18:44:00Z</dcterms:created>
  <dcterms:modified xsi:type="dcterms:W3CDTF">2020-02-11T18:44:00Z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5.0 for Word</vt:lpwstr>
  </property>
</Properties>
</file>