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13BD">
      <w:pPr>
        <w:pStyle w:val="BodyText"/>
        <w:tabs>
          <w:tab w:val="left" w:pos="9038"/>
        </w:tabs>
        <w:kinsoku w:val="0"/>
        <w:overflowPunct w:val="0"/>
        <w:spacing w:before="0"/>
        <w:ind w:left="1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00000" w:rsidRDefault="00CF13BD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0"/>
          <w:szCs w:val="10"/>
        </w:rPr>
      </w:pPr>
    </w:p>
    <w:p w:rsidR="00000000" w:rsidRDefault="007F665E">
      <w:pPr>
        <w:pStyle w:val="BodyText"/>
        <w:kinsoku w:val="0"/>
        <w:overflowPunct w:val="0"/>
        <w:spacing w:before="88" w:line="252" w:lineRule="auto"/>
        <w:ind w:left="1472" w:right="4386"/>
        <w:rPr>
          <w:b/>
          <w:bCs/>
          <w:color w:val="231F20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122555</wp:posOffset>
                </wp:positionV>
                <wp:extent cx="715010" cy="7073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707390"/>
                          <a:chOff x="717" y="193"/>
                          <a:chExt cx="1126" cy="111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7" y="193"/>
                            <a:ext cx="1126" cy="1114"/>
                          </a:xfrm>
                          <a:custGeom>
                            <a:avLst/>
                            <a:gdLst>
                              <a:gd name="T0" fmla="*/ 977 w 1126"/>
                              <a:gd name="T1" fmla="*/ 0 h 1114"/>
                              <a:gd name="T2" fmla="*/ 147 w 1126"/>
                              <a:gd name="T3" fmla="*/ 0 h 1114"/>
                              <a:gd name="T4" fmla="*/ 90 w 1126"/>
                              <a:gd name="T5" fmla="*/ 11 h 1114"/>
                              <a:gd name="T6" fmla="*/ 43 w 1126"/>
                              <a:gd name="T7" fmla="*/ 42 h 1114"/>
                              <a:gd name="T8" fmla="*/ 11 w 1126"/>
                              <a:gd name="T9" fmla="*/ 89 h 1114"/>
                              <a:gd name="T10" fmla="*/ 0 w 1126"/>
                              <a:gd name="T11" fmla="*/ 146 h 1114"/>
                              <a:gd name="T12" fmla="*/ 0 w 1126"/>
                              <a:gd name="T13" fmla="*/ 967 h 1114"/>
                              <a:gd name="T14" fmla="*/ 11 w 1126"/>
                              <a:gd name="T15" fmla="*/ 1024 h 1114"/>
                              <a:gd name="T16" fmla="*/ 43 w 1126"/>
                              <a:gd name="T17" fmla="*/ 1070 h 1114"/>
                              <a:gd name="T18" fmla="*/ 90 w 1126"/>
                              <a:gd name="T19" fmla="*/ 1101 h 1114"/>
                              <a:gd name="T20" fmla="*/ 147 w 1126"/>
                              <a:gd name="T21" fmla="*/ 1113 h 1114"/>
                              <a:gd name="T22" fmla="*/ 977 w 1126"/>
                              <a:gd name="T23" fmla="*/ 1113 h 1114"/>
                              <a:gd name="T24" fmla="*/ 1034 w 1126"/>
                              <a:gd name="T25" fmla="*/ 1101 h 1114"/>
                              <a:gd name="T26" fmla="*/ 1081 w 1126"/>
                              <a:gd name="T27" fmla="*/ 1070 h 1114"/>
                              <a:gd name="T28" fmla="*/ 1113 w 1126"/>
                              <a:gd name="T29" fmla="*/ 1024 h 1114"/>
                              <a:gd name="T30" fmla="*/ 1125 w 1126"/>
                              <a:gd name="T31" fmla="*/ 967 h 1114"/>
                              <a:gd name="T32" fmla="*/ 1125 w 1126"/>
                              <a:gd name="T33" fmla="*/ 146 h 1114"/>
                              <a:gd name="T34" fmla="*/ 1113 w 1126"/>
                              <a:gd name="T35" fmla="*/ 89 h 1114"/>
                              <a:gd name="T36" fmla="*/ 1081 w 1126"/>
                              <a:gd name="T37" fmla="*/ 42 h 1114"/>
                              <a:gd name="T38" fmla="*/ 1034 w 1126"/>
                              <a:gd name="T39" fmla="*/ 11 h 1114"/>
                              <a:gd name="T40" fmla="*/ 977 w 1126"/>
                              <a:gd name="T41" fmla="*/ 0 h 1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26" h="1114">
                                <a:moveTo>
                                  <a:pt x="977" y="0"/>
                                </a:moveTo>
                                <a:lnTo>
                                  <a:pt x="147" y="0"/>
                                </a:lnTo>
                                <a:lnTo>
                                  <a:pt x="90" y="11"/>
                                </a:lnTo>
                                <a:lnTo>
                                  <a:pt x="43" y="42"/>
                                </a:lnTo>
                                <a:lnTo>
                                  <a:pt x="11" y="89"/>
                                </a:lnTo>
                                <a:lnTo>
                                  <a:pt x="0" y="146"/>
                                </a:lnTo>
                                <a:lnTo>
                                  <a:pt x="0" y="967"/>
                                </a:lnTo>
                                <a:lnTo>
                                  <a:pt x="11" y="1024"/>
                                </a:lnTo>
                                <a:lnTo>
                                  <a:pt x="43" y="1070"/>
                                </a:lnTo>
                                <a:lnTo>
                                  <a:pt x="90" y="1101"/>
                                </a:lnTo>
                                <a:lnTo>
                                  <a:pt x="147" y="1113"/>
                                </a:lnTo>
                                <a:lnTo>
                                  <a:pt x="977" y="1113"/>
                                </a:lnTo>
                                <a:lnTo>
                                  <a:pt x="1034" y="1101"/>
                                </a:lnTo>
                                <a:lnTo>
                                  <a:pt x="1081" y="1070"/>
                                </a:lnTo>
                                <a:lnTo>
                                  <a:pt x="1113" y="1024"/>
                                </a:lnTo>
                                <a:lnTo>
                                  <a:pt x="1125" y="967"/>
                                </a:lnTo>
                                <a:lnTo>
                                  <a:pt x="1125" y="146"/>
                                </a:lnTo>
                                <a:lnTo>
                                  <a:pt x="1113" y="89"/>
                                </a:lnTo>
                                <a:lnTo>
                                  <a:pt x="1081" y="42"/>
                                </a:lnTo>
                                <a:lnTo>
                                  <a:pt x="1034" y="11"/>
                                </a:lnTo>
                                <a:lnTo>
                                  <a:pt x="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91" y="280"/>
                            <a:ext cx="963" cy="916"/>
                            <a:chOff x="791" y="280"/>
                            <a:chExt cx="963" cy="916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91" y="280"/>
                              <a:ext cx="963" cy="916"/>
                            </a:xfrm>
                            <a:custGeom>
                              <a:avLst/>
                              <a:gdLst>
                                <a:gd name="T0" fmla="*/ 399 w 963"/>
                                <a:gd name="T1" fmla="*/ 693 h 916"/>
                                <a:gd name="T2" fmla="*/ 149 w 963"/>
                                <a:gd name="T3" fmla="*/ 693 h 916"/>
                                <a:gd name="T4" fmla="*/ 236 w 963"/>
                                <a:gd name="T5" fmla="*/ 708 h 916"/>
                                <a:gd name="T6" fmla="*/ 274 w 963"/>
                                <a:gd name="T7" fmla="*/ 798 h 916"/>
                                <a:gd name="T8" fmla="*/ 172 w 963"/>
                                <a:gd name="T9" fmla="*/ 905 h 916"/>
                                <a:gd name="T10" fmla="*/ 182 w 963"/>
                                <a:gd name="T11" fmla="*/ 908 h 916"/>
                                <a:gd name="T12" fmla="*/ 207 w 963"/>
                                <a:gd name="T13" fmla="*/ 913 h 916"/>
                                <a:gd name="T14" fmla="*/ 243 w 963"/>
                                <a:gd name="T15" fmla="*/ 915 h 916"/>
                                <a:gd name="T16" fmla="*/ 283 w 963"/>
                                <a:gd name="T17" fmla="*/ 909 h 916"/>
                                <a:gd name="T18" fmla="*/ 318 w 963"/>
                                <a:gd name="T19" fmla="*/ 894 h 916"/>
                                <a:gd name="T20" fmla="*/ 343 w 963"/>
                                <a:gd name="T21" fmla="*/ 874 h 916"/>
                                <a:gd name="T22" fmla="*/ 361 w 963"/>
                                <a:gd name="T23" fmla="*/ 854 h 916"/>
                                <a:gd name="T24" fmla="*/ 372 w 963"/>
                                <a:gd name="T25" fmla="*/ 837 h 916"/>
                                <a:gd name="T26" fmla="*/ 388 w 963"/>
                                <a:gd name="T27" fmla="*/ 813 h 916"/>
                                <a:gd name="T28" fmla="*/ 396 w 963"/>
                                <a:gd name="T29" fmla="*/ 791 h 916"/>
                                <a:gd name="T30" fmla="*/ 396 w 963"/>
                                <a:gd name="T31" fmla="*/ 759 h 916"/>
                                <a:gd name="T32" fmla="*/ 390 w 963"/>
                                <a:gd name="T33" fmla="*/ 703 h 916"/>
                                <a:gd name="T34" fmla="*/ 399 w 963"/>
                                <a:gd name="T35" fmla="*/ 693 h 9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63" h="916">
                                  <a:moveTo>
                                    <a:pt x="399" y="693"/>
                                  </a:moveTo>
                                  <a:lnTo>
                                    <a:pt x="149" y="693"/>
                                  </a:lnTo>
                                  <a:lnTo>
                                    <a:pt x="236" y="708"/>
                                  </a:lnTo>
                                  <a:lnTo>
                                    <a:pt x="274" y="798"/>
                                  </a:lnTo>
                                  <a:lnTo>
                                    <a:pt x="172" y="905"/>
                                  </a:lnTo>
                                  <a:lnTo>
                                    <a:pt x="182" y="908"/>
                                  </a:lnTo>
                                  <a:lnTo>
                                    <a:pt x="207" y="913"/>
                                  </a:lnTo>
                                  <a:lnTo>
                                    <a:pt x="243" y="915"/>
                                  </a:lnTo>
                                  <a:lnTo>
                                    <a:pt x="283" y="909"/>
                                  </a:lnTo>
                                  <a:lnTo>
                                    <a:pt x="318" y="894"/>
                                  </a:lnTo>
                                  <a:lnTo>
                                    <a:pt x="343" y="874"/>
                                  </a:lnTo>
                                  <a:lnTo>
                                    <a:pt x="361" y="854"/>
                                  </a:lnTo>
                                  <a:lnTo>
                                    <a:pt x="372" y="837"/>
                                  </a:lnTo>
                                  <a:lnTo>
                                    <a:pt x="388" y="813"/>
                                  </a:lnTo>
                                  <a:lnTo>
                                    <a:pt x="396" y="791"/>
                                  </a:lnTo>
                                  <a:lnTo>
                                    <a:pt x="396" y="759"/>
                                  </a:lnTo>
                                  <a:lnTo>
                                    <a:pt x="390" y="703"/>
                                  </a:lnTo>
                                  <a:lnTo>
                                    <a:pt x="399" y="6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91" y="280"/>
                              <a:ext cx="963" cy="916"/>
                            </a:xfrm>
                            <a:custGeom>
                              <a:avLst/>
                              <a:gdLst>
                                <a:gd name="T0" fmla="*/ 167 w 963"/>
                                <a:gd name="T1" fmla="*/ 571 h 916"/>
                                <a:gd name="T2" fmla="*/ 131 w 963"/>
                                <a:gd name="T3" fmla="*/ 575 h 916"/>
                                <a:gd name="T4" fmla="*/ 96 w 963"/>
                                <a:gd name="T5" fmla="*/ 595 h 916"/>
                                <a:gd name="T6" fmla="*/ 59 w 963"/>
                                <a:gd name="T7" fmla="*/ 631 h 916"/>
                                <a:gd name="T8" fmla="*/ 27 w 963"/>
                                <a:gd name="T9" fmla="*/ 673 h 916"/>
                                <a:gd name="T10" fmla="*/ 8 w 963"/>
                                <a:gd name="T11" fmla="*/ 709 h 916"/>
                                <a:gd name="T12" fmla="*/ 0 w 963"/>
                                <a:gd name="T13" fmla="*/ 733 h 916"/>
                                <a:gd name="T14" fmla="*/ 0 w 963"/>
                                <a:gd name="T15" fmla="*/ 750 h 916"/>
                                <a:gd name="T16" fmla="*/ 11 w 963"/>
                                <a:gd name="T17" fmla="*/ 770 h 916"/>
                                <a:gd name="T18" fmla="*/ 36 w 963"/>
                                <a:gd name="T19" fmla="*/ 800 h 916"/>
                                <a:gd name="T20" fmla="*/ 149 w 963"/>
                                <a:gd name="T21" fmla="*/ 693 h 916"/>
                                <a:gd name="T22" fmla="*/ 399 w 963"/>
                                <a:gd name="T23" fmla="*/ 693 h 916"/>
                                <a:gd name="T24" fmla="*/ 513 w 963"/>
                                <a:gd name="T25" fmla="*/ 575 h 916"/>
                                <a:gd name="T26" fmla="*/ 244 w 963"/>
                                <a:gd name="T27" fmla="*/ 575 h 916"/>
                                <a:gd name="T28" fmla="*/ 232 w 963"/>
                                <a:gd name="T29" fmla="*/ 574 h 916"/>
                                <a:gd name="T30" fmla="*/ 203 w 963"/>
                                <a:gd name="T31" fmla="*/ 571 h 916"/>
                                <a:gd name="T32" fmla="*/ 167 w 963"/>
                                <a:gd name="T33" fmla="*/ 571 h 9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63" h="916">
                                  <a:moveTo>
                                    <a:pt x="167" y="571"/>
                                  </a:moveTo>
                                  <a:lnTo>
                                    <a:pt x="131" y="575"/>
                                  </a:lnTo>
                                  <a:lnTo>
                                    <a:pt x="96" y="595"/>
                                  </a:lnTo>
                                  <a:lnTo>
                                    <a:pt x="59" y="631"/>
                                  </a:lnTo>
                                  <a:lnTo>
                                    <a:pt x="27" y="673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0" y="733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11" y="770"/>
                                  </a:lnTo>
                                  <a:lnTo>
                                    <a:pt x="36" y="800"/>
                                  </a:lnTo>
                                  <a:lnTo>
                                    <a:pt x="149" y="693"/>
                                  </a:lnTo>
                                  <a:lnTo>
                                    <a:pt x="399" y="693"/>
                                  </a:lnTo>
                                  <a:lnTo>
                                    <a:pt x="513" y="575"/>
                                  </a:lnTo>
                                  <a:lnTo>
                                    <a:pt x="244" y="575"/>
                                  </a:lnTo>
                                  <a:lnTo>
                                    <a:pt x="232" y="574"/>
                                  </a:lnTo>
                                  <a:lnTo>
                                    <a:pt x="203" y="571"/>
                                  </a:lnTo>
                                  <a:lnTo>
                                    <a:pt x="167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91" y="280"/>
                              <a:ext cx="963" cy="916"/>
                            </a:xfrm>
                            <a:custGeom>
                              <a:avLst/>
                              <a:gdLst>
                                <a:gd name="T0" fmla="*/ 753 w 963"/>
                                <a:gd name="T1" fmla="*/ 0 h 916"/>
                                <a:gd name="T2" fmla="*/ 724 w 963"/>
                                <a:gd name="T3" fmla="*/ 5 h 916"/>
                                <a:gd name="T4" fmla="*/ 701 w 963"/>
                                <a:gd name="T5" fmla="*/ 14 h 916"/>
                                <a:gd name="T6" fmla="*/ 675 w 963"/>
                                <a:gd name="T7" fmla="*/ 26 h 916"/>
                                <a:gd name="T8" fmla="*/ 647 w 963"/>
                                <a:gd name="T9" fmla="*/ 47 h 916"/>
                                <a:gd name="T10" fmla="*/ 618 w 963"/>
                                <a:gd name="T11" fmla="*/ 87 h 916"/>
                                <a:gd name="T12" fmla="*/ 596 w 963"/>
                                <a:gd name="T13" fmla="*/ 129 h 916"/>
                                <a:gd name="T14" fmla="*/ 587 w 963"/>
                                <a:gd name="T15" fmla="*/ 156 h 916"/>
                                <a:gd name="T16" fmla="*/ 590 w 963"/>
                                <a:gd name="T17" fmla="*/ 182 h 916"/>
                                <a:gd name="T18" fmla="*/ 605 w 963"/>
                                <a:gd name="T19" fmla="*/ 218 h 916"/>
                                <a:gd name="T20" fmla="*/ 244 w 963"/>
                                <a:gd name="T21" fmla="*/ 575 h 916"/>
                                <a:gd name="T22" fmla="*/ 513 w 963"/>
                                <a:gd name="T23" fmla="*/ 575 h 916"/>
                                <a:gd name="T24" fmla="*/ 716 w 963"/>
                                <a:gd name="T25" fmla="*/ 364 h 916"/>
                                <a:gd name="T26" fmla="*/ 736 w 963"/>
                                <a:gd name="T27" fmla="*/ 364 h 916"/>
                                <a:gd name="T28" fmla="*/ 767 w 963"/>
                                <a:gd name="T29" fmla="*/ 363 h 916"/>
                                <a:gd name="T30" fmla="*/ 811 w 963"/>
                                <a:gd name="T31" fmla="*/ 360 h 916"/>
                                <a:gd name="T32" fmla="*/ 851 w 963"/>
                                <a:gd name="T33" fmla="*/ 353 h 916"/>
                                <a:gd name="T34" fmla="*/ 903 w 963"/>
                                <a:gd name="T35" fmla="*/ 326 h 916"/>
                                <a:gd name="T36" fmla="*/ 934 w 963"/>
                                <a:gd name="T37" fmla="*/ 291 h 916"/>
                                <a:gd name="T38" fmla="*/ 951 w 963"/>
                                <a:gd name="T39" fmla="*/ 255 h 916"/>
                                <a:gd name="T40" fmla="*/ 954 w 963"/>
                                <a:gd name="T41" fmla="*/ 241 h 916"/>
                                <a:gd name="T42" fmla="*/ 737 w 963"/>
                                <a:gd name="T43" fmla="*/ 241 h 916"/>
                                <a:gd name="T44" fmla="*/ 714 w 963"/>
                                <a:gd name="T45" fmla="*/ 136 h 916"/>
                                <a:gd name="T46" fmla="*/ 834 w 963"/>
                                <a:gd name="T47" fmla="*/ 8 h 916"/>
                                <a:gd name="T48" fmla="*/ 821 w 963"/>
                                <a:gd name="T49" fmla="*/ 6 h 916"/>
                                <a:gd name="T50" fmla="*/ 790 w 963"/>
                                <a:gd name="T51" fmla="*/ 1 h 916"/>
                                <a:gd name="T52" fmla="*/ 753 w 963"/>
                                <a:gd name="T53" fmla="*/ 0 h 9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63" h="916">
                                  <a:moveTo>
                                    <a:pt x="753" y="0"/>
                                  </a:moveTo>
                                  <a:lnTo>
                                    <a:pt x="724" y="5"/>
                                  </a:lnTo>
                                  <a:lnTo>
                                    <a:pt x="701" y="14"/>
                                  </a:lnTo>
                                  <a:lnTo>
                                    <a:pt x="675" y="26"/>
                                  </a:lnTo>
                                  <a:lnTo>
                                    <a:pt x="647" y="47"/>
                                  </a:lnTo>
                                  <a:lnTo>
                                    <a:pt x="618" y="87"/>
                                  </a:lnTo>
                                  <a:lnTo>
                                    <a:pt x="596" y="129"/>
                                  </a:lnTo>
                                  <a:lnTo>
                                    <a:pt x="587" y="156"/>
                                  </a:lnTo>
                                  <a:lnTo>
                                    <a:pt x="590" y="182"/>
                                  </a:lnTo>
                                  <a:lnTo>
                                    <a:pt x="605" y="218"/>
                                  </a:lnTo>
                                  <a:lnTo>
                                    <a:pt x="244" y="575"/>
                                  </a:lnTo>
                                  <a:lnTo>
                                    <a:pt x="513" y="575"/>
                                  </a:lnTo>
                                  <a:lnTo>
                                    <a:pt x="716" y="364"/>
                                  </a:lnTo>
                                  <a:lnTo>
                                    <a:pt x="736" y="364"/>
                                  </a:lnTo>
                                  <a:lnTo>
                                    <a:pt x="767" y="363"/>
                                  </a:lnTo>
                                  <a:lnTo>
                                    <a:pt x="811" y="360"/>
                                  </a:lnTo>
                                  <a:lnTo>
                                    <a:pt x="851" y="353"/>
                                  </a:lnTo>
                                  <a:lnTo>
                                    <a:pt x="903" y="326"/>
                                  </a:lnTo>
                                  <a:lnTo>
                                    <a:pt x="934" y="291"/>
                                  </a:lnTo>
                                  <a:lnTo>
                                    <a:pt x="951" y="255"/>
                                  </a:lnTo>
                                  <a:lnTo>
                                    <a:pt x="954" y="241"/>
                                  </a:lnTo>
                                  <a:lnTo>
                                    <a:pt x="737" y="241"/>
                                  </a:lnTo>
                                  <a:lnTo>
                                    <a:pt x="714" y="136"/>
                                  </a:lnTo>
                                  <a:lnTo>
                                    <a:pt x="834" y="8"/>
                                  </a:lnTo>
                                  <a:lnTo>
                                    <a:pt x="821" y="6"/>
                                  </a:lnTo>
                                  <a:lnTo>
                                    <a:pt x="790" y="1"/>
                                  </a:lnTo>
                                  <a:lnTo>
                                    <a:pt x="7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91" y="280"/>
                              <a:ext cx="963" cy="916"/>
                            </a:xfrm>
                            <a:custGeom>
                              <a:avLst/>
                              <a:gdLst>
                                <a:gd name="T0" fmla="*/ 736 w 963"/>
                                <a:gd name="T1" fmla="*/ 364 h 916"/>
                                <a:gd name="T2" fmla="*/ 716 w 963"/>
                                <a:gd name="T3" fmla="*/ 364 h 916"/>
                                <a:gd name="T4" fmla="*/ 731 w 963"/>
                                <a:gd name="T5" fmla="*/ 364 h 916"/>
                                <a:gd name="T6" fmla="*/ 736 w 963"/>
                                <a:gd name="T7" fmla="*/ 364 h 9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63" h="916">
                                  <a:moveTo>
                                    <a:pt x="736" y="364"/>
                                  </a:moveTo>
                                  <a:lnTo>
                                    <a:pt x="716" y="364"/>
                                  </a:lnTo>
                                  <a:lnTo>
                                    <a:pt x="731" y="364"/>
                                  </a:lnTo>
                                  <a:lnTo>
                                    <a:pt x="736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91" y="280"/>
                              <a:ext cx="963" cy="916"/>
                            </a:xfrm>
                            <a:custGeom>
                              <a:avLst/>
                              <a:gdLst>
                                <a:gd name="T0" fmla="*/ 941 w 963"/>
                                <a:gd name="T1" fmla="*/ 136 h 916"/>
                                <a:gd name="T2" fmla="*/ 847 w 963"/>
                                <a:gd name="T3" fmla="*/ 235 h 916"/>
                                <a:gd name="T4" fmla="*/ 737 w 963"/>
                                <a:gd name="T5" fmla="*/ 241 h 916"/>
                                <a:gd name="T6" fmla="*/ 954 w 963"/>
                                <a:gd name="T7" fmla="*/ 241 h 916"/>
                                <a:gd name="T8" fmla="*/ 958 w 963"/>
                                <a:gd name="T9" fmla="*/ 226 h 916"/>
                                <a:gd name="T10" fmla="*/ 962 w 963"/>
                                <a:gd name="T11" fmla="*/ 207 h 916"/>
                                <a:gd name="T12" fmla="*/ 961 w 963"/>
                                <a:gd name="T13" fmla="*/ 191 h 916"/>
                                <a:gd name="T14" fmla="*/ 954 w 963"/>
                                <a:gd name="T15" fmla="*/ 171 h 916"/>
                                <a:gd name="T16" fmla="*/ 941 w 963"/>
                                <a:gd name="T17" fmla="*/ 136 h 9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63" h="916">
                                  <a:moveTo>
                                    <a:pt x="941" y="136"/>
                                  </a:moveTo>
                                  <a:lnTo>
                                    <a:pt x="847" y="235"/>
                                  </a:lnTo>
                                  <a:lnTo>
                                    <a:pt x="737" y="241"/>
                                  </a:lnTo>
                                  <a:lnTo>
                                    <a:pt x="954" y="241"/>
                                  </a:lnTo>
                                  <a:lnTo>
                                    <a:pt x="958" y="226"/>
                                  </a:lnTo>
                                  <a:lnTo>
                                    <a:pt x="962" y="207"/>
                                  </a:lnTo>
                                  <a:lnTo>
                                    <a:pt x="961" y="191"/>
                                  </a:lnTo>
                                  <a:lnTo>
                                    <a:pt x="954" y="171"/>
                                  </a:lnTo>
                                  <a:lnTo>
                                    <a:pt x="941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D1524" id="Group 2" o:spid="_x0000_s1026" style="position:absolute;margin-left:35.85pt;margin-top:9.65pt;width:56.3pt;height:55.7pt;z-index:251658240;mso-position-horizontal-relative:page" coordorigin="717,193" coordsize="112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" o:allowincell="f">
                <v:shape id="Freeform 3" o:spid="_x0000_s1027" style="position:absolute;left:717;top:193;width:1126;height:1114;visibility:visible;mso-wrap-style:square;v-text-anchor:top" coordsize="1126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HVMMA&#10;AADaAAAADwAAAGRycy9kb3ducmV2LnhtbESPQWvCQBSE74L/YXmCN7PRg0h0FQkIbQ+FmqLXZ/aZ&#10;BLNvY3Z10/76bqHQ4zAz3zCb3WBa8aTeNZYVzJMUBHFpdcOVgs/iMFuBcB5ZY2uZFHyRg912PNpg&#10;pm3gD3oefSUihF2GCmrvu0xKV9Zk0CW2I47e1fYGfZR9JXWPIcJNKxdpupQGG44LNXaU11Tejg+j&#10;4O3yurrk7zac8se5CvJe8HcolJpOhv0ahKfB/4f/2i9awQJ+r8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iHVMMAAADaAAAADwAAAAAAAAAAAAAAAACYAgAAZHJzL2Rv&#10;d25yZXYueG1sUEsFBgAAAAAEAAQA9QAAAIgDAAAAAA==&#10;" path="m977,l147,,90,11,43,42,11,89,,146,,967r11,57l43,1070r47,31l147,1113r830,l1034,1101r47,-31l1113,1024r12,-57l1125,146,1113,89,1081,42,1034,11,977,xe" fillcolor="#231f20" stroked="f">
                  <v:path arrowok="t" o:connecttype="custom" o:connectlocs="977,0;147,0;90,11;43,42;11,89;0,146;0,967;11,1024;43,1070;90,1101;147,1113;977,1113;1034,1101;1081,1070;1113,1024;1125,967;1125,146;1113,89;1081,42;1034,11;977,0" o:connectangles="0,0,0,0,0,0,0,0,0,0,0,0,0,0,0,0,0,0,0,0,0"/>
                </v:shape>
                <v:group id="Group 4" o:spid="_x0000_s1028" style="position:absolute;left:791;top:280;width:963;height:916" coordorigin="791,280" coordsize="963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791;top:280;width:963;height:916;visibility:visible;mso-wrap-style:square;v-text-anchor:top" coordsize="963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r7sIA&#10;AADaAAAADwAAAGRycy9kb3ducmV2LnhtbESP0WoCMRRE3wv9h3AFX4pmK6Utq1FEsFTxxW0/4JJc&#10;N8HNzbJJNf59UxD6OMzMGWaxyr4TFxqiC6zgeVqBINbBOG4VfH9tJ+8gYkI22AUmBTeKsFo+Piyw&#10;NuHKR7o0qRUFwrFGBTalvpYyakse4zT0xMU7hcFjKnJopRnwWuC+k7OqepUeHZcFiz1tLOlz8+MV&#10;7O3HVr8d9Hmd86x3zW7zdNg5pcajvJ6DSJTTf/je/jQKXuDvSrk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mvuwgAAANoAAAAPAAAAAAAAAAAAAAAAAJgCAABkcnMvZG93&#10;bnJldi54bWxQSwUGAAAAAAQABAD1AAAAhwMAAAAA&#10;" path="m399,693r-250,l236,708r38,90l172,905r10,3l207,913r36,2l283,909r35,-15l343,874r18,-20l372,837r16,-24l396,791r,-32l390,703r9,-10xe" stroked="f">
                    <v:path arrowok="t" o:connecttype="custom" o:connectlocs="399,693;149,693;236,708;274,798;172,905;182,908;207,913;243,915;283,909;318,894;343,874;361,854;372,837;388,813;396,791;396,759;390,703;399,693" o:connectangles="0,0,0,0,0,0,0,0,0,0,0,0,0,0,0,0,0,0"/>
                  </v:shape>
                  <v:shape id="Freeform 6" o:spid="_x0000_s1030" style="position:absolute;left:791;top:280;width:963;height:916;visibility:visible;mso-wrap-style:square;v-text-anchor:top" coordsize="963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OdcIA&#10;AADaAAAADwAAAGRycy9kb3ducmV2LnhtbESP3WoCMRSE7wt9h3AEb4pmK/SH1SgiWKp447YPcEiO&#10;m+DmZNmkGt++KQi9HGbmG2axyr4TFxqiC6zgeVqBINbBOG4VfH9tJ+8gYkI22AUmBTeKsFo+Piyw&#10;NuHKR7o0qRUFwrFGBTalvpYyakse4zT0xMU7hcFjKnJopRnwWuC+k7OqepUeHZcFiz1tLOlz8+MV&#10;7O3HVr8d9Hmd86x3zW7zdNg5pcajvJ6DSJTTf/je/jQKXuDvSrk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s51wgAAANoAAAAPAAAAAAAAAAAAAAAAAJgCAABkcnMvZG93&#10;bnJldi54bWxQSwUGAAAAAAQABAD1AAAAhwMAAAAA&#10;" path="m167,571r-36,4l96,595,59,631,27,673,8,709,,733r,17l11,770r25,30l149,693r250,l513,575r-269,l232,574r-29,-3l167,571xe" stroked="f">
                    <v:path arrowok="t" o:connecttype="custom" o:connectlocs="167,571;131,575;96,595;59,631;27,673;8,709;0,733;0,750;11,770;36,800;149,693;399,693;513,575;244,575;232,574;203,571;167,571" o:connectangles="0,0,0,0,0,0,0,0,0,0,0,0,0,0,0,0,0"/>
                  </v:shape>
                  <v:shape id="Freeform 7" o:spid="_x0000_s1031" style="position:absolute;left:791;top:280;width:963;height:916;visibility:visible;mso-wrap-style:square;v-text-anchor:top" coordsize="963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QAsIA&#10;AADaAAAADwAAAGRycy9kb3ducmV2LnhtbESPQWsCMRSE7wX/Q3hCL6Vm9WBlaxQRLLV46eoPeCTP&#10;TXDzsmxSTf99UxA8DjPzDbNcZ9+JKw3RBVYwnVQgiHUwjlsFp+PudQEiJmSDXWBS8EsR1qvR0xJr&#10;E278TdcmtaJAONaowKbU11JGbcljnISeuHjnMHhMRQ6tNAPeCtx3clZVc+nRcVmw2NPWkr40P17B&#10;l/3Y6beDvmxynvWu2W9fDnun1PM4b95BJMrpEb63P42COfxfK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FACwgAAANoAAAAPAAAAAAAAAAAAAAAAAJgCAABkcnMvZG93&#10;bnJldi54bWxQSwUGAAAAAAQABAD1AAAAhwMAAAAA&#10;" path="m753,l724,5r-23,9l675,26,647,47,618,87r-22,42l587,156r3,26l605,218,244,575r269,l716,364r20,l767,363r44,-3l851,353r52,-27l934,291r17,-36l954,241r-217,l714,136,834,8,821,6,790,1,753,xe" stroked="f">
                    <v:path arrowok="t" o:connecttype="custom" o:connectlocs="753,0;724,5;701,14;675,26;647,47;618,87;596,129;587,156;590,182;605,218;244,575;513,575;716,364;736,364;767,363;811,360;851,353;903,326;934,291;951,255;954,241;737,241;714,136;834,8;821,6;790,1;753,0" o:connectangles="0,0,0,0,0,0,0,0,0,0,0,0,0,0,0,0,0,0,0,0,0,0,0,0,0,0,0"/>
                  </v:shape>
                  <v:shape id="Freeform 8" o:spid="_x0000_s1032" style="position:absolute;left:791;top:280;width:963;height:916;visibility:visible;mso-wrap-style:square;v-text-anchor:top" coordsize="963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1mcIA&#10;AADaAAAADwAAAGRycy9kb3ducmV2LnhtbESPQWsCMRSE74X+h/CEXkrN1kMt240iglKLl679AY/k&#10;uQluXpZN1PjvTaHQ4zAz3zDNMvteXGiMLrCC12kFglgH47hT8HPYvLyDiAnZYB+YFNwownLx+NBg&#10;bcKVv+nSpk4UCMcaFdiUhlrKqC15jNMwEBfvGEaPqcixk2bEa4H7Xs6q6k16dFwWLA60tqRP7dkr&#10;+LLbjZ7v9WmV82xw7W79vN85pZ4mefUBIlFO/+G/9qdRMIffK+U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PWZwgAAANoAAAAPAAAAAAAAAAAAAAAAAJgCAABkcnMvZG93&#10;bnJldi54bWxQSwUGAAAAAAQABAD1AAAAhwMAAAAA&#10;" path="m736,364r-20,l731,364r5,xe" stroked="f">
                    <v:path arrowok="t" o:connecttype="custom" o:connectlocs="736,364;716,364;731,364;736,364" o:connectangles="0,0,0,0"/>
                  </v:shape>
                  <v:shape id="Freeform 9" o:spid="_x0000_s1033" style="position:absolute;left:791;top:280;width:963;height:916;visibility:visible;mso-wrap-style:square;v-text-anchor:top" coordsize="963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h678A&#10;AADaAAAADwAAAGRycy9kb3ducmV2LnhtbERPzWoCMRC+F3yHMEIvRbN6qGU1ighKLV669gGGZNwE&#10;N5NlEzV9++Yg9Pjx/a822XfiTkN0gRXMphUIYh2M41bBz3k/+QARE7LBLjAp+KUIm/XoZYW1CQ/+&#10;pnuTWlFCONaowKbU11JGbcljnIaeuHCXMHhMBQ6tNAM+Srjv5Lyq3qVHx6XBYk87S/ra3LyCL3vY&#10;68VJX7c5z3vXHHdvp6NT6nWct0sQiXL6Fz/dn0ZB2VqulBs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v2HrvwAAANoAAAAPAAAAAAAAAAAAAAAAAJgCAABkcnMvZG93bnJl&#10;di54bWxQSwUGAAAAAAQABAD1AAAAhAMAAAAA&#10;" path="m941,136r-94,99l737,241r217,l958,226r4,-19l961,191r-7,-20l941,136xe" stroked="f">
                    <v:path arrowok="t" o:connecttype="custom" o:connectlocs="941,136;847,235;737,241;954,241;958,226;962,207;961,191;954,171;941,136" o:connectangles="0,0,0,0,0,0,0,0,0"/>
                  </v:shape>
                </v:group>
                <w10:wrap anchorx="page"/>
              </v:group>
            </w:pict>
          </mc:Fallback>
        </mc:AlternateContent>
      </w:r>
      <w:r w:rsidR="00CF13BD">
        <w:rPr>
          <w:b/>
          <w:bCs/>
          <w:color w:val="231F20"/>
          <w:sz w:val="52"/>
          <w:szCs w:val="52"/>
        </w:rPr>
        <w:t>Maintenance Request Form</w:t>
      </w:r>
    </w:p>
    <w:p w:rsidR="00000000" w:rsidRDefault="00CF13BD">
      <w:pPr>
        <w:pStyle w:val="BodyText"/>
        <w:kinsoku w:val="0"/>
        <w:overflowPunct w:val="0"/>
        <w:spacing w:before="11"/>
        <w:rPr>
          <w:b/>
          <w:bCs/>
          <w:sz w:val="22"/>
          <w:szCs w:val="22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2"/>
        <w:gridCol w:w="35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726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000000"/>
            </w:tcBorders>
          </w:tcPr>
          <w:p w:rsidR="00000000" w:rsidRDefault="00CF13BD">
            <w:pPr>
              <w:pStyle w:val="TableParagraph"/>
              <w:kinsoku w:val="0"/>
              <w:overflowPunct w:val="0"/>
              <w:rPr>
                <w:color w:val="231F20"/>
                <w:sz w:val="27"/>
                <w:szCs w:val="27"/>
              </w:rPr>
            </w:pPr>
            <w:r>
              <w:rPr>
                <w:color w:val="231F20"/>
                <w:sz w:val="27"/>
                <w:szCs w:val="27"/>
              </w:rPr>
              <w:t>Tenant Name:</w:t>
            </w:r>
          </w:p>
        </w:tc>
        <w:tc>
          <w:tcPr>
            <w:tcW w:w="3516" w:type="dxa"/>
            <w:tcBorders>
              <w:top w:val="single" w:sz="12" w:space="0" w:color="231F20"/>
              <w:left w:val="single" w:sz="12" w:space="0" w:color="000000"/>
              <w:bottom w:val="single" w:sz="12" w:space="0" w:color="231F20"/>
              <w:right w:val="single" w:sz="12" w:space="0" w:color="231F20"/>
            </w:tcBorders>
          </w:tcPr>
          <w:p w:rsidR="00000000" w:rsidRDefault="00CF13BD">
            <w:pPr>
              <w:pStyle w:val="TableParagraph"/>
              <w:kinsoku w:val="0"/>
              <w:overflowPunct w:val="0"/>
              <w:ind w:left="109"/>
              <w:rPr>
                <w:color w:val="231F20"/>
                <w:sz w:val="27"/>
                <w:szCs w:val="27"/>
              </w:rPr>
            </w:pPr>
            <w:r>
              <w:rPr>
                <w:color w:val="231F20"/>
                <w:sz w:val="27"/>
                <w:szCs w:val="27"/>
              </w:rPr>
              <w:t>Date: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726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000000" w:rsidRDefault="00CF13BD">
            <w:pPr>
              <w:pStyle w:val="TableParagraph"/>
              <w:kinsoku w:val="0"/>
              <w:overflowPunct w:val="0"/>
              <w:rPr>
                <w:color w:val="231F20"/>
                <w:sz w:val="27"/>
                <w:szCs w:val="27"/>
              </w:rPr>
            </w:pPr>
            <w:r>
              <w:rPr>
                <w:color w:val="231F20"/>
                <w:sz w:val="27"/>
                <w:szCs w:val="27"/>
              </w:rPr>
              <w:t>Address:</w:t>
            </w:r>
          </w:p>
        </w:tc>
        <w:tc>
          <w:tcPr>
            <w:tcW w:w="351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000000" w:rsidRDefault="00CF13BD">
            <w:pPr>
              <w:pStyle w:val="TableParagraph"/>
              <w:kinsoku w:val="0"/>
              <w:overflowPunct w:val="0"/>
              <w:ind w:left="109"/>
              <w:rPr>
                <w:color w:val="231F20"/>
                <w:sz w:val="27"/>
                <w:szCs w:val="27"/>
              </w:rPr>
            </w:pPr>
            <w:r>
              <w:rPr>
                <w:color w:val="231F20"/>
                <w:sz w:val="27"/>
                <w:szCs w:val="27"/>
              </w:rPr>
              <w:t>Unit Number: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10778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000000" w:rsidRDefault="00CF13BD">
            <w:pPr>
              <w:pStyle w:val="TableParagraph"/>
              <w:kinsoku w:val="0"/>
              <w:overflowPunct w:val="0"/>
              <w:rPr>
                <w:color w:val="231F20"/>
                <w:sz w:val="27"/>
                <w:szCs w:val="27"/>
              </w:rPr>
            </w:pPr>
            <w:r>
              <w:rPr>
                <w:color w:val="231F20"/>
                <w:sz w:val="27"/>
                <w:szCs w:val="27"/>
              </w:rPr>
              <w:t>Daytime phone number: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/>
        </w:trPr>
        <w:tc>
          <w:tcPr>
            <w:tcW w:w="10778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000000" w:rsidRDefault="00CF13BD">
            <w:pPr>
              <w:pStyle w:val="TableParagraph"/>
              <w:kinsoku w:val="0"/>
              <w:overflowPunct w:val="0"/>
              <w:rPr>
                <w:color w:val="231F20"/>
                <w:sz w:val="27"/>
                <w:szCs w:val="27"/>
              </w:rPr>
            </w:pPr>
            <w:r>
              <w:rPr>
                <w:color w:val="231F20"/>
                <w:sz w:val="27"/>
                <w:szCs w:val="27"/>
              </w:rPr>
              <w:t>Description of maintenance or repair needed: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/>
        </w:trPr>
        <w:tc>
          <w:tcPr>
            <w:tcW w:w="10778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000000" w:rsidRDefault="00CF13BD">
            <w:pPr>
              <w:pStyle w:val="TableParagraph"/>
              <w:kinsoku w:val="0"/>
              <w:overflowPunct w:val="0"/>
              <w:spacing w:before="34" w:line="249" w:lineRule="auto"/>
              <w:ind w:right="64"/>
              <w:rPr>
                <w:b/>
                <w:bCs/>
                <w:color w:val="231F20"/>
                <w:sz w:val="30"/>
                <w:szCs w:val="30"/>
              </w:rPr>
            </w:pPr>
            <w:r>
              <w:rPr>
                <w:b/>
                <w:bCs/>
                <w:color w:val="231F20"/>
                <w:sz w:val="30"/>
                <w:szCs w:val="30"/>
              </w:rPr>
              <w:t>In accordance with the Residential Tenancies Act, 2006, Housing York will provide 24-hours notice before entering the unit when I am not at home, except in the case of an emergency.</w:t>
            </w:r>
          </w:p>
          <w:p w:rsidR="00000000" w:rsidRDefault="00CF13BD">
            <w:pPr>
              <w:pStyle w:val="TableParagraph"/>
              <w:kinsoku w:val="0"/>
              <w:overflowPunct w:val="0"/>
              <w:spacing w:before="0"/>
              <w:ind w:left="0"/>
              <w:rPr>
                <w:b/>
                <w:bCs/>
                <w:sz w:val="34"/>
                <w:szCs w:val="34"/>
              </w:rPr>
            </w:pPr>
          </w:p>
          <w:p w:rsidR="00000000" w:rsidRDefault="00CF13BD">
            <w:pPr>
              <w:pStyle w:val="TableParagraph"/>
              <w:tabs>
                <w:tab w:val="left" w:pos="7390"/>
              </w:tabs>
              <w:kinsoku w:val="0"/>
              <w:overflowPunct w:val="0"/>
              <w:spacing w:before="272"/>
              <w:rPr>
                <w:color w:val="231F20"/>
                <w:w w:val="101"/>
                <w:sz w:val="27"/>
                <w:szCs w:val="27"/>
              </w:rPr>
            </w:pPr>
            <w:r>
              <w:rPr>
                <w:color w:val="231F20"/>
                <w:spacing w:val="-6"/>
                <w:sz w:val="27"/>
                <w:szCs w:val="27"/>
              </w:rPr>
              <w:t>Tenant</w:t>
            </w:r>
            <w:r>
              <w:rPr>
                <w:color w:val="231F20"/>
                <w:spacing w:val="41"/>
                <w:sz w:val="27"/>
                <w:szCs w:val="27"/>
              </w:rPr>
              <w:t xml:space="preserve"> </w:t>
            </w:r>
            <w:r>
              <w:rPr>
                <w:color w:val="231F20"/>
                <w:sz w:val="27"/>
                <w:szCs w:val="27"/>
              </w:rPr>
              <w:t>Signature:</w:t>
            </w:r>
            <w:r>
              <w:rPr>
                <w:color w:val="231F20"/>
                <w:spacing w:val="1"/>
                <w:sz w:val="27"/>
                <w:szCs w:val="27"/>
              </w:rPr>
              <w:t xml:space="preserve"> </w:t>
            </w:r>
            <w:r>
              <w:rPr>
                <w:color w:val="231F20"/>
                <w:w w:val="101"/>
                <w:sz w:val="27"/>
                <w:szCs w:val="27"/>
                <w:u w:val="single" w:color="221E1F"/>
              </w:rPr>
              <w:t xml:space="preserve"> </w:t>
            </w:r>
            <w:r>
              <w:rPr>
                <w:color w:val="231F20"/>
                <w:sz w:val="27"/>
                <w:szCs w:val="27"/>
                <w:u w:val="single" w:color="221E1F"/>
              </w:rPr>
              <w:tab/>
            </w:r>
          </w:p>
          <w:p w:rsidR="00000000" w:rsidRDefault="00CF13BD">
            <w:pPr>
              <w:pStyle w:val="TableParagraph"/>
              <w:kinsoku w:val="0"/>
              <w:overflowPunct w:val="0"/>
              <w:spacing w:before="5"/>
              <w:ind w:left="0"/>
              <w:rPr>
                <w:b/>
                <w:bCs/>
                <w:sz w:val="30"/>
                <w:szCs w:val="30"/>
              </w:rPr>
            </w:pPr>
          </w:p>
          <w:p w:rsidR="00000000" w:rsidRDefault="00CF13BD">
            <w:pPr>
              <w:pStyle w:val="TableParagraph"/>
              <w:kinsoku w:val="0"/>
              <w:overflowPunct w:val="0"/>
              <w:spacing w:before="0"/>
              <w:ind w:left="1463" w:right="1441"/>
              <w:jc w:val="center"/>
              <w:rPr>
                <w:b/>
                <w:bCs/>
                <w:color w:val="231F20"/>
                <w:sz w:val="27"/>
                <w:szCs w:val="27"/>
              </w:rPr>
            </w:pPr>
            <w:r>
              <w:rPr>
                <w:b/>
                <w:bCs/>
                <w:color w:val="231F20"/>
                <w:sz w:val="27"/>
                <w:szCs w:val="27"/>
              </w:rPr>
              <w:t>Housing York service response times are printed on reverse.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10778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BBB5B4"/>
          </w:tcPr>
          <w:p w:rsidR="00000000" w:rsidRDefault="00CF13BD">
            <w:pPr>
              <w:pStyle w:val="TableParagraph"/>
              <w:kinsoku w:val="0"/>
              <w:overflowPunct w:val="0"/>
              <w:ind w:left="1463" w:right="1439"/>
              <w:jc w:val="center"/>
              <w:rPr>
                <w:b/>
                <w:bCs/>
                <w:color w:val="231F20"/>
                <w:sz w:val="27"/>
                <w:szCs w:val="27"/>
              </w:rPr>
            </w:pPr>
            <w:r>
              <w:rPr>
                <w:b/>
                <w:bCs/>
                <w:color w:val="231F20"/>
                <w:sz w:val="27"/>
                <w:szCs w:val="27"/>
              </w:rPr>
              <w:t>---Office Use Only---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726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BBB5B4"/>
          </w:tcPr>
          <w:p w:rsidR="00000000" w:rsidRDefault="00CF13BD">
            <w:pPr>
              <w:pStyle w:val="TableParagraph"/>
              <w:kinsoku w:val="0"/>
              <w:overflowPunct w:val="0"/>
              <w:rPr>
                <w:color w:val="231F20"/>
                <w:sz w:val="27"/>
                <w:szCs w:val="27"/>
              </w:rPr>
            </w:pPr>
            <w:r>
              <w:rPr>
                <w:color w:val="231F20"/>
                <w:sz w:val="27"/>
                <w:szCs w:val="27"/>
              </w:rPr>
              <w:t>Received by:</w:t>
            </w:r>
          </w:p>
        </w:tc>
        <w:tc>
          <w:tcPr>
            <w:tcW w:w="351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BBB5B4"/>
          </w:tcPr>
          <w:p w:rsidR="00000000" w:rsidRDefault="00CF13BD">
            <w:pPr>
              <w:pStyle w:val="TableParagraph"/>
              <w:kinsoku w:val="0"/>
              <w:overflowPunct w:val="0"/>
              <w:ind w:left="109"/>
              <w:rPr>
                <w:color w:val="231F20"/>
                <w:sz w:val="27"/>
                <w:szCs w:val="27"/>
              </w:rPr>
            </w:pPr>
            <w:r>
              <w:rPr>
                <w:color w:val="231F20"/>
                <w:sz w:val="27"/>
                <w:szCs w:val="27"/>
              </w:rPr>
              <w:t>Date: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/>
        </w:trPr>
        <w:tc>
          <w:tcPr>
            <w:tcW w:w="10778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BBB5B4"/>
          </w:tcPr>
          <w:p w:rsidR="00000000" w:rsidRDefault="00CF13BD">
            <w:pPr>
              <w:pStyle w:val="TableParagraph"/>
              <w:kinsoku w:val="0"/>
              <w:overflowPunct w:val="0"/>
              <w:rPr>
                <w:color w:val="231F20"/>
                <w:sz w:val="27"/>
                <w:szCs w:val="27"/>
              </w:rPr>
            </w:pPr>
            <w:r>
              <w:rPr>
                <w:color w:val="231F20"/>
                <w:sz w:val="27"/>
                <w:szCs w:val="27"/>
              </w:rPr>
              <w:t>Work details: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10778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BBB5B4"/>
          </w:tcPr>
          <w:p w:rsidR="00000000" w:rsidRDefault="00CF13BD">
            <w:pPr>
              <w:pStyle w:val="TableParagraph"/>
              <w:kinsoku w:val="0"/>
              <w:overflowPunct w:val="0"/>
              <w:rPr>
                <w:color w:val="231F20"/>
                <w:sz w:val="27"/>
                <w:szCs w:val="27"/>
              </w:rPr>
            </w:pPr>
            <w:r>
              <w:rPr>
                <w:color w:val="231F20"/>
                <w:sz w:val="27"/>
                <w:szCs w:val="27"/>
              </w:rPr>
              <w:t>Date work started: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10778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BBB5B4"/>
          </w:tcPr>
          <w:p w:rsidR="00000000" w:rsidRDefault="00CF13BD">
            <w:pPr>
              <w:pStyle w:val="TableParagraph"/>
              <w:kinsoku w:val="0"/>
              <w:overflowPunct w:val="0"/>
              <w:rPr>
                <w:color w:val="231F20"/>
                <w:sz w:val="27"/>
                <w:szCs w:val="27"/>
              </w:rPr>
            </w:pPr>
            <w:r>
              <w:rPr>
                <w:color w:val="231F20"/>
                <w:sz w:val="27"/>
                <w:szCs w:val="27"/>
              </w:rPr>
              <w:t>Date and time work completed: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10778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BBB5B4"/>
          </w:tcPr>
          <w:p w:rsidR="00000000" w:rsidRDefault="00CF13BD">
            <w:pPr>
              <w:pStyle w:val="TableParagraph"/>
              <w:kinsoku w:val="0"/>
              <w:overflowPunct w:val="0"/>
              <w:rPr>
                <w:color w:val="231F20"/>
                <w:sz w:val="27"/>
                <w:szCs w:val="27"/>
              </w:rPr>
            </w:pPr>
            <w:r>
              <w:rPr>
                <w:color w:val="231F20"/>
                <w:sz w:val="27"/>
                <w:szCs w:val="27"/>
              </w:rPr>
              <w:t>Work completed by: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10778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BBB5B4"/>
          </w:tcPr>
          <w:p w:rsidR="00000000" w:rsidRDefault="00CF13BD">
            <w:pPr>
              <w:pStyle w:val="TableParagraph"/>
              <w:tabs>
                <w:tab w:val="left" w:pos="1630"/>
              </w:tabs>
              <w:kinsoku w:val="0"/>
              <w:overflowPunct w:val="0"/>
              <w:rPr>
                <w:color w:val="231F20"/>
                <w:sz w:val="27"/>
                <w:szCs w:val="27"/>
              </w:rPr>
            </w:pPr>
            <w:r>
              <w:rPr>
                <w:color w:val="231F20"/>
                <w:sz w:val="27"/>
                <w:szCs w:val="27"/>
              </w:rPr>
              <w:t>Unit</w:t>
            </w:r>
            <w:r>
              <w:rPr>
                <w:color w:val="231F20"/>
                <w:spacing w:val="7"/>
                <w:sz w:val="27"/>
                <w:szCs w:val="27"/>
              </w:rPr>
              <w:t xml:space="preserve"> </w:t>
            </w:r>
            <w:r>
              <w:rPr>
                <w:color w:val="231F20"/>
                <w:sz w:val="27"/>
                <w:szCs w:val="27"/>
              </w:rPr>
              <w:t>Entry:</w:t>
            </w:r>
            <w:r>
              <w:rPr>
                <w:color w:val="231F20"/>
                <w:sz w:val="27"/>
                <w:szCs w:val="27"/>
              </w:rPr>
              <w:tab/>
            </w:r>
            <w:r>
              <w:rPr>
                <w:color w:val="231F20"/>
                <w:sz w:val="27"/>
                <w:szCs w:val="27"/>
              </w:rPr>
              <w:t>□</w:t>
            </w:r>
            <w:r>
              <w:rPr>
                <w:color w:val="231F20"/>
                <w:sz w:val="27"/>
                <w:szCs w:val="27"/>
              </w:rPr>
              <w:t xml:space="preserve"> </w:t>
            </w:r>
            <w:r>
              <w:rPr>
                <w:color w:val="231F20"/>
                <w:spacing w:val="-6"/>
                <w:sz w:val="27"/>
                <w:szCs w:val="27"/>
              </w:rPr>
              <w:t xml:space="preserve">Tenant </w:t>
            </w:r>
            <w:r>
              <w:rPr>
                <w:color w:val="231F20"/>
                <w:sz w:val="27"/>
                <w:szCs w:val="27"/>
              </w:rPr>
              <w:t>at</w:t>
            </w:r>
            <w:r>
              <w:rPr>
                <w:color w:val="231F20"/>
                <w:spacing w:val="5"/>
                <w:sz w:val="27"/>
                <w:szCs w:val="27"/>
              </w:rPr>
              <w:t xml:space="preserve"> </w:t>
            </w:r>
            <w:r>
              <w:rPr>
                <w:color w:val="231F20"/>
                <w:sz w:val="27"/>
                <w:szCs w:val="27"/>
              </w:rPr>
              <w:t>Home</w:t>
            </w:r>
          </w:p>
          <w:p w:rsidR="00000000" w:rsidRDefault="00CF13BD">
            <w:pPr>
              <w:pStyle w:val="TableParagraph"/>
              <w:numPr>
                <w:ilvl w:val="0"/>
                <w:numId w:val="4"/>
              </w:numPr>
              <w:tabs>
                <w:tab w:val="left" w:pos="1868"/>
              </w:tabs>
              <w:kinsoku w:val="0"/>
              <w:overflowPunct w:val="0"/>
              <w:spacing w:before="20"/>
              <w:rPr>
                <w:color w:val="231F20"/>
                <w:sz w:val="27"/>
                <w:szCs w:val="27"/>
              </w:rPr>
            </w:pPr>
            <w:r>
              <w:rPr>
                <w:color w:val="231F20"/>
                <w:spacing w:val="-6"/>
                <w:sz w:val="27"/>
                <w:szCs w:val="27"/>
              </w:rPr>
              <w:t xml:space="preserve">Tenant </w:t>
            </w:r>
            <w:r>
              <w:rPr>
                <w:color w:val="231F20"/>
                <w:sz w:val="27"/>
                <w:szCs w:val="27"/>
              </w:rPr>
              <w:t>Not at Home - Door Hanger</w:t>
            </w:r>
            <w:r>
              <w:rPr>
                <w:color w:val="231F20"/>
                <w:spacing w:val="20"/>
                <w:sz w:val="27"/>
                <w:szCs w:val="27"/>
              </w:rPr>
              <w:t xml:space="preserve"> </w:t>
            </w:r>
            <w:r>
              <w:rPr>
                <w:color w:val="231F20"/>
                <w:sz w:val="27"/>
                <w:szCs w:val="27"/>
              </w:rPr>
              <w:t>Left</w:t>
            </w:r>
          </w:p>
          <w:p w:rsidR="00000000" w:rsidRDefault="00CF13BD">
            <w:pPr>
              <w:pStyle w:val="TableParagraph"/>
              <w:numPr>
                <w:ilvl w:val="0"/>
                <w:numId w:val="4"/>
              </w:numPr>
              <w:tabs>
                <w:tab w:val="left" w:pos="1873"/>
              </w:tabs>
              <w:kinsoku w:val="0"/>
              <w:overflowPunct w:val="0"/>
              <w:spacing w:before="50"/>
              <w:ind w:left="1872" w:hanging="243"/>
              <w:rPr>
                <w:color w:val="231F20"/>
                <w:sz w:val="27"/>
                <w:szCs w:val="27"/>
              </w:rPr>
            </w:pPr>
            <w:r>
              <w:rPr>
                <w:color w:val="231F20"/>
                <w:sz w:val="27"/>
                <w:szCs w:val="27"/>
              </w:rPr>
              <w:t>Emergency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10778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BBB5B4"/>
          </w:tcPr>
          <w:p w:rsidR="00000000" w:rsidRDefault="00CF13BD">
            <w:pPr>
              <w:pStyle w:val="TableParagraph"/>
              <w:tabs>
                <w:tab w:val="left" w:pos="1626"/>
                <w:tab w:val="left" w:pos="3734"/>
                <w:tab w:val="left" w:pos="6209"/>
              </w:tabs>
              <w:kinsoku w:val="0"/>
              <w:overflowPunct w:val="0"/>
              <w:rPr>
                <w:color w:val="231F20"/>
                <w:sz w:val="27"/>
                <w:szCs w:val="27"/>
              </w:rPr>
            </w:pPr>
            <w:r>
              <w:rPr>
                <w:color w:val="231F20"/>
                <w:sz w:val="27"/>
                <w:szCs w:val="27"/>
              </w:rPr>
              <w:t>Checked:</w:t>
            </w:r>
            <w:r>
              <w:rPr>
                <w:color w:val="231F20"/>
                <w:sz w:val="27"/>
                <w:szCs w:val="27"/>
              </w:rPr>
              <w:tab/>
            </w:r>
            <w:r>
              <w:rPr>
                <w:color w:val="231F20"/>
                <w:sz w:val="27"/>
                <w:szCs w:val="27"/>
              </w:rPr>
              <w:t>□</w:t>
            </w:r>
            <w:r>
              <w:rPr>
                <w:color w:val="231F20"/>
                <w:spacing w:val="7"/>
                <w:sz w:val="27"/>
                <w:szCs w:val="27"/>
              </w:rPr>
              <w:t xml:space="preserve"> </w:t>
            </w:r>
            <w:r>
              <w:rPr>
                <w:color w:val="231F20"/>
                <w:sz w:val="27"/>
                <w:szCs w:val="27"/>
              </w:rPr>
              <w:t>Door</w:t>
            </w:r>
            <w:r>
              <w:rPr>
                <w:color w:val="231F20"/>
                <w:spacing w:val="8"/>
                <w:sz w:val="27"/>
                <w:szCs w:val="27"/>
              </w:rPr>
              <w:t xml:space="preserve"> </w:t>
            </w:r>
            <w:r>
              <w:rPr>
                <w:color w:val="231F20"/>
                <w:sz w:val="27"/>
                <w:szCs w:val="27"/>
              </w:rPr>
              <w:t>closure</w:t>
            </w:r>
            <w:r>
              <w:rPr>
                <w:color w:val="231F20"/>
                <w:sz w:val="27"/>
                <w:szCs w:val="27"/>
              </w:rPr>
              <w:tab/>
            </w:r>
            <w:r>
              <w:rPr>
                <w:color w:val="231F20"/>
                <w:sz w:val="27"/>
                <w:szCs w:val="27"/>
              </w:rPr>
              <w:t>□</w:t>
            </w:r>
            <w:r>
              <w:rPr>
                <w:color w:val="231F20"/>
                <w:spacing w:val="9"/>
                <w:sz w:val="27"/>
                <w:szCs w:val="27"/>
              </w:rPr>
              <w:t xml:space="preserve"> </w:t>
            </w:r>
            <w:r>
              <w:rPr>
                <w:color w:val="231F20"/>
                <w:sz w:val="27"/>
                <w:szCs w:val="27"/>
              </w:rPr>
              <w:t>Smoke</w:t>
            </w:r>
            <w:r>
              <w:rPr>
                <w:color w:val="231F20"/>
                <w:spacing w:val="8"/>
                <w:sz w:val="27"/>
                <w:szCs w:val="27"/>
              </w:rPr>
              <w:t xml:space="preserve"> </w:t>
            </w:r>
            <w:r>
              <w:rPr>
                <w:color w:val="231F20"/>
                <w:sz w:val="27"/>
                <w:szCs w:val="27"/>
              </w:rPr>
              <w:t>detector</w:t>
            </w:r>
            <w:r>
              <w:rPr>
                <w:color w:val="231F20"/>
                <w:sz w:val="27"/>
                <w:szCs w:val="27"/>
              </w:rPr>
              <w:tab/>
            </w:r>
            <w:r>
              <w:rPr>
                <w:color w:val="231F20"/>
                <w:sz w:val="27"/>
                <w:szCs w:val="27"/>
              </w:rPr>
              <w:t>□</w:t>
            </w:r>
            <w:r>
              <w:rPr>
                <w:color w:val="231F20"/>
                <w:sz w:val="27"/>
                <w:szCs w:val="27"/>
              </w:rPr>
              <w:t xml:space="preserve"> CO</w:t>
            </w:r>
            <w:r>
              <w:rPr>
                <w:color w:val="231F20"/>
                <w:spacing w:val="3"/>
                <w:sz w:val="27"/>
                <w:szCs w:val="27"/>
              </w:rPr>
              <w:t xml:space="preserve"> </w:t>
            </w:r>
            <w:r>
              <w:rPr>
                <w:color w:val="231F20"/>
                <w:sz w:val="27"/>
                <w:szCs w:val="27"/>
              </w:rPr>
              <w:t>detector</w:t>
            </w:r>
          </w:p>
        </w:tc>
      </w:tr>
    </w:tbl>
    <w:p w:rsidR="00000000" w:rsidRDefault="00CF13BD">
      <w:pPr>
        <w:pStyle w:val="BodyText"/>
        <w:tabs>
          <w:tab w:val="left" w:pos="3244"/>
          <w:tab w:val="left" w:pos="6597"/>
        </w:tabs>
        <w:kinsoku w:val="0"/>
        <w:overflowPunct w:val="0"/>
        <w:spacing w:before="86"/>
        <w:ind w:left="117"/>
        <w:rPr>
          <w:color w:val="231F20"/>
          <w:spacing w:val="-5"/>
          <w:sz w:val="22"/>
          <w:szCs w:val="22"/>
        </w:rPr>
      </w:pPr>
      <w:r>
        <w:rPr>
          <w:color w:val="231F20"/>
          <w:sz w:val="22"/>
          <w:szCs w:val="22"/>
        </w:rPr>
        <w:t>White:</w:t>
      </w:r>
      <w:r>
        <w:rPr>
          <w:color w:val="231F20"/>
          <w:spacing w:val="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Main</w:t>
      </w:r>
      <w:r>
        <w:rPr>
          <w:color w:val="231F20"/>
          <w:spacing w:val="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office</w:t>
      </w:r>
      <w:r>
        <w:rPr>
          <w:color w:val="231F20"/>
          <w:sz w:val="22"/>
          <w:szCs w:val="22"/>
        </w:rPr>
        <w:tab/>
      </w:r>
      <w:r>
        <w:rPr>
          <w:color w:val="231F20"/>
          <w:spacing w:val="-4"/>
          <w:sz w:val="22"/>
          <w:szCs w:val="22"/>
        </w:rPr>
        <w:t>Yellow:</w:t>
      </w:r>
      <w:r>
        <w:rPr>
          <w:color w:val="231F20"/>
          <w:spacing w:val="1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Superintendent</w:t>
      </w:r>
      <w:r>
        <w:rPr>
          <w:color w:val="231F20"/>
          <w:sz w:val="22"/>
          <w:szCs w:val="22"/>
        </w:rPr>
        <w:tab/>
        <w:t>Pink: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Tenant</w:t>
      </w:r>
    </w:p>
    <w:p w:rsidR="00000000" w:rsidRDefault="00CF13BD">
      <w:pPr>
        <w:pStyle w:val="BodyText"/>
        <w:tabs>
          <w:tab w:val="left" w:pos="3244"/>
          <w:tab w:val="left" w:pos="6597"/>
        </w:tabs>
        <w:kinsoku w:val="0"/>
        <w:overflowPunct w:val="0"/>
        <w:spacing w:before="86"/>
        <w:ind w:left="117"/>
        <w:rPr>
          <w:color w:val="231F20"/>
          <w:spacing w:val="-5"/>
          <w:sz w:val="22"/>
          <w:szCs w:val="22"/>
        </w:rPr>
        <w:sectPr w:rsidR="00000000">
          <w:type w:val="continuous"/>
          <w:pgSz w:w="12240" w:h="15840"/>
          <w:pgMar w:top="520" w:right="600" w:bottom="280" w:left="600" w:header="720" w:footer="720" w:gutter="0"/>
          <w:cols w:space="720"/>
          <w:noEndnote/>
        </w:sectPr>
      </w:pPr>
    </w:p>
    <w:p w:rsidR="00000000" w:rsidRDefault="00CF13BD">
      <w:pPr>
        <w:pStyle w:val="BodyText"/>
        <w:kinsoku w:val="0"/>
        <w:overflowPunct w:val="0"/>
        <w:spacing w:before="75" w:line="254" w:lineRule="auto"/>
        <w:ind w:left="120"/>
        <w:rPr>
          <w:b/>
          <w:bCs/>
          <w:color w:val="231F20"/>
          <w:sz w:val="43"/>
          <w:szCs w:val="43"/>
        </w:rPr>
      </w:pPr>
      <w:r>
        <w:rPr>
          <w:b/>
          <w:bCs/>
          <w:color w:val="231F20"/>
          <w:sz w:val="43"/>
          <w:szCs w:val="43"/>
        </w:rPr>
        <w:lastRenderedPageBreak/>
        <w:t>Housing York Maintenance and Repairs Service Standards</w:t>
      </w:r>
    </w:p>
    <w:p w:rsidR="00000000" w:rsidRDefault="00CF13BD">
      <w:pPr>
        <w:pStyle w:val="BodyText"/>
        <w:kinsoku w:val="0"/>
        <w:overflowPunct w:val="0"/>
        <w:spacing w:before="0"/>
        <w:rPr>
          <w:b/>
          <w:bCs/>
          <w:sz w:val="20"/>
          <w:szCs w:val="20"/>
        </w:rPr>
      </w:pPr>
    </w:p>
    <w:p w:rsidR="00000000" w:rsidRDefault="00CF13BD">
      <w:pPr>
        <w:pStyle w:val="BodyText"/>
        <w:kinsoku w:val="0"/>
        <w:overflowPunct w:val="0"/>
        <w:spacing w:before="6"/>
        <w:rPr>
          <w:b/>
          <w:bCs/>
          <w:sz w:val="19"/>
          <w:szCs w:val="19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9"/>
        <w:gridCol w:w="3285"/>
        <w:gridCol w:w="35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3899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CF13BD">
            <w:pPr>
              <w:pStyle w:val="TableParagraph"/>
              <w:kinsoku w:val="0"/>
              <w:overflowPunct w:val="0"/>
              <w:spacing w:before="48"/>
              <w:ind w:left="118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Type of Repair</w:t>
            </w:r>
          </w:p>
        </w:tc>
        <w:tc>
          <w:tcPr>
            <w:tcW w:w="3285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CF13BD">
            <w:pPr>
              <w:pStyle w:val="TableParagraph"/>
              <w:kinsoku w:val="0"/>
              <w:overflowPunct w:val="0"/>
              <w:spacing w:before="48"/>
              <w:ind w:left="118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Standard Response Time</w:t>
            </w:r>
          </w:p>
        </w:tc>
        <w:tc>
          <w:tcPr>
            <w:tcW w:w="3584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CF13BD">
            <w:pPr>
              <w:pStyle w:val="TableParagraph"/>
              <w:kinsoku w:val="0"/>
              <w:overflowPunct w:val="0"/>
              <w:spacing w:before="48"/>
              <w:ind w:left="118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Examples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/>
        </w:trPr>
        <w:tc>
          <w:tcPr>
            <w:tcW w:w="3899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CF13BD">
            <w:pPr>
              <w:pStyle w:val="TableParagraph"/>
              <w:kinsoku w:val="0"/>
              <w:overflowPunct w:val="0"/>
              <w:spacing w:before="48" w:line="249" w:lineRule="auto"/>
              <w:ind w:left="118" w:right="301"/>
              <w:rPr>
                <w:color w:val="231F20"/>
                <w:sz w:val="26"/>
                <w:szCs w:val="26"/>
              </w:rPr>
            </w:pPr>
            <w:r>
              <w:rPr>
                <w:b/>
                <w:bCs/>
                <w:color w:val="231F20"/>
                <w:sz w:val="26"/>
                <w:szCs w:val="26"/>
              </w:rPr>
              <w:t xml:space="preserve">Emergency Repairs </w:t>
            </w:r>
            <w:r>
              <w:rPr>
                <w:color w:val="231F20"/>
                <w:sz w:val="26"/>
                <w:szCs w:val="26"/>
              </w:rPr>
              <w:t>are required when there is a threat to health and safety, or</w:t>
            </w:r>
          </w:p>
          <w:p w:rsidR="00000000" w:rsidRDefault="00CF13BD">
            <w:pPr>
              <w:pStyle w:val="TableParagraph"/>
              <w:kinsoku w:val="0"/>
              <w:overflowPunct w:val="0"/>
              <w:spacing w:before="3" w:line="249" w:lineRule="auto"/>
              <w:ind w:left="118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immediate action is required to prevent damage to a tenant’s home or neighbouring property.</w:t>
            </w:r>
          </w:p>
        </w:tc>
        <w:tc>
          <w:tcPr>
            <w:tcW w:w="3285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CF13BD">
            <w:pPr>
              <w:pStyle w:val="TableParagraph"/>
              <w:kinsoku w:val="0"/>
              <w:overflowPunct w:val="0"/>
              <w:spacing w:before="48"/>
              <w:ind w:left="118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Within 24 hours</w:t>
            </w:r>
          </w:p>
        </w:tc>
        <w:tc>
          <w:tcPr>
            <w:tcW w:w="3584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CF13BD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kinsoku w:val="0"/>
              <w:overflowPunct w:val="0"/>
              <w:spacing w:before="48"/>
              <w:ind w:hanging="237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Flooding</w:t>
            </w:r>
          </w:p>
          <w:p w:rsidR="00000000" w:rsidRDefault="00CF13BD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kinsoku w:val="0"/>
              <w:overflowPunct w:val="0"/>
              <w:spacing w:before="13"/>
              <w:ind w:hanging="237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Loss of heat, water</w:t>
            </w:r>
            <w:r>
              <w:rPr>
                <w:color w:val="231F20"/>
                <w:spacing w:val="-9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or</w:t>
            </w:r>
          </w:p>
          <w:p w:rsidR="00000000" w:rsidRDefault="00CF13BD">
            <w:pPr>
              <w:pStyle w:val="TableParagraph"/>
              <w:kinsoku w:val="0"/>
              <w:overflowPunct w:val="0"/>
              <w:spacing w:before="13"/>
              <w:ind w:left="354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power</w:t>
            </w:r>
          </w:p>
          <w:p w:rsidR="00000000" w:rsidRDefault="00CF13BD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kinsoku w:val="0"/>
              <w:overflowPunct w:val="0"/>
              <w:spacing w:before="13"/>
              <w:ind w:left="353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Leaking</w:t>
            </w:r>
            <w:r>
              <w:rPr>
                <w:color w:val="231F20"/>
                <w:spacing w:val="-2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roof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3899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CF13BD">
            <w:pPr>
              <w:pStyle w:val="TableParagraph"/>
              <w:kinsoku w:val="0"/>
              <w:overflowPunct w:val="0"/>
              <w:spacing w:before="48" w:line="249" w:lineRule="auto"/>
              <w:ind w:left="118" w:right="521"/>
              <w:rPr>
                <w:color w:val="231F20"/>
                <w:sz w:val="26"/>
                <w:szCs w:val="26"/>
              </w:rPr>
            </w:pPr>
            <w:r>
              <w:rPr>
                <w:b/>
                <w:bCs/>
                <w:color w:val="231F20"/>
                <w:sz w:val="26"/>
                <w:szCs w:val="26"/>
              </w:rPr>
              <w:t xml:space="preserve">Priority Repairs </w:t>
            </w:r>
            <w:r>
              <w:rPr>
                <w:color w:val="231F20"/>
                <w:sz w:val="26"/>
                <w:szCs w:val="26"/>
              </w:rPr>
              <w:t>cause an inconvenience but are not a threat to health and safety.</w:t>
            </w:r>
          </w:p>
        </w:tc>
        <w:tc>
          <w:tcPr>
            <w:tcW w:w="3285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CF13BD">
            <w:pPr>
              <w:pStyle w:val="TableParagraph"/>
              <w:kinsoku w:val="0"/>
              <w:overflowPunct w:val="0"/>
              <w:spacing w:before="48"/>
              <w:ind w:left="118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Within seven days</w:t>
            </w:r>
          </w:p>
        </w:tc>
        <w:tc>
          <w:tcPr>
            <w:tcW w:w="3584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CF13BD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kinsoku w:val="0"/>
              <w:overflowPunct w:val="0"/>
              <w:spacing w:before="48"/>
              <w:ind w:hanging="237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No hot</w:t>
            </w:r>
            <w:r>
              <w:rPr>
                <w:color w:val="231F20"/>
                <w:spacing w:val="-3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water</w:t>
            </w:r>
          </w:p>
          <w:p w:rsidR="00000000" w:rsidRDefault="00CF13BD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kinsoku w:val="0"/>
              <w:overflowPunct w:val="0"/>
              <w:spacing w:before="13"/>
              <w:ind w:hanging="237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Oven not</w:t>
            </w:r>
            <w:r>
              <w:rPr>
                <w:color w:val="231F20"/>
                <w:spacing w:val="-2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working</w:t>
            </w:r>
          </w:p>
          <w:p w:rsidR="00000000" w:rsidRDefault="00CF13BD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kinsoku w:val="0"/>
              <w:overflowPunct w:val="0"/>
              <w:spacing w:before="13"/>
              <w:ind w:hanging="237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Broken</w:t>
            </w:r>
            <w:r>
              <w:rPr>
                <w:color w:val="231F20"/>
                <w:spacing w:val="-1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hardware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/>
        </w:trPr>
        <w:tc>
          <w:tcPr>
            <w:tcW w:w="3899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CF13BD">
            <w:pPr>
              <w:pStyle w:val="TableParagraph"/>
              <w:kinsoku w:val="0"/>
              <w:overflowPunct w:val="0"/>
              <w:spacing w:before="48" w:line="249" w:lineRule="auto"/>
              <w:ind w:left="118" w:right="334"/>
              <w:rPr>
                <w:color w:val="231F20"/>
                <w:sz w:val="26"/>
                <w:szCs w:val="26"/>
              </w:rPr>
            </w:pPr>
            <w:r>
              <w:rPr>
                <w:b/>
                <w:bCs/>
                <w:color w:val="231F20"/>
                <w:sz w:val="26"/>
                <w:szCs w:val="26"/>
              </w:rPr>
              <w:t xml:space="preserve">Routine Repairs </w:t>
            </w:r>
            <w:r>
              <w:rPr>
                <w:color w:val="231F20"/>
                <w:sz w:val="26"/>
                <w:szCs w:val="26"/>
              </w:rPr>
              <w:t>are day-to- day services not considered emergency or priority repairs.</w:t>
            </w:r>
          </w:p>
        </w:tc>
        <w:tc>
          <w:tcPr>
            <w:tcW w:w="3285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CF13BD">
            <w:pPr>
              <w:pStyle w:val="TableParagraph"/>
              <w:kinsoku w:val="0"/>
              <w:overflowPunct w:val="0"/>
              <w:spacing w:before="48"/>
              <w:ind w:left="118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Within 28 days</w:t>
            </w:r>
          </w:p>
        </w:tc>
        <w:tc>
          <w:tcPr>
            <w:tcW w:w="3584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CF13BD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kinsoku w:val="0"/>
              <w:overflowPunct w:val="0"/>
              <w:spacing w:before="48"/>
              <w:ind w:hanging="237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Slow</w:t>
            </w:r>
            <w:r>
              <w:rPr>
                <w:color w:val="231F20"/>
                <w:spacing w:val="-1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drain</w:t>
            </w:r>
          </w:p>
          <w:p w:rsidR="00000000" w:rsidRDefault="00CF13BD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kinsoku w:val="0"/>
              <w:overflowPunct w:val="0"/>
              <w:spacing w:before="13"/>
              <w:ind w:hanging="237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Noisy</w:t>
            </w:r>
            <w:r>
              <w:rPr>
                <w:color w:val="231F20"/>
                <w:spacing w:val="-2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refrigerator</w:t>
            </w:r>
          </w:p>
          <w:p w:rsidR="00000000" w:rsidRDefault="00CF13BD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kinsoku w:val="0"/>
              <w:overflowPunct w:val="0"/>
              <w:spacing w:before="13"/>
              <w:ind w:hanging="237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Light fixture</w:t>
            </w:r>
            <w:r>
              <w:rPr>
                <w:color w:val="231F20"/>
                <w:spacing w:val="-2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repair</w:t>
            </w:r>
          </w:p>
        </w:tc>
      </w:tr>
    </w:tbl>
    <w:p w:rsidR="00000000" w:rsidRDefault="00CF13BD">
      <w:pPr>
        <w:pStyle w:val="BodyText"/>
        <w:kinsoku w:val="0"/>
        <w:overflowPunct w:val="0"/>
        <w:spacing w:before="2"/>
        <w:rPr>
          <w:b/>
          <w:bCs/>
        </w:rPr>
      </w:pPr>
    </w:p>
    <w:p w:rsidR="00000000" w:rsidRDefault="00CF13BD">
      <w:pPr>
        <w:pStyle w:val="BodyText"/>
        <w:kinsoku w:val="0"/>
        <w:overflowPunct w:val="0"/>
        <w:spacing w:before="92"/>
        <w:ind w:left="235" w:right="233"/>
        <w:jc w:val="center"/>
        <w:rPr>
          <w:i/>
          <w:iCs/>
          <w:color w:val="231F20"/>
        </w:rPr>
      </w:pPr>
      <w:r>
        <w:rPr>
          <w:i/>
          <w:iCs/>
          <w:color w:val="231F20"/>
        </w:rPr>
        <w:t>Thank you for completing a maintenance request form.</w:t>
      </w:r>
    </w:p>
    <w:p w:rsidR="00000000" w:rsidRDefault="00CF13BD">
      <w:pPr>
        <w:pStyle w:val="BodyText"/>
        <w:kinsoku w:val="0"/>
        <w:overflowPunct w:val="0"/>
        <w:spacing w:line="249" w:lineRule="auto"/>
        <w:ind w:left="236" w:right="233"/>
        <w:jc w:val="center"/>
        <w:rPr>
          <w:i/>
          <w:iCs/>
          <w:color w:val="231F20"/>
        </w:rPr>
      </w:pPr>
      <w:r>
        <w:rPr>
          <w:i/>
          <w:iCs/>
          <w:color w:val="231F20"/>
        </w:rPr>
        <w:t>Your feedback is important to us. Please complete the comment card that will be left at your door.</w:t>
      </w:r>
    </w:p>
    <w:p w:rsidR="00000000" w:rsidRDefault="00CF13BD">
      <w:pPr>
        <w:pStyle w:val="BodyText"/>
        <w:kinsoku w:val="0"/>
        <w:overflowPunct w:val="0"/>
        <w:spacing w:before="0"/>
        <w:rPr>
          <w:i/>
          <w:iCs/>
          <w:sz w:val="36"/>
          <w:szCs w:val="36"/>
        </w:rPr>
      </w:pPr>
    </w:p>
    <w:p w:rsidR="00CF13BD" w:rsidRDefault="00CF13BD">
      <w:pPr>
        <w:pStyle w:val="BodyText"/>
        <w:kinsoku w:val="0"/>
        <w:overflowPunct w:val="0"/>
        <w:spacing w:before="113"/>
        <w:ind w:left="120"/>
        <w:rPr>
          <w:color w:val="231F20"/>
        </w:rPr>
      </w:pPr>
      <w:bookmarkStart w:id="0" w:name="_GoBack"/>
      <w:bookmarkEnd w:id="0"/>
    </w:p>
    <w:sectPr w:rsidR="00CF13BD">
      <w:pgSz w:w="12240" w:h="15840"/>
      <w:pgMar w:top="560" w:right="6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1867" w:hanging="238"/>
      </w:pPr>
      <w:rPr>
        <w:rFonts w:ascii="Arial" w:hAnsi="Arial" w:cs="Arial"/>
        <w:b w:val="0"/>
        <w:bCs w:val="0"/>
        <w:color w:val="231F20"/>
        <w:w w:val="101"/>
        <w:sz w:val="27"/>
        <w:szCs w:val="27"/>
      </w:rPr>
    </w:lvl>
    <w:lvl w:ilvl="1">
      <w:numFmt w:val="bullet"/>
      <w:lvlText w:val="•"/>
      <w:lvlJc w:val="left"/>
      <w:pPr>
        <w:ind w:left="2748" w:hanging="238"/>
      </w:pPr>
    </w:lvl>
    <w:lvl w:ilvl="2">
      <w:numFmt w:val="bullet"/>
      <w:lvlText w:val="•"/>
      <w:lvlJc w:val="left"/>
      <w:pPr>
        <w:ind w:left="3637" w:hanging="238"/>
      </w:pPr>
    </w:lvl>
    <w:lvl w:ilvl="3">
      <w:numFmt w:val="bullet"/>
      <w:lvlText w:val="•"/>
      <w:lvlJc w:val="left"/>
      <w:pPr>
        <w:ind w:left="4526" w:hanging="238"/>
      </w:pPr>
    </w:lvl>
    <w:lvl w:ilvl="4">
      <w:numFmt w:val="bullet"/>
      <w:lvlText w:val="•"/>
      <w:lvlJc w:val="left"/>
      <w:pPr>
        <w:ind w:left="5415" w:hanging="238"/>
      </w:pPr>
    </w:lvl>
    <w:lvl w:ilvl="5">
      <w:numFmt w:val="bullet"/>
      <w:lvlText w:val="•"/>
      <w:lvlJc w:val="left"/>
      <w:pPr>
        <w:ind w:left="6304" w:hanging="238"/>
      </w:pPr>
    </w:lvl>
    <w:lvl w:ilvl="6">
      <w:numFmt w:val="bullet"/>
      <w:lvlText w:val="•"/>
      <w:lvlJc w:val="left"/>
      <w:pPr>
        <w:ind w:left="7192" w:hanging="238"/>
      </w:pPr>
    </w:lvl>
    <w:lvl w:ilvl="7">
      <w:numFmt w:val="bullet"/>
      <w:lvlText w:val="•"/>
      <w:lvlJc w:val="left"/>
      <w:pPr>
        <w:ind w:left="8081" w:hanging="238"/>
      </w:pPr>
    </w:lvl>
    <w:lvl w:ilvl="8">
      <w:numFmt w:val="bullet"/>
      <w:lvlText w:val="•"/>
      <w:lvlJc w:val="left"/>
      <w:pPr>
        <w:ind w:left="8970" w:hanging="238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354" w:hanging="236"/>
      </w:pPr>
      <w:rPr>
        <w:rFonts w:ascii="Arial" w:hAnsi="Arial" w:cs="Arial"/>
        <w:b w:val="0"/>
        <w:bCs w:val="0"/>
        <w:color w:val="231F20"/>
        <w:w w:val="100"/>
        <w:sz w:val="26"/>
        <w:szCs w:val="26"/>
      </w:rPr>
    </w:lvl>
    <w:lvl w:ilvl="1">
      <w:numFmt w:val="bullet"/>
      <w:lvlText w:val="•"/>
      <w:lvlJc w:val="left"/>
      <w:pPr>
        <w:ind w:left="677" w:hanging="236"/>
      </w:pPr>
    </w:lvl>
    <w:lvl w:ilvl="2">
      <w:numFmt w:val="bullet"/>
      <w:lvlText w:val="•"/>
      <w:lvlJc w:val="left"/>
      <w:pPr>
        <w:ind w:left="995" w:hanging="236"/>
      </w:pPr>
    </w:lvl>
    <w:lvl w:ilvl="3">
      <w:numFmt w:val="bullet"/>
      <w:lvlText w:val="•"/>
      <w:lvlJc w:val="left"/>
      <w:pPr>
        <w:ind w:left="1313" w:hanging="236"/>
      </w:pPr>
    </w:lvl>
    <w:lvl w:ilvl="4">
      <w:numFmt w:val="bullet"/>
      <w:lvlText w:val="•"/>
      <w:lvlJc w:val="left"/>
      <w:pPr>
        <w:ind w:left="1631" w:hanging="236"/>
      </w:pPr>
    </w:lvl>
    <w:lvl w:ilvl="5">
      <w:numFmt w:val="bullet"/>
      <w:lvlText w:val="•"/>
      <w:lvlJc w:val="left"/>
      <w:pPr>
        <w:ind w:left="1949" w:hanging="236"/>
      </w:pPr>
    </w:lvl>
    <w:lvl w:ilvl="6">
      <w:numFmt w:val="bullet"/>
      <w:lvlText w:val="•"/>
      <w:lvlJc w:val="left"/>
      <w:pPr>
        <w:ind w:left="2267" w:hanging="236"/>
      </w:pPr>
    </w:lvl>
    <w:lvl w:ilvl="7">
      <w:numFmt w:val="bullet"/>
      <w:lvlText w:val="•"/>
      <w:lvlJc w:val="left"/>
      <w:pPr>
        <w:ind w:left="2585" w:hanging="236"/>
      </w:pPr>
    </w:lvl>
    <w:lvl w:ilvl="8">
      <w:numFmt w:val="bullet"/>
      <w:lvlText w:val="•"/>
      <w:lvlJc w:val="left"/>
      <w:pPr>
        <w:ind w:left="2903" w:hanging="236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354" w:hanging="236"/>
      </w:pPr>
      <w:rPr>
        <w:rFonts w:ascii="Arial" w:hAnsi="Arial" w:cs="Arial"/>
        <w:b w:val="0"/>
        <w:bCs w:val="0"/>
        <w:color w:val="231F20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677" w:hanging="236"/>
      </w:pPr>
    </w:lvl>
    <w:lvl w:ilvl="2">
      <w:numFmt w:val="bullet"/>
      <w:lvlText w:val="•"/>
      <w:lvlJc w:val="left"/>
      <w:pPr>
        <w:ind w:left="995" w:hanging="236"/>
      </w:pPr>
    </w:lvl>
    <w:lvl w:ilvl="3">
      <w:numFmt w:val="bullet"/>
      <w:lvlText w:val="•"/>
      <w:lvlJc w:val="left"/>
      <w:pPr>
        <w:ind w:left="1313" w:hanging="236"/>
      </w:pPr>
    </w:lvl>
    <w:lvl w:ilvl="4">
      <w:numFmt w:val="bullet"/>
      <w:lvlText w:val="•"/>
      <w:lvlJc w:val="left"/>
      <w:pPr>
        <w:ind w:left="1631" w:hanging="236"/>
      </w:pPr>
    </w:lvl>
    <w:lvl w:ilvl="5">
      <w:numFmt w:val="bullet"/>
      <w:lvlText w:val="•"/>
      <w:lvlJc w:val="left"/>
      <w:pPr>
        <w:ind w:left="1949" w:hanging="236"/>
      </w:pPr>
    </w:lvl>
    <w:lvl w:ilvl="6">
      <w:numFmt w:val="bullet"/>
      <w:lvlText w:val="•"/>
      <w:lvlJc w:val="left"/>
      <w:pPr>
        <w:ind w:left="2267" w:hanging="236"/>
      </w:pPr>
    </w:lvl>
    <w:lvl w:ilvl="7">
      <w:numFmt w:val="bullet"/>
      <w:lvlText w:val="•"/>
      <w:lvlJc w:val="left"/>
      <w:pPr>
        <w:ind w:left="2585" w:hanging="236"/>
      </w:pPr>
    </w:lvl>
    <w:lvl w:ilvl="8">
      <w:numFmt w:val="bullet"/>
      <w:lvlText w:val="•"/>
      <w:lvlJc w:val="left"/>
      <w:pPr>
        <w:ind w:left="2903" w:hanging="236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354" w:hanging="236"/>
      </w:pPr>
      <w:rPr>
        <w:rFonts w:ascii="Arial" w:hAnsi="Arial" w:cs="Arial"/>
        <w:b w:val="0"/>
        <w:bCs w:val="0"/>
        <w:color w:val="231F20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677" w:hanging="236"/>
      </w:pPr>
    </w:lvl>
    <w:lvl w:ilvl="2">
      <w:numFmt w:val="bullet"/>
      <w:lvlText w:val="•"/>
      <w:lvlJc w:val="left"/>
      <w:pPr>
        <w:ind w:left="995" w:hanging="236"/>
      </w:pPr>
    </w:lvl>
    <w:lvl w:ilvl="3">
      <w:numFmt w:val="bullet"/>
      <w:lvlText w:val="•"/>
      <w:lvlJc w:val="left"/>
      <w:pPr>
        <w:ind w:left="1313" w:hanging="236"/>
      </w:pPr>
    </w:lvl>
    <w:lvl w:ilvl="4">
      <w:numFmt w:val="bullet"/>
      <w:lvlText w:val="•"/>
      <w:lvlJc w:val="left"/>
      <w:pPr>
        <w:ind w:left="1631" w:hanging="236"/>
      </w:pPr>
    </w:lvl>
    <w:lvl w:ilvl="5">
      <w:numFmt w:val="bullet"/>
      <w:lvlText w:val="•"/>
      <w:lvlJc w:val="left"/>
      <w:pPr>
        <w:ind w:left="1949" w:hanging="236"/>
      </w:pPr>
    </w:lvl>
    <w:lvl w:ilvl="6">
      <w:numFmt w:val="bullet"/>
      <w:lvlText w:val="•"/>
      <w:lvlJc w:val="left"/>
      <w:pPr>
        <w:ind w:left="2267" w:hanging="236"/>
      </w:pPr>
    </w:lvl>
    <w:lvl w:ilvl="7">
      <w:numFmt w:val="bullet"/>
      <w:lvlText w:val="•"/>
      <w:lvlJc w:val="left"/>
      <w:pPr>
        <w:ind w:left="2585" w:hanging="236"/>
      </w:pPr>
    </w:lvl>
    <w:lvl w:ilvl="8">
      <w:numFmt w:val="bullet"/>
      <w:lvlText w:val="•"/>
      <w:lvlJc w:val="left"/>
      <w:pPr>
        <w:ind w:left="2903" w:hanging="236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7F665E"/>
    <w:rsid w:val="00C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0EA794-8043-4C3B-A51E-E11285CC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44"/>
      <w:ind w:left="11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2020-04-20T09:24:00Z</dcterms:created>
  <dcterms:modified xsi:type="dcterms:W3CDTF">2020-04-20T09:24:00Z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