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01B2">
      <w:pPr>
        <w:pStyle w:val="BodyText"/>
        <w:kinsoku w:val="0"/>
        <w:overflowPunct w:val="0"/>
        <w:spacing w:before="167"/>
        <w:ind w:left="6560" w:firstLine="0"/>
        <w:rPr>
          <w:b/>
          <w:bCs/>
          <w:color w:val="231F20"/>
          <w:w w:val="110"/>
          <w:sz w:val="24"/>
          <w:szCs w:val="24"/>
        </w:rPr>
      </w:pPr>
      <w:r>
        <w:rPr>
          <w:b/>
          <w:bCs/>
          <w:color w:val="231F20"/>
          <w:w w:val="110"/>
          <w:sz w:val="24"/>
          <w:szCs w:val="24"/>
        </w:rPr>
        <w:t>Point Vehicle Inspection Checklist</w:t>
      </w:r>
    </w:p>
    <w:p w:rsidR="00000000" w:rsidRDefault="003F01B2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3F01B2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3F01B2">
      <w:pPr>
        <w:pStyle w:val="BodyText"/>
        <w:kinsoku w:val="0"/>
        <w:overflowPunct w:val="0"/>
        <w:spacing w:before="3"/>
        <w:ind w:left="0" w:firstLine="0"/>
        <w:rPr>
          <w:b/>
          <w:bCs/>
          <w:sz w:val="23"/>
          <w:szCs w:val="23"/>
        </w:rPr>
      </w:pPr>
    </w:p>
    <w:p w:rsidR="00000000" w:rsidRDefault="003F01B2">
      <w:pPr>
        <w:pStyle w:val="BodyText"/>
        <w:kinsoku w:val="0"/>
        <w:overflowPunct w:val="0"/>
        <w:spacing w:before="3"/>
        <w:ind w:left="0" w:firstLine="0"/>
        <w:rPr>
          <w:b/>
          <w:bCs/>
          <w:sz w:val="23"/>
          <w:szCs w:val="23"/>
        </w:rPr>
        <w:sectPr w:rsidR="00000000">
          <w:type w:val="continuous"/>
          <w:pgSz w:w="12240" w:h="15840"/>
          <w:pgMar w:top="340" w:right="420" w:bottom="280" w:left="420" w:header="720" w:footer="720" w:gutter="0"/>
          <w:cols w:space="720"/>
          <w:noEndnote/>
        </w:sectPr>
      </w:pPr>
    </w:p>
    <w:p w:rsidR="00000000" w:rsidRDefault="003F01B2">
      <w:pPr>
        <w:pStyle w:val="BodyText"/>
        <w:kinsoku w:val="0"/>
        <w:overflowPunct w:val="0"/>
        <w:spacing w:before="149" w:line="235" w:lineRule="auto"/>
        <w:ind w:left="114" w:right="743" w:firstLine="0"/>
        <w:rPr>
          <w:color w:val="231F20"/>
          <w:w w:val="91"/>
          <w:sz w:val="16"/>
          <w:szCs w:val="16"/>
        </w:rPr>
      </w:pPr>
      <w:r>
        <w:rPr>
          <w:color w:val="231F20"/>
          <w:w w:val="120"/>
          <w:sz w:val="16"/>
          <w:szCs w:val="16"/>
        </w:rPr>
        <w:lastRenderedPageBreak/>
        <w:t>Prior</w:t>
      </w:r>
      <w:r>
        <w:rPr>
          <w:color w:val="231F20"/>
          <w:spacing w:val="-26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to</w:t>
      </w:r>
      <w:r>
        <w:rPr>
          <w:color w:val="231F20"/>
          <w:spacing w:val="-25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delivery</w:t>
      </w:r>
      <w:r>
        <w:rPr>
          <w:color w:val="231F20"/>
          <w:spacing w:val="-25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of</w:t>
      </w:r>
      <w:r>
        <w:rPr>
          <w:color w:val="231F20"/>
          <w:spacing w:val="-25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this</w:t>
      </w:r>
      <w:r>
        <w:rPr>
          <w:color w:val="231F20"/>
          <w:spacing w:val="-25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vehicle,</w:t>
      </w:r>
      <w:r>
        <w:rPr>
          <w:color w:val="231F20"/>
          <w:spacing w:val="-25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the</w:t>
      </w:r>
      <w:r>
        <w:rPr>
          <w:color w:val="231F20"/>
          <w:spacing w:val="-25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following</w:t>
      </w:r>
      <w:r>
        <w:rPr>
          <w:color w:val="231F20"/>
          <w:spacing w:val="-25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checks</w:t>
      </w:r>
      <w:r>
        <w:rPr>
          <w:color w:val="231F20"/>
          <w:spacing w:val="-26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and inspections</w:t>
      </w:r>
      <w:r>
        <w:rPr>
          <w:color w:val="231F20"/>
          <w:spacing w:val="-28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were</w:t>
      </w:r>
      <w:r>
        <w:rPr>
          <w:color w:val="231F20"/>
          <w:spacing w:val="-28"/>
          <w:w w:val="120"/>
          <w:sz w:val="16"/>
          <w:szCs w:val="16"/>
        </w:rPr>
        <w:t xml:space="preserve"> </w:t>
      </w:r>
      <w:r>
        <w:rPr>
          <w:color w:val="231F20"/>
          <w:spacing w:val="2"/>
          <w:w w:val="120"/>
          <w:sz w:val="16"/>
          <w:szCs w:val="16"/>
        </w:rPr>
        <w:t>performed.</w:t>
      </w:r>
      <w:r>
        <w:rPr>
          <w:color w:val="231F20"/>
          <w:spacing w:val="-27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Any</w:t>
      </w:r>
      <w:r>
        <w:rPr>
          <w:color w:val="231F20"/>
          <w:spacing w:val="-28"/>
          <w:w w:val="120"/>
          <w:sz w:val="16"/>
          <w:szCs w:val="16"/>
        </w:rPr>
        <w:t xml:space="preserve"> </w:t>
      </w:r>
      <w:r>
        <w:rPr>
          <w:color w:val="231F20"/>
          <w:spacing w:val="-4"/>
          <w:w w:val="120"/>
          <w:sz w:val="16"/>
          <w:szCs w:val="16"/>
        </w:rPr>
        <w:t>item(s)</w:t>
      </w:r>
      <w:r>
        <w:rPr>
          <w:color w:val="231F20"/>
          <w:spacing w:val="-27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that</w:t>
      </w:r>
      <w:r>
        <w:rPr>
          <w:color w:val="231F20"/>
          <w:spacing w:val="-28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did</w:t>
      </w:r>
      <w:r>
        <w:rPr>
          <w:color w:val="231F20"/>
          <w:spacing w:val="-27"/>
          <w:w w:val="120"/>
          <w:sz w:val="16"/>
          <w:szCs w:val="16"/>
        </w:rPr>
        <w:t xml:space="preserve"> </w:t>
      </w:r>
      <w:r>
        <w:rPr>
          <w:color w:val="231F20"/>
          <w:w w:val="120"/>
          <w:sz w:val="16"/>
          <w:szCs w:val="16"/>
        </w:rPr>
        <w:t>not</w:t>
      </w:r>
      <w:r>
        <w:rPr>
          <w:color w:val="231F20"/>
          <w:spacing w:val="-28"/>
          <w:w w:val="120"/>
          <w:sz w:val="16"/>
          <w:szCs w:val="16"/>
        </w:rPr>
        <w:t xml:space="preserve"> </w:t>
      </w:r>
      <w:r>
        <w:rPr>
          <w:color w:val="231F20"/>
          <w:spacing w:val="2"/>
          <w:w w:val="120"/>
          <w:sz w:val="16"/>
          <w:szCs w:val="16"/>
        </w:rPr>
        <w:t xml:space="preserve">pass </w:t>
      </w:r>
      <w:r>
        <w:rPr>
          <w:color w:val="231F20"/>
          <w:w w:val="150"/>
          <w:sz w:val="16"/>
          <w:szCs w:val="16"/>
        </w:rPr>
        <w:t>t</w:t>
      </w:r>
      <w:r>
        <w:rPr>
          <w:color w:val="231F20"/>
          <w:spacing w:val="2"/>
          <w:w w:val="113"/>
          <w:sz w:val="16"/>
          <w:szCs w:val="16"/>
        </w:rPr>
        <w:t>h</w:t>
      </w:r>
      <w:r>
        <w:rPr>
          <w:color w:val="231F20"/>
          <w:w w:val="107"/>
          <w:sz w:val="16"/>
          <w:szCs w:val="16"/>
        </w:rPr>
        <w:t>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w w:val="69"/>
          <w:sz w:val="16"/>
          <w:szCs w:val="16"/>
        </w:rPr>
        <w:t>1</w:t>
      </w:r>
      <w:r>
        <w:rPr>
          <w:color w:val="231F20"/>
          <w:spacing w:val="4"/>
          <w:w w:val="98"/>
          <w:sz w:val="16"/>
          <w:szCs w:val="16"/>
        </w:rPr>
        <w:t>7</w:t>
      </w:r>
      <w:r>
        <w:rPr>
          <w:color w:val="231F20"/>
          <w:spacing w:val="-6"/>
          <w:w w:val="108"/>
          <w:sz w:val="16"/>
          <w:szCs w:val="16"/>
        </w:rPr>
        <w:t>2</w:t>
      </w:r>
      <w:r>
        <w:rPr>
          <w:color w:val="231F20"/>
          <w:spacing w:val="2"/>
          <w:w w:val="133"/>
          <w:sz w:val="16"/>
          <w:szCs w:val="16"/>
        </w:rPr>
        <w:t>-</w:t>
      </w:r>
      <w:r>
        <w:rPr>
          <w:color w:val="231F20"/>
          <w:spacing w:val="3"/>
          <w:w w:val="117"/>
          <w:sz w:val="16"/>
          <w:szCs w:val="16"/>
        </w:rPr>
        <w:t>p</w:t>
      </w:r>
      <w:r>
        <w:rPr>
          <w:color w:val="231F20"/>
          <w:spacing w:val="2"/>
          <w:w w:val="114"/>
          <w:sz w:val="16"/>
          <w:szCs w:val="16"/>
        </w:rPr>
        <w:t>o</w:t>
      </w:r>
      <w:r>
        <w:rPr>
          <w:color w:val="231F20"/>
          <w:spacing w:val="1"/>
          <w:w w:val="113"/>
          <w:sz w:val="16"/>
          <w:szCs w:val="16"/>
        </w:rPr>
        <w:t>in</w:t>
      </w:r>
      <w:r>
        <w:rPr>
          <w:color w:val="231F20"/>
          <w:w w:val="150"/>
          <w:sz w:val="16"/>
          <w:szCs w:val="16"/>
        </w:rPr>
        <w:t>t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1"/>
          <w:w w:val="113"/>
          <w:sz w:val="16"/>
          <w:szCs w:val="16"/>
        </w:rPr>
        <w:t>i</w:t>
      </w:r>
      <w:r>
        <w:rPr>
          <w:color w:val="231F20"/>
          <w:spacing w:val="2"/>
          <w:w w:val="113"/>
          <w:sz w:val="16"/>
          <w:szCs w:val="16"/>
        </w:rPr>
        <w:t>n</w:t>
      </w:r>
      <w:r>
        <w:rPr>
          <w:color w:val="231F20"/>
          <w:spacing w:val="2"/>
          <w:w w:val="107"/>
          <w:sz w:val="16"/>
          <w:szCs w:val="16"/>
        </w:rPr>
        <w:t>s</w:t>
      </w:r>
      <w:r>
        <w:rPr>
          <w:color w:val="231F20"/>
          <w:spacing w:val="3"/>
          <w:w w:val="117"/>
          <w:sz w:val="16"/>
          <w:szCs w:val="16"/>
        </w:rPr>
        <w:t>p</w:t>
      </w:r>
      <w:r>
        <w:rPr>
          <w:color w:val="231F20"/>
          <w:spacing w:val="2"/>
          <w:w w:val="107"/>
          <w:sz w:val="16"/>
          <w:szCs w:val="16"/>
        </w:rPr>
        <w:t>e</w:t>
      </w:r>
      <w:r>
        <w:rPr>
          <w:color w:val="231F20"/>
          <w:spacing w:val="4"/>
          <w:w w:val="113"/>
          <w:sz w:val="16"/>
          <w:szCs w:val="16"/>
        </w:rPr>
        <w:t>c</w:t>
      </w:r>
      <w:r>
        <w:rPr>
          <w:color w:val="231F20"/>
          <w:w w:val="134"/>
          <w:sz w:val="16"/>
          <w:szCs w:val="16"/>
        </w:rPr>
        <w:t>t</w:t>
      </w:r>
      <w:r>
        <w:rPr>
          <w:color w:val="231F20"/>
          <w:spacing w:val="1"/>
          <w:w w:val="134"/>
          <w:sz w:val="16"/>
          <w:szCs w:val="16"/>
        </w:rPr>
        <w:t>i</w:t>
      </w:r>
      <w:r>
        <w:rPr>
          <w:color w:val="231F20"/>
          <w:spacing w:val="2"/>
          <w:w w:val="114"/>
          <w:sz w:val="16"/>
          <w:szCs w:val="16"/>
        </w:rPr>
        <w:t>o</w:t>
      </w:r>
      <w:r>
        <w:rPr>
          <w:color w:val="231F20"/>
          <w:w w:val="113"/>
          <w:sz w:val="16"/>
          <w:szCs w:val="16"/>
        </w:rPr>
        <w:t>n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1"/>
          <w:w w:val="113"/>
          <w:sz w:val="16"/>
          <w:szCs w:val="16"/>
        </w:rPr>
        <w:t>h</w:t>
      </w:r>
      <w:r>
        <w:rPr>
          <w:color w:val="231F20"/>
          <w:spacing w:val="-2"/>
          <w:w w:val="112"/>
          <w:sz w:val="16"/>
          <w:szCs w:val="16"/>
        </w:rPr>
        <w:t>a</w:t>
      </w:r>
      <w:r>
        <w:rPr>
          <w:color w:val="231F20"/>
          <w:w w:val="112"/>
          <w:sz w:val="16"/>
          <w:szCs w:val="16"/>
        </w:rPr>
        <w:t>v</w:t>
      </w:r>
      <w:r>
        <w:rPr>
          <w:color w:val="231F20"/>
          <w:w w:val="107"/>
          <w:sz w:val="16"/>
          <w:szCs w:val="16"/>
        </w:rPr>
        <w:t>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3"/>
          <w:w w:val="117"/>
          <w:sz w:val="16"/>
          <w:szCs w:val="16"/>
        </w:rPr>
        <w:t>b</w:t>
      </w:r>
      <w:r>
        <w:rPr>
          <w:color w:val="231F20"/>
          <w:spacing w:val="2"/>
          <w:w w:val="107"/>
          <w:sz w:val="16"/>
          <w:szCs w:val="16"/>
        </w:rPr>
        <w:t>ee</w:t>
      </w:r>
      <w:r>
        <w:rPr>
          <w:color w:val="231F20"/>
          <w:w w:val="113"/>
          <w:sz w:val="16"/>
          <w:szCs w:val="16"/>
        </w:rPr>
        <w:t>n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1"/>
          <w:w w:val="111"/>
          <w:sz w:val="16"/>
          <w:szCs w:val="16"/>
        </w:rPr>
        <w:t>r</w:t>
      </w:r>
      <w:r>
        <w:rPr>
          <w:color w:val="231F20"/>
          <w:spacing w:val="2"/>
          <w:w w:val="107"/>
          <w:sz w:val="16"/>
          <w:szCs w:val="16"/>
        </w:rPr>
        <w:t>e</w:t>
      </w:r>
      <w:r>
        <w:rPr>
          <w:color w:val="231F20"/>
          <w:spacing w:val="2"/>
          <w:w w:val="117"/>
          <w:sz w:val="16"/>
          <w:szCs w:val="16"/>
        </w:rPr>
        <w:t>p</w:t>
      </w:r>
      <w:r>
        <w:rPr>
          <w:color w:val="231F20"/>
          <w:spacing w:val="2"/>
          <w:w w:val="137"/>
          <w:sz w:val="16"/>
          <w:szCs w:val="16"/>
        </w:rPr>
        <w:t>l</w:t>
      </w:r>
      <w:r>
        <w:rPr>
          <w:color w:val="231F20"/>
          <w:w w:val="112"/>
          <w:sz w:val="16"/>
          <w:szCs w:val="16"/>
        </w:rPr>
        <w:t>a</w:t>
      </w:r>
      <w:r>
        <w:rPr>
          <w:color w:val="231F20"/>
          <w:spacing w:val="-1"/>
          <w:w w:val="113"/>
          <w:sz w:val="16"/>
          <w:szCs w:val="16"/>
        </w:rPr>
        <w:t>c</w:t>
      </w:r>
      <w:r>
        <w:rPr>
          <w:color w:val="231F20"/>
          <w:spacing w:val="2"/>
          <w:w w:val="107"/>
          <w:sz w:val="16"/>
          <w:szCs w:val="16"/>
        </w:rPr>
        <w:t>e</w:t>
      </w:r>
      <w:r>
        <w:rPr>
          <w:color w:val="231F20"/>
          <w:w w:val="117"/>
          <w:sz w:val="16"/>
          <w:szCs w:val="16"/>
        </w:rPr>
        <w:t>d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2"/>
          <w:w w:val="114"/>
          <w:sz w:val="16"/>
          <w:szCs w:val="16"/>
        </w:rPr>
        <w:t>o</w:t>
      </w:r>
      <w:r>
        <w:rPr>
          <w:color w:val="231F20"/>
          <w:w w:val="111"/>
          <w:sz w:val="16"/>
          <w:szCs w:val="16"/>
        </w:rPr>
        <w:t>r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1"/>
          <w:w w:val="111"/>
          <w:sz w:val="16"/>
          <w:szCs w:val="16"/>
        </w:rPr>
        <w:t>r</w:t>
      </w:r>
      <w:r>
        <w:rPr>
          <w:color w:val="231F20"/>
          <w:spacing w:val="2"/>
          <w:w w:val="107"/>
          <w:sz w:val="16"/>
          <w:szCs w:val="16"/>
        </w:rPr>
        <w:t>e</w:t>
      </w:r>
      <w:r>
        <w:rPr>
          <w:color w:val="231F20"/>
          <w:spacing w:val="2"/>
          <w:w w:val="117"/>
          <w:sz w:val="16"/>
          <w:szCs w:val="16"/>
        </w:rPr>
        <w:t>p</w:t>
      </w:r>
      <w:r>
        <w:rPr>
          <w:color w:val="231F20"/>
          <w:w w:val="112"/>
          <w:sz w:val="16"/>
          <w:szCs w:val="16"/>
        </w:rPr>
        <w:t>a</w:t>
      </w:r>
      <w:r>
        <w:rPr>
          <w:color w:val="231F20"/>
          <w:spacing w:val="1"/>
          <w:w w:val="113"/>
          <w:sz w:val="16"/>
          <w:szCs w:val="16"/>
        </w:rPr>
        <w:t>i</w:t>
      </w:r>
      <w:r>
        <w:rPr>
          <w:color w:val="231F20"/>
          <w:spacing w:val="2"/>
          <w:w w:val="111"/>
          <w:sz w:val="16"/>
          <w:szCs w:val="16"/>
        </w:rPr>
        <w:t>r</w:t>
      </w:r>
      <w:r>
        <w:rPr>
          <w:color w:val="231F20"/>
          <w:spacing w:val="2"/>
          <w:w w:val="107"/>
          <w:sz w:val="16"/>
          <w:szCs w:val="16"/>
        </w:rPr>
        <w:t>e</w:t>
      </w:r>
      <w:r>
        <w:rPr>
          <w:color w:val="231F20"/>
          <w:spacing w:val="2"/>
          <w:w w:val="117"/>
          <w:sz w:val="16"/>
          <w:szCs w:val="16"/>
        </w:rPr>
        <w:t>d</w:t>
      </w:r>
      <w:r>
        <w:rPr>
          <w:color w:val="231F20"/>
          <w:w w:val="91"/>
          <w:sz w:val="16"/>
          <w:szCs w:val="16"/>
        </w:rPr>
        <w:t>.</w:t>
      </w:r>
    </w:p>
    <w:p w:rsidR="00000000" w:rsidRDefault="003F01B2">
      <w:pPr>
        <w:pStyle w:val="Heading1"/>
        <w:tabs>
          <w:tab w:val="left" w:pos="5514"/>
        </w:tabs>
        <w:kinsoku w:val="0"/>
        <w:overflowPunct w:val="0"/>
        <w:spacing w:before="170"/>
        <w:ind w:left="114"/>
        <w:rPr>
          <w:color w:val="FFFFFF"/>
          <w:w w:val="77"/>
        </w:rPr>
      </w:pPr>
      <w:r>
        <w:rPr>
          <w:color w:val="FFFFFF"/>
          <w:w w:val="77"/>
          <w:shd w:val="clear" w:color="auto" w:fill="231F20"/>
        </w:rPr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1. VEHICLE</w:t>
      </w:r>
      <w:r>
        <w:rPr>
          <w:color w:val="FFFFFF"/>
          <w:spacing w:val="-9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HISTORY</w:t>
      </w:r>
      <w:r>
        <w:rPr>
          <w:color w:val="FFFFFF"/>
          <w:shd w:val="clear" w:color="auto" w:fill="231F20"/>
        </w:rPr>
        <w:tab/>
      </w:r>
    </w:p>
    <w:p w:rsidR="00000000" w:rsidRDefault="003F01B2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3F01B2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000000" w:rsidRDefault="003F01B2">
      <w:pPr>
        <w:pStyle w:val="BodyText"/>
        <w:kinsoku w:val="0"/>
        <w:overflowPunct w:val="0"/>
        <w:spacing w:before="4"/>
        <w:ind w:left="0" w:firstLine="0"/>
        <w:rPr>
          <w:b/>
          <w:bCs/>
          <w:sz w:val="22"/>
          <w:szCs w:val="22"/>
        </w:rPr>
      </w:pPr>
    </w:p>
    <w:p w:rsidR="00000000" w:rsidRDefault="007A660A">
      <w:pPr>
        <w:pStyle w:val="BodyText"/>
        <w:tabs>
          <w:tab w:val="left" w:pos="5514"/>
        </w:tabs>
        <w:kinsoku w:val="0"/>
        <w:overflowPunct w:val="0"/>
        <w:spacing w:before="0"/>
        <w:ind w:left="114" w:firstLine="0"/>
        <w:rPr>
          <w:b/>
          <w:bCs/>
          <w:color w:val="FFFFFF"/>
          <w:w w:val="7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-873760</wp:posOffset>
                </wp:positionV>
                <wp:extent cx="3432175" cy="767715"/>
                <wp:effectExtent l="0" t="0" r="0" b="0"/>
                <wp:wrapNone/>
                <wp:docPr id="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9"/>
                              <w:gridCol w:w="1223"/>
                              <w:gridCol w:w="737"/>
                              <w:gridCol w:w="600"/>
                              <w:gridCol w:w="93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9"/>
                              </w:trPr>
                              <w:tc>
                                <w:tcPr>
                                  <w:tcW w:w="385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Dealership Name: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32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Dealership Code: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9"/>
                              </w:trPr>
                              <w:tc>
                                <w:tcPr>
                                  <w:tcW w:w="3122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w w:val="105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szCs w:val="11"/>
                                    </w:rPr>
                                    <w:t>Year/Make/Model: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8"/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Color: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Mileage: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9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Stock Number: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8"/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VIN: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3F01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szCs w:val="11"/>
                                    </w:rPr>
                                    <w:t>R.O. #</w:t>
                                  </w:r>
                                </w:p>
                              </w:tc>
                            </w:tr>
                          </w:tbl>
                          <w:p w:rsidR="00000000" w:rsidRDefault="003F01B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75pt;margin-top:-68.8pt;width:270.25pt;height:60.4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9"/>
                        <w:gridCol w:w="1223"/>
                        <w:gridCol w:w="737"/>
                        <w:gridCol w:w="600"/>
                        <w:gridCol w:w="93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9"/>
                        </w:trPr>
                        <w:tc>
                          <w:tcPr>
                            <w:tcW w:w="385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Dealership Name: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32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Dealership Code: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9"/>
                        </w:trPr>
                        <w:tc>
                          <w:tcPr>
                            <w:tcW w:w="3122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w w:val="105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szCs w:val="11"/>
                              </w:rPr>
                              <w:t>Year/Make/Model:</w:t>
                            </w: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ind w:left="48"/>
                              <w:rPr>
                                <w:color w:val="231F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Color: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Mileage: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9"/>
                        </w:trPr>
                        <w:tc>
                          <w:tcPr>
                            <w:tcW w:w="189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Stock Number: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ind w:left="48"/>
                              <w:rPr>
                                <w:color w:val="231F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VIN: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3F01B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szCs w:val="11"/>
                              </w:rPr>
                              <w:t>R.O. #</w:t>
                            </w:r>
                          </w:p>
                        </w:tc>
                      </w:tr>
                    </w:tbl>
                    <w:p w:rsidR="00000000" w:rsidRDefault="003F01B2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01B2">
        <w:rPr>
          <w:b/>
          <w:bCs/>
          <w:color w:val="FFFFFF"/>
          <w:w w:val="77"/>
          <w:shd w:val="clear" w:color="auto" w:fill="231F20"/>
        </w:rPr>
        <w:t xml:space="preserve"> </w:t>
      </w:r>
      <w:r w:rsidR="003F01B2">
        <w:rPr>
          <w:b/>
          <w:bCs/>
          <w:color w:val="FFFFFF"/>
          <w:spacing w:val="16"/>
          <w:shd w:val="clear" w:color="auto" w:fill="231F20"/>
        </w:rPr>
        <w:t xml:space="preserve"> </w:t>
      </w:r>
      <w:r w:rsidR="003F01B2">
        <w:rPr>
          <w:b/>
          <w:bCs/>
          <w:color w:val="FFFFFF"/>
          <w:w w:val="110"/>
          <w:shd w:val="clear" w:color="auto" w:fill="231F20"/>
        </w:rPr>
        <w:t>4. VEHICLE INTERIOR</w:t>
      </w:r>
      <w:r w:rsidR="003F01B2">
        <w:rPr>
          <w:b/>
          <w:bCs/>
          <w:color w:val="FFFFFF"/>
          <w:spacing w:val="-13"/>
          <w:w w:val="110"/>
          <w:shd w:val="clear" w:color="auto" w:fill="231F20"/>
        </w:rPr>
        <w:t xml:space="preserve"> </w:t>
      </w:r>
      <w:r w:rsidR="003F01B2">
        <w:rPr>
          <w:b/>
          <w:bCs/>
          <w:color w:val="FFFFFF"/>
          <w:w w:val="110"/>
          <w:sz w:val="16"/>
          <w:szCs w:val="16"/>
          <w:shd w:val="clear" w:color="auto" w:fill="231F20"/>
        </w:rPr>
        <w:t>(Continued)</w:t>
      </w:r>
      <w:r w:rsidR="003F01B2">
        <w:rPr>
          <w:b/>
          <w:bCs/>
          <w:color w:val="FFFFFF"/>
          <w:sz w:val="16"/>
          <w:szCs w:val="16"/>
          <w:shd w:val="clear" w:color="auto" w:fill="231F20"/>
        </w:rPr>
        <w:tab/>
      </w:r>
    </w:p>
    <w:p w:rsidR="00000000" w:rsidRDefault="003F01B2">
      <w:pPr>
        <w:pStyle w:val="BodyText"/>
        <w:tabs>
          <w:tab w:val="left" w:pos="5514"/>
        </w:tabs>
        <w:kinsoku w:val="0"/>
        <w:overflowPunct w:val="0"/>
        <w:spacing w:before="0"/>
        <w:ind w:left="114" w:firstLine="0"/>
        <w:rPr>
          <w:b/>
          <w:bCs/>
          <w:color w:val="FFFFFF"/>
          <w:w w:val="77"/>
        </w:rPr>
        <w:sectPr w:rsidR="00000000">
          <w:type w:val="continuous"/>
          <w:pgSz w:w="12240" w:h="15840"/>
          <w:pgMar w:top="340" w:right="420" w:bottom="280" w:left="420" w:header="720" w:footer="720" w:gutter="0"/>
          <w:cols w:num="2" w:space="720" w:equalWidth="0">
            <w:col w:w="5555" w:space="205"/>
            <w:col w:w="5640"/>
          </w:cols>
          <w:noEndnote/>
        </w:sectPr>
      </w:pPr>
    </w:p>
    <w:p w:rsidR="00000000" w:rsidRDefault="003F01B2">
      <w:pPr>
        <w:pStyle w:val="Heading1"/>
        <w:numPr>
          <w:ilvl w:val="0"/>
          <w:numId w:val="4"/>
        </w:numPr>
        <w:tabs>
          <w:tab w:val="left" w:pos="435"/>
        </w:tabs>
        <w:kinsoku w:val="0"/>
        <w:overflowPunct w:val="0"/>
        <w:spacing w:before="133" w:line="172" w:lineRule="exact"/>
        <w:rPr>
          <w:rFonts w:ascii="Trebuchet MS" w:hAnsi="Trebuchet MS" w:cs="Trebuchet MS"/>
          <w:color w:val="231F20"/>
        </w:rPr>
      </w:pPr>
      <w:r>
        <w:rPr>
          <w:rFonts w:ascii="Trebuchet MS" w:hAnsi="Trebuchet MS" w:cs="Trebuchet MS"/>
          <w:color w:val="231F20"/>
        </w:rPr>
        <w:lastRenderedPageBreak/>
        <w:t>Service</w:t>
      </w:r>
      <w:r>
        <w:rPr>
          <w:rFonts w:ascii="Trebuchet MS" w:hAnsi="Trebuchet MS" w:cs="Trebuchet MS"/>
          <w:color w:val="231F20"/>
          <w:spacing w:val="-29"/>
        </w:rPr>
        <w:t xml:space="preserve"> </w:t>
      </w:r>
      <w:r>
        <w:rPr>
          <w:rFonts w:ascii="Trebuchet MS" w:hAnsi="Trebuchet MS" w:cs="Trebuchet MS"/>
          <w:color w:val="231F20"/>
        </w:rPr>
        <w:t>Recalls</w:t>
      </w:r>
      <w:r>
        <w:rPr>
          <w:rFonts w:ascii="Trebuchet MS" w:hAnsi="Trebuchet MS" w:cs="Trebuchet MS"/>
          <w:color w:val="231F20"/>
          <w:spacing w:val="-29"/>
        </w:rPr>
        <w:t xml:space="preserve"> </w:t>
      </w:r>
      <w:r>
        <w:rPr>
          <w:rFonts w:ascii="Trebuchet MS" w:hAnsi="Trebuchet MS" w:cs="Trebuchet MS"/>
          <w:color w:val="231F20"/>
          <w:spacing w:val="-3"/>
        </w:rPr>
        <w:t>(OASIS)</w:t>
      </w:r>
      <w:r>
        <w:rPr>
          <w:rFonts w:ascii="Trebuchet MS" w:hAnsi="Trebuchet MS" w:cs="Trebuchet MS"/>
          <w:color w:val="231F20"/>
          <w:spacing w:val="-29"/>
        </w:rPr>
        <w:t xml:space="preserve"> </w:t>
      </w:r>
      <w:r>
        <w:rPr>
          <w:rFonts w:ascii="Trebuchet MS" w:hAnsi="Trebuchet MS" w:cs="Trebuchet MS"/>
          <w:color w:val="231F20"/>
        </w:rPr>
        <w:t>Performed</w:t>
      </w:r>
    </w:p>
    <w:p w:rsidR="00000000" w:rsidRDefault="003F01B2">
      <w:pPr>
        <w:pStyle w:val="BodyText"/>
        <w:kinsoku w:val="0"/>
        <w:overflowPunct w:val="0"/>
        <w:spacing w:before="0" w:line="160" w:lineRule="exact"/>
        <w:ind w:left="423" w:firstLine="0"/>
        <w:rPr>
          <w:rFonts w:ascii="Trebuchet MS" w:hAnsi="Trebuchet MS" w:cs="Trebuchet MS"/>
          <w:b/>
          <w:bCs/>
          <w:color w:val="231F20"/>
          <w:sz w:val="14"/>
          <w:szCs w:val="14"/>
        </w:rPr>
      </w:pP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List</w:t>
      </w:r>
      <w:r>
        <w:rPr>
          <w:rFonts w:ascii="Trebuchet MS" w:hAnsi="Trebuchet MS" w:cs="Trebuchet MS"/>
          <w:b/>
          <w:bCs/>
          <w:color w:val="231F20"/>
          <w:spacing w:val="-36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Any</w:t>
      </w:r>
      <w:r>
        <w:rPr>
          <w:rFonts w:ascii="Trebuchet MS" w:hAnsi="Trebuchet MS" w:cs="Trebuchet MS"/>
          <w:b/>
          <w:bCs/>
          <w:color w:val="231F20"/>
          <w:spacing w:val="-35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Open</w:t>
      </w:r>
      <w:r>
        <w:rPr>
          <w:rFonts w:ascii="Trebuchet MS" w:hAnsi="Trebuchet MS" w:cs="Trebuchet MS"/>
          <w:b/>
          <w:bCs/>
          <w:color w:val="231F20"/>
          <w:spacing w:val="-35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Recall(s)–</w:t>
      </w:r>
      <w:r>
        <w:rPr>
          <w:rFonts w:ascii="Trebuchet MS" w:hAnsi="Trebuchet MS" w:cs="Trebuchet MS"/>
          <w:b/>
          <w:bCs/>
          <w:color w:val="231F20"/>
          <w:spacing w:val="-35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FSA#</w:t>
      </w:r>
      <w:r>
        <w:rPr>
          <w:rFonts w:ascii="Trebuchet MS" w:hAnsi="Trebuchet MS" w:cs="Trebuchet MS"/>
          <w:b/>
          <w:bCs/>
          <w:color w:val="231F20"/>
          <w:spacing w:val="-35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and</w:t>
      </w:r>
      <w:r>
        <w:rPr>
          <w:rFonts w:ascii="Trebuchet MS" w:hAnsi="Trebuchet MS" w:cs="Trebuchet MS"/>
          <w:b/>
          <w:bCs/>
          <w:color w:val="231F20"/>
          <w:spacing w:val="-36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Description:</w:t>
      </w:r>
    </w:p>
    <w:p w:rsidR="00000000" w:rsidRDefault="007A660A">
      <w:pPr>
        <w:pStyle w:val="BodyText"/>
        <w:kinsoku w:val="0"/>
        <w:overflowPunct w:val="0"/>
        <w:spacing w:before="6"/>
        <w:ind w:left="0" w:firstLine="0"/>
        <w:rPr>
          <w:rFonts w:ascii="Trebuchet MS" w:hAnsi="Trebuchet MS" w:cs="Trebuchet MS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9664" behindDoc="0" locked="0" layoutInCell="0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186690</wp:posOffset>
                </wp:positionV>
                <wp:extent cx="1778635" cy="12700"/>
                <wp:effectExtent l="0" t="0" r="0" b="0"/>
                <wp:wrapTopAndBottom/>
                <wp:docPr id="8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A2C949" id="Freeform 3" o:spid="_x0000_s1026" style="position:absolute;z-index: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65pt,14.7pt,183.65pt,14.7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" o:allowincell="f" filled="f" strokecolor="#231f20" strokeweight=".5pt">
                <v:path arrowok="t" o:connecttype="custom" o:connectlocs="0,0;1778000,0" o:connectangles="0,0"/>
                <w10:wrap type="topAndBottom" anchorx="page"/>
              </v:polyline>
            </w:pict>
          </mc:Fallback>
        </mc:AlternateContent>
      </w:r>
    </w:p>
    <w:p w:rsidR="00000000" w:rsidRDefault="003F01B2">
      <w:pPr>
        <w:pStyle w:val="ListParagraph"/>
        <w:numPr>
          <w:ilvl w:val="0"/>
          <w:numId w:val="4"/>
        </w:numPr>
        <w:tabs>
          <w:tab w:val="left" w:pos="435"/>
        </w:tabs>
        <w:kinsoku w:val="0"/>
        <w:overflowPunct w:val="0"/>
        <w:spacing w:before="15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VIN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Inspection</w:t>
      </w:r>
    </w:p>
    <w:p w:rsidR="00000000" w:rsidRDefault="003F01B2">
      <w:pPr>
        <w:pStyle w:val="ListParagraph"/>
        <w:numPr>
          <w:ilvl w:val="0"/>
          <w:numId w:val="4"/>
        </w:numPr>
        <w:tabs>
          <w:tab w:val="left" w:pos="430"/>
        </w:tabs>
        <w:kinsoku w:val="0"/>
        <w:overflowPunct w:val="0"/>
        <w:spacing w:before="23"/>
        <w:ind w:left="429" w:hanging="186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Vehicle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History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Report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Obtained</w:t>
      </w:r>
    </w:p>
    <w:p w:rsidR="00000000" w:rsidRDefault="003F01B2">
      <w:pPr>
        <w:pStyle w:val="ListParagraph"/>
        <w:numPr>
          <w:ilvl w:val="0"/>
          <w:numId w:val="4"/>
        </w:numPr>
        <w:tabs>
          <w:tab w:val="left" w:pos="438"/>
        </w:tabs>
        <w:kinsoku w:val="0"/>
        <w:overflowPunct w:val="0"/>
        <w:spacing w:before="23"/>
        <w:ind w:left="437" w:hanging="194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Scheduled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Maintenance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Performed</w:t>
      </w:r>
    </w:p>
    <w:p w:rsidR="00000000" w:rsidRDefault="003F01B2">
      <w:pPr>
        <w:pStyle w:val="ListParagraph"/>
        <w:numPr>
          <w:ilvl w:val="0"/>
          <w:numId w:val="4"/>
        </w:numPr>
        <w:tabs>
          <w:tab w:val="left" w:pos="433"/>
        </w:tabs>
        <w:kinsoku w:val="0"/>
        <w:overflowPunct w:val="0"/>
        <w:spacing w:before="23"/>
        <w:ind w:left="432" w:hanging="189"/>
        <w:rPr>
          <w:color w:val="231F20"/>
          <w:spacing w:val="-3"/>
          <w:w w:val="95"/>
          <w:sz w:val="15"/>
          <w:szCs w:val="15"/>
        </w:rPr>
      </w:pPr>
      <w:r>
        <w:rPr>
          <w:color w:val="231F20"/>
          <w:w w:val="95"/>
          <w:sz w:val="15"/>
          <w:szCs w:val="15"/>
        </w:rPr>
        <w:t>Vehicle</w:t>
      </w:r>
      <w:r>
        <w:rPr>
          <w:color w:val="231F20"/>
          <w:spacing w:val="-30"/>
          <w:w w:val="95"/>
          <w:sz w:val="15"/>
          <w:szCs w:val="15"/>
        </w:rPr>
        <w:t xml:space="preserve"> </w:t>
      </w:r>
      <w:r>
        <w:rPr>
          <w:color w:val="231F20"/>
          <w:w w:val="95"/>
          <w:sz w:val="15"/>
          <w:szCs w:val="15"/>
        </w:rPr>
        <w:t>Emissions</w:t>
      </w:r>
      <w:r>
        <w:rPr>
          <w:color w:val="231F20"/>
          <w:spacing w:val="-29"/>
          <w:w w:val="95"/>
          <w:sz w:val="15"/>
          <w:szCs w:val="15"/>
        </w:rPr>
        <w:t xml:space="preserve"> </w:t>
      </w:r>
      <w:r>
        <w:rPr>
          <w:color w:val="231F20"/>
          <w:w w:val="95"/>
          <w:sz w:val="15"/>
          <w:szCs w:val="15"/>
        </w:rPr>
        <w:t>Sticker</w:t>
      </w:r>
      <w:r>
        <w:rPr>
          <w:color w:val="231F20"/>
          <w:spacing w:val="-29"/>
          <w:w w:val="95"/>
          <w:sz w:val="15"/>
          <w:szCs w:val="15"/>
        </w:rPr>
        <w:t xml:space="preserve"> </w:t>
      </w:r>
      <w:r>
        <w:rPr>
          <w:color w:val="231F20"/>
          <w:w w:val="95"/>
          <w:sz w:val="15"/>
          <w:szCs w:val="15"/>
        </w:rPr>
        <w:t>(Applicable</w:t>
      </w:r>
      <w:r>
        <w:rPr>
          <w:color w:val="231F20"/>
          <w:spacing w:val="-29"/>
          <w:w w:val="95"/>
          <w:sz w:val="15"/>
          <w:szCs w:val="15"/>
        </w:rPr>
        <w:t xml:space="preserve"> </w:t>
      </w:r>
      <w:r>
        <w:rPr>
          <w:color w:val="231F20"/>
          <w:spacing w:val="-3"/>
          <w:w w:val="95"/>
          <w:sz w:val="15"/>
          <w:szCs w:val="15"/>
        </w:rPr>
        <w:t>States)</w:t>
      </w:r>
    </w:p>
    <w:p w:rsidR="00000000" w:rsidRDefault="003F01B2">
      <w:pPr>
        <w:pStyle w:val="BodyText"/>
        <w:kinsoku w:val="0"/>
        <w:overflowPunct w:val="0"/>
        <w:spacing w:before="42"/>
        <w:ind w:left="200" w:firstLine="0"/>
        <w:rPr>
          <w:color w:val="231F20"/>
          <w:spacing w:val="-4"/>
          <w:sz w:val="13"/>
          <w:szCs w:val="13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231F20"/>
          <w:sz w:val="13"/>
          <w:szCs w:val="13"/>
        </w:rPr>
        <w:lastRenderedPageBreak/>
        <w:t xml:space="preserve">Passed  Repaired Replaced </w:t>
      </w:r>
      <w:r>
        <w:rPr>
          <w:color w:val="231F20"/>
          <w:spacing w:val="29"/>
          <w:sz w:val="13"/>
          <w:szCs w:val="13"/>
        </w:rPr>
        <w:t xml:space="preserve"> </w:t>
      </w:r>
      <w:r>
        <w:rPr>
          <w:color w:val="231F20"/>
          <w:spacing w:val="-4"/>
          <w:sz w:val="13"/>
          <w:szCs w:val="13"/>
        </w:rPr>
        <w:t>N/A</w:t>
      </w:r>
    </w:p>
    <w:p w:rsidR="00000000" w:rsidRDefault="003F01B2">
      <w:pPr>
        <w:pStyle w:val="BodyText"/>
        <w:kinsoku w:val="0"/>
        <w:overflowPunct w:val="0"/>
        <w:spacing w:before="5"/>
        <w:ind w:left="0" w:firstLine="0"/>
        <w:rPr>
          <w:sz w:val="10"/>
          <w:szCs w:val="10"/>
        </w:rPr>
      </w:pPr>
    </w:p>
    <w:p w:rsidR="00000000" w:rsidRDefault="007A660A">
      <w:pPr>
        <w:pStyle w:val="BodyText"/>
        <w:tabs>
          <w:tab w:val="left" w:pos="855"/>
          <w:tab w:val="left" w:pos="1415"/>
          <w:tab w:val="left" w:pos="1954"/>
        </w:tabs>
        <w:kinsoku w:val="0"/>
        <w:overflowPunct w:val="0"/>
        <w:spacing w:before="0" w:line="151" w:lineRule="exact"/>
        <w:ind w:left="315" w:firstLine="0"/>
        <w:rPr>
          <w:position w:val="-3"/>
          <w:sz w:val="14"/>
          <w:szCs w:val="14"/>
        </w:rPr>
      </w:pP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91440" cy="96520"/>
                <wp:effectExtent l="5080" t="7620" r="8255" b="10160"/>
                <wp:docPr id="8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6520"/>
                          <a:chOff x="0" y="0"/>
                          <a:chExt cx="144" cy="152"/>
                        </a:xfrm>
                      </wpg:grpSpPr>
                      <wps:wsp>
                        <wps:cNvPr id="87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4" cy="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42"/>
                              <a:gd name="T2" fmla="*/ 133 w 134"/>
                              <a:gd name="T3" fmla="*/ 141 h 142"/>
                              <a:gd name="T4" fmla="*/ 133 w 134"/>
                              <a:gd name="T5" fmla="*/ 0 h 142"/>
                              <a:gd name="T6" fmla="*/ 0 w 134"/>
                              <a:gd name="T7" fmla="*/ 0 h 142"/>
                              <a:gd name="T8" fmla="*/ 0 w 134"/>
                              <a:gd name="T9" fmla="*/ 14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849D2" id="Group 4" o:spid="_x0000_s1026" style="width:7.2pt;height:7.6pt;mso-position-horizontal-relative:char;mso-position-vertical-relative:line" coordsize="14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">
                <v:shape id="Freeform 5" o:spid="_x0000_s1027" style="position:absolute;left:5;top:5;width:134;height:142;visibility:visible;mso-wrap-style:square;v-text-anchor:top" coordsize="13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ft8MA&#10;AADcAAAADwAAAGRycy9kb3ducmV2LnhtbESP0WoCMRRE3wv9h3AFX6RmFWuX1SilVfC1qx9w2Vw3&#10;q5ubZRM17dcbQejjMDNnmOU62lZcqfeNYwWTcQaCuHK64VrBYb99y0H4gKyxdUwKfsnDevX6ssRC&#10;uxv/0LUMtUgQ9gUqMCF0hZS+MmTRj11HnLyj6y2GJPta6h5vCW5bOc2yubTYcFow2NGXoepcXqyC&#10;7xGf29yMZvqwqeN7iH8UNyelhoP4uQARKIb/8LO90wryjzk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tft8MAAADcAAAADwAAAAAAAAAAAAAAAACYAgAAZHJzL2Rv&#10;d25yZXYueG1sUEsFBgAAAAAEAAQA9QAAAIg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w10:anchorlock/>
              </v:group>
            </w:pict>
          </mc:Fallback>
        </mc:AlternateContent>
      </w:r>
      <w:r w:rsidR="003F01B2">
        <w:rPr>
          <w:position w:val="-3"/>
        </w:rPr>
        <w:t xml:space="preserve"> </w:t>
      </w:r>
      <w:r w:rsidR="003F01B2">
        <w:rPr>
          <w:position w:val="-3"/>
        </w:rPr>
        <w:tab/>
      </w:r>
      <w:r>
        <w:rPr>
          <w:noProof/>
          <w:position w:val="-3"/>
          <w:sz w:val="14"/>
          <w:szCs w:val="14"/>
        </w:rPr>
        <mc:AlternateContent>
          <mc:Choice Requires="wpg">
            <w:drawing>
              <wp:inline distT="0" distB="0" distL="0" distR="0">
                <wp:extent cx="91440" cy="91440"/>
                <wp:effectExtent l="5080" t="7620" r="8255" b="5715"/>
                <wp:docPr id="87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0" y="0"/>
                          <a:chExt cx="144" cy="144"/>
                        </a:xfrm>
                      </wpg:grpSpPr>
                      <wps:wsp>
                        <wps:cNvPr id="87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93A2" id="Group 6" o:spid="_x0000_s1026" style="width:7.2pt;height:7.2pt;mso-position-horizontal-relative:char;mso-position-vertical-relative:line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">
                <v:shape id="Freeform 7" o:spid="_x0000_s1027" style="position:absolute;left:5;top: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Gv8UA&#10;AADcAAAADwAAAGRycy9kb3ducmV2LnhtbESPT2vCQBTE74LfYXlCb7qx+CekrmILFcWTUej1Nfua&#10;RLNvQ3abxG/fLQgeh5n5DbPa9KYSLTWutKxgOolAEGdWl5wruJw/xzEI55E1VpZJwZ0cbNbDwQoT&#10;bTs+UZv6XAQIuwQVFN7XiZQuK8igm9iaOHg/tjHog2xyqRvsAtxU8jWKFtJgyWGhwJo+Cspu6a9R&#10;0M663eH4vrf381XX8/jr+3DMl0q9jPrtGwhPvX+GH+29VhAvZ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ca/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w10:anchorlock/>
              </v:group>
            </w:pict>
          </mc:Fallback>
        </mc:AlternateContent>
      </w:r>
      <w:r w:rsidR="003F01B2">
        <w:rPr>
          <w:position w:val="-3"/>
          <w:sz w:val="14"/>
          <w:szCs w:val="14"/>
        </w:rPr>
        <w:t xml:space="preserve"> </w:t>
      </w:r>
      <w:r w:rsidR="003F01B2">
        <w:rPr>
          <w:position w:val="-3"/>
          <w:sz w:val="14"/>
          <w:szCs w:val="14"/>
        </w:rPr>
        <w:tab/>
      </w:r>
      <w:r>
        <w:rPr>
          <w:noProof/>
          <w:position w:val="-3"/>
          <w:sz w:val="14"/>
          <w:szCs w:val="14"/>
        </w:rPr>
        <mc:AlternateContent>
          <mc:Choice Requires="wpg">
            <w:drawing>
              <wp:inline distT="0" distB="0" distL="0" distR="0">
                <wp:extent cx="91440" cy="91440"/>
                <wp:effectExtent l="8255" t="7620" r="5080" b="5715"/>
                <wp:docPr id="87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0" y="0"/>
                          <a:chExt cx="144" cy="144"/>
                        </a:xfrm>
                      </wpg:grpSpPr>
                      <wps:wsp>
                        <wps:cNvPr id="87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F5DDA" id="Group 8" o:spid="_x0000_s1026" style="width:7.2pt;height:7.2pt;mso-position-horizontal-relative:char;mso-position-vertical-relative:line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">
                <v:shape id="Freeform 9" o:spid="_x0000_s1027" style="position:absolute;left:5;top: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7UMYA&#10;AADcAAAADwAAAGRycy9kb3ducmV2LnhtbESPT2vCQBTE7wW/w/KE3upGaWuI2YgttCie/ANen9ln&#10;Es2+DdltEr99t1DwOMzMb5h0OZhadNS6yrKC6SQCQZxbXXGh4Hj4eolBOI+ssbZMCu7kYJmNnlJM&#10;tO15R93eFyJA2CWooPS+SaR0eUkG3cQ2xMG72NagD7ItpG6xD3BTy1kUvUuDFYeFEhv6LCm/7X+M&#10;gu61/95sP9b2frjq5i0+nTfbYq7U83hYLUB4Gvwj/N9eawXxfAZ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j7UMYAAADcAAAADwAAAAAAAAAAAAAAAACYAgAAZHJz&#10;L2Rvd25yZXYueG1sUEsFBgAAAAAEAAQA9QAAAIsDAAAAAA==&#10;" path="m,134r133,l133,,,,,134xe" filled="f" strokecolor="#231f20" strokeweight=".5pt">
                  <v:path arrowok="t" o:connecttype="custom" o:connectlocs="0,134;133,134;133,0;0,0;0,134" o:connectangles="0,0,0,0,0"/>
                </v:shape>
                <w10:anchorlock/>
              </v:group>
            </w:pict>
          </mc:Fallback>
        </mc:AlternateContent>
      </w:r>
      <w:r w:rsidR="003F01B2">
        <w:rPr>
          <w:position w:val="-3"/>
          <w:sz w:val="14"/>
          <w:szCs w:val="14"/>
        </w:rPr>
        <w:t xml:space="preserve"> </w:t>
      </w:r>
      <w:r w:rsidR="003F01B2">
        <w:rPr>
          <w:position w:val="-3"/>
          <w:sz w:val="14"/>
          <w:szCs w:val="14"/>
        </w:rPr>
        <w:tab/>
      </w:r>
      <w:r>
        <w:rPr>
          <w:noProof/>
          <w:position w:val="-3"/>
          <w:sz w:val="14"/>
          <w:szCs w:val="14"/>
        </w:rPr>
        <mc:AlternateContent>
          <mc:Choice Requires="wpg">
            <w:drawing>
              <wp:inline distT="0" distB="0" distL="0" distR="0">
                <wp:extent cx="91440" cy="91440"/>
                <wp:effectExtent l="7620" t="7620" r="5715" b="5715"/>
                <wp:docPr id="8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0" y="0"/>
                          <a:chExt cx="144" cy="144"/>
                        </a:xfrm>
                      </wpg:grpSpPr>
                      <wps:wsp>
                        <wps:cNvPr id="870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06026" id="Group 10" o:spid="_x0000_s1026" style="width:7.2pt;height:7.2pt;mso-position-horizontal-relative:char;mso-position-vertical-relative:line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">
                <v:shape id="Freeform 11" o:spid="_x0000_s1027" style="position:absolute;left:5;top: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AvMIA&#10;AADcAAAADwAAAGRycy9kb3ducmV2LnhtbERPy4rCMBTdD/gP4QruxtTBR6lGcQZmUFz5ALfX5tpW&#10;m5vSZNr692YhuDyc92LVmVI0VLvCsoLRMAJBnFpdcKbgdPz9jEE4j6yxtEwKHuRgtex9LDDRtuU9&#10;NQefiRDCLkEFufdVIqVLczLohrYiDtzV1gZ9gHUmdY1tCDel/IqiqTRYcGjIsaKfnNL74d8oaMbt&#10;33b3vbGP401Xk/h82e6ymVKDfreeg/DU+bf45d5oBfE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sC8wgAAANwAAAAPAAAAAAAAAAAAAAAAAJgCAABkcnMvZG93&#10;bnJldi54bWxQSwUGAAAAAAQABAD1AAAAhw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w10:anchorlock/>
              </v:group>
            </w:pict>
          </mc:Fallback>
        </mc:AlternateContent>
      </w:r>
    </w:p>
    <w:p w:rsidR="00000000" w:rsidRDefault="007A660A">
      <w:pPr>
        <w:pStyle w:val="BodyText"/>
        <w:kinsoku w:val="0"/>
        <w:overflowPunct w:val="0"/>
        <w:spacing w:before="4"/>
        <w:ind w:left="0" w:firstLine="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70688" behindDoc="0" locked="0" layoutInCell="0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231775</wp:posOffset>
                </wp:positionV>
                <wp:extent cx="91440" cy="469265"/>
                <wp:effectExtent l="0" t="0" r="0" b="0"/>
                <wp:wrapTopAndBottom/>
                <wp:docPr id="86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469265"/>
                          <a:chOff x="4043" y="365"/>
                          <a:chExt cx="144" cy="739"/>
                        </a:xfrm>
                      </wpg:grpSpPr>
                      <wps:wsp>
                        <wps:cNvPr id="865" name="Freeform 13"/>
                        <wps:cNvSpPr>
                          <a:spLocks/>
                        </wps:cNvSpPr>
                        <wps:spPr bwMode="auto">
                          <a:xfrm>
                            <a:off x="4048" y="370"/>
                            <a:ext cx="134" cy="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42"/>
                              <a:gd name="T2" fmla="*/ 133 w 134"/>
                              <a:gd name="T3" fmla="*/ 141 h 142"/>
                              <a:gd name="T4" fmla="*/ 133 w 134"/>
                              <a:gd name="T5" fmla="*/ 0 h 142"/>
                              <a:gd name="T6" fmla="*/ 0 w 134"/>
                              <a:gd name="T7" fmla="*/ 0 h 142"/>
                              <a:gd name="T8" fmla="*/ 0 w 134"/>
                              <a:gd name="T9" fmla="*/ 14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4"/>
                        <wps:cNvSpPr>
                          <a:spLocks/>
                        </wps:cNvSpPr>
                        <wps:spPr bwMode="auto">
                          <a:xfrm>
                            <a:off x="4048" y="565"/>
                            <a:ext cx="134" cy="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42"/>
                              <a:gd name="T2" fmla="*/ 133 w 134"/>
                              <a:gd name="T3" fmla="*/ 141 h 142"/>
                              <a:gd name="T4" fmla="*/ 133 w 134"/>
                              <a:gd name="T5" fmla="*/ 0 h 142"/>
                              <a:gd name="T6" fmla="*/ 0 w 134"/>
                              <a:gd name="T7" fmla="*/ 0 h 142"/>
                              <a:gd name="T8" fmla="*/ 0 w 134"/>
                              <a:gd name="T9" fmla="*/ 14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"/>
                        <wps:cNvSpPr>
                          <a:spLocks/>
                        </wps:cNvSpPr>
                        <wps:spPr bwMode="auto">
                          <a:xfrm>
                            <a:off x="4048" y="761"/>
                            <a:ext cx="134" cy="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42"/>
                              <a:gd name="T2" fmla="*/ 133 w 134"/>
                              <a:gd name="T3" fmla="*/ 141 h 142"/>
                              <a:gd name="T4" fmla="*/ 133 w 134"/>
                              <a:gd name="T5" fmla="*/ 0 h 142"/>
                              <a:gd name="T6" fmla="*/ 0 w 134"/>
                              <a:gd name="T7" fmla="*/ 0 h 142"/>
                              <a:gd name="T8" fmla="*/ 0 w 134"/>
                              <a:gd name="T9" fmla="*/ 14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6"/>
                        <wps:cNvSpPr>
                          <a:spLocks/>
                        </wps:cNvSpPr>
                        <wps:spPr bwMode="auto">
                          <a:xfrm>
                            <a:off x="4048" y="956"/>
                            <a:ext cx="134" cy="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42"/>
                              <a:gd name="T2" fmla="*/ 133 w 134"/>
                              <a:gd name="T3" fmla="*/ 141 h 142"/>
                              <a:gd name="T4" fmla="*/ 133 w 134"/>
                              <a:gd name="T5" fmla="*/ 0 h 142"/>
                              <a:gd name="T6" fmla="*/ 0 w 134"/>
                              <a:gd name="T7" fmla="*/ 0 h 142"/>
                              <a:gd name="T8" fmla="*/ 0 w 134"/>
                              <a:gd name="T9" fmla="*/ 14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EFA4F" id="Group 12" o:spid="_x0000_s1026" style="position:absolute;margin-left:202.15pt;margin-top:18.25pt;width:7.2pt;height:36.95pt;z-index:251570688;mso-wrap-distance-left:0;mso-wrap-distance-right:0;mso-position-horizontal-relative:page" coordorigin="4043,365" coordsize="144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" o:allowincell="f">
                <v:shape id="Freeform 13" o:spid="_x0000_s1027" style="position:absolute;left:4048;top:370;width:134;height:142;visibility:visible;mso-wrap-style:square;v-text-anchor:top" coordsize="13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XHcMA&#10;AADcAAAADwAAAGRycy9kb3ducmV2LnhtbESPwWrDMBBE74X8g9hALyaRG5pg3CgmJCn0WicfsFgb&#10;y421MpbqqP36qlDocZiZN8y2irYXE42+c6zgaZmDIG6c7rhVcDm/LgoQPiBr7B2Tgi/yUO1mD1ss&#10;tbvzO011aEWCsC9RgQlhKKX0jSGLfukG4uRd3WgxJDm2Uo94T3Dby1Web6TFjtOCwYEOhppb/WkV&#10;HDO+9YXJnvXl1MZ1iN8UTx9KPc7j/gVEoBj+w3/tN62g2Kzh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XHcMAAADcAAAADwAAAAAAAAAAAAAAAACYAgAAZHJzL2Rv&#10;d25yZXYueG1sUEsFBgAAAAAEAAQA9QAAAIg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14" o:spid="_x0000_s1028" style="position:absolute;left:4048;top:565;width:134;height:142;visibility:visible;mso-wrap-style:square;v-text-anchor:top" coordsize="13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JasMA&#10;AADcAAAADwAAAGRycy9kb3ducmV2LnhtbESPUWvCMBSF3wf+h3AHvshMla2UairiFPY65w+4NNem&#10;a3NTmkyjv94MBns8nHO+w1lvou3FhUbfOlawmGcgiGunW24UnL4OLwUIH5A19o5JwY08bKrJ0xpL&#10;7a78SZdjaESCsC9RgQlhKKX0tSGLfu4G4uSd3WgxJDk2Uo94TXDby2WW5dJiy2nB4EA7Q3V3/LEK&#10;3mfc9YWZverTvolvId4p7r+Vmj7H7QpEoBj+w3/tD62gyHP4PZOOgK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JasMAAADcAAAADwAAAAAAAAAAAAAAAACYAgAAZHJzL2Rv&#10;d25yZXYueG1sUEsFBgAAAAAEAAQA9QAAAIg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15" o:spid="_x0000_s1029" style="position:absolute;left:4048;top:761;width:134;height:142;visibility:visible;mso-wrap-style:square;v-text-anchor:top" coordsize="13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s8cMA&#10;AADcAAAADwAAAGRycy9kb3ducmV2LnhtbESP0WoCMRRE3wv9h3AFX6RmFWuX1SilVfC1qx9w2Vw3&#10;q5ubZRM17dcbQejjMDNnmOU62lZcqfeNYwWTcQaCuHK64VrBYb99y0H4gKyxdUwKfsnDevX6ssRC&#10;uxv/0LUMtUgQ9gUqMCF0hZS+MmTRj11HnLyj6y2GJPta6h5vCW5bOc2yubTYcFow2NGXoepcXqyC&#10;7xGf29yMZvqwqeN7iH8UNyelhoP4uQARKIb/8LO90wry+Qc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5s8cMAAADcAAAADwAAAAAAAAAAAAAAAACYAgAAZHJzL2Rv&#10;d25yZXYueG1sUEsFBgAAAAAEAAQA9QAAAIg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16" o:spid="_x0000_s1030" style="position:absolute;left:4048;top:956;width:134;height:142;visibility:visible;mso-wrap-style:square;v-text-anchor:top" coordsize="13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4g78A&#10;AADcAAAADwAAAGRycy9kb3ducmV2LnhtbERPy4rCMBTdD/gP4QpuRNORGSnVKOID3Pr4gEtzbarN&#10;TWkyGv16sxhweTjv+TLaRtyp87VjBd/jDARx6XTNlYLzaTfKQfiArLFxTAqe5GG56H3NsdDuwQe6&#10;H0MlUgj7AhWYENpCSl8asujHriVO3MV1FkOCXSV1h48Ubhs5ybKptFhzajDY0tpQeTv+WQWbId+a&#10;3Ax/9Hlbxd8QXxS3V6UG/biagQgUw0f8795rBfk0rU1n0hG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fiDvwAAANwAAAAPAAAAAAAAAAAAAAAAAJgCAABkcnMvZG93bnJl&#10;di54bWxQSwUGAAAAAAQABAD1AAAAhA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71712" behindDoc="0" locked="0" layoutInCell="0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236855</wp:posOffset>
                </wp:positionV>
                <wp:extent cx="91440" cy="464185"/>
                <wp:effectExtent l="0" t="0" r="0" b="0"/>
                <wp:wrapTopAndBottom/>
                <wp:docPr id="85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464185"/>
                          <a:chOff x="4583" y="373"/>
                          <a:chExt cx="144" cy="731"/>
                        </a:xfrm>
                      </wpg:grpSpPr>
                      <wps:wsp>
                        <wps:cNvPr id="860" name="Freeform 18"/>
                        <wps:cNvSpPr>
                          <a:spLocks/>
                        </wps:cNvSpPr>
                        <wps:spPr bwMode="auto">
                          <a:xfrm>
                            <a:off x="4588" y="37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9"/>
                        <wps:cNvSpPr>
                          <a:spLocks/>
                        </wps:cNvSpPr>
                        <wps:spPr bwMode="auto">
                          <a:xfrm>
                            <a:off x="4588" y="573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20"/>
                        <wps:cNvSpPr>
                          <a:spLocks/>
                        </wps:cNvSpPr>
                        <wps:spPr bwMode="auto">
                          <a:xfrm>
                            <a:off x="4588" y="76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21"/>
                        <wps:cNvSpPr>
                          <a:spLocks/>
                        </wps:cNvSpPr>
                        <wps:spPr bwMode="auto">
                          <a:xfrm>
                            <a:off x="4588" y="964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33BF2" id="Group 17" o:spid="_x0000_s1026" style="position:absolute;margin-left:229.15pt;margin-top:18.65pt;width:7.2pt;height:36.55pt;z-index:251571712;mso-wrap-distance-left:0;mso-wrap-distance-right:0;mso-position-horizontal-relative:page" coordorigin="4583,373" coordsize="14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" o:allowincell="f">
                <v:shape id="Freeform 18" o:spid="_x0000_s1027" style="position:absolute;left:4588;top:37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WYcEA&#10;AADcAAAADwAAAGRycy9kb3ducmV2LnhtbERPTYvCMBC9L+x/CLPgTdMVdUs1yiooiid1wevYjG21&#10;mZQmtvXfm4Owx8f7ni06U4qGaldYVvA9iEAQp1YXnCn4O637MQjnkTWWlknBkxws5p8fM0y0bflA&#10;zdFnIoSwS1BB7n2VSOnSnAy6ga2IA3e1tUEfYJ1JXWMbwk0ph1E0kQYLDg05VrTKKb0fH0ZBM2o3&#10;u/1ya5+nm67G8fmy22c/SvW+ut8pCE+d/xe/3VutIJ6E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/VmHBAAAA3AAAAA8AAAAAAAAAAAAAAAAAmAIAAGRycy9kb3du&#10;cmV2LnhtbFBLBQYAAAAABAAEAPUAAACG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19" o:spid="_x0000_s1028" style="position:absolute;left:4588;top:57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z+sUA&#10;AADcAAAADwAAAGRycy9kb3ducmV2LnhtbESPQWvCQBSE70L/w/IK3nRjsTZEV2kLFsWTseD1mX0m&#10;abNvQ3ZN4r93BcHjMDPfMItVbyrRUuNKywom4wgEcWZ1ybmC38N6FINwHlljZZkUXMnBavkyWGCi&#10;bcd7alOfiwBhl6CCwvs6kdJlBRl0Y1sTB+9sG4M+yCaXusEuwE0l36JoJg2WHBYKrOm7oOw/vRgF&#10;7bT72e6+NvZ6+NP1e3w8bXf5h1LD1/5zDsJT75/hR3ujFcSz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/P6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0" o:spid="_x0000_s1029" style="position:absolute;left:4588;top:76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tjcUA&#10;AADcAAAADwAAAGRycy9kb3ducmV2LnhtbESPT2vCQBTE74LfYXlCb7pRrIbUVWzBonjyD/T6mn1N&#10;otm3IbtN4rd3BcHjMDO/YRarzpSiodoVlhWMRxEI4tTqgjMF59NmGINwHlljaZkU3MjBatnvLTDR&#10;tuUDNUefiQBhl6CC3PsqkdKlORl0I1sRB+/P1gZ9kHUmdY1tgJtSTqJoJg0WHBZyrOgrp/R6/DcK&#10;mmn7vdt/bu3tdNHVe/zzu9tnc6XeBt36A4Snzr/Cz/ZWK4hnE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W2N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1" o:spid="_x0000_s1030" style="position:absolute;left:4588;top:96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IFsUA&#10;AADcAAAADwAAAGRycy9kb3ducmV2LnhtbESPT2vCQBTE70K/w/IKvenGP9WQuooKLYqnquD1mX1N&#10;otm3IbtN4rfvCkKPw8z8hpkvO1OKhmpXWFYwHEQgiFOrC84UnI6f/RiE88gaS8uk4E4OlouX3hwT&#10;bVv+pubgMxEg7BJUkHtfJVK6NCeDbmAr4uD92NqgD7LOpK6xDXBTylEUTaXBgsNCjhVtckpvh1+j&#10;oJm0X7v9emvvx6uu3uPzZbfPZkq9vXarDxCeOv8ffra3WkE8HcPj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cgW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72736" behindDoc="0" locked="0" layoutInCell="0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236855</wp:posOffset>
                </wp:positionV>
                <wp:extent cx="91440" cy="464185"/>
                <wp:effectExtent l="0" t="0" r="0" b="0"/>
                <wp:wrapTopAndBottom/>
                <wp:docPr id="8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464185"/>
                          <a:chOff x="5143" y="373"/>
                          <a:chExt cx="144" cy="731"/>
                        </a:xfrm>
                      </wpg:grpSpPr>
                      <wps:wsp>
                        <wps:cNvPr id="855" name="Freeform 23"/>
                        <wps:cNvSpPr>
                          <a:spLocks/>
                        </wps:cNvSpPr>
                        <wps:spPr bwMode="auto">
                          <a:xfrm>
                            <a:off x="5148" y="37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24"/>
                        <wps:cNvSpPr>
                          <a:spLocks/>
                        </wps:cNvSpPr>
                        <wps:spPr bwMode="auto">
                          <a:xfrm>
                            <a:off x="5148" y="573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25"/>
                        <wps:cNvSpPr>
                          <a:spLocks/>
                        </wps:cNvSpPr>
                        <wps:spPr bwMode="auto">
                          <a:xfrm>
                            <a:off x="5148" y="76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26"/>
                        <wps:cNvSpPr>
                          <a:spLocks/>
                        </wps:cNvSpPr>
                        <wps:spPr bwMode="auto">
                          <a:xfrm>
                            <a:off x="5148" y="964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E3F85" id="Group 22" o:spid="_x0000_s1026" style="position:absolute;margin-left:257.15pt;margin-top:18.65pt;width:7.2pt;height:36.55pt;z-index:251572736;mso-wrap-distance-left:0;mso-wrap-distance-right:0;mso-position-horizontal-relative:page" coordorigin="5143,373" coordsize="14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" o:allowincell="f">
                <v:shape id="Freeform 23" o:spid="_x0000_s1027" style="position:absolute;left:5148;top:37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/RMUA&#10;AADcAAAADwAAAGRycy9kb3ducmV2LnhtbESPQWvCQBSE7wX/w/KE3nSjNBpSV1GhRfGkFnp9zT6T&#10;aPZtyG6T+O+7gtDjMDPfMItVbyrRUuNKywom4wgEcWZ1ybmCr/PHKAHhPLLGyjIpuJOD1XLwssBU&#10;246P1J58LgKEXYoKCu/rVEqXFWTQjW1NHLyLbQz6IJtc6ga7ADeVnEbRTBosOSwUWNO2oOx2+jUK&#10;2rfuc3/Y7Oz9fNV1nHz/7A/5XKnXYb9+B+Gp9//hZ3unFSRxDI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D9E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4" o:spid="_x0000_s1028" style="position:absolute;left:5148;top:57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hM8UA&#10;AADcAAAADwAAAGRycy9kb3ducmV2LnhtbESPT2vCQBTE74LfYXlCb7pRqobUVVSwKJ78A72+Zl+T&#10;aPZtyG6T+O27BcHjMDO/YRarzpSiodoVlhWMRxEI4tTqgjMF18tuGINwHlljaZkUPMjBatnvLTDR&#10;tuUTNWefiQBhl6CC3PsqkdKlORl0I1sRB+/H1gZ9kHUmdY1tgJtSTqJoJg0WHBZyrGibU3o//xoF&#10;zXv7eThu9vZxuelqGn99H47ZXKm3Qbf+AOGp86/ws73XCuLp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qEz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5" o:spid="_x0000_s1029" style="position:absolute;left:5148;top:76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EqMUA&#10;AADcAAAADwAAAGRycy9kb3ducmV2LnhtbESPT2vCQBTE7wW/w/KE3upGqRpSV1HBonjyD/T6mn1N&#10;otm3IbtN4rd3BcHjMDO/YWaLzpSiodoVlhUMBxEI4tTqgjMF59PmIwbhPLLG0jIpuJGDxbz3NsNE&#10;25YP1Bx9JgKEXYIKcu+rREqX5mTQDWxFHLw/Wxv0QdaZ1DW2AW5KOYqiiTRYcFjIsaJ1Tun1+G8U&#10;NJ/t926/2trb6aKrcfzzu9tnU6Xe+93yC4Snzr/Cz/ZWK4jHU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gSo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6" o:spid="_x0000_s1030" style="position:absolute;left:5148;top:96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Q2sMA&#10;AADcAAAADwAAAGRycy9kb3ducmV2LnhtbERPTWvCQBC9F/wPywi96cbSaIiuYgstEU8mQq/T7Jik&#10;zc6G7DaJ/757KPT4eN+7w2RaMVDvGssKVssIBHFpdcOVgmvxtkhAOI+ssbVMCu7k4LCfPeww1Xbk&#10;Cw25r0QIYZeigtr7LpXSlTUZdEvbEQfuZnuDPsC+krrHMYSbVj5F0VoabDg01NjRa03ld/5jFAzP&#10;4/vp/JLZe/Gluzj5+Dydq41Sj/PpuAXhafL/4j93phUkcV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WQ2sMAAADcAAAADwAAAAAAAAAAAAAAAACYAgAAZHJzL2Rv&#10;d25yZXYueG1sUEsFBgAAAAAEAAQA9QAAAIgDAAAAAA==&#10;" path="m,134r133,l133,,,,,134xe" filled="f" strokecolor="#231f20" strokeweight=".5pt">
                  <v:path arrowok="t" o:connecttype="custom" o:connectlocs="0,134;133,134;133,0;0,0;0,134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73760" behindDoc="0" locked="0" layoutInCell="0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236855</wp:posOffset>
                </wp:positionV>
                <wp:extent cx="91440" cy="464185"/>
                <wp:effectExtent l="0" t="0" r="0" b="0"/>
                <wp:wrapTopAndBottom/>
                <wp:docPr id="8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464185"/>
                          <a:chOff x="5682" y="373"/>
                          <a:chExt cx="144" cy="731"/>
                        </a:xfrm>
                      </wpg:grpSpPr>
                      <wps:wsp>
                        <wps:cNvPr id="850" name="Freeform 28"/>
                        <wps:cNvSpPr>
                          <a:spLocks/>
                        </wps:cNvSpPr>
                        <wps:spPr bwMode="auto">
                          <a:xfrm>
                            <a:off x="5687" y="37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29"/>
                        <wps:cNvSpPr>
                          <a:spLocks/>
                        </wps:cNvSpPr>
                        <wps:spPr bwMode="auto">
                          <a:xfrm>
                            <a:off x="5687" y="573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30"/>
                        <wps:cNvSpPr>
                          <a:spLocks/>
                        </wps:cNvSpPr>
                        <wps:spPr bwMode="auto">
                          <a:xfrm>
                            <a:off x="5687" y="76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31"/>
                        <wps:cNvSpPr>
                          <a:spLocks/>
                        </wps:cNvSpPr>
                        <wps:spPr bwMode="auto">
                          <a:xfrm>
                            <a:off x="5687" y="964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4"/>
                              <a:gd name="T2" fmla="*/ 133 w 134"/>
                              <a:gd name="T3" fmla="*/ 134 h 134"/>
                              <a:gd name="T4" fmla="*/ 133 w 134"/>
                              <a:gd name="T5" fmla="*/ 0 h 134"/>
                              <a:gd name="T6" fmla="*/ 0 w 134"/>
                              <a:gd name="T7" fmla="*/ 0 h 134"/>
                              <a:gd name="T8" fmla="*/ 0 w 134"/>
                              <a:gd name="T9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1A0E" id="Group 27" o:spid="_x0000_s1026" style="position:absolute;margin-left:284.1pt;margin-top:18.65pt;width:7.2pt;height:36.55pt;z-index:251573760;mso-wrap-distance-left:0;mso-wrap-distance-right:0;mso-position-horizontal-relative:page" coordorigin="5682,373" coordsize="144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" o:allowincell="f">
                <v:shape id="Freeform 28" o:spid="_x0000_s1027" style="position:absolute;left:5687;top:37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c3MMA&#10;AADcAAAADwAAAGRycy9kb3ducmV2LnhtbERPTWvCQBC9F/wPywi96cbSaIiuYgstEU8mQq/T7Jik&#10;zc6G7DaJ/757KPT4eN+7w2RaMVDvGssKVssIBHFpdcOVgmvxtkhAOI+ssbVMCu7k4LCfPeww1Xbk&#10;Cw25r0QIYZeigtr7LpXSlTUZdEvbEQfuZnuDPsC+krrHMYSbVj5F0VoabDg01NjRa03ld/5jFAzP&#10;4/vp/JLZe/Gluzj5+Dydq41Sj/PpuAXhafL/4j93phUkc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Oc3MMAAADcAAAADwAAAAAAAAAAAAAAAACYAgAAZHJzL2Rv&#10;d25yZXYueG1sUEsFBgAAAAAEAAQA9QAAAIgDAAAAAA=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9" o:spid="_x0000_s1028" style="position:absolute;left:5687;top:57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5R8UA&#10;AADcAAAADwAAAGRycy9kb3ducmV2LnhtbESPQWvCQBSE7wX/w/KE3nRjqTWk2YgWWhRPRqHX1+xr&#10;Es2+DdltEv99tyD0OMzMN0y6Hk0jeupcbVnBYh6BIC6srrlUcD69z2IQziNrbCyTghs5WGeThxQT&#10;bQc+Up/7UgQIuwQVVN63iZSuqMigm9uWOHjftjPog+xKqTscAtw08imKXqTBmsNChS29VVRc8x+j&#10;oH8ePvaH7c7eThfdLuPPr/2hXCn1OB03ryA8jf4/fG/vtIJ4uYC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zlH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30" o:spid="_x0000_s1029" style="position:absolute;left:5687;top:76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nMMQA&#10;AADcAAAADwAAAGRycy9kb3ducmV2LnhtbESPQWvCQBSE70L/w/IK3uqmojZEV6mConhSC16f2WeS&#10;Nvs2ZNck/ntXKHgcZuYbZrboTCkaql1hWcHnIAJBnFpdcKbg57T+iEE4j6yxtEwK7uRgMX/rzTDR&#10;tuUDNUefiQBhl6CC3PsqkdKlORl0A1sRB+9qa4M+yDqTusY2wE0ph1E0kQYLDgs5VrTKKf073oyC&#10;ZtRudvvl1t5Pv7oax+fLbp99KdV/776nIDx1/hX+b2+1gng8h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pzDEAAAA3AAAAA8AAAAAAAAAAAAAAAAAmAIAAGRycy9k&#10;b3ducmV2LnhtbFBLBQYAAAAABAAEAPUAAACJ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31" o:spid="_x0000_s1030" style="position:absolute;left:5687;top:96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Cq8UA&#10;AADcAAAADwAAAGRycy9kb3ducmV2LnhtbESPT2vCQBTE70K/w/IKvdWN/2pIXUWFFsVTVfD6zL4m&#10;0ezbkN0m8dt3BcHjMDO/YWaLzpSiodoVlhUM+hEI4tTqgjMFx8PXewzCeWSNpWVScCMHi/lLb4aJ&#10;ti3/ULP3mQgQdgkqyL2vEildmpNB17cVcfB+bW3QB1lnUtfYBrgp5TCKPqTBgsNCjhWtc0qv+z+j&#10;oBm339vdamNvh4uuJvHpvN1lU6XeXrvlJwhPnX+GH+2NVhBPRnA/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QKr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w10:wrap type="topAndBottom" anchorx="page"/>
              </v:group>
            </w:pict>
          </mc:Fallback>
        </mc:AlternateContent>
      </w:r>
    </w:p>
    <w:p w:rsidR="00000000" w:rsidRDefault="003F01B2">
      <w:pPr>
        <w:pStyle w:val="BodyText"/>
        <w:tabs>
          <w:tab w:val="left" w:pos="3548"/>
        </w:tabs>
        <w:kinsoku w:val="0"/>
        <w:overflowPunct w:val="0"/>
        <w:spacing w:before="53"/>
        <w:ind w:left="244" w:firstLine="0"/>
        <w:rPr>
          <w:color w:val="231F20"/>
          <w:w w:val="89"/>
          <w:position w:val="8"/>
          <w:sz w:val="13"/>
          <w:szCs w:val="13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b/>
          <w:bCs/>
          <w:color w:val="231F20"/>
          <w:w w:val="125"/>
        </w:rPr>
        <w:lastRenderedPageBreak/>
        <w:t>4</w:t>
      </w:r>
      <w:r>
        <w:rPr>
          <w:b/>
          <w:bCs/>
          <w:color w:val="231F20"/>
          <w:spacing w:val="-9"/>
          <w:w w:val="105"/>
        </w:rPr>
        <w:t>C</w:t>
      </w:r>
      <w:r>
        <w:rPr>
          <w:b/>
          <w:bCs/>
          <w:color w:val="231F20"/>
          <w:spacing w:val="1"/>
          <w:w w:val="134"/>
        </w:rPr>
        <w:t>–</w:t>
      </w:r>
      <w:r>
        <w:rPr>
          <w:b/>
          <w:bCs/>
          <w:color w:val="231F20"/>
          <w:spacing w:val="-2"/>
          <w:w w:val="112"/>
        </w:rPr>
        <w:t>H</w:t>
      </w:r>
      <w:r>
        <w:rPr>
          <w:b/>
          <w:bCs/>
          <w:color w:val="231F20"/>
          <w:w w:val="103"/>
        </w:rPr>
        <w:t>E</w:t>
      </w:r>
      <w:r>
        <w:rPr>
          <w:b/>
          <w:bCs/>
          <w:color w:val="231F20"/>
          <w:spacing w:val="-13"/>
          <w:w w:val="109"/>
        </w:rPr>
        <w:t>A</w:t>
      </w:r>
      <w:r>
        <w:rPr>
          <w:b/>
          <w:bCs/>
          <w:color w:val="231F20"/>
          <w:spacing w:val="-14"/>
          <w:w w:val="144"/>
        </w:rPr>
        <w:t>T</w:t>
      </w:r>
      <w:r>
        <w:rPr>
          <w:b/>
          <w:bCs/>
          <w:color w:val="231F20"/>
          <w:spacing w:val="4"/>
          <w:w w:val="144"/>
        </w:rPr>
        <w:t>/</w:t>
      </w:r>
      <w:r>
        <w:rPr>
          <w:b/>
          <w:bCs/>
          <w:color w:val="231F20"/>
          <w:spacing w:val="-1"/>
          <w:w w:val="117"/>
        </w:rPr>
        <w:t>V</w:t>
      </w:r>
      <w:r>
        <w:rPr>
          <w:b/>
          <w:bCs/>
          <w:color w:val="231F20"/>
          <w:spacing w:val="-1"/>
          <w:w w:val="108"/>
        </w:rPr>
        <w:t>EN</w:t>
      </w:r>
      <w:r>
        <w:rPr>
          <w:b/>
          <w:bCs/>
          <w:color w:val="231F20"/>
          <w:spacing w:val="-14"/>
          <w:w w:val="115"/>
        </w:rPr>
        <w:t>T</w:t>
      </w:r>
      <w:r>
        <w:rPr>
          <w:b/>
          <w:bCs/>
          <w:color w:val="231F20"/>
          <w:spacing w:val="-16"/>
          <w:w w:val="206"/>
        </w:rPr>
        <w:t>/</w:t>
      </w:r>
      <w:r>
        <w:rPr>
          <w:b/>
          <w:bCs/>
          <w:color w:val="231F20"/>
          <w:spacing w:val="-5"/>
          <w:w w:val="109"/>
        </w:rPr>
        <w:t>A</w:t>
      </w:r>
      <w:r>
        <w:rPr>
          <w:b/>
          <w:bCs/>
          <w:color w:val="231F20"/>
          <w:spacing w:val="-1"/>
          <w:w w:val="105"/>
        </w:rPr>
        <w:t>C</w:t>
      </w:r>
      <w:r>
        <w:rPr>
          <w:b/>
          <w:bCs/>
          <w:color w:val="231F20"/>
          <w:w w:val="206"/>
        </w:rPr>
        <w:t>/</w:t>
      </w:r>
      <w:r>
        <w:rPr>
          <w:b/>
          <w:bCs/>
          <w:color w:val="231F20"/>
          <w:w w:val="108"/>
        </w:rPr>
        <w:t>D</w:t>
      </w:r>
      <w:r>
        <w:rPr>
          <w:b/>
          <w:bCs/>
          <w:color w:val="231F20"/>
          <w:spacing w:val="-1"/>
          <w:w w:val="106"/>
        </w:rPr>
        <w:t>EF</w:t>
      </w:r>
      <w:r>
        <w:rPr>
          <w:b/>
          <w:bCs/>
          <w:color w:val="231F20"/>
          <w:w w:val="106"/>
        </w:rPr>
        <w:t>O</w:t>
      </w:r>
      <w:r>
        <w:rPr>
          <w:b/>
          <w:bCs/>
          <w:color w:val="231F20"/>
          <w:spacing w:val="-4"/>
          <w:w w:val="102"/>
        </w:rPr>
        <w:t>G</w:t>
      </w:r>
      <w:r>
        <w:rPr>
          <w:b/>
          <w:bCs/>
          <w:color w:val="231F20"/>
          <w:w w:val="206"/>
        </w:rPr>
        <w:t>/</w:t>
      </w:r>
      <w:r>
        <w:rPr>
          <w:b/>
          <w:bCs/>
          <w:color w:val="231F20"/>
          <w:w w:val="108"/>
        </w:rPr>
        <w:t>D</w:t>
      </w:r>
      <w:r>
        <w:rPr>
          <w:b/>
          <w:bCs/>
          <w:color w:val="231F20"/>
          <w:spacing w:val="-1"/>
          <w:w w:val="104"/>
        </w:rPr>
        <w:t>E</w:t>
      </w:r>
      <w:r>
        <w:rPr>
          <w:b/>
          <w:bCs/>
          <w:color w:val="231F20"/>
          <w:spacing w:val="-3"/>
          <w:w w:val="104"/>
        </w:rPr>
        <w:t>F</w:t>
      </w:r>
      <w:r>
        <w:rPr>
          <w:b/>
          <w:bCs/>
          <w:color w:val="231F20"/>
          <w:spacing w:val="-2"/>
          <w:w w:val="106"/>
        </w:rPr>
        <w:t>R</w:t>
      </w:r>
      <w:r>
        <w:rPr>
          <w:b/>
          <w:bCs/>
          <w:color w:val="231F20"/>
          <w:spacing w:val="-3"/>
          <w:w w:val="109"/>
        </w:rPr>
        <w:t>O</w:t>
      </w:r>
      <w:r>
        <w:rPr>
          <w:b/>
          <w:bCs/>
          <w:color w:val="231F20"/>
          <w:spacing w:val="-1"/>
          <w:w w:val="111"/>
        </w:rPr>
        <w:t>S</w:t>
      </w:r>
      <w:r>
        <w:rPr>
          <w:b/>
          <w:bCs/>
          <w:color w:val="231F20"/>
          <w:w w:val="115"/>
        </w:rPr>
        <w:t>T</w:t>
      </w:r>
      <w:r>
        <w:rPr>
          <w:b/>
          <w:bCs/>
          <w:color w:val="231F20"/>
        </w:rPr>
        <w:tab/>
      </w:r>
      <w:r>
        <w:rPr>
          <w:color w:val="231F20"/>
          <w:spacing w:val="-3"/>
          <w:w w:val="85"/>
          <w:position w:val="8"/>
          <w:sz w:val="13"/>
          <w:szCs w:val="13"/>
        </w:rPr>
        <w:t>P</w:t>
      </w:r>
      <w:r>
        <w:rPr>
          <w:color w:val="231F20"/>
          <w:w w:val="84"/>
          <w:position w:val="8"/>
          <w:sz w:val="13"/>
          <w:szCs w:val="13"/>
        </w:rPr>
        <w:t>as</w:t>
      </w:r>
      <w:r>
        <w:rPr>
          <w:color w:val="231F20"/>
          <w:spacing w:val="-1"/>
          <w:w w:val="84"/>
          <w:position w:val="8"/>
          <w:sz w:val="13"/>
          <w:szCs w:val="13"/>
        </w:rPr>
        <w:t>s</w:t>
      </w:r>
      <w:r>
        <w:rPr>
          <w:color w:val="231F20"/>
          <w:w w:val="90"/>
          <w:position w:val="8"/>
          <w:sz w:val="13"/>
          <w:szCs w:val="13"/>
        </w:rPr>
        <w:t>ed</w:t>
      </w:r>
      <w:r>
        <w:rPr>
          <w:color w:val="231F20"/>
          <w:position w:val="8"/>
          <w:sz w:val="13"/>
          <w:szCs w:val="13"/>
        </w:rPr>
        <w:t xml:space="preserve">  </w:t>
      </w:r>
      <w:r>
        <w:rPr>
          <w:color w:val="231F20"/>
          <w:spacing w:val="12"/>
          <w:position w:val="8"/>
          <w:sz w:val="13"/>
          <w:szCs w:val="13"/>
        </w:rPr>
        <w:t xml:space="preserve"> </w:t>
      </w:r>
      <w:r>
        <w:rPr>
          <w:color w:val="231F20"/>
          <w:spacing w:val="-2"/>
          <w:w w:val="80"/>
          <w:position w:val="8"/>
          <w:sz w:val="13"/>
          <w:szCs w:val="13"/>
        </w:rPr>
        <w:t>R</w:t>
      </w:r>
      <w:r>
        <w:rPr>
          <w:color w:val="231F20"/>
          <w:w w:val="90"/>
          <w:position w:val="8"/>
          <w:sz w:val="13"/>
          <w:szCs w:val="13"/>
        </w:rPr>
        <w:t>e</w:t>
      </w:r>
      <w:r>
        <w:rPr>
          <w:color w:val="231F20"/>
          <w:spacing w:val="-1"/>
          <w:w w:val="90"/>
          <w:position w:val="8"/>
          <w:sz w:val="13"/>
          <w:szCs w:val="13"/>
        </w:rPr>
        <w:t>p</w:t>
      </w:r>
      <w:r>
        <w:rPr>
          <w:color w:val="231F20"/>
          <w:w w:val="92"/>
          <w:position w:val="8"/>
          <w:sz w:val="13"/>
          <w:szCs w:val="13"/>
        </w:rPr>
        <w:t>ai</w:t>
      </w:r>
      <w:r>
        <w:rPr>
          <w:color w:val="231F20"/>
          <w:spacing w:val="-2"/>
          <w:w w:val="92"/>
          <w:position w:val="8"/>
          <w:sz w:val="13"/>
          <w:szCs w:val="13"/>
        </w:rPr>
        <w:t>r</w:t>
      </w:r>
      <w:r>
        <w:rPr>
          <w:color w:val="231F20"/>
          <w:w w:val="90"/>
          <w:position w:val="8"/>
          <w:sz w:val="13"/>
          <w:szCs w:val="13"/>
        </w:rPr>
        <w:t>ed</w:t>
      </w:r>
      <w:r>
        <w:rPr>
          <w:color w:val="231F20"/>
          <w:position w:val="8"/>
          <w:sz w:val="13"/>
          <w:szCs w:val="13"/>
        </w:rPr>
        <w:t xml:space="preserve"> </w:t>
      </w:r>
      <w:r>
        <w:rPr>
          <w:color w:val="231F20"/>
          <w:spacing w:val="12"/>
          <w:position w:val="8"/>
          <w:sz w:val="13"/>
          <w:szCs w:val="13"/>
        </w:rPr>
        <w:t xml:space="preserve"> </w:t>
      </w:r>
      <w:r>
        <w:rPr>
          <w:color w:val="231F20"/>
          <w:spacing w:val="-2"/>
          <w:w w:val="80"/>
          <w:position w:val="8"/>
          <w:sz w:val="13"/>
          <w:szCs w:val="13"/>
        </w:rPr>
        <w:t>R</w:t>
      </w:r>
      <w:r>
        <w:rPr>
          <w:color w:val="231F20"/>
          <w:w w:val="94"/>
          <w:position w:val="8"/>
          <w:sz w:val="13"/>
          <w:szCs w:val="13"/>
        </w:rPr>
        <w:t>ep</w:t>
      </w:r>
      <w:r>
        <w:rPr>
          <w:color w:val="231F20"/>
          <w:spacing w:val="-2"/>
          <w:w w:val="94"/>
          <w:position w:val="8"/>
          <w:sz w:val="13"/>
          <w:szCs w:val="13"/>
        </w:rPr>
        <w:t>l</w:t>
      </w:r>
      <w:r>
        <w:rPr>
          <w:color w:val="231F20"/>
          <w:w w:val="88"/>
          <w:position w:val="8"/>
          <w:sz w:val="13"/>
          <w:szCs w:val="13"/>
        </w:rPr>
        <w:t>a</w:t>
      </w:r>
      <w:r>
        <w:rPr>
          <w:color w:val="231F20"/>
          <w:spacing w:val="-3"/>
          <w:w w:val="88"/>
          <w:position w:val="8"/>
          <w:sz w:val="13"/>
          <w:szCs w:val="13"/>
        </w:rPr>
        <w:t>c</w:t>
      </w:r>
      <w:r>
        <w:rPr>
          <w:color w:val="231F20"/>
          <w:w w:val="90"/>
          <w:position w:val="8"/>
          <w:sz w:val="13"/>
          <w:szCs w:val="13"/>
        </w:rPr>
        <w:t>ed</w:t>
      </w:r>
      <w:r>
        <w:rPr>
          <w:color w:val="231F20"/>
          <w:position w:val="8"/>
          <w:sz w:val="13"/>
          <w:szCs w:val="13"/>
        </w:rPr>
        <w:t xml:space="preserve">    </w:t>
      </w:r>
      <w:r>
        <w:rPr>
          <w:color w:val="231F20"/>
          <w:spacing w:val="14"/>
          <w:position w:val="8"/>
          <w:sz w:val="13"/>
          <w:szCs w:val="13"/>
        </w:rPr>
        <w:t xml:space="preserve"> </w:t>
      </w:r>
      <w:r>
        <w:rPr>
          <w:color w:val="231F20"/>
          <w:w w:val="105"/>
          <w:position w:val="8"/>
          <w:sz w:val="13"/>
          <w:szCs w:val="13"/>
        </w:rPr>
        <w:t>N</w:t>
      </w:r>
      <w:r>
        <w:rPr>
          <w:color w:val="231F20"/>
          <w:spacing w:val="-10"/>
          <w:w w:val="105"/>
          <w:position w:val="8"/>
          <w:sz w:val="13"/>
          <w:szCs w:val="13"/>
        </w:rPr>
        <w:t>/</w:t>
      </w:r>
      <w:r>
        <w:rPr>
          <w:color w:val="231F20"/>
          <w:w w:val="89"/>
          <w:position w:val="8"/>
          <w:sz w:val="13"/>
          <w:szCs w:val="13"/>
        </w:rPr>
        <w:t>A</w:t>
      </w:r>
    </w:p>
    <w:p w:rsidR="00000000" w:rsidRDefault="007A660A">
      <w:pPr>
        <w:pStyle w:val="ListParagraph"/>
        <w:numPr>
          <w:ilvl w:val="0"/>
          <w:numId w:val="3"/>
        </w:numPr>
        <w:tabs>
          <w:tab w:val="left" w:pos="515"/>
        </w:tabs>
        <w:kinsoku w:val="0"/>
        <w:overflowPunct w:val="0"/>
        <w:spacing w:before="14"/>
        <w:ind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23495</wp:posOffset>
                </wp:positionV>
                <wp:extent cx="85090" cy="345440"/>
                <wp:effectExtent l="0" t="0" r="0" b="0"/>
                <wp:wrapNone/>
                <wp:docPr id="8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45440"/>
                          <a:chOff x="9808" y="37"/>
                          <a:chExt cx="134" cy="544"/>
                        </a:xfrm>
                      </wpg:grpSpPr>
                      <wps:wsp>
                        <wps:cNvPr id="846" name="Freeform 33"/>
                        <wps:cNvSpPr>
                          <a:spLocks/>
                        </wps:cNvSpPr>
                        <wps:spPr bwMode="auto">
                          <a:xfrm>
                            <a:off x="9808" y="37"/>
                            <a:ext cx="134" cy="544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544"/>
                              <a:gd name="T2" fmla="*/ 133 w 134"/>
                              <a:gd name="T3" fmla="*/ 141 h 544"/>
                              <a:gd name="T4" fmla="*/ 133 w 134"/>
                              <a:gd name="T5" fmla="*/ 0 h 544"/>
                              <a:gd name="T6" fmla="*/ 0 w 134"/>
                              <a:gd name="T7" fmla="*/ 0 h 544"/>
                              <a:gd name="T8" fmla="*/ 0 w 134"/>
                              <a:gd name="T9" fmla="*/ 14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44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4"/>
                        <wps:cNvSpPr>
                          <a:spLocks/>
                        </wps:cNvSpPr>
                        <wps:spPr bwMode="auto">
                          <a:xfrm>
                            <a:off x="9808" y="37"/>
                            <a:ext cx="134" cy="544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544"/>
                              <a:gd name="T2" fmla="*/ 133 w 134"/>
                              <a:gd name="T3" fmla="*/ 342 h 544"/>
                              <a:gd name="T4" fmla="*/ 133 w 134"/>
                              <a:gd name="T5" fmla="*/ 201 h 544"/>
                              <a:gd name="T6" fmla="*/ 0 w 134"/>
                              <a:gd name="T7" fmla="*/ 201 h 544"/>
                              <a:gd name="T8" fmla="*/ 0 w 134"/>
                              <a:gd name="T9" fmla="*/ 342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44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5"/>
                        <wps:cNvSpPr>
                          <a:spLocks/>
                        </wps:cNvSpPr>
                        <wps:spPr bwMode="auto">
                          <a:xfrm>
                            <a:off x="9808" y="37"/>
                            <a:ext cx="134" cy="544"/>
                          </a:xfrm>
                          <a:custGeom>
                            <a:avLst/>
                            <a:gdLst>
                              <a:gd name="T0" fmla="*/ 0 w 134"/>
                              <a:gd name="T1" fmla="*/ 543 h 544"/>
                              <a:gd name="T2" fmla="*/ 133 w 134"/>
                              <a:gd name="T3" fmla="*/ 543 h 544"/>
                              <a:gd name="T4" fmla="*/ 133 w 134"/>
                              <a:gd name="T5" fmla="*/ 402 h 544"/>
                              <a:gd name="T6" fmla="*/ 0 w 134"/>
                              <a:gd name="T7" fmla="*/ 402 h 544"/>
                              <a:gd name="T8" fmla="*/ 0 w 134"/>
                              <a:gd name="T9" fmla="*/ 543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44">
                                <a:moveTo>
                                  <a:pt x="0" y="543"/>
                                </a:moveTo>
                                <a:lnTo>
                                  <a:pt x="133" y="543"/>
                                </a:lnTo>
                                <a:lnTo>
                                  <a:pt x="13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BB57B" id="Group 32" o:spid="_x0000_s1026" style="position:absolute;margin-left:490.4pt;margin-top:1.85pt;width:6.7pt;height:27.2pt;z-index:251574784;mso-position-horizontal-relative:page" coordorigin="9808,37" coordsize="13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" o:allowincell="f">
                <v:shape id="Freeform 33" o:spid="_x0000_s1027" style="position:absolute;left:9808;top:37;width:134;height:544;visibility:visible;mso-wrap-style:square;v-text-anchor:top" coordsize="13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BOcUA&#10;AADcAAAADwAAAGRycy9kb3ducmV2LnhtbESPQWvCQBSE74X+h+UVvBTdREoI0VWKKHqx1Kjg8ZF9&#10;TYLZtyG7mvjvu4WCx2FmvmHmy8E04k6dqy0riCcRCOLC6ppLBafjZpyCcB5ZY2OZFDzIwXLx+jLH&#10;TNueD3TPfSkChF2GCirv20xKV1Rk0E1sSxy8H9sZ9EF2pdQd9gFuGjmNokQarDksVNjSqqLimt+M&#10;gqTZnZNt+o1f8YX2ffy+3sZ4VWr0NnzOQHga/DP8395pBelH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cE5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34" o:spid="_x0000_s1028" style="position:absolute;left:9808;top:37;width:134;height:544;visibility:visible;mso-wrap-style:square;v-text-anchor:top" coordsize="13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kosYA&#10;AADcAAAADwAAAGRycy9kb3ducmV2LnhtbESPQWvCQBSE70L/w/IKXkrdpEga0mykiEUvirUt9PjI&#10;vibB7NuQXU38965Q8DjMzDdMvhhNK87Uu8aygngWgSAurW64UvD99fGcgnAeWWNrmRRcyMGieJjk&#10;mGk78CedD74SAcIuQwW1910mpStrMuhmtiMO3p/tDfog+0rqHocAN618iaJEGmw4LNTY0bKm8ng4&#10;GQVJu/lJ1uked/EvbYf4abWO8ajU9HF8fwPhafT38H97oxWk81e4nQ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FkosYAAADcAAAADwAAAAAAAAAAAAAAAACYAgAAZHJz&#10;L2Rvd25yZXYueG1sUEsFBgAAAAAEAAQA9QAAAIsDAAAAAA==&#10;" path="m,342r133,l133,201,,201,,342xe" filled="f" strokecolor="#231f20" strokeweight=".5pt">
                  <v:path arrowok="t" o:connecttype="custom" o:connectlocs="0,342;133,342;133,201;0,201;0,342" o:connectangles="0,0,0,0,0"/>
                </v:shape>
                <v:shape id="Freeform 35" o:spid="_x0000_s1029" style="position:absolute;left:9808;top:37;width:134;height:544;visibility:visible;mso-wrap-style:square;v-text-anchor:top" coordsize="13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w0MMA&#10;AADcAAAADwAAAGRycy9kb3ducmV2LnhtbERPTWuDQBC9B/oflin0EuJqKSI2GymlIbmkJLaBHgd3&#10;qqI7K+4mmn/fPRRyfLzvdTGbXlxpdK1lBUkUgyCurG65VvD9tV1lIJxH1thbJgU3clBsHhZrzLWd&#10;+ETX0tcihLDLUUHj/ZBL6aqGDLrIDsSB+7WjQR/gWEs94hTCTS+f4ziVBlsODQ0O9N5Q1ZUXoyDt&#10;9+d0lx3xM/mhw5QsP3YJdko9Pc5vryA8zf4u/nfvtYLsJawN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7w0MMAAADcAAAADwAAAAAAAAAAAAAAAACYAgAAZHJzL2Rv&#10;d25yZXYueG1sUEsFBgAAAAAEAAQA9QAAAIgDAAAAAA==&#10;" path="m,543r133,l133,402,,402,,543xe" filled="f" strokecolor="#231f20" strokeweight=".5pt">
                  <v:path arrowok="t" o:connecttype="custom" o:connectlocs="0,543;133,543;133,402;0,402;0,5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28575</wp:posOffset>
                </wp:positionV>
                <wp:extent cx="85090" cy="340995"/>
                <wp:effectExtent l="0" t="0" r="0" b="0"/>
                <wp:wrapNone/>
                <wp:docPr id="8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40995"/>
                          <a:chOff x="10348" y="45"/>
                          <a:chExt cx="134" cy="537"/>
                        </a:xfrm>
                      </wpg:grpSpPr>
                      <wps:wsp>
                        <wps:cNvPr id="842" name="Freeform 37"/>
                        <wps:cNvSpPr>
                          <a:spLocks/>
                        </wps:cNvSpPr>
                        <wps:spPr bwMode="auto">
                          <a:xfrm>
                            <a:off x="10348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537"/>
                              <a:gd name="T2" fmla="*/ 134 w 134"/>
                              <a:gd name="T3" fmla="*/ 134 h 537"/>
                              <a:gd name="T4" fmla="*/ 134 w 134"/>
                              <a:gd name="T5" fmla="*/ 0 h 537"/>
                              <a:gd name="T6" fmla="*/ 0 w 134"/>
                              <a:gd name="T7" fmla="*/ 0 h 537"/>
                              <a:gd name="T8" fmla="*/ 0 w 134"/>
                              <a:gd name="T9" fmla="*/ 134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8"/>
                        <wps:cNvSpPr>
                          <a:spLocks/>
                        </wps:cNvSpPr>
                        <wps:spPr bwMode="auto">
                          <a:xfrm>
                            <a:off x="10348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537"/>
                              <a:gd name="T2" fmla="*/ 134 w 134"/>
                              <a:gd name="T3" fmla="*/ 335 h 537"/>
                              <a:gd name="T4" fmla="*/ 134 w 134"/>
                              <a:gd name="T5" fmla="*/ 201 h 537"/>
                              <a:gd name="T6" fmla="*/ 0 w 134"/>
                              <a:gd name="T7" fmla="*/ 201 h 537"/>
                              <a:gd name="T8" fmla="*/ 0 w 134"/>
                              <a:gd name="T9" fmla="*/ 335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9"/>
                        <wps:cNvSpPr>
                          <a:spLocks/>
                        </wps:cNvSpPr>
                        <wps:spPr bwMode="auto">
                          <a:xfrm>
                            <a:off x="10348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537"/>
                              <a:gd name="T2" fmla="*/ 134 w 134"/>
                              <a:gd name="T3" fmla="*/ 536 h 537"/>
                              <a:gd name="T4" fmla="*/ 134 w 134"/>
                              <a:gd name="T5" fmla="*/ 402 h 537"/>
                              <a:gd name="T6" fmla="*/ 0 w 134"/>
                              <a:gd name="T7" fmla="*/ 402 h 537"/>
                              <a:gd name="T8" fmla="*/ 0 w 134"/>
                              <a:gd name="T9" fmla="*/ 5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FE88D" id="Group 36" o:spid="_x0000_s1026" style="position:absolute;margin-left:517.4pt;margin-top:2.25pt;width:6.7pt;height:26.85pt;z-index:251575808;mso-position-horizontal-relative:page" coordorigin="10348,45" coordsize="134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" o:allowincell="f">
                <v:shape id="Freeform 37" o:spid="_x0000_s1027" style="position:absolute;left:10348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pa8UA&#10;AADcAAAADwAAAGRycy9kb3ducmV2LnhtbESPQWvCQBSE70L/w/IK3uqmsaQhukoRFA+2qC09P7PP&#10;TTD7NmZXTf99t1DwOMzMN8x03ttGXKnztWMFz6MEBHHpdM1Gwdfn8ikH4QOyxsYxKfghD/PZw2CK&#10;hXY33tF1H4yIEPYFKqhCaAspfVmRRT9yLXH0jq6zGKLsjNQd3iLcNjJNkkxarDkuVNjSoqLytL9Y&#10;BackP27TLBsfNq/vK/Oxwe+zyZQaPvZvExCB+nAP/7fXWkH+ks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6lrxQAAANwAAAAPAAAAAAAAAAAAAAAAAJgCAABkcnMv&#10;ZG93bnJldi54bWxQSwUGAAAAAAQABAD1AAAAigMAAAAA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38" o:spid="_x0000_s1028" style="position:absolute;left:10348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M8MUA&#10;AADcAAAADwAAAGRycy9kb3ducmV2LnhtbESPQWvCQBSE74X+h+UVvNVNtcSQuooIigctaovnZ/a5&#10;CWbfxuyq6b93C4Ueh5n5hhlPO1uLG7W+cqzgrZ+AIC6crtgo+P5avGYgfEDWWDsmBT/kYTp5fhpj&#10;rt2dd3TbByMihH2OCsoQmlxKX5Rk0fddQxy9k2sthihbI3WL9wi3tRwkSSotVhwXSmxoXlJx3l+t&#10;gnOSnbaDNB0e16PN0nyu8XAxqVK9l272ASJQF/7Df+2VVpC9D+H3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wzw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9" o:spid="_x0000_s1029" style="position:absolute;left:10348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UhMUA&#10;AADcAAAADwAAAGRycy9kb3ducmV2LnhtbESPT2vCQBTE70K/w/IKvemmVmJIXUWEFg+2+A/Pz+xz&#10;E8y+TbNbjd++WxA8DjPzG2Yy62wtLtT6yrGC10ECgrhwumKjYL/76GcgfEDWWDsmBTfyMJs+9SaY&#10;a3flDV22wYgIYZ+jgjKEJpfSFyVZ9APXEEfv5FqLIcrWSN3iNcJtLYdJkkqLFceFEhtalFSct79W&#10;wTnJTuthmr4dV+OvT/O9wsOPSZV6ee7m7yACdeERvreXWkE2G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pSExQAAANwAAAAPAAAAAAAAAAAAAAAAAJgCAABkcnMv&#10;ZG93bnJldi54bWxQSwUGAAAAAAQABAD1AAAAigMAAAAA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28575</wp:posOffset>
                </wp:positionV>
                <wp:extent cx="85090" cy="340995"/>
                <wp:effectExtent l="0" t="0" r="0" b="0"/>
                <wp:wrapNone/>
                <wp:docPr id="83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40995"/>
                          <a:chOff x="10908" y="45"/>
                          <a:chExt cx="134" cy="537"/>
                        </a:xfrm>
                      </wpg:grpSpPr>
                      <wps:wsp>
                        <wps:cNvPr id="838" name="Freeform 41"/>
                        <wps:cNvSpPr>
                          <a:spLocks/>
                        </wps:cNvSpPr>
                        <wps:spPr bwMode="auto">
                          <a:xfrm>
                            <a:off x="10908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537"/>
                              <a:gd name="T2" fmla="*/ 134 w 134"/>
                              <a:gd name="T3" fmla="*/ 134 h 537"/>
                              <a:gd name="T4" fmla="*/ 134 w 134"/>
                              <a:gd name="T5" fmla="*/ 0 h 537"/>
                              <a:gd name="T6" fmla="*/ 0 w 134"/>
                              <a:gd name="T7" fmla="*/ 0 h 537"/>
                              <a:gd name="T8" fmla="*/ 0 w 134"/>
                              <a:gd name="T9" fmla="*/ 134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42"/>
                        <wps:cNvSpPr>
                          <a:spLocks/>
                        </wps:cNvSpPr>
                        <wps:spPr bwMode="auto">
                          <a:xfrm>
                            <a:off x="10908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537"/>
                              <a:gd name="T2" fmla="*/ 134 w 134"/>
                              <a:gd name="T3" fmla="*/ 335 h 537"/>
                              <a:gd name="T4" fmla="*/ 134 w 134"/>
                              <a:gd name="T5" fmla="*/ 201 h 537"/>
                              <a:gd name="T6" fmla="*/ 0 w 134"/>
                              <a:gd name="T7" fmla="*/ 201 h 537"/>
                              <a:gd name="T8" fmla="*/ 0 w 134"/>
                              <a:gd name="T9" fmla="*/ 335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43"/>
                        <wps:cNvSpPr>
                          <a:spLocks/>
                        </wps:cNvSpPr>
                        <wps:spPr bwMode="auto">
                          <a:xfrm>
                            <a:off x="10908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537"/>
                              <a:gd name="T2" fmla="*/ 134 w 134"/>
                              <a:gd name="T3" fmla="*/ 536 h 537"/>
                              <a:gd name="T4" fmla="*/ 134 w 134"/>
                              <a:gd name="T5" fmla="*/ 402 h 537"/>
                              <a:gd name="T6" fmla="*/ 0 w 134"/>
                              <a:gd name="T7" fmla="*/ 402 h 537"/>
                              <a:gd name="T8" fmla="*/ 0 w 134"/>
                              <a:gd name="T9" fmla="*/ 5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E26D3" id="Group 40" o:spid="_x0000_s1026" style="position:absolute;margin-left:545.4pt;margin-top:2.25pt;width:6.7pt;height:26.85pt;z-index:251576832;mso-position-horizontal-relative:page" coordorigin="10908,45" coordsize="134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" o:allowincell="f">
                <v:shape id="Freeform 41" o:spid="_x0000_s1027" style="position:absolute;left:10908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t/MMA&#10;AADcAAAADwAAAGRycy9kb3ducmV2LnhtbERPz2vCMBS+D/wfwhN2m6kKtXSmIoJjBzdcN3Z+a17T&#10;YvPSNZnW/94cBh4/vt/rzWg7cabBt44VzGcJCOLK6ZaNgq/P/VMGwgdkjZ1jUnAlD5ti8rDGXLsL&#10;f9C5DEbEEPY5KmhC6HMpfdWQRT9zPXHkajdYDBEORuoBLzHcdnKRJKm02HJsaLCnXUPVqfyzCk5J&#10;Vh8Xabr8OazeXsz7Ab9/TarU43TcPoMINIa7+N/9qhVky7g2no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3t/MMAAADcAAAADwAAAAAAAAAAAAAAAACYAgAAZHJzL2Rv&#10;d25yZXYueG1sUEsFBgAAAAAEAAQA9QAAAIg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42" o:spid="_x0000_s1028" style="position:absolute;left:10908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IZ8UA&#10;AADcAAAADwAAAGRycy9kb3ducmV2LnhtbESPQWvCQBSE74X+h+UJ3upGhTRGVymFFg9arIrnZ/a5&#10;CWbfptlV4793C4Ueh5n5hpktOluLK7W+cqxgOEhAEBdOV2wU7HcfLxkIH5A11o5JwZ08LObPTzPM&#10;tbvxN123wYgIYZ+jgjKEJpfSFyVZ9APXEEfv5FqLIcrWSN3iLcJtLUdJkkqLFceFEht6L6k4by9W&#10;wTnJTptRmo6Pq9f1p/la4eHHpEr1e93bFESgLvyH/9pLrSAbT+D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Uhn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3" o:spid="_x0000_s1029" style="position:absolute;left:10908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Sh8IA&#10;AADcAAAADwAAAGRycy9kb3ducmV2LnhtbERPz2vCMBS+C/4P4Qm7aaobtVSjiLCxg4q6sfNb80yL&#10;zUvXZFr/e3MQPH58v+fLztbiQq2vHCsYjxIQxIXTFRsF31/vwwyED8gaa8ek4EYelot+b465dlc+&#10;0OUYjIgh7HNUUIbQ5FL6oiSLfuQa4sidXGsxRNgaqVu8xnBby0mSpNJixbGhxIbWJRXn479VcE6y&#10;036Spq+/m+n2w+w2+PNnUqVeBt1qBiJQF57ih/tTK8je4v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ZKHwgAAANwAAAAPAAAAAAAAAAAAAAAAAJgCAABkcnMvZG93&#10;bnJldi54bWxQSwUGAAAAAAQABAD1AAAAhwMAAAAA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28575</wp:posOffset>
                </wp:positionV>
                <wp:extent cx="85090" cy="340995"/>
                <wp:effectExtent l="0" t="0" r="0" b="0"/>
                <wp:wrapNone/>
                <wp:docPr id="8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40995"/>
                          <a:chOff x="11447" y="45"/>
                          <a:chExt cx="134" cy="537"/>
                        </a:xfrm>
                      </wpg:grpSpPr>
                      <wps:wsp>
                        <wps:cNvPr id="834" name="Freeform 45"/>
                        <wps:cNvSpPr>
                          <a:spLocks/>
                        </wps:cNvSpPr>
                        <wps:spPr bwMode="auto">
                          <a:xfrm>
                            <a:off x="11447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537"/>
                              <a:gd name="T2" fmla="*/ 134 w 134"/>
                              <a:gd name="T3" fmla="*/ 134 h 537"/>
                              <a:gd name="T4" fmla="*/ 134 w 134"/>
                              <a:gd name="T5" fmla="*/ 0 h 537"/>
                              <a:gd name="T6" fmla="*/ 0 w 134"/>
                              <a:gd name="T7" fmla="*/ 0 h 537"/>
                              <a:gd name="T8" fmla="*/ 0 w 134"/>
                              <a:gd name="T9" fmla="*/ 134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46"/>
                        <wps:cNvSpPr>
                          <a:spLocks/>
                        </wps:cNvSpPr>
                        <wps:spPr bwMode="auto">
                          <a:xfrm>
                            <a:off x="11447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537"/>
                              <a:gd name="T2" fmla="*/ 134 w 134"/>
                              <a:gd name="T3" fmla="*/ 335 h 537"/>
                              <a:gd name="T4" fmla="*/ 134 w 134"/>
                              <a:gd name="T5" fmla="*/ 201 h 537"/>
                              <a:gd name="T6" fmla="*/ 0 w 134"/>
                              <a:gd name="T7" fmla="*/ 201 h 537"/>
                              <a:gd name="T8" fmla="*/ 0 w 134"/>
                              <a:gd name="T9" fmla="*/ 335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47"/>
                        <wps:cNvSpPr>
                          <a:spLocks/>
                        </wps:cNvSpPr>
                        <wps:spPr bwMode="auto">
                          <a:xfrm>
                            <a:off x="11447" y="45"/>
                            <a:ext cx="134" cy="537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537"/>
                              <a:gd name="T2" fmla="*/ 134 w 134"/>
                              <a:gd name="T3" fmla="*/ 536 h 537"/>
                              <a:gd name="T4" fmla="*/ 134 w 134"/>
                              <a:gd name="T5" fmla="*/ 402 h 537"/>
                              <a:gd name="T6" fmla="*/ 0 w 134"/>
                              <a:gd name="T7" fmla="*/ 402 h 537"/>
                              <a:gd name="T8" fmla="*/ 0 w 134"/>
                              <a:gd name="T9" fmla="*/ 5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7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98D3" id="Group 44" o:spid="_x0000_s1026" style="position:absolute;margin-left:572.35pt;margin-top:2.25pt;width:6.7pt;height:26.85pt;z-index:251577856;mso-position-horizontal-relative:page" coordorigin="11447,45" coordsize="134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" o:allowincell="f">
                <v:shape id="Freeform 45" o:spid="_x0000_s1027" style="position:absolute;left:11447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n+cUA&#10;AADcAAAADwAAAGRycy9kb3ducmV2LnhtbESPQWvCQBSE74X+h+UVvNVNtcSQuooIigctaovnZ/a5&#10;CWbfxuyq6b93C4Ueh5n5hhlPO1uLG7W+cqzgrZ+AIC6crtgo+P5avGYgfEDWWDsmBT/kYTp5fhpj&#10;rt2dd3TbByMihH2OCsoQmlxKX5Rk0fddQxy9k2sthihbI3WL9wi3tRwkSSotVhwXSmxoXlJx3l+t&#10;gnOSnbaDNB0e16PN0nyu8XAxqVK9l272ASJQF/7Df+2VVpAN3+H3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Of5xQAAANwAAAAPAAAAAAAAAAAAAAAAAJgCAABkcnMv&#10;ZG93bnJldi54bWxQSwUGAAAAAAQABAD1AAAAigMAAAAA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46" o:spid="_x0000_s1028" style="position:absolute;left:11447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CYsUA&#10;AADcAAAADwAAAGRycy9kb3ducmV2LnhtbESPQWvCQBSE74X+h+UVvNVNlcaQuooIigctaovnZ/a5&#10;CWbfxuyq6b93C4Ueh5n5hhlPO1uLG7W+cqzgrZ+AIC6crtgo+P5avGYgfEDWWDsmBT/kYTp5fhpj&#10;rt2dd3TbByMihH2OCsoQmlxKX5Rk0fddQxy9k2sthihbI3WL9wi3tRwkSSotVhwXSmxoXlJx3l+t&#10;gnOSnbaDNB0e16PN0nyu8XAxqVK9l272ASJQF/7Df+2VVpAN3+H3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EJi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7" o:spid="_x0000_s1029" style="position:absolute;left:11447;top:45;width:134;height:537;visibility:visible;mso-wrap-style:square;v-text-anchor:top" coordsize="13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cFcUA&#10;AADcAAAADwAAAGRycy9kb3ducmV2LnhtbESPQWsCMRSE7wX/Q3gFbzVbhXTZGqUIlh5Uqi09v26e&#10;2cXNy7qJuv57Uyh4HGbmG2Y6710jztSF2rOG51EGgrj0pmar4ftr+ZSDCBHZYOOZNFwpwHw2eJhi&#10;YfyFt3TeRSsShEOBGqoY20LKUFbkMIx8S5y8ve8cxiQ7K02HlwR3jRxnmZIOa04LFba0qKg87E5O&#10;wyHL959jpSa/q5f1u92s8OdoldbDx/7tFUSkPt7D/+0PoyGfKP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twVxQAAANwAAAAPAAAAAAAAAAAAAAAAAJgCAABkcnMv&#10;ZG93bnJldi54bWxQSwUGAAAAAAQABAD1AAAAigMAAAAA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Air</w:t>
      </w:r>
      <w:r w:rsidR="003F01B2">
        <w:rPr>
          <w:color w:val="231F20"/>
          <w:spacing w:val="-1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Conditioning</w:t>
      </w:r>
      <w:r w:rsidR="003F01B2">
        <w:rPr>
          <w:color w:val="231F20"/>
          <w:spacing w:val="-1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3"/>
        </w:numPr>
        <w:tabs>
          <w:tab w:val="left" w:pos="475"/>
        </w:tabs>
        <w:kinsoku w:val="0"/>
        <w:overflowPunct w:val="0"/>
        <w:spacing w:before="28"/>
        <w:ind w:left="474"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Heating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3"/>
        </w:numPr>
        <w:tabs>
          <w:tab w:val="left" w:pos="475"/>
        </w:tabs>
        <w:kinsoku w:val="0"/>
        <w:overflowPunct w:val="0"/>
        <w:spacing w:before="29"/>
        <w:ind w:left="474"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Defog/Defrost</w:t>
      </w:r>
    </w:p>
    <w:p w:rsidR="00000000" w:rsidRDefault="003F01B2">
      <w:pPr>
        <w:pStyle w:val="Heading1"/>
        <w:kinsoku w:val="0"/>
        <w:overflowPunct w:val="0"/>
        <w:ind w:left="244"/>
        <w:rPr>
          <w:color w:val="231F20"/>
          <w:w w:val="115"/>
        </w:rPr>
      </w:pPr>
      <w:r>
        <w:rPr>
          <w:color w:val="231F20"/>
          <w:w w:val="115"/>
        </w:rPr>
        <w:t>4D–INTERIOR AMENITIES</w:t>
      </w:r>
    </w:p>
    <w:p w:rsidR="00000000" w:rsidRDefault="007A660A">
      <w:pPr>
        <w:pStyle w:val="ListParagraph"/>
        <w:numPr>
          <w:ilvl w:val="0"/>
          <w:numId w:val="3"/>
        </w:numPr>
        <w:tabs>
          <w:tab w:val="left" w:pos="475"/>
        </w:tabs>
        <w:kinsoku w:val="0"/>
        <w:overflowPunct w:val="0"/>
        <w:spacing w:before="29"/>
        <w:ind w:left="475"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33020</wp:posOffset>
                </wp:positionV>
                <wp:extent cx="85090" cy="983615"/>
                <wp:effectExtent l="0" t="0" r="0" b="0"/>
                <wp:wrapNone/>
                <wp:docPr id="8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983615"/>
                          <a:chOff x="9808" y="52"/>
                          <a:chExt cx="134" cy="1549"/>
                        </a:xfrm>
                      </wpg:grpSpPr>
                      <wps:wsp>
                        <wps:cNvPr id="825" name="Freeform 49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549"/>
                              <a:gd name="T2" fmla="*/ 133 w 134"/>
                              <a:gd name="T3" fmla="*/ 141 h 1549"/>
                              <a:gd name="T4" fmla="*/ 133 w 134"/>
                              <a:gd name="T5" fmla="*/ 0 h 1549"/>
                              <a:gd name="T6" fmla="*/ 0 w 134"/>
                              <a:gd name="T7" fmla="*/ 0 h 1549"/>
                              <a:gd name="T8" fmla="*/ 0 w 134"/>
                              <a:gd name="T9" fmla="*/ 141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50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1549"/>
                              <a:gd name="T2" fmla="*/ 133 w 134"/>
                              <a:gd name="T3" fmla="*/ 342 h 1549"/>
                              <a:gd name="T4" fmla="*/ 133 w 134"/>
                              <a:gd name="T5" fmla="*/ 201 h 1549"/>
                              <a:gd name="T6" fmla="*/ 0 w 134"/>
                              <a:gd name="T7" fmla="*/ 201 h 1549"/>
                              <a:gd name="T8" fmla="*/ 0 w 134"/>
                              <a:gd name="T9" fmla="*/ 342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51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543 h 1549"/>
                              <a:gd name="T2" fmla="*/ 133 w 134"/>
                              <a:gd name="T3" fmla="*/ 543 h 1549"/>
                              <a:gd name="T4" fmla="*/ 133 w 134"/>
                              <a:gd name="T5" fmla="*/ 402 h 1549"/>
                              <a:gd name="T6" fmla="*/ 0 w 134"/>
                              <a:gd name="T7" fmla="*/ 402 h 1549"/>
                              <a:gd name="T8" fmla="*/ 0 w 134"/>
                              <a:gd name="T9" fmla="*/ 543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543"/>
                                </a:moveTo>
                                <a:lnTo>
                                  <a:pt x="133" y="543"/>
                                </a:lnTo>
                                <a:lnTo>
                                  <a:pt x="13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52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744 h 1549"/>
                              <a:gd name="T2" fmla="*/ 133 w 134"/>
                              <a:gd name="T3" fmla="*/ 744 h 1549"/>
                              <a:gd name="T4" fmla="*/ 133 w 134"/>
                              <a:gd name="T5" fmla="*/ 603 h 1549"/>
                              <a:gd name="T6" fmla="*/ 0 w 134"/>
                              <a:gd name="T7" fmla="*/ 603 h 1549"/>
                              <a:gd name="T8" fmla="*/ 0 w 134"/>
                              <a:gd name="T9" fmla="*/ 744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744"/>
                                </a:moveTo>
                                <a:lnTo>
                                  <a:pt x="133" y="744"/>
                                </a:lnTo>
                                <a:lnTo>
                                  <a:pt x="133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53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945 h 1549"/>
                              <a:gd name="T2" fmla="*/ 133 w 134"/>
                              <a:gd name="T3" fmla="*/ 945 h 1549"/>
                              <a:gd name="T4" fmla="*/ 133 w 134"/>
                              <a:gd name="T5" fmla="*/ 804 h 1549"/>
                              <a:gd name="T6" fmla="*/ 0 w 134"/>
                              <a:gd name="T7" fmla="*/ 804 h 1549"/>
                              <a:gd name="T8" fmla="*/ 0 w 134"/>
                              <a:gd name="T9" fmla="*/ 945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945"/>
                                </a:moveTo>
                                <a:lnTo>
                                  <a:pt x="133" y="945"/>
                                </a:lnTo>
                                <a:lnTo>
                                  <a:pt x="133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54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1146 h 1549"/>
                              <a:gd name="T2" fmla="*/ 133 w 134"/>
                              <a:gd name="T3" fmla="*/ 1146 h 1549"/>
                              <a:gd name="T4" fmla="*/ 133 w 134"/>
                              <a:gd name="T5" fmla="*/ 1005 h 1549"/>
                              <a:gd name="T6" fmla="*/ 0 w 134"/>
                              <a:gd name="T7" fmla="*/ 1005 h 1549"/>
                              <a:gd name="T8" fmla="*/ 0 w 134"/>
                              <a:gd name="T9" fmla="*/ 1146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1146"/>
                                </a:moveTo>
                                <a:lnTo>
                                  <a:pt x="133" y="1146"/>
                                </a:lnTo>
                                <a:lnTo>
                                  <a:pt x="133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55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7 h 1549"/>
                              <a:gd name="T2" fmla="*/ 133 w 134"/>
                              <a:gd name="T3" fmla="*/ 1347 h 1549"/>
                              <a:gd name="T4" fmla="*/ 133 w 134"/>
                              <a:gd name="T5" fmla="*/ 1206 h 1549"/>
                              <a:gd name="T6" fmla="*/ 0 w 134"/>
                              <a:gd name="T7" fmla="*/ 1206 h 1549"/>
                              <a:gd name="T8" fmla="*/ 0 w 134"/>
                              <a:gd name="T9" fmla="*/ 1347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1347"/>
                                </a:moveTo>
                                <a:lnTo>
                                  <a:pt x="133" y="1347"/>
                                </a:lnTo>
                                <a:lnTo>
                                  <a:pt x="133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56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549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8 h 1549"/>
                              <a:gd name="T2" fmla="*/ 133 w 134"/>
                              <a:gd name="T3" fmla="*/ 1548 h 1549"/>
                              <a:gd name="T4" fmla="*/ 133 w 134"/>
                              <a:gd name="T5" fmla="*/ 1407 h 1549"/>
                              <a:gd name="T6" fmla="*/ 0 w 134"/>
                              <a:gd name="T7" fmla="*/ 1407 h 1549"/>
                              <a:gd name="T8" fmla="*/ 0 w 134"/>
                              <a:gd name="T9" fmla="*/ 1548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9">
                                <a:moveTo>
                                  <a:pt x="0" y="1548"/>
                                </a:moveTo>
                                <a:lnTo>
                                  <a:pt x="133" y="1548"/>
                                </a:lnTo>
                                <a:lnTo>
                                  <a:pt x="133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ECBC" id="Group 48" o:spid="_x0000_s1026" style="position:absolute;margin-left:490.4pt;margin-top:2.6pt;width:6.7pt;height:77.45pt;z-index:251578880;mso-position-horizontal-relative:page" coordorigin="9808,52" coordsize="134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" o:allowincell="f">
                <v:shape id="Freeform 49" o:spid="_x0000_s1027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0E8QA&#10;AADcAAAADwAAAGRycy9kb3ducmV2LnhtbESPT4vCMBTE74LfITxhb5oqWqQ2FVHEPXjxD+Lx0bxt&#10;yzYvpYm1u5/eCAt7HGbmN0y67k0tOmpdZVnBdBKBIM6trrhQcL3sx0sQziNrrC2Tgh9ysM6GgxQT&#10;bZ98ou7sCxEg7BJUUHrfJFK6vCSDbmIb4uB92dagD7ItpG7xGeCmlrMoiqXBisNCiQ1tS8q/zw+j&#10;4G7i+nC8VX3n4t8bL3Y7N59elPoY9ZsVCE+9/w//tT+1guVsAe8z4QjI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9BP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50" o:spid="_x0000_s1028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qZMUA&#10;AADcAAAADwAAAGRycy9kb3ducmV2LnhtbESPQWvCQBSE74X+h+UVvNWNYkNIXUWUUg+9mIh4fGRf&#10;k2D2bciuSeyv7wqCx2FmvmGW69E0oqfO1ZYVzKYRCOLC6ppLBcf86z0B4TyyxsYyKbiRg/Xq9WWJ&#10;qbYDH6jPfCkChF2KCirv21RKV1Rk0E1tSxy8X9sZ9EF2pdQdDgFuGjmPolgarDksVNjStqLikl2N&#10;grOJm++fUz32Lv478cdu5xazXKnJ27j5BOFp9M/wo73XCpJ5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WpkxQAAANwAAAAPAAAAAAAAAAAAAAAAAJgCAABkcnMv&#10;ZG93bnJldi54bWxQSwUGAAAAAAQABAD1AAAAigMAAAAA&#10;" path="m,342r133,l133,201,,201,,342xe" filled="f" strokecolor="#231f20" strokeweight=".5pt">
                  <v:path arrowok="t" o:connecttype="custom" o:connectlocs="0,342;133,342;133,201;0,201;0,342" o:connectangles="0,0,0,0,0"/>
                </v:shape>
                <v:shape id="Freeform 51" o:spid="_x0000_s1029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P/8YA&#10;AADcAAAADwAAAGRycy9kb3ducmV2LnhtbESPT2vCQBTE74LfYXlCb7oxtDGkrqFUxB568Q+hx0f2&#10;NQnNvg3ZNcZ++m5B8DjMzG+YdT6aVgzUu8ayguUiAkFcWt1wpeB82s1TEM4ja2wtk4IbOcg308ka&#10;M22vfKDh6CsRIOwyVFB732VSurImg25hO+LgfdveoA+yr6Tu8RrgppVxFCXSYMNhocaO3msqf44X&#10;o+DLJO3+s2jGwSW/Bb9st+55eVLqaTa+vYLwNPpH+N7+0ArS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nP/8YAAADcAAAADwAAAAAAAAAAAAAAAACYAgAAZHJz&#10;L2Rvd25yZXYueG1sUEsFBgAAAAAEAAQA9QAAAIsDAAAAAA==&#10;" path="m,543r133,l133,402,,402,,543xe" filled="f" strokecolor="#231f20" strokeweight=".5pt">
                  <v:path arrowok="t" o:connecttype="custom" o:connectlocs="0,543;133,543;133,402;0,402;0,543" o:connectangles="0,0,0,0,0"/>
                </v:shape>
                <v:shape id="Freeform 52" o:spid="_x0000_s1030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bjcIA&#10;AADcAAAADwAAAGRycy9kb3ducmV2LnhtbERPTWvCQBC9C/0PyxR6041iQ4iuUhrEHrzUSPA4ZMck&#10;mJ0N2TVJ++vdQ6HHx/ve7ifTioF611hWsFxEIIhLqxuuFFzywzwB4TyyxtYyKfghB/vdy2yLqbYj&#10;f9Nw9pUIIexSVFB736VSurImg25hO+LA3Wxv0AfYV1L3OIZw08pVFMXSYMOhocaOPmsq7+eHUXA1&#10;cXs8Fc00uPi34Pcsc+tlrtTb6/SxAeFp8v/iP/eXVpCswtpwJhw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luNwgAAANwAAAAPAAAAAAAAAAAAAAAAAJgCAABkcnMvZG93&#10;bnJldi54bWxQSwUGAAAAAAQABAD1AAAAhwMAAAAA&#10;" path="m,744r133,l133,603,,603,,744xe" filled="f" strokecolor="#231f20" strokeweight=".5pt">
                  <v:path arrowok="t" o:connecttype="custom" o:connectlocs="0,744;133,744;133,603;0,603;0,744" o:connectangles="0,0,0,0,0"/>
                </v:shape>
                <v:shape id="Freeform 53" o:spid="_x0000_s1031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+FsQA&#10;AADcAAAADwAAAGRycy9kb3ducmV2LnhtbESPQYvCMBSE7wv+h/AEb2uqaKnVKKIs68HLqojHR/Ns&#10;i81LabK16683woLHYWa+YRarzlSipcaVlhWMhhEI4szqknMFp+PXZwLCeWSNlWVS8EcOVsvexwJT&#10;be/8Q+3B5yJA2KWooPC+TqV0WUEG3dDWxMG72sagD7LJpW7wHuCmkuMoiqXBksNCgTVtCspuh1+j&#10;4GLi6nt/LrvWxY8zT7dbNxkdlRr0u/UchKfOv8P/7Z1WkIx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/hbEAAAA3AAAAA8AAAAAAAAAAAAAAAAAmAIAAGRycy9k&#10;b3ducmV2LnhtbFBLBQYAAAAABAAEAPUAAACJAwAAAAA=&#10;" path="m,945r133,l133,804,,804,,945xe" filled="f" strokecolor="#231f20" strokeweight=".5pt">
                  <v:path arrowok="t" o:connecttype="custom" o:connectlocs="0,945;133,945;133,804;0,804;0,945" o:connectangles="0,0,0,0,0"/>
                </v:shape>
                <v:shape id="Freeform 54" o:spid="_x0000_s1032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BVsIA&#10;AADcAAAADwAAAGRycy9kb3ducmV2LnhtbERPy4rCMBTdC/5DuMLsNFXHUqpRRJGZxWx8UFxemmtb&#10;bG5KE2v16yeLgVkeznu16U0tOmpdZVnBdBKBIM6trrhQcDkfxgkI55E11pZJwYscbNbDwQpTbZ98&#10;pO7kCxFC2KWooPS+SaV0eUkG3cQ2xIG72dagD7AtpG7xGcJNLWdRFEuDFYeGEhvalZTfTw+j4Gri&#10;+usnq/rOxe+MF/u9+5yelfoY9dslCE+9/xf/ub+1gmQe5ocz4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cFWwgAAANwAAAAPAAAAAAAAAAAAAAAAAJgCAABkcnMvZG93&#10;bnJldi54bWxQSwUGAAAAAAQABAD1AAAAhwMAAAAA&#10;" path="m,1146r133,l133,1005,,1005r,141xe" filled="f" strokecolor="#231f20" strokeweight=".5pt">
                  <v:path arrowok="t" o:connecttype="custom" o:connectlocs="0,1146;133,1146;133,1005;0,1005;0,1146" o:connectangles="0,0,0,0,0"/>
                </v:shape>
                <v:shape id="Freeform 55" o:spid="_x0000_s1033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kzcQA&#10;AADcAAAADwAAAGRycy9kb3ducmV2LnhtbESPQYvCMBSE7wv+h/AEb2tadYt0jSKK6MHLqsgeH83b&#10;tmzzUppYq7/eCILHYWa+YWaLzlSipcaVlhXEwwgEcWZ1ybmC03HzOQXhPLLGyjIpuJGDxbz3McNU&#10;2yv/UHvwuQgQdikqKLyvUyldVpBBN7Q1cfD+bGPQB9nkUjd4DXBTyVEUJdJgyWGhwJpWBWX/h4tR&#10;8GuSars/l13rkvuZv9ZrN4mPSg363fIbhKfOv8Ov9k4rmI5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ZM3EAAAA3AAAAA8AAAAAAAAAAAAAAAAAmAIAAGRycy9k&#10;b3ducmV2LnhtbFBLBQYAAAAABAAEAPUAAACJAwAAAAA=&#10;" path="m,1347r133,l133,1206,,1206r,141xe" filled="f" strokecolor="#231f20" strokeweight=".5pt">
                  <v:path arrowok="t" o:connecttype="custom" o:connectlocs="0,1347;133,1347;133,1206;0,1206;0,1347" o:connectangles="0,0,0,0,0"/>
                </v:shape>
                <v:shape id="Freeform 56" o:spid="_x0000_s1034" style="position:absolute;left:9808;top:52;width:134;height:1549;visibility:visible;mso-wrap-style:square;v-text-anchor:top" coordsize="134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6usQA&#10;AADcAAAADwAAAGRycy9kb3ducmV2LnhtbESPQYvCMBSE74L/ITzBm6bqWqQaRRRxD3uxinh8NM+2&#10;2LyUJtbu/vrNwoLHYWa+YVabzlSipcaVlhVMxhEI4szqknMFl/NhtADhPLLGyjIp+CYHm3W/t8JE&#10;2xefqE19LgKEXYIKCu/rREqXFWTQjW1NHLy7bQz6IJtc6gZfAW4qOY2iWBosOSwUWNOuoOyRPo2C&#10;m4mr49e17FoX/1x5vt+7j8lZqeGg2y5BeOr8O/zf/tQKFrMp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+rrEAAAA3AAAAA8AAAAAAAAAAAAAAAAAmAIAAGRycy9k&#10;b3ducmV2LnhtbFBLBQYAAAAABAAEAPUAAACJAwAAAAA=&#10;" path="m,1548r133,l133,1407,,1407r,141xe" filled="f" strokecolor="#231f20" strokeweight=".5pt">
                  <v:path arrowok="t" o:connecttype="custom" o:connectlocs="0,1548;133,1548;133,1407;0,1407;0,15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38100</wp:posOffset>
                </wp:positionV>
                <wp:extent cx="85090" cy="979170"/>
                <wp:effectExtent l="0" t="0" r="0" b="0"/>
                <wp:wrapNone/>
                <wp:docPr id="8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979170"/>
                          <a:chOff x="10348" y="60"/>
                          <a:chExt cx="134" cy="1542"/>
                        </a:xfrm>
                      </wpg:grpSpPr>
                      <wps:wsp>
                        <wps:cNvPr id="816" name="Freeform 58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542"/>
                              <a:gd name="T2" fmla="*/ 134 w 134"/>
                              <a:gd name="T3" fmla="*/ 134 h 1542"/>
                              <a:gd name="T4" fmla="*/ 134 w 134"/>
                              <a:gd name="T5" fmla="*/ 0 h 1542"/>
                              <a:gd name="T6" fmla="*/ 0 w 134"/>
                              <a:gd name="T7" fmla="*/ 0 h 1542"/>
                              <a:gd name="T8" fmla="*/ 0 w 134"/>
                              <a:gd name="T9" fmla="*/ 134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59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542"/>
                              <a:gd name="T2" fmla="*/ 134 w 134"/>
                              <a:gd name="T3" fmla="*/ 335 h 1542"/>
                              <a:gd name="T4" fmla="*/ 134 w 134"/>
                              <a:gd name="T5" fmla="*/ 201 h 1542"/>
                              <a:gd name="T6" fmla="*/ 0 w 134"/>
                              <a:gd name="T7" fmla="*/ 201 h 1542"/>
                              <a:gd name="T8" fmla="*/ 0 w 134"/>
                              <a:gd name="T9" fmla="*/ 335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60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542"/>
                              <a:gd name="T2" fmla="*/ 134 w 134"/>
                              <a:gd name="T3" fmla="*/ 536 h 1542"/>
                              <a:gd name="T4" fmla="*/ 134 w 134"/>
                              <a:gd name="T5" fmla="*/ 402 h 1542"/>
                              <a:gd name="T6" fmla="*/ 0 w 134"/>
                              <a:gd name="T7" fmla="*/ 402 h 1542"/>
                              <a:gd name="T8" fmla="*/ 0 w 134"/>
                              <a:gd name="T9" fmla="*/ 536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61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1542"/>
                              <a:gd name="T2" fmla="*/ 134 w 134"/>
                              <a:gd name="T3" fmla="*/ 737 h 1542"/>
                              <a:gd name="T4" fmla="*/ 134 w 134"/>
                              <a:gd name="T5" fmla="*/ 603 h 1542"/>
                              <a:gd name="T6" fmla="*/ 0 w 134"/>
                              <a:gd name="T7" fmla="*/ 603 h 1542"/>
                              <a:gd name="T8" fmla="*/ 0 w 134"/>
                              <a:gd name="T9" fmla="*/ 737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62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1542"/>
                              <a:gd name="T2" fmla="*/ 134 w 134"/>
                              <a:gd name="T3" fmla="*/ 938 h 1542"/>
                              <a:gd name="T4" fmla="*/ 134 w 134"/>
                              <a:gd name="T5" fmla="*/ 804 h 1542"/>
                              <a:gd name="T6" fmla="*/ 0 w 134"/>
                              <a:gd name="T7" fmla="*/ 804 h 1542"/>
                              <a:gd name="T8" fmla="*/ 0 w 134"/>
                              <a:gd name="T9" fmla="*/ 938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63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542"/>
                              <a:gd name="T2" fmla="*/ 134 w 134"/>
                              <a:gd name="T3" fmla="*/ 1139 h 1542"/>
                              <a:gd name="T4" fmla="*/ 134 w 134"/>
                              <a:gd name="T5" fmla="*/ 1005 h 1542"/>
                              <a:gd name="T6" fmla="*/ 0 w 134"/>
                              <a:gd name="T7" fmla="*/ 1005 h 1542"/>
                              <a:gd name="T8" fmla="*/ 0 w 134"/>
                              <a:gd name="T9" fmla="*/ 1139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64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1542"/>
                              <a:gd name="T2" fmla="*/ 134 w 134"/>
                              <a:gd name="T3" fmla="*/ 1340 h 1542"/>
                              <a:gd name="T4" fmla="*/ 134 w 134"/>
                              <a:gd name="T5" fmla="*/ 1206 h 1542"/>
                              <a:gd name="T6" fmla="*/ 0 w 134"/>
                              <a:gd name="T7" fmla="*/ 1206 h 1542"/>
                              <a:gd name="T8" fmla="*/ 0 w 134"/>
                              <a:gd name="T9" fmla="*/ 1340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65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1 h 1542"/>
                              <a:gd name="T2" fmla="*/ 134 w 134"/>
                              <a:gd name="T3" fmla="*/ 1541 h 1542"/>
                              <a:gd name="T4" fmla="*/ 134 w 134"/>
                              <a:gd name="T5" fmla="*/ 1407 h 1542"/>
                              <a:gd name="T6" fmla="*/ 0 w 134"/>
                              <a:gd name="T7" fmla="*/ 1407 h 1542"/>
                              <a:gd name="T8" fmla="*/ 0 w 134"/>
                              <a:gd name="T9" fmla="*/ 1541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541"/>
                                </a:moveTo>
                                <a:lnTo>
                                  <a:pt x="134" y="1541"/>
                                </a:lnTo>
                                <a:lnTo>
                                  <a:pt x="134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C0FBB" id="Group 57" o:spid="_x0000_s1026" style="position:absolute;margin-left:517.4pt;margin-top:3pt;width:6.7pt;height:77.1pt;z-index:251579904;mso-position-horizontal-relative:page" coordorigin="10348,60" coordsize="134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" o:allowincell="f">
                <v:shape id="Freeform 58" o:spid="_x0000_s1027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x38QA&#10;AADcAAAADwAAAGRycy9kb3ducmV2LnhtbESPwWrDMBBE74X8g9hALyWRXWhw3MihBALFpzbJByzW&#10;1ja2VsLaJO7fV4VCj8PMvGF2+9mN6kZT7D0byNcZKOLG255bA5fzcVWAioJscfRMBr4pwr5aPOyw&#10;tP7On3Q7SasShGOJBjqRUGodm44cxrUPxMn78pNDSXJqtZ3wnuBu1M9ZttEOe04LHQY6dNQMp6sz&#10;EPInf9zWsq2v4ZK/HIZ6/pDamMfl/PYKSmiW//Bf+90aKPIN/J5JR0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cd/EAAAA3AAAAA8AAAAAAAAAAAAAAAAAmAIAAGRycy9k&#10;b3ducmV2LnhtbFBLBQYAAAAABAAEAPUAAACJAwAAAAA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59" o:spid="_x0000_s1028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URMQA&#10;AADcAAAADwAAAGRycy9kb3ducmV2LnhtbESPUWvCQBCE3wv9D8cKfSnNJQWriZ5SBKHkqVV/wJLb&#10;JsHc3pFbNf33vYLQx2FmvmHW28kN6kpj7D0bKLIcFHHjbc+tgdNx/7IEFQXZ4uCZDPxQhO3m8WGN&#10;lfU3/qLrQVqVIBwrNNCJhErr2HTkMGY+ECfv248OJcmx1XbEW4K7Qb/m+Zt22HNa6DDQrqPmfLg4&#10;A6F49vuylrK+hFMx353r6VNqY55m0/sKlNAk/+F7+8MaWBYL+DuTj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1ETEAAAA3AAAAA8AAAAAAAAAAAAAAAAAmAIAAGRycy9k&#10;b3ducmV2LnhtbFBLBQYAAAAABAAEAPUAAACJAwAAAAA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60" o:spid="_x0000_s1029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ANsAA&#10;AADcAAAADwAAAGRycy9kb3ducmV2LnhtbERPzYrCMBC+C/sOYRa8iKZdULRrlEUQlp78e4ChmW2L&#10;zSQ0o3bf3hwEjx/f/3o7uE7dqY+tZwP5LANFXHnbcm3gct5Pl6CiIFvsPJOBf4qw3XyM1lhY/+Aj&#10;3U9SqxTCsUADjUgotI5VQw7jzAfixP353qEk2Nfa9vhI4a7TX1m20A5bTg0NBto1VF1PN2cg5BO/&#10;X5WyKm/hks9313I4SGnM+HP4+QYlNMhb/HL/WgPLPK1NZ9I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pANsAAAADcAAAADwAAAAAAAAAAAAAAAACYAgAAZHJzL2Rvd25y&#10;ZXYueG1sUEsFBgAAAAAEAAQA9QAAAIU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61" o:spid="_x0000_s1030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lrcMA&#10;AADcAAAADwAAAGRycy9kb3ducmV2LnhtbESPUWvCQBCE3wX/w7FCX6ReUqiY6CkiCCVPrfoDltw2&#10;Ceb2jtyq6b/vFYQ+DjPzDbPZja5Xdxpi59lAvshAEdfedtwYuJyPrytQUZAt9p7JwA9F2G2nkw2W&#10;1j/4i+4naVSCcCzRQCsSSq1j3ZLDuPCBOHnffnAoSQ6NtgM+Etz1+i3Lltphx2mhxUCHlurr6eYM&#10;hHzuj0UlRXULl/z9cK3GT6mMeZmN+zUooVH+w8/2hzWwygv4O5OO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blrcMAAADcAAAADwAAAAAAAAAAAAAAAACYAgAAZHJzL2Rv&#10;d25yZXYueG1sUEsFBgAAAAAEAAQA9QAAAIg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62" o:spid="_x0000_s1031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GjcAA&#10;AADcAAAADwAAAGRycy9kb3ducmV2LnhtbERPzYrCMBC+C/sOYYS9yJpWWNFqlEUQpKf15wGGZrYt&#10;NpPQjFrffnMQPH58/+vt4Dp1pz62ng3k0wwUceVty7WBy3n/tQAVBdli55kMPCnCdvMxWmNh/YOP&#10;dD9JrVIIxwINNCKh0DpWDTmMUx+IE/fne4eSYF9r2+MjhbtOz7Jsrh22nBoaDLRrqLqebs5AyCd+&#10;vyxlWd7CJf/eXcvhV0pjPsfDzwqU0CBv8ct9sAYWszQ/nUlH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CGjcAAAADcAAAADwAAAAAAAAAAAAAAAACYAgAAZHJzL2Rvd25y&#10;ZXYueG1sUEsFBgAAAAAEAAQA9QAAAIU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63" o:spid="_x0000_s1032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jFsMA&#10;AADcAAAADwAAAGRycy9kb3ducmV2LnhtbESPUWvCQBCE3wX/w7FCX6ReIigx9ZQiCCVP1voDltw2&#10;Ceb2jtyq6b/vFYQ+DjPzDbPdj65Xdxpi59lAvshAEdfedtwYuHwdXwtQUZAt9p7JwA9F2O+mky2W&#10;1j/4k+5naVSCcCzRQCsSSq1j3ZLDuPCBOHnffnAoSQ6NtgM+Etz1eplla+2w47TQYqBDS/X1fHMG&#10;Qj73x00lm+oWLvnqcK3Gk1TGvMzG9zdQQqP8h5/tD2ugWObwdyYdAb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jFs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64" o:spid="_x0000_s1033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9YcMA&#10;AADcAAAADwAAAGRycy9kb3ducmV2LnhtbESPUWvCQBCE3wv+h2MFX0q9JFDR1FOKIEieqvUHLLlt&#10;EsztHblV03/fKwg+DjPzDbPejq5XNxpi59lAPs9AEdfedtwYOH/v35agoiBb7D2TgV+KsN1MXtZY&#10;Wn/nI91O0qgE4ViigVYklFrHuiWHce4DcfJ+/OBQkhwabQe8J7jrdZFlC+2w47TQYqBdS/XldHUG&#10;Qv7q96tKVtU1nPP33aUav6QyZjYdPz9ACY3yDD/aB2tgWRTwfyYd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69YcMAAADcAAAADwAAAAAAAAAAAAAAAACYAgAAZHJzL2Rv&#10;d25yZXYueG1sUEsFBgAAAAAEAAQA9QAAAIgDAAAAAA=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v:shape id="Freeform 65" o:spid="_x0000_s1034" style="position:absolute;left:1034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Y+sQA&#10;AADcAAAADwAAAGRycy9kb3ducmV2LnhtbESP3WrCQBSE7wXfYTlCb0rdxNKi0VWKIJRc+fcAh+wx&#10;CWbPLtmjpm/fLRS8HGbmG2a1GVyn7tTH1rOBfJqBIq68bbk2cD7t3uagoiBb7DyTgR+KsFmPRyss&#10;rH/wge5HqVWCcCzQQCMSCq1j1ZDDOPWBOHkX3zuUJPta2x4fCe46PcuyT+2w5bTQYKBtQ9X1eHMG&#10;Qv7qd4tSFuUtnPOP7bUc9lIa8zIZvpaghAZ5hv/b39bAfPYOf2fS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GPrEAAAA3AAAAA8AAAAAAAAAAAAAAAAAmAIAAGRycy9k&#10;b3ducmV2LnhtbFBLBQYAAAAABAAEAPUAAACJAwAAAAA=&#10;" path="m,1541r134,l134,1407,,1407r,134xe" filled="f" strokecolor="#231f20" strokeweight=".5pt">
                  <v:path arrowok="t" o:connecttype="custom" o:connectlocs="0,1541;134,1541;134,1407;0,1407;0,15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38100</wp:posOffset>
                </wp:positionV>
                <wp:extent cx="85090" cy="979170"/>
                <wp:effectExtent l="0" t="0" r="0" b="0"/>
                <wp:wrapNone/>
                <wp:docPr id="80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979170"/>
                          <a:chOff x="10908" y="60"/>
                          <a:chExt cx="134" cy="1542"/>
                        </a:xfrm>
                      </wpg:grpSpPr>
                      <wps:wsp>
                        <wps:cNvPr id="807" name="Freeform 67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542"/>
                              <a:gd name="T2" fmla="*/ 134 w 134"/>
                              <a:gd name="T3" fmla="*/ 134 h 1542"/>
                              <a:gd name="T4" fmla="*/ 134 w 134"/>
                              <a:gd name="T5" fmla="*/ 0 h 1542"/>
                              <a:gd name="T6" fmla="*/ 0 w 134"/>
                              <a:gd name="T7" fmla="*/ 0 h 1542"/>
                              <a:gd name="T8" fmla="*/ 0 w 134"/>
                              <a:gd name="T9" fmla="*/ 134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68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542"/>
                              <a:gd name="T2" fmla="*/ 134 w 134"/>
                              <a:gd name="T3" fmla="*/ 335 h 1542"/>
                              <a:gd name="T4" fmla="*/ 134 w 134"/>
                              <a:gd name="T5" fmla="*/ 201 h 1542"/>
                              <a:gd name="T6" fmla="*/ 0 w 134"/>
                              <a:gd name="T7" fmla="*/ 201 h 1542"/>
                              <a:gd name="T8" fmla="*/ 0 w 134"/>
                              <a:gd name="T9" fmla="*/ 335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69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542"/>
                              <a:gd name="T2" fmla="*/ 134 w 134"/>
                              <a:gd name="T3" fmla="*/ 536 h 1542"/>
                              <a:gd name="T4" fmla="*/ 134 w 134"/>
                              <a:gd name="T5" fmla="*/ 402 h 1542"/>
                              <a:gd name="T6" fmla="*/ 0 w 134"/>
                              <a:gd name="T7" fmla="*/ 402 h 1542"/>
                              <a:gd name="T8" fmla="*/ 0 w 134"/>
                              <a:gd name="T9" fmla="*/ 536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70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1542"/>
                              <a:gd name="T2" fmla="*/ 134 w 134"/>
                              <a:gd name="T3" fmla="*/ 737 h 1542"/>
                              <a:gd name="T4" fmla="*/ 134 w 134"/>
                              <a:gd name="T5" fmla="*/ 603 h 1542"/>
                              <a:gd name="T6" fmla="*/ 0 w 134"/>
                              <a:gd name="T7" fmla="*/ 603 h 1542"/>
                              <a:gd name="T8" fmla="*/ 0 w 134"/>
                              <a:gd name="T9" fmla="*/ 737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71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1542"/>
                              <a:gd name="T2" fmla="*/ 134 w 134"/>
                              <a:gd name="T3" fmla="*/ 938 h 1542"/>
                              <a:gd name="T4" fmla="*/ 134 w 134"/>
                              <a:gd name="T5" fmla="*/ 804 h 1542"/>
                              <a:gd name="T6" fmla="*/ 0 w 134"/>
                              <a:gd name="T7" fmla="*/ 804 h 1542"/>
                              <a:gd name="T8" fmla="*/ 0 w 134"/>
                              <a:gd name="T9" fmla="*/ 938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72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542"/>
                              <a:gd name="T2" fmla="*/ 134 w 134"/>
                              <a:gd name="T3" fmla="*/ 1139 h 1542"/>
                              <a:gd name="T4" fmla="*/ 134 w 134"/>
                              <a:gd name="T5" fmla="*/ 1005 h 1542"/>
                              <a:gd name="T6" fmla="*/ 0 w 134"/>
                              <a:gd name="T7" fmla="*/ 1005 h 1542"/>
                              <a:gd name="T8" fmla="*/ 0 w 134"/>
                              <a:gd name="T9" fmla="*/ 1139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73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1542"/>
                              <a:gd name="T2" fmla="*/ 134 w 134"/>
                              <a:gd name="T3" fmla="*/ 1340 h 1542"/>
                              <a:gd name="T4" fmla="*/ 134 w 134"/>
                              <a:gd name="T5" fmla="*/ 1206 h 1542"/>
                              <a:gd name="T6" fmla="*/ 0 w 134"/>
                              <a:gd name="T7" fmla="*/ 1206 h 1542"/>
                              <a:gd name="T8" fmla="*/ 0 w 134"/>
                              <a:gd name="T9" fmla="*/ 1340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74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1 h 1542"/>
                              <a:gd name="T2" fmla="*/ 134 w 134"/>
                              <a:gd name="T3" fmla="*/ 1541 h 1542"/>
                              <a:gd name="T4" fmla="*/ 134 w 134"/>
                              <a:gd name="T5" fmla="*/ 1407 h 1542"/>
                              <a:gd name="T6" fmla="*/ 0 w 134"/>
                              <a:gd name="T7" fmla="*/ 1407 h 1542"/>
                              <a:gd name="T8" fmla="*/ 0 w 134"/>
                              <a:gd name="T9" fmla="*/ 1541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541"/>
                                </a:moveTo>
                                <a:lnTo>
                                  <a:pt x="134" y="1541"/>
                                </a:lnTo>
                                <a:lnTo>
                                  <a:pt x="134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133E" id="Group 66" o:spid="_x0000_s1026" style="position:absolute;margin-left:545.4pt;margin-top:3pt;width:6.7pt;height:77.1pt;z-index:251580928;mso-position-horizontal-relative:page" coordorigin="10908,60" coordsize="134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" o:allowincell="f">
                <v:shape id="Freeform 67" o:spid="_x0000_s1027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CmcQA&#10;AADcAAAADwAAAGRycy9kb3ducmV2LnhtbESPUWvCQBCE3wv9D8cKfZHmkkKtiZ5SBEHy1Fp/wJLb&#10;JsHc3pFbNf33PaHQx2FmvmHW28kN6kpj7D0bKLIcFHHjbc+tgdPX/nkJKgqyxcEzGfihCNvN48Ma&#10;K+tv/EnXo7QqQThWaKATCZXWsenIYcx8IE7etx8dSpJjq+2ItwR3g37J84V22HNa6DDQrqPmfLw4&#10;A6GY+31ZS1lfwql43Z3r6UNqY55m0/sKlNAk/+G/9sEaWOZvcD+Tj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QpnEAAAA3AAAAA8AAAAAAAAAAAAAAAAAmAIAAGRycy9k&#10;b3ducmV2LnhtbFBLBQYAAAAABAAEAPUAAACJAwAAAAA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68" o:spid="_x0000_s1028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W68AA&#10;AADcAAAADwAAAGRycy9kb3ducmV2LnhtbERPzYrCMBC+L+w7hFnYi2jaBUWrUUQQlp78e4ChGdti&#10;MwnNqPXtNwdhjx/f/2ozuE49qI+tZwP5JANFXHnbcm3gct6P56CiIFvsPJOBF0XYrD8/VlhY/+Qj&#10;PU5SqxTCsUADjUgotI5VQw7jxAfixF1971AS7Gtte3ymcNfpnyybaYctp4YGA+0aqm6nuzMQ8pHf&#10;L0pZlPdwyae7WzkcpDTm+2vYLkEJDfIvfrt/rYF5ltamM+kI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PW68AAAADcAAAADwAAAAAAAAAAAAAAAACYAgAAZHJzL2Rvd25y&#10;ZXYueG1sUEsFBgAAAAAEAAQA9QAAAIU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69" o:spid="_x0000_s1029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zcMMA&#10;AADcAAAADwAAAGRycy9kb3ducmV2LnhtbESPUWvCQBCE3wX/w7FCX6ReUqiY6CkiCCVPrfoDltw2&#10;Ceb2jtyq6b/vFYQ+DjPzDbPZja5Xdxpi59lAvshAEdfedtwYuJyPrytQUZAt9p7JwA9F2G2nkw2W&#10;1j/4i+4naVSCcCzRQCsSSq1j3ZLDuPCBOHnffnAoSQ6NtgM+Etz1+i3Lltphx2mhxUCHlurr6eYM&#10;hHzuj0UlRXULl/z9cK3GT6mMeZmN+zUooVH+w8/2hzWwygr4O5OO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zcMMAAADcAAAADwAAAAAAAAAAAAAAAACYAgAAZHJzL2Rv&#10;d25yZXYueG1sUEsFBgAAAAAEAAQA9QAAAIg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70" o:spid="_x0000_s1030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MMMAA&#10;AADcAAAADwAAAGRycy9kb3ducmV2LnhtbERPzYrCMBC+C/sOYRa8iKZdULRrlEUQlp78e4ChmW2L&#10;zSQ0o3bf3hwEjx/f/3o7uE7dqY+tZwP5LANFXHnbcm3gct5Pl6CiIFvsPJOBf4qw3XyM1lhY/+Aj&#10;3U9SqxTCsUADjUgotI5VQw7jzAfixP353qEk2Nfa9vhI4a7TX1m20A5bTg0NBto1VF1PN2cg5BO/&#10;X5WyKm/hks9313I4SGnM+HP4+QYlNMhb/HL/WgPLPM1PZ9I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MMMAAAADcAAAADwAAAAAAAAAAAAAAAACYAgAAZHJzL2Rvd25y&#10;ZXYueG1sUEsFBgAAAAAEAAQA9QAAAIU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71" o:spid="_x0000_s1031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pq8MA&#10;AADcAAAADwAAAGRycy9kb3ducmV2LnhtbESPUWsCMRCE3wv+h7CCL6XmIrToaRQRhHJPrfoDlsv2&#10;7vCyCZdVr/++KRT6OMzMN8xmN/pe3WlIXWALZl6AIq6D67ixcDkfX5agkiA77AOThW9KsNtOnjZY&#10;uvDgT7qfpFEZwqlEC61ILLVOdUse0zxE4ux9hcGjZDk02g34yHDf60VRvGmPHeeFFiMdWqqvp5u3&#10;EM1zOK4qWVW3eDGvh2s1fkhl7Ww67teghEb5D/+1352FpTHweyYf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Dpq8MAAADcAAAADwAAAAAAAAAAAAAAAACYAgAAZHJzL2Rv&#10;d25yZXYueG1sUEsFBgAAAAAEAAQA9QAAAIg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72" o:spid="_x0000_s1032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33MMA&#10;AADcAAAADwAAAGRycy9kb3ducmV2LnhtbESPUWvCQBCE3wX/w7FCX6ReIigx9ZQiCCVP1voDltw2&#10;Ceb2jtyq6b/vFYQ+DjPzDbPdj65Xdxpi59lAvshAEdfedtwYuHwdXwtQUZAt9p7JwA9F2O+mky2W&#10;1j/4k+5naVSCcCzRQCsSSq1j3ZLDuPCBOHnffnAoSQ6NtgM+Etz1eplla+2w47TQYqBDS/X1fHMG&#10;Qj73x00lm+oWLvnqcK3Gk1TGvMzG9zdQQqP8h5/tD2ugyJfwdyYdAb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J33M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73" o:spid="_x0000_s1033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SR8QA&#10;AADcAAAADwAAAGRycy9kb3ducmV2LnhtbESPUWvCQBCE3wv9D8cKfSnNJZWKiZ5SBKHkqVV/wJLb&#10;JsHc3pFbNf33vYLQx2FmvmHW28kN6kpj7D0bKLIcFHHjbc+tgdNx/7IEFQXZ4uCZDPxQhO3m8WGN&#10;lfU3/qLrQVqVIBwrNNCJhErr2HTkMGY+ECfv248OJcmx1XbEW4K7Qb/m+UI77DktdBho11FzPlyc&#10;gVA8+31ZS1lfwql4253r6VNqY55m0/sKlNAk/+F7+8MaWBZz+DuTj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0kfEAAAA3AAAAA8AAAAAAAAAAAAAAAAAmAIAAGRycy9k&#10;b3ducmV2LnhtbFBLBQYAAAAABAAEAPUAAACJAwAAAAA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v:shape id="Freeform 74" o:spid="_x0000_s1034" style="position:absolute;left:10908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KM8QA&#10;AADcAAAADwAAAGRycy9kb3ducmV2LnhtbESPUWvCQBCE3wv9D8cKfSnNJcWKiZ5SBKHkqVV/wJLb&#10;JsHc3pFbNf33vYLQx2FmvmHW28kN6kpj7D0bKLIcFHHjbc+tgdNx/7IEFQXZ4uCZDPxQhO3m8WGN&#10;lfU3/qLrQVqVIBwrNNCJhErr2HTkMGY+ECfv248OJcmx1XbEW4K7Qb/m+UI77DktdBho11FzPlyc&#10;gVA8+31ZS1lfwql4253r6VNqY55m0/sKlNAk/+F7+8MaWBZz+DuTj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SjPEAAAA3AAAAA8AAAAAAAAAAAAAAAAAmAIAAGRycy9k&#10;b3ducmV2LnhtbFBLBQYAAAAABAAEAPUAAACJAwAAAAA=&#10;" path="m,1541r134,l134,1407,,1407r,134xe" filled="f" strokecolor="#231f20" strokeweight=".5pt">
                  <v:path arrowok="t" o:connecttype="custom" o:connectlocs="0,1541;134,1541;134,1407;0,1407;0,15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38100</wp:posOffset>
                </wp:positionV>
                <wp:extent cx="85090" cy="979170"/>
                <wp:effectExtent l="0" t="0" r="0" b="0"/>
                <wp:wrapNone/>
                <wp:docPr id="79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979170"/>
                          <a:chOff x="11447" y="60"/>
                          <a:chExt cx="134" cy="1542"/>
                        </a:xfrm>
                      </wpg:grpSpPr>
                      <wps:wsp>
                        <wps:cNvPr id="798" name="Freeform 76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542"/>
                              <a:gd name="T2" fmla="*/ 134 w 134"/>
                              <a:gd name="T3" fmla="*/ 134 h 1542"/>
                              <a:gd name="T4" fmla="*/ 134 w 134"/>
                              <a:gd name="T5" fmla="*/ 0 h 1542"/>
                              <a:gd name="T6" fmla="*/ 0 w 134"/>
                              <a:gd name="T7" fmla="*/ 0 h 1542"/>
                              <a:gd name="T8" fmla="*/ 0 w 134"/>
                              <a:gd name="T9" fmla="*/ 134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7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542"/>
                              <a:gd name="T2" fmla="*/ 134 w 134"/>
                              <a:gd name="T3" fmla="*/ 335 h 1542"/>
                              <a:gd name="T4" fmla="*/ 134 w 134"/>
                              <a:gd name="T5" fmla="*/ 201 h 1542"/>
                              <a:gd name="T6" fmla="*/ 0 w 134"/>
                              <a:gd name="T7" fmla="*/ 201 h 1542"/>
                              <a:gd name="T8" fmla="*/ 0 w 134"/>
                              <a:gd name="T9" fmla="*/ 335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8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542"/>
                              <a:gd name="T2" fmla="*/ 134 w 134"/>
                              <a:gd name="T3" fmla="*/ 536 h 1542"/>
                              <a:gd name="T4" fmla="*/ 134 w 134"/>
                              <a:gd name="T5" fmla="*/ 402 h 1542"/>
                              <a:gd name="T6" fmla="*/ 0 w 134"/>
                              <a:gd name="T7" fmla="*/ 402 h 1542"/>
                              <a:gd name="T8" fmla="*/ 0 w 134"/>
                              <a:gd name="T9" fmla="*/ 536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9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1542"/>
                              <a:gd name="T2" fmla="*/ 134 w 134"/>
                              <a:gd name="T3" fmla="*/ 737 h 1542"/>
                              <a:gd name="T4" fmla="*/ 134 w 134"/>
                              <a:gd name="T5" fmla="*/ 603 h 1542"/>
                              <a:gd name="T6" fmla="*/ 0 w 134"/>
                              <a:gd name="T7" fmla="*/ 603 h 1542"/>
                              <a:gd name="T8" fmla="*/ 0 w 134"/>
                              <a:gd name="T9" fmla="*/ 737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80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1542"/>
                              <a:gd name="T2" fmla="*/ 134 w 134"/>
                              <a:gd name="T3" fmla="*/ 938 h 1542"/>
                              <a:gd name="T4" fmla="*/ 134 w 134"/>
                              <a:gd name="T5" fmla="*/ 804 h 1542"/>
                              <a:gd name="T6" fmla="*/ 0 w 134"/>
                              <a:gd name="T7" fmla="*/ 804 h 1542"/>
                              <a:gd name="T8" fmla="*/ 0 w 134"/>
                              <a:gd name="T9" fmla="*/ 938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81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542"/>
                              <a:gd name="T2" fmla="*/ 134 w 134"/>
                              <a:gd name="T3" fmla="*/ 1139 h 1542"/>
                              <a:gd name="T4" fmla="*/ 134 w 134"/>
                              <a:gd name="T5" fmla="*/ 1005 h 1542"/>
                              <a:gd name="T6" fmla="*/ 0 w 134"/>
                              <a:gd name="T7" fmla="*/ 1005 h 1542"/>
                              <a:gd name="T8" fmla="*/ 0 w 134"/>
                              <a:gd name="T9" fmla="*/ 1139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82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1542"/>
                              <a:gd name="T2" fmla="*/ 134 w 134"/>
                              <a:gd name="T3" fmla="*/ 1340 h 1542"/>
                              <a:gd name="T4" fmla="*/ 134 w 134"/>
                              <a:gd name="T5" fmla="*/ 1206 h 1542"/>
                              <a:gd name="T6" fmla="*/ 0 w 134"/>
                              <a:gd name="T7" fmla="*/ 1206 h 1542"/>
                              <a:gd name="T8" fmla="*/ 0 w 134"/>
                              <a:gd name="T9" fmla="*/ 1340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83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1 h 1542"/>
                              <a:gd name="T2" fmla="*/ 134 w 134"/>
                              <a:gd name="T3" fmla="*/ 1541 h 1542"/>
                              <a:gd name="T4" fmla="*/ 134 w 134"/>
                              <a:gd name="T5" fmla="*/ 1407 h 1542"/>
                              <a:gd name="T6" fmla="*/ 0 w 134"/>
                              <a:gd name="T7" fmla="*/ 1407 h 1542"/>
                              <a:gd name="T8" fmla="*/ 0 w 134"/>
                              <a:gd name="T9" fmla="*/ 1541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42">
                                <a:moveTo>
                                  <a:pt x="0" y="1541"/>
                                </a:moveTo>
                                <a:lnTo>
                                  <a:pt x="134" y="1541"/>
                                </a:lnTo>
                                <a:lnTo>
                                  <a:pt x="134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0D989" id="Group 75" o:spid="_x0000_s1026" style="position:absolute;margin-left:572.35pt;margin-top:3pt;width:6.7pt;height:77.1pt;z-index:251581952;mso-position-horizontal-relative:page" coordorigin="11447,60" coordsize="134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" o:allowincell="f">
                <v:shape id="Freeform 76" o:spid="_x0000_s1027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XOsEA&#10;AADcAAAADwAAAGRycy9kb3ducmV2LnhtbERPzWrCQBC+F3yHZYReRDcp1JroKkUQSk5qfYAhOybB&#10;7OySHTV9++6h0OPH97/Zja5XDxpi59lAvshAEdfedtwYuHwf5itQUZAt9p7JwA9F2G0nLxssrX/y&#10;iR5naVQK4ViigVYklFrHuiWHceEDceKufnAoCQ6NtgM+U7jr9VuWLbXDjlNDi4H2LdW3890ZCPnM&#10;H4pKiuoeLvn7/laNR6mMeZ2On2tQQqP8i//cX9bAR5HWpjPp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N1zrBAAAA3AAAAA8AAAAAAAAAAAAAAAAAmAIAAGRycy9kb3du&#10;cmV2LnhtbFBLBQYAAAAABAAEAPUAAACGAwAAAAA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7" o:spid="_x0000_s1028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yocQA&#10;AADcAAAADwAAAGRycy9kb3ducmV2LnhtbESPUWvCQBCE34X+h2MLfZF6SaG2ST2lCILkqY3+gCW3&#10;TYK5vSO3avrve0LBx2FmvmFWm8kN6kJj7D0byBcZKOLG255bA8fD7vkdVBRki4NnMvBLETbrh9kK&#10;S+uv/E2XWlqVIBxLNNCJhFLr2HTkMC58IE7ejx8dSpJjq+2I1wR3g37JsqV22HNa6DDQtqPmVJ+d&#10;gZDP/a6opKjO4Zi/bk/V9CWVMU+P0+cHKKFJ7uH/9t4aeCsKuJ1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cqHEAAAA3AAAAA8AAAAAAAAAAAAAAAAAmAIAAGRycy9k&#10;b3ducmV2LnhtbFBLBQYAAAAABAAEAPUAAACJAwAAAAA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78" o:spid="_x0000_s1029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a7cAA&#10;AADcAAAADwAAAGRycy9kb3ducmV2LnhtbERPzYrCMBC+L+w7hFnYi2jaBUWrUUQQlp78e4ChGdti&#10;MwnNqPXtNwdhjx/f/2ozuE49qI+tZwP5JANFXHnbcm3gct6P56CiIFvsPJOBF0XYrD8/VlhY/+Qj&#10;PU5SqxTCsUADjUgotI5VQw7jxAfixF1971AS7Gtte3ymcNfpnyybaYctp4YGA+0aqm6nuzMQ8pHf&#10;L0pZlPdwyae7WzkcpDTm+2vYLkEJDfIvfrt/rYF5luanM+kI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Xa7cAAAADcAAAADwAAAAAAAAAAAAAAAACYAgAAZHJzL2Rvd25y&#10;ZXYueG1sUEsFBgAAAAAEAAQA9QAAAIU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79" o:spid="_x0000_s1030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/dsMA&#10;AADcAAAADwAAAGRycy9kb3ducmV2LnhtbESPUWvCQBCE34X+h2OFvki9pGDR6EWKIJQ8WfUHLLlt&#10;EpLbO3Krpv++Vyj0cZiZb5jdfnKDutMYO88G8mUGirj2tuPGwPVyfFmDioJscfBMBr4pwr58mu2w&#10;sP7Bn3Q/S6MShGOBBlqRUGgd65YcxqUPxMn78qNDSXJstB3xkeBu0K9Z9qYddpwWWgx0aKnuzzdn&#10;IOQLf9xUsqlu4ZqvDn01naQy5nk+vW9BCU3yH/5rf1gD6yyH3zPpCO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/dsMAAADcAAAADwAAAAAAAAAAAAAAAACYAgAAZHJzL2Rv&#10;d25yZXYueG1sUEsFBgAAAAAEAAQA9QAAAIg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80" o:spid="_x0000_s1031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hAcMA&#10;AADcAAAADwAAAGRycy9kb3ducmV2LnhtbESPUWvCQBCE3wX/w7FCX6ReIlQ09ZQiCCVP1foDltw2&#10;Ceb2jtyq6b/3BMHHYWa+YdbbwXXqSn1sPRvIZxko4srblmsDp9/9+xJUFGSLnWcy8E8RtpvxaI2F&#10;9Tc+0PUotUoQjgUaaERCoXWsGnIYZz4QJ+/P9w4lyb7WtsdbgrtOz7NsoR22nBYaDLRrqDofL85A&#10;yKd+vyplVV7CKf/YncvhR0pj3ibD1ycooUFe4Wf72xpYZnN4nElH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hAcMAAADcAAAADwAAAAAAAAAAAAAAAACYAgAAZHJzL2Rv&#10;d25yZXYueG1sUEsFBgAAAAAEAAQA9QAAAIg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81" o:spid="_x0000_s1032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EmsQA&#10;AADcAAAADwAAAGRycy9kb3ducmV2LnhtbESPUWvCQBCE3wv9D8cKfZHmkhaLiZ5SBEHy1Fp/wJLb&#10;JsHc3pFbNf33PaHQx2FmvmHW28kN6kpj7D0bKLIcFHHjbc+tgdPX/nkJKgqyxcEzGfihCNvN48Ma&#10;K+tv/EnXo7QqQThWaKATCZXWsenIYcx8IE7etx8dSpJjq+2ItwR3g37J8zftsOe00GGgXUfN+Xhx&#10;BkIx9/uylrK+hFOx2J3r6UNqY55m0/sKlNAk/+G/9sEaWOavcD+Tj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XRJrEAAAA3AAAAA8AAAAAAAAAAAAAAAAAmAIAAGRycy9k&#10;b3ducmV2LnhtbFBLBQYAAAAABAAEAPUAAACJAwAAAAA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82" o:spid="_x0000_s1033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c7sQA&#10;AADcAAAADwAAAGRycy9kb3ducmV2LnhtbESPUWvCQBCE3wv9D8cKfZHmklKLiZ5SBEHy1Fp/wJLb&#10;JsHc3pFbNf33PaHQx2FmvmHW28kN6kpj7D0bKLIcFHHjbc+tgdPX/nkJKgqyxcEzGfihCNvN48Ma&#10;K+tv/EnXo7QqQThWaKATCZXWsenIYcx8IE7etx8dSpJjq+2ItwR3g37J8zftsOe00GGgXUfN+Xhx&#10;BkIx9/uylrK+hFOx2J3r6UNqY55m0/sKlNAk/+G/9sEaWOavcD+Tj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+3O7EAAAA3AAAAA8AAAAAAAAAAAAAAAAAmAIAAGRycy9k&#10;b3ducmV2LnhtbFBLBQYAAAAABAAEAPUAAACJAwAAAAA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v:shape id="Freeform 83" o:spid="_x0000_s1034" style="position:absolute;left:11447;top:60;width:134;height:1542;visibility:visible;mso-wrap-style:square;v-text-anchor:top" coordsize="134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5dcMA&#10;AADcAAAADwAAAGRycy9kb3ducmV2LnhtbESPUWvCQBCE3wX/w7GCL1IvESyaekoRBMmTtf6AJbdN&#10;grm9I7dq+u+9QsHHYWa+YTa7wXXqTn1sPRvI5xko4srblmsDl+/D2wpUFGSLnWcy8EsRdtvxaIOF&#10;9Q/+ovtZapUgHAs00IiEQutYNeQwzn0gTt6P7x1Kkn2tbY+PBHedXmTZu3bYclpoMNC+oep6vjkD&#10;IZ/5w7qUdXkLl3y5v5bDSUpjppPh8wOU0CCv8H/7aA2ssiX8nUlH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5dcMAAADcAAAADwAAAAAAAAAAAAAAAACYAgAAZHJzL2Rv&#10;d25yZXYueG1sUEsFBgAAAAAEAAQA9QAAAIgDAAAAAA==&#10;" path="m,1541r134,l134,1407,,1407r,134xe" filled="f" strokecolor="#231f20" strokeweight=".5pt">
                  <v:path arrowok="t" o:connecttype="custom" o:connectlocs="0,1541;134,1541;134,1407;0,1407;0,1541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Clock</w:t>
      </w:r>
    </w:p>
    <w:p w:rsidR="00000000" w:rsidRDefault="003F01B2">
      <w:pPr>
        <w:pStyle w:val="ListParagraph"/>
        <w:numPr>
          <w:ilvl w:val="0"/>
          <w:numId w:val="3"/>
        </w:numPr>
        <w:tabs>
          <w:tab w:val="left" w:pos="475"/>
        </w:tabs>
        <w:kinsoku w:val="0"/>
        <w:overflowPunct w:val="0"/>
        <w:spacing w:before="28"/>
        <w:ind w:left="474"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Tilt/Telescopic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Steering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Wheel</w:t>
      </w:r>
    </w:p>
    <w:p w:rsidR="00000000" w:rsidRDefault="003F01B2">
      <w:pPr>
        <w:pStyle w:val="ListParagraph"/>
        <w:numPr>
          <w:ilvl w:val="0"/>
          <w:numId w:val="3"/>
        </w:numPr>
        <w:tabs>
          <w:tab w:val="left" w:pos="475"/>
        </w:tabs>
        <w:kinsoku w:val="0"/>
        <w:overflowPunct w:val="0"/>
        <w:spacing w:before="29" w:line="159" w:lineRule="exact"/>
        <w:ind w:left="474"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Steering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Column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Lock</w:t>
      </w:r>
    </w:p>
    <w:p w:rsidR="00000000" w:rsidRDefault="003F01B2">
      <w:pPr>
        <w:pStyle w:val="ListParagraph"/>
        <w:numPr>
          <w:ilvl w:val="0"/>
          <w:numId w:val="3"/>
        </w:numPr>
        <w:tabs>
          <w:tab w:val="left" w:pos="475"/>
        </w:tabs>
        <w:kinsoku w:val="0"/>
        <w:overflowPunct w:val="0"/>
        <w:spacing w:before="29" w:line="159" w:lineRule="exact"/>
        <w:ind w:left="474" w:hanging="231"/>
        <w:rPr>
          <w:color w:val="231F20"/>
          <w:sz w:val="15"/>
          <w:szCs w:val="15"/>
        </w:rPr>
        <w:sectPr w:rsidR="00000000">
          <w:type w:val="continuous"/>
          <w:pgSz w:w="12240" w:h="15840"/>
          <w:pgMar w:top="340" w:right="420" w:bottom="280" w:left="420" w:header="720" w:footer="720" w:gutter="0"/>
          <w:cols w:num="3" w:space="720" w:equalWidth="0">
            <w:col w:w="3268" w:space="40"/>
            <w:col w:w="2170" w:space="242"/>
            <w:col w:w="5680"/>
          </w:cols>
          <w:noEndnote/>
        </w:sectPr>
      </w:pPr>
    </w:p>
    <w:p w:rsidR="00000000" w:rsidRDefault="003F01B2">
      <w:pPr>
        <w:pStyle w:val="Heading1"/>
        <w:tabs>
          <w:tab w:val="left" w:pos="5514"/>
        </w:tabs>
        <w:kinsoku w:val="0"/>
        <w:overflowPunct w:val="0"/>
        <w:spacing w:before="53"/>
        <w:ind w:left="114"/>
        <w:rPr>
          <w:color w:val="FFFFFF"/>
          <w:w w:val="77"/>
        </w:rPr>
      </w:pPr>
      <w:r>
        <w:rPr>
          <w:color w:val="FFFFFF"/>
          <w:w w:val="77"/>
          <w:shd w:val="clear" w:color="auto" w:fill="231F20"/>
        </w:rPr>
        <w:lastRenderedPageBreak/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2.</w:t>
      </w:r>
      <w:r>
        <w:rPr>
          <w:color w:val="FFFFFF"/>
          <w:spacing w:val="-26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ROAD</w:t>
      </w:r>
      <w:r>
        <w:rPr>
          <w:color w:val="FFFFFF"/>
          <w:spacing w:val="-25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TEST</w:t>
      </w:r>
      <w:r>
        <w:rPr>
          <w:color w:val="FFFFFF"/>
          <w:shd w:val="clear" w:color="auto" w:fill="231F20"/>
        </w:rPr>
        <w:tab/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125"/>
        <w:ind w:hanging="191"/>
        <w:rPr>
          <w:color w:val="231F20"/>
          <w:w w:val="9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93980</wp:posOffset>
                </wp:positionV>
                <wp:extent cx="85090" cy="462915"/>
                <wp:effectExtent l="0" t="0" r="0" b="0"/>
                <wp:wrapNone/>
                <wp:docPr id="79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2915"/>
                          <a:chOff x="4048" y="148"/>
                          <a:chExt cx="134" cy="729"/>
                        </a:xfrm>
                      </wpg:grpSpPr>
                      <wps:wsp>
                        <wps:cNvPr id="793" name="Freeform 85"/>
                        <wps:cNvSpPr>
                          <a:spLocks/>
                        </wps:cNvSpPr>
                        <wps:spPr bwMode="auto">
                          <a:xfrm>
                            <a:off x="4048" y="148"/>
                            <a:ext cx="134" cy="729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729"/>
                              <a:gd name="T2" fmla="*/ 133 w 134"/>
                              <a:gd name="T3" fmla="*/ 141 h 729"/>
                              <a:gd name="T4" fmla="*/ 133 w 134"/>
                              <a:gd name="T5" fmla="*/ 0 h 729"/>
                              <a:gd name="T6" fmla="*/ 0 w 134"/>
                              <a:gd name="T7" fmla="*/ 0 h 729"/>
                              <a:gd name="T8" fmla="*/ 0 w 134"/>
                              <a:gd name="T9" fmla="*/ 141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9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86"/>
                        <wps:cNvSpPr>
                          <a:spLocks/>
                        </wps:cNvSpPr>
                        <wps:spPr bwMode="auto">
                          <a:xfrm>
                            <a:off x="4048" y="148"/>
                            <a:ext cx="134" cy="729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729"/>
                              <a:gd name="T2" fmla="*/ 133 w 134"/>
                              <a:gd name="T3" fmla="*/ 337 h 729"/>
                              <a:gd name="T4" fmla="*/ 133 w 134"/>
                              <a:gd name="T5" fmla="*/ 195 h 729"/>
                              <a:gd name="T6" fmla="*/ 0 w 134"/>
                              <a:gd name="T7" fmla="*/ 195 h 729"/>
                              <a:gd name="T8" fmla="*/ 0 w 134"/>
                              <a:gd name="T9" fmla="*/ 337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9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87"/>
                        <wps:cNvSpPr>
                          <a:spLocks/>
                        </wps:cNvSpPr>
                        <wps:spPr bwMode="auto">
                          <a:xfrm>
                            <a:off x="4048" y="148"/>
                            <a:ext cx="134" cy="729"/>
                          </a:xfrm>
                          <a:custGeom>
                            <a:avLst/>
                            <a:gdLst>
                              <a:gd name="T0" fmla="*/ 0 w 134"/>
                              <a:gd name="T1" fmla="*/ 532 h 729"/>
                              <a:gd name="T2" fmla="*/ 133 w 134"/>
                              <a:gd name="T3" fmla="*/ 532 h 729"/>
                              <a:gd name="T4" fmla="*/ 133 w 134"/>
                              <a:gd name="T5" fmla="*/ 390 h 729"/>
                              <a:gd name="T6" fmla="*/ 0 w 134"/>
                              <a:gd name="T7" fmla="*/ 390 h 729"/>
                              <a:gd name="T8" fmla="*/ 0 w 134"/>
                              <a:gd name="T9" fmla="*/ 532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9">
                                <a:moveTo>
                                  <a:pt x="0" y="532"/>
                                </a:moveTo>
                                <a:lnTo>
                                  <a:pt x="133" y="532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88"/>
                        <wps:cNvSpPr>
                          <a:spLocks/>
                        </wps:cNvSpPr>
                        <wps:spPr bwMode="auto">
                          <a:xfrm>
                            <a:off x="4048" y="148"/>
                            <a:ext cx="134" cy="729"/>
                          </a:xfrm>
                          <a:custGeom>
                            <a:avLst/>
                            <a:gdLst>
                              <a:gd name="T0" fmla="*/ 0 w 134"/>
                              <a:gd name="T1" fmla="*/ 728 h 729"/>
                              <a:gd name="T2" fmla="*/ 133 w 134"/>
                              <a:gd name="T3" fmla="*/ 728 h 729"/>
                              <a:gd name="T4" fmla="*/ 133 w 134"/>
                              <a:gd name="T5" fmla="*/ 586 h 729"/>
                              <a:gd name="T6" fmla="*/ 0 w 134"/>
                              <a:gd name="T7" fmla="*/ 586 h 729"/>
                              <a:gd name="T8" fmla="*/ 0 w 134"/>
                              <a:gd name="T9" fmla="*/ 728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9">
                                <a:moveTo>
                                  <a:pt x="0" y="728"/>
                                </a:moveTo>
                                <a:lnTo>
                                  <a:pt x="133" y="728"/>
                                </a:lnTo>
                                <a:lnTo>
                                  <a:pt x="133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4777" id="Group 84" o:spid="_x0000_s1026" style="position:absolute;margin-left:202.4pt;margin-top:7.4pt;width:6.7pt;height:36.45pt;z-index:251582976;mso-position-horizontal-relative:page" coordorigin="4048,148" coordsize="134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" o:allowincell="f">
                <v:shape id="Freeform 85" o:spid="_x0000_s1027" style="position:absolute;left:4048;top:148;width:134;height:729;visibility:visible;mso-wrap-style:square;v-text-anchor:top" coordsize="134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Kz8YA&#10;AADcAAAADwAAAGRycy9kb3ducmV2LnhtbESP0WrCQBRE3wv+w3ILfRHdWIva1FWkULSlL0Y/4JK9&#10;zQazd0N2TaJf7wpCH4eZOcMs172tREuNLx0rmIwTEMS50yUXCo6Hr9EChA/IGivHpOBCHtarwdMS&#10;U+063lObhUJECPsUFZgQ6lRKnxuy6MeuJo7en2sshiibQuoGuwi3lXxNkpm0WHJcMFjTp6H8lJ2t&#10;gvLte2L219nvxnc/p21WtcPpolXq5bnffIAI1If/8KO90wrm71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cKz8YAAADcAAAADwAAAAAAAAAAAAAAAACYAgAAZHJz&#10;L2Rvd25yZXYueG1sUEsFBgAAAAAEAAQA9QAAAIs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86" o:spid="_x0000_s1028" style="position:absolute;left:4048;top:148;width:134;height:729;visibility:visible;mso-wrap-style:square;v-text-anchor:top" coordsize="134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Su8YA&#10;AADcAAAADwAAAGRycy9kb3ducmV2LnhtbESP0WrCQBRE3wX/YbmFvhTdWEVt6ipSKNrSF6MfcMne&#10;ZoPZuyG7JtGvdwsFH4eZOcOsNr2tREuNLx0rmIwTEMS50yUXCk7Hz9EShA/IGivHpOBKHjbr4WCF&#10;qXYdH6jNQiEihH2KCkwIdSqlzw1Z9GNXE0fv1zUWQ5RNIXWDXYTbSr4myVxaLDkuGKzpw1B+zi5W&#10;QTn7mpjDbf6z9d33eZdV7ct02Sr1/NRv30EE6sMj/N/eawWLtxn8nY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6Su8YAAADcAAAADwAAAAAAAAAAAAAAAACYAgAAZHJz&#10;L2Rvd25yZXYueG1sUEsFBgAAAAAEAAQA9QAAAIsDAAAAAA==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v:shape id="Freeform 87" o:spid="_x0000_s1029" style="position:absolute;left:4048;top:148;width:134;height:729;visibility:visible;mso-wrap-style:square;v-text-anchor:top" coordsize="134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3IMYA&#10;AADcAAAADwAAAGRycy9kb3ducmV2LnhtbESPzWrDMBCE74W8g9hCL6WR85+6UUIolKQll7h5gMXa&#10;WibWyliq7eTpo0Chx2FmvmFWm95WoqXGl44VjIYJCOLc6ZILBafvj5clCB+QNVaOScGFPGzWg4cV&#10;ptp1fKQ2C4WIEPYpKjAh1KmUPjdk0Q9dTRy9H9dYDFE2hdQNdhFuKzlOkrm0WHJcMFjTu6H8nP1a&#10;BeX0c2SO1/lh67uv8y6r2ufJslXq6bHfvoEI1If/8F97rxUsXmd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I3IMYAAADcAAAADwAAAAAAAAAAAAAAAACYAgAAZHJz&#10;L2Rvd25yZXYueG1sUEsFBgAAAAAEAAQA9QAAAIsDAAAAAA==&#10;" path="m,532r133,l133,390,,390,,532xe" filled="f" strokecolor="#231f20" strokeweight=".5pt">
                  <v:path arrowok="t" o:connecttype="custom" o:connectlocs="0,532;133,532;133,390;0,390;0,532" o:connectangles="0,0,0,0,0"/>
                </v:shape>
                <v:shape id="Freeform 88" o:spid="_x0000_s1030" style="position:absolute;left:4048;top:148;width:134;height:729;visibility:visible;mso-wrap-style:square;v-text-anchor:top" coordsize="134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pV8YA&#10;AADcAAAADwAAAGRycy9kb3ducmV2LnhtbESP0WrCQBRE3wv+w3KFvhTd2JaoqatIodSKL0Y/4JK9&#10;zQazd0N2m6R+vSsU+jjMzBlmtRlsLTpqfeVYwWyagCAunK64VHA+fUwWIHxA1lg7JgW/5GGzHj2s&#10;MNOu5yN1eShFhLDPUIEJocmk9IUhi37qGuLofbvWYoiyLaVusY9wW8vnJEmlxYrjgsGG3g0Vl/zH&#10;Kqhev2bmeE0PW9/vL5953T29LDqlHsfD9g1EoCH8h//aO61gvkz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CpV8YAAADcAAAADwAAAAAAAAAAAAAAAACYAgAAZHJz&#10;L2Rvd25yZXYueG1sUEsFBgAAAAAEAAQA9QAAAIsDAAAAAA==&#10;" path="m,728r133,l133,586,,586,,728xe" filled="f" strokecolor="#231f20" strokeweight=".5pt">
                  <v:path arrowok="t" o:connecttype="custom" o:connectlocs="0,728;133,728;133,586;0,586;0,7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99060</wp:posOffset>
                </wp:positionV>
                <wp:extent cx="85090" cy="457835"/>
                <wp:effectExtent l="0" t="0" r="0" b="0"/>
                <wp:wrapNone/>
                <wp:docPr id="7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57835"/>
                          <a:chOff x="4588" y="156"/>
                          <a:chExt cx="134" cy="721"/>
                        </a:xfrm>
                      </wpg:grpSpPr>
                      <wps:wsp>
                        <wps:cNvPr id="788" name="Freeform 90"/>
                        <wps:cNvSpPr>
                          <a:spLocks/>
                        </wps:cNvSpPr>
                        <wps:spPr bwMode="auto">
                          <a:xfrm>
                            <a:off x="458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721"/>
                              <a:gd name="T2" fmla="*/ 133 w 134"/>
                              <a:gd name="T3" fmla="*/ 134 h 721"/>
                              <a:gd name="T4" fmla="*/ 133 w 134"/>
                              <a:gd name="T5" fmla="*/ 0 h 721"/>
                              <a:gd name="T6" fmla="*/ 0 w 134"/>
                              <a:gd name="T7" fmla="*/ 0 h 721"/>
                              <a:gd name="T8" fmla="*/ 0 w 134"/>
                              <a:gd name="T9" fmla="*/ 134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91"/>
                        <wps:cNvSpPr>
                          <a:spLocks/>
                        </wps:cNvSpPr>
                        <wps:spPr bwMode="auto">
                          <a:xfrm>
                            <a:off x="458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721"/>
                              <a:gd name="T2" fmla="*/ 133 w 134"/>
                              <a:gd name="T3" fmla="*/ 329 h 721"/>
                              <a:gd name="T4" fmla="*/ 133 w 134"/>
                              <a:gd name="T5" fmla="*/ 195 h 721"/>
                              <a:gd name="T6" fmla="*/ 0 w 134"/>
                              <a:gd name="T7" fmla="*/ 195 h 721"/>
                              <a:gd name="T8" fmla="*/ 0 w 134"/>
                              <a:gd name="T9" fmla="*/ 329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92"/>
                        <wps:cNvSpPr>
                          <a:spLocks/>
                        </wps:cNvSpPr>
                        <wps:spPr bwMode="auto">
                          <a:xfrm>
                            <a:off x="458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721"/>
                              <a:gd name="T2" fmla="*/ 133 w 134"/>
                              <a:gd name="T3" fmla="*/ 524 h 721"/>
                              <a:gd name="T4" fmla="*/ 133 w 134"/>
                              <a:gd name="T5" fmla="*/ 390 h 721"/>
                              <a:gd name="T6" fmla="*/ 0 w 134"/>
                              <a:gd name="T7" fmla="*/ 390 h 721"/>
                              <a:gd name="T8" fmla="*/ 0 w 134"/>
                              <a:gd name="T9" fmla="*/ 524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93"/>
                        <wps:cNvSpPr>
                          <a:spLocks/>
                        </wps:cNvSpPr>
                        <wps:spPr bwMode="auto">
                          <a:xfrm>
                            <a:off x="458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720 h 721"/>
                              <a:gd name="T2" fmla="*/ 133 w 134"/>
                              <a:gd name="T3" fmla="*/ 720 h 721"/>
                              <a:gd name="T4" fmla="*/ 133 w 134"/>
                              <a:gd name="T5" fmla="*/ 586 h 721"/>
                              <a:gd name="T6" fmla="*/ 0 w 134"/>
                              <a:gd name="T7" fmla="*/ 586 h 721"/>
                              <a:gd name="T8" fmla="*/ 0 w 134"/>
                              <a:gd name="T9" fmla="*/ 72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720"/>
                                </a:moveTo>
                                <a:lnTo>
                                  <a:pt x="133" y="720"/>
                                </a:lnTo>
                                <a:lnTo>
                                  <a:pt x="133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7D16" id="Group 89" o:spid="_x0000_s1026" style="position:absolute;margin-left:229.4pt;margin-top:7.8pt;width:6.7pt;height:36.05pt;z-index:251584000;mso-position-horizontal-relative:page" coordorigin="4588,156" coordsize="13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" o:allowincell="f">
                <v:shape id="Freeform 90" o:spid="_x0000_s1027" style="position:absolute;left:458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258AA&#10;AADcAAAADwAAAGRycy9kb3ducmV2LnhtbERPu27CMBTdkfoP1q3UDRw6FBowCIGQmHiEsl/iSxKI&#10;ryPbJeHv8YDEeHTe03lnanEn5yvLCoaDBARxbnXFhYK/47o/BuEDssbaMil4kIf57KM3xVTblg90&#10;z0IhYgj7FBWUITSplD4vyaAf2IY4chfrDIYIXSG1wzaGm1p+J8mPNFhxbCixoWVJ+S37NwquzU6e&#10;z9v9zrsWzep3uL5sFielvj67xQREoC68xS/3RisYjePaeC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I258AAAADcAAAADwAAAAAAAAAAAAAAAACYAgAAZHJzL2Rvd25y&#10;ZXYueG1sUEsFBgAAAAAEAAQA9QAAAIUDAAAAAA=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91" o:spid="_x0000_s1028" style="position:absolute;left:458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TfMMA&#10;AADcAAAADwAAAGRycy9kb3ducmV2LnhtbESPT4vCMBTE74LfITxhb5rqYdWuUWQXwZP/dvf+bJ5t&#10;tXkpSbT12xtB8DjMzG+Y2aI1lbiR86VlBcNBAoI4s7rkXMHf76o/AeEDssbKMim4k4fFvNuZYapt&#10;w3u6HUIuIoR9igqKEOpUSp8VZNAPbE0cvZN1BkOULpfaYRPhppKjJPmUBkuOCwXW9F1QdjlcjYJz&#10;vZXH42a39a5B8zMdrk7r5b9SH712+QUiUBve4Vd7rRWMJ1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6TfMMAAADcAAAADwAAAAAAAAAAAAAAAACYAgAAZHJzL2Rv&#10;d25yZXYueG1sUEsFBgAAAAAEAAQA9QAAAIgDAAAAAA==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92" o:spid="_x0000_s1029" style="position:absolute;left:458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2sPMEA&#10;AADcAAAADwAAAGRycy9kb3ducmV2LnhtbERPu27CMBTdK/EP1kViaxw6tE3AIESFlAlaHvslviSB&#10;+Dqy3ST9+3qo1PHovJfr0bSiJ+cbywrmSQqCuLS64UrB+bR7fgfhA7LG1jIp+CEP69XkaYm5tgN/&#10;UX8MlYgh7HNUUIfQ5VL6siaDPrEdceRu1hkMEbpKaodDDDetfEnTV2mw4dhQY0fbmsrH8dsouHcH&#10;eb3uPw/eDWg+svnuVmwuSs2m42YBItAY/sV/7kIreMvi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NrDzBAAAA3AAAAA8AAAAAAAAAAAAAAAAAmAIAAGRycy9kb3du&#10;cmV2LnhtbFBLBQYAAAAABAAEAPUAAACGAwAAAAA=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v:shape id="Freeform 93" o:spid="_x0000_s1030" style="position:absolute;left:458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Jp8MA&#10;AADcAAAADwAAAGRycy9kb3ducmV2LnhtbESPwW7CMBBE70j8g7VI3MBJD6UJGISokDhBS+G+xEsS&#10;iNeR7ZLw93WlSj2OZuaNZrHqTSMe5HxtWUE6TUAQF1bXXCo4fW0nbyB8QNbYWCYFT/KwWg4HC8y1&#10;7fiTHsdQighhn6OCKoQ2l9IXFRn0U9sSR+9qncEQpSuldthFuGnkS5K8SoM1x4UKW9pUVNyP30bB&#10;rT3Iy2X/cfCuQ/Oepdvrbn1Wajzq13MQgfrwH/5r77SCWZbC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Jp8MAAADcAAAADwAAAAAAAAAAAAAAAACYAgAAZHJzL2Rv&#10;d25yZXYueG1sUEsFBgAAAAAEAAQA9QAAAIgDAAAAAA==&#10;" path="m,720r133,l133,586,,586,,720xe" filled="f" strokecolor="#231f20" strokeweight=".5pt">
                  <v:path arrowok="t" o:connecttype="custom" o:connectlocs="0,720;133,720;133,586;0,586;0,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99060</wp:posOffset>
                </wp:positionV>
                <wp:extent cx="85090" cy="457835"/>
                <wp:effectExtent l="0" t="0" r="0" b="0"/>
                <wp:wrapNone/>
                <wp:docPr id="78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57835"/>
                          <a:chOff x="5148" y="156"/>
                          <a:chExt cx="134" cy="721"/>
                        </a:xfrm>
                      </wpg:grpSpPr>
                      <wps:wsp>
                        <wps:cNvPr id="783" name="Freeform 95"/>
                        <wps:cNvSpPr>
                          <a:spLocks/>
                        </wps:cNvSpPr>
                        <wps:spPr bwMode="auto">
                          <a:xfrm>
                            <a:off x="514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721"/>
                              <a:gd name="T2" fmla="*/ 133 w 134"/>
                              <a:gd name="T3" fmla="*/ 134 h 721"/>
                              <a:gd name="T4" fmla="*/ 133 w 134"/>
                              <a:gd name="T5" fmla="*/ 0 h 721"/>
                              <a:gd name="T6" fmla="*/ 0 w 134"/>
                              <a:gd name="T7" fmla="*/ 0 h 721"/>
                              <a:gd name="T8" fmla="*/ 0 w 134"/>
                              <a:gd name="T9" fmla="*/ 134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96"/>
                        <wps:cNvSpPr>
                          <a:spLocks/>
                        </wps:cNvSpPr>
                        <wps:spPr bwMode="auto">
                          <a:xfrm>
                            <a:off x="514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721"/>
                              <a:gd name="T2" fmla="*/ 133 w 134"/>
                              <a:gd name="T3" fmla="*/ 329 h 721"/>
                              <a:gd name="T4" fmla="*/ 133 w 134"/>
                              <a:gd name="T5" fmla="*/ 195 h 721"/>
                              <a:gd name="T6" fmla="*/ 0 w 134"/>
                              <a:gd name="T7" fmla="*/ 195 h 721"/>
                              <a:gd name="T8" fmla="*/ 0 w 134"/>
                              <a:gd name="T9" fmla="*/ 329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97"/>
                        <wps:cNvSpPr>
                          <a:spLocks/>
                        </wps:cNvSpPr>
                        <wps:spPr bwMode="auto">
                          <a:xfrm>
                            <a:off x="514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721"/>
                              <a:gd name="T2" fmla="*/ 133 w 134"/>
                              <a:gd name="T3" fmla="*/ 524 h 721"/>
                              <a:gd name="T4" fmla="*/ 133 w 134"/>
                              <a:gd name="T5" fmla="*/ 390 h 721"/>
                              <a:gd name="T6" fmla="*/ 0 w 134"/>
                              <a:gd name="T7" fmla="*/ 390 h 721"/>
                              <a:gd name="T8" fmla="*/ 0 w 134"/>
                              <a:gd name="T9" fmla="*/ 524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98"/>
                        <wps:cNvSpPr>
                          <a:spLocks/>
                        </wps:cNvSpPr>
                        <wps:spPr bwMode="auto">
                          <a:xfrm>
                            <a:off x="5148" y="156"/>
                            <a:ext cx="134" cy="721"/>
                          </a:xfrm>
                          <a:custGeom>
                            <a:avLst/>
                            <a:gdLst>
                              <a:gd name="T0" fmla="*/ 0 w 134"/>
                              <a:gd name="T1" fmla="*/ 720 h 721"/>
                              <a:gd name="T2" fmla="*/ 133 w 134"/>
                              <a:gd name="T3" fmla="*/ 720 h 721"/>
                              <a:gd name="T4" fmla="*/ 133 w 134"/>
                              <a:gd name="T5" fmla="*/ 586 h 721"/>
                              <a:gd name="T6" fmla="*/ 0 w 134"/>
                              <a:gd name="T7" fmla="*/ 586 h 721"/>
                              <a:gd name="T8" fmla="*/ 0 w 134"/>
                              <a:gd name="T9" fmla="*/ 72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1">
                                <a:moveTo>
                                  <a:pt x="0" y="720"/>
                                </a:moveTo>
                                <a:lnTo>
                                  <a:pt x="133" y="720"/>
                                </a:lnTo>
                                <a:lnTo>
                                  <a:pt x="133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2B203" id="Group 94" o:spid="_x0000_s1026" style="position:absolute;margin-left:257.4pt;margin-top:7.8pt;width:6.7pt;height:36.05pt;z-index:251585024;mso-position-horizontal-relative:page" coordorigin="5148,156" coordsize="13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" o:allowincell="f">
                <v:shape id="Freeform 95" o:spid="_x0000_s1027" style="position:absolute;left:514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klsQA&#10;AADcAAAADwAAAGRycy9kb3ducmV2LnhtbESPQWvCQBSE74X+h+UVeqsbLVSNriIWwVOtUe/P7DOJ&#10;Zt+G3a2J/94tCB6HmfmGmc47U4srOV9ZVtDvJSCIc6srLhTsd6uPEQgfkDXWlknBjTzMZ68vU0y1&#10;bXlL1ywUIkLYp6igDKFJpfR5SQZ9zzbE0TtZZzBE6QqpHbYRbmo5SJIvabDiuFBiQ8uS8kv2ZxSc&#10;m408Hn9+N961aL7H/dVpvTgo9f7WLSYgAnXhGX6011rBcPQJ/2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pJbEAAAA3AAAAA8AAAAAAAAAAAAAAAAAmAIAAGRycy9k&#10;b3ducmV2LnhtbFBLBQYAAAAABAAEAPUAAACJ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96" o:spid="_x0000_s1028" style="position:absolute;left:514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84sQA&#10;AADcAAAADwAAAGRycy9kb3ducmV2LnhtbESPQWvCQBSE74X+h+UVeqsbpVSNriIWwVOtUe/P7DOJ&#10;Zt+G3a2J/94tCB6HmfmGmc47U4srOV9ZVtDvJSCIc6srLhTsd6uPEQgfkDXWlknBjTzMZ68vU0y1&#10;bXlL1ywUIkLYp6igDKFJpfR5SQZ9zzbE0TtZZzBE6QqpHbYRbmo5SJIvabDiuFBiQ8uS8kv2ZxSc&#10;m408Hn9+N961aL7H/dVpvTgo9f7WLSYgAnXhGX6011rBcPQJ/2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POLEAAAA3AAAAA8AAAAAAAAAAAAAAAAAmAIAAGRycy9k&#10;b3ducmV2LnhtbFBLBQYAAAAABAAEAPUAAACJAwAAAAA=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97" o:spid="_x0000_s1029" style="position:absolute;left:514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ZecQA&#10;AADcAAAADwAAAGRycy9kb3ducmV2LnhtbESPQWvCQBSE74X+h+UVeqsbhVaNriIWwVOtUe/P7DOJ&#10;Zt+G3a2J/94tCB6HmfmGmc47U4srOV9ZVtDvJSCIc6srLhTsd6uPEQgfkDXWlknBjTzMZ68vU0y1&#10;bXlL1ywUIkLYp6igDKFJpfR5SQZ9zzbE0TtZZzBE6QqpHbYRbmo5SJIvabDiuFBiQ8uS8kv2ZxSc&#10;m408Hn9+N961aL7H/dVpvTgo9f7WLSYgAnXhGX6011rBcPQJ/2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mXnEAAAA3AAAAA8AAAAAAAAAAAAAAAAAmAIAAGRycy9k&#10;b3ducmV2LnhtbFBLBQYAAAAABAAEAPUAAACJAwAAAAA=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v:shape id="Freeform 98" o:spid="_x0000_s1030" style="position:absolute;left:5148;top:156;width:134;height:721;visibility:visible;mso-wrap-style:square;v-text-anchor:top" coordsize="13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DsMA&#10;AADcAAAADwAAAGRycy9kb3ducmV2LnhtbESPQYvCMBSE78L+h/AEb5rqQd1qFFkRPOnq7t6fzbOt&#10;Ni8libb+e7MgeBxm5htmvmxNJe7kfGlZwXCQgCDOrC45V/D7s+lPQfiArLGyTAoe5GG5+OjMMdW2&#10;4QPdjyEXEcI+RQVFCHUqpc8KMugHtiaO3tk6gyFKl0vtsIlwU8lRkoylwZLjQoE1fRWUXY83o+BS&#10;7+XptPvee9egWX8ON+ft6k+pXrddzUAEasM7/GpvtYLJd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HDsMAAADcAAAADwAAAAAAAAAAAAAAAACYAgAAZHJzL2Rv&#10;d25yZXYueG1sUEsFBgAAAAAEAAQA9QAAAIgDAAAAAA==&#10;" path="m,720r133,l133,586,,586,,720xe" filled="f" strokecolor="#231f20" strokeweight=".5pt">
                  <v:path arrowok="t" o:connecttype="custom" o:connectlocs="0,720;133,720;133,586;0,586;0,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99060</wp:posOffset>
                </wp:positionV>
                <wp:extent cx="85725" cy="457835"/>
                <wp:effectExtent l="0" t="0" r="0" b="0"/>
                <wp:wrapNone/>
                <wp:docPr id="77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457835"/>
                          <a:chOff x="5687" y="156"/>
                          <a:chExt cx="135" cy="721"/>
                        </a:xfrm>
                      </wpg:grpSpPr>
                      <wps:wsp>
                        <wps:cNvPr id="778" name="Freeform 100"/>
                        <wps:cNvSpPr>
                          <a:spLocks/>
                        </wps:cNvSpPr>
                        <wps:spPr bwMode="auto">
                          <a:xfrm>
                            <a:off x="5687" y="156"/>
                            <a:ext cx="135" cy="721"/>
                          </a:xfrm>
                          <a:custGeom>
                            <a:avLst/>
                            <a:gdLst>
                              <a:gd name="T0" fmla="*/ 0 w 135"/>
                              <a:gd name="T1" fmla="*/ 134 h 721"/>
                              <a:gd name="T2" fmla="*/ 133 w 135"/>
                              <a:gd name="T3" fmla="*/ 134 h 721"/>
                              <a:gd name="T4" fmla="*/ 133 w 135"/>
                              <a:gd name="T5" fmla="*/ 0 h 721"/>
                              <a:gd name="T6" fmla="*/ 0 w 135"/>
                              <a:gd name="T7" fmla="*/ 0 h 721"/>
                              <a:gd name="T8" fmla="*/ 0 w 135"/>
                              <a:gd name="T9" fmla="*/ 134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721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01"/>
                        <wps:cNvSpPr>
                          <a:spLocks/>
                        </wps:cNvSpPr>
                        <wps:spPr bwMode="auto">
                          <a:xfrm>
                            <a:off x="5687" y="156"/>
                            <a:ext cx="135" cy="721"/>
                          </a:xfrm>
                          <a:custGeom>
                            <a:avLst/>
                            <a:gdLst>
                              <a:gd name="T0" fmla="*/ 0 w 135"/>
                              <a:gd name="T1" fmla="*/ 329 h 721"/>
                              <a:gd name="T2" fmla="*/ 133 w 135"/>
                              <a:gd name="T3" fmla="*/ 329 h 721"/>
                              <a:gd name="T4" fmla="*/ 133 w 135"/>
                              <a:gd name="T5" fmla="*/ 195 h 721"/>
                              <a:gd name="T6" fmla="*/ 0 w 135"/>
                              <a:gd name="T7" fmla="*/ 195 h 721"/>
                              <a:gd name="T8" fmla="*/ 0 w 135"/>
                              <a:gd name="T9" fmla="*/ 329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721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02"/>
                        <wps:cNvSpPr>
                          <a:spLocks/>
                        </wps:cNvSpPr>
                        <wps:spPr bwMode="auto">
                          <a:xfrm>
                            <a:off x="5687" y="156"/>
                            <a:ext cx="135" cy="721"/>
                          </a:xfrm>
                          <a:custGeom>
                            <a:avLst/>
                            <a:gdLst>
                              <a:gd name="T0" fmla="*/ 0 w 135"/>
                              <a:gd name="T1" fmla="*/ 524 h 721"/>
                              <a:gd name="T2" fmla="*/ 134 w 135"/>
                              <a:gd name="T3" fmla="*/ 524 h 721"/>
                              <a:gd name="T4" fmla="*/ 134 w 135"/>
                              <a:gd name="T5" fmla="*/ 390 h 721"/>
                              <a:gd name="T6" fmla="*/ 0 w 135"/>
                              <a:gd name="T7" fmla="*/ 390 h 721"/>
                              <a:gd name="T8" fmla="*/ 0 w 135"/>
                              <a:gd name="T9" fmla="*/ 524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721">
                                <a:moveTo>
                                  <a:pt x="0" y="524"/>
                                </a:moveTo>
                                <a:lnTo>
                                  <a:pt x="134" y="524"/>
                                </a:lnTo>
                                <a:lnTo>
                                  <a:pt x="134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03"/>
                        <wps:cNvSpPr>
                          <a:spLocks/>
                        </wps:cNvSpPr>
                        <wps:spPr bwMode="auto">
                          <a:xfrm>
                            <a:off x="5687" y="156"/>
                            <a:ext cx="135" cy="721"/>
                          </a:xfrm>
                          <a:custGeom>
                            <a:avLst/>
                            <a:gdLst>
                              <a:gd name="T0" fmla="*/ 0 w 135"/>
                              <a:gd name="T1" fmla="*/ 720 h 721"/>
                              <a:gd name="T2" fmla="*/ 134 w 135"/>
                              <a:gd name="T3" fmla="*/ 720 h 721"/>
                              <a:gd name="T4" fmla="*/ 134 w 135"/>
                              <a:gd name="T5" fmla="*/ 586 h 721"/>
                              <a:gd name="T6" fmla="*/ 0 w 135"/>
                              <a:gd name="T7" fmla="*/ 586 h 721"/>
                              <a:gd name="T8" fmla="*/ 0 w 135"/>
                              <a:gd name="T9" fmla="*/ 72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721">
                                <a:moveTo>
                                  <a:pt x="0" y="720"/>
                                </a:moveTo>
                                <a:lnTo>
                                  <a:pt x="134" y="720"/>
                                </a:lnTo>
                                <a:lnTo>
                                  <a:pt x="134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22318" id="Group 99" o:spid="_x0000_s1026" style="position:absolute;margin-left:284.35pt;margin-top:7.8pt;width:6.75pt;height:36.05pt;z-index:251586048;mso-position-horizontal-relative:page" coordorigin="5687,156" coordsize="13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" o:allowincell="f">
                <v:shape id="Freeform 100" o:spid="_x0000_s1027" style="position:absolute;left:5687;top:156;width:135;height:721;visibility:visible;mso-wrap-style:square;v-text-anchor:top" coordsize="13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9OsEA&#10;AADcAAAADwAAAGRycy9kb3ducmV2LnhtbERPS2vCQBC+F/wPywi91U1FVKKrFEGolFKa2Ps0O3mZ&#10;nQ3Zrab/3jkUevz43tv96Dp1pSE0ng08zxJQxIW3DVcGzvnxaQ0qRGSLnWcy8EsB9rvJwxZT62/8&#10;SdcsVkpCOKRooI6xT7UORU0Ow8z3xMKVfnAYBQ6VtgPeJNx1ep4kS+2wYWmosadDTcUl+3EGVnHR&#10;NvqjLd9P2bl9+y7zfv6VG/M4HV82oCKN8V/853614lvJWjkjR0D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fTrBAAAA3AAAAA8AAAAAAAAAAAAAAAAAmAIAAGRycy9kb3du&#10;cmV2LnhtbFBLBQYAAAAABAAEAPUAAACG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101" o:spid="_x0000_s1028" style="position:absolute;left:5687;top:156;width:135;height:721;visibility:visible;mso-wrap-style:square;v-text-anchor:top" coordsize="13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YocQA&#10;AADcAAAADwAAAGRycy9kb3ducmV2LnhtbESP3WrCQBSE7wt9h+UUeqebitQ2ZiOlUFCkiIneH7Mn&#10;f2bPhuxW07fvCkIvh5lvhklWo+nEhQbXWFbwMo1AEBdWN1wpOORfkzcQziNr7CyTgl9ysEofHxKM&#10;tb3yni6Zr0QoYRejgtr7PpbSFTUZdFPbEwevtINBH+RQST3gNZSbTs6i6FUabDgs1NjTZ03FOfsx&#10;ChZ+3jZy15bfm+zQbk9l3s+OuVLPT+PHEoSn0f+H7/RaB27xDrc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k2KHEAAAA3AAAAA8AAAAAAAAAAAAAAAAAmAIAAGRycy9k&#10;b3ducmV2LnhtbFBLBQYAAAAABAAEAPUAAACJAwAAAAA=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102" o:spid="_x0000_s1029" style="position:absolute;left:5687;top:156;width:135;height:721;visibility:visible;mso-wrap-style:square;v-text-anchor:top" coordsize="13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BG8EA&#10;AADcAAAADwAAAGRycy9kb3ducmV2LnhtbERPS2vCQBC+F/oflil4q5uKWEldRQqFFhFpovdpdvIy&#10;OxuyW43/3jkUevz43qvN6Dp1oSE0ng28TBNQxIW3DVcGjvnH8xJUiMgWO89k4EYBNuvHhxWm1l/5&#10;my5ZrJSEcEjRQB1jn2odipochqnviYUr/eAwChwqbQe8Srjr9CxJFtphw9JQY0/vNRXn7NcZeI3z&#10;ttGHttx/Zcd291Pm/eyUGzN5GrdvoCKN8V/85/604lvKfDkjR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ARvBAAAA3AAAAA8AAAAAAAAAAAAAAAAAmAIAAGRycy9kb3du&#10;cmV2LnhtbFBLBQYAAAAABAAEAPUAAACGAwAAAAA=&#10;" path="m,524r134,l134,390,,390,,524xe" filled="f" strokecolor="#231f20" strokeweight=".5pt">
                  <v:path arrowok="t" o:connecttype="custom" o:connectlocs="0,524;134,524;134,390;0,390;0,524" o:connectangles="0,0,0,0,0"/>
                </v:shape>
                <v:shape id="Freeform 103" o:spid="_x0000_s1030" style="position:absolute;left:5687;top:156;width:135;height:721;visibility:visible;mso-wrap-style:square;v-text-anchor:top" coordsize="13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kgMQA&#10;AADcAAAADwAAAGRycy9kb3ducmV2LnhtbESP3WrCQBSE7wu+w3IKvaubSKmSuoYiCEopYqL3x+zJ&#10;X7NnQ3bV9O3dQsHLYeabYZbpaDpxpcE1lhXE0wgEcWF1w5WCY755XYBwHlljZ5kU/JKDdDV5WmKi&#10;7Y0PdM18JUIJuwQV1N73iZSuqMmgm9qeOHilHQz6IIdK6gFvodx0chZF79Jgw2Ghxp7WNRU/2cUo&#10;mPu3tpH7tvzeZcf261zm/eyUK/XyPH5+gPA0+kf4n97qwC1i+Ds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pIDEAAAA3AAAAA8AAAAAAAAAAAAAAAAAmAIAAGRycy9k&#10;b3ducmV2LnhtbFBLBQYAAAAABAAEAPUAAACJAwAAAAA=&#10;" path="m,720r134,l134,586,,586,,720xe" filled="f" strokecolor="#231f20" strokeweight=".5pt">
                  <v:path arrowok="t" o:connecttype="custom" o:connectlocs="0,720;134,720;134,586;0,586;0,720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1"/>
          <w:w w:val="90"/>
          <w:sz w:val="15"/>
          <w:szCs w:val="15"/>
        </w:rPr>
        <w:t>Engine</w:t>
      </w:r>
      <w:r w:rsidR="003F01B2">
        <w:rPr>
          <w:color w:val="231F20"/>
          <w:spacing w:val="-13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Starts</w:t>
      </w:r>
      <w:r w:rsidR="003F01B2">
        <w:rPr>
          <w:color w:val="231F20"/>
          <w:spacing w:val="-12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and</w:t>
      </w:r>
      <w:r w:rsidR="003F01B2">
        <w:rPr>
          <w:color w:val="231F20"/>
          <w:spacing w:val="-12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Idles</w:t>
      </w:r>
      <w:r w:rsidR="003F01B2">
        <w:rPr>
          <w:color w:val="231F20"/>
          <w:spacing w:val="-13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Properly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191"/>
        <w:rPr>
          <w:color w:val="231F20"/>
          <w:spacing w:val="-2"/>
          <w:w w:val="95"/>
          <w:sz w:val="15"/>
          <w:szCs w:val="15"/>
        </w:rPr>
      </w:pPr>
      <w:r>
        <w:rPr>
          <w:color w:val="231F20"/>
          <w:spacing w:val="-2"/>
          <w:w w:val="95"/>
          <w:sz w:val="15"/>
          <w:szCs w:val="15"/>
        </w:rPr>
        <w:t>Remote</w:t>
      </w:r>
      <w:r>
        <w:rPr>
          <w:color w:val="231F20"/>
          <w:spacing w:val="-21"/>
          <w:w w:val="95"/>
          <w:sz w:val="15"/>
          <w:szCs w:val="15"/>
        </w:rPr>
        <w:t xml:space="preserve"> </w:t>
      </w:r>
      <w:r>
        <w:rPr>
          <w:color w:val="231F20"/>
          <w:spacing w:val="-2"/>
          <w:w w:val="95"/>
          <w:sz w:val="15"/>
          <w:szCs w:val="15"/>
        </w:rPr>
        <w:t>Start</w:t>
      </w:r>
      <w:r>
        <w:rPr>
          <w:color w:val="231F20"/>
          <w:spacing w:val="-21"/>
          <w:w w:val="95"/>
          <w:sz w:val="15"/>
          <w:szCs w:val="15"/>
        </w:rPr>
        <w:t xml:space="preserve"> </w:t>
      </w:r>
      <w:r>
        <w:rPr>
          <w:color w:val="231F20"/>
          <w:spacing w:val="-2"/>
          <w:w w:val="95"/>
          <w:sz w:val="15"/>
          <w:szCs w:val="15"/>
        </w:rPr>
        <w:t>System</w:t>
      </w:r>
      <w:r>
        <w:rPr>
          <w:color w:val="231F20"/>
          <w:spacing w:val="-20"/>
          <w:w w:val="95"/>
          <w:sz w:val="15"/>
          <w:szCs w:val="15"/>
        </w:rPr>
        <w:t xml:space="preserve"> </w:t>
      </w:r>
      <w:r>
        <w:rPr>
          <w:color w:val="231F20"/>
          <w:spacing w:val="-2"/>
          <w:w w:val="95"/>
          <w:sz w:val="15"/>
          <w:szCs w:val="15"/>
        </w:rPr>
        <w:t>Operation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194"/>
        <w:rPr>
          <w:color w:val="231F20"/>
          <w:spacing w:val="-2"/>
          <w:sz w:val="15"/>
          <w:szCs w:val="15"/>
        </w:rPr>
      </w:pPr>
      <w:r>
        <w:rPr>
          <w:color w:val="231F20"/>
          <w:sz w:val="15"/>
          <w:szCs w:val="15"/>
        </w:rPr>
        <w:t>Engine</w:t>
      </w:r>
      <w:r>
        <w:rPr>
          <w:color w:val="231F20"/>
          <w:spacing w:val="-30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Accelerates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Cruises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pacing w:val="-2"/>
          <w:sz w:val="15"/>
          <w:szCs w:val="15"/>
        </w:rPr>
        <w:t>Properly/Smoothly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194"/>
        <w:rPr>
          <w:color w:val="231F20"/>
          <w:w w:val="117"/>
          <w:sz w:val="15"/>
          <w:szCs w:val="15"/>
        </w:rPr>
      </w:pPr>
      <w:r>
        <w:rPr>
          <w:color w:val="231F20"/>
          <w:spacing w:val="-3"/>
          <w:w w:val="76"/>
          <w:sz w:val="15"/>
          <w:szCs w:val="15"/>
        </w:rPr>
        <w:t>E</w:t>
      </w:r>
      <w:r>
        <w:rPr>
          <w:color w:val="231F20"/>
          <w:spacing w:val="-1"/>
          <w:w w:val="91"/>
          <w:sz w:val="15"/>
          <w:szCs w:val="15"/>
        </w:rPr>
        <w:t>n</w:t>
      </w:r>
      <w:r>
        <w:rPr>
          <w:color w:val="231F20"/>
          <w:spacing w:val="-2"/>
          <w:w w:val="87"/>
          <w:sz w:val="15"/>
          <w:szCs w:val="15"/>
        </w:rPr>
        <w:t>g</w:t>
      </w:r>
      <w:r>
        <w:rPr>
          <w:color w:val="231F20"/>
          <w:spacing w:val="-2"/>
          <w:w w:val="93"/>
          <w:sz w:val="15"/>
          <w:szCs w:val="15"/>
        </w:rPr>
        <w:t>i</w:t>
      </w:r>
      <w:r>
        <w:rPr>
          <w:color w:val="231F20"/>
          <w:spacing w:val="-1"/>
          <w:w w:val="91"/>
          <w:sz w:val="15"/>
          <w:szCs w:val="15"/>
        </w:rPr>
        <w:t>n</w:t>
      </w:r>
      <w:r>
        <w:rPr>
          <w:color w:val="231F20"/>
          <w:w w:val="84"/>
          <w:sz w:val="15"/>
          <w:szCs w:val="15"/>
        </w:rPr>
        <w:t>e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pacing w:val="-2"/>
          <w:w w:val="85"/>
          <w:sz w:val="15"/>
          <w:szCs w:val="15"/>
        </w:rPr>
        <w:t>N</w:t>
      </w:r>
      <w:r>
        <w:rPr>
          <w:color w:val="231F20"/>
          <w:spacing w:val="-1"/>
          <w:w w:val="90"/>
          <w:sz w:val="15"/>
          <w:szCs w:val="15"/>
        </w:rPr>
        <w:t>o</w:t>
      </w:r>
      <w:r>
        <w:rPr>
          <w:color w:val="231F20"/>
          <w:spacing w:val="-1"/>
          <w:w w:val="93"/>
          <w:sz w:val="15"/>
          <w:szCs w:val="15"/>
        </w:rPr>
        <w:t>i</w:t>
      </w:r>
      <w:r>
        <w:rPr>
          <w:color w:val="231F20"/>
          <w:w w:val="79"/>
          <w:sz w:val="15"/>
          <w:szCs w:val="15"/>
        </w:rPr>
        <w:t>s</w:t>
      </w:r>
      <w:r>
        <w:rPr>
          <w:color w:val="231F20"/>
          <w:w w:val="84"/>
          <w:sz w:val="15"/>
          <w:szCs w:val="15"/>
        </w:rPr>
        <w:t>e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pacing w:val="-2"/>
          <w:w w:val="85"/>
          <w:sz w:val="15"/>
          <w:szCs w:val="15"/>
        </w:rPr>
        <w:t>N</w:t>
      </w:r>
      <w:r>
        <w:rPr>
          <w:color w:val="231F20"/>
          <w:spacing w:val="-1"/>
          <w:w w:val="90"/>
          <w:sz w:val="15"/>
          <w:szCs w:val="15"/>
        </w:rPr>
        <w:t>o</w:t>
      </w:r>
      <w:r>
        <w:rPr>
          <w:color w:val="231F20"/>
          <w:w w:val="88"/>
          <w:sz w:val="15"/>
          <w:szCs w:val="15"/>
        </w:rPr>
        <w:t>r</w:t>
      </w:r>
      <w:r>
        <w:rPr>
          <w:color w:val="231F20"/>
          <w:spacing w:val="-1"/>
          <w:w w:val="94"/>
          <w:sz w:val="15"/>
          <w:szCs w:val="15"/>
        </w:rPr>
        <w:t>m</w:t>
      </w:r>
      <w:r>
        <w:rPr>
          <w:color w:val="231F20"/>
          <w:spacing w:val="-2"/>
          <w:w w:val="89"/>
          <w:sz w:val="15"/>
          <w:szCs w:val="15"/>
        </w:rPr>
        <w:t>a</w:t>
      </w:r>
      <w:r>
        <w:rPr>
          <w:color w:val="231F20"/>
          <w:spacing w:val="15"/>
          <w:w w:val="112"/>
          <w:sz w:val="15"/>
          <w:szCs w:val="15"/>
        </w:rPr>
        <w:t>l</w:t>
      </w:r>
      <w:r>
        <w:rPr>
          <w:color w:val="231F20"/>
          <w:spacing w:val="-11"/>
          <w:w w:val="117"/>
          <w:sz w:val="15"/>
          <w:szCs w:val="15"/>
        </w:rPr>
        <w:t>(</w:t>
      </w:r>
      <w:r>
        <w:rPr>
          <w:color w:val="231F20"/>
          <w:spacing w:val="-3"/>
          <w:w w:val="70"/>
          <w:sz w:val="15"/>
          <w:szCs w:val="15"/>
        </w:rPr>
        <w:t>C</w:t>
      </w:r>
      <w:r>
        <w:rPr>
          <w:color w:val="231F20"/>
          <w:spacing w:val="-2"/>
          <w:w w:val="90"/>
          <w:sz w:val="15"/>
          <w:szCs w:val="15"/>
        </w:rPr>
        <w:t>o</w:t>
      </w:r>
      <w:r>
        <w:rPr>
          <w:color w:val="231F20"/>
          <w:spacing w:val="-2"/>
          <w:w w:val="112"/>
          <w:sz w:val="15"/>
          <w:szCs w:val="15"/>
        </w:rPr>
        <w:t>l</w:t>
      </w:r>
      <w:r>
        <w:rPr>
          <w:color w:val="231F20"/>
          <w:w w:val="93"/>
          <w:sz w:val="15"/>
          <w:szCs w:val="15"/>
        </w:rPr>
        <w:t>d</w:t>
      </w:r>
      <w:r>
        <w:rPr>
          <w:color w:val="231F20"/>
          <w:spacing w:val="-1"/>
          <w:w w:val="150"/>
          <w:sz w:val="15"/>
          <w:szCs w:val="15"/>
        </w:rPr>
        <w:t>/</w:t>
      </w:r>
      <w:r>
        <w:rPr>
          <w:color w:val="231F20"/>
          <w:spacing w:val="-2"/>
          <w:w w:val="85"/>
          <w:sz w:val="15"/>
          <w:szCs w:val="15"/>
        </w:rPr>
        <w:t>H</w:t>
      </w:r>
      <w:r>
        <w:rPr>
          <w:color w:val="231F20"/>
          <w:spacing w:val="-1"/>
          <w:w w:val="90"/>
          <w:sz w:val="15"/>
          <w:szCs w:val="15"/>
        </w:rPr>
        <w:t>o</w:t>
      </w:r>
      <w:r>
        <w:rPr>
          <w:color w:val="231F20"/>
          <w:spacing w:val="15"/>
          <w:w w:val="128"/>
          <w:sz w:val="15"/>
          <w:szCs w:val="15"/>
        </w:rPr>
        <w:t>t</w:t>
      </w:r>
      <w:r>
        <w:rPr>
          <w:color w:val="231F20"/>
          <w:spacing w:val="-2"/>
          <w:w w:val="89"/>
          <w:sz w:val="15"/>
          <w:szCs w:val="15"/>
        </w:rPr>
        <w:t>a</w:t>
      </w:r>
      <w:r>
        <w:rPr>
          <w:color w:val="231F20"/>
          <w:spacing w:val="-1"/>
          <w:w w:val="91"/>
          <w:sz w:val="15"/>
          <w:szCs w:val="15"/>
        </w:rPr>
        <w:t>n</w:t>
      </w:r>
      <w:r>
        <w:rPr>
          <w:color w:val="231F20"/>
          <w:w w:val="93"/>
          <w:sz w:val="15"/>
          <w:szCs w:val="15"/>
        </w:rPr>
        <w:t>d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pacing w:val="-2"/>
          <w:w w:val="85"/>
          <w:sz w:val="15"/>
          <w:szCs w:val="15"/>
        </w:rPr>
        <w:t>H</w:t>
      </w:r>
      <w:r>
        <w:rPr>
          <w:color w:val="231F20"/>
          <w:spacing w:val="-1"/>
          <w:w w:val="93"/>
          <w:sz w:val="15"/>
          <w:szCs w:val="15"/>
        </w:rPr>
        <w:t>i</w:t>
      </w:r>
      <w:r>
        <w:rPr>
          <w:color w:val="231F20"/>
          <w:spacing w:val="-2"/>
          <w:w w:val="87"/>
          <w:sz w:val="15"/>
          <w:szCs w:val="15"/>
        </w:rPr>
        <w:t>g</w:t>
      </w:r>
      <w:r>
        <w:rPr>
          <w:color w:val="231F20"/>
          <w:w w:val="91"/>
          <w:sz w:val="15"/>
          <w:szCs w:val="15"/>
        </w:rPr>
        <w:t>h</w:t>
      </w:r>
      <w:r>
        <w:rPr>
          <w:color w:val="231F20"/>
          <w:spacing w:val="-1"/>
          <w:w w:val="150"/>
          <w:sz w:val="15"/>
          <w:szCs w:val="15"/>
        </w:rPr>
        <w:t>/</w:t>
      </w:r>
      <w:r>
        <w:rPr>
          <w:color w:val="231F20"/>
          <w:spacing w:val="-2"/>
          <w:w w:val="84"/>
          <w:sz w:val="15"/>
          <w:szCs w:val="15"/>
        </w:rPr>
        <w:t>L</w:t>
      </w:r>
      <w:r>
        <w:rPr>
          <w:color w:val="231F20"/>
          <w:spacing w:val="-2"/>
          <w:w w:val="90"/>
          <w:sz w:val="15"/>
          <w:szCs w:val="15"/>
        </w:rPr>
        <w:t>o</w:t>
      </w:r>
      <w:r>
        <w:rPr>
          <w:color w:val="231F20"/>
          <w:w w:val="96"/>
          <w:sz w:val="15"/>
          <w:szCs w:val="15"/>
        </w:rPr>
        <w:t>w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pacing w:val="-2"/>
          <w:w w:val="79"/>
          <w:sz w:val="15"/>
          <w:szCs w:val="15"/>
        </w:rPr>
        <w:t>S</w:t>
      </w:r>
      <w:r>
        <w:rPr>
          <w:color w:val="231F20"/>
          <w:spacing w:val="-1"/>
          <w:w w:val="93"/>
          <w:sz w:val="15"/>
          <w:szCs w:val="15"/>
        </w:rPr>
        <w:t>p</w:t>
      </w:r>
      <w:r>
        <w:rPr>
          <w:color w:val="231F20"/>
          <w:spacing w:val="-1"/>
          <w:w w:val="84"/>
          <w:sz w:val="15"/>
          <w:szCs w:val="15"/>
        </w:rPr>
        <w:t>ee</w:t>
      </w:r>
      <w:r>
        <w:rPr>
          <w:color w:val="231F20"/>
          <w:spacing w:val="-1"/>
          <w:w w:val="93"/>
          <w:sz w:val="15"/>
          <w:szCs w:val="15"/>
        </w:rPr>
        <w:t>d</w:t>
      </w:r>
      <w:r>
        <w:rPr>
          <w:color w:val="231F20"/>
          <w:spacing w:val="-11"/>
          <w:w w:val="79"/>
          <w:sz w:val="15"/>
          <w:szCs w:val="15"/>
        </w:rPr>
        <w:t>s</w:t>
      </w:r>
      <w:r>
        <w:rPr>
          <w:color w:val="231F20"/>
          <w:w w:val="117"/>
          <w:sz w:val="15"/>
          <w:szCs w:val="15"/>
        </w:rPr>
        <w:t>)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37" w:line="216" w:lineRule="auto"/>
        <w:ind w:right="2188" w:hanging="230"/>
        <w:rPr>
          <w:color w:val="231F2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128270</wp:posOffset>
                </wp:positionV>
                <wp:extent cx="85090" cy="90170"/>
                <wp:effectExtent l="0" t="0" r="0" b="0"/>
                <wp:wrapNone/>
                <wp:docPr id="77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0170"/>
                        </a:xfrm>
                        <a:custGeom>
                          <a:avLst/>
                          <a:gdLst>
                            <a:gd name="T0" fmla="*/ 0 w 134"/>
                            <a:gd name="T1" fmla="*/ 141 h 142"/>
                            <a:gd name="T2" fmla="*/ 133 w 134"/>
                            <a:gd name="T3" fmla="*/ 141 h 142"/>
                            <a:gd name="T4" fmla="*/ 133 w 134"/>
                            <a:gd name="T5" fmla="*/ 0 h 142"/>
                            <a:gd name="T6" fmla="*/ 0 w 134"/>
                            <a:gd name="T7" fmla="*/ 0 h 142"/>
                            <a:gd name="T8" fmla="*/ 0 w 134"/>
                            <a:gd name="T9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42">
                              <a:moveTo>
                                <a:pt x="0" y="141"/>
                              </a:moveTo>
                              <a:lnTo>
                                <a:pt x="133" y="141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4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0C67" id="Freeform 104" o:spid="_x0000_s1026" style="position:absolute;margin-left:202.4pt;margin-top:10.1pt;width:6.7pt;height:7.1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" o:allowincell="f" path="m,141r133,l133,,,,,141xe" filled="f" strokecolor="#231f20" strokeweight=".5pt">
                <v:path arrowok="t" o:connecttype="custom" o:connectlocs="0,89535;84455,89535;84455,0;0,0;0,895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133350</wp:posOffset>
                </wp:positionV>
                <wp:extent cx="85090" cy="85090"/>
                <wp:effectExtent l="0" t="0" r="0" b="0"/>
                <wp:wrapNone/>
                <wp:docPr id="77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3 w 134"/>
                            <a:gd name="T3" fmla="*/ 134 h 134"/>
                            <a:gd name="T4" fmla="*/ 133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3" y="134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1373" id="Freeform 105" o:spid="_x0000_s1026" style="position:absolute;margin-left:229.4pt;margin-top:10.5pt;width:6.7pt;height:6.7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" o:allowincell="f" path="m,134r133,l133,,,,,134xe" filled="f" strokecolor="#231f20" strokeweight=".5pt">
                <v:path arrowok="t" o:connecttype="custom" o:connectlocs="0,85090;84455,85090;84455,0;0,0;0,8509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133350</wp:posOffset>
                </wp:positionV>
                <wp:extent cx="85090" cy="85090"/>
                <wp:effectExtent l="0" t="0" r="0" b="0"/>
                <wp:wrapNone/>
                <wp:docPr id="77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3 w 134"/>
                            <a:gd name="T3" fmla="*/ 134 h 134"/>
                            <a:gd name="T4" fmla="*/ 133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3" y="134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8339" id="Freeform 106" o:spid="_x0000_s1026" style="position:absolute;margin-left:257.4pt;margin-top:10.5pt;width:6.7pt;height:6.7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" o:allowincell="f" path="m,134r133,l133,,,,,134xe" filled="f" strokecolor="#231f20" strokeweight=".5pt">
                <v:path arrowok="t" o:connecttype="custom" o:connectlocs="0,85090;84455,85090;84455,0;0,0;0,8509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133350</wp:posOffset>
                </wp:positionV>
                <wp:extent cx="85090" cy="85090"/>
                <wp:effectExtent l="0" t="0" r="0" b="0"/>
                <wp:wrapNone/>
                <wp:docPr id="77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3 w 134"/>
                            <a:gd name="T3" fmla="*/ 134 h 134"/>
                            <a:gd name="T4" fmla="*/ 133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3" y="134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0635" id="Freeform 107" o:spid="_x0000_s1026" style="position:absolute;margin-left:284.35pt;margin-top:10.5pt;width:6.7pt;height:6.7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" o:allowincell="f" path="m,134r133,l133,,,,,134xe" filled="f" strokecolor="#231f20" strokeweight=".5pt">
                <v:path arrowok="t" o:connecttype="custom" o:connectlocs="0,85090;84455,85090;84455,0;0,0;0,85090" o:connectangles="0,0,0,0,0"/>
                <w10:wrap anchorx="page"/>
              </v:shape>
            </w:pict>
          </mc:Fallback>
        </mc:AlternateContent>
      </w:r>
      <w:r w:rsidR="003F01B2">
        <w:rPr>
          <w:color w:val="231F20"/>
          <w:spacing w:val="-2"/>
          <w:w w:val="95"/>
          <w:sz w:val="15"/>
          <w:szCs w:val="15"/>
        </w:rPr>
        <w:t>Auto/Manual</w:t>
      </w:r>
      <w:r w:rsidR="003F01B2">
        <w:rPr>
          <w:color w:val="231F20"/>
          <w:spacing w:val="-32"/>
          <w:w w:val="95"/>
          <w:sz w:val="15"/>
          <w:szCs w:val="15"/>
        </w:rPr>
        <w:t xml:space="preserve"> </w:t>
      </w:r>
      <w:r w:rsidR="003F01B2">
        <w:rPr>
          <w:color w:val="231F20"/>
          <w:spacing w:val="-2"/>
          <w:w w:val="95"/>
          <w:sz w:val="15"/>
          <w:szCs w:val="15"/>
        </w:rPr>
        <w:t>Transmission/Transaxle</w:t>
      </w:r>
      <w:r w:rsidR="003F01B2">
        <w:rPr>
          <w:color w:val="231F20"/>
          <w:spacing w:val="-32"/>
          <w:w w:val="95"/>
          <w:sz w:val="15"/>
          <w:szCs w:val="15"/>
        </w:rPr>
        <w:t xml:space="preserve"> </w:t>
      </w:r>
      <w:r w:rsidR="003F01B2">
        <w:rPr>
          <w:color w:val="231F20"/>
          <w:spacing w:val="-1"/>
          <w:w w:val="95"/>
          <w:sz w:val="15"/>
          <w:szCs w:val="15"/>
        </w:rPr>
        <w:t>Operation</w:t>
      </w:r>
      <w:r w:rsidR="003F01B2">
        <w:rPr>
          <w:color w:val="231F20"/>
          <w:spacing w:val="-32"/>
          <w:w w:val="95"/>
          <w:sz w:val="15"/>
          <w:szCs w:val="15"/>
        </w:rPr>
        <w:t xml:space="preserve"> </w:t>
      </w:r>
      <w:r w:rsidR="003F01B2">
        <w:rPr>
          <w:color w:val="231F20"/>
          <w:spacing w:val="-1"/>
          <w:w w:val="95"/>
          <w:sz w:val="15"/>
          <w:szCs w:val="15"/>
        </w:rPr>
        <w:t xml:space="preserve">– </w:t>
      </w:r>
      <w:r w:rsidR="003F01B2">
        <w:rPr>
          <w:color w:val="231F20"/>
          <w:sz w:val="15"/>
          <w:szCs w:val="15"/>
        </w:rPr>
        <w:t>Cold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Hot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Shift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Quality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40" w:line="216" w:lineRule="auto"/>
        <w:ind w:right="2505" w:hanging="230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130175</wp:posOffset>
                </wp:positionV>
                <wp:extent cx="85090" cy="1455420"/>
                <wp:effectExtent l="0" t="0" r="0" b="0"/>
                <wp:wrapNone/>
                <wp:docPr id="76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55420"/>
                          <a:chOff x="4048" y="205"/>
                          <a:chExt cx="134" cy="2292"/>
                        </a:xfrm>
                      </wpg:grpSpPr>
                      <wps:wsp>
                        <wps:cNvPr id="761" name="Freeform 109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2292"/>
                              <a:gd name="T2" fmla="*/ 133 w 134"/>
                              <a:gd name="T3" fmla="*/ 141 h 2292"/>
                              <a:gd name="T4" fmla="*/ 133 w 134"/>
                              <a:gd name="T5" fmla="*/ 0 h 2292"/>
                              <a:gd name="T6" fmla="*/ 0 w 134"/>
                              <a:gd name="T7" fmla="*/ 0 h 2292"/>
                              <a:gd name="T8" fmla="*/ 0 w 134"/>
                              <a:gd name="T9" fmla="*/ 141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10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2292"/>
                              <a:gd name="T2" fmla="*/ 133 w 134"/>
                              <a:gd name="T3" fmla="*/ 337 h 2292"/>
                              <a:gd name="T4" fmla="*/ 133 w 134"/>
                              <a:gd name="T5" fmla="*/ 195 h 2292"/>
                              <a:gd name="T6" fmla="*/ 0 w 134"/>
                              <a:gd name="T7" fmla="*/ 195 h 2292"/>
                              <a:gd name="T8" fmla="*/ 0 w 134"/>
                              <a:gd name="T9" fmla="*/ 337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11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532 h 2292"/>
                              <a:gd name="T2" fmla="*/ 133 w 134"/>
                              <a:gd name="T3" fmla="*/ 532 h 2292"/>
                              <a:gd name="T4" fmla="*/ 133 w 134"/>
                              <a:gd name="T5" fmla="*/ 390 h 2292"/>
                              <a:gd name="T6" fmla="*/ 0 w 134"/>
                              <a:gd name="T7" fmla="*/ 390 h 2292"/>
                              <a:gd name="T8" fmla="*/ 0 w 134"/>
                              <a:gd name="T9" fmla="*/ 532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532"/>
                                </a:moveTo>
                                <a:lnTo>
                                  <a:pt x="133" y="532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12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728 h 2292"/>
                              <a:gd name="T2" fmla="*/ 133 w 134"/>
                              <a:gd name="T3" fmla="*/ 728 h 2292"/>
                              <a:gd name="T4" fmla="*/ 133 w 134"/>
                              <a:gd name="T5" fmla="*/ 586 h 2292"/>
                              <a:gd name="T6" fmla="*/ 0 w 134"/>
                              <a:gd name="T7" fmla="*/ 586 h 2292"/>
                              <a:gd name="T8" fmla="*/ 0 w 134"/>
                              <a:gd name="T9" fmla="*/ 728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728"/>
                                </a:moveTo>
                                <a:lnTo>
                                  <a:pt x="133" y="728"/>
                                </a:lnTo>
                                <a:lnTo>
                                  <a:pt x="133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13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923 h 2292"/>
                              <a:gd name="T2" fmla="*/ 133 w 134"/>
                              <a:gd name="T3" fmla="*/ 923 h 2292"/>
                              <a:gd name="T4" fmla="*/ 133 w 134"/>
                              <a:gd name="T5" fmla="*/ 781 h 2292"/>
                              <a:gd name="T6" fmla="*/ 0 w 134"/>
                              <a:gd name="T7" fmla="*/ 781 h 2292"/>
                              <a:gd name="T8" fmla="*/ 0 w 134"/>
                              <a:gd name="T9" fmla="*/ 923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923"/>
                                </a:moveTo>
                                <a:lnTo>
                                  <a:pt x="133" y="923"/>
                                </a:lnTo>
                                <a:lnTo>
                                  <a:pt x="133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9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14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18 h 2292"/>
                              <a:gd name="T2" fmla="*/ 133 w 134"/>
                              <a:gd name="T3" fmla="*/ 1118 h 2292"/>
                              <a:gd name="T4" fmla="*/ 133 w 134"/>
                              <a:gd name="T5" fmla="*/ 977 h 2292"/>
                              <a:gd name="T6" fmla="*/ 0 w 134"/>
                              <a:gd name="T7" fmla="*/ 977 h 2292"/>
                              <a:gd name="T8" fmla="*/ 0 w 134"/>
                              <a:gd name="T9" fmla="*/ 1118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1118"/>
                                </a:moveTo>
                                <a:lnTo>
                                  <a:pt x="133" y="1118"/>
                                </a:lnTo>
                                <a:lnTo>
                                  <a:pt x="133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1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15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4 h 2292"/>
                              <a:gd name="T2" fmla="*/ 133 w 134"/>
                              <a:gd name="T3" fmla="*/ 1314 h 2292"/>
                              <a:gd name="T4" fmla="*/ 133 w 134"/>
                              <a:gd name="T5" fmla="*/ 1172 h 2292"/>
                              <a:gd name="T6" fmla="*/ 0 w 134"/>
                              <a:gd name="T7" fmla="*/ 1172 h 2292"/>
                              <a:gd name="T8" fmla="*/ 0 w 134"/>
                              <a:gd name="T9" fmla="*/ 1314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1314"/>
                                </a:moveTo>
                                <a:lnTo>
                                  <a:pt x="133" y="1314"/>
                                </a:lnTo>
                                <a:lnTo>
                                  <a:pt x="133" y="1172"/>
                                </a:lnTo>
                                <a:lnTo>
                                  <a:pt x="0" y="1172"/>
                                </a:lnTo>
                                <a:lnTo>
                                  <a:pt x="0" y="1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16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1509 h 2292"/>
                              <a:gd name="T2" fmla="*/ 133 w 134"/>
                              <a:gd name="T3" fmla="*/ 1509 h 2292"/>
                              <a:gd name="T4" fmla="*/ 133 w 134"/>
                              <a:gd name="T5" fmla="*/ 1367 h 2292"/>
                              <a:gd name="T6" fmla="*/ 0 w 134"/>
                              <a:gd name="T7" fmla="*/ 1367 h 2292"/>
                              <a:gd name="T8" fmla="*/ 0 w 134"/>
                              <a:gd name="T9" fmla="*/ 1509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1509"/>
                                </a:moveTo>
                                <a:lnTo>
                                  <a:pt x="133" y="1509"/>
                                </a:lnTo>
                                <a:lnTo>
                                  <a:pt x="133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17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1705 h 2292"/>
                              <a:gd name="T2" fmla="*/ 133 w 134"/>
                              <a:gd name="T3" fmla="*/ 1705 h 2292"/>
                              <a:gd name="T4" fmla="*/ 133 w 134"/>
                              <a:gd name="T5" fmla="*/ 1563 h 2292"/>
                              <a:gd name="T6" fmla="*/ 0 w 134"/>
                              <a:gd name="T7" fmla="*/ 1563 h 2292"/>
                              <a:gd name="T8" fmla="*/ 0 w 134"/>
                              <a:gd name="T9" fmla="*/ 1705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1705"/>
                                </a:moveTo>
                                <a:lnTo>
                                  <a:pt x="133" y="1705"/>
                                </a:lnTo>
                                <a:lnTo>
                                  <a:pt x="133" y="1563"/>
                                </a:lnTo>
                                <a:lnTo>
                                  <a:pt x="0" y="1563"/>
                                </a:lnTo>
                                <a:lnTo>
                                  <a:pt x="0" y="1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18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1900 h 2292"/>
                              <a:gd name="T2" fmla="*/ 133 w 134"/>
                              <a:gd name="T3" fmla="*/ 1900 h 2292"/>
                              <a:gd name="T4" fmla="*/ 133 w 134"/>
                              <a:gd name="T5" fmla="*/ 1758 h 2292"/>
                              <a:gd name="T6" fmla="*/ 0 w 134"/>
                              <a:gd name="T7" fmla="*/ 1758 h 2292"/>
                              <a:gd name="T8" fmla="*/ 0 w 134"/>
                              <a:gd name="T9" fmla="*/ 1900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1900"/>
                                </a:moveTo>
                                <a:lnTo>
                                  <a:pt x="133" y="1900"/>
                                </a:lnTo>
                                <a:lnTo>
                                  <a:pt x="133" y="1758"/>
                                </a:lnTo>
                                <a:lnTo>
                                  <a:pt x="0" y="1758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19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2095 h 2292"/>
                              <a:gd name="T2" fmla="*/ 133 w 134"/>
                              <a:gd name="T3" fmla="*/ 2095 h 2292"/>
                              <a:gd name="T4" fmla="*/ 133 w 134"/>
                              <a:gd name="T5" fmla="*/ 1953 h 2292"/>
                              <a:gd name="T6" fmla="*/ 0 w 134"/>
                              <a:gd name="T7" fmla="*/ 1953 h 2292"/>
                              <a:gd name="T8" fmla="*/ 0 w 134"/>
                              <a:gd name="T9" fmla="*/ 2095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2095"/>
                                </a:moveTo>
                                <a:lnTo>
                                  <a:pt x="133" y="2095"/>
                                </a:lnTo>
                                <a:lnTo>
                                  <a:pt x="133" y="1953"/>
                                </a:lnTo>
                                <a:lnTo>
                                  <a:pt x="0" y="1953"/>
                                </a:lnTo>
                                <a:lnTo>
                                  <a:pt x="0" y="2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20"/>
                        <wps:cNvSpPr>
                          <a:spLocks/>
                        </wps:cNvSpPr>
                        <wps:spPr bwMode="auto">
                          <a:xfrm>
                            <a:off x="4048" y="205"/>
                            <a:ext cx="134" cy="2292"/>
                          </a:xfrm>
                          <a:custGeom>
                            <a:avLst/>
                            <a:gdLst>
                              <a:gd name="T0" fmla="*/ 0 w 134"/>
                              <a:gd name="T1" fmla="*/ 2291 h 2292"/>
                              <a:gd name="T2" fmla="*/ 133 w 134"/>
                              <a:gd name="T3" fmla="*/ 2291 h 2292"/>
                              <a:gd name="T4" fmla="*/ 133 w 134"/>
                              <a:gd name="T5" fmla="*/ 2149 h 2292"/>
                              <a:gd name="T6" fmla="*/ 0 w 134"/>
                              <a:gd name="T7" fmla="*/ 2149 h 2292"/>
                              <a:gd name="T8" fmla="*/ 0 w 134"/>
                              <a:gd name="T9" fmla="*/ 2291 h 2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92">
                                <a:moveTo>
                                  <a:pt x="0" y="2291"/>
                                </a:moveTo>
                                <a:lnTo>
                                  <a:pt x="133" y="2291"/>
                                </a:lnTo>
                                <a:lnTo>
                                  <a:pt x="133" y="2149"/>
                                </a:lnTo>
                                <a:lnTo>
                                  <a:pt x="0" y="2149"/>
                                </a:lnTo>
                                <a:lnTo>
                                  <a:pt x="0" y="2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3557" id="Group 108" o:spid="_x0000_s1026" style="position:absolute;margin-left:202.4pt;margin-top:10.25pt;width:6.7pt;height:114.6pt;z-index:251591168;mso-position-horizontal-relative:page" coordorigin="4048,205" coordsize="134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" o:allowincell="f">
                <v:shape id="Freeform 109" o:spid="_x0000_s1027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t0sUA&#10;AADcAAAADwAAAGRycy9kb3ducmV2LnhtbESPQWvCQBSE74X+h+UJ3uomHtKSugYRhCKC1thCb4/s&#10;Mwlm34bd1cR/7xYKPQ4z8w2zKEbTiRs531pWkM4SEMSV1S3XCk7l5uUNhA/IGjvLpOBOHorl89MC&#10;c20H/qTbMdQiQtjnqKAJoc+l9FVDBv3M9sTRO1tnMETpaqkdDhFuOjlPkkwabDkuNNjTuqHqcrwa&#10;Bcm9dkzfX/v17gc33c6X28OhVGo6GVfvIAKN4T/81/7QCl6zF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q3S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110" o:spid="_x0000_s1028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zpcUA&#10;AADcAAAADwAAAGRycy9kb3ducmV2LnhtbESPQWvCQBSE74X+h+UVvNVNPdiSukoRBJGA0ajQ2yP7&#10;moRm34bdNSb/3i0IPQ4z8w2zWA2mFT0531hW8DZNQBCXVjdcKTgVm9cPED4ga2wtk4KRPKyWz08L&#10;TLW98YH6Y6hEhLBPUUEdQpdK6cuaDPqp7Yij92OdwRClq6R2eItw08pZksylwYbjQo0drWsqf49X&#10;oyAZK8d0Oe/X2Tdu2swXuzwvlJq8DF+fIAIN4T/8aG+1gvf5D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7DOlxQAAANwAAAAPAAAAAAAAAAAAAAAAAJgCAABkcnMv&#10;ZG93bnJldi54bWxQSwUGAAAAAAQABAD1AAAAigMAAAAA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v:shape id="Freeform 111" o:spid="_x0000_s1029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WPsUA&#10;AADcAAAADwAAAGRycy9kb3ducmV2LnhtbESPQWvCQBSE74X+h+UVeqsbLdgSXUUCASmBWlMFb4/s&#10;Mwlm34bdrSb/vlsoeBxm5htmuR5MJ67kfGtZwXSSgCCurG65VvBd5i/vIHxA1thZJgUjeVivHh+W&#10;mGp74y+67kMtIoR9igqaEPpUSl81ZNBPbE8cvbN1BkOUrpba4S3CTSdnSTKXBluOCw32lDVUXfY/&#10;RkEy1o7pePjMihPmXeHLj92uVOr5adgsQAQawj38395qBW/z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JY+xQAAANwAAAAPAAAAAAAAAAAAAAAAAJgCAABkcnMv&#10;ZG93bnJldi54bWxQSwUGAAAAAAQABAD1AAAAigMAAAAA&#10;" path="m,532r133,l133,390,,390,,532xe" filled="f" strokecolor="#231f20" strokeweight=".5pt">
                  <v:path arrowok="t" o:connecttype="custom" o:connectlocs="0,532;133,532;133,390;0,390;0,532" o:connectangles="0,0,0,0,0"/>
                </v:shape>
                <v:shape id="Freeform 112" o:spid="_x0000_s1030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OSsUA&#10;AADcAAAADwAAAGRycy9kb3ducmV2LnhtbESPQWvCQBSE74X+h+UVeqsbpdgSXUUCASmBWlMFb4/s&#10;Mwlm34bdrSb/vlsoeBxm5htmuR5MJ67kfGtZwXSSgCCurG65VvBd5i/vIHxA1thZJgUjeVivHh+W&#10;mGp74y+67kMtIoR9igqaEPpUSl81ZNBPbE8cvbN1BkOUrpba4S3CTSdnSTKXBluOCw32lDVUXfY/&#10;RkEy1o7pePjMihPmXeHLj92uVOr5adgsQAQawj38395qBW/z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Q5KxQAAANwAAAAPAAAAAAAAAAAAAAAAAJgCAABkcnMv&#10;ZG93bnJldi54bWxQSwUGAAAAAAQABAD1AAAAigMAAAAA&#10;" path="m,728r133,l133,586,,586,,728xe" filled="f" strokecolor="#231f20" strokeweight=".5pt">
                  <v:path arrowok="t" o:connecttype="custom" o:connectlocs="0,728;133,728;133,586;0,586;0,728" o:connectangles="0,0,0,0,0"/>
                </v:shape>
                <v:shape id="Freeform 113" o:spid="_x0000_s1031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r0cUA&#10;AADcAAAADwAAAGRycy9kb3ducmV2LnhtbESPQWvCQBSE74X+h+UVeqsbhdoSXUUCASmBWlMFb4/s&#10;Mwlm34bdrSb/vlsoeBxm5htmuR5MJ67kfGtZwXSSgCCurG65VvBd5i/vIHxA1thZJgUjeVivHh+W&#10;mGp74y+67kMtIoR9igqaEPpUSl81ZNBPbE8cvbN1BkOUrpba4S3CTSdnSTKXBluOCw32lDVUXfY/&#10;RkEy1o7pePjMihPmXeHLj92uVOr5adgsQAQawj38395qBW/z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avRxQAAANwAAAAPAAAAAAAAAAAAAAAAAJgCAABkcnMv&#10;ZG93bnJldi54bWxQSwUGAAAAAAQABAD1AAAAigMAAAAA&#10;" path="m,923r133,l133,781,,781,,923xe" filled="f" strokecolor="#231f20" strokeweight=".5pt">
                  <v:path arrowok="t" o:connecttype="custom" o:connectlocs="0,923;133,923;133,781;0,781;0,923" o:connectangles="0,0,0,0,0"/>
                </v:shape>
                <v:shape id="Freeform 114" o:spid="_x0000_s1032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1psMA&#10;AADcAAAADwAAAGRycy9kb3ducmV2LnhtbESPQYvCMBSE78L+h/AW9qbpeqhSjSKCsIiga1Xw9mie&#10;bbF5KUlW6783woLHYWa+YabzzjTiRs7XlhV8DxIQxIXVNZcKDvmqPwbhA7LGxjIpeJCH+eyjN8VM&#10;2zv/0m0fShEh7DNUUIXQZlL6oiKDfmBb4uhdrDMYonSl1A7vEW4aOUySVBqsOS5U2NKyouK6/zMK&#10;kkfpmE7H7XJzxlWz8fl6t8uV+vrsFhMQgbrwDv+3f7SCUZr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1psMAAADcAAAADwAAAAAAAAAAAAAAAACYAgAAZHJzL2Rv&#10;d25yZXYueG1sUEsFBgAAAAAEAAQA9QAAAIgDAAAAAA==&#10;" path="m,1118r133,l133,977,,977r,141xe" filled="f" strokecolor="#231f20" strokeweight=".5pt">
                  <v:path arrowok="t" o:connecttype="custom" o:connectlocs="0,1118;133,1118;133,977;0,977;0,1118" o:connectangles="0,0,0,0,0"/>
                </v:shape>
                <v:shape id="Freeform 115" o:spid="_x0000_s1033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QPcUA&#10;AADcAAAADwAAAGRycy9kb3ducmV2LnhtbESPzWrDMBCE74W+g9hCbo2cHpziRjHBECghkB8ngd4W&#10;a2ubWisjKbHz9lUh0OMwM98wi3w0nbiR861lBbNpAoK4srrlWsGpXL++g/ABWWNnmRTcyUO+fH5a&#10;YKbtwAe6HUMtIoR9hgqaEPpMSl81ZNBPbU8cvW/rDIYoXS21wyHCTSffkiSVBluOCw32VDRU/Ryv&#10;RkFyrx3T5bwrtl+47ra+3Oz3pVKTl3H1ASLQGP7Dj/anVjBP5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5A9xQAAANwAAAAPAAAAAAAAAAAAAAAAAJgCAABkcnMv&#10;ZG93bnJldi54bWxQSwUGAAAAAAQABAD1AAAAigMAAAAA&#10;" path="m,1314r133,l133,1172,,1172r,142xe" filled="f" strokecolor="#231f20" strokeweight=".5pt">
                  <v:path arrowok="t" o:connecttype="custom" o:connectlocs="0,1314;133,1314;133,1172;0,1172;0,1314" o:connectangles="0,0,0,0,0"/>
                </v:shape>
                <v:shape id="Freeform 116" o:spid="_x0000_s1034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ET8IA&#10;AADcAAAADwAAAGRycy9kb3ducmV2LnhtbERPz2vCMBS+D/Y/hDfYbSbbwY1qWoYgDClMrRt4ezTP&#10;tti8lCTW+t8vB2HHj+/3sphsL0byoXOs4XWmQBDXznTcaDhU65cPECEiG+wdk4YbBSjyx4clZsZd&#10;eUfjPjYihXDIUEMb45BJGeqWLIaZG4gTd3LeYkzQN9J4vKZw28s3pebSYsepocWBVi3V5/3FalC3&#10;xjP9/nyvyiOu+zJUm+220vr5afpcgIg0xX/x3f1lNLzP09p0Jh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RPwgAAANwAAAAPAAAAAAAAAAAAAAAAAJgCAABkcnMvZG93&#10;bnJldi54bWxQSwUGAAAAAAQABAD1AAAAhwMAAAAA&#10;" path="m,1509r133,l133,1367,,1367r,142xe" filled="f" strokecolor="#231f20" strokeweight=".5pt">
                  <v:path arrowok="t" o:connecttype="custom" o:connectlocs="0,1509;133,1509;133,1367;0,1367;0,1509" o:connectangles="0,0,0,0,0"/>
                </v:shape>
                <v:shape id="Freeform 117" o:spid="_x0000_s1035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h1MUA&#10;AADcAAAADwAAAGRycy9kb3ducmV2LnhtbESPQWvCQBSE7wX/w/KE3upGD2kbXUUEQUqgqWkL3h7Z&#10;ZxLMvg27W03+fbdQ8DjMzDfMajOYTlzJ+daygvksAUFcWd1yreCz3D+9gPABWWNnmRSM5GGznjys&#10;MNP2xh90PYZaRAj7DBU0IfSZlL5qyKCf2Z44emfrDIYoXS21w1uEm04ukiSVBluOCw32tGuouhx/&#10;jIJkrB3T99f7Lj/hvst9+VYUpVKP02G7BBFoCPfwf/ugFTyn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KHUxQAAANwAAAAPAAAAAAAAAAAAAAAAAJgCAABkcnMv&#10;ZG93bnJldi54bWxQSwUGAAAAAAQABAD1AAAAigMAAAAA&#10;" path="m,1705r133,l133,1563,,1563r,142xe" filled="f" strokecolor="#231f20" strokeweight=".5pt">
                  <v:path arrowok="t" o:connecttype="custom" o:connectlocs="0,1705;133,1705;133,1563;0,1563;0,1705" o:connectangles="0,0,0,0,0"/>
                </v:shape>
                <v:shape id="Freeform 118" o:spid="_x0000_s1036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elL8A&#10;AADcAAAADwAAAGRycy9kb3ducmV2LnhtbERPTYvCMBC9C/6HMII3TfWgSzWKCIKIsGpV8DY0Y1ts&#10;JiWJWv/95iDs8fG+58vW1OJFzleWFYyGCQji3OqKCwXnbDP4AeEDssbaMin4kIflotuZY6rtm4/0&#10;OoVCxBD2KSooQ2hSKX1ekkE/tA1x5O7WGQwRukJqh+8Ybmo5TpKJNFhxbCixoXVJ+eP0NAqST+GY&#10;rpff9f6Gm3rvs93hkCnV77WrGYhAbfgXf91brWA6jfPjmXgE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56UvwAAANwAAAAPAAAAAAAAAAAAAAAAAJgCAABkcnMvZG93bnJl&#10;di54bWxQSwUGAAAAAAQABAD1AAAAhAMAAAAA&#10;" path="m,1900r133,l133,1758,,1758r,142xe" filled="f" strokecolor="#231f20" strokeweight=".5pt">
                  <v:path arrowok="t" o:connecttype="custom" o:connectlocs="0,1900;133,1900;133,1758;0,1758;0,1900" o:connectangles="0,0,0,0,0"/>
                </v:shape>
                <v:shape id="Freeform 119" o:spid="_x0000_s1037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7D8MA&#10;AADcAAAADwAAAGRycy9kb3ducmV2LnhtbESPQYvCMBSE74L/ITzBm6Z60KUaRQRBRNC1Knh7NM+2&#10;2LyUJGr995uFhT0OM/MNM1+2phYvcr6yrGA0TEAQ51ZXXCg4Z5vBFwgfkDXWlknBhzwsF93OHFNt&#10;3/xNr1MoRISwT1FBGUKTSunzkgz6oW2Io3e3zmCI0hVSO3xHuKnlOEkm0mDFcaHEhtYl5Y/T0yhI&#10;PoVjul4O6/0NN/XeZ7vjMVOq32tXMxCB2vAf/mtvtYLpdAS/Z+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c7D8MAAADcAAAADwAAAAAAAAAAAAAAAACYAgAAZHJzL2Rv&#10;d25yZXYueG1sUEsFBgAAAAAEAAQA9QAAAIgDAAAAAA==&#10;" path="m,2095r133,l133,1953,,1953r,142xe" filled="f" strokecolor="#231f20" strokeweight=".5pt">
                  <v:path arrowok="t" o:connecttype="custom" o:connectlocs="0,2095;133,2095;133,1953;0,1953;0,2095" o:connectangles="0,0,0,0,0"/>
                </v:shape>
                <v:shape id="Freeform 120" o:spid="_x0000_s1038" style="position:absolute;left:4048;top:205;width:134;height:2292;visibility:visible;mso-wrap-style:square;v-text-anchor:top" coordsize="134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leMUA&#10;AADcAAAADwAAAGRycy9kb3ducmV2LnhtbESPzWrDMBCE74W+g9hCbo2cHJriRjHBECglkB8ngd4W&#10;a2ubWisjqbbz9lEg0OMwM98wy2w0rejJ+caygtk0AUFcWt1wpeBUbF7fQfiArLG1TAqu5CFbPT8t&#10;MdV24AP1x1CJCGGfooI6hC6V0pc1GfRT2xFH78c6gyFKV0ntcIhw08p5krxJgw3HhRo7ymsqf49/&#10;RkFyrRzT5bzLt9+4abe++NrvC6UmL+P6A0SgMfyHH+1PrWCxmM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aV4xQAAANwAAAAPAAAAAAAAAAAAAAAAAJgCAABkcnMv&#10;ZG93bnJldi54bWxQSwUGAAAAAAQABAD1AAAAigMAAAAA&#10;" path="m,2291r133,l133,2149,,2149r,142xe" filled="f" strokecolor="#231f20" strokeweight=".5pt">
                  <v:path arrowok="t" o:connecttype="custom" o:connectlocs="0,2291;133,2291;133,2149;0,2149;0,22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135255</wp:posOffset>
                </wp:positionV>
                <wp:extent cx="85090" cy="1450340"/>
                <wp:effectExtent l="0" t="0" r="0" b="0"/>
                <wp:wrapNone/>
                <wp:docPr id="74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50340"/>
                          <a:chOff x="4588" y="213"/>
                          <a:chExt cx="134" cy="2284"/>
                        </a:xfrm>
                      </wpg:grpSpPr>
                      <wps:wsp>
                        <wps:cNvPr id="748" name="Freeform 122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284"/>
                              <a:gd name="T2" fmla="*/ 133 w 134"/>
                              <a:gd name="T3" fmla="*/ 133 h 2284"/>
                              <a:gd name="T4" fmla="*/ 133 w 134"/>
                              <a:gd name="T5" fmla="*/ 0 h 2284"/>
                              <a:gd name="T6" fmla="*/ 0 w 134"/>
                              <a:gd name="T7" fmla="*/ 0 h 2284"/>
                              <a:gd name="T8" fmla="*/ 0 w 134"/>
                              <a:gd name="T9" fmla="*/ 133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23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2284"/>
                              <a:gd name="T2" fmla="*/ 133 w 134"/>
                              <a:gd name="T3" fmla="*/ 329 h 2284"/>
                              <a:gd name="T4" fmla="*/ 133 w 134"/>
                              <a:gd name="T5" fmla="*/ 195 h 2284"/>
                              <a:gd name="T6" fmla="*/ 0 w 134"/>
                              <a:gd name="T7" fmla="*/ 195 h 2284"/>
                              <a:gd name="T8" fmla="*/ 0 w 134"/>
                              <a:gd name="T9" fmla="*/ 329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24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2284"/>
                              <a:gd name="T2" fmla="*/ 133 w 134"/>
                              <a:gd name="T3" fmla="*/ 524 h 2284"/>
                              <a:gd name="T4" fmla="*/ 133 w 134"/>
                              <a:gd name="T5" fmla="*/ 390 h 2284"/>
                              <a:gd name="T6" fmla="*/ 0 w 134"/>
                              <a:gd name="T7" fmla="*/ 390 h 2284"/>
                              <a:gd name="T8" fmla="*/ 0 w 134"/>
                              <a:gd name="T9" fmla="*/ 524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25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720 h 2284"/>
                              <a:gd name="T2" fmla="*/ 133 w 134"/>
                              <a:gd name="T3" fmla="*/ 720 h 2284"/>
                              <a:gd name="T4" fmla="*/ 133 w 134"/>
                              <a:gd name="T5" fmla="*/ 586 h 2284"/>
                              <a:gd name="T6" fmla="*/ 0 w 134"/>
                              <a:gd name="T7" fmla="*/ 586 h 2284"/>
                              <a:gd name="T8" fmla="*/ 0 w 134"/>
                              <a:gd name="T9" fmla="*/ 720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720"/>
                                </a:moveTo>
                                <a:lnTo>
                                  <a:pt x="133" y="720"/>
                                </a:lnTo>
                                <a:lnTo>
                                  <a:pt x="133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26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915 h 2284"/>
                              <a:gd name="T2" fmla="*/ 133 w 134"/>
                              <a:gd name="T3" fmla="*/ 915 h 2284"/>
                              <a:gd name="T4" fmla="*/ 133 w 134"/>
                              <a:gd name="T5" fmla="*/ 781 h 2284"/>
                              <a:gd name="T6" fmla="*/ 0 w 134"/>
                              <a:gd name="T7" fmla="*/ 781 h 2284"/>
                              <a:gd name="T8" fmla="*/ 0 w 134"/>
                              <a:gd name="T9" fmla="*/ 915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915"/>
                                </a:moveTo>
                                <a:lnTo>
                                  <a:pt x="133" y="915"/>
                                </a:lnTo>
                                <a:lnTo>
                                  <a:pt x="133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27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11 h 2284"/>
                              <a:gd name="T2" fmla="*/ 133 w 134"/>
                              <a:gd name="T3" fmla="*/ 1111 h 2284"/>
                              <a:gd name="T4" fmla="*/ 133 w 134"/>
                              <a:gd name="T5" fmla="*/ 977 h 2284"/>
                              <a:gd name="T6" fmla="*/ 0 w 134"/>
                              <a:gd name="T7" fmla="*/ 977 h 2284"/>
                              <a:gd name="T8" fmla="*/ 0 w 134"/>
                              <a:gd name="T9" fmla="*/ 1111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111"/>
                                </a:moveTo>
                                <a:lnTo>
                                  <a:pt x="133" y="1111"/>
                                </a:lnTo>
                                <a:lnTo>
                                  <a:pt x="133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1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28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06 h 2284"/>
                              <a:gd name="T2" fmla="*/ 133 w 134"/>
                              <a:gd name="T3" fmla="*/ 1306 h 2284"/>
                              <a:gd name="T4" fmla="*/ 133 w 134"/>
                              <a:gd name="T5" fmla="*/ 1172 h 2284"/>
                              <a:gd name="T6" fmla="*/ 0 w 134"/>
                              <a:gd name="T7" fmla="*/ 1172 h 2284"/>
                              <a:gd name="T8" fmla="*/ 0 w 134"/>
                              <a:gd name="T9" fmla="*/ 1306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306"/>
                                </a:moveTo>
                                <a:lnTo>
                                  <a:pt x="133" y="1306"/>
                                </a:lnTo>
                                <a:lnTo>
                                  <a:pt x="133" y="1172"/>
                                </a:lnTo>
                                <a:lnTo>
                                  <a:pt x="0" y="1172"/>
                                </a:lnTo>
                                <a:lnTo>
                                  <a:pt x="0" y="1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29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501 h 2284"/>
                              <a:gd name="T2" fmla="*/ 133 w 134"/>
                              <a:gd name="T3" fmla="*/ 1501 h 2284"/>
                              <a:gd name="T4" fmla="*/ 133 w 134"/>
                              <a:gd name="T5" fmla="*/ 1367 h 2284"/>
                              <a:gd name="T6" fmla="*/ 0 w 134"/>
                              <a:gd name="T7" fmla="*/ 1367 h 2284"/>
                              <a:gd name="T8" fmla="*/ 0 w 134"/>
                              <a:gd name="T9" fmla="*/ 1501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501"/>
                                </a:moveTo>
                                <a:lnTo>
                                  <a:pt x="133" y="1501"/>
                                </a:lnTo>
                                <a:lnTo>
                                  <a:pt x="133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30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697 h 2284"/>
                              <a:gd name="T2" fmla="*/ 133 w 134"/>
                              <a:gd name="T3" fmla="*/ 1697 h 2284"/>
                              <a:gd name="T4" fmla="*/ 133 w 134"/>
                              <a:gd name="T5" fmla="*/ 1563 h 2284"/>
                              <a:gd name="T6" fmla="*/ 0 w 134"/>
                              <a:gd name="T7" fmla="*/ 1563 h 2284"/>
                              <a:gd name="T8" fmla="*/ 0 w 134"/>
                              <a:gd name="T9" fmla="*/ 1697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697"/>
                                </a:moveTo>
                                <a:lnTo>
                                  <a:pt x="133" y="1697"/>
                                </a:lnTo>
                                <a:lnTo>
                                  <a:pt x="133" y="1563"/>
                                </a:lnTo>
                                <a:lnTo>
                                  <a:pt x="0" y="1563"/>
                                </a:lnTo>
                                <a:lnTo>
                                  <a:pt x="0" y="1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31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892 h 2284"/>
                              <a:gd name="T2" fmla="*/ 133 w 134"/>
                              <a:gd name="T3" fmla="*/ 1892 h 2284"/>
                              <a:gd name="T4" fmla="*/ 133 w 134"/>
                              <a:gd name="T5" fmla="*/ 1758 h 2284"/>
                              <a:gd name="T6" fmla="*/ 0 w 134"/>
                              <a:gd name="T7" fmla="*/ 1758 h 2284"/>
                              <a:gd name="T8" fmla="*/ 0 w 134"/>
                              <a:gd name="T9" fmla="*/ 1892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892"/>
                                </a:moveTo>
                                <a:lnTo>
                                  <a:pt x="133" y="1892"/>
                                </a:lnTo>
                                <a:lnTo>
                                  <a:pt x="133" y="1758"/>
                                </a:lnTo>
                                <a:lnTo>
                                  <a:pt x="0" y="1758"/>
                                </a:lnTo>
                                <a:lnTo>
                                  <a:pt x="0" y="1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32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2087 h 2284"/>
                              <a:gd name="T2" fmla="*/ 133 w 134"/>
                              <a:gd name="T3" fmla="*/ 2087 h 2284"/>
                              <a:gd name="T4" fmla="*/ 133 w 134"/>
                              <a:gd name="T5" fmla="*/ 1953 h 2284"/>
                              <a:gd name="T6" fmla="*/ 0 w 134"/>
                              <a:gd name="T7" fmla="*/ 1953 h 2284"/>
                              <a:gd name="T8" fmla="*/ 0 w 134"/>
                              <a:gd name="T9" fmla="*/ 2087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2087"/>
                                </a:moveTo>
                                <a:lnTo>
                                  <a:pt x="133" y="2087"/>
                                </a:lnTo>
                                <a:lnTo>
                                  <a:pt x="133" y="1953"/>
                                </a:lnTo>
                                <a:lnTo>
                                  <a:pt x="0" y="1953"/>
                                </a:lnTo>
                                <a:lnTo>
                                  <a:pt x="0" y="2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33"/>
                        <wps:cNvSpPr>
                          <a:spLocks/>
                        </wps:cNvSpPr>
                        <wps:spPr bwMode="auto">
                          <a:xfrm>
                            <a:off x="458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2283 h 2284"/>
                              <a:gd name="T2" fmla="*/ 133 w 134"/>
                              <a:gd name="T3" fmla="*/ 2283 h 2284"/>
                              <a:gd name="T4" fmla="*/ 133 w 134"/>
                              <a:gd name="T5" fmla="*/ 2149 h 2284"/>
                              <a:gd name="T6" fmla="*/ 0 w 134"/>
                              <a:gd name="T7" fmla="*/ 2149 h 2284"/>
                              <a:gd name="T8" fmla="*/ 0 w 134"/>
                              <a:gd name="T9" fmla="*/ 2283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2283"/>
                                </a:moveTo>
                                <a:lnTo>
                                  <a:pt x="133" y="2283"/>
                                </a:lnTo>
                                <a:lnTo>
                                  <a:pt x="133" y="2149"/>
                                </a:lnTo>
                                <a:lnTo>
                                  <a:pt x="0" y="2149"/>
                                </a:lnTo>
                                <a:lnTo>
                                  <a:pt x="0" y="2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F4E45" id="Group 121" o:spid="_x0000_s1026" style="position:absolute;margin-left:229.4pt;margin-top:10.65pt;width:6.7pt;height:114.2pt;z-index:251592192;mso-position-horizontal-relative:page" coordorigin="4588,213" coordsize="134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" o:allowincell="f">
                <v:shape id="Freeform 122" o:spid="_x0000_s1027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sW8IA&#10;AADcAAAADwAAAGRycy9kb3ducmV2LnhtbERPz2vCMBS+D/Y/hDfYZczUITqqqRRlw8MuVsHrs3m2&#10;pc1Lm0St//1yGOz48f1erUfTiRs531hWMJ0kIIhLqxuuFBwPX++fIHxA1thZJgUP8rDOnp9WmGp7&#10;5z3dilCJGMI+RQV1CH0qpS9rMugntieO3MU6gyFCV0nt8B7DTSc/kmQuDTYcG2rsaVNT2RZXo+DK&#10;Q15tL3n/je1wenPDozj/bJR6fRnzJYhAY/gX/7l3WsFiFt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6xbwgAAANwAAAAPAAAAAAAAAAAAAAAAAJgCAABkcnMvZG93&#10;bnJldi54bWxQSwUGAAAAAAQABAD1AAAAhw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23" o:spid="_x0000_s1028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JwMUA&#10;AADcAAAADwAAAGRycy9kb3ducmV2LnhtbESPQWvCQBSE7wX/w/IEL6KbSqk2dZVgUXroxSj0+pp9&#10;JsHs22R31fjvuwWhx2FmvmGW69404krO15YVPE8TEMSF1TWXCo6H7WQBwgdkjY1lUnAnD+vV4GmJ&#10;qbY33tM1D6WIEPYpKqhCaFMpfVGRQT+1LXH0TtYZDFG6UmqHtwg3jZwlyas0WHNcqLClTUXFOb8Y&#10;BRfusvLjlLU7PHffY9fd85+vjVKjYZ+9gwjUh//wo/2pFcxf3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wnA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124" o:spid="_x0000_s1029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2gMIA&#10;AADcAAAADwAAAGRycy9kb3ducmV2LnhtbERPz2vCMBS+D/Y/hDfYZczUgTqqqRRlw8MuVsHrs3m2&#10;pc1Lm0St//1yGOz48f1erUfTiRs531hWMJ0kIIhLqxuuFBwPX++fIHxA1thZJgUP8rDOnp9WmGp7&#10;5z3dilCJGMI+RQV1CH0qpS9rMugntieO3MU6gyFCV0nt8B7DTSc/kmQuDTYcG2rsaVNT2RZXo+DK&#10;Q15tL3n/je1wenPDozj/bJR6fRnzJYhAY/gX/7l3WsFiFu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DaAwgAAANwAAAAPAAAAAAAAAAAAAAAAAJgCAABkcnMvZG93&#10;bnJldi54bWxQSwUGAAAAAAQABAD1AAAAhwMAAAAA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v:shape id="Freeform 125" o:spid="_x0000_s1030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TG8UA&#10;AADcAAAADwAAAGRycy9kb3ducmV2LnhtbESPQWvCQBSE74X+h+UVvBTdKNiW1FWCRfHgpbHQ6zP7&#10;TILZt8nuqvHfu4LgcZiZb5jZojeNOJPztWUF41ECgriwuuZSwd9uNfwC4QOyxsYyKbiSh8X89WWG&#10;qbYX/qVzHkoRIexTVFCF0KZS+qIig35kW+LoHawzGKJ0pdQOLxFuGjlJkg9psOa4UGFLy4qKY34y&#10;Ck7cZeXPIWvXeOz+3113zffbpVKDtz77BhGoD8/wo73RCj6n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JMbxQAAANwAAAAPAAAAAAAAAAAAAAAAAJgCAABkcnMv&#10;ZG93bnJldi54bWxQSwUGAAAAAAQABAD1AAAAigMAAAAA&#10;" path="m,720r133,l133,586,,586,,720xe" filled="f" strokecolor="#231f20" strokeweight=".5pt">
                  <v:path arrowok="t" o:connecttype="custom" o:connectlocs="0,720;133,720;133,586;0,586;0,720" o:connectangles="0,0,0,0,0"/>
                </v:shape>
                <v:shape id="Freeform 126" o:spid="_x0000_s1031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NbMUA&#10;AADcAAAADwAAAGRycy9kb3ducmV2LnhtbESPQWvCQBSE74X+h+UVvBTdVLAtqasERfHgpbHQ6zP7&#10;TILZt8nuqvHfu4LgcZiZb5jpvDeNOJPztWUFH6MEBHFhdc2lgr/davgNwgdkjY1lUnAlD/PZ68sU&#10;U20v/EvnPJQiQtinqKAKoU2l9EVFBv3ItsTRO1hnMETpSqkdXiLcNHKcJJ/SYM1xocKWFhUVx/xk&#10;FJy4y8rlIWvXeOz+3113zffbhVKDtz77ARGoD8/wo73RCr4m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g1sxQAAANwAAAAPAAAAAAAAAAAAAAAAAJgCAABkcnMv&#10;ZG93bnJldi54bWxQSwUGAAAAAAQABAD1AAAAigMAAAAA&#10;" path="m,915r133,l133,781,,781,,915xe" filled="f" strokecolor="#231f20" strokeweight=".5pt">
                  <v:path arrowok="t" o:connecttype="custom" o:connectlocs="0,915;133,915;133,781;0,781;0,915" o:connectangles="0,0,0,0,0"/>
                </v:shape>
                <v:shape id="Freeform 127" o:spid="_x0000_s1032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o98UA&#10;AADcAAAADwAAAGRycy9kb3ducmV2LnhtbESPQWvCQBSE7wX/w/IEL6KbWqoldZVgUXroxSj0+pp9&#10;JsHs22R31fjvuwWhx2FmvmGW69404krO15YVPE8TEMSF1TWXCo6H7eQNhA/IGhvLpOBOHtarwdMS&#10;U21vvKdrHkoRIexTVFCF0KZS+qIig35qW+LonawzGKJ0pdQObxFuGjlLkrk0WHNcqLClTUXFOb8Y&#10;BRfusvLjlLU7PHffY9fd85+vjVKjYZ+9gwjUh//wo/2pFSxeX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qj3xQAAANwAAAAPAAAAAAAAAAAAAAAAAJgCAABkcnMv&#10;ZG93bnJldi54bWxQSwUGAAAAAAQABAD1AAAAigMAAAAA&#10;" path="m,1111r133,l133,977,,977r,134xe" filled="f" strokecolor="#231f20" strokeweight=".5pt">
                  <v:path arrowok="t" o:connecttype="custom" o:connectlocs="0,1111;133,1111;133,977;0,977;0,1111" o:connectangles="0,0,0,0,0"/>
                </v:shape>
                <v:shape id="Freeform 128" o:spid="_x0000_s1033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wg8UA&#10;AADcAAAADwAAAGRycy9kb3ducmV2LnhtbESPQWvCQBSE7wX/w/IEL6KbSqsldZVgUXroxSj0+pp9&#10;JsHs22R31fjvuwWhx2FmvmGW69404krO15YVPE8TEMSF1TWXCo6H7eQNhA/IGhvLpOBOHtarwdMS&#10;U21vvKdrHkoRIexTVFCF0KZS+qIig35qW+LonawzGKJ0pdQObxFuGjlLkrk0WHNcqLClTUXFOb8Y&#10;BRfusvLjlLU7PHffY9fd85+vjVKjYZ+9gwjUh//wo/2pFSxeX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zCDxQAAANwAAAAPAAAAAAAAAAAAAAAAAJgCAABkcnMv&#10;ZG93bnJldi54bWxQSwUGAAAAAAQABAD1AAAAigMAAAAA&#10;" path="m,1306r133,l133,1172,,1172r,134xe" filled="f" strokecolor="#231f20" strokeweight=".5pt">
                  <v:path arrowok="t" o:connecttype="custom" o:connectlocs="0,1306;133,1306;133,1172;0,1172;0,1306" o:connectangles="0,0,0,0,0"/>
                </v:shape>
                <v:shape id="Freeform 129" o:spid="_x0000_s1034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VGMUA&#10;AADcAAAADwAAAGRycy9kb3ducmV2LnhtbESPQWvCQBSE74X+h+UVvBTdVLCW1FWCpeLBS6PQ6zP7&#10;TILZt8nuqvHfu4LgcZiZb5jZojeNOJPztWUFH6MEBHFhdc2lgt32d/gFwgdkjY1lUnAlD4v568sM&#10;U20v/EfnPJQiQtinqKAKoU2l9EVFBv3ItsTRO1hnMETpSqkdXiLcNHKcJJ/SYM1xocKWlhUVx/xk&#10;FJy4y8qfQ9au8Nj9v7vumu83S6UGb332DSJQH57hR3utFUwn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5UYxQAAANwAAAAPAAAAAAAAAAAAAAAAAJgCAABkcnMv&#10;ZG93bnJldi54bWxQSwUGAAAAAAQABAD1AAAAigMAAAAA&#10;" path="m,1501r133,l133,1367,,1367r,134xe" filled="f" strokecolor="#231f20" strokeweight=".5pt">
                  <v:path arrowok="t" o:connecttype="custom" o:connectlocs="0,1501;133,1501;133,1367;0,1367;0,1501" o:connectangles="0,0,0,0,0"/>
                </v:shape>
                <v:shape id="Freeform 130" o:spid="_x0000_s1035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Lb8UA&#10;AADcAAAADwAAAGRycy9kb3ducmV2LnhtbESPQWvCQBSE70L/w/IKXkQ3FaoldZVgqXjw0ij0+sw+&#10;k2D2bbK7avz3XaHgcZiZb5jFqjeNuJLztWUFb5MEBHFhdc2lgsP+e/wBwgdkjY1lUnAnD6vly2CB&#10;qbY3/qFrHkoRIexTVFCF0KZS+qIig35iW+LonawzGKJ0pdQObxFuGjlNkpk0WHNcqLCldUXFOb8Y&#10;BRfusvLrlLUbPHe/I9fd8+NurdTwtc8+QQTqwzP8395qBfP3G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QtvxQAAANwAAAAPAAAAAAAAAAAAAAAAAJgCAABkcnMv&#10;ZG93bnJldi54bWxQSwUGAAAAAAQABAD1AAAAigMAAAAA&#10;" path="m,1697r133,l133,1563,,1563r,134xe" filled="f" strokecolor="#231f20" strokeweight=".5pt">
                  <v:path arrowok="t" o:connecttype="custom" o:connectlocs="0,1697;133,1697;133,1563;0,1563;0,1697" o:connectangles="0,0,0,0,0"/>
                </v:shape>
                <v:shape id="Freeform 131" o:spid="_x0000_s1036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u9MUA&#10;AADcAAAADwAAAGRycy9kb3ducmV2LnhtbESPQWvCQBSE70L/w/IKvYhuLFQldZWgtPTgxVjo9TX7&#10;TILZt8nuqvHfu4LgcZiZb5jFqjeNOJPztWUFk3ECgriwuuZSwe/+azQH4QOyxsYyKbiSh9XyZbDA&#10;VNsL7+ich1JECPsUFVQhtKmUvqjIoB/bljh6B+sMhihdKbXDS4SbRr4nyVQarDkuVNjSuqLimJ+M&#10;ghN3Wbk5ZO03Hru/oeuu+f92rdTba599ggjUh2f40f7RCmYf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a70xQAAANwAAAAPAAAAAAAAAAAAAAAAAJgCAABkcnMv&#10;ZG93bnJldi54bWxQSwUGAAAAAAQABAD1AAAAigMAAAAA&#10;" path="m,1892r133,l133,1758,,1758r,134xe" filled="f" strokecolor="#231f20" strokeweight=".5pt">
                  <v:path arrowok="t" o:connecttype="custom" o:connectlocs="0,1892;133,1892;133,1758;0,1758;0,1892" o:connectangles="0,0,0,0,0"/>
                </v:shape>
                <v:shape id="Freeform 132" o:spid="_x0000_s1037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6hsIA&#10;AADcAAAADwAAAGRycy9kb3ducmV2LnhtbERPz2vCMBS+D/Y/hDfYZczUgTqqqRRlw8MuVsHrs3m2&#10;pc1Lm0St//1yGOz48f1erUfTiRs531hWMJ0kIIhLqxuuFBwPX++fIHxA1thZJgUP8rDOnp9WmGp7&#10;5z3dilCJGMI+RQV1CH0qpS9rMugntieO3MU6gyFCV0nt8B7DTSc/kmQuDTYcG2rsaVNT2RZXo+DK&#10;Q15tL3n/je1wenPDozj/bJR6fRnzJYhAY/gX/7l3WsFiFt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jqGwgAAANwAAAAPAAAAAAAAAAAAAAAAAJgCAABkcnMvZG93&#10;bnJldi54bWxQSwUGAAAAAAQABAD1AAAAhwMAAAAA&#10;" path="m,2087r133,l133,1953,,1953r,134xe" filled="f" strokecolor="#231f20" strokeweight=".5pt">
                  <v:path arrowok="t" o:connecttype="custom" o:connectlocs="0,2087;133,2087;133,1953;0,1953;0,2087" o:connectangles="0,0,0,0,0"/>
                </v:shape>
                <v:shape id="Freeform 133" o:spid="_x0000_s1038" style="position:absolute;left:458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fHcUA&#10;AADcAAAADwAAAGRycy9kb3ducmV2LnhtbESPQWvCQBSE7wX/w/IEL6KbCq02dZVgUXroxSj0+pp9&#10;JsHs22R31fjvuwWhx2FmvmGW69404krO15YVPE8TEMSF1TWXCo6H7WQBwgdkjY1lUnAnD+vV4GmJ&#10;qbY33tM1D6WIEPYpKqhCaFMpfVGRQT+1LXH0TtYZDFG6UmqHtwg3jZwlyas0WHNcqLClTUXFOb8Y&#10;BRfusvLjlLU7PHffY9fd85+vjVKjYZ+9gwjUh//wo/2pFcxf3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p8dxQAAANwAAAAPAAAAAAAAAAAAAAAAAJgCAABkcnMv&#10;ZG93bnJldi54bWxQSwUGAAAAAAQABAD1AAAAigMAAAAA&#10;" path="m,2283r133,l133,2149,,2149r,134xe" filled="f" strokecolor="#231f20" strokeweight=".5pt">
                  <v:path arrowok="t" o:connecttype="custom" o:connectlocs="0,2283;133,2283;133,2149;0,2149;0,2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135255</wp:posOffset>
                </wp:positionV>
                <wp:extent cx="85090" cy="1450340"/>
                <wp:effectExtent l="0" t="0" r="0" b="0"/>
                <wp:wrapNone/>
                <wp:docPr id="7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50340"/>
                          <a:chOff x="5148" y="213"/>
                          <a:chExt cx="134" cy="2284"/>
                        </a:xfrm>
                      </wpg:grpSpPr>
                      <wps:wsp>
                        <wps:cNvPr id="735" name="Freeform 135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284"/>
                              <a:gd name="T2" fmla="*/ 133 w 134"/>
                              <a:gd name="T3" fmla="*/ 133 h 2284"/>
                              <a:gd name="T4" fmla="*/ 133 w 134"/>
                              <a:gd name="T5" fmla="*/ 0 h 2284"/>
                              <a:gd name="T6" fmla="*/ 0 w 134"/>
                              <a:gd name="T7" fmla="*/ 0 h 2284"/>
                              <a:gd name="T8" fmla="*/ 0 w 134"/>
                              <a:gd name="T9" fmla="*/ 133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36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2284"/>
                              <a:gd name="T2" fmla="*/ 133 w 134"/>
                              <a:gd name="T3" fmla="*/ 329 h 2284"/>
                              <a:gd name="T4" fmla="*/ 133 w 134"/>
                              <a:gd name="T5" fmla="*/ 195 h 2284"/>
                              <a:gd name="T6" fmla="*/ 0 w 134"/>
                              <a:gd name="T7" fmla="*/ 195 h 2284"/>
                              <a:gd name="T8" fmla="*/ 0 w 134"/>
                              <a:gd name="T9" fmla="*/ 329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37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2284"/>
                              <a:gd name="T2" fmla="*/ 133 w 134"/>
                              <a:gd name="T3" fmla="*/ 524 h 2284"/>
                              <a:gd name="T4" fmla="*/ 133 w 134"/>
                              <a:gd name="T5" fmla="*/ 390 h 2284"/>
                              <a:gd name="T6" fmla="*/ 0 w 134"/>
                              <a:gd name="T7" fmla="*/ 390 h 2284"/>
                              <a:gd name="T8" fmla="*/ 0 w 134"/>
                              <a:gd name="T9" fmla="*/ 524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38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720 h 2284"/>
                              <a:gd name="T2" fmla="*/ 133 w 134"/>
                              <a:gd name="T3" fmla="*/ 720 h 2284"/>
                              <a:gd name="T4" fmla="*/ 133 w 134"/>
                              <a:gd name="T5" fmla="*/ 586 h 2284"/>
                              <a:gd name="T6" fmla="*/ 0 w 134"/>
                              <a:gd name="T7" fmla="*/ 586 h 2284"/>
                              <a:gd name="T8" fmla="*/ 0 w 134"/>
                              <a:gd name="T9" fmla="*/ 720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720"/>
                                </a:moveTo>
                                <a:lnTo>
                                  <a:pt x="133" y="720"/>
                                </a:lnTo>
                                <a:lnTo>
                                  <a:pt x="133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39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915 h 2284"/>
                              <a:gd name="T2" fmla="*/ 133 w 134"/>
                              <a:gd name="T3" fmla="*/ 915 h 2284"/>
                              <a:gd name="T4" fmla="*/ 133 w 134"/>
                              <a:gd name="T5" fmla="*/ 781 h 2284"/>
                              <a:gd name="T6" fmla="*/ 0 w 134"/>
                              <a:gd name="T7" fmla="*/ 781 h 2284"/>
                              <a:gd name="T8" fmla="*/ 0 w 134"/>
                              <a:gd name="T9" fmla="*/ 915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915"/>
                                </a:moveTo>
                                <a:lnTo>
                                  <a:pt x="133" y="915"/>
                                </a:lnTo>
                                <a:lnTo>
                                  <a:pt x="133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40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11 h 2284"/>
                              <a:gd name="T2" fmla="*/ 133 w 134"/>
                              <a:gd name="T3" fmla="*/ 1111 h 2284"/>
                              <a:gd name="T4" fmla="*/ 133 w 134"/>
                              <a:gd name="T5" fmla="*/ 977 h 2284"/>
                              <a:gd name="T6" fmla="*/ 0 w 134"/>
                              <a:gd name="T7" fmla="*/ 977 h 2284"/>
                              <a:gd name="T8" fmla="*/ 0 w 134"/>
                              <a:gd name="T9" fmla="*/ 1111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111"/>
                                </a:moveTo>
                                <a:lnTo>
                                  <a:pt x="133" y="1111"/>
                                </a:lnTo>
                                <a:lnTo>
                                  <a:pt x="133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1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41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06 h 2284"/>
                              <a:gd name="T2" fmla="*/ 133 w 134"/>
                              <a:gd name="T3" fmla="*/ 1306 h 2284"/>
                              <a:gd name="T4" fmla="*/ 133 w 134"/>
                              <a:gd name="T5" fmla="*/ 1172 h 2284"/>
                              <a:gd name="T6" fmla="*/ 0 w 134"/>
                              <a:gd name="T7" fmla="*/ 1172 h 2284"/>
                              <a:gd name="T8" fmla="*/ 0 w 134"/>
                              <a:gd name="T9" fmla="*/ 1306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306"/>
                                </a:moveTo>
                                <a:lnTo>
                                  <a:pt x="133" y="1306"/>
                                </a:lnTo>
                                <a:lnTo>
                                  <a:pt x="133" y="1172"/>
                                </a:lnTo>
                                <a:lnTo>
                                  <a:pt x="0" y="1172"/>
                                </a:lnTo>
                                <a:lnTo>
                                  <a:pt x="0" y="1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42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501 h 2284"/>
                              <a:gd name="T2" fmla="*/ 133 w 134"/>
                              <a:gd name="T3" fmla="*/ 1501 h 2284"/>
                              <a:gd name="T4" fmla="*/ 133 w 134"/>
                              <a:gd name="T5" fmla="*/ 1367 h 2284"/>
                              <a:gd name="T6" fmla="*/ 0 w 134"/>
                              <a:gd name="T7" fmla="*/ 1367 h 2284"/>
                              <a:gd name="T8" fmla="*/ 0 w 134"/>
                              <a:gd name="T9" fmla="*/ 1501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501"/>
                                </a:moveTo>
                                <a:lnTo>
                                  <a:pt x="133" y="1501"/>
                                </a:lnTo>
                                <a:lnTo>
                                  <a:pt x="133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43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697 h 2284"/>
                              <a:gd name="T2" fmla="*/ 133 w 134"/>
                              <a:gd name="T3" fmla="*/ 1697 h 2284"/>
                              <a:gd name="T4" fmla="*/ 133 w 134"/>
                              <a:gd name="T5" fmla="*/ 1563 h 2284"/>
                              <a:gd name="T6" fmla="*/ 0 w 134"/>
                              <a:gd name="T7" fmla="*/ 1563 h 2284"/>
                              <a:gd name="T8" fmla="*/ 0 w 134"/>
                              <a:gd name="T9" fmla="*/ 1697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697"/>
                                </a:moveTo>
                                <a:lnTo>
                                  <a:pt x="133" y="1697"/>
                                </a:lnTo>
                                <a:lnTo>
                                  <a:pt x="133" y="1563"/>
                                </a:lnTo>
                                <a:lnTo>
                                  <a:pt x="0" y="1563"/>
                                </a:lnTo>
                                <a:lnTo>
                                  <a:pt x="0" y="1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44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892 h 2284"/>
                              <a:gd name="T2" fmla="*/ 133 w 134"/>
                              <a:gd name="T3" fmla="*/ 1892 h 2284"/>
                              <a:gd name="T4" fmla="*/ 133 w 134"/>
                              <a:gd name="T5" fmla="*/ 1758 h 2284"/>
                              <a:gd name="T6" fmla="*/ 0 w 134"/>
                              <a:gd name="T7" fmla="*/ 1758 h 2284"/>
                              <a:gd name="T8" fmla="*/ 0 w 134"/>
                              <a:gd name="T9" fmla="*/ 1892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892"/>
                                </a:moveTo>
                                <a:lnTo>
                                  <a:pt x="133" y="1892"/>
                                </a:lnTo>
                                <a:lnTo>
                                  <a:pt x="133" y="1758"/>
                                </a:lnTo>
                                <a:lnTo>
                                  <a:pt x="0" y="1758"/>
                                </a:lnTo>
                                <a:lnTo>
                                  <a:pt x="0" y="1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45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2087 h 2284"/>
                              <a:gd name="T2" fmla="*/ 133 w 134"/>
                              <a:gd name="T3" fmla="*/ 2087 h 2284"/>
                              <a:gd name="T4" fmla="*/ 133 w 134"/>
                              <a:gd name="T5" fmla="*/ 1953 h 2284"/>
                              <a:gd name="T6" fmla="*/ 0 w 134"/>
                              <a:gd name="T7" fmla="*/ 1953 h 2284"/>
                              <a:gd name="T8" fmla="*/ 0 w 134"/>
                              <a:gd name="T9" fmla="*/ 2087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2087"/>
                                </a:moveTo>
                                <a:lnTo>
                                  <a:pt x="133" y="2087"/>
                                </a:lnTo>
                                <a:lnTo>
                                  <a:pt x="133" y="1953"/>
                                </a:lnTo>
                                <a:lnTo>
                                  <a:pt x="0" y="1953"/>
                                </a:lnTo>
                                <a:lnTo>
                                  <a:pt x="0" y="2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46"/>
                        <wps:cNvSpPr>
                          <a:spLocks/>
                        </wps:cNvSpPr>
                        <wps:spPr bwMode="auto">
                          <a:xfrm>
                            <a:off x="5148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2283 h 2284"/>
                              <a:gd name="T2" fmla="*/ 133 w 134"/>
                              <a:gd name="T3" fmla="*/ 2283 h 2284"/>
                              <a:gd name="T4" fmla="*/ 133 w 134"/>
                              <a:gd name="T5" fmla="*/ 2149 h 2284"/>
                              <a:gd name="T6" fmla="*/ 0 w 134"/>
                              <a:gd name="T7" fmla="*/ 2149 h 2284"/>
                              <a:gd name="T8" fmla="*/ 0 w 134"/>
                              <a:gd name="T9" fmla="*/ 2283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2283"/>
                                </a:moveTo>
                                <a:lnTo>
                                  <a:pt x="133" y="2283"/>
                                </a:lnTo>
                                <a:lnTo>
                                  <a:pt x="133" y="2149"/>
                                </a:lnTo>
                                <a:lnTo>
                                  <a:pt x="0" y="2149"/>
                                </a:lnTo>
                                <a:lnTo>
                                  <a:pt x="0" y="2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DCA65" id="Group 134" o:spid="_x0000_s1026" style="position:absolute;margin-left:257.4pt;margin-top:10.65pt;width:6.7pt;height:114.2pt;z-index:251593216;mso-position-horizontal-relative:page" coordorigin="5148,213" coordsize="134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" o:allowincell="f">
                <v:shape id="Freeform 135" o:spid="_x0000_s1027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uMUA&#10;AADcAAAADwAAAGRycy9kb3ducmV2LnhtbESPQWvCQBSE7wX/w/IEL6KbWqoldZVgUXroxSj0+pp9&#10;JsHs22R31fjvuwWhx2FmvmGW69404krO15YVPE8TEMSF1TWXCo6H7eQNhA/IGhvLpOBOHtarwdMS&#10;U21vvKdrHkoRIexTVFCF0KZS+qIig35qW+LonawzGKJ0pdQObxFuGjlLkrk0WHNcqLClTUXFOb8Y&#10;BRfusvLjlLU7PHffY9fd85+vjVKjYZ+9gwjUh//wo/2pFSxeXu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HC4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36" o:spid="_x0000_s1028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uz8UA&#10;AADcAAAADwAAAGRycy9kb3ducmV2LnhtbESPQWvCQBSE70L/w/IKXkQ3taAldZVgqXjw0ij0+sw+&#10;k2D2bbK7avz3XaHgcZiZb5jFqjeNuJLztWUFb5MEBHFhdc2lgsP+e/wBwgdkjY1lUnAnD6vly2CB&#10;qbY3/qFrHkoRIexTVFCF0KZS+qIig35iW+LonawzGKJ0pdQObxFuGjlNkpk0WHNcqLCldUXFOb8Y&#10;BRfusvLrlLUbPHe/I9fd8+NurdTwtc8+QQTqwzP8395qBfP3G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u7P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137" o:spid="_x0000_s1029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LVMUA&#10;AADcAAAADwAAAGRycy9kb3ducmV2LnhtbESPQWvCQBSE70L/w/IKvYhubEEldZWgtPTgxVjo9TX7&#10;TILZt8nuqvHfu4LgcZiZb5jFqjeNOJPztWUFk3ECgriwuuZSwe/+azQH4QOyxsYyKbiSh9XyZbDA&#10;VNsL7+ich1JECPsUFVQhtKmUvqjIoB/bljh6B+sMhihdKbXDS4SbRr4nyVQarDkuVNjSuqLimJ+M&#10;ghN3Wbk5ZO03Hru/oeuu+f92rdTba599ggjUh2f40f7RCmYf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ktUxQAAANwAAAAPAAAAAAAAAAAAAAAAAJgCAABkcnMv&#10;ZG93bnJldi54bWxQSwUGAAAAAAQABAD1AAAAigMAAAAA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v:shape id="Freeform 138" o:spid="_x0000_s1030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fJsIA&#10;AADcAAAADwAAAGRycy9kb3ducmV2LnhtbERPz2vCMBS+D/Y/hDfYZczUCTqqqRRlw8MuVsHrs3m2&#10;pc1Lm0St//1yGOz48f1erUfTiRs531hWMJ0kIIhLqxuuFBwPX++fIHxA1thZJgUP8rDOnp9WmGp7&#10;5z3dilCJGMI+RQV1CH0qpS9rMugntieO3MU6gyFCV0nt8B7DTSc/kmQuDTYcG2rsaVNT2RZXo+DK&#10;Q15tL3n/je1wenPDozj/bJR6fRnzJYhAY/gX/7l3WsFiFt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d8mwgAAANwAAAAPAAAAAAAAAAAAAAAAAJgCAABkcnMvZG93&#10;bnJldi54bWxQSwUGAAAAAAQABAD1AAAAhwMAAAAA&#10;" path="m,720r133,l133,586,,586,,720xe" filled="f" strokecolor="#231f20" strokeweight=".5pt">
                  <v:path arrowok="t" o:connecttype="custom" o:connectlocs="0,720;133,720;133,586;0,586;0,720" o:connectangles="0,0,0,0,0"/>
                </v:shape>
                <v:shape id="Freeform 139" o:spid="_x0000_s1031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6vcUA&#10;AADcAAAADwAAAGRycy9kb3ducmV2LnhtbESPQWvCQBSE7wX/w/IEL6KbWqg2dZVgUXroxSj0+pp9&#10;JsHs22R31fjvuwWhx2FmvmGW69404krO15YVPE8TEMSF1TWXCo6H7WQBwgdkjY1lUnAnD+vV4GmJ&#10;qbY33tM1D6WIEPYpKqhCaFMpfVGRQT+1LXH0TtYZDFG6UmqHtwg3jZwlyas0WHNcqLClTUXFOb8Y&#10;BRfusvLjlLU7PHffY9fd85+vjVKjYZ+9gwjUh//wo/2pFcxf3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Xq9xQAAANwAAAAPAAAAAAAAAAAAAAAAAJgCAABkcnMv&#10;ZG93bnJldi54bWxQSwUGAAAAAAQABAD1AAAAigMAAAAA&#10;" path="m,915r133,l133,781,,781,,915xe" filled="f" strokecolor="#231f20" strokeweight=".5pt">
                  <v:path arrowok="t" o:connecttype="custom" o:connectlocs="0,915;133,915;133,781;0,781;0,915" o:connectangles="0,0,0,0,0"/>
                </v:shape>
                <v:shape id="Freeform 140" o:spid="_x0000_s1032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gXcIA&#10;AADcAAAADwAAAGRycy9kb3ducmV2LnhtbERPz2vCMBS+D/Y/hDfYZczUITqqqRRlw8MuVsHrs3m2&#10;pc1Lm0St//1yGOz48f1erUfTiRs531hWMJ0kIIhLqxuuFBwPX++fIHxA1thZJgUP8rDOnp9WmGp7&#10;5z3dilCJGMI+RQV1CH0qpS9rMugntieO3MU6gyFCV0nt8B7DTSc/kmQuDTYcG2rsaVNT2RZXo+DK&#10;Q15tL3n/je1wenPDozj/bJR6fRnzJYhAY/gX/7l3WsFiFu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aBdwgAAANwAAAAPAAAAAAAAAAAAAAAAAJgCAABkcnMvZG93&#10;bnJldi54bWxQSwUGAAAAAAQABAD1AAAAhwMAAAAA&#10;" path="m,1111r133,l133,977,,977r,134xe" filled="f" strokecolor="#231f20" strokeweight=".5pt">
                  <v:path arrowok="t" o:connecttype="custom" o:connectlocs="0,1111;133,1111;133,977;0,977;0,1111" o:connectangles="0,0,0,0,0"/>
                </v:shape>
                <v:shape id="Freeform 141" o:spid="_x0000_s1033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FxsUA&#10;AADcAAAADwAAAGRycy9kb3ducmV2LnhtbESPQWvCQBSE74X+h+UVvBTdKNKW1FWCRfHgpbHQ6zP7&#10;TILZt8nuqvHfu4LgcZiZb5jZojeNOJPztWUF41ECgriwuuZSwd9uNfwC4QOyxsYyKbiSh8X89WWG&#10;qbYX/qVzHkoRIexTVFCF0KZS+qIig35kW+LoHawzGKJ0pdQOLxFuGjlJkg9psOa4UGFLy4qKY34y&#10;Ck7cZeXPIWvXeOz+3113zffbpVKDtz77BhGoD8/wo73RCj6n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QXGxQAAANwAAAAPAAAAAAAAAAAAAAAAAJgCAABkcnMv&#10;ZG93bnJldi54bWxQSwUGAAAAAAQABAD1AAAAigMAAAAA&#10;" path="m,1306r133,l133,1172,,1172r,134xe" filled="f" strokecolor="#231f20" strokeweight=".5pt">
                  <v:path arrowok="t" o:connecttype="custom" o:connectlocs="0,1306;133,1306;133,1172;0,1172;0,1306" o:connectangles="0,0,0,0,0"/>
                </v:shape>
                <v:shape id="Freeform 142" o:spid="_x0000_s1034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bscUA&#10;AADcAAAADwAAAGRycy9kb3ducmV2LnhtbESPQWvCQBSE74X+h+UVvBTdVKQtqasERfHgpbHQ6zP7&#10;TILZt8nuqvHfu4LgcZiZb5jpvDeNOJPztWUFH6MEBHFhdc2lgr/davgNwgdkjY1lUnAlD/PZ68sU&#10;U20v/EvnPJQiQtinqKAKoU2l9EVFBv3ItsTRO1hnMETpSqkdXiLcNHKcJJ/SYM1xocKWFhUVx/xk&#10;FJy4y8rlIWvXeOz+3113zffbhVKDtz77ARGoD8/wo73RCr4m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5uxxQAAANwAAAAPAAAAAAAAAAAAAAAAAJgCAABkcnMv&#10;ZG93bnJldi54bWxQSwUGAAAAAAQABAD1AAAAigMAAAAA&#10;" path="m,1501r133,l133,1367,,1367r,134xe" filled="f" strokecolor="#231f20" strokeweight=".5pt">
                  <v:path arrowok="t" o:connecttype="custom" o:connectlocs="0,1501;133,1501;133,1367;0,1367;0,1501" o:connectangles="0,0,0,0,0"/>
                </v:shape>
                <v:shape id="Freeform 143" o:spid="_x0000_s1035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+KsUA&#10;AADcAAAADwAAAGRycy9kb3ducmV2LnhtbESPQWvCQBSE7wX/w/IEL6Kb2qIldZVgUXroxSj0+pp9&#10;JsHs22R31fjvuwWhx2FmvmGW69404krO15YVPE8TEMSF1TWXCo6H7eQNhA/IGhvLpOBOHtarwdMS&#10;U21vvKdrHkoRIexTVFCF0KZS+qIig35qW+LonawzGKJ0pdQObxFuGjlLkrk0WHNcqLClTUXFOb8Y&#10;BRfusvLjlLU7PHffY9fd85+vjVKjYZ+9gwjUh//wo/2pFSxeX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z4qxQAAANwAAAAPAAAAAAAAAAAAAAAAAJgCAABkcnMv&#10;ZG93bnJldi54bWxQSwUGAAAAAAQABAD1AAAAigMAAAAA&#10;" path="m,1697r133,l133,1563,,1563r,134xe" filled="f" strokecolor="#231f20" strokeweight=".5pt">
                  <v:path arrowok="t" o:connecttype="custom" o:connectlocs="0,1697;133,1697;133,1563;0,1563;0,1697" o:connectangles="0,0,0,0,0"/>
                </v:shape>
                <v:shape id="Freeform 144" o:spid="_x0000_s1036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mXsUA&#10;AADcAAAADwAAAGRycy9kb3ducmV2LnhtbESPQWvCQBSE74X+h+UVvBTdVKSW1FWCpeLBS6PQ6zP7&#10;TILZt8nuqvHfu4LgcZiZb5jZojeNOJPztWUFH6MEBHFhdc2lgt32d/gFwgdkjY1lUnAlD4v568sM&#10;U20v/EfnPJQiQtinqKAKoU2l9EVFBv3ItsTRO1hnMETpSqkdXiLcNHKcJJ/SYM1xocKWlhUVx/xk&#10;FJy4y8qfQ9au8Nj9v7vumu83S6UGb332DSJQH57hR3utFUwn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qZexQAAANwAAAAPAAAAAAAAAAAAAAAAAJgCAABkcnMv&#10;ZG93bnJldi54bWxQSwUGAAAAAAQABAD1AAAAigMAAAAA&#10;" path="m,1892r133,l133,1758,,1758r,134xe" filled="f" strokecolor="#231f20" strokeweight=".5pt">
                  <v:path arrowok="t" o:connecttype="custom" o:connectlocs="0,1892;133,1892;133,1758;0,1758;0,1892" o:connectangles="0,0,0,0,0"/>
                </v:shape>
                <v:shape id="Freeform 145" o:spid="_x0000_s1037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DxcUA&#10;AADcAAAADwAAAGRycy9kb3ducmV2LnhtbESPQWvCQBSE7wX/w/IEL6KbSqsldZVgUXroxSj0+pp9&#10;JsHs22R31fjvuwWhx2FmvmGW69404krO15YVPE8TEMSF1TWXCo6H7eQNhA/IGhvLpOBOHtarwdMS&#10;U21vvKdrHkoRIexTVFCF0KZS+qIig35qW+LonawzGKJ0pdQObxFuGjlLkrk0WHNcqLClTUXFOb8Y&#10;BRfusvLjlLU7PHffY9fd85+vjVKjYZ+9gwjUh//wo/2pFSxeXu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gPFxQAAANwAAAAPAAAAAAAAAAAAAAAAAJgCAABkcnMv&#10;ZG93bnJldi54bWxQSwUGAAAAAAQABAD1AAAAigMAAAAA&#10;" path="m,2087r133,l133,1953,,1953r,134xe" filled="f" strokecolor="#231f20" strokeweight=".5pt">
                  <v:path arrowok="t" o:connecttype="custom" o:connectlocs="0,2087;133,2087;133,1953;0,1953;0,2087" o:connectangles="0,0,0,0,0"/>
                </v:shape>
                <v:shape id="Freeform 146" o:spid="_x0000_s1038" style="position:absolute;left:5148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dssUA&#10;AADcAAAADwAAAGRycy9kb3ducmV2LnhtbESPQWvCQBSE70L/w/IKXkQ3laIldZVgqXjw0ij0+sw+&#10;k2D2bbK7avz3XaHgcZiZb5jFqjeNuJLztWUFb5MEBHFhdc2lgsP+e/wBwgdkjY1lUnAnD6vly2CB&#10;qbY3/qFrHkoRIexTVFCF0KZS+qIig35iW+LonawzGKJ0pdQObxFuGjlNkpk0WHNcqLCldUXFOb8Y&#10;BRfusvLrlLUbPHe/I9fd8+NurdTwtc8+QQTqwzP8395qBfP3G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J2yxQAAANwAAAAPAAAAAAAAAAAAAAAAAJgCAABkcnMv&#10;ZG93bnJldi54bWxQSwUGAAAAAAQABAD1AAAAigMAAAAA&#10;" path="m,2283r133,l133,2149,,2149r,134xe" filled="f" strokecolor="#231f20" strokeweight=".5pt">
                  <v:path arrowok="t" o:connecttype="custom" o:connectlocs="0,2283;133,2283;133,2149;0,2149;0,2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135255</wp:posOffset>
                </wp:positionV>
                <wp:extent cx="85090" cy="1450340"/>
                <wp:effectExtent l="0" t="0" r="0" b="0"/>
                <wp:wrapNone/>
                <wp:docPr id="72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50340"/>
                          <a:chOff x="5687" y="213"/>
                          <a:chExt cx="134" cy="2284"/>
                        </a:xfrm>
                      </wpg:grpSpPr>
                      <wps:wsp>
                        <wps:cNvPr id="722" name="Freeform 148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284"/>
                              <a:gd name="T2" fmla="*/ 133 w 134"/>
                              <a:gd name="T3" fmla="*/ 133 h 2284"/>
                              <a:gd name="T4" fmla="*/ 133 w 134"/>
                              <a:gd name="T5" fmla="*/ 0 h 2284"/>
                              <a:gd name="T6" fmla="*/ 0 w 134"/>
                              <a:gd name="T7" fmla="*/ 0 h 2284"/>
                              <a:gd name="T8" fmla="*/ 0 w 134"/>
                              <a:gd name="T9" fmla="*/ 133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149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2284"/>
                              <a:gd name="T2" fmla="*/ 133 w 134"/>
                              <a:gd name="T3" fmla="*/ 329 h 2284"/>
                              <a:gd name="T4" fmla="*/ 133 w 134"/>
                              <a:gd name="T5" fmla="*/ 195 h 2284"/>
                              <a:gd name="T6" fmla="*/ 0 w 134"/>
                              <a:gd name="T7" fmla="*/ 195 h 2284"/>
                              <a:gd name="T8" fmla="*/ 0 w 134"/>
                              <a:gd name="T9" fmla="*/ 329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50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2284"/>
                              <a:gd name="T2" fmla="*/ 133 w 134"/>
                              <a:gd name="T3" fmla="*/ 524 h 2284"/>
                              <a:gd name="T4" fmla="*/ 133 w 134"/>
                              <a:gd name="T5" fmla="*/ 390 h 2284"/>
                              <a:gd name="T6" fmla="*/ 0 w 134"/>
                              <a:gd name="T7" fmla="*/ 390 h 2284"/>
                              <a:gd name="T8" fmla="*/ 0 w 134"/>
                              <a:gd name="T9" fmla="*/ 524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51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720 h 2284"/>
                              <a:gd name="T2" fmla="*/ 133 w 134"/>
                              <a:gd name="T3" fmla="*/ 720 h 2284"/>
                              <a:gd name="T4" fmla="*/ 133 w 134"/>
                              <a:gd name="T5" fmla="*/ 586 h 2284"/>
                              <a:gd name="T6" fmla="*/ 0 w 134"/>
                              <a:gd name="T7" fmla="*/ 586 h 2284"/>
                              <a:gd name="T8" fmla="*/ 0 w 134"/>
                              <a:gd name="T9" fmla="*/ 720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720"/>
                                </a:moveTo>
                                <a:lnTo>
                                  <a:pt x="133" y="720"/>
                                </a:lnTo>
                                <a:lnTo>
                                  <a:pt x="133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52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915 h 2284"/>
                              <a:gd name="T2" fmla="*/ 133 w 134"/>
                              <a:gd name="T3" fmla="*/ 915 h 2284"/>
                              <a:gd name="T4" fmla="*/ 133 w 134"/>
                              <a:gd name="T5" fmla="*/ 781 h 2284"/>
                              <a:gd name="T6" fmla="*/ 0 w 134"/>
                              <a:gd name="T7" fmla="*/ 781 h 2284"/>
                              <a:gd name="T8" fmla="*/ 0 w 134"/>
                              <a:gd name="T9" fmla="*/ 915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915"/>
                                </a:moveTo>
                                <a:lnTo>
                                  <a:pt x="133" y="915"/>
                                </a:lnTo>
                                <a:lnTo>
                                  <a:pt x="133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153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11 h 2284"/>
                              <a:gd name="T2" fmla="*/ 133 w 134"/>
                              <a:gd name="T3" fmla="*/ 1111 h 2284"/>
                              <a:gd name="T4" fmla="*/ 133 w 134"/>
                              <a:gd name="T5" fmla="*/ 977 h 2284"/>
                              <a:gd name="T6" fmla="*/ 0 w 134"/>
                              <a:gd name="T7" fmla="*/ 977 h 2284"/>
                              <a:gd name="T8" fmla="*/ 0 w 134"/>
                              <a:gd name="T9" fmla="*/ 1111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111"/>
                                </a:moveTo>
                                <a:lnTo>
                                  <a:pt x="133" y="1111"/>
                                </a:lnTo>
                                <a:lnTo>
                                  <a:pt x="133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1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4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06 h 2284"/>
                              <a:gd name="T2" fmla="*/ 133 w 134"/>
                              <a:gd name="T3" fmla="*/ 1306 h 2284"/>
                              <a:gd name="T4" fmla="*/ 133 w 134"/>
                              <a:gd name="T5" fmla="*/ 1172 h 2284"/>
                              <a:gd name="T6" fmla="*/ 0 w 134"/>
                              <a:gd name="T7" fmla="*/ 1172 h 2284"/>
                              <a:gd name="T8" fmla="*/ 0 w 134"/>
                              <a:gd name="T9" fmla="*/ 1306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306"/>
                                </a:moveTo>
                                <a:lnTo>
                                  <a:pt x="133" y="1306"/>
                                </a:lnTo>
                                <a:lnTo>
                                  <a:pt x="133" y="1172"/>
                                </a:lnTo>
                                <a:lnTo>
                                  <a:pt x="0" y="1172"/>
                                </a:lnTo>
                                <a:lnTo>
                                  <a:pt x="0" y="1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5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501 h 2284"/>
                              <a:gd name="T2" fmla="*/ 133 w 134"/>
                              <a:gd name="T3" fmla="*/ 1501 h 2284"/>
                              <a:gd name="T4" fmla="*/ 133 w 134"/>
                              <a:gd name="T5" fmla="*/ 1367 h 2284"/>
                              <a:gd name="T6" fmla="*/ 0 w 134"/>
                              <a:gd name="T7" fmla="*/ 1367 h 2284"/>
                              <a:gd name="T8" fmla="*/ 0 w 134"/>
                              <a:gd name="T9" fmla="*/ 1501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501"/>
                                </a:moveTo>
                                <a:lnTo>
                                  <a:pt x="133" y="1501"/>
                                </a:lnTo>
                                <a:lnTo>
                                  <a:pt x="133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6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697 h 2284"/>
                              <a:gd name="T2" fmla="*/ 133 w 134"/>
                              <a:gd name="T3" fmla="*/ 1697 h 2284"/>
                              <a:gd name="T4" fmla="*/ 133 w 134"/>
                              <a:gd name="T5" fmla="*/ 1563 h 2284"/>
                              <a:gd name="T6" fmla="*/ 0 w 134"/>
                              <a:gd name="T7" fmla="*/ 1563 h 2284"/>
                              <a:gd name="T8" fmla="*/ 0 w 134"/>
                              <a:gd name="T9" fmla="*/ 1697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697"/>
                                </a:moveTo>
                                <a:lnTo>
                                  <a:pt x="133" y="1697"/>
                                </a:lnTo>
                                <a:lnTo>
                                  <a:pt x="133" y="1563"/>
                                </a:lnTo>
                                <a:lnTo>
                                  <a:pt x="0" y="1563"/>
                                </a:lnTo>
                                <a:lnTo>
                                  <a:pt x="0" y="1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7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1892 h 2284"/>
                              <a:gd name="T2" fmla="*/ 133 w 134"/>
                              <a:gd name="T3" fmla="*/ 1892 h 2284"/>
                              <a:gd name="T4" fmla="*/ 133 w 134"/>
                              <a:gd name="T5" fmla="*/ 1758 h 2284"/>
                              <a:gd name="T6" fmla="*/ 0 w 134"/>
                              <a:gd name="T7" fmla="*/ 1758 h 2284"/>
                              <a:gd name="T8" fmla="*/ 0 w 134"/>
                              <a:gd name="T9" fmla="*/ 1892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1892"/>
                                </a:moveTo>
                                <a:lnTo>
                                  <a:pt x="133" y="1892"/>
                                </a:lnTo>
                                <a:lnTo>
                                  <a:pt x="133" y="1758"/>
                                </a:lnTo>
                                <a:lnTo>
                                  <a:pt x="0" y="1758"/>
                                </a:lnTo>
                                <a:lnTo>
                                  <a:pt x="0" y="1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58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2087 h 2284"/>
                              <a:gd name="T2" fmla="*/ 133 w 134"/>
                              <a:gd name="T3" fmla="*/ 2087 h 2284"/>
                              <a:gd name="T4" fmla="*/ 133 w 134"/>
                              <a:gd name="T5" fmla="*/ 1953 h 2284"/>
                              <a:gd name="T6" fmla="*/ 0 w 134"/>
                              <a:gd name="T7" fmla="*/ 1953 h 2284"/>
                              <a:gd name="T8" fmla="*/ 0 w 134"/>
                              <a:gd name="T9" fmla="*/ 2087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2087"/>
                                </a:moveTo>
                                <a:lnTo>
                                  <a:pt x="133" y="2087"/>
                                </a:lnTo>
                                <a:lnTo>
                                  <a:pt x="133" y="1953"/>
                                </a:lnTo>
                                <a:lnTo>
                                  <a:pt x="0" y="1953"/>
                                </a:lnTo>
                                <a:lnTo>
                                  <a:pt x="0" y="2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59"/>
                        <wps:cNvSpPr>
                          <a:spLocks/>
                        </wps:cNvSpPr>
                        <wps:spPr bwMode="auto">
                          <a:xfrm>
                            <a:off x="5687" y="213"/>
                            <a:ext cx="134" cy="2284"/>
                          </a:xfrm>
                          <a:custGeom>
                            <a:avLst/>
                            <a:gdLst>
                              <a:gd name="T0" fmla="*/ 0 w 134"/>
                              <a:gd name="T1" fmla="*/ 2283 h 2284"/>
                              <a:gd name="T2" fmla="*/ 133 w 134"/>
                              <a:gd name="T3" fmla="*/ 2283 h 2284"/>
                              <a:gd name="T4" fmla="*/ 133 w 134"/>
                              <a:gd name="T5" fmla="*/ 2149 h 2284"/>
                              <a:gd name="T6" fmla="*/ 0 w 134"/>
                              <a:gd name="T7" fmla="*/ 2149 h 2284"/>
                              <a:gd name="T8" fmla="*/ 0 w 134"/>
                              <a:gd name="T9" fmla="*/ 2283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284">
                                <a:moveTo>
                                  <a:pt x="0" y="2283"/>
                                </a:moveTo>
                                <a:lnTo>
                                  <a:pt x="133" y="2283"/>
                                </a:lnTo>
                                <a:lnTo>
                                  <a:pt x="133" y="2149"/>
                                </a:lnTo>
                                <a:lnTo>
                                  <a:pt x="0" y="2149"/>
                                </a:lnTo>
                                <a:lnTo>
                                  <a:pt x="0" y="2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49C70" id="Group 147" o:spid="_x0000_s1026" style="position:absolute;margin-left:284.35pt;margin-top:10.65pt;width:6.7pt;height:114.2pt;z-index:251594240;mso-position-horizontal-relative:page" coordorigin="5687,213" coordsize="134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" o:allowincell="f">
                <v:shape id="Freeform 148" o:spid="_x0000_s1027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+EcUA&#10;AADcAAAADwAAAGRycy9kb3ducmV2LnhtbESPQWvCQBSE70L/w/IKvUjdmINK6ipBUXropVHo9TX7&#10;TILZt8nuqvHfd4WCx2FmvmGW68G04krON5YVTCcJCOLS6oYrBcfD7n0Bwgdkja1lUnAnD+vVy2iJ&#10;mbY3/qZrESoRIewzVFCH0GVS+rImg35iO+LonawzGKJ0ldQObxFuWpkmyUwabDgu1NjRpqbyXFyM&#10;ggv3ebU95d0ez/3P2PX34vdro9Tb65B/gAg0hGf4v/2pFczT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H4R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49" o:spid="_x0000_s1028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bisUA&#10;AADcAAAADwAAAGRycy9kb3ducmV2LnhtbESPQWvCQBSE74X+h+UVvBTdVKEtqasERfHgpbHQ6zP7&#10;TILZt8nuqvHfu4LgcZiZb5jpvDeNOJPztWUFH6MEBHFhdc2lgr/davgNwgdkjY1lUnAlD/PZ68sU&#10;U20v/EvnPJQiQtinqKAKoU2l9EVFBv3ItsTRO1hnMETpSqkdXiLcNHKcJJ/SYM1xocKWFhUVx/xk&#10;FJy4y8rlIWvXeOz+3113zffbhVKDtz77ARGoD8/wo73RCr7GE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NuK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150" o:spid="_x0000_s1029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D/sUA&#10;AADcAAAADwAAAGRycy9kb3ducmV2LnhtbESPQWvCQBSE74X+h+UVvBTdVKQtqasERfHgpbHQ6zP7&#10;TILZt8nuqvHfu4LgcZiZb5jpvDeNOJPztWUFH6MEBHFhdc2lgr/davgNwgdkjY1lUnAlD/PZ68sU&#10;U20v/EvnPJQiQtinqKAKoU2l9EVFBv3ItsTRO1hnMETpSqkdXiLcNHKcJJ/SYM1xocKWFhUVx/xk&#10;FJy4y8rlIWvXeOz+3113zffbhVKDtz77ARGoD8/wo73RCr7GE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UP+xQAAANwAAAAPAAAAAAAAAAAAAAAAAJgCAABkcnMv&#10;ZG93bnJldi54bWxQSwUGAAAAAAQABAD1AAAAigMAAAAA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v:shape id="Freeform 151" o:spid="_x0000_s1030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mZcUA&#10;AADcAAAADwAAAGRycy9kb3ducmV2LnhtbESPQWvCQBSE74X+h+UVvBTdVLAtqasERfHgpbHQ6zP7&#10;TILZt8nuqvHfu4LgcZiZb5jpvDeNOJPztWUFH6MEBHFhdc2lgr/davgNwgdkjY1lUnAlD/PZ68sU&#10;U20v/EvnPJQiQtinqKAKoU2l9EVFBv3ItsTRO1hnMETpSqkdXiLcNHKcJJ/SYM1xocKWFhUVx/xk&#10;FJy4y8rlIWvXeOz+3113zffbhVKDtz77ARGoD8/wo73RCr7GE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eZlxQAAANwAAAAPAAAAAAAAAAAAAAAAAJgCAABkcnMv&#10;ZG93bnJldi54bWxQSwUGAAAAAAQABAD1AAAAigMAAAAA&#10;" path="m,720r133,l133,586,,586,,720xe" filled="f" strokecolor="#231f20" strokeweight=".5pt">
                  <v:path arrowok="t" o:connecttype="custom" o:connectlocs="0,720;133,720;133,586;0,586;0,720" o:connectangles="0,0,0,0,0"/>
                </v:shape>
                <v:shape id="Freeform 152" o:spid="_x0000_s1031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4EsUA&#10;AADcAAAADwAAAGRycy9kb3ducmV2LnhtbESPQWvCQBSE70L/w/IEL9Js6kFLdJVgqfTQi1Ho9TX7&#10;TILZt8nuqvHfdwuCx2FmvmFWm8G04krON5YVvCUpCOLS6oYrBcfD5+s7CB+QNbaWScGdPGzWL6MV&#10;ZtreeE/XIlQiQthnqKAOocuk9GVNBn1iO+LonawzGKJ0ldQObxFuWjlL07k02HBcqLGjbU3lubgY&#10;BRfu8+rjlHc7PPc/U9ffi9/vrVKT8ZAvQQQawjP8aH9pBYv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3gSxQAAANwAAAAPAAAAAAAAAAAAAAAAAJgCAABkcnMv&#10;ZG93bnJldi54bWxQSwUGAAAAAAQABAD1AAAAigMAAAAA&#10;" path="m,915r133,l133,781,,781,,915xe" filled="f" strokecolor="#231f20" strokeweight=".5pt">
                  <v:path arrowok="t" o:connecttype="custom" o:connectlocs="0,915;133,915;133,781;0,781;0,915" o:connectangles="0,0,0,0,0"/>
                </v:shape>
                <v:shape id="Freeform 153" o:spid="_x0000_s1032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dicUA&#10;AADcAAAADwAAAGRycy9kb3ducmV2LnhtbESPQWvCQBSE74X+h+UJXkqz0YOW6CrBovTgxbTQ62v2&#10;mQSzb5PdVeO/7wqCx2FmvmGW68G04kLON5YVTJIUBHFpdcOVgp/v7fsHCB+QNbaWScGNPKxXry9L&#10;zLS98oEuRahEhLDPUEEdQpdJ6cuaDPrEdsTRO1pnMETpKqkdXiPctHKapjNpsOG4UGNHm5rKU3E2&#10;Cs7c59XnMe92eOp/31x/K/72G6XGoyFfgAg0hGf40f7SCubTO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92JxQAAANwAAAAPAAAAAAAAAAAAAAAAAJgCAABkcnMv&#10;ZG93bnJldi54bWxQSwUGAAAAAAQABAD1AAAAigMAAAAA&#10;" path="m,1111r133,l133,977,,977r,134xe" filled="f" strokecolor="#231f20" strokeweight=".5pt">
                  <v:path arrowok="t" o:connecttype="custom" o:connectlocs="0,1111;133,1111;133,977;0,977;0,1111" o:connectangles="0,0,0,0,0"/>
                </v:shape>
                <v:shape id="Freeform 154" o:spid="_x0000_s1033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J+8EA&#10;AADcAAAADwAAAGRycy9kb3ducmV2LnhtbERPTYvCMBC9C/sfwgheRFM96FKNUlyUPXjZKux1bMa2&#10;2EzaJGr995vDgsfH+15ve9OIBzlfW1YwmyYgiAuray4VnE/7yScIH5A1NpZJwYs8bDcfgzWm2j75&#10;hx55KEUMYZ+igiqENpXSFxUZ9FPbEkfuap3BEKErpXb4jOGmkfMkWUiDNceGClvaVVTc8rtRcOcu&#10;K7+uWXvAW/c7dt0rvxx3So2GfbYCEagPb/G/+1srWM7j2ng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0SfvBAAAA3AAAAA8AAAAAAAAAAAAAAAAAmAIAAGRycy9kb3du&#10;cmV2LnhtbFBLBQYAAAAABAAEAPUAAACGAwAAAAA=&#10;" path="m,1306r133,l133,1172,,1172r,134xe" filled="f" strokecolor="#231f20" strokeweight=".5pt">
                  <v:path arrowok="t" o:connecttype="custom" o:connectlocs="0,1306;133,1306;133,1172;0,1172;0,1306" o:connectangles="0,0,0,0,0"/>
                </v:shape>
                <v:shape id="Freeform 155" o:spid="_x0000_s1034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sYMUA&#10;AADcAAAADwAAAGRycy9kb3ducmV2LnhtbESPQWvCQBSE74X+h+UVvBTd1INtU1cJiuLBS2Oh12f2&#10;mQSzb5PdVeO/dwXB4zAz3zDTeW8acSbna8sKPkYJCOLC6ppLBX+71fALhA/IGhvLpOBKHuaz15cp&#10;ptpe+JfOeShFhLBPUUEVQptK6YuKDPqRbYmjd7DOYIjSlVI7vES4aeQ4SSbSYM1xocKWFhUVx/xk&#10;FJy4y8rlIWvXeOz+3113zffbhVKDtz77ARGoD8/wo73RCj7H33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OxgxQAAANwAAAAPAAAAAAAAAAAAAAAAAJgCAABkcnMv&#10;ZG93bnJldi54bWxQSwUGAAAAAAQABAD1AAAAigMAAAAA&#10;" path="m,1501r133,l133,1367,,1367r,134xe" filled="f" strokecolor="#231f20" strokeweight=".5pt">
                  <v:path arrowok="t" o:connecttype="custom" o:connectlocs="0,1501;133,1501;133,1367;0,1367;0,1501" o:connectangles="0,0,0,0,0"/>
                </v:shape>
                <v:shape id="Freeform 156" o:spid="_x0000_s1035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TIMIA&#10;AADcAAAADwAAAGRycy9kb3ducmV2LnhtbERPz2vCMBS+D/Y/hDfYZczUCTqqqRRlw8MuVsHrs3m2&#10;pc1Lm0St//1yGOz48f1erUfTiRs531hWMJ0kIIhLqxuuFBwPX++fIHxA1thZJgUP8rDOnp9WmGp7&#10;5z3dilCJGMI+RQV1CH0qpS9rMugntieO3MU6gyFCV0nt8B7DTSc/kmQuDTYcG2rsaVNT2RZXo+DK&#10;Q15tL3n/je1wenPDozj/bJR6fRnzJYhAY/gX/7l3WsFiFu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9MgwgAAANwAAAAPAAAAAAAAAAAAAAAAAJgCAABkcnMvZG93&#10;bnJldi54bWxQSwUGAAAAAAQABAD1AAAAhwMAAAAA&#10;" path="m,1697r133,l133,1563,,1563r,134xe" filled="f" strokecolor="#231f20" strokeweight=".5pt">
                  <v:path arrowok="t" o:connecttype="custom" o:connectlocs="0,1697;133,1697;133,1563;0,1563;0,1697" o:connectangles="0,0,0,0,0"/>
                </v:shape>
                <v:shape id="Freeform 157" o:spid="_x0000_s1036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2u8UA&#10;AADcAAAADwAAAGRycy9kb3ducmV2LnhtbESPQWvCQBSE74X+h+UVvBTdqNCW1FWCRfHgpbHQ6zP7&#10;TILZt8nuqvHfu4LgcZiZb5jZojeNOJPztWUF41ECgriwuuZSwd9uNfwC4QOyxsYyKbiSh8X89WWG&#10;qbYX/qVzHkoRIexTVFCF0KZS+qIig35kW+LoHawzGKJ0pdQOLxFuGjlJkg9psOa4UGFLy4qKY34y&#10;Ck7cZeXPIWvXeOz+3113zffbpVKDtz77BhGoD8/wo73RCj6n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3a7xQAAANwAAAAPAAAAAAAAAAAAAAAAAJgCAABkcnMv&#10;ZG93bnJldi54bWxQSwUGAAAAAAQABAD1AAAAigMAAAAA&#10;" path="m,1892r133,l133,1758,,1758r,134xe" filled="f" strokecolor="#231f20" strokeweight=".5pt">
                  <v:path arrowok="t" o:connecttype="custom" o:connectlocs="0,1892;133,1892;133,1758;0,1758;0,1892" o:connectangles="0,0,0,0,0"/>
                </v:shape>
                <v:shape id="Freeform 158" o:spid="_x0000_s1037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ozMUA&#10;AADcAAAADwAAAGRycy9kb3ducmV2LnhtbESPQWvCQBSE74X+h+UVvBTdVKEtqasERfHgpbHQ6zP7&#10;TILZt8nuqvHfu4LgcZiZb5jpvDeNOJPztWUFH6MEBHFhdc2lgr/davgNwgdkjY1lUnAlD/PZ68sU&#10;U20v/EvnPJQiQtinqKAKoU2l9EVFBv3ItsTRO1hnMETpSqkdXiLcNHKcJJ/SYM1xocKWFhUVx/xk&#10;FJy4y8rlIWvXeOz+3113zffbhVKDtz77ARGoD8/wo73RCr4m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ejMxQAAANwAAAAPAAAAAAAAAAAAAAAAAJgCAABkcnMv&#10;ZG93bnJldi54bWxQSwUGAAAAAAQABAD1AAAAigMAAAAA&#10;" path="m,2087r133,l133,1953,,1953r,134xe" filled="f" strokecolor="#231f20" strokeweight=".5pt">
                  <v:path arrowok="t" o:connecttype="custom" o:connectlocs="0,2087;133,2087;133,1953;0,1953;0,2087" o:connectangles="0,0,0,0,0"/>
                </v:shape>
                <v:shape id="Freeform 159" o:spid="_x0000_s1038" style="position:absolute;left:5687;top:213;width:134;height:2284;visibility:visible;mso-wrap-style:square;v-text-anchor:top" coordsize="134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NV8UA&#10;AADcAAAADwAAAGRycy9kb3ducmV2LnhtbESPQWvCQBSE74X+h+UVvBTdVKGW1FWCpeLBS6PQ6zP7&#10;TILZt8nuqvHfu4LgcZiZb5jZojeNOJPztWUFH6MEBHFhdc2lgt32d/gFwgdkjY1lUnAlD4v568sM&#10;U20v/EfnPJQiQtinqKAKoU2l9EVFBv3ItsTRO1hnMETpSqkdXiLcNHKcJJ/SYM1xocKWlhUVx/xk&#10;FJy4y8qfQ9au8Nj9v7vumu83S6UGb332DSJQH57hR3utFUwn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U1XxQAAANwAAAAPAAAAAAAAAAAAAAAAAJgCAABkcnMv&#10;ZG93bnJldi54bWxQSwUGAAAAAAQABAD1AAAAigMAAAAA&#10;" path="m,2283r133,l133,2149,,2149r,134xe" filled="f" strokecolor="#231f20" strokeweight=".5pt">
                  <v:path arrowok="t" o:connecttype="custom" o:connectlocs="0,2283;133,2283;133,2149;0,2149;0,2283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2"/>
          <w:w w:val="95"/>
          <w:sz w:val="15"/>
          <w:szCs w:val="15"/>
        </w:rPr>
        <w:t>Auto/Manual</w:t>
      </w:r>
      <w:r w:rsidR="003F01B2">
        <w:rPr>
          <w:color w:val="231F20"/>
          <w:spacing w:val="-24"/>
          <w:w w:val="95"/>
          <w:sz w:val="15"/>
          <w:szCs w:val="15"/>
        </w:rPr>
        <w:t xml:space="preserve"> </w:t>
      </w:r>
      <w:r w:rsidR="003F01B2">
        <w:rPr>
          <w:color w:val="231F20"/>
          <w:spacing w:val="-2"/>
          <w:w w:val="95"/>
          <w:sz w:val="15"/>
          <w:szCs w:val="15"/>
        </w:rPr>
        <w:t>Transmission/Transaxle</w:t>
      </w:r>
      <w:r w:rsidR="003F01B2">
        <w:rPr>
          <w:color w:val="231F20"/>
          <w:spacing w:val="-23"/>
          <w:w w:val="95"/>
          <w:sz w:val="15"/>
          <w:szCs w:val="15"/>
        </w:rPr>
        <w:t xml:space="preserve"> </w:t>
      </w:r>
      <w:r w:rsidR="003F01B2">
        <w:rPr>
          <w:color w:val="231F20"/>
          <w:spacing w:val="-1"/>
          <w:w w:val="95"/>
          <w:sz w:val="15"/>
          <w:szCs w:val="15"/>
        </w:rPr>
        <w:t xml:space="preserve">Noise </w:t>
      </w:r>
      <w:r w:rsidR="003F01B2">
        <w:rPr>
          <w:color w:val="231F20"/>
          <w:sz w:val="15"/>
          <w:szCs w:val="15"/>
        </w:rPr>
        <w:t>Normal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–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Cold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Hot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6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Shift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Interlock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Operates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Properly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Drive</w:t>
      </w:r>
      <w:r>
        <w:rPr>
          <w:color w:val="231F20"/>
          <w:spacing w:val="-27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Axle/Transfer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Case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Operation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Noise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Normal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Clutch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Operates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Properly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pacing w:val="-4"/>
          <w:sz w:val="15"/>
          <w:szCs w:val="15"/>
        </w:rPr>
      </w:pPr>
      <w:r>
        <w:rPr>
          <w:color w:val="231F20"/>
          <w:sz w:val="15"/>
          <w:szCs w:val="15"/>
        </w:rPr>
        <w:t>Steers</w:t>
      </w:r>
      <w:r>
        <w:rPr>
          <w:color w:val="231F20"/>
          <w:spacing w:val="-30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Normally</w:t>
      </w:r>
      <w:r>
        <w:rPr>
          <w:color w:val="231F20"/>
          <w:spacing w:val="-30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(Response,</w:t>
      </w:r>
      <w:r>
        <w:rPr>
          <w:color w:val="231F20"/>
          <w:spacing w:val="-30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Centering</w:t>
      </w:r>
      <w:r>
        <w:rPr>
          <w:color w:val="231F20"/>
          <w:spacing w:val="-30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30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Free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pacing w:val="-4"/>
          <w:sz w:val="15"/>
          <w:szCs w:val="15"/>
        </w:rPr>
        <w:t>Play)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Body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Suspension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Squeaks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Rattles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Struts/Shocks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Properly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Brakes/ABS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Properly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Cruise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Control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Gauges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Properly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Driver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Select/Memory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Profile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Systems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2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No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Abnormal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Wind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Noise</w:t>
      </w:r>
    </w:p>
    <w:p w:rsidR="00000000" w:rsidRDefault="003F01B2">
      <w:pPr>
        <w:pStyle w:val="Heading1"/>
        <w:tabs>
          <w:tab w:val="left" w:pos="5556"/>
        </w:tabs>
        <w:kinsoku w:val="0"/>
        <w:overflowPunct w:val="0"/>
        <w:spacing w:before="84" w:line="290" w:lineRule="atLeast"/>
        <w:ind w:right="38" w:hanging="90"/>
        <w:rPr>
          <w:color w:val="231F20"/>
          <w:w w:val="110"/>
        </w:rPr>
      </w:pPr>
      <w:r>
        <w:rPr>
          <w:color w:val="FFFFFF"/>
          <w:w w:val="77"/>
          <w:shd w:val="clear" w:color="auto" w:fill="231F20"/>
        </w:rPr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3.</w:t>
      </w:r>
      <w:r>
        <w:rPr>
          <w:color w:val="FFFFFF"/>
          <w:spacing w:val="-30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VEHICLE</w:t>
      </w:r>
      <w:r>
        <w:rPr>
          <w:color w:val="FFFFFF"/>
          <w:spacing w:val="-29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EXTERIOR</w:t>
      </w:r>
      <w:r>
        <w:rPr>
          <w:color w:val="FFFFFF"/>
          <w:shd w:val="clear" w:color="auto" w:fill="231F20"/>
        </w:rPr>
        <w:tab/>
      </w:r>
      <w:r>
        <w:rPr>
          <w:color w:val="FFFFFF"/>
        </w:rPr>
        <w:t xml:space="preserve">                                                                </w:t>
      </w:r>
      <w:r>
        <w:rPr>
          <w:color w:val="231F20"/>
          <w:w w:val="110"/>
        </w:rPr>
        <w:t>3A–BODY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PANELS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BUMPERS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30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33655</wp:posOffset>
                </wp:positionV>
                <wp:extent cx="85090" cy="338455"/>
                <wp:effectExtent l="0" t="0" r="0" b="0"/>
                <wp:wrapNone/>
                <wp:docPr id="71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38455"/>
                          <a:chOff x="4048" y="53"/>
                          <a:chExt cx="134" cy="533"/>
                        </a:xfrm>
                      </wpg:grpSpPr>
                      <wps:wsp>
                        <wps:cNvPr id="718" name="Freeform 161"/>
                        <wps:cNvSpPr>
                          <a:spLocks/>
                        </wps:cNvSpPr>
                        <wps:spPr bwMode="auto">
                          <a:xfrm>
                            <a:off x="4048" y="53"/>
                            <a:ext cx="134" cy="533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533"/>
                              <a:gd name="T2" fmla="*/ 133 w 134"/>
                              <a:gd name="T3" fmla="*/ 141 h 533"/>
                              <a:gd name="T4" fmla="*/ 133 w 134"/>
                              <a:gd name="T5" fmla="*/ 0 h 533"/>
                              <a:gd name="T6" fmla="*/ 0 w 134"/>
                              <a:gd name="T7" fmla="*/ 0 h 533"/>
                              <a:gd name="T8" fmla="*/ 0 w 134"/>
                              <a:gd name="T9" fmla="*/ 141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3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2"/>
                        <wps:cNvSpPr>
                          <a:spLocks/>
                        </wps:cNvSpPr>
                        <wps:spPr bwMode="auto">
                          <a:xfrm>
                            <a:off x="4048" y="53"/>
                            <a:ext cx="134" cy="533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533"/>
                              <a:gd name="T2" fmla="*/ 133 w 134"/>
                              <a:gd name="T3" fmla="*/ 337 h 533"/>
                              <a:gd name="T4" fmla="*/ 133 w 134"/>
                              <a:gd name="T5" fmla="*/ 195 h 533"/>
                              <a:gd name="T6" fmla="*/ 0 w 134"/>
                              <a:gd name="T7" fmla="*/ 195 h 533"/>
                              <a:gd name="T8" fmla="*/ 0 w 134"/>
                              <a:gd name="T9" fmla="*/ 337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3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3"/>
                        <wps:cNvSpPr>
                          <a:spLocks/>
                        </wps:cNvSpPr>
                        <wps:spPr bwMode="auto">
                          <a:xfrm>
                            <a:off x="4048" y="53"/>
                            <a:ext cx="134" cy="533"/>
                          </a:xfrm>
                          <a:custGeom>
                            <a:avLst/>
                            <a:gdLst>
                              <a:gd name="T0" fmla="*/ 0 w 134"/>
                              <a:gd name="T1" fmla="*/ 532 h 533"/>
                              <a:gd name="T2" fmla="*/ 133 w 134"/>
                              <a:gd name="T3" fmla="*/ 532 h 533"/>
                              <a:gd name="T4" fmla="*/ 133 w 134"/>
                              <a:gd name="T5" fmla="*/ 390 h 533"/>
                              <a:gd name="T6" fmla="*/ 0 w 134"/>
                              <a:gd name="T7" fmla="*/ 390 h 533"/>
                              <a:gd name="T8" fmla="*/ 0 w 134"/>
                              <a:gd name="T9" fmla="*/ 53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3">
                                <a:moveTo>
                                  <a:pt x="0" y="532"/>
                                </a:moveTo>
                                <a:lnTo>
                                  <a:pt x="133" y="532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5524" id="Group 160" o:spid="_x0000_s1026" style="position:absolute;margin-left:202.4pt;margin-top:2.65pt;width:6.7pt;height:26.65pt;z-index:251595264;mso-position-horizontal-relative:page" coordorigin="4048,53" coordsize="13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" o:allowincell="f">
                <v:shape id="Freeform 161" o:spid="_x0000_s1027" style="position:absolute;left:4048;top:53;width:134;height:533;visibility:visible;mso-wrap-style:square;v-text-anchor:top" coordsize="13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ISrwA&#10;AADcAAAADwAAAGRycy9kb3ducmV2LnhtbERPuwrCMBTdBf8hXMFN0wpqqUYRQXT1sbhdmmtbbW5K&#10;E9v692YQHA/nvd72phItNa60rCCeRiCIM6tLzhXcrodJAsJ5ZI2VZVLwIQfbzXCwxlTbjs/UXnwu&#10;Qgi7FBUU3teplC4ryKCb2po4cA/bGPQBNrnUDXYh3FRyFkULabDk0FBgTfuCstflbRTw7Hh7Jza+&#10;Ptv5kj/3/e6BtlNqPOp3KxCeev8X/9wnrWAZh7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g8hKvAAAANwAAAAPAAAAAAAAAAAAAAAAAJgCAABkcnMvZG93bnJldi54&#10;bWxQSwUGAAAAAAQABAD1AAAAgQ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162" o:spid="_x0000_s1028" style="position:absolute;left:4048;top:53;width:134;height:533;visibility:visible;mso-wrap-style:square;v-text-anchor:top" coordsize="13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9t0cEA&#10;AADcAAAADwAAAGRycy9kb3ducmV2LnhtbESPzarCMBSE9xd8h3AEd9e0gn/VKCKId6t24+7QHNtq&#10;c1Ka2Na3NxcEl8PMfMOst72pREuNKy0riMcRCOLM6pJzBenl8LsA4TyyxsoyKXiRg+1m8LPGRNuO&#10;T9SefS4ChF2CCgrv60RKlxVk0I1tTRy8m20M+iCbXOoGuwA3lZxE0UwaLDksFFjTvqDscX4aBTw5&#10;ps+FjS/3djrn13W/u6HtlBoN+90KhKfef8Of9p9WMI+X8H8mH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PbdHBAAAA3AAAAA8AAAAAAAAAAAAAAAAAmAIAAGRycy9kb3du&#10;cmV2LnhtbFBLBQYAAAAABAAEAPUAAACGAwAAAAA=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v:shape id="Freeform 163" o:spid="_x0000_s1029" style="position:absolute;left:4048;top:53;width:134;height:533;visibility:visible;mso-wrap-style:square;v-text-anchor:top" coordsize="13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O8bwA&#10;AADcAAAADwAAAGRycy9kb3ducmV2LnhtbERPuwrCMBTdBf8hXMFNUwtqqUYRQXT1sbhdmmtbbW5K&#10;E9v692YQHA/nvd72phItNa60rGA2jUAQZ1aXnCu4XQ+TBITzyBory6TgQw62m+Fgjam2HZ+pvfhc&#10;hBB2KSoovK9TKV1WkEE3tTVx4B62MegDbHKpG+xCuKlkHEULabDk0FBgTfuCstflbRRwfLy9Ezu7&#10;Ptv5kj/3/e6BtlNqPOp3KxCeev8X/9wnrWAZh/n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mQ7xvAAAANwAAAAPAAAAAAAAAAAAAAAAAJgCAABkcnMvZG93bnJldi54&#10;bWxQSwUGAAAAAAQABAD1AAAAgQMAAAAA&#10;" path="m,532r133,l133,390,,390,,532xe" filled="f" strokecolor="#231f20" strokeweight=".5pt">
                  <v:path arrowok="t" o:connecttype="custom" o:connectlocs="0,532;133,532;133,390;0,390;0,5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38735</wp:posOffset>
                </wp:positionV>
                <wp:extent cx="85090" cy="333375"/>
                <wp:effectExtent l="0" t="0" r="0" b="0"/>
                <wp:wrapNone/>
                <wp:docPr id="71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33375"/>
                          <a:chOff x="4588" y="61"/>
                          <a:chExt cx="134" cy="525"/>
                        </a:xfrm>
                      </wpg:grpSpPr>
                      <wps:wsp>
                        <wps:cNvPr id="714" name="Freeform 165"/>
                        <wps:cNvSpPr>
                          <a:spLocks/>
                        </wps:cNvSpPr>
                        <wps:spPr bwMode="auto">
                          <a:xfrm>
                            <a:off x="4588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525"/>
                              <a:gd name="T2" fmla="*/ 133 w 134"/>
                              <a:gd name="T3" fmla="*/ 133 h 525"/>
                              <a:gd name="T4" fmla="*/ 133 w 134"/>
                              <a:gd name="T5" fmla="*/ 0 h 525"/>
                              <a:gd name="T6" fmla="*/ 0 w 134"/>
                              <a:gd name="T7" fmla="*/ 0 h 525"/>
                              <a:gd name="T8" fmla="*/ 0 w 134"/>
                              <a:gd name="T9" fmla="*/ 133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6"/>
                        <wps:cNvSpPr>
                          <a:spLocks/>
                        </wps:cNvSpPr>
                        <wps:spPr bwMode="auto">
                          <a:xfrm>
                            <a:off x="4588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525"/>
                              <a:gd name="T2" fmla="*/ 133 w 134"/>
                              <a:gd name="T3" fmla="*/ 329 h 525"/>
                              <a:gd name="T4" fmla="*/ 133 w 134"/>
                              <a:gd name="T5" fmla="*/ 195 h 525"/>
                              <a:gd name="T6" fmla="*/ 0 w 134"/>
                              <a:gd name="T7" fmla="*/ 195 h 525"/>
                              <a:gd name="T8" fmla="*/ 0 w 134"/>
                              <a:gd name="T9" fmla="*/ 329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7"/>
                        <wps:cNvSpPr>
                          <a:spLocks/>
                        </wps:cNvSpPr>
                        <wps:spPr bwMode="auto">
                          <a:xfrm>
                            <a:off x="4588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525"/>
                              <a:gd name="T2" fmla="*/ 133 w 134"/>
                              <a:gd name="T3" fmla="*/ 524 h 525"/>
                              <a:gd name="T4" fmla="*/ 133 w 134"/>
                              <a:gd name="T5" fmla="*/ 390 h 525"/>
                              <a:gd name="T6" fmla="*/ 0 w 134"/>
                              <a:gd name="T7" fmla="*/ 390 h 525"/>
                              <a:gd name="T8" fmla="*/ 0 w 134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8360" id="Group 164" o:spid="_x0000_s1026" style="position:absolute;margin-left:229.4pt;margin-top:3.05pt;width:6.7pt;height:26.25pt;z-index:251596288;mso-position-horizontal-relative:page" coordorigin="4588,61" coordsize="13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" o:allowincell="f">
                <v:shape id="Freeform 165" o:spid="_x0000_s1027" style="position:absolute;left:4588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R7cUA&#10;AADcAAAADwAAAGRycy9kb3ducmV2LnhtbESP3UrDQBSE7wXfYTmCN2I3Fakasy2lEil4U2Mf4JA9&#10;+aHZs3H3mMa3dwXBy2FmvmGKzewGNVGIvWcDy0UGirj2tufWwPGjvH0EFQXZ4uCZDHxThM368qLA&#10;3Pozv9NUSasShGOOBjqRMdc61h05jAs/Eiev8cGhJBlabQOeE9wN+i7LVtphz2mhw5F2HdWn6ssZ&#10;KEs5zK+fkj3dhH3j7XRcvb2cjLm+mrfPoIRm+Q//tffWwMPyHn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xHt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66" o:spid="_x0000_s1028" style="position:absolute;left:4588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0dsUA&#10;AADcAAAADwAAAGRycy9kb3ducmV2LnhtbESP3UrDQBSE7wXfYTmCN2I3Fawasy2lEil4U2Mf4JA9&#10;+aHZs3H3mMa3dwXBy2FmvmGKzewGNVGIvWcDy0UGirj2tufWwPGjvH0EFQXZ4uCZDHxThM368qLA&#10;3Pozv9NUSasShGOOBjqRMdc61h05jAs/Eiev8cGhJBlabQOeE9wN+i7LVtphz2mhw5F2HdWn6ssZ&#10;KEs5zK+fkj3dhH3j7XRcvb2cjLm+mrfPoIRm+Q//tffWwMPyHn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R2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167" o:spid="_x0000_s1029" style="position:absolute;left:4588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qAcUA&#10;AADcAAAADwAAAGRycy9kb3ducmV2LnhtbESP3UrDQBSE7wu+w3IEb4rd1ItUY7ZFlEjBm1r7AIfs&#10;yQ/Nno27xzS+vSsIXg4z8w1T7mY3qIlC7D0bWK8yUMS1tz23Bk4f1e09qCjIFgfPZOCbIuy2V4sS&#10;C+sv/E7TUVqVIBwLNNCJjIXWse7IYVz5kTh5jQ8OJcnQahvwkuBu0HdZlmuHPaeFDkd67qg+H7+c&#10;gaqSw/z6KdnDMuwbb6dT/vZyNubmen56BCU0y3/4r723BjbrHH7Pp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SoBxQAAANwAAAAPAAAAAAAAAAAAAAAAAJgCAABkcnMv&#10;ZG93bnJldi54bWxQSwUGAAAAAAQABAD1AAAAigMAAAAA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38735</wp:posOffset>
                </wp:positionV>
                <wp:extent cx="85090" cy="333375"/>
                <wp:effectExtent l="0" t="0" r="0" b="0"/>
                <wp:wrapNone/>
                <wp:docPr id="70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33375"/>
                          <a:chOff x="5148" y="61"/>
                          <a:chExt cx="134" cy="525"/>
                        </a:xfrm>
                      </wpg:grpSpPr>
                      <wps:wsp>
                        <wps:cNvPr id="710" name="Freeform 169"/>
                        <wps:cNvSpPr>
                          <a:spLocks/>
                        </wps:cNvSpPr>
                        <wps:spPr bwMode="auto">
                          <a:xfrm>
                            <a:off x="5148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525"/>
                              <a:gd name="T2" fmla="*/ 133 w 134"/>
                              <a:gd name="T3" fmla="*/ 133 h 525"/>
                              <a:gd name="T4" fmla="*/ 133 w 134"/>
                              <a:gd name="T5" fmla="*/ 0 h 525"/>
                              <a:gd name="T6" fmla="*/ 0 w 134"/>
                              <a:gd name="T7" fmla="*/ 0 h 525"/>
                              <a:gd name="T8" fmla="*/ 0 w 134"/>
                              <a:gd name="T9" fmla="*/ 133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70"/>
                        <wps:cNvSpPr>
                          <a:spLocks/>
                        </wps:cNvSpPr>
                        <wps:spPr bwMode="auto">
                          <a:xfrm>
                            <a:off x="5148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525"/>
                              <a:gd name="T2" fmla="*/ 133 w 134"/>
                              <a:gd name="T3" fmla="*/ 329 h 525"/>
                              <a:gd name="T4" fmla="*/ 133 w 134"/>
                              <a:gd name="T5" fmla="*/ 195 h 525"/>
                              <a:gd name="T6" fmla="*/ 0 w 134"/>
                              <a:gd name="T7" fmla="*/ 195 h 525"/>
                              <a:gd name="T8" fmla="*/ 0 w 134"/>
                              <a:gd name="T9" fmla="*/ 329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71"/>
                        <wps:cNvSpPr>
                          <a:spLocks/>
                        </wps:cNvSpPr>
                        <wps:spPr bwMode="auto">
                          <a:xfrm>
                            <a:off x="5148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525"/>
                              <a:gd name="T2" fmla="*/ 133 w 134"/>
                              <a:gd name="T3" fmla="*/ 524 h 525"/>
                              <a:gd name="T4" fmla="*/ 133 w 134"/>
                              <a:gd name="T5" fmla="*/ 390 h 525"/>
                              <a:gd name="T6" fmla="*/ 0 w 134"/>
                              <a:gd name="T7" fmla="*/ 390 h 525"/>
                              <a:gd name="T8" fmla="*/ 0 w 134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2960F" id="Group 168" o:spid="_x0000_s1026" style="position:absolute;margin-left:257.4pt;margin-top:3.05pt;width:6.7pt;height:26.25pt;z-index:251597312;mso-position-horizontal-relative:page" coordorigin="5148,61" coordsize="13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" o:allowincell="f">
                <v:shape id="Freeform 169" o:spid="_x0000_s1027" style="position:absolute;left:5148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X7sIA&#10;AADcAAAADwAAAGRycy9kb3ducmV2LnhtbERPzWrCQBC+C32HZYRepG7swbbRVYolIvRSrQ8wZMck&#10;mJ2Nu9MY3949CD1+fP/L9eBa1VOIjWcDs2kGirj0tuHKwPG3eHkHFQXZYuuZDNwownr1NFpibv2V&#10;99QfpFIphGOOBmqRLtc6ljU5jFPfESfu5INDSTBU2ga8pnDX6tcsm2uHDaeGGjva1FSeD3/OQFHI&#10;z7C9SPYxCbuTt/1x/v11NuZ5PHwuQAkN8i9+uHfWwNsszU9n0h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BfuwgAAANwAAAAPAAAAAAAAAAAAAAAAAJgCAABkcnMvZG93&#10;bnJldi54bWxQSwUGAAAAAAQABAD1AAAAhw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70" o:spid="_x0000_s1028" style="position:absolute;left:5148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ydcUA&#10;AADcAAAADwAAAGRycy9kb3ducmV2LnhtbESPzUrEQBCE7wu+w9CCl8WdxMOqMbOLKJEFLxr3AZpM&#10;54fN9MSZNhvf3hEEj0VVfUWV+8WNaqYQB88G8k0GirjxduDOwPGjur4DFQXZ4uiZDHxThP3uYlVi&#10;Yf2Z32mupVMJwrFAA73IVGgdm54cxo2fiJPX+uBQkgydtgHPCe5GfZNlW+1w4LTQ40RPPTWn+ssZ&#10;qCp5W14+Jbtfh0Pr7Xzcvj6fjLm6XB4fQAkt8h/+ax+sgds8h98z6Qj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LJ1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171" o:spid="_x0000_s1029" style="position:absolute;left:5148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sAsUA&#10;AADcAAAADwAAAGRycy9kb3ducmV2LnhtbESPQWvCQBSE74X+h+UVeil1owfbpq5SLCmCl2r9AY/s&#10;Mwlm38bd1xj/vSsIHoeZ+YaZLQbXqp5CbDwbGI8yUMSltw1XBnZ/xes7qCjIFlvPZOBMERbzx4cZ&#10;5tafeEP9ViqVIBxzNFCLdLnWsazJYRz5jjh5ex8cSpKh0jbgKcFdqydZNtUOG04LNXa0rKk8bP+d&#10;gaKQ3+HnKNnHS1jtve130/X3wZjnp+HrE5TQIPfwrb2yBt7GE7ieSUd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iwCxQAAANwAAAAPAAAAAAAAAAAAAAAAAJgCAABkcnMv&#10;ZG93bnJldi54bWxQSwUGAAAAAAQABAD1AAAAigMAAAAA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38735</wp:posOffset>
                </wp:positionV>
                <wp:extent cx="85090" cy="333375"/>
                <wp:effectExtent l="0" t="0" r="0" b="0"/>
                <wp:wrapNone/>
                <wp:docPr id="70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33375"/>
                          <a:chOff x="5687" y="61"/>
                          <a:chExt cx="134" cy="525"/>
                        </a:xfrm>
                      </wpg:grpSpPr>
                      <wps:wsp>
                        <wps:cNvPr id="706" name="Freeform 173"/>
                        <wps:cNvSpPr>
                          <a:spLocks/>
                        </wps:cNvSpPr>
                        <wps:spPr bwMode="auto">
                          <a:xfrm>
                            <a:off x="5687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525"/>
                              <a:gd name="T2" fmla="*/ 133 w 134"/>
                              <a:gd name="T3" fmla="*/ 133 h 525"/>
                              <a:gd name="T4" fmla="*/ 133 w 134"/>
                              <a:gd name="T5" fmla="*/ 0 h 525"/>
                              <a:gd name="T6" fmla="*/ 0 w 134"/>
                              <a:gd name="T7" fmla="*/ 0 h 525"/>
                              <a:gd name="T8" fmla="*/ 0 w 134"/>
                              <a:gd name="T9" fmla="*/ 133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74"/>
                        <wps:cNvSpPr>
                          <a:spLocks/>
                        </wps:cNvSpPr>
                        <wps:spPr bwMode="auto">
                          <a:xfrm>
                            <a:off x="5687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525"/>
                              <a:gd name="T2" fmla="*/ 133 w 134"/>
                              <a:gd name="T3" fmla="*/ 329 h 525"/>
                              <a:gd name="T4" fmla="*/ 133 w 134"/>
                              <a:gd name="T5" fmla="*/ 195 h 525"/>
                              <a:gd name="T6" fmla="*/ 0 w 134"/>
                              <a:gd name="T7" fmla="*/ 195 h 525"/>
                              <a:gd name="T8" fmla="*/ 0 w 134"/>
                              <a:gd name="T9" fmla="*/ 329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75"/>
                        <wps:cNvSpPr>
                          <a:spLocks/>
                        </wps:cNvSpPr>
                        <wps:spPr bwMode="auto">
                          <a:xfrm>
                            <a:off x="5687" y="61"/>
                            <a:ext cx="134" cy="525"/>
                          </a:xfrm>
                          <a:custGeom>
                            <a:avLst/>
                            <a:gdLst>
                              <a:gd name="T0" fmla="*/ 0 w 134"/>
                              <a:gd name="T1" fmla="*/ 524 h 525"/>
                              <a:gd name="T2" fmla="*/ 133 w 134"/>
                              <a:gd name="T3" fmla="*/ 524 h 525"/>
                              <a:gd name="T4" fmla="*/ 133 w 134"/>
                              <a:gd name="T5" fmla="*/ 390 h 525"/>
                              <a:gd name="T6" fmla="*/ 0 w 134"/>
                              <a:gd name="T7" fmla="*/ 390 h 525"/>
                              <a:gd name="T8" fmla="*/ 0 w 134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25">
                                <a:moveTo>
                                  <a:pt x="0" y="524"/>
                                </a:moveTo>
                                <a:lnTo>
                                  <a:pt x="133" y="524"/>
                                </a:lnTo>
                                <a:lnTo>
                                  <a:pt x="133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24FD" id="Group 172" o:spid="_x0000_s1026" style="position:absolute;margin-left:284.35pt;margin-top:3.05pt;width:6.7pt;height:26.25pt;z-index:251598336;mso-position-horizontal-relative:page" coordorigin="5687,61" coordsize="13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" o:allowincell="f">
                <v:shape id="Freeform 173" o:spid="_x0000_s1027" style="position:absolute;left:5687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83MUA&#10;AADcAAAADwAAAGRycy9kb3ducmV2LnhtbESPQUvDQBSE74L/YXmCF7G77SFq7LaIJVLwYmt/wCP7&#10;moRm38bd1zT+e1cQPA4z8w2zXE++VyPF1AW2MJ8ZUMR1cB03Fg6f1f0jqCTIDvvAZOGbEqxX11dL&#10;LF248I7GvTQqQziVaKEVGUqtU92SxzQLA3H2jiF6lCxjo13ES4b7Xi+MKbTHjvNCiwO9tlSf9mdv&#10;oarkY3r7EvN0F7fH4MZD8b45WXt7M708gxKa5D/81946Cw+mgN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Lzc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74" o:spid="_x0000_s1028" style="position:absolute;left:5687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ZR8UA&#10;AADcAAAADwAAAGRycy9kb3ducmV2LnhtbESPQUsDMRSE74L/ITzBi7SJHlrdNi3FslLworU/4LF5&#10;3V26edkmr9v13xtB8DjMzDfMcj36Tg0UUxvYwuPUgCKugmu5tnD4KifPoJIgO+wCk4VvSrBe3d4s&#10;sXDhyp807KVWGcKpQAuNSF9onaqGPKZp6ImzdwzRo2QZa+0iXjPcd/rJmJn22HJeaLCn14aq0/7i&#10;LZSlfIxvZzEvD3F3DG44zN63J2vv78bNApTQKP/hv/bOWZibOfyey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BlH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v:shape id="Freeform 175" o:spid="_x0000_s1029" style="position:absolute;left:5687;top:61;width:134;height:525;visibility:visible;mso-wrap-style:square;v-text-anchor:top" coordsize="13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NNcIA&#10;AADcAAAADwAAAGRycy9kb3ducmV2LnhtbERPzU4CMRC+m/gOzZh4MdLiAXWlEINZQsJFkQeYbIfd&#10;Ddvp2o7L8vb0QMLxy/c/X46+UwPF1Aa2MJ0YUMRVcC3XFva/5fMbqCTIDrvAZOFMCZaL+7s5Fi6c&#10;+IeGndQqh3Aq0EIj0hdap6ohj2kSeuLMHUL0KBnGWruIpxzuO/1izEx7bDk3NNjTqqHquPv3FspS&#10;vsf1n5j3p7g5BDfsZ9uvo7WPD+PnByihUW7iq3vjLLyavDafyUd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401wgAAANwAAAAPAAAAAAAAAAAAAAAAAJgCAABkcnMvZG93&#10;bnJldi54bWxQSwUGAAAAAAQABAD1AAAAhwMAAAAA&#10;" path="m,524r133,l133,390,,390,,524xe" filled="f" strokecolor="#231f20" strokeweight=".5pt">
                  <v:path arrowok="t" o:connecttype="custom" o:connectlocs="0,524;133,524;133,390;0,390;0,524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No</w:t>
      </w:r>
      <w:r w:rsidR="003F01B2">
        <w:rPr>
          <w:color w:val="231F20"/>
          <w:spacing w:val="-27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Evidence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of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Flood,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Fire,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Major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or</w:t>
      </w:r>
      <w:r w:rsidR="003F01B2">
        <w:rPr>
          <w:color w:val="231F20"/>
          <w:spacing w:val="-27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Hail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Damage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Body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Panel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Inspection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Bumper/Fascia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Inspection</w:t>
      </w:r>
    </w:p>
    <w:p w:rsidR="00000000" w:rsidRDefault="003F01B2">
      <w:pPr>
        <w:pStyle w:val="Heading1"/>
        <w:kinsoku w:val="0"/>
        <w:overflowPunct w:val="0"/>
        <w:spacing w:before="73"/>
        <w:rPr>
          <w:color w:val="231F20"/>
          <w:w w:val="110"/>
        </w:rPr>
      </w:pPr>
      <w:r>
        <w:rPr>
          <w:color w:val="231F20"/>
          <w:w w:val="110"/>
        </w:rPr>
        <w:t>3B–DOORS, HOOD, DECKLID, TAILGATE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29210</wp:posOffset>
                </wp:positionV>
                <wp:extent cx="85090" cy="214630"/>
                <wp:effectExtent l="0" t="0" r="0" b="0"/>
                <wp:wrapNone/>
                <wp:docPr id="70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4630"/>
                          <a:chOff x="4048" y="46"/>
                          <a:chExt cx="134" cy="338"/>
                        </a:xfrm>
                      </wpg:grpSpPr>
                      <wps:wsp>
                        <wps:cNvPr id="703" name="Freeform 177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38"/>
                              <a:gd name="T2" fmla="*/ 133 w 134"/>
                              <a:gd name="T3" fmla="*/ 141 h 338"/>
                              <a:gd name="T4" fmla="*/ 133 w 134"/>
                              <a:gd name="T5" fmla="*/ 0 h 338"/>
                              <a:gd name="T6" fmla="*/ 0 w 134"/>
                              <a:gd name="T7" fmla="*/ 0 h 338"/>
                              <a:gd name="T8" fmla="*/ 0 w 134"/>
                              <a:gd name="T9" fmla="*/ 141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78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338"/>
                              <a:gd name="T2" fmla="*/ 133 w 134"/>
                              <a:gd name="T3" fmla="*/ 337 h 338"/>
                              <a:gd name="T4" fmla="*/ 133 w 134"/>
                              <a:gd name="T5" fmla="*/ 195 h 338"/>
                              <a:gd name="T6" fmla="*/ 0 w 134"/>
                              <a:gd name="T7" fmla="*/ 195 h 338"/>
                              <a:gd name="T8" fmla="*/ 0 w 134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FC7ED" id="Group 176" o:spid="_x0000_s1026" style="position:absolute;margin-left:202.4pt;margin-top:2.3pt;width:6.7pt;height:16.9pt;z-index:251599360;mso-position-horizontal-relative:page" coordorigin="4048,46" coordsize="1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" o:allowincell="f">
                <v:shape id="Freeform 177" o:spid="_x0000_s1027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ytMQA&#10;AADcAAAADwAAAGRycy9kb3ducmV2LnhtbESPQWsCMRSE74X+h/AKvdWkFbSuRilbBKEgqEWvj80z&#10;u7h5WZKo23/fCILHYWa+YWaL3rXiQiE2njW8DxQI4sqbhq2G393y7RNETMgGW8+k4Y8iLObPTzMs&#10;jL/yhi7bZEWGcCxQQ51SV0gZq5ocxoHviLN39MFhyjJYaQJeM9y18kOpkXTYcF6osaOypuq0PTsN&#10;3+uh4vVxVR5se5iU4/2P7TZB69eX/msKIlGfHuF7e2U0jNUQb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crT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178" o:spid="_x0000_s1028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qwMUA&#10;AADcAAAADwAAAGRycy9kb3ducmV2LnhtbESP3WoCMRSE7wt9h3AK3tWkVWpdjVK2CEJB8Id6e9gc&#10;s0s3J0uS6vr2plDwcpiZb5j5snetOFOIjWcNL0MFgrjypmGr4bBfPb+DiAnZYOuZNFwpwnLx+DDH&#10;wvgLb+m8S1ZkCMcCNdQpdYWUsarJYRz6jjh7Jx8cpiyDlSbgJcNdK1+VepMOG84LNXZU1lT97H6d&#10;hs/NSPHmtC6Ptj1Oy8n3l+22QevBU/8xA5GoT/fwf3ttNEzUGP7O5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urAxQAAANwAAAAPAAAAAAAAAAAAAAAAAJgCAABkcnMv&#10;ZG93bnJldi54bWxQSwUGAAAAAAQABAD1AAAAigMAAAAA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9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4588" y="54"/>
                          <a:chExt cx="134" cy="330"/>
                        </a:xfrm>
                      </wpg:grpSpPr>
                      <wps:wsp>
                        <wps:cNvPr id="700" name="Freeform 180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81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0868" id="Group 179" o:spid="_x0000_s1026" style="position:absolute;margin-left:229.4pt;margin-top:2.7pt;width:6.7pt;height:16.5pt;z-index:251600384;mso-position-horizontal-relative:page" coordorigin="458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" o:allowincell="f">
                <v:shape id="Freeform 180" o:spid="_x0000_s1027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s0sIA&#10;AADcAAAADwAAAGRycy9kb3ducmV2LnhtbERPW2vCMBR+H+w/hDPY20zcRUdnlDIY89Ebim+H5tgW&#10;m5OaZG399+Zh4OPHd58tBtuIjnyoHWsYjxQI4sKZmksNu+3PyyeIEJENNo5Jw5UCLOaPDzPMjOt5&#10;Td0mliKFcMhQQxVjm0kZiooshpFriRN3ct5iTNCX0njsU7ht5KtSE2mx5tRQYUvfFRXnzZ/V8HFc&#10;+n588KtVd1m/5/vLb67cm9bPT0P+BSLSEO/if/fSaJiqND+dSUd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SzSwgAAANwAAAAPAAAAAAAAAAAAAAAAAJgCAABkcnMvZG93&#10;bnJldi54bWxQSwUGAAAAAAQABAD1AAAAhw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81" o:spid="_x0000_s1028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JScUA&#10;AADcAAAADwAAAGRycy9kb3ducmV2LnhtbESPT0vDQBTE70K/w/IK3uxuqlZJuy1BEHvsH1G8PbKv&#10;SWj2bbq7JvHbu4LQ4zAzv2FWm9G2oicfGscaspkCQVw603Cl4f34evcMIkRkg61j0vBDATbryc0K&#10;c+MG3lN/iJVIEA45aqhj7HIpQ1mTxTBzHXHyTs5bjEn6ShqPQ4LbVs6VWkiLDaeFGjt6qak8H76t&#10;hsevrR+yT7/b9Zf9Q/FxeSuUu9f6djoWSxCRxngN/7e3RsOTyu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lJ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9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148" y="54"/>
                          <a:chExt cx="134" cy="330"/>
                        </a:xfrm>
                      </wpg:grpSpPr>
                      <wps:wsp>
                        <wps:cNvPr id="697" name="Freeform 183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84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2F247" id="Group 182" o:spid="_x0000_s1026" style="position:absolute;margin-left:257.4pt;margin-top:2.7pt;width:6.7pt;height:16.5pt;z-index:251601408;mso-position-horizontal-relative:page" coordorigin="514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" o:allowincell="f">
                <v:shape id="Freeform 183" o:spid="_x0000_s1027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uvMYA&#10;AADcAAAADwAAAGRycy9kb3ducmV2LnhtbESPT2vCQBTE70K/w/IKvenG1toaXSUUih79U1p6e2Sf&#10;STD7Nu5uk/jtu4LgcZiZ3zCLVW9q0ZLzlWUF41ECgji3uuJCwdfhc/gOwgdkjbVlUnAhD6vlw2CB&#10;qbYd76jdh0JECPsUFZQhNKmUPi/JoB/Zhjh6R+sMhihdIbXDLsJNLZ+TZCoNVhwXSmzoo6T8tP8z&#10;Cl5/N64b/7jttj3vJtn3eZ0l9kWpp8c+m4MI1Id7+NbeaAXT2R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cuvMYAAADcAAAADwAAAAAAAAAAAAAAAACYAgAAZHJz&#10;L2Rvd25yZXYueG1sUEsFBgAAAAAEAAQA9QAAAIs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84" o:spid="_x0000_s1028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6zsIA&#10;AADcAAAADwAAAGRycy9kb3ducmV2LnhtbERPz2vCMBS+C/4P4Qm7aaqbMqtRijDmUd2YeHs0b21Z&#10;81KTrK3/vTkIHj++3+ttb2rRkvOVZQXTSQKCOLe64kLB99fH+B2ED8gaa8uk4EYetpvhYI2pth0f&#10;qT2FQsQQ9ikqKENoUil9XpJBP7ENceR+rTMYInSF1A67GG5qOUuShTRYcWwosaFdSfnf6d8omF/2&#10;rpue3eHQXo9v2c/1M0vsq1Ivoz5bgQjUh6f44d5rBYtlXBv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LrOwgAAANwAAAAPAAAAAAAAAAAAAAAAAJgCAABkcnMvZG93&#10;bnJldi54bWxQSwUGAAAAAAQABAD1AAAAhw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9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687" y="54"/>
                          <a:chExt cx="134" cy="330"/>
                        </a:xfrm>
                      </wpg:grpSpPr>
                      <wps:wsp>
                        <wps:cNvPr id="694" name="Freeform 186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87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0DF2" id="Group 185" o:spid="_x0000_s1026" style="position:absolute;margin-left:284.35pt;margin-top:2.7pt;width:6.7pt;height:16.5pt;z-index:251602432;mso-position-horizontal-relative:page" coordorigin="5687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" o:allowincell="f">
                <v:shape id="Freeform 186" o:spid="_x0000_s1027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wy8UA&#10;AADcAAAADwAAAGRycy9kb3ducmV2LnhtbESPT2vCQBTE7wW/w/KE3urGv7SpqwRB9Ki2tPT2yL4m&#10;odm3cXebxG/vCoLHYWZ+wyzXvalFS85XlhWMRwkI4tzqigsFnx/bl1cQPiBrrC2Tggt5WK8GT0tM&#10;te34SO0pFCJC2KeooAyhSaX0eUkG/cg2xNH7tc5giNIVUjvsItzUcpIkC2mw4rhQYkObkvK/079R&#10;MP/Zu2787Q6H9nycZV/nXZbYqVLPwz57BxGoD4/wvb3XChZv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bDL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87" o:spid="_x0000_s1028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VUMUA&#10;AADcAAAADwAAAGRycy9kb3ducmV2LnhtbESPT2vCQBTE74LfYXlCb7rRVmlTVwlCqUf/0dLbI/ua&#10;hGbfxt1tEr+9Kwgeh5n5DbNc96YWLTlfWVYwnSQgiHOrKy4UnI4f41cQPiBrrC2Tggt5WK+GgyWm&#10;2na8p/YQChEh7FNUUIbQpFL6vCSDfmIb4uj9WmcwROkKqR12EW5qOUuShTRYcVwosaFNSfnf4d8o&#10;mP9sXTf9drtde96/ZF/nzyyxz0o9jfrsHUSgPjzC9/ZWK1i8ze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RVQ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Doors,</w:t>
      </w:r>
      <w:r w:rsidR="003F01B2">
        <w:rPr>
          <w:color w:val="231F20"/>
          <w:spacing w:val="-2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Hood,</w:t>
      </w:r>
      <w:r w:rsidR="003F01B2">
        <w:rPr>
          <w:color w:val="231F20"/>
          <w:spacing w:val="-29"/>
          <w:sz w:val="15"/>
          <w:szCs w:val="15"/>
        </w:rPr>
        <w:t xml:space="preserve"> </w:t>
      </w:r>
      <w:r w:rsidR="003F01B2">
        <w:rPr>
          <w:color w:val="231F20"/>
          <w:spacing w:val="-3"/>
          <w:sz w:val="15"/>
          <w:szCs w:val="15"/>
        </w:rPr>
        <w:t>Decklid/Tailgate</w:t>
      </w:r>
      <w:r w:rsidR="003F01B2">
        <w:rPr>
          <w:color w:val="231F20"/>
          <w:spacing w:val="-2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Roof</w:t>
      </w:r>
      <w:r w:rsidR="003F01B2">
        <w:rPr>
          <w:color w:val="231F20"/>
          <w:spacing w:val="-2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Inspection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Doors,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Hood,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pacing w:val="-3"/>
          <w:sz w:val="15"/>
          <w:szCs w:val="15"/>
        </w:rPr>
        <w:t>Decklid/Tailgate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Alignment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37" w:line="216" w:lineRule="auto"/>
        <w:ind w:right="2414" w:hanging="230"/>
        <w:rPr>
          <w:color w:val="231F20"/>
          <w:w w:val="89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128270</wp:posOffset>
                </wp:positionV>
                <wp:extent cx="85090" cy="214630"/>
                <wp:effectExtent l="0" t="0" r="0" b="0"/>
                <wp:wrapNone/>
                <wp:docPr id="6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4630"/>
                          <a:chOff x="4048" y="202"/>
                          <a:chExt cx="134" cy="338"/>
                        </a:xfrm>
                      </wpg:grpSpPr>
                      <wps:wsp>
                        <wps:cNvPr id="691" name="Freeform 189"/>
                        <wps:cNvSpPr>
                          <a:spLocks/>
                        </wps:cNvSpPr>
                        <wps:spPr bwMode="auto">
                          <a:xfrm>
                            <a:off x="4048" y="202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38"/>
                              <a:gd name="T2" fmla="*/ 133 w 134"/>
                              <a:gd name="T3" fmla="*/ 141 h 338"/>
                              <a:gd name="T4" fmla="*/ 133 w 134"/>
                              <a:gd name="T5" fmla="*/ 0 h 338"/>
                              <a:gd name="T6" fmla="*/ 0 w 134"/>
                              <a:gd name="T7" fmla="*/ 0 h 338"/>
                              <a:gd name="T8" fmla="*/ 0 w 134"/>
                              <a:gd name="T9" fmla="*/ 141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90"/>
                        <wps:cNvSpPr>
                          <a:spLocks/>
                        </wps:cNvSpPr>
                        <wps:spPr bwMode="auto">
                          <a:xfrm>
                            <a:off x="4048" y="202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338"/>
                              <a:gd name="T2" fmla="*/ 133 w 134"/>
                              <a:gd name="T3" fmla="*/ 337 h 338"/>
                              <a:gd name="T4" fmla="*/ 133 w 134"/>
                              <a:gd name="T5" fmla="*/ 195 h 338"/>
                              <a:gd name="T6" fmla="*/ 0 w 134"/>
                              <a:gd name="T7" fmla="*/ 195 h 338"/>
                              <a:gd name="T8" fmla="*/ 0 w 134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E72C4" id="Group 188" o:spid="_x0000_s1026" style="position:absolute;margin-left:202.4pt;margin-top:10.1pt;width:6.7pt;height:16.9pt;z-index:251603456;mso-position-horizontal-relative:page" coordorigin="4048,202" coordsize="1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" o:allowincell="f">
                <v:shape id="Freeform 189" o:spid="_x0000_s1027" style="position:absolute;left:4048;top:202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TQsQA&#10;AADcAAAADwAAAGRycy9kb3ducmV2LnhtbESPQWsCMRSE74X+h/AK3mpWBa2rUWRFEAqCttTrY/PM&#10;Lm5eliTq+u8bQfA4zMw3zHzZ2UZcyYfasYJBPwNBXDpds1Hw+7P5/AIRIrLGxjEpuFOA5eL9bY65&#10;djfe0/UQjUgQDjkqqGJscylDWZHF0HctcfJOzluMSXojtcdbgttGDrNsLC3WnBYqbKmoqDwfLlbB&#10;ejfKeHfaFkfTHKfF5O/btHuvVO+jW81AROriK/xsb7WC8XQAj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00L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190" o:spid="_x0000_s1028" style="position:absolute;left:4048;top:202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NNcQA&#10;AADcAAAADwAAAGRycy9kb3ducmV2LnhtbESP3WoCMRSE74W+QzgF7zRbBX9Wo5QtglAQ1FJvD5tj&#10;dnFzsiSprm/fCIKXw8x8wyzXnW3ElXyoHSv4GGYgiEunazYKfo6bwQxEiMgaG8ek4E4B1qu33hJz&#10;7W68p+shGpEgHHJUUMXY5lKGsiKLYeha4uSdnbcYk/RGao+3BLeNHGXZRFqsOS1U2FJRUXk5/FkF&#10;X7txxrvztjiZ5jQvpr/fpt17pfrv3ecCRKQuvsLP9lYrmMxH8Di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TTXEAAAA3AAAAA8AAAAAAAAAAAAAAAAAmAIAAGRycy9k&#10;b3ducmV2LnhtbFBLBQYAAAAABAAEAPUAAACJAwAAAAA=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133350</wp:posOffset>
                </wp:positionV>
                <wp:extent cx="85090" cy="209550"/>
                <wp:effectExtent l="0" t="0" r="0" b="0"/>
                <wp:wrapNone/>
                <wp:docPr id="68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4588" y="210"/>
                          <a:chExt cx="134" cy="330"/>
                        </a:xfrm>
                      </wpg:grpSpPr>
                      <wps:wsp>
                        <wps:cNvPr id="688" name="Freeform 192"/>
                        <wps:cNvSpPr>
                          <a:spLocks/>
                        </wps:cNvSpPr>
                        <wps:spPr bwMode="auto">
                          <a:xfrm>
                            <a:off x="4588" y="210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93"/>
                        <wps:cNvSpPr>
                          <a:spLocks/>
                        </wps:cNvSpPr>
                        <wps:spPr bwMode="auto">
                          <a:xfrm>
                            <a:off x="4588" y="210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2E99" id="Group 191" o:spid="_x0000_s1026" style="position:absolute;margin-left:229.4pt;margin-top:10.5pt;width:6.7pt;height:16.5pt;z-index:251604480;mso-position-horizontal-relative:page" coordorigin="4588,210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" o:allowincell="f">
                <v:shape id="Freeform 192" o:spid="_x0000_s1027" style="position:absolute;left:4588;top:210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sE8EA&#10;AADcAAAADwAAAGRycy9kb3ducmV2LnhtbERPy4rCMBTdC/5DuMLsNHUeItUoRRh06QvF3aW5tsXm&#10;piax7fz9ZDEwy8N5L9e9qUVLzleWFUwnCQji3OqKCwXn0/d4DsIHZI21ZVLwQx7Wq+Fgiam2HR+o&#10;PYZCxBD2KSooQ2hSKX1ekkE/sQ1x5O7WGQwRukJqh10MN7V8T5KZNFhxbCixoU1J+eP4Mgq+bjvX&#10;Ta9uv2+fh8/s8txmif1Q6m3UZwsQgfrwL/5z77SC2TyujW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LBPBAAAA3AAAAA8AAAAAAAAAAAAAAAAAmAIAAGRycy9kb3du&#10;cmV2LnhtbFBLBQYAAAAABAAEAPUAAACG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93" o:spid="_x0000_s1028" style="position:absolute;left:4588;top:210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JiMUA&#10;AADcAAAADwAAAGRycy9kb3ducmV2LnhtbESPT2vCQBTE74V+h+UJvdWNbRVNXSUIUo/+Q/H2yL4m&#10;wezbuLtN0m/fLQgeh5n5DTNf9qYWLTlfWVYwGiYgiHOrKy4UHA/r1ykIH5A11pZJwS95WC6en+aY&#10;atvxjtp9KESEsE9RQRlCk0rp85IM+qFtiKP3bZ3BEKUrpHbYRbip5VuSTKTBiuNCiQ2tSsqv+x+j&#10;YHzZuG50dttte9t9ZKfbV5bYd6VeBn32CSJQHx7he3ujFUymM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YmI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133350</wp:posOffset>
                </wp:positionV>
                <wp:extent cx="85090" cy="209550"/>
                <wp:effectExtent l="0" t="0" r="0" b="0"/>
                <wp:wrapNone/>
                <wp:docPr id="68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148" y="210"/>
                          <a:chExt cx="134" cy="330"/>
                        </a:xfrm>
                      </wpg:grpSpPr>
                      <wps:wsp>
                        <wps:cNvPr id="685" name="Freeform 195"/>
                        <wps:cNvSpPr>
                          <a:spLocks/>
                        </wps:cNvSpPr>
                        <wps:spPr bwMode="auto">
                          <a:xfrm>
                            <a:off x="5148" y="210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96"/>
                        <wps:cNvSpPr>
                          <a:spLocks/>
                        </wps:cNvSpPr>
                        <wps:spPr bwMode="auto">
                          <a:xfrm>
                            <a:off x="5148" y="210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C214C" id="Group 194" o:spid="_x0000_s1026" style="position:absolute;margin-left:257.4pt;margin-top:10.5pt;width:6.7pt;height:16.5pt;z-index:251605504;mso-position-horizontal-relative:page" coordorigin="5148,210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" o:allowincell="f">
                <v:shape id="Freeform 195" o:spid="_x0000_s1027" style="position:absolute;left:5148;top:210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DjcUA&#10;AADcAAAADwAAAGRycy9kb3ducmV2LnhtbESPT2vCQBTE7wW/w/KE3urGtopEVwlC0aP/ULw9ss8k&#10;mH0bd9ck/fbdQqHHYWZ+wyxWvalFS85XlhWMRwkI4tzqigsFp+PX2wyED8gaa8uk4Js8rJaDlwWm&#10;2na8p/YQChEh7FNUUIbQpFL6vCSDfmQb4ujdrDMYonSF1A67CDe1fE+SqTRYcVwosaF1Sfn98DQK&#10;Jtet68YXt9u1j/1ndn5sssR+KPU67LM5iEB9+A//tbdawXQ2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ION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96" o:spid="_x0000_s1028" style="position:absolute;left:5148;top:210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+sUA&#10;AADcAAAADwAAAGRycy9kb3ducmV2LnhtbESPS2vDMBCE74X8B7GB3ho5j5rgRgkmUJJjXiT0tlhb&#10;29RaOZJqu/8+KhR6HGbmG2a1GUwjOnK+tqxgOklAEBdW11wquJzfX5YgfEDW2FgmBT/kYbMePa0w&#10;07bnI3WnUIoIYZ+hgiqENpPSFxUZ9BPbEkfv0zqDIUpXSu2wj3DTyFmSpNJgzXGhwpa2FRVfp2+j&#10;4PVj7/rpzR0O3f24yK/3XZ7YuVLP4yF/AxFoCP/hv/ZeK0iXK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h36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133350</wp:posOffset>
                </wp:positionV>
                <wp:extent cx="85090" cy="209550"/>
                <wp:effectExtent l="0" t="0" r="0" b="0"/>
                <wp:wrapNone/>
                <wp:docPr id="68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687" y="210"/>
                          <a:chExt cx="134" cy="330"/>
                        </a:xfrm>
                      </wpg:grpSpPr>
                      <wps:wsp>
                        <wps:cNvPr id="682" name="Freeform 198"/>
                        <wps:cNvSpPr>
                          <a:spLocks/>
                        </wps:cNvSpPr>
                        <wps:spPr bwMode="auto">
                          <a:xfrm>
                            <a:off x="5687" y="210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99"/>
                        <wps:cNvSpPr>
                          <a:spLocks/>
                        </wps:cNvSpPr>
                        <wps:spPr bwMode="auto">
                          <a:xfrm>
                            <a:off x="5687" y="210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74173" id="Group 197" o:spid="_x0000_s1026" style="position:absolute;margin-left:284.35pt;margin-top:10.5pt;width:6.7pt;height:16.5pt;z-index:251606528;mso-position-horizontal-relative:page" coordorigin="5687,210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" o:allowincell="f">
                <v:shape id="Freeform 198" o:spid="_x0000_s1027" style="position:absolute;left:5687;top:210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b+cUA&#10;AADcAAAADwAAAGRycy9kb3ducmV2LnhtbESPS2vDMBCE74H+B7GF3Bo5j4bgRgmmUJJjXqT0tlhb&#10;29RaOZJqO/8+CgRyHGbmG2a57k0tWnK+sqxgPEpAEOdWV1woOB2/3hYgfEDWWFsmBVfysF69DJaY&#10;atvxntpDKESEsE9RQRlCk0rp85IM+pFtiKP3a53BEKUrpHbYRbip5SRJ5tJgxXGhxIY+S8r/Dv9G&#10;wfvP1nXjb7fbtZf9LDtfNllip0oNX/vsA0SgPjzDj/ZWK5gvJ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Rv5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199" o:spid="_x0000_s1028" style="position:absolute;left:5687;top:210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+YsUA&#10;AADcAAAADwAAAGRycy9kb3ducmV2LnhtbESPT2vCQBTE70K/w/IKvdWNtRWJrhIKRY/+Q/H2yD6T&#10;0OzbuLsm6bfvCoLHYWZ+w8yXvalFS85XlhWMhgkI4tzqigsFh/3P+xSED8gaa8uk4I88LBcvgzmm&#10;2na8pXYXChEh7FNUUIbQpFL6vCSDfmgb4uhdrDMYonSF1A67CDe1/EiSiTRYcVwosaHvkvLf3c0o&#10;+DqvXTc6uc2mvW4/s+N1lSV2rNTba5/NQATqwzP8aK+1gsl0DP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b5i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 xml:space="preserve">Automatic/Manual Release Mechanisms, </w:t>
      </w:r>
      <w:r w:rsidR="003F01B2">
        <w:rPr>
          <w:color w:val="231F20"/>
          <w:spacing w:val="-1"/>
          <w:w w:val="87"/>
          <w:sz w:val="15"/>
          <w:szCs w:val="15"/>
        </w:rPr>
        <w:t>H</w:t>
      </w:r>
      <w:r w:rsidR="003F01B2">
        <w:rPr>
          <w:color w:val="231F20"/>
          <w:spacing w:val="-1"/>
          <w:w w:val="95"/>
          <w:sz w:val="15"/>
          <w:szCs w:val="15"/>
        </w:rPr>
        <w:t>i</w:t>
      </w:r>
      <w:r w:rsidR="003F01B2">
        <w:rPr>
          <w:color w:val="231F20"/>
          <w:spacing w:val="1"/>
          <w:w w:val="93"/>
          <w:sz w:val="15"/>
          <w:szCs w:val="15"/>
        </w:rPr>
        <w:t>n</w:t>
      </w:r>
      <w:r w:rsidR="003F01B2">
        <w:rPr>
          <w:color w:val="231F20"/>
          <w:spacing w:val="-1"/>
          <w:w w:val="89"/>
          <w:sz w:val="15"/>
          <w:szCs w:val="15"/>
        </w:rPr>
        <w:t>g</w:t>
      </w:r>
      <w:r w:rsidR="003F01B2">
        <w:rPr>
          <w:color w:val="231F20"/>
          <w:spacing w:val="1"/>
          <w:w w:val="85"/>
          <w:sz w:val="15"/>
          <w:szCs w:val="15"/>
        </w:rPr>
        <w:t>e</w:t>
      </w:r>
      <w:r w:rsidR="003F01B2">
        <w:rPr>
          <w:color w:val="231F20"/>
          <w:spacing w:val="1"/>
          <w:w w:val="81"/>
          <w:sz w:val="15"/>
          <w:szCs w:val="15"/>
        </w:rPr>
        <w:t>s</w:t>
      </w:r>
      <w:r w:rsidR="003F01B2">
        <w:rPr>
          <w:color w:val="231F20"/>
          <w:w w:val="77"/>
          <w:sz w:val="15"/>
          <w:szCs w:val="15"/>
        </w:rPr>
        <w:t>,</w:t>
      </w:r>
      <w:r w:rsidR="003F01B2">
        <w:rPr>
          <w:color w:val="231F20"/>
          <w:spacing w:val="-24"/>
          <w:sz w:val="15"/>
          <w:szCs w:val="15"/>
        </w:rPr>
        <w:t xml:space="preserve"> </w:t>
      </w:r>
      <w:r w:rsidR="003F01B2">
        <w:rPr>
          <w:color w:val="231F20"/>
          <w:spacing w:val="-1"/>
          <w:w w:val="85"/>
          <w:sz w:val="15"/>
          <w:szCs w:val="15"/>
        </w:rPr>
        <w:t>P</w:t>
      </w:r>
      <w:r w:rsidR="003F01B2">
        <w:rPr>
          <w:color w:val="231F20"/>
          <w:spacing w:val="1"/>
          <w:w w:val="90"/>
          <w:sz w:val="15"/>
          <w:szCs w:val="15"/>
        </w:rPr>
        <w:t>r</w:t>
      </w:r>
      <w:r w:rsidR="003F01B2">
        <w:rPr>
          <w:color w:val="231F20"/>
          <w:w w:val="92"/>
          <w:sz w:val="15"/>
          <w:szCs w:val="15"/>
        </w:rPr>
        <w:t>o</w:t>
      </w:r>
      <w:r w:rsidR="003F01B2">
        <w:rPr>
          <w:color w:val="231F20"/>
          <w:w w:val="94"/>
          <w:sz w:val="15"/>
          <w:szCs w:val="15"/>
        </w:rPr>
        <w:t>p</w:t>
      </w:r>
      <w:r w:rsidR="003F01B2">
        <w:rPr>
          <w:color w:val="231F20"/>
          <w:spacing w:val="-24"/>
          <w:sz w:val="15"/>
          <w:szCs w:val="15"/>
        </w:rPr>
        <w:t xml:space="preserve"> </w:t>
      </w:r>
      <w:r w:rsidR="003F01B2">
        <w:rPr>
          <w:color w:val="231F20"/>
          <w:spacing w:val="-2"/>
          <w:w w:val="80"/>
          <w:sz w:val="15"/>
          <w:szCs w:val="15"/>
        </w:rPr>
        <w:t>R</w:t>
      </w:r>
      <w:r w:rsidR="003F01B2">
        <w:rPr>
          <w:color w:val="231F20"/>
          <w:spacing w:val="1"/>
          <w:w w:val="92"/>
          <w:sz w:val="15"/>
          <w:szCs w:val="15"/>
        </w:rPr>
        <w:t>o</w:t>
      </w:r>
      <w:r w:rsidR="003F01B2">
        <w:rPr>
          <w:color w:val="231F20"/>
          <w:spacing w:val="2"/>
          <w:w w:val="94"/>
          <w:sz w:val="15"/>
          <w:szCs w:val="15"/>
        </w:rPr>
        <w:t>d</w:t>
      </w:r>
      <w:r w:rsidR="003F01B2">
        <w:rPr>
          <w:color w:val="231F20"/>
          <w:spacing w:val="-3"/>
          <w:w w:val="153"/>
          <w:sz w:val="15"/>
          <w:szCs w:val="15"/>
        </w:rPr>
        <w:t>/</w:t>
      </w:r>
      <w:r w:rsidR="003F01B2">
        <w:rPr>
          <w:color w:val="231F20"/>
          <w:spacing w:val="1"/>
          <w:w w:val="74"/>
          <w:sz w:val="15"/>
          <w:szCs w:val="15"/>
        </w:rPr>
        <w:t>G</w:t>
      </w:r>
      <w:r w:rsidR="003F01B2">
        <w:rPr>
          <w:color w:val="231F20"/>
          <w:spacing w:val="2"/>
          <w:w w:val="91"/>
          <w:sz w:val="15"/>
          <w:szCs w:val="15"/>
        </w:rPr>
        <w:t>a</w:t>
      </w:r>
      <w:r w:rsidR="003F01B2">
        <w:rPr>
          <w:color w:val="231F20"/>
          <w:w w:val="81"/>
          <w:sz w:val="15"/>
          <w:szCs w:val="15"/>
        </w:rPr>
        <w:t>s</w:t>
      </w:r>
      <w:r w:rsidR="003F01B2">
        <w:rPr>
          <w:color w:val="231F20"/>
          <w:spacing w:val="-24"/>
          <w:sz w:val="15"/>
          <w:szCs w:val="15"/>
        </w:rPr>
        <w:t xml:space="preserve"> </w:t>
      </w:r>
      <w:r w:rsidR="003F01B2">
        <w:rPr>
          <w:color w:val="231F20"/>
          <w:spacing w:val="-4"/>
          <w:w w:val="80"/>
          <w:sz w:val="15"/>
          <w:szCs w:val="15"/>
        </w:rPr>
        <w:t>S</w:t>
      </w:r>
      <w:r w:rsidR="003F01B2">
        <w:rPr>
          <w:color w:val="231F20"/>
          <w:spacing w:val="-1"/>
          <w:w w:val="131"/>
          <w:sz w:val="15"/>
          <w:szCs w:val="15"/>
        </w:rPr>
        <w:t>t</w:t>
      </w:r>
      <w:r w:rsidR="003F01B2">
        <w:rPr>
          <w:color w:val="231F20"/>
          <w:spacing w:val="1"/>
          <w:w w:val="90"/>
          <w:sz w:val="15"/>
          <w:szCs w:val="15"/>
        </w:rPr>
        <w:t>r</w:t>
      </w:r>
      <w:r w:rsidR="003F01B2">
        <w:rPr>
          <w:color w:val="231F20"/>
          <w:spacing w:val="1"/>
          <w:w w:val="91"/>
          <w:sz w:val="15"/>
          <w:szCs w:val="15"/>
        </w:rPr>
        <w:t>u</w:t>
      </w:r>
      <w:r w:rsidR="003F01B2">
        <w:rPr>
          <w:color w:val="231F20"/>
          <w:spacing w:val="2"/>
          <w:w w:val="131"/>
          <w:sz w:val="15"/>
          <w:szCs w:val="15"/>
        </w:rPr>
        <w:t>t</w:t>
      </w:r>
      <w:r w:rsidR="003F01B2">
        <w:rPr>
          <w:color w:val="231F20"/>
          <w:w w:val="81"/>
          <w:sz w:val="15"/>
          <w:szCs w:val="15"/>
        </w:rPr>
        <w:t>s</w:t>
      </w:r>
      <w:r w:rsidR="003F01B2">
        <w:rPr>
          <w:color w:val="231F20"/>
          <w:spacing w:val="-24"/>
          <w:sz w:val="15"/>
          <w:szCs w:val="15"/>
        </w:rPr>
        <w:t xml:space="preserve"> </w:t>
      </w:r>
      <w:r w:rsidR="003F01B2">
        <w:rPr>
          <w:color w:val="231F20"/>
          <w:spacing w:val="1"/>
          <w:w w:val="80"/>
          <w:sz w:val="15"/>
          <w:szCs w:val="15"/>
        </w:rPr>
        <w:t>O</w:t>
      </w:r>
      <w:r w:rsidR="003F01B2">
        <w:rPr>
          <w:color w:val="231F20"/>
          <w:spacing w:val="1"/>
          <w:w w:val="94"/>
          <w:sz w:val="15"/>
          <w:szCs w:val="15"/>
        </w:rPr>
        <w:t>p</w:t>
      </w:r>
      <w:r w:rsidR="003F01B2">
        <w:rPr>
          <w:color w:val="231F20"/>
          <w:w w:val="85"/>
          <w:sz w:val="15"/>
          <w:szCs w:val="15"/>
        </w:rPr>
        <w:t>e</w:t>
      </w:r>
      <w:r w:rsidR="003F01B2">
        <w:rPr>
          <w:color w:val="231F20"/>
          <w:w w:val="90"/>
          <w:sz w:val="15"/>
          <w:szCs w:val="15"/>
        </w:rPr>
        <w:t>r</w:t>
      </w:r>
      <w:r w:rsidR="003F01B2">
        <w:rPr>
          <w:color w:val="231F20"/>
          <w:spacing w:val="-2"/>
          <w:w w:val="91"/>
          <w:sz w:val="15"/>
          <w:szCs w:val="15"/>
        </w:rPr>
        <w:t>a</w:t>
      </w:r>
      <w:r w:rsidR="003F01B2">
        <w:rPr>
          <w:color w:val="231F20"/>
          <w:spacing w:val="-1"/>
          <w:w w:val="131"/>
          <w:sz w:val="15"/>
          <w:szCs w:val="15"/>
        </w:rPr>
        <w:t>t</w:t>
      </w:r>
      <w:r w:rsidR="003F01B2">
        <w:rPr>
          <w:color w:val="231F20"/>
          <w:w w:val="85"/>
          <w:sz w:val="15"/>
          <w:szCs w:val="15"/>
        </w:rPr>
        <w:t>e</w:t>
      </w:r>
      <w:r w:rsidR="003F01B2">
        <w:rPr>
          <w:color w:val="231F20"/>
          <w:spacing w:val="-24"/>
          <w:sz w:val="15"/>
          <w:szCs w:val="15"/>
        </w:rPr>
        <w:t xml:space="preserve"> </w:t>
      </w:r>
      <w:r w:rsidR="003F01B2">
        <w:rPr>
          <w:color w:val="231F20"/>
          <w:spacing w:val="-1"/>
          <w:w w:val="85"/>
          <w:sz w:val="15"/>
          <w:szCs w:val="15"/>
        </w:rPr>
        <w:t>P</w:t>
      </w:r>
      <w:r w:rsidR="003F01B2">
        <w:rPr>
          <w:color w:val="231F20"/>
          <w:spacing w:val="1"/>
          <w:w w:val="90"/>
          <w:sz w:val="15"/>
          <w:szCs w:val="15"/>
        </w:rPr>
        <w:t>r</w:t>
      </w:r>
      <w:r w:rsidR="003F01B2">
        <w:rPr>
          <w:color w:val="231F20"/>
          <w:w w:val="92"/>
          <w:sz w:val="15"/>
          <w:szCs w:val="15"/>
        </w:rPr>
        <w:t>o</w:t>
      </w:r>
      <w:r w:rsidR="003F01B2">
        <w:rPr>
          <w:color w:val="231F20"/>
          <w:spacing w:val="1"/>
          <w:w w:val="94"/>
          <w:sz w:val="15"/>
          <w:szCs w:val="15"/>
        </w:rPr>
        <w:t>p</w:t>
      </w:r>
      <w:r w:rsidR="003F01B2">
        <w:rPr>
          <w:color w:val="231F20"/>
          <w:w w:val="85"/>
          <w:sz w:val="15"/>
          <w:szCs w:val="15"/>
        </w:rPr>
        <w:t>e</w:t>
      </w:r>
      <w:r w:rsidR="003F01B2">
        <w:rPr>
          <w:color w:val="231F20"/>
          <w:spacing w:val="1"/>
          <w:w w:val="90"/>
          <w:sz w:val="15"/>
          <w:szCs w:val="15"/>
        </w:rPr>
        <w:t>r</w:t>
      </w:r>
      <w:r w:rsidR="003F01B2">
        <w:rPr>
          <w:color w:val="231F20"/>
          <w:spacing w:val="-2"/>
          <w:w w:val="114"/>
          <w:sz w:val="15"/>
          <w:szCs w:val="15"/>
        </w:rPr>
        <w:t>l</w:t>
      </w:r>
      <w:r w:rsidR="003F01B2">
        <w:rPr>
          <w:color w:val="231F20"/>
          <w:w w:val="89"/>
          <w:sz w:val="15"/>
          <w:szCs w:val="15"/>
        </w:rPr>
        <w:t>y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6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Power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Liftgate,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Power-Sliding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Door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Operation</w:t>
      </w:r>
    </w:p>
    <w:p w:rsidR="00000000" w:rsidRDefault="003F01B2">
      <w:pPr>
        <w:pStyle w:val="Heading1"/>
        <w:kinsoku w:val="0"/>
        <w:overflowPunct w:val="0"/>
        <w:spacing w:before="73"/>
        <w:rPr>
          <w:color w:val="231F20"/>
          <w:w w:val="110"/>
        </w:rPr>
      </w:pPr>
      <w:r>
        <w:rPr>
          <w:color w:val="231F20"/>
          <w:w w:val="110"/>
        </w:rPr>
        <w:t>3C–GRILLE, TRIM AND ROOF RACK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29210</wp:posOffset>
                </wp:positionV>
                <wp:extent cx="85090" cy="214630"/>
                <wp:effectExtent l="0" t="0" r="0" b="0"/>
                <wp:wrapNone/>
                <wp:docPr id="67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4630"/>
                          <a:chOff x="4048" y="46"/>
                          <a:chExt cx="134" cy="338"/>
                        </a:xfrm>
                      </wpg:grpSpPr>
                      <wps:wsp>
                        <wps:cNvPr id="679" name="Freeform 201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38"/>
                              <a:gd name="T2" fmla="*/ 133 w 134"/>
                              <a:gd name="T3" fmla="*/ 141 h 338"/>
                              <a:gd name="T4" fmla="*/ 133 w 134"/>
                              <a:gd name="T5" fmla="*/ 0 h 338"/>
                              <a:gd name="T6" fmla="*/ 0 w 134"/>
                              <a:gd name="T7" fmla="*/ 0 h 338"/>
                              <a:gd name="T8" fmla="*/ 0 w 134"/>
                              <a:gd name="T9" fmla="*/ 141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202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338"/>
                              <a:gd name="T2" fmla="*/ 133 w 134"/>
                              <a:gd name="T3" fmla="*/ 337 h 338"/>
                              <a:gd name="T4" fmla="*/ 133 w 134"/>
                              <a:gd name="T5" fmla="*/ 195 h 338"/>
                              <a:gd name="T6" fmla="*/ 0 w 134"/>
                              <a:gd name="T7" fmla="*/ 195 h 338"/>
                              <a:gd name="T8" fmla="*/ 0 w 134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2404" id="Group 200" o:spid="_x0000_s1026" style="position:absolute;margin-left:202.4pt;margin-top:2.3pt;width:6.7pt;height:16.9pt;z-index:251607552;mso-position-horizontal-relative:page" coordorigin="4048,46" coordsize="1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" o:allowincell="f">
                <v:shape id="Freeform 201" o:spid="_x0000_s1027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5vsQA&#10;AADcAAAADwAAAGRycy9kb3ducmV2LnhtbESPQWsCMRSE74L/ITzBm2atoHU1imwpCAVBK3p9bJ7Z&#10;xc3LkqS6/fdNQfA4zMw3zGrT2UbcyYfasYLJOANBXDpds1Fw+v4cvYMIEVlj45gU/FKAzbrfW2Gu&#10;3YMPdD9GIxKEQ44KqhjbXMpQVmQxjF1LnLyr8xZjkt5I7fGR4LaRb1k2kxZrTgsVtlRUVN6OP1bB&#10;x36a8f66Ky6muSyK+fnLtAev1HDQbZcgInXxFX62d1rBbL6A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Ob7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202" o:spid="_x0000_s1028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BMIA&#10;AADcAAAADwAAAGRycy9kb3ducmV2LnhtbERPXWvCMBR9H/gfwh3sbabbwGlnWqRDEAaCbujrpbmm&#10;Zc1NSWJb/715GOzxcL7X5WQ7MZAPrWMFL/MMBHHtdMtGwc/39nkJIkRkjZ1jUnCjAGUxe1hjrt3I&#10;BxqO0YgUwiFHBU2MfS5lqBuyGOauJ07cxXmLMUFvpPY4pnDbydcsW0iLLaeGBnuqGqp/j1er4HP/&#10;lvH+sqvOpjuvqvfTl+kPXqmnx2nzASLSFP/Ff+6dVrBYpvnpTDo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+AEwgAAANwAAAAPAAAAAAAAAAAAAAAAAJgCAABkcnMvZG93&#10;bnJldi54bWxQSwUGAAAAAAQABAD1AAAAhwMAAAAA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7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4588" y="54"/>
                          <a:chExt cx="134" cy="330"/>
                        </a:xfrm>
                      </wpg:grpSpPr>
                      <wps:wsp>
                        <wps:cNvPr id="676" name="Freeform 204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205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07056" id="Group 203" o:spid="_x0000_s1026" style="position:absolute;margin-left:229.4pt;margin-top:2.7pt;width:6.7pt;height:16.5pt;z-index:251608576;mso-position-horizontal-relative:page" coordorigin="458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" o:allowincell="f">
                <v:shape id="Freeform 204" o:spid="_x0000_s1027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t3cUA&#10;AADcAAAADwAAAGRycy9kb3ducmV2LnhtbESPzWrDMBCE74W8g9hAb42ctHGLEyWYQmmO+SOlt8Xa&#10;2CbWypFU2337qhDIcZiZb5jlejCN6Mj52rKC6SQBQVxYXXOp4Hj4eHoD4QOyxsYyKfglD+vV6GGJ&#10;mbY976jbh1JECPsMFVQhtJmUvqjIoJ/Yljh6Z+sMhihdKbXDPsJNI2dJkkqDNceFClt6r6i47H+M&#10;gvn3xvXTL7fddtfdS366fuaJfVbqcTzkCxCBhnAP39obrSB9T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23d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205" o:spid="_x0000_s1028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IRsUA&#10;AADcAAAADwAAAGRycy9kb3ducmV2LnhtbESPS2vDMBCE74X+B7GB3ho5bfPAjRJMIDTHvEjIbbG2&#10;tom1ciTVdv99VQjkOMzMN8x82ZtatOR8ZVnBaJiAIM6trrhQcDysX2cgfEDWWFsmBb/kYbl4fppj&#10;qm3HO2r3oRARwj5FBWUITSqlz0sy6Ie2IY7et3UGQ5SukNphF+Gmlm9JMpEGK44LJTa0Kim/7n+M&#10;gvFl47rR2W237W33kZ1uX1li35V6GfTZJ4hAfXiE7+2NVjCZT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8hG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7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148" y="54"/>
                          <a:chExt cx="134" cy="330"/>
                        </a:xfrm>
                      </wpg:grpSpPr>
                      <wps:wsp>
                        <wps:cNvPr id="673" name="Freeform 207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208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F176A" id="Group 206" o:spid="_x0000_s1026" style="position:absolute;margin-left:257.4pt;margin-top:2.7pt;width:6.7pt;height:16.5pt;z-index:251609600;mso-position-horizontal-relative:page" coordorigin="514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" o:allowincell="f">
                <v:shape id="Freeform 207" o:spid="_x0000_s1027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ORcUA&#10;AADcAAAADwAAAGRycy9kb3ducmV2LnhtbESPQWvCQBSE7wX/w/IEb3WjVltSVwmC6FFtaentkX1N&#10;QrNv4+6apP/eFQSPw8x8wyzXvalFS85XlhVMxgkI4tzqigsFnx/b5zcQPiBrrC2Tgn/ysF4NnpaY&#10;atvxkdpTKESEsE9RQRlCk0rp85IM+rFtiKP3a53BEKUrpHbYRbip5TRJFtJgxXGhxIY2JeV/p4tR&#10;MP/Zu27y7Q6H9nx8yb7OuyyxM6VGwz57BxGoD4/wvb3XChav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M5F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208" o:spid="_x0000_s1028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WMcUA&#10;AADcAAAADwAAAGRycy9kb3ducmV2LnhtbESPT2vCQBTE7wW/w/KE3urGvy2pqwRB9Ki2tPT2yL4m&#10;odm3cXebxG/vCoLHYWZ+wyzXvalFS85XlhWMRwkI4tzqigsFnx/blzcQPiBrrC2Tggt5WK8GT0tM&#10;te34SO0pFCJC2KeooAyhSaX0eUkG/cg2xNH7tc5giNIVUjvsItzUcpIkC2mw4rhQYkObkvK/079R&#10;MP/Zu2787Q6H9nycZV/nXZbYqVLPwz57BxGoD4/wvb3XChav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VYx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6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687" y="54"/>
                          <a:chExt cx="134" cy="330"/>
                        </a:xfrm>
                      </wpg:grpSpPr>
                      <wps:wsp>
                        <wps:cNvPr id="670" name="Freeform 210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0"/>
                              <a:gd name="T2" fmla="*/ 133 w 134"/>
                              <a:gd name="T3" fmla="*/ 133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3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211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36DA" id="Group 209" o:spid="_x0000_s1026" style="position:absolute;margin-left:284.35pt;margin-top:2.7pt;width:6.7pt;height:16.5pt;z-index:251610624;mso-position-horizontal-relative:page" coordorigin="5687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" o:allowincell="f">
                <v:shape id="Freeform 210" o:spid="_x0000_s1027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QMsIA&#10;AADcAAAADwAAAGRycy9kb3ducmV2LnhtbERPz2vCMBS+C/4P4Qm7aaqbTqpRijDmUd2YeHs0b21Z&#10;81KTrK3/vTkIHj++3+ttb2rRkvOVZQXTSQKCOLe64kLB99fHeAnCB2SNtWVScCMP281wsMZU246P&#10;1J5CIWII+xQVlCE0qZQ+L8mgn9iGOHK/1hkMEbpCaoddDDe1nCXJQhqsODaU2NCupPzv9G8UzC97&#10;103P7nBor8e37Of6mSX2VamXUZ+tQATqw1P8cO+1gsV7nB/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lAywgAAANwAAAAPAAAAAAAAAAAAAAAAAJgCAABkcnMvZG93&#10;bnJldi54bWxQSwUGAAAAAAQABAD1AAAAhw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211" o:spid="_x0000_s1028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1qcYA&#10;AADcAAAADwAAAGRycy9kb3ducmV2LnhtbESPT2vCQBTE74LfYXmF3nQTq7akrhIKRY/+KS29PbKv&#10;SWj2bdxdk/jtuwXB4zAzv2FWm8E0oiPna8sK0mkCgriwuuZSwcfpffICwgdkjY1lUnAlD5v1eLTC&#10;TNueD9QdQykihH2GCqoQ2kxKX1Rk0E9tSxy9H+sMhihdKbXDPsJNI2dJspQGa44LFbb0VlHxe7wY&#10;BYvvnevTL7ffd+fDPP88b/PEPin1+DDkryACDeEevrV3WsHyOYX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71qcYAAADcAAAADwAAAAAAAAAAAAAAAACYAgAAZHJz&#10;L2Rvd25yZXYueG1sUEsFBgAAAAAEAAQA9QAAAIsDAAAAAA==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Grille,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pacing w:val="-3"/>
          <w:sz w:val="15"/>
          <w:szCs w:val="15"/>
        </w:rPr>
        <w:t>Trim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Roof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Rack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Inspection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Deployable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Running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Boards</w:t>
      </w:r>
    </w:p>
    <w:p w:rsidR="00000000" w:rsidRDefault="003F01B2">
      <w:pPr>
        <w:pStyle w:val="Heading1"/>
        <w:kinsoku w:val="0"/>
        <w:overflowPunct w:val="0"/>
        <w:spacing w:before="73"/>
        <w:rPr>
          <w:color w:val="231F20"/>
          <w:w w:val="110"/>
        </w:rPr>
      </w:pPr>
      <w:r>
        <w:rPr>
          <w:color w:val="231F20"/>
          <w:w w:val="110"/>
        </w:rPr>
        <w:t>3D–GLASS AND OUTSIDE MIRRORS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29210</wp:posOffset>
                </wp:positionV>
                <wp:extent cx="85090" cy="214630"/>
                <wp:effectExtent l="0" t="0" r="0" b="0"/>
                <wp:wrapNone/>
                <wp:docPr id="66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4630"/>
                          <a:chOff x="4048" y="46"/>
                          <a:chExt cx="134" cy="338"/>
                        </a:xfrm>
                      </wpg:grpSpPr>
                      <wps:wsp>
                        <wps:cNvPr id="667" name="Freeform 213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38"/>
                              <a:gd name="T2" fmla="*/ 133 w 134"/>
                              <a:gd name="T3" fmla="*/ 141 h 338"/>
                              <a:gd name="T4" fmla="*/ 133 w 134"/>
                              <a:gd name="T5" fmla="*/ 0 h 338"/>
                              <a:gd name="T6" fmla="*/ 0 w 134"/>
                              <a:gd name="T7" fmla="*/ 0 h 338"/>
                              <a:gd name="T8" fmla="*/ 0 w 134"/>
                              <a:gd name="T9" fmla="*/ 141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214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338"/>
                              <a:gd name="T2" fmla="*/ 133 w 134"/>
                              <a:gd name="T3" fmla="*/ 337 h 338"/>
                              <a:gd name="T4" fmla="*/ 133 w 134"/>
                              <a:gd name="T5" fmla="*/ 195 h 338"/>
                              <a:gd name="T6" fmla="*/ 0 w 134"/>
                              <a:gd name="T7" fmla="*/ 195 h 338"/>
                              <a:gd name="T8" fmla="*/ 0 w 134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8D8CA" id="Group 212" o:spid="_x0000_s1026" style="position:absolute;margin-left:202.4pt;margin-top:2.3pt;width:6.7pt;height:16.9pt;z-index:251611648;mso-position-horizontal-relative:page" coordorigin="4048,46" coordsize="1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" o:allowincell="f">
                <v:shape id="Freeform 213" o:spid="_x0000_s1027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eisQA&#10;AADcAAAADwAAAGRycy9kb3ducmV2LnhtbESP3WoCMRSE7wXfIZyCd5pthVW3RpEtBaEg+IPeHjbH&#10;7NLNyZKkun37piB4OczMN8xy3dtW3MiHxrGC10kGgrhyumGj4HT8HM9BhIissXVMCn4pwHo1HCyx&#10;0O7Oe7odohEJwqFABXWMXSFlqGqyGCauI07e1XmLMUlvpPZ4T3Dbyrcsy6XFhtNCjR2VNVXfhx+r&#10;4GM3zXh33ZYX014W5ez8Zbq9V2r00m/eQUTq4zP8aG+1gjyf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nor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214" o:spid="_x0000_s1028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K+MEA&#10;AADcAAAADwAAAGRycy9kb3ducmV2LnhtbERPW2vCMBR+H/gfwhH2NlM36LQaRToEYSB4QV8PzTEt&#10;NicliVr/vXkY7PHju8+XvW3FnXxoHCsYjzIQxJXTDRsFx8P6YwIiRGSNrWNS8KQAy8XgbY6Fdg/e&#10;0X0fjUghHApUUMfYFVKGqiaLYeQ64sRdnLcYE/RGao+PFG5b+ZllubTYcGqosaOypuq6v1kFP9uv&#10;jLeXTXk27Xlafp9+TbfzSr0P+9UMRKQ+/ov/3ButIM/T2nQmHQ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5CvjBAAAA3AAAAA8AAAAAAAAAAAAAAAAAmAIAAGRycy9kb3du&#10;cmV2LnhtbFBLBQYAAAAABAAEAPUAAACGAwAAAAA=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6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4588" y="54"/>
                          <a:chExt cx="134" cy="330"/>
                        </a:xfrm>
                      </wpg:grpSpPr>
                      <wps:wsp>
                        <wps:cNvPr id="664" name="Freeform 216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17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2BE5" id="Group 215" o:spid="_x0000_s1026" style="position:absolute;margin-left:229.4pt;margin-top:2.7pt;width:6.7pt;height:16.5pt;z-index:251612672;mso-position-horizontal-relative:page" coordorigin="458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" o:allowincell="f">
                <v:shape id="Freeform 216" o:spid="_x0000_s1027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A7MUA&#10;AADcAAAADwAAAGRycy9kb3ducmV2LnhtbESPQWvCQBSE7wX/w/KE3urG1gaJrhKEoke1RfH2yD6T&#10;YPZt3F2T9N93C4Ueh5n5hlmuB9OIjpyvLSuYThIQxIXVNZcKvj4/XuYgfEDW2FgmBd/kYb0aPS0x&#10;07bnA3XHUIoIYZ+hgiqENpPSFxUZ9BPbEkfvap3BEKUrpXbYR7hp5GuSpNJgzXGhwpY2FRW348Mo&#10;eL/sXD89u/2+ux9m+em+zRP7ptTzeMgXIAIN4T/8195pBWk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MDs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17" o:spid="_x0000_s1028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xld8UA&#10;AADcAAAADwAAAGRycy9kb3ducmV2LnhtbESPQWvCQBSE7wX/w/KE3urGtgaJrhKEoke1RfH2yD6T&#10;YPZt3F2T9N93C4Ueh5n5hlmuB9OIjpyvLSuYThIQxIXVNZcKvj4/XuYgfEDW2FgmBd/kYb0aPS0x&#10;07bnA3XHUIoIYZ+hgiqENpPSFxUZ9BPbEkfvap3BEKUrpXbYR7hp5GuSpNJgzXGhwpY2FRW348Mo&#10;mF12rp+e3X7f3Q/v+em+zRP7ptTzeMgXIAIN4T/8195pBWk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GV3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6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148" y="54"/>
                          <a:chExt cx="134" cy="330"/>
                        </a:xfrm>
                      </wpg:grpSpPr>
                      <wps:wsp>
                        <wps:cNvPr id="661" name="Freeform 219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220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52CE" id="Group 218" o:spid="_x0000_s1026" style="position:absolute;margin-left:257.4pt;margin-top:2.7pt;width:6.7pt;height:16.5pt;z-index:251613696;mso-position-horizontal-relative:page" coordorigin="514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" o:allowincell="f">
                <v:shape id="Freeform 219" o:spid="_x0000_s1027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jdMUA&#10;AADcAAAADwAAAGRycy9kb3ducmV2LnhtbESPzWrDMBCE74W+g9hCb43sNjXBiRJMoTTH/JSG3BZr&#10;Y5tYK0dSbffto0Cgx2FmvmEWq9G0oifnG8sK0kkCgri0uuFKwff+82UGwgdkja1lUvBHHlbLx4cF&#10;5toOvKV+FyoRIexzVFCH0OVS+rImg35iO+LonawzGKJ0ldQOhwg3rXxNkkwabDgu1NjRR03lefdr&#10;FLwf125ID26z6S/bafFz+SoS+6bU89NYzEEEGsN/+N5eawVZl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2N0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20" o:spid="_x0000_s1028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9A8UA&#10;AADcAAAADwAAAGRycy9kb3ducmV2LnhtbESPQWvCQBSE7wX/w/KE3upGbYNEVwlC0aPaonh7ZJ9J&#10;MPs27m6T9N93C4Ueh5n5hlltBtOIjpyvLSuYThIQxIXVNZcKPj/eXxYgfEDW2FgmBd/kYbMePa0w&#10;07bnI3WnUIoIYZ+hgiqENpPSFxUZ9BPbEkfvZp3BEKUrpXbYR7hp5CxJUmmw5rhQYUvbior76cso&#10;eLvuXT+9uMOhexxf8/Njlyd2rtTzeMiXIAIN4T/8195rBWk6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f0D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5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687" y="54"/>
                          <a:chExt cx="134" cy="330"/>
                        </a:xfrm>
                      </wpg:grpSpPr>
                      <wps:wsp>
                        <wps:cNvPr id="658" name="Freeform 222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23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8CFF" id="Group 221" o:spid="_x0000_s1026" style="position:absolute;margin-left:284.35pt;margin-top:2.7pt;width:6.7pt;height:16.5pt;z-index:251614720;mso-position-horizontal-relative:page" coordorigin="5687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" o:allowincell="f">
                <v:shape id="Freeform 222" o:spid="_x0000_s1027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AVMEA&#10;AADcAAAADwAAAGRycy9kb3ducmV2LnhtbERPy4rCMBTdD/gP4QqzG1N1FKlGKcKgS18o7i7NtS02&#10;NzXJtJ2/nywGZnk479WmN7VoyfnKsoLxKAFBnFtdcaHgcv76WIDwAVljbZkU/JCHzXrwtsJU246P&#10;1J5CIWII+xQVlCE0qZQ+L8mgH9mGOHIP6wyGCF0htcMuhptaTpJkLg1WHBtKbGhbUv48fRsFs/ve&#10;deObOxza1/Ezu752WWKnSr0P+2wJIlAf/sV/7r1WMJ/F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AFTBAAAA3AAAAA8AAAAAAAAAAAAAAAAAmAIAAGRycy9kb3du&#10;cmV2LnhtbFBLBQYAAAAABAAEAPUAAACG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23" o:spid="_x0000_s1028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lz8UA&#10;AADcAAAADwAAAGRycy9kb3ducmV2LnhtbESPT2vCQBTE74LfYXlCb7rRVmlTVwlCqUf/0dLbI/ua&#10;hGbfxt1tEr+9Kwgeh5n5DbNc96YWLTlfWVYwnSQgiHOrKy4UnI4f41cQPiBrrC2Tggt5WK+GgyWm&#10;2na8p/YQChEh7FNUUIbQpFL6vCSDfmIb4uj9WmcwROkKqR12EW5qOUuShTRYcVwosaFNSfnf4d8o&#10;mP9sXTf9drtde96/ZF/nzyyxz0o9jfrsHUSgPjzC9/ZWK1jM3+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aXP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Windshield,</w:t>
      </w:r>
      <w:r w:rsidR="003F01B2">
        <w:rPr>
          <w:color w:val="231F20"/>
          <w:spacing w:val="-30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Side</w:t>
      </w:r>
      <w:r w:rsidR="003F01B2">
        <w:rPr>
          <w:color w:val="231F20"/>
          <w:spacing w:val="-30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9"/>
          <w:sz w:val="15"/>
          <w:szCs w:val="15"/>
        </w:rPr>
        <w:t xml:space="preserve"> </w:t>
      </w:r>
      <w:r w:rsidR="003F01B2">
        <w:rPr>
          <w:color w:val="231F20"/>
          <w:spacing w:val="-3"/>
          <w:sz w:val="15"/>
          <w:szCs w:val="15"/>
        </w:rPr>
        <w:t>Rear-Window</w:t>
      </w:r>
      <w:r w:rsidR="003F01B2">
        <w:rPr>
          <w:color w:val="231F20"/>
          <w:spacing w:val="-30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Glass</w:t>
      </w:r>
      <w:r w:rsidR="003F01B2">
        <w:rPr>
          <w:color w:val="231F20"/>
          <w:spacing w:val="-2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Inspection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Wiper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Blade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Replacement</w:t>
      </w:r>
    </w:p>
    <w:p w:rsidR="00000000" w:rsidRDefault="003F01B2">
      <w:pPr>
        <w:pStyle w:val="Heading1"/>
        <w:kinsoku w:val="0"/>
        <w:overflowPunct w:val="0"/>
        <w:spacing w:before="72"/>
        <w:rPr>
          <w:color w:val="231F20"/>
          <w:w w:val="110"/>
        </w:rPr>
      </w:pPr>
      <w:r>
        <w:rPr>
          <w:color w:val="231F20"/>
          <w:w w:val="110"/>
        </w:rPr>
        <w:t>3E–EXTERIOR LIGHTS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pacing w:val="-2"/>
          <w:w w:val="95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29210</wp:posOffset>
                </wp:positionV>
                <wp:extent cx="85090" cy="214630"/>
                <wp:effectExtent l="0" t="0" r="0" b="0"/>
                <wp:wrapNone/>
                <wp:docPr id="65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4630"/>
                          <a:chOff x="4048" y="46"/>
                          <a:chExt cx="134" cy="338"/>
                        </a:xfrm>
                      </wpg:grpSpPr>
                      <wps:wsp>
                        <wps:cNvPr id="655" name="Freeform 225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38"/>
                              <a:gd name="T2" fmla="*/ 133 w 134"/>
                              <a:gd name="T3" fmla="*/ 141 h 338"/>
                              <a:gd name="T4" fmla="*/ 133 w 134"/>
                              <a:gd name="T5" fmla="*/ 0 h 338"/>
                              <a:gd name="T6" fmla="*/ 0 w 134"/>
                              <a:gd name="T7" fmla="*/ 0 h 338"/>
                              <a:gd name="T8" fmla="*/ 0 w 134"/>
                              <a:gd name="T9" fmla="*/ 141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226"/>
                        <wps:cNvSpPr>
                          <a:spLocks/>
                        </wps:cNvSpPr>
                        <wps:spPr bwMode="auto">
                          <a:xfrm>
                            <a:off x="4048" y="46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338"/>
                              <a:gd name="T2" fmla="*/ 133 w 134"/>
                              <a:gd name="T3" fmla="*/ 337 h 338"/>
                              <a:gd name="T4" fmla="*/ 133 w 134"/>
                              <a:gd name="T5" fmla="*/ 195 h 338"/>
                              <a:gd name="T6" fmla="*/ 0 w 134"/>
                              <a:gd name="T7" fmla="*/ 195 h 338"/>
                              <a:gd name="T8" fmla="*/ 0 w 134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7558C" id="Group 224" o:spid="_x0000_s1026" style="position:absolute;margin-left:202.4pt;margin-top:2.3pt;width:6.7pt;height:16.9pt;z-index:251615744;mso-position-horizontal-relative:page" coordorigin="4048,46" coordsize="1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" o:allowincell="f">
                <v:shape id="Freeform 225" o:spid="_x0000_s1027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v28UA&#10;AADcAAAADwAAAGRycy9kb3ducmV2LnhtbESPW2sCMRSE3wv+h3CEvtWsLd5Wo5QtBUEQvKCvh80x&#10;u7g5WZJUt//eFAo+DjPzDbNYdbYRN/KhdqxgOMhAEJdO12wUHA/fb1MQISJrbByTgl8KsFr2XhaY&#10;a3fnHd320YgE4ZCjgirGNpcylBVZDAPXEifv4rzFmKQ3Unu8J7ht5HuWjaXFmtNChS0VFZXX/Y9V&#10;8LX9yHh7WRdn05xnxeS0Me3OK/Xa7z7nICJ18Rn+b6+1gvFoBH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G/b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226" o:spid="_x0000_s1028" style="position:absolute;left:4048;top:46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xrMQA&#10;AADcAAAADwAAAGRycy9kb3ducmV2LnhtbESPQWsCMRSE74L/ITyhN83a0m1djSJbCoIgaIteH5tn&#10;dnHzsiSpbv+9KRQ8DjPzDbNY9bYVV/KhcaxgOslAEFdON2wUfH99jt9BhIissXVMCn4pwGo5HCyw&#10;0O7Ge7oeohEJwqFABXWMXSFlqGqyGCauI07e2XmLMUlvpPZ4S3Dbyucsy6XFhtNCjR2VNVWXw49V&#10;8LF7yXh33pQn055m5dtxa7q9V+pp1K/nICL18RH+b2+0gvw1h7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8azEAAAA3AAAAA8AAAAAAAAAAAAAAAAAmAIAAGRycy9k&#10;b3ducmV2LnhtbFBLBQYAAAAABAAEAPUAAACJAwAAAAA=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5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4588" y="54"/>
                          <a:chExt cx="134" cy="330"/>
                        </a:xfrm>
                      </wpg:grpSpPr>
                      <wps:wsp>
                        <wps:cNvPr id="652" name="Freeform 228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29"/>
                        <wps:cNvSpPr>
                          <a:spLocks/>
                        </wps:cNvSpPr>
                        <wps:spPr bwMode="auto">
                          <a:xfrm>
                            <a:off x="458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F4DE3" id="Group 227" o:spid="_x0000_s1026" style="position:absolute;margin-left:229.4pt;margin-top:2.7pt;width:6.7pt;height:16.5pt;z-index:251616768;mso-position-horizontal-relative:page" coordorigin="458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" o:allowincell="f">
                <v:shape id="Freeform 228" o:spid="_x0000_s1027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3vsUA&#10;AADcAAAADwAAAGRycy9kb3ducmV2LnhtbESPzWrDMBCE74W+g9hCb4mctAnFtRxMIDTH/JHS22Jt&#10;bVNr5Uiq7b59FAj0OMzMN0y2Gk0renK+saxgNk1AEJdWN1wpOB03kzcQPiBrbC2Tgj/ysMofHzJM&#10;tR14T/0hVCJC2KeooA6hS6X0ZU0G/dR2xNH7ts5giNJVUjscIty0cp4kS2mw4bhQY0frmsqfw69R&#10;sPjaumH26Xa7/rJ/Lc6XjyKxL0o9P43FO4hAY/gP39tbrWC5mMP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Te+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29" o:spid="_x0000_s1028" style="position:absolute;left:458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SJcUA&#10;AADcAAAADwAAAGRycy9kb3ducmV2LnhtbESPzWrDMBCE74W+g9hCb4mcpAnFtRxMoDTH/JHS22Jt&#10;bVNr5Uiq7b59FAj0OMzMN0y2Hk0renK+saxgNk1AEJdWN1wpOB3fJ68gfEDW2FomBX/kYZ0/PmSY&#10;ajvwnvpDqESEsE9RQR1Cl0rpy5oM+qntiKP3bZ3BEKWrpHY4RLhp5TxJVtJgw3Ghxo42NZU/h1+j&#10;YPm1dcPs0+12/WX/UpwvH0ViF0o9P43FG4hAY/gP39tbrWC1XMD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ZIl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4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148" y="54"/>
                          <a:chExt cx="134" cy="330"/>
                        </a:xfrm>
                      </wpg:grpSpPr>
                      <wps:wsp>
                        <wps:cNvPr id="649" name="Freeform 231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232"/>
                        <wps:cNvSpPr>
                          <a:spLocks/>
                        </wps:cNvSpPr>
                        <wps:spPr bwMode="auto">
                          <a:xfrm>
                            <a:off x="5148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8EA54" id="Group 230" o:spid="_x0000_s1026" style="position:absolute;margin-left:257.4pt;margin-top:2.7pt;width:6.7pt;height:16.5pt;z-index:251617792;mso-position-horizontal-relative:page" coordorigin="5148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" o:allowincell="f">
                <v:shape id="Freeform 231" o:spid="_x0000_s1027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zEsUA&#10;AADcAAAADwAAAGRycy9kb3ducmV2LnhtbESPT2vCQBTE7wW/w/KE3urGv7SpqwRB9Ki2tPT2yL4m&#10;odm3cXebxG/vCoLHYWZ+wyzXvalFS85XlhWMRwkI4tzqigsFnx/bl1cQPiBrrC2Tggt5WK8GT0tM&#10;te34SO0pFCJC2KeooAyhSaX0eUkG/cg2xNH7tc5giNIVUjvsItzUcpIkC2mw4rhQYkObkvK/079R&#10;MP/Zu2787Q6H9nycZV/nXZbYqVLPwz57BxGoD4/wvb3XChazN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DMS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32" o:spid="_x0000_s1028" style="position:absolute;left:5148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MUsEA&#10;AADcAAAADwAAAGRycy9kb3ducmV2LnhtbERPy4rCMBTdD/gP4QqzG1N1FKlGKcKgS18o7i7NtS02&#10;NzXJtJ2/nywGZnk479WmN7VoyfnKsoLxKAFBnFtdcaHgcv76WIDwAVljbZkU/JCHzXrwtsJU246P&#10;1J5CIWII+xQVlCE0qZQ+L8mgH9mGOHIP6wyGCF0htcMuhptaTpJkLg1WHBtKbGhbUv48fRsFs/ve&#10;deObOxza1/Ezu752WWKnSr0P+2wJIlAf/sV/7r1WMJ/F+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nDFLBAAAA3AAAAA8AAAAAAAAAAAAAAAAAmAIAAGRycy9kb3du&#10;cmV2LnhtbFBLBQYAAAAABAAEAPUAAACGAwAAAAA=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34290</wp:posOffset>
                </wp:positionV>
                <wp:extent cx="85090" cy="209550"/>
                <wp:effectExtent l="0" t="0" r="0" b="0"/>
                <wp:wrapNone/>
                <wp:docPr id="64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687" y="54"/>
                          <a:chExt cx="134" cy="330"/>
                        </a:xfrm>
                      </wpg:grpSpPr>
                      <wps:wsp>
                        <wps:cNvPr id="646" name="Freeform 234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35"/>
                        <wps:cNvSpPr>
                          <a:spLocks/>
                        </wps:cNvSpPr>
                        <wps:spPr bwMode="auto">
                          <a:xfrm>
                            <a:off x="5687" y="54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6058C" id="Group 233" o:spid="_x0000_s1026" style="position:absolute;margin-left:284.35pt;margin-top:2.7pt;width:6.7pt;height:16.5pt;z-index:251618816;mso-position-horizontal-relative:page" coordorigin="5687,54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" o:allowincell="f">
                <v:shape id="Freeform 234" o:spid="_x0000_s1027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nYMUA&#10;AADcAAAADwAAAGRycy9kb3ducmV2LnhtbESPQWvCQBSE7wX/w/KE3urG1gaJrhKEoke1RfH2yD6T&#10;YPZt3F2T9N93C4Ueh5n5hlmuB9OIjpyvLSuYThIQxIXVNZcKvj4/XuYgfEDW2FgmBd/kYb0aPS0x&#10;07bnA3XHUIoIYZ+hgiqENpPSFxUZ9BPbEkfvap3BEKUrpXbYR7hp5GuSpNJgzXGhwpY2FRW348Mo&#10;eL/sXD89u/2+ux9m+em+zRP7ptTzeMgXIAIN4T/8195pBeks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6dg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35" o:spid="_x0000_s1028" style="position:absolute;left:5687;top:54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C+8UA&#10;AADcAAAADwAAAGRycy9kb3ducmV2LnhtbESPT2vCQBTE7wW/w/KE3urGvy2pqwRB9Ki2tPT2yL4m&#10;odm3cXebxG/vCoLHYWZ+wyzXvalFS85XlhWMRwkI4tzqigsFnx/blzcQPiBrrC2Tggt5WK8GT0tM&#10;te34SO0pFCJC2KeooAyhSaX0eUkG/cg2xNH7tc5giNIVUjvsItzUcpIkC2mw4rhQYkObkvK/079R&#10;MP/Zu2787Q6H9nycZV/nXZbYqVLPwz57BxGoD4/wvb3XChazV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wL7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2"/>
          <w:w w:val="95"/>
          <w:sz w:val="15"/>
          <w:szCs w:val="15"/>
        </w:rPr>
        <w:t>Exterior Lights</w:t>
      </w:r>
      <w:r w:rsidR="003F01B2">
        <w:rPr>
          <w:color w:val="231F20"/>
          <w:spacing w:val="18"/>
          <w:w w:val="95"/>
          <w:sz w:val="15"/>
          <w:szCs w:val="15"/>
        </w:rPr>
        <w:t xml:space="preserve"> </w:t>
      </w:r>
      <w:r w:rsidR="003F01B2">
        <w:rPr>
          <w:color w:val="231F20"/>
          <w:spacing w:val="-2"/>
          <w:w w:val="95"/>
          <w:sz w:val="15"/>
          <w:szCs w:val="15"/>
        </w:rPr>
        <w:t>(Back/Side/Front)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w w:val="90"/>
          <w:sz w:val="15"/>
          <w:szCs w:val="15"/>
        </w:rPr>
      </w:pPr>
      <w:r>
        <w:rPr>
          <w:color w:val="231F20"/>
          <w:spacing w:val="-3"/>
          <w:w w:val="90"/>
          <w:sz w:val="15"/>
          <w:szCs w:val="15"/>
        </w:rPr>
        <w:t xml:space="preserve">Trailer </w:t>
      </w:r>
      <w:r>
        <w:rPr>
          <w:color w:val="231F20"/>
          <w:spacing w:val="-1"/>
          <w:w w:val="90"/>
          <w:sz w:val="15"/>
          <w:szCs w:val="15"/>
        </w:rPr>
        <w:t>Lamp Connector</w:t>
      </w:r>
      <w:r>
        <w:rPr>
          <w:color w:val="231F20"/>
          <w:spacing w:val="-2"/>
          <w:w w:val="90"/>
          <w:sz w:val="15"/>
          <w:szCs w:val="15"/>
        </w:rPr>
        <w:t xml:space="preserve"> </w:t>
      </w:r>
      <w:r>
        <w:rPr>
          <w:color w:val="231F20"/>
          <w:w w:val="90"/>
          <w:sz w:val="15"/>
          <w:szCs w:val="15"/>
        </w:rPr>
        <w:t>Operation</w:t>
      </w:r>
    </w:p>
    <w:p w:rsidR="00000000" w:rsidRDefault="003F01B2">
      <w:pPr>
        <w:pStyle w:val="Heading1"/>
        <w:tabs>
          <w:tab w:val="left" w:pos="5556"/>
        </w:tabs>
        <w:kinsoku w:val="0"/>
        <w:overflowPunct w:val="0"/>
        <w:spacing w:before="84" w:line="290" w:lineRule="atLeast"/>
        <w:ind w:right="38" w:hanging="90"/>
        <w:rPr>
          <w:color w:val="231F20"/>
          <w:w w:val="110"/>
        </w:rPr>
      </w:pPr>
      <w:r>
        <w:rPr>
          <w:color w:val="FFFFFF"/>
          <w:w w:val="77"/>
          <w:shd w:val="clear" w:color="auto" w:fill="231F20"/>
        </w:rPr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4.</w:t>
      </w:r>
      <w:r>
        <w:rPr>
          <w:color w:val="FFFFFF"/>
          <w:spacing w:val="-23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VEHICLE</w:t>
      </w:r>
      <w:r>
        <w:rPr>
          <w:color w:val="FFFFFF"/>
          <w:spacing w:val="-20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INTERIOR</w:t>
      </w:r>
      <w:r>
        <w:rPr>
          <w:color w:val="FFFFFF"/>
          <w:shd w:val="clear" w:color="auto" w:fill="231F20"/>
        </w:rPr>
        <w:tab/>
      </w:r>
      <w:r>
        <w:rPr>
          <w:color w:val="FFFFFF"/>
        </w:rPr>
        <w:t xml:space="preserve">                                                             </w:t>
      </w:r>
      <w:r>
        <w:rPr>
          <w:color w:val="231F20"/>
          <w:w w:val="110"/>
        </w:rPr>
        <w:t>4A–</w:t>
      </w:r>
      <w:r>
        <w:rPr>
          <w:color w:val="231F20"/>
          <w:w w:val="110"/>
        </w:rPr>
        <w:t>AIRBAG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SAFETY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BELTS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30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33655</wp:posOffset>
                </wp:positionV>
                <wp:extent cx="85090" cy="214630"/>
                <wp:effectExtent l="0" t="0" r="0" b="0"/>
                <wp:wrapNone/>
                <wp:docPr id="64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4630"/>
                          <a:chOff x="4048" y="53"/>
                          <a:chExt cx="134" cy="338"/>
                        </a:xfrm>
                      </wpg:grpSpPr>
                      <wps:wsp>
                        <wps:cNvPr id="643" name="Freeform 237"/>
                        <wps:cNvSpPr>
                          <a:spLocks/>
                        </wps:cNvSpPr>
                        <wps:spPr bwMode="auto">
                          <a:xfrm>
                            <a:off x="4048" y="53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38"/>
                              <a:gd name="T2" fmla="*/ 133 w 134"/>
                              <a:gd name="T3" fmla="*/ 141 h 338"/>
                              <a:gd name="T4" fmla="*/ 133 w 134"/>
                              <a:gd name="T5" fmla="*/ 0 h 338"/>
                              <a:gd name="T6" fmla="*/ 0 w 134"/>
                              <a:gd name="T7" fmla="*/ 0 h 338"/>
                              <a:gd name="T8" fmla="*/ 0 w 134"/>
                              <a:gd name="T9" fmla="*/ 141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238"/>
                        <wps:cNvSpPr>
                          <a:spLocks/>
                        </wps:cNvSpPr>
                        <wps:spPr bwMode="auto">
                          <a:xfrm>
                            <a:off x="4048" y="53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338"/>
                              <a:gd name="T2" fmla="*/ 133 w 134"/>
                              <a:gd name="T3" fmla="*/ 337 h 338"/>
                              <a:gd name="T4" fmla="*/ 133 w 134"/>
                              <a:gd name="T5" fmla="*/ 195 h 338"/>
                              <a:gd name="T6" fmla="*/ 0 w 134"/>
                              <a:gd name="T7" fmla="*/ 195 h 338"/>
                              <a:gd name="T8" fmla="*/ 0 w 134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8F41A" id="Group 236" o:spid="_x0000_s1026" style="position:absolute;margin-left:202.4pt;margin-top:2.65pt;width:6.7pt;height:16.9pt;z-index:251619840;mso-position-horizontal-relative:page" coordorigin="4048,53" coordsize="1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" o:allowincell="f">
                <v:shape id="Freeform 237" o:spid="_x0000_s1027" style="position:absolute;left:4048;top:53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E6cUA&#10;AADcAAAADwAAAGRycy9kb3ducmV2LnhtbESP3WoCMRSE7wt9h3AK3tWstajdGqVsEQRB8Ae9PWyO&#10;2cXNyZKkun17IwheDjPzDTOdd7YRF/Khdqxg0M9AEJdO12wU7HeL9wmIEJE1No5JwT8FmM9eX6aY&#10;a3flDV220YgE4ZCjgirGNpcylBVZDH3XEifv5LzFmKQ3Unu8Jrht5EeWjaTFmtNChS0VFZXn7Z9V&#10;8LseZrw+LYujaY5fxfiwMu3GK9V7636+QUTq4jP8aC+1gtHnE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MTp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238" o:spid="_x0000_s1028" style="position:absolute;left:4048;top:53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cncUA&#10;AADcAAAADwAAAGRycy9kb3ducmV2LnhtbESPW2sCMRSE3wv+h3CEvtWsrXhZjVK2FARB8IK+HjbH&#10;7OLmZElS3f57Uyj4OMzMN8xi1dlG3MiH2rGC4SADQVw6XbNRcDx8v01BhIissXFMCn4pwGrZe1lg&#10;rt2dd3TbRyMShEOOCqoY21zKUFZkMQxcS5y8i/MWY5LeSO3xnuC2ke9ZNpYWa04LFbZUVFRe9z9W&#10;wdf2I+PtZV2cTXOeFZPTxrQ7r9Rrv/ucg4jUxWf4v73WCsajEfyd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VydxQAAANwAAAAPAAAAAAAAAAAAAAAAAJgCAABkcnMv&#10;ZG93bnJldi54bWxQSwUGAAAAAAQABAD1AAAAigMAAAAA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38735</wp:posOffset>
                </wp:positionV>
                <wp:extent cx="85090" cy="209550"/>
                <wp:effectExtent l="0" t="0" r="0" b="0"/>
                <wp:wrapNone/>
                <wp:docPr id="6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4588" y="61"/>
                          <a:chExt cx="134" cy="330"/>
                        </a:xfrm>
                      </wpg:grpSpPr>
                      <wps:wsp>
                        <wps:cNvPr id="640" name="Freeform 240"/>
                        <wps:cNvSpPr>
                          <a:spLocks/>
                        </wps:cNvSpPr>
                        <wps:spPr bwMode="auto">
                          <a:xfrm>
                            <a:off x="4588" y="61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41"/>
                        <wps:cNvSpPr>
                          <a:spLocks/>
                        </wps:cNvSpPr>
                        <wps:spPr bwMode="auto">
                          <a:xfrm>
                            <a:off x="4588" y="61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D5241" id="Group 239" o:spid="_x0000_s1026" style="position:absolute;margin-left:229.4pt;margin-top:3.05pt;width:6.7pt;height:16.5pt;z-index:251620864;mso-position-horizontal-relative:page" coordorigin="4588,61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" o:allowincell="f">
                <v:shape id="Freeform 240" o:spid="_x0000_s1027" style="position:absolute;left:4588;top:61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aj8EA&#10;AADcAAAADwAAAGRycy9kb3ducmV2LnhtbERPy4rCMBTdD/gP4QqzG1MfI1KNUoRBl75Q3F2aa1ts&#10;bmqSaTt/P1kMzPJw3qtNb2rRkvOVZQXjUQKCOLe64kLB5fz1sQDhA7LG2jIp+CEPm/XgbYWpth0f&#10;qT2FQsQQ9ikqKENoUil9XpJBP7INceQe1hkMEbpCaoddDDe1nCTJXBqsODaU2NC2pPx5+jYKPu97&#10;141v7nBoX8dZdn3tssROlXof9tkSRKA+/Iv/3HutYD6L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+mo/BAAAA3AAAAA8AAAAAAAAAAAAAAAAAmAIAAGRycy9kb3du&#10;cmV2LnhtbFBLBQYAAAAABAAEAPUAAACG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41" o:spid="_x0000_s1028" style="position:absolute;left:4588;top:61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I/FMUA&#10;AADcAAAADwAAAGRycy9kb3ducmV2LnhtbESPT2vCQBTE7wW/w/IEb3WTaqVEVwlC0aP/aOntkX0m&#10;wezbuLsm6bfvFgo9DjPzG2a1GUwjOnK+tqwgnSYgiAuray4VXM7vz28gfEDW2FgmBd/kYbMePa0w&#10;07bnI3WnUIoIYZ+hgiqENpPSFxUZ9FPbEkfvap3BEKUrpXbYR7hp5EuSLKTBmuNChS1tKypup4dR&#10;8Pq1d3366Q6H7n6c5x/3XZ7YmVKT8ZAvQQQawn/4r73XChbz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j8U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38735</wp:posOffset>
                </wp:positionV>
                <wp:extent cx="85090" cy="209550"/>
                <wp:effectExtent l="0" t="0" r="0" b="0"/>
                <wp:wrapNone/>
                <wp:docPr id="63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148" y="61"/>
                          <a:chExt cx="134" cy="330"/>
                        </a:xfrm>
                      </wpg:grpSpPr>
                      <wps:wsp>
                        <wps:cNvPr id="637" name="Freeform 243"/>
                        <wps:cNvSpPr>
                          <a:spLocks/>
                        </wps:cNvSpPr>
                        <wps:spPr bwMode="auto">
                          <a:xfrm>
                            <a:off x="5148" y="61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244"/>
                        <wps:cNvSpPr>
                          <a:spLocks/>
                        </wps:cNvSpPr>
                        <wps:spPr bwMode="auto">
                          <a:xfrm>
                            <a:off x="5148" y="61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7D709" id="Group 242" o:spid="_x0000_s1026" style="position:absolute;margin-left:257.4pt;margin-top:3.05pt;width:6.7pt;height:16.5pt;z-index:251621888;mso-position-horizontal-relative:page" coordorigin="5148,61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" o:allowincell="f">
                <v:shape id="Freeform 243" o:spid="_x0000_s1027" style="position:absolute;left:5148;top:61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xhsUA&#10;AADcAAAADwAAAGRycy9kb3ducmV2LnhtbESPQWvCQBSE7wX/w/IEb3WjVltSVwmC6FFtaentkX1N&#10;QrNv4+6apP/eFQSPw8x8wyzXvalFS85XlhVMxgkI4tzqigsFnx/b5zcQPiBrrC2Tgn/ysF4NnpaY&#10;atvxkdpTKESEsE9RQRlCk0rp85IM+rFtiKP3a53BEKUrpHbYRbip5TRJFtJgxXGhxIY2JeV/p4tR&#10;MP/Zu27y7Q6H9nx8yb7OuyyxM6VGwz57BxGoD4/wvb3XChazV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XGG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44" o:spid="_x0000_s1028" style="position:absolute;left:5148;top:61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l9MEA&#10;AADcAAAADwAAAGRycy9kb3ducmV2LnhtbERPy4rCMBTdD/gP4QruxlSdEalGKcKgS18o7i7NtS02&#10;NzXJtJ2/nywGZnk479WmN7VoyfnKsoLJOAFBnFtdcaHgcv56X4DwAVljbZkU/JCHzXrwtsJU246P&#10;1J5CIWII+xQVlCE0qZQ+L8mgH9uGOHIP6wyGCF0htcMuhptaTpNkLg1WHBtKbGhbUv48fRsFn/e9&#10;6yY3dzi0r+NHdn3tssTOlBoN+2wJIlAf/sV/7r1WMJ/F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5fTBAAAA3AAAAA8AAAAAAAAAAAAAAAAAmAIAAGRycy9kb3du&#10;cmV2LnhtbFBLBQYAAAAABAAEAPUAAACGAwAAAAA=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38735</wp:posOffset>
                </wp:positionV>
                <wp:extent cx="85090" cy="209550"/>
                <wp:effectExtent l="0" t="0" r="0" b="0"/>
                <wp:wrapNone/>
                <wp:docPr id="63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687" y="61"/>
                          <a:chExt cx="134" cy="330"/>
                        </a:xfrm>
                      </wpg:grpSpPr>
                      <wps:wsp>
                        <wps:cNvPr id="634" name="Freeform 246"/>
                        <wps:cNvSpPr>
                          <a:spLocks/>
                        </wps:cNvSpPr>
                        <wps:spPr bwMode="auto">
                          <a:xfrm>
                            <a:off x="5687" y="61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247"/>
                        <wps:cNvSpPr>
                          <a:spLocks/>
                        </wps:cNvSpPr>
                        <wps:spPr bwMode="auto">
                          <a:xfrm>
                            <a:off x="5687" y="61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53710" id="Group 245" o:spid="_x0000_s1026" style="position:absolute;margin-left:284.35pt;margin-top:3.05pt;width:6.7pt;height:16.5pt;z-index:251622912;mso-position-horizontal-relative:page" coordorigin="5687,61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" o:allowincell="f">
                <v:shape id="Freeform 246" o:spid="_x0000_s1027" style="position:absolute;left:5687;top:61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v8cUA&#10;AADcAAAADwAAAGRycy9kb3ducmV2LnhtbESPS2vDMBCE74H+B7GF3ho5j4biRAkmEJpjXqTktlgb&#10;28RaOZJiu/++KhRyHGbmG2ax6k0tWnK+sqxgNExAEOdWV1woOB03758gfEDWWFsmBT/kYbV8GSww&#10;1bbjPbWHUIgIYZ+igjKEJpXS5yUZ9EPbEEfvap3BEKUrpHbYRbip5ThJZtJgxXGhxIbWJeW3w8Mo&#10;+LhsXTf6drtde99Ps/P9K0vsRKm31z6bgwjUh2f4v73VCmaT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+/x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47" o:spid="_x0000_s1028" style="position:absolute;left:5687;top:61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KasUA&#10;AADcAAAADwAAAGRycy9kb3ducmV2LnhtbESPzWrDMBCE74W+g9hCb4mcpAnFtRxMoDTH/JHS22Jt&#10;bVNr5Uiq7b59FAj0OMzMN0y2Hk0renK+saxgNk1AEJdWN1wpOB3fJ68gfEDW2FomBX/kYZ0/PmSY&#10;ajvwnvpDqESEsE9RQR1Cl0rpy5oM+qntiKP3bZ3BEKWrpHY4RLhp5TxJVtJgw3Ghxo42NZU/h1+j&#10;YPm1dcPs0+12/WX/UpwvH0ViF0o9P43FG4hAY/gP39tbrWC1WML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0pq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Airbags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Safety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Belts</w:t>
      </w:r>
    </w:p>
    <w:p w:rsidR="00000000" w:rsidRDefault="003F01B2">
      <w:pPr>
        <w:pStyle w:val="Heading1"/>
        <w:kinsoku w:val="0"/>
        <w:overflowPunct w:val="0"/>
        <w:spacing w:before="73"/>
        <w:rPr>
          <w:color w:val="231F20"/>
          <w:w w:val="110"/>
        </w:rPr>
      </w:pPr>
      <w:r>
        <w:rPr>
          <w:color w:val="231F20"/>
          <w:w w:val="110"/>
        </w:rPr>
        <w:t>4B–AUDIO AND ALARM SYSTEMS</w: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 w:line="271" w:lineRule="auto"/>
        <w:ind w:right="1764" w:hanging="230"/>
        <w:rPr>
          <w:color w:val="231F20"/>
          <w:w w:val="9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29210</wp:posOffset>
                </wp:positionV>
                <wp:extent cx="85090" cy="90170"/>
                <wp:effectExtent l="0" t="0" r="0" b="0"/>
                <wp:wrapNone/>
                <wp:docPr id="632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0170"/>
                        </a:xfrm>
                        <a:custGeom>
                          <a:avLst/>
                          <a:gdLst>
                            <a:gd name="T0" fmla="*/ 0 w 134"/>
                            <a:gd name="T1" fmla="*/ 141 h 142"/>
                            <a:gd name="T2" fmla="*/ 133 w 134"/>
                            <a:gd name="T3" fmla="*/ 141 h 142"/>
                            <a:gd name="T4" fmla="*/ 133 w 134"/>
                            <a:gd name="T5" fmla="*/ 0 h 142"/>
                            <a:gd name="T6" fmla="*/ 0 w 134"/>
                            <a:gd name="T7" fmla="*/ 0 h 142"/>
                            <a:gd name="T8" fmla="*/ 0 w 134"/>
                            <a:gd name="T9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42">
                              <a:moveTo>
                                <a:pt x="0" y="141"/>
                              </a:moveTo>
                              <a:lnTo>
                                <a:pt x="133" y="141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4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18AE" id="Freeform 248" o:spid="_x0000_s1026" style="position:absolute;margin-left:202.4pt;margin-top:2.3pt;width:6.7pt;height:7.1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" o:allowincell="f" path="m,141r133,l133,,,,,141xe" filled="f" strokecolor="#231f20" strokeweight=".5pt">
                <v:path arrowok="t" o:connecttype="custom" o:connectlocs="0,89535;84455,89535;84455,0;0,0;0,895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34290</wp:posOffset>
                </wp:positionV>
                <wp:extent cx="85090" cy="85090"/>
                <wp:effectExtent l="0" t="0" r="0" b="0"/>
                <wp:wrapNone/>
                <wp:docPr id="631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3 w 134"/>
                            <a:gd name="T3" fmla="*/ 134 h 134"/>
                            <a:gd name="T4" fmla="*/ 133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3" y="134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4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0BF5" id="Freeform 249" o:spid="_x0000_s1026" style="position:absolute;margin-left:229.4pt;margin-top:2.7pt;width:6.7pt;height:6.7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" o:allowincell="f" path="m,134r133,l133,,,,,134xe" filled="f" strokecolor="#231f20" strokeweight=".17636mm">
                <v:path arrowok="t" o:connecttype="custom" o:connectlocs="0,85090;84455,85090;84455,0;0,0;0,8509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34290</wp:posOffset>
                </wp:positionV>
                <wp:extent cx="85090" cy="85090"/>
                <wp:effectExtent l="0" t="0" r="0" b="0"/>
                <wp:wrapNone/>
                <wp:docPr id="63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3 w 134"/>
                            <a:gd name="T3" fmla="*/ 134 h 134"/>
                            <a:gd name="T4" fmla="*/ 133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3" y="134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4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1E9D" id="Freeform 250" o:spid="_x0000_s1026" style="position:absolute;margin-left:257.4pt;margin-top:2.7pt;width:6.7pt;height:6.7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" o:allowincell="f" path="m,134r133,l133,,,,,134xe" filled="f" strokecolor="#231f20" strokeweight=".17636mm">
                <v:path arrowok="t" o:connecttype="custom" o:connectlocs="0,85090;84455,85090;84455,0;0,0;0,8509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34290</wp:posOffset>
                </wp:positionV>
                <wp:extent cx="85090" cy="85090"/>
                <wp:effectExtent l="0" t="0" r="0" b="0"/>
                <wp:wrapNone/>
                <wp:docPr id="62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3 w 134"/>
                            <a:gd name="T3" fmla="*/ 134 h 134"/>
                            <a:gd name="T4" fmla="*/ 133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3" y="134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4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BB07" id="Freeform 251" o:spid="_x0000_s1026" style="position:absolute;margin-left:284.35pt;margin-top:2.7pt;width:6.7pt;height:6.7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" o:allowincell="f" path="m,134r133,l133,,,,,134xe" filled="f" strokecolor="#231f20" strokeweight=".17636mm">
                <v:path arrowok="t" o:connecttype="custom" o:connectlocs="0,85090;84455,85090;84455,0;0,0;0,85090" o:connectangles="0,0,0,0,0"/>
                <w10:wrap anchorx="page"/>
              </v:shape>
            </w:pict>
          </mc:Fallback>
        </mc:AlternateContent>
      </w:r>
      <w:r w:rsidR="003F01B2">
        <w:rPr>
          <w:color w:val="231F20"/>
          <w:sz w:val="15"/>
          <w:szCs w:val="15"/>
        </w:rPr>
        <w:t>Radio,</w:t>
      </w:r>
      <w:r w:rsidR="003F01B2">
        <w:rPr>
          <w:color w:val="231F20"/>
          <w:spacing w:val="-3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Radio</w:t>
      </w:r>
      <w:r w:rsidR="003F01B2">
        <w:rPr>
          <w:color w:val="231F20"/>
          <w:spacing w:val="-3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Antenna,</w:t>
      </w:r>
      <w:r w:rsidR="003F01B2">
        <w:rPr>
          <w:color w:val="231F20"/>
          <w:spacing w:val="-34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Cassette,</w:t>
      </w:r>
      <w:r w:rsidR="003F01B2">
        <w:rPr>
          <w:color w:val="231F20"/>
          <w:spacing w:val="-3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CD</w:t>
      </w:r>
      <w:r w:rsidR="003F01B2">
        <w:rPr>
          <w:color w:val="231F20"/>
          <w:spacing w:val="-34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3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 xml:space="preserve">Speakers </w:t>
      </w:r>
      <w:r w:rsidR="003F01B2">
        <w:rPr>
          <w:color w:val="231F20"/>
          <w:spacing w:val="-1"/>
          <w:w w:val="90"/>
          <w:sz w:val="15"/>
          <w:szCs w:val="15"/>
        </w:rPr>
        <w:t>SiriusXM</w:t>
      </w:r>
      <w:r w:rsidR="003F01B2">
        <w:rPr>
          <w:color w:val="231F20"/>
          <w:spacing w:val="-1"/>
          <w:w w:val="90"/>
          <w:position w:val="5"/>
          <w:sz w:val="8"/>
          <w:szCs w:val="8"/>
        </w:rPr>
        <w:t>®</w:t>
      </w:r>
      <w:r w:rsidR="003F01B2">
        <w:rPr>
          <w:color w:val="231F20"/>
          <w:spacing w:val="6"/>
          <w:w w:val="90"/>
          <w:position w:val="5"/>
          <w:sz w:val="8"/>
          <w:szCs w:val="8"/>
        </w:rPr>
        <w:t xml:space="preserve"> </w:t>
      </w:r>
      <w:r w:rsidR="003F01B2">
        <w:rPr>
          <w:color w:val="231F20"/>
          <w:spacing w:val="-1"/>
          <w:w w:val="90"/>
          <w:sz w:val="15"/>
          <w:szCs w:val="15"/>
        </w:rPr>
        <w:t>Satellite</w:t>
      </w:r>
      <w:r w:rsidR="003F01B2">
        <w:rPr>
          <w:color w:val="231F20"/>
          <w:spacing w:val="-14"/>
          <w:w w:val="90"/>
          <w:sz w:val="15"/>
          <w:szCs w:val="15"/>
        </w:rPr>
        <w:t xml:space="preserve"> </w:t>
      </w:r>
      <w:r w:rsidR="003F01B2">
        <w:rPr>
          <w:color w:val="231F20"/>
          <w:spacing w:val="-1"/>
          <w:w w:val="90"/>
          <w:sz w:val="15"/>
          <w:szCs w:val="15"/>
        </w:rPr>
        <w:t>Radio</w:t>
      </w:r>
      <w:r w:rsidR="003F01B2">
        <w:rPr>
          <w:color w:val="231F20"/>
          <w:spacing w:val="-13"/>
          <w:w w:val="90"/>
          <w:sz w:val="15"/>
          <w:szCs w:val="15"/>
        </w:rPr>
        <w:t xml:space="preserve"> </w:t>
      </w:r>
      <w:r w:rsidR="003F01B2">
        <w:rPr>
          <w:color w:val="231F20"/>
          <w:spacing w:val="-1"/>
          <w:w w:val="90"/>
          <w:sz w:val="15"/>
          <w:szCs w:val="15"/>
        </w:rPr>
        <w:t>ESN</w:t>
      </w:r>
      <w:r w:rsidR="003F01B2">
        <w:rPr>
          <w:color w:val="231F20"/>
          <w:spacing w:val="-14"/>
          <w:w w:val="90"/>
          <w:sz w:val="15"/>
          <w:szCs w:val="15"/>
        </w:rPr>
        <w:t xml:space="preserve"> </w:t>
      </w:r>
      <w:r w:rsidR="003F01B2">
        <w:rPr>
          <w:color w:val="231F20"/>
          <w:spacing w:val="-1"/>
          <w:w w:val="90"/>
          <w:sz w:val="15"/>
          <w:szCs w:val="15"/>
        </w:rPr>
        <w:t>(Electronic</w:t>
      </w:r>
      <w:r w:rsidR="003F01B2">
        <w:rPr>
          <w:color w:val="231F20"/>
          <w:spacing w:val="-13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Serial</w:t>
      </w:r>
      <w:r w:rsidR="003F01B2">
        <w:rPr>
          <w:color w:val="231F20"/>
          <w:spacing w:val="-13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Number):</w:t>
      </w:r>
    </w:p>
    <w:p w:rsidR="00000000" w:rsidRDefault="007A660A">
      <w:pPr>
        <w:pStyle w:val="BodyText"/>
        <w:kinsoku w:val="0"/>
        <w:overflowPunct w:val="0"/>
        <w:spacing w:before="0"/>
        <w:ind w:left="434" w:firstLine="0"/>
        <w:rPr>
          <w:spacing w:val="128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8890" t="8255" r="1905" b="10160"/>
                <wp:docPr id="62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28" name="Freeform 25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6AA81" id="Group 252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">
                <v:shape id="Freeform 253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XQcEA&#10;AADcAAAADwAAAGRycy9kb3ducmV2LnhtbERPPW/CMBDdkfofrENiA4cMAQUMailIDF1KIrEe8ZFE&#10;xOcoNmD+fT0gdXx63+ttMJ140OBaywrmswQEcWV1y7WCsjhMlyCcR9bYWSYFL3Kw3XyM1phr++Rf&#10;epx8LWIIuxwVNN73uZSuasigm9meOHJXOxj0EQ611AM+Y7jpZJokmTTYcmxosKddQ9XtdDcKiqWm&#10;8LO7hcXl61za7Fqk+8u3UpNx+FyB8BT8v/jtPmoFWRrXxj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F0HBAAAA3AAAAA8AAAAAAAAAAAAAAAAAmAIAAGRycy9kb3du&#10;cmV2LnhtbFBLBQYAAAAABAAEAPUAAACGAwAAAAA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>
        <w:rPr>
          <w:noProof/>
          <w:spacing w:val="126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6350" t="8255" r="4445" b="10160"/>
                <wp:docPr id="62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26" name="Freeform 25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C182F" id="Group 254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">
                <v:shape id="Freeform 255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mqMMA&#10;AADcAAAADwAAAGRycy9kb3ducmV2LnhtbESPT4vCMBTE7wt+h/AEb2tqD12pRvEveNjLWsHrs3m2&#10;xealNFHjtzcLC3scZuY3zHwZTCse1LvGsoLJOAFBXFrdcKXgVOw/pyCcR9bYWiYFL3KwXAw+5phr&#10;++Qfehx9JSKEXY4Kau+7XEpX1mTQjW1HHL2r7Q36KPtK6h6fEW5amSZJJg02HBdq7GhTU3k73o2C&#10;YqopfG9u4euyPp9sdi3S3WWr1GgYVjMQnoL/D/+1D1pBlmb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mqMMAAADcAAAADwAAAAAAAAAAAAAAAACYAgAAZHJzL2Rv&#10;d25yZXYueG1sUEsFBgAAAAAEAAQA9QAAAIgDAAAAAA=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5080" t="8255" r="5715" b="10160"/>
                <wp:docPr id="62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24" name="Freeform 25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F7774" id="Group 256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">
                <v:shape id="Freeform 257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dRMUA&#10;AADcAAAADwAAAGRycy9kb3ducmV2LnhtbESPT2vCQBTE70K/w/IK3nRjkCgxq1jbQg+9aASvz+zL&#10;H8y+Ddmtbr99t1DocZiZ3zDFLphe3Gl0nWUFi3kCgriyuuNGwbl8n61BOI+ssbdMCr7JwW77NCkw&#10;1/bBR7qffCMihF2OClrvh1xKV7Vk0M3tQBy92o4GfZRjI/WIjwg3vUyTJJMGO44LLQ50aKm6nb6M&#10;gnKtKXwebmF1fbmcbVaX6dv1Vanpc9hvQHgK/j/81/7QCrJ0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h1ExQAAANwAAAAPAAAAAAAAAAAAAAAAAJgCAABkcnMv&#10;ZG93bnJldi54bWxQSwUGAAAAAAQABAD1AAAAigMAAAAA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3810" t="8255" r="6985" b="10160"/>
                <wp:docPr id="62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22" name="Freeform 25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8C884" id="Group 258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">
                <v:shape id="Freeform 259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gq8MA&#10;AADcAAAADwAAAGRycy9kb3ducmV2LnhtbESPT4vCMBTE7wt+h/AEb2tqD12pRvEveNjLWsHrs3m2&#10;xealNFHjtzcLC3scZuY3zHwZTCse1LvGsoLJOAFBXFrdcKXgVOw/pyCcR9bYWiYFL3KwXAw+5phr&#10;++Qfehx9JSKEXY4Kau+7XEpX1mTQjW1HHL2r7Q36KPtK6h6fEW5amSZJJg02HBdq7GhTU3k73o2C&#10;YqopfG9u4euyPp9sdi3S3WWr1GgYVjMQnoL/D/+1D1pBlqb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gq8MAAADcAAAADwAAAAAAAAAAAAAAAACYAgAAZHJzL2Rv&#10;d25yZXYueG1sUEsFBgAAAAAEAAQA9QAAAIgDAAAAAA=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12065" t="8255" r="8255" b="10160"/>
                <wp:docPr id="61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20" name="Freeform 26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0A90B" id="Group 260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">
                <v:shape id="Freeform 261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bR8EA&#10;AADcAAAADwAAAGRycy9kb3ducmV2LnhtbERPPW/CMBDdkfofrENiA4cMAQUMailIDF1KIrEe8ZFE&#10;xOcoNmD+fT0gdXx63+ttMJ140OBaywrmswQEcWV1y7WCsjhMlyCcR9bYWSYFL3Kw3XyM1phr++Rf&#10;epx8LWIIuxwVNN73uZSuasigm9meOHJXOxj0EQ611AM+Y7jpZJokmTTYcmxosKddQ9XtdDcKiqWm&#10;8LO7hcXl61za7Fqk+8u3UpNx+FyB8BT8v/jtPmoFWRrnxz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ZG0fBAAAA3AAAAA8AAAAAAAAAAAAAAAAAmAIAAGRycy9kb3du&#10;cmV2LnhtbFBLBQYAAAAABAAEAPUAAACGAwAAAAA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10795" t="8255" r="9525" b="10160"/>
                <wp:docPr id="61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18" name="Freeform 26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D4B3C" id="Group 262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">
                <v:shape id="Freeform 263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d/MEA&#10;AADcAAAADwAAAGRycy9kb3ducmV2LnhtbERPPW/CMBDdkfofrKvEBg4MKQoxiFKQOrBAkFgv8ZFE&#10;xOcoNuD+ezxUYnx63/k6mE48aHCtZQWzaQKCuLK65VrBudhPFiCcR9bYWSYFf+RgvfoY5Zhp++Qj&#10;PU6+FjGEXYYKGu/7TEpXNWTQTW1PHLmrHQz6CIda6gGfMdx0cp4kqTTYcmxosKdtQ9XtdDcKioWm&#10;cNjewlf5fTnb9FrMd+WPUuPPsFmC8BT8W/zv/tUK0l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3fzBAAAA3AAAAA8AAAAAAAAAAAAAAAAAmAIAAGRycy9kb3du&#10;cmV2LnhtbFBLBQYAAAAABAAEAPUAAACGAwAAAAA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9525" t="8255" r="1270" b="10160"/>
                <wp:docPr id="61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16" name="Freeform 26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DE0DB" id="Group 264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">
                <v:shape id="Freeform 265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sFcUA&#10;AADcAAAADwAAAGRycy9kb3ducmV2LnhtbESPQWvCQBSE74X+h+UVems25hAldRWNLfTgRSP0+pJ9&#10;JsHs25Bddfvvu4WCx2FmvmGW62AGcaPJ9ZYVzJIUBHFjdc+tglP1+bYA4TyyxsEyKfghB+vV89MS&#10;C23vfKDb0bciQtgVqKDzfiykdE1HBl1iR+Lone1k0Ec5tVJPeI9wM8gsTXNpsOe40OFIZUfN5Xg1&#10;CqqFprAvL2Feb79PNj9X2Ue9U+r1JWzeQXgK/hH+b39pBfks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OwVxQAAANwAAAAPAAAAAAAAAAAAAAAAAJgCAABkcnMv&#10;ZG93bnJldi54bWxQSwUGAAAAAAQABAD1AAAAigMAAAAA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8255" t="8255" r="2540" b="10160"/>
                <wp:docPr id="61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14" name="Freeform 26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BE438" id="Group 266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">
                <v:shape id="Freeform 267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X+cQA&#10;AADcAAAADwAAAGRycy9kb3ducmV2LnhtbESPT4vCMBTE7wt+h/AEb2uqSFeqUfy3sAcvawWvz+bZ&#10;FpuX0kTNfvuNIHgcZuY3zHwZTCPu1LnasoLRMAFBXFhdc6ngmH9/TkE4j6yxsUwK/sjBctH7mGOm&#10;7YN/6X7wpYgQdhkqqLxvMyldUZFBN7QtcfQutjPoo+xKqTt8RLhp5DhJUmmw5rhQYUubiorr4WYU&#10;5FNNYb+5hq/z+nS06SUf785bpQb9sJqB8BT8O/xq/2gF6WgC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1/nEAAAA3AAAAA8AAAAAAAAAAAAAAAAAmAIAAGRycy9k&#10;b3ducmV2LnhtbFBLBQYAAAAABAAEAPUAAACJAwAAAAA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6985" t="8255" r="3810" b="10160"/>
                <wp:docPr id="61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12" name="Freeform 26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05388" id="Group 268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">
                <v:shape id="Freeform 269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qFsQA&#10;AADcAAAADwAAAGRycy9kb3ducmV2LnhtbESPT4vCMBTE74LfITzBm6b2UKVrFP/sggcva4W9Pptn&#10;W2xeShM1fnuzsLDHYWZ+wyzXwbTiQb1rLCuYTRMQxKXVDVcKzsXXZAHCeWSNrWVS8CIH69VwsMRc&#10;2yd/0+PkKxEh7HJUUHvf5VK6siaDbmo74uhdbW/QR9lXUvf4jHDTyjRJMmmw4bhQY0e7msrb6W4U&#10;FAtN4bi7hfll+3O22bVIPy97pcajsPkA4Sn4//Bf+6AVZLMUfs/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6hbEAAAA3AAAAA8AAAAAAAAAAAAAAAAAmAIAAGRycy9k&#10;b3ducmV2LnhtbFBLBQYAAAAABAAEAPUAAACJAwAAAAA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5715" t="8255" r="5080" b="10160"/>
                <wp:docPr id="60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10" name="Freeform 27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0B6F9" id="Group 270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">
                <v:shape id="Freeform 271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R+sEA&#10;AADcAAAADwAAAGRycy9kb3ducmV2LnhtbERPPW/CMBDdkfofrKvEBg4MKQoxiFKQOrBAkFgv8ZFE&#10;xOcoNuD+ezxUYnx63/k6mE48aHCtZQWzaQKCuLK65VrBudhPFiCcR9bYWSYFf+RgvfoY5Zhp++Qj&#10;PU6+FjGEXYYKGu/7TEpXNWTQTW1PHLmrHQz6CIda6gGfMdx0cp4kqTTYcmxosKdtQ9XtdDcKioWm&#10;cNjewlf5fTnb9FrMd+WPUuPPsFmC8BT8W/zv/tUK0lmcH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0frBAAAA3AAAAA8AAAAAAAAAAAAAAAAAmAIAAGRycy9kb3du&#10;cmV2LnhtbFBLBQYAAAAABAAEAPUAAACGAwAAAAA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4445" t="8255" r="6350" b="10160"/>
                <wp:docPr id="60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08" name="Freeform 27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D9506" id="Group 272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">
                <v:shape id="Freeform 273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LIcEA&#10;AADcAAAADwAAAGRycy9kb3ducmV2LnhtbERPu27CMBTdkfgH6yKxgQNDilJMxKNIDCwlSF0v8SWJ&#10;El9HsQvm7/FQqePRea/zYDrxoME1lhUs5gkI4tLqhisF1+I4W4FwHlljZ5kUvMhBvhmP1php++Rv&#10;elx8JWIIuwwV1N73mZSurMmgm9ueOHJ3Oxj0EQ6V1AM+Y7jp5DJJUmmw4dhQY0/7msr28msUFCtN&#10;4bxvw8dt93O16b1Yft0OSk0nYfsJwlPw/+I/90krSJO4Np6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aSyHBAAAA3AAAAA8AAAAAAAAAAAAAAAAAmAIAAGRycy9kb3du&#10;cmV2LnhtbFBLBQYAAAAABAAEAPUAAACGAwAAAAA=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  <w:r w:rsidR="003F01B2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>
        <w:rPr>
          <w:noProof/>
          <w:spacing w:val="128"/>
          <w:sz w:val="20"/>
          <w:szCs w:val="20"/>
        </w:rPr>
        <mc:AlternateContent>
          <mc:Choice Requires="wpg">
            <w:drawing>
              <wp:inline distT="0" distB="0" distL="0" distR="0">
                <wp:extent cx="151130" cy="172085"/>
                <wp:effectExtent l="3175" t="8255" r="7620" b="10160"/>
                <wp:docPr id="60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72085"/>
                          <a:chOff x="0" y="0"/>
                          <a:chExt cx="238" cy="271"/>
                        </a:xfrm>
                      </wpg:grpSpPr>
                      <wps:wsp>
                        <wps:cNvPr id="606" name="Freeform 27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30" cy="263"/>
                          </a:xfrm>
                          <a:custGeom>
                            <a:avLst/>
                            <a:gdLst>
                              <a:gd name="T0" fmla="*/ 0 w 230"/>
                              <a:gd name="T1" fmla="*/ 262 h 263"/>
                              <a:gd name="T2" fmla="*/ 229 w 230"/>
                              <a:gd name="T3" fmla="*/ 262 h 263"/>
                              <a:gd name="T4" fmla="*/ 229 w 230"/>
                              <a:gd name="T5" fmla="*/ 0 h 263"/>
                              <a:gd name="T6" fmla="*/ 0 w 230"/>
                              <a:gd name="T7" fmla="*/ 0 h 263"/>
                              <a:gd name="T8" fmla="*/ 0 w 230"/>
                              <a:gd name="T9" fmla="*/ 26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0" y="262"/>
                                </a:moveTo>
                                <a:lnTo>
                                  <a:pt x="229" y="262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51E9D" id="Group 274" o:spid="_x0000_s1026" style="width:11.9pt;height:13.55pt;mso-position-horizontal-relative:char;mso-position-vertical-relative:line" coordsize="23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">
                <v:shape id="Freeform 275" o:spid="_x0000_s1027" style="position:absolute;left:3;top:3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6yMUA&#10;AADcAAAADwAAAGRycy9kb3ducmV2LnhtbESPwWrDMBBE74X+g9hCb7XcHNzgRgmtm0APvSQ25Lq2&#10;NraxtTKWmqh/XwUCOQ4z84ZZbYIZxZlm11tW8JqkIIgbq3tuFVTl7mUJwnlkjaNlUvBHDjbrx4cV&#10;5tpeeE/ng29FhLDLUUHn/ZRL6ZqODLrETsTRO9nZoI9ybqWe8RLhZpSLNM2kwZ7jQocTFR01w+HX&#10;KCiXmsJPMYS3+vNY2exULrb1l1LPT+HjHYSn4O/hW/tbK8jSDK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XrIxQAAANwAAAAPAAAAAAAAAAAAAAAAAJgCAABkcnMv&#10;ZG93bnJldi54bWxQSwUGAAAAAAQABAD1AAAAigMAAAAA&#10;" path="m,262r229,l229,,,,,262xe" filled="f" strokecolor="#231f20" strokeweight=".1358mm">
                  <v:path arrowok="t" o:connecttype="custom" o:connectlocs="0,262;229,262;229,0;0,0;0,262" o:connectangles="0,0,0,0,0"/>
                </v:shape>
                <w10:anchorlock/>
              </v:group>
            </w:pict>
          </mc:Fallback>
        </mc:AlternateContent>
      </w:r>
    </w:p>
    <w:p w:rsidR="00000000" w:rsidRDefault="007A660A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7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31750</wp:posOffset>
                </wp:positionV>
                <wp:extent cx="85090" cy="214630"/>
                <wp:effectExtent l="0" t="0" r="0" b="0"/>
                <wp:wrapNone/>
                <wp:docPr id="602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4630"/>
                          <a:chOff x="4048" y="50"/>
                          <a:chExt cx="134" cy="338"/>
                        </a:xfrm>
                      </wpg:grpSpPr>
                      <wps:wsp>
                        <wps:cNvPr id="603" name="Freeform 277"/>
                        <wps:cNvSpPr>
                          <a:spLocks/>
                        </wps:cNvSpPr>
                        <wps:spPr bwMode="auto">
                          <a:xfrm>
                            <a:off x="4048" y="50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38"/>
                              <a:gd name="T2" fmla="*/ 133 w 134"/>
                              <a:gd name="T3" fmla="*/ 141 h 338"/>
                              <a:gd name="T4" fmla="*/ 133 w 134"/>
                              <a:gd name="T5" fmla="*/ 0 h 338"/>
                              <a:gd name="T6" fmla="*/ 0 w 134"/>
                              <a:gd name="T7" fmla="*/ 0 h 338"/>
                              <a:gd name="T8" fmla="*/ 0 w 134"/>
                              <a:gd name="T9" fmla="*/ 141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278"/>
                        <wps:cNvSpPr>
                          <a:spLocks/>
                        </wps:cNvSpPr>
                        <wps:spPr bwMode="auto">
                          <a:xfrm>
                            <a:off x="4048" y="50"/>
                            <a:ext cx="134" cy="3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7 h 338"/>
                              <a:gd name="T2" fmla="*/ 133 w 134"/>
                              <a:gd name="T3" fmla="*/ 337 h 338"/>
                              <a:gd name="T4" fmla="*/ 133 w 134"/>
                              <a:gd name="T5" fmla="*/ 195 h 338"/>
                              <a:gd name="T6" fmla="*/ 0 w 134"/>
                              <a:gd name="T7" fmla="*/ 195 h 338"/>
                              <a:gd name="T8" fmla="*/ 0 w 134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8">
                                <a:moveTo>
                                  <a:pt x="0" y="337"/>
                                </a:moveTo>
                                <a:lnTo>
                                  <a:pt x="133" y="337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4D6D0" id="Group 276" o:spid="_x0000_s1026" style="position:absolute;margin-left:202.4pt;margin-top:2.5pt;width:6.7pt;height:16.9pt;z-index:251628032;mso-position-horizontal-relative:page" coordorigin="4048,50" coordsize="1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" o:allowincell="f">
                <v:shape id="Freeform 277" o:spid="_x0000_s1027" style="position:absolute;left:4048;top:50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9KcQA&#10;AADcAAAADwAAAGRycy9kb3ducmV2LnhtbESP3WoCMRSE7wt9h3AKvatJK1hdjVK2FARB8Ae9PWyO&#10;2cXNyZKkun17Iwi9HGbmG2a26F0rLhRi41nD+0CBIK68adhq2O9+3sYgYkI22HomDX8UYTF/fpph&#10;YfyVN3TZJisyhGOBGuqUukLKWNXkMA58R5y9kw8OU5bBShPwmuGulR9KjaTDhvNCjR2VNVXn7a/T&#10;8L0eKl6fluXRtsdJ+XlY2W4TtH596b+mIBL16T/8aC+NhpEawv1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fSn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278" o:spid="_x0000_s1028" style="position:absolute;left:4048;top:50;width:134;height:338;visibility:visible;mso-wrap-style:square;v-text-anchor:top" coordsize="13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lXcQA&#10;AADcAAAADwAAAGRycy9kb3ducmV2LnhtbESPQWsCMRSE74X+h/AKvdWktVhdjVJWCkJB0IpeH5tn&#10;dnHzsiSpbv99Iwgeh5n5hpkteteKM4XYeNbwOlAgiCtvGrYadj9fL2MQMSEbbD2Thj+KsJg/Psyw&#10;MP7CGzpvkxUZwrFADXVKXSFlrGpyGAe+I87e0QeHKctgpQl4yXDXyjelRtJhw3mhxo7KmqrT9tdp&#10;WK6HitfHVXmw7WFSfuy/bbcJWj8/9Z9TEIn6dA/f2iujYaTe4XomHw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5V3EAAAA3AAAAA8AAAAAAAAAAAAAAAAAmAIAAGRycy9k&#10;b3ducmV2LnhtbFBLBQYAAAAABAAEAPUAAACJAwAAAAA=&#10;" path="m,337r133,l133,195,,195,,337xe" filled="f" strokecolor="#231f20" strokeweight=".5pt">
                  <v:path arrowok="t" o:connecttype="custom" o:connectlocs="0,337;133,337;133,195;0,195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36830</wp:posOffset>
                </wp:positionV>
                <wp:extent cx="85090" cy="209550"/>
                <wp:effectExtent l="0" t="0" r="0" b="0"/>
                <wp:wrapNone/>
                <wp:docPr id="59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4588" y="58"/>
                          <a:chExt cx="134" cy="330"/>
                        </a:xfrm>
                      </wpg:grpSpPr>
                      <wps:wsp>
                        <wps:cNvPr id="600" name="Freeform 280"/>
                        <wps:cNvSpPr>
                          <a:spLocks/>
                        </wps:cNvSpPr>
                        <wps:spPr bwMode="auto">
                          <a:xfrm>
                            <a:off x="4588" y="58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281"/>
                        <wps:cNvSpPr>
                          <a:spLocks/>
                        </wps:cNvSpPr>
                        <wps:spPr bwMode="auto">
                          <a:xfrm>
                            <a:off x="4588" y="58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D6E2" id="Group 279" o:spid="_x0000_s1026" style="position:absolute;margin-left:229.4pt;margin-top:2.9pt;width:6.7pt;height:16.5pt;z-index:251629056;mso-position-horizontal-relative:page" coordorigin="4588,58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" o:allowincell="f">
                <v:shape id="Freeform 280" o:spid="_x0000_s1027" style="position:absolute;left:4588;top:58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jT8IA&#10;AADcAAAADwAAAGRycy9kb3ducmV2LnhtbERPW2vCMBR+F/wP4Qx808Q5ZXRGKcKYj97Y2NuhOWvL&#10;mpOaZG33782D4OPHd19vB9uIjnyoHWuYzxQI4sKZmksNl/P79BVEiMgGG8ek4Z8CbDfj0Roz43o+&#10;UneKpUghHDLUUMXYZlKGoiKLYeZa4sT9OG8xJuhLaTz2Kdw28lmplbRYc2qosKVdRcXv6c9qWH7v&#10;fT//8odDdz2+5J/Xj1y5hdaTpyF/AxFpiA/x3b03GlYqzU9n0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CNPwgAAANwAAAAPAAAAAAAAAAAAAAAAAJgCAABkcnMvZG93&#10;bnJldi54bWxQSwUGAAAAAAQABAD1AAAAhw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81" o:spid="_x0000_s1028" style="position:absolute;left:4588;top:58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G1MUA&#10;AADcAAAADwAAAGRycy9kb3ducmV2LnhtbESPS2vDMBCE74H+B7GF3hrJfYTiRAmmUJpjHqUlt8Xa&#10;2CbWypFU2/33VSCQ4zAz3zCL1Whb0ZMPjWMN2VSBIC6dabjS8LX/eHwDESKywdYxafijAKvl3WSB&#10;uXEDb6nfxUokCIccNdQxdrmUoazJYpi6jjh5R+ctxiR9JY3HIcFtK5+UmkmLDaeFGjt6r6k87X6t&#10;htfD2g/Zj99s+vP2pfg+fxbKPWv9cD8WcxCRxngLX9tro2GmMric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IbU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36830</wp:posOffset>
                </wp:positionV>
                <wp:extent cx="85090" cy="209550"/>
                <wp:effectExtent l="0" t="0" r="0" b="0"/>
                <wp:wrapNone/>
                <wp:docPr id="59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148" y="58"/>
                          <a:chExt cx="134" cy="330"/>
                        </a:xfrm>
                      </wpg:grpSpPr>
                      <wps:wsp>
                        <wps:cNvPr id="597" name="Freeform 283"/>
                        <wps:cNvSpPr>
                          <a:spLocks/>
                        </wps:cNvSpPr>
                        <wps:spPr bwMode="auto">
                          <a:xfrm>
                            <a:off x="5148" y="58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284"/>
                        <wps:cNvSpPr>
                          <a:spLocks/>
                        </wps:cNvSpPr>
                        <wps:spPr bwMode="auto">
                          <a:xfrm>
                            <a:off x="5148" y="58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C3C56" id="Group 282" o:spid="_x0000_s1026" style="position:absolute;margin-left:257.4pt;margin-top:2.9pt;width:6.7pt;height:16.5pt;z-index:251630080;mso-position-horizontal-relative:page" coordorigin="5148,58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" o:allowincell="f">
                <v:shape id="Freeform 283" o:spid="_x0000_s1027" style="position:absolute;left:5148;top:58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PwMUA&#10;AADcAAAADwAAAGRycy9kb3ducmV2LnhtbESPQWvCQBSE74X+h+UVeqsbW1s1ukooiB7ViuLtkX0m&#10;wezbuLsm6b/vFgo9DjPfDDNf9qYWLTlfWVYwHCQgiHOrKy4UHL5WLxMQPiBrrC2Tgm/ysFw8Pswx&#10;1bbjHbX7UIhYwj5FBWUITSqlz0sy6Ae2IY7exTqDIUpXSO2wi+Wmlq9J8iENVhwXSmzos6T8ur8b&#10;Be/njeuGJ7fdtrfdKDve1lli35R6fuqzGYhAffgP/9EbHbnpG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k/A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84" o:spid="_x0000_s1028" style="position:absolute;left:5148;top:58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bssIA&#10;AADcAAAADwAAAGRycy9kb3ducmV2LnhtbERPTU/CQBC9k/gfNmPCDbYoGikspDExcAQ0Gm+T7tg2&#10;dmfL7tLWf+8cTDy+vO/NbnSt6inExrOBxTwDRVx623Bl4O31ZfYEKiZki61nMvBDEXbbm8kGc+sH&#10;PlF/TpWSEI45GqhT6nKtY1mTwzj3HbFwXz44TAJDpW3AQcJdq++y7FE7bFgaauzouaby+3x1Bh4+&#10;D2FYfITjsb+clsX7ZV9k/t6Y6e1YrEElGtO/+M99sOJbyVo5I0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duywgAAANwAAAAPAAAAAAAAAAAAAAAAAJgCAABkcnMvZG93&#10;bnJldi54bWxQSwUGAAAAAAQABAD1AAAAhw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36830</wp:posOffset>
                </wp:positionV>
                <wp:extent cx="85090" cy="209550"/>
                <wp:effectExtent l="0" t="0" r="0" b="0"/>
                <wp:wrapNone/>
                <wp:docPr id="59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09550"/>
                          <a:chOff x="5687" y="58"/>
                          <a:chExt cx="134" cy="330"/>
                        </a:xfrm>
                      </wpg:grpSpPr>
                      <wps:wsp>
                        <wps:cNvPr id="594" name="Freeform 286"/>
                        <wps:cNvSpPr>
                          <a:spLocks/>
                        </wps:cNvSpPr>
                        <wps:spPr bwMode="auto">
                          <a:xfrm>
                            <a:off x="5687" y="58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0"/>
                              <a:gd name="T2" fmla="*/ 133 w 134"/>
                              <a:gd name="T3" fmla="*/ 134 h 330"/>
                              <a:gd name="T4" fmla="*/ 133 w 134"/>
                              <a:gd name="T5" fmla="*/ 0 h 330"/>
                              <a:gd name="T6" fmla="*/ 0 w 134"/>
                              <a:gd name="T7" fmla="*/ 0 h 330"/>
                              <a:gd name="T8" fmla="*/ 0 w 134"/>
                              <a:gd name="T9" fmla="*/ 13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287"/>
                        <wps:cNvSpPr>
                          <a:spLocks/>
                        </wps:cNvSpPr>
                        <wps:spPr bwMode="auto">
                          <a:xfrm>
                            <a:off x="5687" y="58"/>
                            <a:ext cx="134" cy="3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29 h 330"/>
                              <a:gd name="T2" fmla="*/ 133 w 134"/>
                              <a:gd name="T3" fmla="*/ 329 h 330"/>
                              <a:gd name="T4" fmla="*/ 133 w 134"/>
                              <a:gd name="T5" fmla="*/ 195 h 330"/>
                              <a:gd name="T6" fmla="*/ 0 w 134"/>
                              <a:gd name="T7" fmla="*/ 195 h 330"/>
                              <a:gd name="T8" fmla="*/ 0 w 134"/>
                              <a:gd name="T9" fmla="*/ 32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0">
                                <a:moveTo>
                                  <a:pt x="0" y="329"/>
                                </a:moveTo>
                                <a:lnTo>
                                  <a:pt x="133" y="329"/>
                                </a:lnTo>
                                <a:lnTo>
                                  <a:pt x="133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F0CA" id="Group 285" o:spid="_x0000_s1026" style="position:absolute;margin-left:284.35pt;margin-top:2.9pt;width:6.7pt;height:16.5pt;z-index:251631104;mso-position-horizontal-relative:page" coordorigin="5687,58" coordsize="1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" o:allowincell="f">
                <v:shape id="Freeform 286" o:spid="_x0000_s1027" style="position:absolute;left:5687;top:58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Rt8QA&#10;AADcAAAADwAAAGRycy9kb3ducmV2LnhtbESPQWvCQBSE7wX/w/KE3upGa0WjqwSh1KNaUbw9ss8k&#10;mH0bd7dJ+u+7hUKPw8w3w6w2valFS85XlhWMRwkI4tzqigsFp8/3lzkIH5A11pZJwTd52KwHTytM&#10;te34QO0xFCKWsE9RQRlCk0rp85IM+pFtiKN3s85giNIVUjvsYrmp5SRJZtJgxXGhxIa2JeX345dR&#10;8HbduW58cft9+zhMs/PjI0vsq1LPwz5bggjUh//wH73TkVtM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0bfEAAAA3AAAAA8AAAAAAAAAAAAAAAAAmAIAAGRycy9k&#10;b3ducmV2LnhtbFBLBQYAAAAABAAEAPUAAACJ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287" o:spid="_x0000_s1028" style="position:absolute;left:5687;top:58;width:134;height:330;visibility:visible;mso-wrap-style:square;v-text-anchor:top" coordsize="1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0LMUA&#10;AADcAAAADwAAAGRycy9kb3ducmV2LnhtbESPT2vCQBTE74LfYXlCb2ZjW0ubukoolHr0T6l4e2Rf&#10;k9Ds27i7TeK3dwXB4zDzm2EWq8E0oiPna8sKZkkKgriwuuZSwff+c/oKwgdkjY1lUnAmD6vleLTA&#10;TNuet9TtQiliCfsMFVQhtJmUvqjIoE9sSxy9X+sMhihdKbXDPpabRj6m6Ys0WHNcqLClj4qKv92/&#10;UTA/rl0/O7jNpjttn/Of01ee2ielHiZD/g4i0BDu4Ru91pF7m8P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HQsxQAAANwAAAAPAAAAAAAAAAAAAAAAAJgCAABkcnMv&#10;ZG93bnJldi54bWxQSwUGAAAAAAQABAD1AAAAigMAAAAA&#10;" path="m,329r133,l133,195,,195,,329xe" filled="f" strokecolor="#231f20" strokeweight=".5pt">
                  <v:path arrowok="t" o:connecttype="custom" o:connectlocs="0,329;133,329;133,195;0,195;0,32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Alarm/Theft-Deterrent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3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Navigation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42"/>
        <w:ind w:hanging="231"/>
        <w:rPr>
          <w:color w:val="231F20"/>
          <w:sz w:val="15"/>
          <w:szCs w:val="15"/>
        </w:rPr>
      </w:pPr>
      <w:r>
        <w:rPr>
          <w:color w:val="231F20"/>
          <w:spacing w:val="-4"/>
          <w:w w:val="80"/>
          <w:sz w:val="15"/>
          <w:szCs w:val="15"/>
        </w:rPr>
        <w:br w:type="column"/>
      </w:r>
      <w:r>
        <w:rPr>
          <w:color w:val="231F20"/>
          <w:sz w:val="15"/>
          <w:szCs w:val="15"/>
        </w:rPr>
        <w:lastRenderedPageBreak/>
        <w:t>Steering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Wheel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Controls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Horn,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Warning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Chimes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Instrument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Panel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Warning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Lights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Wipers/Washers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Interior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Courtesy,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Dome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Map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Lights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39" w:line="223" w:lineRule="auto"/>
        <w:ind w:right="2526"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238125</wp:posOffset>
                </wp:positionV>
                <wp:extent cx="85090" cy="1494155"/>
                <wp:effectExtent l="0" t="0" r="0" b="0"/>
                <wp:wrapNone/>
                <wp:docPr id="580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94155"/>
                          <a:chOff x="9808" y="375"/>
                          <a:chExt cx="134" cy="2353"/>
                        </a:xfrm>
                      </wpg:grpSpPr>
                      <wps:wsp>
                        <wps:cNvPr id="581" name="Freeform 289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2353"/>
                              <a:gd name="T2" fmla="*/ 133 w 134"/>
                              <a:gd name="T3" fmla="*/ 141 h 2353"/>
                              <a:gd name="T4" fmla="*/ 133 w 134"/>
                              <a:gd name="T5" fmla="*/ 0 h 2353"/>
                              <a:gd name="T6" fmla="*/ 0 w 134"/>
                              <a:gd name="T7" fmla="*/ 0 h 2353"/>
                              <a:gd name="T8" fmla="*/ 0 w 134"/>
                              <a:gd name="T9" fmla="*/ 141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90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2353"/>
                              <a:gd name="T2" fmla="*/ 133 w 134"/>
                              <a:gd name="T3" fmla="*/ 342 h 2353"/>
                              <a:gd name="T4" fmla="*/ 133 w 134"/>
                              <a:gd name="T5" fmla="*/ 201 h 2353"/>
                              <a:gd name="T6" fmla="*/ 0 w 134"/>
                              <a:gd name="T7" fmla="*/ 201 h 2353"/>
                              <a:gd name="T8" fmla="*/ 0 w 134"/>
                              <a:gd name="T9" fmla="*/ 342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91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543 h 2353"/>
                              <a:gd name="T2" fmla="*/ 133 w 134"/>
                              <a:gd name="T3" fmla="*/ 543 h 2353"/>
                              <a:gd name="T4" fmla="*/ 133 w 134"/>
                              <a:gd name="T5" fmla="*/ 402 h 2353"/>
                              <a:gd name="T6" fmla="*/ 0 w 134"/>
                              <a:gd name="T7" fmla="*/ 402 h 2353"/>
                              <a:gd name="T8" fmla="*/ 0 w 134"/>
                              <a:gd name="T9" fmla="*/ 543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543"/>
                                </a:moveTo>
                                <a:lnTo>
                                  <a:pt x="133" y="543"/>
                                </a:lnTo>
                                <a:lnTo>
                                  <a:pt x="13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92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744 h 2353"/>
                              <a:gd name="T2" fmla="*/ 133 w 134"/>
                              <a:gd name="T3" fmla="*/ 744 h 2353"/>
                              <a:gd name="T4" fmla="*/ 133 w 134"/>
                              <a:gd name="T5" fmla="*/ 603 h 2353"/>
                              <a:gd name="T6" fmla="*/ 0 w 134"/>
                              <a:gd name="T7" fmla="*/ 603 h 2353"/>
                              <a:gd name="T8" fmla="*/ 0 w 134"/>
                              <a:gd name="T9" fmla="*/ 744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744"/>
                                </a:moveTo>
                                <a:lnTo>
                                  <a:pt x="133" y="744"/>
                                </a:lnTo>
                                <a:lnTo>
                                  <a:pt x="133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93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945 h 2353"/>
                              <a:gd name="T2" fmla="*/ 133 w 134"/>
                              <a:gd name="T3" fmla="*/ 945 h 2353"/>
                              <a:gd name="T4" fmla="*/ 133 w 134"/>
                              <a:gd name="T5" fmla="*/ 804 h 2353"/>
                              <a:gd name="T6" fmla="*/ 0 w 134"/>
                              <a:gd name="T7" fmla="*/ 804 h 2353"/>
                              <a:gd name="T8" fmla="*/ 0 w 134"/>
                              <a:gd name="T9" fmla="*/ 945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945"/>
                                </a:moveTo>
                                <a:lnTo>
                                  <a:pt x="133" y="945"/>
                                </a:lnTo>
                                <a:lnTo>
                                  <a:pt x="133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94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1146 h 2353"/>
                              <a:gd name="T2" fmla="*/ 133 w 134"/>
                              <a:gd name="T3" fmla="*/ 1146 h 2353"/>
                              <a:gd name="T4" fmla="*/ 133 w 134"/>
                              <a:gd name="T5" fmla="*/ 1005 h 2353"/>
                              <a:gd name="T6" fmla="*/ 0 w 134"/>
                              <a:gd name="T7" fmla="*/ 1005 h 2353"/>
                              <a:gd name="T8" fmla="*/ 0 w 134"/>
                              <a:gd name="T9" fmla="*/ 1146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1146"/>
                                </a:moveTo>
                                <a:lnTo>
                                  <a:pt x="133" y="1146"/>
                                </a:lnTo>
                                <a:lnTo>
                                  <a:pt x="133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95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7 h 2353"/>
                              <a:gd name="T2" fmla="*/ 133 w 134"/>
                              <a:gd name="T3" fmla="*/ 1347 h 2353"/>
                              <a:gd name="T4" fmla="*/ 133 w 134"/>
                              <a:gd name="T5" fmla="*/ 1206 h 2353"/>
                              <a:gd name="T6" fmla="*/ 0 w 134"/>
                              <a:gd name="T7" fmla="*/ 1206 h 2353"/>
                              <a:gd name="T8" fmla="*/ 0 w 134"/>
                              <a:gd name="T9" fmla="*/ 1347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1347"/>
                                </a:moveTo>
                                <a:lnTo>
                                  <a:pt x="133" y="1347"/>
                                </a:lnTo>
                                <a:lnTo>
                                  <a:pt x="133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96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8 h 2353"/>
                              <a:gd name="T2" fmla="*/ 133 w 134"/>
                              <a:gd name="T3" fmla="*/ 1548 h 2353"/>
                              <a:gd name="T4" fmla="*/ 133 w 134"/>
                              <a:gd name="T5" fmla="*/ 1407 h 2353"/>
                              <a:gd name="T6" fmla="*/ 0 w 134"/>
                              <a:gd name="T7" fmla="*/ 1407 h 2353"/>
                              <a:gd name="T8" fmla="*/ 0 w 134"/>
                              <a:gd name="T9" fmla="*/ 1548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1548"/>
                                </a:moveTo>
                                <a:lnTo>
                                  <a:pt x="133" y="1548"/>
                                </a:lnTo>
                                <a:lnTo>
                                  <a:pt x="133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97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1749 h 2353"/>
                              <a:gd name="T2" fmla="*/ 133 w 134"/>
                              <a:gd name="T3" fmla="*/ 1749 h 2353"/>
                              <a:gd name="T4" fmla="*/ 133 w 134"/>
                              <a:gd name="T5" fmla="*/ 1608 h 2353"/>
                              <a:gd name="T6" fmla="*/ 0 w 134"/>
                              <a:gd name="T7" fmla="*/ 1608 h 2353"/>
                              <a:gd name="T8" fmla="*/ 0 w 134"/>
                              <a:gd name="T9" fmla="*/ 1749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1749"/>
                                </a:moveTo>
                                <a:lnTo>
                                  <a:pt x="133" y="1749"/>
                                </a:lnTo>
                                <a:lnTo>
                                  <a:pt x="133" y="1608"/>
                                </a:lnTo>
                                <a:lnTo>
                                  <a:pt x="0" y="1608"/>
                                </a:lnTo>
                                <a:lnTo>
                                  <a:pt x="0" y="1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98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1950 h 2353"/>
                              <a:gd name="T2" fmla="*/ 133 w 134"/>
                              <a:gd name="T3" fmla="*/ 1950 h 2353"/>
                              <a:gd name="T4" fmla="*/ 133 w 134"/>
                              <a:gd name="T5" fmla="*/ 1809 h 2353"/>
                              <a:gd name="T6" fmla="*/ 0 w 134"/>
                              <a:gd name="T7" fmla="*/ 1809 h 2353"/>
                              <a:gd name="T8" fmla="*/ 0 w 134"/>
                              <a:gd name="T9" fmla="*/ 1950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1950"/>
                                </a:moveTo>
                                <a:lnTo>
                                  <a:pt x="133" y="1950"/>
                                </a:lnTo>
                                <a:lnTo>
                                  <a:pt x="133" y="1809"/>
                                </a:lnTo>
                                <a:lnTo>
                                  <a:pt x="0" y="180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99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2151 h 2353"/>
                              <a:gd name="T2" fmla="*/ 133 w 134"/>
                              <a:gd name="T3" fmla="*/ 2151 h 2353"/>
                              <a:gd name="T4" fmla="*/ 133 w 134"/>
                              <a:gd name="T5" fmla="*/ 2010 h 2353"/>
                              <a:gd name="T6" fmla="*/ 0 w 134"/>
                              <a:gd name="T7" fmla="*/ 2010 h 2353"/>
                              <a:gd name="T8" fmla="*/ 0 w 134"/>
                              <a:gd name="T9" fmla="*/ 2151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2151"/>
                                </a:moveTo>
                                <a:lnTo>
                                  <a:pt x="133" y="2151"/>
                                </a:lnTo>
                                <a:lnTo>
                                  <a:pt x="133" y="2010"/>
                                </a:lnTo>
                                <a:lnTo>
                                  <a:pt x="0" y="2010"/>
                                </a:lnTo>
                                <a:lnTo>
                                  <a:pt x="0" y="2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300"/>
                        <wps:cNvSpPr>
                          <a:spLocks/>
                        </wps:cNvSpPr>
                        <wps:spPr bwMode="auto">
                          <a:xfrm>
                            <a:off x="9808" y="375"/>
                            <a:ext cx="134" cy="2353"/>
                          </a:xfrm>
                          <a:custGeom>
                            <a:avLst/>
                            <a:gdLst>
                              <a:gd name="T0" fmla="*/ 0 w 134"/>
                              <a:gd name="T1" fmla="*/ 2352 h 2353"/>
                              <a:gd name="T2" fmla="*/ 133 w 134"/>
                              <a:gd name="T3" fmla="*/ 2352 h 2353"/>
                              <a:gd name="T4" fmla="*/ 133 w 134"/>
                              <a:gd name="T5" fmla="*/ 2211 h 2353"/>
                              <a:gd name="T6" fmla="*/ 0 w 134"/>
                              <a:gd name="T7" fmla="*/ 2211 h 2353"/>
                              <a:gd name="T8" fmla="*/ 0 w 134"/>
                              <a:gd name="T9" fmla="*/ 2352 h 2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53">
                                <a:moveTo>
                                  <a:pt x="0" y="2352"/>
                                </a:moveTo>
                                <a:lnTo>
                                  <a:pt x="133" y="2352"/>
                                </a:lnTo>
                                <a:lnTo>
                                  <a:pt x="133" y="2211"/>
                                </a:lnTo>
                                <a:lnTo>
                                  <a:pt x="0" y="2211"/>
                                </a:lnTo>
                                <a:lnTo>
                                  <a:pt x="0" y="2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878EA" id="Group 288" o:spid="_x0000_s1026" style="position:absolute;margin-left:490.4pt;margin-top:18.75pt;width:6.7pt;height:117.65pt;z-index:251632128;mso-position-horizontal-relative:page" coordorigin="9808,375" coordsize="134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" o:allowincell="f">
                <v:shape id="Freeform 289" o:spid="_x0000_s1027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1cMUA&#10;AADcAAAADwAAAGRycy9kb3ducmV2LnhtbESP0WrCQBRE3wX/YbmFvukmFiWkrtKIFfsiNfYDLtnb&#10;JHT3bshuTdqv7wpCH4eZOcOst6M14kq9bx0rSOcJCOLK6ZZrBR+X11kGwgdkjcYxKfghD9vNdLLG&#10;XLuBz3QtQy0ihH2OCpoQulxKXzVk0c9dRxy9T9dbDFH2tdQ9DhFujVwkyUpabDkuNNjRrqHqq/y2&#10;Ct7oUBSy3A+pOV2yJ/NbvJvDWanHh/HlGUSgMfyH7+2jVrDMUrid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3Vw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290" o:spid="_x0000_s1028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rB8UA&#10;AADcAAAADwAAAGRycy9kb3ducmV2LnhtbESP0WrCQBRE3wv+w3IF3+pGpSWkrtKIlfalaPQDLtnb&#10;JHT3bshuTfTru4Lg4zAzZ5jlerBGnKnzjWMFs2kCgrh0uuFKwen48ZyC8AFZo3FMCi7kYb0aPS0x&#10;067nA52LUIkIYZ+hgjqENpPSlzVZ9FPXEkfvx3UWQ5RdJXWHfYRbI+dJ8iotNhwXamxpU1P5W/xZ&#10;BV+0y3NZbPuZ+T6mC3PN92Z3UGoyHt7fQAQawiN8b39qBS/pH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esHxQAAANwAAAAPAAAAAAAAAAAAAAAAAJgCAABkcnMv&#10;ZG93bnJldi54bWxQSwUGAAAAAAQABAD1AAAAigMAAAAA&#10;" path="m,342r133,l133,201,,201,,342xe" filled="f" strokecolor="#231f20" strokeweight=".5pt">
                  <v:path arrowok="t" o:connecttype="custom" o:connectlocs="0,342;133,342;133,201;0,201;0,342" o:connectangles="0,0,0,0,0"/>
                </v:shape>
                <v:shape id="Freeform 291" o:spid="_x0000_s1029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OnMUA&#10;AADcAAAADwAAAGRycy9kb3ducmV2LnhtbESP0WrCQBRE3wv+w3IF3+pGpSWkrtJIlfalaPQDLtnb&#10;JHT3bshuTfTru4Lg4zAzZ5jlerBGnKnzjWMFs2kCgrh0uuFKwem4fU5B+ICs0TgmBRfysF6NnpaY&#10;adfzgc5FqESEsM9QQR1Cm0npy5os+qlriaP34zqLIcqukrrDPsKtkfMkeZUWG44LNba0qan8Lf6s&#10;gi/a5bksPvqZ+T6mC3PN92Z3UGoyHt7fQAQawiN8b39qBS/pAm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6cxQAAANwAAAAPAAAAAAAAAAAAAAAAAJgCAABkcnMv&#10;ZG93bnJldi54bWxQSwUGAAAAAAQABAD1AAAAigMAAAAA&#10;" path="m,543r133,l133,402,,402,,543xe" filled="f" strokecolor="#231f20" strokeweight=".5pt">
                  <v:path arrowok="t" o:connecttype="custom" o:connectlocs="0,543;133,543;133,402;0,402;0,543" o:connectangles="0,0,0,0,0"/>
                </v:shape>
                <v:shape id="Freeform 292" o:spid="_x0000_s1030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W6MUA&#10;AADcAAAADwAAAGRycy9kb3ducmV2LnhtbESP0WrCQBRE3wv+w3KFvtWN2kqIrmKKlfZFNPoBl+w1&#10;Ce7eDdmtSfv13UKhj8PMnGFWm8EacafON44VTCcJCOLS6YYrBZfz21MKwgdkjcYxKfgiD5v16GGF&#10;mXY9n+hehEpECPsMFdQhtJmUvqzJop+4ljh6V9dZDFF2ldQd9hFujZwlyUJabDgu1NjSa03lrfi0&#10;Cj5on+ey2PVTczinc/OdH83+pNTjeNguQQQawn/4r/2uFbyk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NboxQAAANwAAAAPAAAAAAAAAAAAAAAAAJgCAABkcnMv&#10;ZG93bnJldi54bWxQSwUGAAAAAAQABAD1AAAAigMAAAAA&#10;" path="m,744r133,l133,603,,603,,744xe" filled="f" strokecolor="#231f20" strokeweight=".5pt">
                  <v:path arrowok="t" o:connecttype="custom" o:connectlocs="0,744;133,744;133,603;0,603;0,744" o:connectangles="0,0,0,0,0"/>
                </v:shape>
                <v:shape id="Freeform 293" o:spid="_x0000_s1031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zc8UA&#10;AADcAAAADwAAAGRycy9kb3ducmV2LnhtbESP0WrCQBRE3wv+w3IF3+pGxRJSV2mkin0pGv2AS/Y2&#10;Cd29G7JbE/36bqHg4zAzZ5jVZrBGXKnzjWMFs2kCgrh0uuFKweW8e05B+ICs0TgmBTfysFmPnlaY&#10;adfzia5FqESEsM9QQR1Cm0npy5os+qlriaP35TqLIcqukrrDPsKtkfMkeZEWG44LNba0ran8Ln6s&#10;gg/a57ks3vuZ+TynC3PPj2Z/UmoyHt5eQQQawiP83z5oBct0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HNzxQAAANwAAAAPAAAAAAAAAAAAAAAAAJgCAABkcnMv&#10;ZG93bnJldi54bWxQSwUGAAAAAAQABAD1AAAAigMAAAAA&#10;" path="m,945r133,l133,804,,804,,945xe" filled="f" strokecolor="#231f20" strokeweight=".5pt">
                  <v:path arrowok="t" o:connecttype="custom" o:connectlocs="0,945;133,945;133,804;0,804;0,945" o:connectangles="0,0,0,0,0"/>
                </v:shape>
                <v:shape id="Freeform 294" o:spid="_x0000_s1032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tBMUA&#10;AADcAAAADwAAAGRycy9kb3ducmV2LnhtbESP0WrCQBRE3wv+w3KFvtWNihJSV2lEpX0pGv2AS/Y2&#10;Cd29G7KrSfv1bqHg4zAzZ5jVZrBG3KjzjWMF00kCgrh0uuFKweW8f0lB+ICs0TgmBT/kYbMePa0w&#10;067nE92KUIkIYZ+hgjqENpPSlzVZ9BPXEkfvy3UWQ5RdJXWHfYRbI2dJspQWG44LNba0ran8Lq5W&#10;wQcd8lwWu35qPs/p3PzmR3M4KfU8Ht5eQQQawiP8337XChbpEv7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u0ExQAAANwAAAAPAAAAAAAAAAAAAAAAAJgCAABkcnMv&#10;ZG93bnJldi54bWxQSwUGAAAAAAQABAD1AAAAigMAAAAA&#10;" path="m,1146r133,l133,1005,,1005r,141xe" filled="f" strokecolor="#231f20" strokeweight=".5pt">
                  <v:path arrowok="t" o:connecttype="custom" o:connectlocs="0,1146;133,1146;133,1005;0,1005;0,1146" o:connectangles="0,0,0,0,0"/>
                </v:shape>
                <v:shape id="Freeform 295" o:spid="_x0000_s1033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In8UA&#10;AADcAAAADwAAAGRycy9kb3ducmV2LnhtbESP0WrCQBRE3wv+w3KFvtWNSmuIrmKKlfZFNPoBl+w1&#10;Ce7eDdmtSfv13UKhj8PMnGFWm8EacafON44VTCcJCOLS6YYrBZfz21MKwgdkjcYxKfgiD5v16GGF&#10;mXY9n+hehEpECPsMFdQhtJmUvqzJop+4ljh6V9dZDFF2ldQd9hFujZwlyYu02HBcqLGl15rKW/Fp&#10;FXzQPs9lseun5nBO5+Y7P5r9SanH8bBdggg0hP/wX/tdK3hO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kifxQAAANwAAAAPAAAAAAAAAAAAAAAAAJgCAABkcnMv&#10;ZG93bnJldi54bWxQSwUGAAAAAAQABAD1AAAAigMAAAAA&#10;" path="m,1347r133,l133,1206,,1206r,141xe" filled="f" strokecolor="#231f20" strokeweight=".5pt">
                  <v:path arrowok="t" o:connecttype="custom" o:connectlocs="0,1347;133,1347;133,1206;0,1206;0,1347" o:connectangles="0,0,0,0,0"/>
                </v:shape>
                <v:shape id="Freeform 296" o:spid="_x0000_s1034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c7cEA&#10;AADcAAAADwAAAGRycy9kb3ducmV2LnhtbERP3WrCMBS+H/gO4Qi7m6kbG6UaxcqUeTO0+gCH5tgW&#10;k5PSRNvt6c2F4OXH9z9fDtaIG3W+caxgOklAEJdON1wpOB03bykIH5A1Gsek4I88LBejlzlm2vV8&#10;oFsRKhFD2GeooA6hzaT0ZU0W/cS1xJE7u85iiLCrpO6wj+HWyPck+ZIWG44NNba0rqm8FFerYEfb&#10;PJfFdz81v8f0w/zne7M9KPU6HlYzEIGG8BQ/3D9awWca18Yz8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V3O3BAAAA3AAAAA8AAAAAAAAAAAAAAAAAmAIAAGRycy9kb3du&#10;cmV2LnhtbFBLBQYAAAAABAAEAPUAAACGAwAAAAA=&#10;" path="m,1548r133,l133,1407,,1407r,141xe" filled="f" strokecolor="#231f20" strokeweight=".5pt">
                  <v:path arrowok="t" o:connecttype="custom" o:connectlocs="0,1548;133,1548;133,1407;0,1407;0,1548" o:connectangles="0,0,0,0,0"/>
                </v:shape>
                <v:shape id="Freeform 297" o:spid="_x0000_s1035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5dsUA&#10;AADcAAAADwAAAGRycy9kb3ducmV2LnhtbESP0WrCQBRE3wv+w3KFvtWNSkuMrmKKlfZFNPoBl+w1&#10;Ce7eDdmtSfv13UKhj8PMnGFWm8EacafON44VTCcJCOLS6YYrBZfz21MKwgdkjcYxKfgiD5v16GGF&#10;mXY9n+hehEpECPsMFdQhtJmUvqzJop+4ljh6V9dZDFF2ldQd9hFujZwlyYu02HBcqLGl15rKW/Fp&#10;FXzQPs9lseun5nBO5+Y7P5r9SanH8bBdggg0hP/wX/tdK3hO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Xl2xQAAANwAAAAPAAAAAAAAAAAAAAAAAJgCAABkcnMv&#10;ZG93bnJldi54bWxQSwUGAAAAAAQABAD1AAAAigMAAAAA&#10;" path="m,1749r133,l133,1608,,1608r,141xe" filled="f" strokecolor="#231f20" strokeweight=".5pt">
                  <v:path arrowok="t" o:connecttype="custom" o:connectlocs="0,1749;133,1749;133,1608;0,1608;0,1749" o:connectangles="0,0,0,0,0"/>
                </v:shape>
                <v:shape id="Freeform 298" o:spid="_x0000_s1036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GNsIA&#10;AADcAAAADwAAAGRycy9kb3ducmV2LnhtbERP3WrCMBS+F3yHcAa709SNiXZNxQ6V7WbM6gMcmrO2&#10;LDkpTbR1T79cDLz8+P6zzWiNuFLvW8cKFvMEBHHldMu1gvNpP1uB8AFZo3FMCm7kYZNPJxmm2g18&#10;pGsZahFD2KeooAmhS6X0VUMW/dx1xJH7dr3FEGFfS93jEMOtkU9JspQWW44NDXb01lD1U16sgg86&#10;FIUsd8PCfJ5Wz+a3+DKHo1KPD+P2FUSgMdzF/+53reBlHe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kY2wgAAANwAAAAPAAAAAAAAAAAAAAAAAJgCAABkcnMvZG93&#10;bnJldi54bWxQSwUGAAAAAAQABAD1AAAAhwMAAAAA&#10;" path="m,1950r133,l133,1809,,1809r,141xe" filled="f" strokecolor="#231f20" strokeweight=".5pt">
                  <v:path arrowok="t" o:connecttype="custom" o:connectlocs="0,1950;133,1950;133,1809;0,1809;0,1950" o:connectangles="0,0,0,0,0"/>
                </v:shape>
                <v:shape id="Freeform 299" o:spid="_x0000_s1037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jrcUA&#10;AADcAAAADwAAAGRycy9kb3ducmV2LnhtbESP0WrCQBRE3wv+w3KFvtVNlBZNXcWIFfsiGvsBl+xt&#10;Erp7N2RXk/bru0Khj8PMnGGW68EacaPON44VpJMEBHHpdMOVgo/L29MchA/IGo1jUvBNHtar0cMS&#10;M+16PtOtCJWIEPYZKqhDaDMpfVmTRT9xLXH0Pl1nMUTZVVJ32Ee4NXKaJC/SYsNxocaWtjWVX8XV&#10;KninfZ7LYten5niZz8xPfjL7s1KP42HzCiLQEP7Df+2DVvC8SO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uOtxQAAANwAAAAPAAAAAAAAAAAAAAAAAJgCAABkcnMv&#10;ZG93bnJldi54bWxQSwUGAAAAAAQABAD1AAAAigMAAAAA&#10;" path="m,2151r133,l133,2010,,2010r,141xe" filled="f" strokecolor="#231f20" strokeweight=".5pt">
                  <v:path arrowok="t" o:connecttype="custom" o:connectlocs="0,2151;133,2151;133,2010;0,2010;0,2151" o:connectangles="0,0,0,0,0"/>
                </v:shape>
                <v:shape id="Freeform 300" o:spid="_x0000_s1038" style="position:absolute;left:9808;top:375;width:134;height:2353;visibility:visible;mso-wrap-style:square;v-text-anchor:top" coordsize="134,2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92sUA&#10;AADcAAAADwAAAGRycy9kb3ducmV2LnhtbESP0WrCQBRE3wX/YbmFvtWNSiWNrmKKlfoiGvsBl+w1&#10;Cd29G7Jbk/bru4WCj8PMnGFWm8EacaPON44VTCcJCOLS6YYrBR+Xt6cUhA/IGo1jUvBNHjbr8WiF&#10;mXY9n+lWhEpECPsMFdQhtJmUvqzJop+4ljh6V9dZDFF2ldQd9hFujZwlyUJabDgu1NjSa03lZ/Fl&#10;FRxon+ey2PVTc7ykc/OTn8z+rNTjw7Bdggg0hHv4v/2uFTy/z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H3axQAAANwAAAAPAAAAAAAAAAAAAAAAAJgCAABkcnMv&#10;ZG93bnJldi54bWxQSwUGAAAAAAQABAD1AAAAigMAAAAA&#10;" path="m,2352r133,l133,2211,,2211r,141xe" filled="f" strokecolor="#231f20" strokeweight=".5pt">
                  <v:path arrowok="t" o:connecttype="custom" o:connectlocs="0,2352;133,2352;133,2211;0,2211;0,2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242570</wp:posOffset>
                </wp:positionV>
                <wp:extent cx="85090" cy="1489710"/>
                <wp:effectExtent l="0" t="0" r="0" b="0"/>
                <wp:wrapNone/>
                <wp:docPr id="567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89710"/>
                          <a:chOff x="10348" y="382"/>
                          <a:chExt cx="134" cy="2346"/>
                        </a:xfrm>
                      </wpg:grpSpPr>
                      <wps:wsp>
                        <wps:cNvPr id="568" name="Freeform 302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346"/>
                              <a:gd name="T2" fmla="*/ 134 w 134"/>
                              <a:gd name="T3" fmla="*/ 133 h 2346"/>
                              <a:gd name="T4" fmla="*/ 134 w 134"/>
                              <a:gd name="T5" fmla="*/ 0 h 2346"/>
                              <a:gd name="T6" fmla="*/ 0 w 134"/>
                              <a:gd name="T7" fmla="*/ 0 h 2346"/>
                              <a:gd name="T8" fmla="*/ 0 w 134"/>
                              <a:gd name="T9" fmla="*/ 133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303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2346"/>
                              <a:gd name="T2" fmla="*/ 134 w 134"/>
                              <a:gd name="T3" fmla="*/ 335 h 2346"/>
                              <a:gd name="T4" fmla="*/ 134 w 134"/>
                              <a:gd name="T5" fmla="*/ 201 h 2346"/>
                              <a:gd name="T6" fmla="*/ 0 w 134"/>
                              <a:gd name="T7" fmla="*/ 201 h 2346"/>
                              <a:gd name="T8" fmla="*/ 0 w 134"/>
                              <a:gd name="T9" fmla="*/ 335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304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2346"/>
                              <a:gd name="T2" fmla="*/ 134 w 134"/>
                              <a:gd name="T3" fmla="*/ 536 h 2346"/>
                              <a:gd name="T4" fmla="*/ 134 w 134"/>
                              <a:gd name="T5" fmla="*/ 402 h 2346"/>
                              <a:gd name="T6" fmla="*/ 0 w 134"/>
                              <a:gd name="T7" fmla="*/ 402 h 2346"/>
                              <a:gd name="T8" fmla="*/ 0 w 134"/>
                              <a:gd name="T9" fmla="*/ 536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05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2346"/>
                              <a:gd name="T2" fmla="*/ 134 w 134"/>
                              <a:gd name="T3" fmla="*/ 737 h 2346"/>
                              <a:gd name="T4" fmla="*/ 134 w 134"/>
                              <a:gd name="T5" fmla="*/ 603 h 2346"/>
                              <a:gd name="T6" fmla="*/ 0 w 134"/>
                              <a:gd name="T7" fmla="*/ 603 h 2346"/>
                              <a:gd name="T8" fmla="*/ 0 w 134"/>
                              <a:gd name="T9" fmla="*/ 737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06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2346"/>
                              <a:gd name="T2" fmla="*/ 134 w 134"/>
                              <a:gd name="T3" fmla="*/ 938 h 2346"/>
                              <a:gd name="T4" fmla="*/ 134 w 134"/>
                              <a:gd name="T5" fmla="*/ 804 h 2346"/>
                              <a:gd name="T6" fmla="*/ 0 w 134"/>
                              <a:gd name="T7" fmla="*/ 804 h 2346"/>
                              <a:gd name="T8" fmla="*/ 0 w 134"/>
                              <a:gd name="T9" fmla="*/ 938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07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2346"/>
                              <a:gd name="T2" fmla="*/ 134 w 134"/>
                              <a:gd name="T3" fmla="*/ 1139 h 2346"/>
                              <a:gd name="T4" fmla="*/ 134 w 134"/>
                              <a:gd name="T5" fmla="*/ 1005 h 2346"/>
                              <a:gd name="T6" fmla="*/ 0 w 134"/>
                              <a:gd name="T7" fmla="*/ 1005 h 2346"/>
                              <a:gd name="T8" fmla="*/ 0 w 134"/>
                              <a:gd name="T9" fmla="*/ 1139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08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2346"/>
                              <a:gd name="T2" fmla="*/ 134 w 134"/>
                              <a:gd name="T3" fmla="*/ 1340 h 2346"/>
                              <a:gd name="T4" fmla="*/ 134 w 134"/>
                              <a:gd name="T5" fmla="*/ 1206 h 2346"/>
                              <a:gd name="T6" fmla="*/ 0 w 134"/>
                              <a:gd name="T7" fmla="*/ 1206 h 2346"/>
                              <a:gd name="T8" fmla="*/ 0 w 134"/>
                              <a:gd name="T9" fmla="*/ 1340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09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1 h 2346"/>
                              <a:gd name="T2" fmla="*/ 134 w 134"/>
                              <a:gd name="T3" fmla="*/ 1541 h 2346"/>
                              <a:gd name="T4" fmla="*/ 134 w 134"/>
                              <a:gd name="T5" fmla="*/ 1407 h 2346"/>
                              <a:gd name="T6" fmla="*/ 0 w 134"/>
                              <a:gd name="T7" fmla="*/ 1407 h 2346"/>
                              <a:gd name="T8" fmla="*/ 0 w 134"/>
                              <a:gd name="T9" fmla="*/ 1541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541"/>
                                </a:moveTo>
                                <a:lnTo>
                                  <a:pt x="134" y="1541"/>
                                </a:lnTo>
                                <a:lnTo>
                                  <a:pt x="134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310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742 h 2346"/>
                              <a:gd name="T2" fmla="*/ 134 w 134"/>
                              <a:gd name="T3" fmla="*/ 1742 h 2346"/>
                              <a:gd name="T4" fmla="*/ 134 w 134"/>
                              <a:gd name="T5" fmla="*/ 1608 h 2346"/>
                              <a:gd name="T6" fmla="*/ 0 w 134"/>
                              <a:gd name="T7" fmla="*/ 1608 h 2346"/>
                              <a:gd name="T8" fmla="*/ 0 w 134"/>
                              <a:gd name="T9" fmla="*/ 1742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742"/>
                                </a:moveTo>
                                <a:lnTo>
                                  <a:pt x="134" y="1742"/>
                                </a:lnTo>
                                <a:lnTo>
                                  <a:pt x="134" y="1608"/>
                                </a:lnTo>
                                <a:lnTo>
                                  <a:pt x="0" y="1608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11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943 h 2346"/>
                              <a:gd name="T2" fmla="*/ 134 w 134"/>
                              <a:gd name="T3" fmla="*/ 1943 h 2346"/>
                              <a:gd name="T4" fmla="*/ 134 w 134"/>
                              <a:gd name="T5" fmla="*/ 1809 h 2346"/>
                              <a:gd name="T6" fmla="*/ 0 w 134"/>
                              <a:gd name="T7" fmla="*/ 1809 h 2346"/>
                              <a:gd name="T8" fmla="*/ 0 w 134"/>
                              <a:gd name="T9" fmla="*/ 1943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943"/>
                                </a:moveTo>
                                <a:lnTo>
                                  <a:pt x="134" y="1943"/>
                                </a:lnTo>
                                <a:lnTo>
                                  <a:pt x="134" y="1809"/>
                                </a:lnTo>
                                <a:lnTo>
                                  <a:pt x="0" y="1809"/>
                                </a:lnTo>
                                <a:lnTo>
                                  <a:pt x="0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12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2144 h 2346"/>
                              <a:gd name="T2" fmla="*/ 134 w 134"/>
                              <a:gd name="T3" fmla="*/ 2144 h 2346"/>
                              <a:gd name="T4" fmla="*/ 134 w 134"/>
                              <a:gd name="T5" fmla="*/ 2010 h 2346"/>
                              <a:gd name="T6" fmla="*/ 0 w 134"/>
                              <a:gd name="T7" fmla="*/ 2010 h 2346"/>
                              <a:gd name="T8" fmla="*/ 0 w 134"/>
                              <a:gd name="T9" fmla="*/ 2144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2144"/>
                                </a:moveTo>
                                <a:lnTo>
                                  <a:pt x="134" y="2144"/>
                                </a:lnTo>
                                <a:lnTo>
                                  <a:pt x="134" y="2010"/>
                                </a:lnTo>
                                <a:lnTo>
                                  <a:pt x="0" y="2010"/>
                                </a:lnTo>
                                <a:lnTo>
                                  <a:pt x="0" y="2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313"/>
                        <wps:cNvSpPr>
                          <a:spLocks/>
                        </wps:cNvSpPr>
                        <wps:spPr bwMode="auto">
                          <a:xfrm>
                            <a:off x="1034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2345 h 2346"/>
                              <a:gd name="T2" fmla="*/ 134 w 134"/>
                              <a:gd name="T3" fmla="*/ 2345 h 2346"/>
                              <a:gd name="T4" fmla="*/ 134 w 134"/>
                              <a:gd name="T5" fmla="*/ 2211 h 2346"/>
                              <a:gd name="T6" fmla="*/ 0 w 134"/>
                              <a:gd name="T7" fmla="*/ 2211 h 2346"/>
                              <a:gd name="T8" fmla="*/ 0 w 134"/>
                              <a:gd name="T9" fmla="*/ 2345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2345"/>
                                </a:moveTo>
                                <a:lnTo>
                                  <a:pt x="134" y="2345"/>
                                </a:lnTo>
                                <a:lnTo>
                                  <a:pt x="134" y="2211"/>
                                </a:lnTo>
                                <a:lnTo>
                                  <a:pt x="0" y="2211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D2C0A" id="Group 301" o:spid="_x0000_s1026" style="position:absolute;margin-left:517.4pt;margin-top:19.1pt;width:6.7pt;height:117.3pt;z-index:251633152;mso-position-horizontal-relative:page" coordorigin="10348,382" coordsize="134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" o:allowincell="f">
                <v:shape id="Freeform 302" o:spid="_x0000_s1027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gPcMA&#10;AADcAAAADwAAAGRycy9kb3ducmV2LnhtbERPz2vCMBS+D/Y/hDfYRWZqQZnVWLYOweFhTMfOj+bZ&#10;liYvtYm1/vfmMNjx4/u9zkdrxEC9bxwrmE0TEMSl0w1XCn6O25dXED4gazSOScGNPOSbx4c1Ztpd&#10;+ZuGQ6hEDGGfoYI6hC6T0pc1WfRT1xFH7uR6iyHCvpK6x2sMt0amSbKQFhuODTV2VNRUtoeLVTC0&#10;N0O/76nB+XFSfHyel1/VfqnU89P4tgIRaAz/4j/3TiuYL+LaeC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UgPcMAAADc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03" o:spid="_x0000_s1028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FpsYA&#10;AADcAAAADwAAAGRycy9kb3ducmV2LnhtbESPQWvCQBSE74L/YXmFXkrdKCgmuhG1FFp6ELV4fmRf&#10;k5Ddt2l2G+O/7xYKHoeZ+YZZbwZrRE+drx0rmE4SEMSF0zWXCj7Pr89LED4gazSOScGNPGzy8WiN&#10;mXZXPlJ/CqWIEPYZKqhCaDMpfVGRRT9xLXH0vlxnMUTZlVJ3eI1wa+QsSRbSYs1xocKW9hUVzenH&#10;Kuibm6HLbmZwfn7av7x/p4fyI1Xq8WHYr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mFpsYAAADcAAAADwAAAAAAAAAAAAAAAACYAgAAZHJz&#10;L2Rvd25yZXYueG1sUEsFBgAAAAAEAAQA9QAAAIs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04" o:spid="_x0000_s1029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65sMA&#10;AADcAAAADwAAAGRycy9kb3ducmV2LnhtbERPz2vCMBS+C/4P4Qm7jJla0M3OWNQxmOwwVsXzo3lr&#10;i8lLbbJa//vlMPD48f1e5YM1oqfON44VzKYJCOLS6YYrBcfD+9MLCB+QNRrHpOBGHvL1eLTCTLsr&#10;f1NfhErEEPYZKqhDaDMpfVmTRT91LXHkflxnMUTYVVJ3eI3h1sg0SRbSYsOxocaWdjWV5+LXKujP&#10;N0OnbWpwfnjcve0vy6/qc6nUw2TYvIIINIS7+N/9oRXMn+P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q65sMAAADcAAAADwAAAAAAAAAAAAAAAACYAgAAZHJzL2Rv&#10;d25yZXYueG1sUEsFBgAAAAAEAAQA9QAAAIg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05" o:spid="_x0000_s1030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ffcUA&#10;AADcAAAADwAAAGRycy9kb3ducmV2LnhtbESPQWsCMRSE74L/ITyhl1KzCta6GsUqgtJDUUvPj81z&#10;dzF5WTdxXf+9KRQ8DjPzDTNbtNaIhmpfOlYw6CcgiDOnS84V/Bw3bx8gfEDWaByTgjt5WMy7nRmm&#10;2t14T80h5CJC2KeooAihSqX0WUEWfd9VxNE7udpiiLLOpa7xFuHWyGGSvEuLJceFAitaFZSdD1er&#10;oDnfDf1+Dg2Ojq+r9e4y+c6/Jkq99NrlFESgNjzD/+2tVjAaD+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h99xQAAANwAAAAPAAAAAAAAAAAAAAAAAJgCAABkcnMv&#10;ZG93bnJldi54bWxQSwUGAAAAAAQABAD1AAAAigMAAAAA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306" o:spid="_x0000_s1031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BCsYA&#10;AADcAAAADwAAAGRycy9kb3ducmV2LnhtbESPT2vCQBTE7wW/w/KEXopuDNhqdBVrKVQ8FP/g+ZF9&#10;JsHdtzG7jfHbu4VCj8PM/IaZLztrREuNrxwrGA0TEMS50xUXCo6Hz8EEhA/IGo1jUnAnD8tF72mO&#10;mXY33lG7D4WIEPYZKihDqDMpfV6SRT90NXH0zq6xGKJsCqkbvEW4NTJNkldpseK4UGJN65Lyy/7H&#10;Kmgvd0On99Tg+PCy/thcp9/FdqrUc79bzUAE6sJ/+K/9pRWM3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SBCsYAAADcAAAADwAAAAAAAAAAAAAAAACYAgAAZHJz&#10;L2Rvd25yZXYueG1sUEsFBgAAAAAEAAQA9QAAAIs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307" o:spid="_x0000_s1032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kkcYA&#10;AADcAAAADwAAAGRycy9kb3ducmV2LnhtbESPQWvCQBSE74L/YXlCL1I3KrY1dRWrFCoeSqN4fmRf&#10;k+Du2zS7jfHfdwuCx2FmvmEWq84a0VLjK8cKxqMEBHHudMWFguPh/fEFhA/IGo1jUnAlD6tlv7fA&#10;VLsLf1GbhUJECPsUFZQh1KmUPi/Joh+5mjh6366xGKJsCqkbvES4NXKSJE/SYsVxocSaNiXl5+zX&#10;KmjPV0Ont4nB2WG42e5+5p/Ffq7Uw6Bbv4II1IV7+Nb+0Apmz1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gkkcYAAADcAAAADwAAAAAAAAAAAAAAAACYAgAAZHJz&#10;L2Rvd25yZXYueG1sUEsFBgAAAAAEAAQA9QAAAIs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308" o:spid="_x0000_s1033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85cYA&#10;AADcAAAADwAAAGRycy9kb3ducmV2LnhtbESPQWvCQBSE74L/YXlCL1I3irY1dRWrFCoeSqN4fmRf&#10;k+Du2zS7jfHfdwuCx2FmvmEWq84a0VLjK8cKxqMEBHHudMWFguPh/fEFhA/IGo1jUnAlD6tlv7fA&#10;VLsLf1GbhUJECPsUFZQh1KmUPi/Joh+5mjh6366xGKJsCqkbvES4NXKSJE/SYsVxocSaNiXl5+zX&#10;KmjPV0Ont4nB2WG42e5+5p/Ffq7Uw6Bbv4II1IV7+Nb+0Apmz1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G85cYAAADcAAAADwAAAAAAAAAAAAAAAACYAgAAZHJz&#10;L2Rvd25yZXYueG1sUEsFBgAAAAAEAAQA9QAAAIsDAAAAAA=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v:shape id="Freeform 309" o:spid="_x0000_s1034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ZfsYA&#10;AADcAAAADwAAAGRycy9kb3ducmV2LnhtbESPQWvCQBSE7wX/w/KEXopuFNLW1FWsRVA8lEbp+ZF9&#10;JsHdtzG7jfHfu4VCj8PMfMPMl701oqPW144VTMYJCOLC6ZpLBcfDZvQKwgdkjcYxKbiRh+Vi8DDH&#10;TLsrf1GXh1JECPsMFVQhNJmUvqjIoh+7hjh6J9daDFG2pdQtXiPcGjlNkmdpsea4UGFD64qKc/5j&#10;FXTnm6Hv96nB9PC0/thdZp/lfqbU47BfvYEI1If/8F97qxWkL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0ZfsYAAADcAAAADwAAAAAAAAAAAAAAAACYAgAAZHJz&#10;L2Rvd25yZXYueG1sUEsFBgAAAAAEAAQA9QAAAIsDAAAAAA==&#10;" path="m,1541r134,l134,1407,,1407r,134xe" filled="f" strokecolor="#231f20" strokeweight=".5pt">
                  <v:path arrowok="t" o:connecttype="custom" o:connectlocs="0,1541;134,1541;134,1407;0,1407;0,1541" o:connectangles="0,0,0,0,0"/>
                </v:shape>
                <v:shape id="Freeform 310" o:spid="_x0000_s1035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+HCcUA&#10;AADcAAAADwAAAGRycy9kb3ducmV2LnhtbESPQWsCMRSE74L/ITzBS6lZBbWuRrGK0OJB1NLzY/Pc&#10;XUxetpu4rv++KRQ8DjPzDbNYtdaIhmpfOlYwHCQgiDOnS84VfJ13r28gfEDWaByTggd5WC27nQWm&#10;2t35SM0p5CJC2KeooAihSqX0WUEW/cBVxNG7uNpiiLLOpa7xHuHWyFGSTKTFkuNCgRVtCsqup5tV&#10;0Fwfhr7fRwbH55fN9vNndsj3M6X6vXY9BxGoDc/wf/tDKxhPJ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4cJxQAAANwAAAAPAAAAAAAAAAAAAAAAAJgCAABkcnMv&#10;ZG93bnJldi54bWxQSwUGAAAAAAQABAD1AAAAigMAAAAA&#10;" path="m,1742r134,l134,1608,,1608r,134xe" filled="f" strokecolor="#231f20" strokeweight=".5pt">
                  <v:path arrowok="t" o:connecttype="custom" o:connectlocs="0,1742;134,1742;134,1608;0,1608;0,1742" o:connectangles="0,0,0,0,0"/>
                </v:shape>
                <v:shape id="Freeform 311" o:spid="_x0000_s1036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iksUA&#10;AADcAAAADwAAAGRycy9kb3ducmV2LnhtbESPQWsCMRSE74L/ITzBi9SsgrWuRrGK0OJB1NLzY/Pc&#10;XUxetpu4rv++KRQ8DjPzDbNYtdaIhmpfOlYwGiYgiDOnS84VfJ13L28gfEDWaByTggd5WC27nQWm&#10;2t35SM0p5CJC2KeooAihSqX0WUEW/dBVxNG7uNpiiLLOpa7xHuHWyHGSvEqLJceFAivaFJRdTzer&#10;oLk+DH2/jw1OzoPN9vNndsj3M6X6vXY9BxGoDc/wf/tDK5hM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yKSxQAAANwAAAAPAAAAAAAAAAAAAAAAAJgCAABkcnMv&#10;ZG93bnJldi54bWxQSwUGAAAAAAQABAD1AAAAigMAAAAA&#10;" path="m,1943r134,l134,1809,,1809r,134xe" filled="f" strokecolor="#231f20" strokeweight=".5pt">
                  <v:path arrowok="t" o:connecttype="custom" o:connectlocs="0,1943;134,1943;134,1809;0,1809;0,1943" o:connectangles="0,0,0,0,0"/>
                </v:shape>
                <v:shape id="Freeform 312" o:spid="_x0000_s1037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24MMA&#10;AADcAAAADwAAAGRycy9kb3ducmV2LnhtbERPz2vCMBS+C/4P4Qm7jJla0M3OWNQxmOwwVsXzo3lr&#10;i8lLbbJa//vlMPD48f1e5YM1oqfON44VzKYJCOLS6YYrBcfD+9MLCB+QNRrHpOBGHvL1eLTCTLsr&#10;f1NfhErEEPYZKqhDaDMpfVmTRT91LXHkflxnMUTYVVJ3eI3h1sg0SRbSYsOxocaWdjWV5+LXKujP&#10;N0OnbWpwfnjcve0vy6/qc6nUw2TYvIIINIS7+N/9oRXMn+P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24MMAAADcAAAADwAAAAAAAAAAAAAAAACYAgAAZHJzL2Rv&#10;d25yZXYueG1sUEsFBgAAAAAEAAQA9QAAAIgDAAAAAA==&#10;" path="m,2144r134,l134,2010,,2010r,134xe" filled="f" strokecolor="#231f20" strokeweight=".5pt">
                  <v:path arrowok="t" o:connecttype="custom" o:connectlocs="0,2144;134,2144;134,2010;0,2010;0,2144" o:connectangles="0,0,0,0,0"/>
                </v:shape>
                <v:shape id="Freeform 313" o:spid="_x0000_s1038" style="position:absolute;left:1034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Te8YA&#10;AADcAAAADwAAAGRycy9kb3ducmV2LnhtbESPQWvCQBSE7wX/w/KEXopuFGyb1FWsRVA8lEbp+ZF9&#10;JsHdtzG7jfHfu4VCj8PMfMPMl701oqPW144VTMYJCOLC6ZpLBcfDZvQKwgdkjcYxKbiRh+Vi8DDH&#10;TLsrf1GXh1JECPsMFVQhNJmUvqjIoh+7hjh6J9daDFG2pdQtXiPcGjlNkmdpsea4UGFD64qKc/5j&#10;FXTnm6Hv96nB2eFp/bG7pJ/lPlXqcdiv3kAE6sN/+K+91QpmL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ATe8YAAADcAAAADwAAAAAAAAAAAAAAAACYAgAAZHJz&#10;L2Rvd25yZXYueG1sUEsFBgAAAAAEAAQA9QAAAIsDAAAAAA==&#10;" path="m,2345r134,l134,2211,,2211r,134xe" filled="f" strokecolor="#231f20" strokeweight=".5pt">
                  <v:path arrowok="t" o:connecttype="custom" o:connectlocs="0,2345;134,2345;134,2211;0,2211;0,2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242570</wp:posOffset>
                </wp:positionV>
                <wp:extent cx="85090" cy="1489710"/>
                <wp:effectExtent l="0" t="0" r="0" b="0"/>
                <wp:wrapNone/>
                <wp:docPr id="55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89710"/>
                          <a:chOff x="10908" y="382"/>
                          <a:chExt cx="134" cy="2346"/>
                        </a:xfrm>
                      </wpg:grpSpPr>
                      <wps:wsp>
                        <wps:cNvPr id="555" name="Freeform 315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346"/>
                              <a:gd name="T2" fmla="*/ 134 w 134"/>
                              <a:gd name="T3" fmla="*/ 133 h 2346"/>
                              <a:gd name="T4" fmla="*/ 134 w 134"/>
                              <a:gd name="T5" fmla="*/ 0 h 2346"/>
                              <a:gd name="T6" fmla="*/ 0 w 134"/>
                              <a:gd name="T7" fmla="*/ 0 h 2346"/>
                              <a:gd name="T8" fmla="*/ 0 w 134"/>
                              <a:gd name="T9" fmla="*/ 133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316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2346"/>
                              <a:gd name="T2" fmla="*/ 134 w 134"/>
                              <a:gd name="T3" fmla="*/ 335 h 2346"/>
                              <a:gd name="T4" fmla="*/ 134 w 134"/>
                              <a:gd name="T5" fmla="*/ 201 h 2346"/>
                              <a:gd name="T6" fmla="*/ 0 w 134"/>
                              <a:gd name="T7" fmla="*/ 201 h 2346"/>
                              <a:gd name="T8" fmla="*/ 0 w 134"/>
                              <a:gd name="T9" fmla="*/ 335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317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2346"/>
                              <a:gd name="T2" fmla="*/ 134 w 134"/>
                              <a:gd name="T3" fmla="*/ 536 h 2346"/>
                              <a:gd name="T4" fmla="*/ 134 w 134"/>
                              <a:gd name="T5" fmla="*/ 402 h 2346"/>
                              <a:gd name="T6" fmla="*/ 0 w 134"/>
                              <a:gd name="T7" fmla="*/ 402 h 2346"/>
                              <a:gd name="T8" fmla="*/ 0 w 134"/>
                              <a:gd name="T9" fmla="*/ 536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318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2346"/>
                              <a:gd name="T2" fmla="*/ 134 w 134"/>
                              <a:gd name="T3" fmla="*/ 737 h 2346"/>
                              <a:gd name="T4" fmla="*/ 134 w 134"/>
                              <a:gd name="T5" fmla="*/ 603 h 2346"/>
                              <a:gd name="T6" fmla="*/ 0 w 134"/>
                              <a:gd name="T7" fmla="*/ 603 h 2346"/>
                              <a:gd name="T8" fmla="*/ 0 w 134"/>
                              <a:gd name="T9" fmla="*/ 737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319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2346"/>
                              <a:gd name="T2" fmla="*/ 134 w 134"/>
                              <a:gd name="T3" fmla="*/ 938 h 2346"/>
                              <a:gd name="T4" fmla="*/ 134 w 134"/>
                              <a:gd name="T5" fmla="*/ 804 h 2346"/>
                              <a:gd name="T6" fmla="*/ 0 w 134"/>
                              <a:gd name="T7" fmla="*/ 804 h 2346"/>
                              <a:gd name="T8" fmla="*/ 0 w 134"/>
                              <a:gd name="T9" fmla="*/ 938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320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2346"/>
                              <a:gd name="T2" fmla="*/ 134 w 134"/>
                              <a:gd name="T3" fmla="*/ 1139 h 2346"/>
                              <a:gd name="T4" fmla="*/ 134 w 134"/>
                              <a:gd name="T5" fmla="*/ 1005 h 2346"/>
                              <a:gd name="T6" fmla="*/ 0 w 134"/>
                              <a:gd name="T7" fmla="*/ 1005 h 2346"/>
                              <a:gd name="T8" fmla="*/ 0 w 134"/>
                              <a:gd name="T9" fmla="*/ 1139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321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2346"/>
                              <a:gd name="T2" fmla="*/ 134 w 134"/>
                              <a:gd name="T3" fmla="*/ 1340 h 2346"/>
                              <a:gd name="T4" fmla="*/ 134 w 134"/>
                              <a:gd name="T5" fmla="*/ 1206 h 2346"/>
                              <a:gd name="T6" fmla="*/ 0 w 134"/>
                              <a:gd name="T7" fmla="*/ 1206 h 2346"/>
                              <a:gd name="T8" fmla="*/ 0 w 134"/>
                              <a:gd name="T9" fmla="*/ 1340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322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1 h 2346"/>
                              <a:gd name="T2" fmla="*/ 134 w 134"/>
                              <a:gd name="T3" fmla="*/ 1541 h 2346"/>
                              <a:gd name="T4" fmla="*/ 134 w 134"/>
                              <a:gd name="T5" fmla="*/ 1407 h 2346"/>
                              <a:gd name="T6" fmla="*/ 0 w 134"/>
                              <a:gd name="T7" fmla="*/ 1407 h 2346"/>
                              <a:gd name="T8" fmla="*/ 0 w 134"/>
                              <a:gd name="T9" fmla="*/ 1541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541"/>
                                </a:moveTo>
                                <a:lnTo>
                                  <a:pt x="134" y="1541"/>
                                </a:lnTo>
                                <a:lnTo>
                                  <a:pt x="134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323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742 h 2346"/>
                              <a:gd name="T2" fmla="*/ 134 w 134"/>
                              <a:gd name="T3" fmla="*/ 1742 h 2346"/>
                              <a:gd name="T4" fmla="*/ 134 w 134"/>
                              <a:gd name="T5" fmla="*/ 1608 h 2346"/>
                              <a:gd name="T6" fmla="*/ 0 w 134"/>
                              <a:gd name="T7" fmla="*/ 1608 h 2346"/>
                              <a:gd name="T8" fmla="*/ 0 w 134"/>
                              <a:gd name="T9" fmla="*/ 1742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742"/>
                                </a:moveTo>
                                <a:lnTo>
                                  <a:pt x="134" y="1742"/>
                                </a:lnTo>
                                <a:lnTo>
                                  <a:pt x="134" y="1608"/>
                                </a:lnTo>
                                <a:lnTo>
                                  <a:pt x="0" y="1608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324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943 h 2346"/>
                              <a:gd name="T2" fmla="*/ 134 w 134"/>
                              <a:gd name="T3" fmla="*/ 1943 h 2346"/>
                              <a:gd name="T4" fmla="*/ 134 w 134"/>
                              <a:gd name="T5" fmla="*/ 1809 h 2346"/>
                              <a:gd name="T6" fmla="*/ 0 w 134"/>
                              <a:gd name="T7" fmla="*/ 1809 h 2346"/>
                              <a:gd name="T8" fmla="*/ 0 w 134"/>
                              <a:gd name="T9" fmla="*/ 1943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1943"/>
                                </a:moveTo>
                                <a:lnTo>
                                  <a:pt x="134" y="1943"/>
                                </a:lnTo>
                                <a:lnTo>
                                  <a:pt x="134" y="1809"/>
                                </a:lnTo>
                                <a:lnTo>
                                  <a:pt x="0" y="1809"/>
                                </a:lnTo>
                                <a:lnTo>
                                  <a:pt x="0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325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2144 h 2346"/>
                              <a:gd name="T2" fmla="*/ 134 w 134"/>
                              <a:gd name="T3" fmla="*/ 2144 h 2346"/>
                              <a:gd name="T4" fmla="*/ 134 w 134"/>
                              <a:gd name="T5" fmla="*/ 2010 h 2346"/>
                              <a:gd name="T6" fmla="*/ 0 w 134"/>
                              <a:gd name="T7" fmla="*/ 2010 h 2346"/>
                              <a:gd name="T8" fmla="*/ 0 w 134"/>
                              <a:gd name="T9" fmla="*/ 2144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2144"/>
                                </a:moveTo>
                                <a:lnTo>
                                  <a:pt x="134" y="2144"/>
                                </a:lnTo>
                                <a:lnTo>
                                  <a:pt x="134" y="2010"/>
                                </a:lnTo>
                                <a:lnTo>
                                  <a:pt x="0" y="2010"/>
                                </a:lnTo>
                                <a:lnTo>
                                  <a:pt x="0" y="2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26"/>
                        <wps:cNvSpPr>
                          <a:spLocks/>
                        </wps:cNvSpPr>
                        <wps:spPr bwMode="auto">
                          <a:xfrm>
                            <a:off x="10908" y="382"/>
                            <a:ext cx="134" cy="2346"/>
                          </a:xfrm>
                          <a:custGeom>
                            <a:avLst/>
                            <a:gdLst>
                              <a:gd name="T0" fmla="*/ 0 w 134"/>
                              <a:gd name="T1" fmla="*/ 2345 h 2346"/>
                              <a:gd name="T2" fmla="*/ 134 w 134"/>
                              <a:gd name="T3" fmla="*/ 2345 h 2346"/>
                              <a:gd name="T4" fmla="*/ 134 w 134"/>
                              <a:gd name="T5" fmla="*/ 2211 h 2346"/>
                              <a:gd name="T6" fmla="*/ 0 w 134"/>
                              <a:gd name="T7" fmla="*/ 2211 h 2346"/>
                              <a:gd name="T8" fmla="*/ 0 w 134"/>
                              <a:gd name="T9" fmla="*/ 2345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346">
                                <a:moveTo>
                                  <a:pt x="0" y="2345"/>
                                </a:moveTo>
                                <a:lnTo>
                                  <a:pt x="134" y="2345"/>
                                </a:lnTo>
                                <a:lnTo>
                                  <a:pt x="134" y="2211"/>
                                </a:lnTo>
                                <a:lnTo>
                                  <a:pt x="0" y="2211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0B27F" id="Group 314" o:spid="_x0000_s1026" style="position:absolute;margin-left:545.4pt;margin-top:19.1pt;width:6.7pt;height:117.3pt;z-index:251634176;mso-position-horizontal-relative:page" coordorigin="10908,382" coordsize="134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" o:allowincell="f">
                <v:shape id="Freeform 315" o:spid="_x0000_s1027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FHsYA&#10;AADcAAAADwAAAGRycy9kb3ducmV2LnhtbESPT2vCQBTE7wW/w/IEL0U3CimaZiP+QWjpoVRLz4/s&#10;axLcfRuza4zfvlso9DjMzG+YfD1YI3rqfONYwXyWgCAunW64UvB5OkyXIHxA1mgck4I7eVgXo4cc&#10;M+1u/EH9MVQiQthnqKAOoc2k9GVNFv3MtcTR+3adxRBlV0nd4S3CrZGLJHmSFhuOCzW2tKupPB+v&#10;VkF/vhv62i4MpqfH3f71snqv3lZKTcbD5hlEoCH8h//aL1pBmqb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FHsYAAADcAAAADwAAAAAAAAAAAAAAAACYAgAAZHJz&#10;L2Rvd25yZXYueG1sUEsFBgAAAAAEAAQA9QAAAIs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16" o:spid="_x0000_s1028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bacUA&#10;AADcAAAADwAAAGRycy9kb3ducmV2LnhtbESPT2vCQBTE7wW/w/IEL0U3FSIaXcUqhZYexD94fmSf&#10;SXD3bcyuMX77bqHQ4zAzv2EWq84a0VLjK8cK3kYJCOLc6YoLBafjx3AKwgdkjcYxKXiSh9Wy97LA&#10;TLsH76k9hEJECPsMFZQh1JmUPi/Joh+5mjh6F9dYDFE2hdQNPiLcGjlOkom0WHFcKLGmTUn59XC3&#10;Ctrr09D5fWwwPb5utl+32a74nik16HfrOYhAXfgP/7U/tYI0nc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ttp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17" o:spid="_x0000_s1029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+8sYA&#10;AADcAAAADwAAAGRycy9kb3ducmV2LnhtbESPQWvCQBSE7wX/w/KEXopuFNLW1FWsRVA8lEbp+ZF9&#10;JsHdtzG7jfHfu4VCj8PMfMPMl701oqPW144VTMYJCOLC6ZpLBcfDZvQKwgdkjcYxKbiRh+Vi8DDH&#10;TLsrf1GXh1JECPsMFVQhNJmUvqjIoh+7hjh6J9daDFG2pdQtXiPcGjlNkmdpsea4UGFD64qKc/5j&#10;FXTnm6Hv96nB9PC0/thdZp/lfqbU47BfvYEI1If/8F97qxWk6Qv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Z+8sYAAADcAAAADwAAAAAAAAAAAAAAAACYAgAAZHJz&#10;L2Rvd25yZXYueG1sUEsFBgAAAAAEAAQA9QAAAIs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18" o:spid="_x0000_s1030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qgMIA&#10;AADcAAAADwAAAGRycy9kb3ducmV2LnhtbERPy4rCMBTdD/gP4QpuBk1H6KDVKI7DwIgL8YHrS3Nt&#10;i8lNp4m1/r1ZCLM8nPd82VkjWmp85VjBxygBQZw7XXGh4HT8GU5A+ICs0TgmBQ/ysFz03uaYaXfn&#10;PbWHUIgYwj5DBWUIdSalz0uy6EeuJo7cxTUWQ4RNIXWD9xhujRwnyae0WHFsKLGmdUn59XCzCtrr&#10;w9D5a2wwPb6vvzd/012xnSo16HerGYhAXfgXv9y/WkGaxrX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eqAwgAAANwAAAAPAAAAAAAAAAAAAAAAAJgCAABkcnMvZG93&#10;bnJldi54bWxQSwUGAAAAAAQABAD1AAAAhwMAAAAA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319" o:spid="_x0000_s1031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PG8UA&#10;AADcAAAADwAAAGRycy9kb3ducmV2LnhtbESPQWvCQBSE74X+h+UVehHdVIiY6CpqESoeSrX0/Mg+&#10;k+Du2zS7xvjvu4LQ4zAz3zDzZW+N6Kj1tWMFb6MEBHHhdM2lgu/jdjgF4QOyRuOYFNzIw3Lx/DTH&#10;XLsrf1F3CKWIEPY5KqhCaHIpfVGRRT9yDXH0Tq61GKJsS6lbvEa4NXKcJBNpsea4UGFDm4qK8+Fi&#10;FXTnm6Gf9dhgehxs3ne/2We5z5R6felXMxCB+vAffrQ/tII0zeB+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U8bxQAAANwAAAAPAAAAAAAAAAAAAAAAAJgCAABkcnMv&#10;ZG93bnJldi54bWxQSwUGAAAAAAQABAD1AAAAigMAAAAA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320" o:spid="_x0000_s1032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sO8MA&#10;AADcAAAADwAAAGRycy9kb3ducmV2LnhtbERPz2vCMBS+D/Y/hDfYRWZqQZnVWLYOweFhTMfOj+bZ&#10;liYvtYm1/vfmMNjx4/u9zkdrxEC9bxwrmE0TEMSl0w1XCn6O25dXED4gazSOScGNPOSbx4c1Ztpd&#10;+ZuGQ6hEDGGfoYI6hC6T0pc1WfRT1xFH7uR6iyHCvpK6x2sMt0amSbKQFhuODTV2VNRUtoeLVTC0&#10;N0O/76nB+XFSfHyel1/VfqnU89P4tgIRaAz/4j/3TiuYL+L8eC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MsO8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321" o:spid="_x0000_s1033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JoMUA&#10;AADcAAAADwAAAGRycy9kb3ducmV2LnhtbESPQWvCQBSE74L/YXmCl2I2CoqmWUUtgqWHUi09P7Kv&#10;SXD3bZpdY/z33ULB4zAz3zD5prdGdNT62rGCaZKCIC6crrlU8Hk+TJYgfEDWaByTgjt52KyHgxwz&#10;7W78Qd0plCJC2GeooAqhyaT0RUUWfeIa4uh9u9ZiiLItpW7xFuHWyFmaLqTFmuNChQ3tKyoup6tV&#10;0F3uhr52M4Pz89P+5fVn9V6+rZQaj/rtM4hAfXiE/9tHrWC+m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4mgxQAAANwAAAAPAAAAAAAAAAAAAAAAAJgCAABkcnMv&#10;ZG93bnJldi54bWxQSwUGAAAAAAQABAD1AAAAigMAAAAA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v:shape id="Freeform 322" o:spid="_x0000_s1034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X18UA&#10;AADcAAAADwAAAGRycy9kb3ducmV2LnhtbESPT2vCQBTE7wW/w/IEL0U3DSgaXcUqhZYexD94fmSf&#10;SXD3bcyuMX77bqHQ4zAzv2EWq84a0VLjK8cK3kYJCOLc6YoLBafjx3AKwgdkjcYxKXiSh9Wy97LA&#10;TLsH76k9hEJECPsMFZQh1JmUPi/Joh+5mjh6F9dYDFE2hdQNPiLcGpkmyURarDgulFjTpqT8erhb&#10;Be31aej8nhocH18326/bbFd8z5Qa9Lv1HESgLvyH/9qfWsF4k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RfXxQAAANwAAAAPAAAAAAAAAAAAAAAAAJgCAABkcnMv&#10;ZG93bnJldi54bWxQSwUGAAAAAAQABAD1AAAAigMAAAAA&#10;" path="m,1541r134,l134,1407,,1407r,134xe" filled="f" strokecolor="#231f20" strokeweight=".5pt">
                  <v:path arrowok="t" o:connecttype="custom" o:connectlocs="0,1541;134,1541;134,1407;0,1407;0,1541" o:connectangles="0,0,0,0,0"/>
                </v:shape>
                <v:shape id="Freeform 323" o:spid="_x0000_s1035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yTMUA&#10;AADcAAAADwAAAGRycy9kb3ducmV2LnhtbESPQWsCMRSE7wX/Q3iCl1KzKkpdjWIVQelB1NLzY/Pc&#10;XUxetpu4rv++KQg9DjPzDTNfttaIhmpfOlYw6CcgiDOnS84VfJ23b+8gfEDWaByTggd5WC46L3NM&#10;tbvzkZpTyEWEsE9RQRFClUrps4Is+r6riKN3cbXFEGWdS13jPcKtkcMkmUiLJceFAitaF5RdTzer&#10;oLk+DH1/DA2Oz6/rzf5nesg/p0r1uu1qBiJQG/7Dz/ZOKxhPR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JMxQAAANwAAAAPAAAAAAAAAAAAAAAAAJgCAABkcnMv&#10;ZG93bnJldi54bWxQSwUGAAAAAAQABAD1AAAAigMAAAAA&#10;" path="m,1742r134,l134,1608,,1608r,134xe" filled="f" strokecolor="#231f20" strokeweight=".5pt">
                  <v:path arrowok="t" o:connecttype="custom" o:connectlocs="0,1742;134,1742;134,1608;0,1608;0,1742" o:connectangles="0,0,0,0,0"/>
                </v:shape>
                <v:shape id="Freeform 324" o:spid="_x0000_s1036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qOMUA&#10;AADcAAAADwAAAGRycy9kb3ducmV2LnhtbESPQWsCMRSE7wX/Q3iCl1KzikpdjWIVQelB1NLzY/Pc&#10;XUxetpu4rv++KQg9DjPzDTNfttaIhmpfOlYw6CcgiDOnS84VfJ23b+8gfEDWaByTggd5WC46L3NM&#10;tbvzkZpTyEWEsE9RQRFClUrps4Is+r6riKN3cbXFEGWdS13jPcKtkcMkmUiLJceFAitaF5RdTzer&#10;oLk+DH1/DA2Oz6/rzf5nesg/p0r1uu1qBiJQG/7Dz/ZOKxhPR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Co4xQAAANwAAAAPAAAAAAAAAAAAAAAAAJgCAABkcnMv&#10;ZG93bnJldi54bWxQSwUGAAAAAAQABAD1AAAAigMAAAAA&#10;" path="m,1943r134,l134,1809,,1809r,134xe" filled="f" strokecolor="#231f20" strokeweight=".5pt">
                  <v:path arrowok="t" o:connecttype="custom" o:connectlocs="0,1943;134,1943;134,1809;0,1809;0,1943" o:connectangles="0,0,0,0,0"/>
                </v:shape>
                <v:shape id="Freeform 325" o:spid="_x0000_s1037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Po8UA&#10;AADcAAAADwAAAGRycy9kb3ducmV2LnhtbESPT2vCQBTE7wW/w/IEL0U3FSIaXcUqhZYexD94fmSf&#10;SXD3bcyuMX77bqHQ4zAzv2EWq84a0VLjK8cK3kYJCOLc6YoLBafjx3AKwgdkjcYxKXiSh9Wy97LA&#10;TLsH76k9hEJECPsMFZQh1JmUPi/Joh+5mjh6F9dYDFE2hdQNPiLcGjlOkom0WHFcKLGmTUn59XC3&#10;Ctrr09D5fWwwPb5utl+32a74nik16HfrOYhAXfgP/7U/tYJ0k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I+jxQAAANwAAAAPAAAAAAAAAAAAAAAAAJgCAABkcnMv&#10;ZG93bnJldi54bWxQSwUGAAAAAAQABAD1AAAAigMAAAAA&#10;" path="m,2144r134,l134,2010,,2010r,134xe" filled="f" strokecolor="#231f20" strokeweight=".5pt">
                  <v:path arrowok="t" o:connecttype="custom" o:connectlocs="0,2144;134,2144;134,2010;0,2010;0,2144" o:connectangles="0,0,0,0,0"/>
                </v:shape>
                <v:shape id="Freeform 326" o:spid="_x0000_s1038" style="position:absolute;left:10908;top:382;width:134;height:2346;visibility:visible;mso-wrap-style:square;v-text-anchor:top" coordsize="134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R1MUA&#10;AADcAAAADwAAAGRycy9kb3ducmV2LnhtbESPT2vCQBTE7wW/w/IEL0U3FQwaXcUqhZYexD94fmSf&#10;SXD3bcyuMX77bqHQ4zAzv2EWq84a0VLjK8cK3kYJCOLc6YoLBafjx3AKwgdkjcYxKXiSh9Wy97LA&#10;TLsH76k9hEJECPsMFZQh1JmUPi/Joh+5mjh6F9dYDFE2hdQNPiLcGjlOklRarDgulFjTpqT8erhb&#10;Be31aej8PjY4Ob5utl+32a74nik16HfrOYhAXfgP/7U/tYJJm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hHUxQAAANwAAAAPAAAAAAAAAAAAAAAAAJgCAABkcnMv&#10;ZG93bnJldi54bWxQSwUGAAAAAAQABAD1AAAAigMAAAAA&#10;" path="m,2345r134,l134,2211,,2211r,134xe" filled="f" strokecolor="#231f20" strokeweight=".5pt">
                  <v:path arrowok="t" o:connecttype="custom" o:connectlocs="0,2345;134,2345;134,2211;0,2211;0,2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242570</wp:posOffset>
                </wp:positionV>
                <wp:extent cx="85725" cy="1489710"/>
                <wp:effectExtent l="0" t="0" r="0" b="0"/>
                <wp:wrapNone/>
                <wp:docPr id="54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489710"/>
                          <a:chOff x="11447" y="382"/>
                          <a:chExt cx="135" cy="2346"/>
                        </a:xfrm>
                      </wpg:grpSpPr>
                      <wps:wsp>
                        <wps:cNvPr id="542" name="Freeform 328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133 h 2346"/>
                              <a:gd name="T2" fmla="*/ 134 w 135"/>
                              <a:gd name="T3" fmla="*/ 133 h 2346"/>
                              <a:gd name="T4" fmla="*/ 134 w 135"/>
                              <a:gd name="T5" fmla="*/ 0 h 2346"/>
                              <a:gd name="T6" fmla="*/ 0 w 135"/>
                              <a:gd name="T7" fmla="*/ 0 h 2346"/>
                              <a:gd name="T8" fmla="*/ 0 w 135"/>
                              <a:gd name="T9" fmla="*/ 133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329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335 h 2346"/>
                              <a:gd name="T2" fmla="*/ 134 w 135"/>
                              <a:gd name="T3" fmla="*/ 335 h 2346"/>
                              <a:gd name="T4" fmla="*/ 134 w 135"/>
                              <a:gd name="T5" fmla="*/ 201 h 2346"/>
                              <a:gd name="T6" fmla="*/ 0 w 135"/>
                              <a:gd name="T7" fmla="*/ 201 h 2346"/>
                              <a:gd name="T8" fmla="*/ 0 w 135"/>
                              <a:gd name="T9" fmla="*/ 335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330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536 h 2346"/>
                              <a:gd name="T2" fmla="*/ 134 w 135"/>
                              <a:gd name="T3" fmla="*/ 536 h 2346"/>
                              <a:gd name="T4" fmla="*/ 134 w 135"/>
                              <a:gd name="T5" fmla="*/ 402 h 2346"/>
                              <a:gd name="T6" fmla="*/ 0 w 135"/>
                              <a:gd name="T7" fmla="*/ 402 h 2346"/>
                              <a:gd name="T8" fmla="*/ 0 w 135"/>
                              <a:gd name="T9" fmla="*/ 536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331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737 h 2346"/>
                              <a:gd name="T2" fmla="*/ 134 w 135"/>
                              <a:gd name="T3" fmla="*/ 737 h 2346"/>
                              <a:gd name="T4" fmla="*/ 134 w 135"/>
                              <a:gd name="T5" fmla="*/ 603 h 2346"/>
                              <a:gd name="T6" fmla="*/ 0 w 135"/>
                              <a:gd name="T7" fmla="*/ 603 h 2346"/>
                              <a:gd name="T8" fmla="*/ 0 w 135"/>
                              <a:gd name="T9" fmla="*/ 737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332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938 h 2346"/>
                              <a:gd name="T2" fmla="*/ 134 w 135"/>
                              <a:gd name="T3" fmla="*/ 938 h 2346"/>
                              <a:gd name="T4" fmla="*/ 134 w 135"/>
                              <a:gd name="T5" fmla="*/ 804 h 2346"/>
                              <a:gd name="T6" fmla="*/ 0 w 135"/>
                              <a:gd name="T7" fmla="*/ 804 h 2346"/>
                              <a:gd name="T8" fmla="*/ 0 w 135"/>
                              <a:gd name="T9" fmla="*/ 938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333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1139 h 2346"/>
                              <a:gd name="T2" fmla="*/ 134 w 135"/>
                              <a:gd name="T3" fmla="*/ 1139 h 2346"/>
                              <a:gd name="T4" fmla="*/ 134 w 135"/>
                              <a:gd name="T5" fmla="*/ 1005 h 2346"/>
                              <a:gd name="T6" fmla="*/ 0 w 135"/>
                              <a:gd name="T7" fmla="*/ 1005 h 2346"/>
                              <a:gd name="T8" fmla="*/ 0 w 135"/>
                              <a:gd name="T9" fmla="*/ 1139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34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1340 h 2346"/>
                              <a:gd name="T2" fmla="*/ 134 w 135"/>
                              <a:gd name="T3" fmla="*/ 1340 h 2346"/>
                              <a:gd name="T4" fmla="*/ 134 w 135"/>
                              <a:gd name="T5" fmla="*/ 1206 h 2346"/>
                              <a:gd name="T6" fmla="*/ 0 w 135"/>
                              <a:gd name="T7" fmla="*/ 1206 h 2346"/>
                              <a:gd name="T8" fmla="*/ 0 w 135"/>
                              <a:gd name="T9" fmla="*/ 1340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335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1541 h 2346"/>
                              <a:gd name="T2" fmla="*/ 134 w 135"/>
                              <a:gd name="T3" fmla="*/ 1541 h 2346"/>
                              <a:gd name="T4" fmla="*/ 134 w 135"/>
                              <a:gd name="T5" fmla="*/ 1407 h 2346"/>
                              <a:gd name="T6" fmla="*/ 0 w 135"/>
                              <a:gd name="T7" fmla="*/ 1407 h 2346"/>
                              <a:gd name="T8" fmla="*/ 0 w 135"/>
                              <a:gd name="T9" fmla="*/ 1541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1541"/>
                                </a:moveTo>
                                <a:lnTo>
                                  <a:pt x="134" y="1541"/>
                                </a:lnTo>
                                <a:lnTo>
                                  <a:pt x="134" y="1407"/>
                                </a:lnTo>
                                <a:lnTo>
                                  <a:pt x="0" y="1407"/>
                                </a:lnTo>
                                <a:lnTo>
                                  <a:pt x="0" y="1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336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1742 h 2346"/>
                              <a:gd name="T2" fmla="*/ 134 w 135"/>
                              <a:gd name="T3" fmla="*/ 1742 h 2346"/>
                              <a:gd name="T4" fmla="*/ 134 w 135"/>
                              <a:gd name="T5" fmla="*/ 1608 h 2346"/>
                              <a:gd name="T6" fmla="*/ 0 w 135"/>
                              <a:gd name="T7" fmla="*/ 1608 h 2346"/>
                              <a:gd name="T8" fmla="*/ 0 w 135"/>
                              <a:gd name="T9" fmla="*/ 1742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1742"/>
                                </a:moveTo>
                                <a:lnTo>
                                  <a:pt x="134" y="1742"/>
                                </a:lnTo>
                                <a:lnTo>
                                  <a:pt x="134" y="1608"/>
                                </a:lnTo>
                                <a:lnTo>
                                  <a:pt x="0" y="1608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337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1943 h 2346"/>
                              <a:gd name="T2" fmla="*/ 134 w 135"/>
                              <a:gd name="T3" fmla="*/ 1943 h 2346"/>
                              <a:gd name="T4" fmla="*/ 134 w 135"/>
                              <a:gd name="T5" fmla="*/ 1809 h 2346"/>
                              <a:gd name="T6" fmla="*/ 0 w 135"/>
                              <a:gd name="T7" fmla="*/ 1809 h 2346"/>
                              <a:gd name="T8" fmla="*/ 0 w 135"/>
                              <a:gd name="T9" fmla="*/ 1943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1943"/>
                                </a:moveTo>
                                <a:lnTo>
                                  <a:pt x="134" y="1943"/>
                                </a:lnTo>
                                <a:lnTo>
                                  <a:pt x="134" y="1809"/>
                                </a:lnTo>
                                <a:lnTo>
                                  <a:pt x="0" y="1809"/>
                                </a:lnTo>
                                <a:lnTo>
                                  <a:pt x="0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338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2144 h 2346"/>
                              <a:gd name="T2" fmla="*/ 134 w 135"/>
                              <a:gd name="T3" fmla="*/ 2144 h 2346"/>
                              <a:gd name="T4" fmla="*/ 134 w 135"/>
                              <a:gd name="T5" fmla="*/ 2010 h 2346"/>
                              <a:gd name="T6" fmla="*/ 0 w 135"/>
                              <a:gd name="T7" fmla="*/ 2010 h 2346"/>
                              <a:gd name="T8" fmla="*/ 0 w 135"/>
                              <a:gd name="T9" fmla="*/ 2144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2144"/>
                                </a:moveTo>
                                <a:lnTo>
                                  <a:pt x="134" y="2144"/>
                                </a:lnTo>
                                <a:lnTo>
                                  <a:pt x="134" y="2010"/>
                                </a:lnTo>
                                <a:lnTo>
                                  <a:pt x="0" y="2010"/>
                                </a:lnTo>
                                <a:lnTo>
                                  <a:pt x="0" y="2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339"/>
                        <wps:cNvSpPr>
                          <a:spLocks/>
                        </wps:cNvSpPr>
                        <wps:spPr bwMode="auto">
                          <a:xfrm>
                            <a:off x="11447" y="382"/>
                            <a:ext cx="135" cy="2346"/>
                          </a:xfrm>
                          <a:custGeom>
                            <a:avLst/>
                            <a:gdLst>
                              <a:gd name="T0" fmla="*/ 0 w 135"/>
                              <a:gd name="T1" fmla="*/ 2345 h 2346"/>
                              <a:gd name="T2" fmla="*/ 134 w 135"/>
                              <a:gd name="T3" fmla="*/ 2345 h 2346"/>
                              <a:gd name="T4" fmla="*/ 134 w 135"/>
                              <a:gd name="T5" fmla="*/ 2211 h 2346"/>
                              <a:gd name="T6" fmla="*/ 0 w 135"/>
                              <a:gd name="T7" fmla="*/ 2211 h 2346"/>
                              <a:gd name="T8" fmla="*/ 0 w 135"/>
                              <a:gd name="T9" fmla="*/ 2345 h 2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346">
                                <a:moveTo>
                                  <a:pt x="0" y="2345"/>
                                </a:moveTo>
                                <a:lnTo>
                                  <a:pt x="134" y="2345"/>
                                </a:lnTo>
                                <a:lnTo>
                                  <a:pt x="134" y="2211"/>
                                </a:lnTo>
                                <a:lnTo>
                                  <a:pt x="0" y="2211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8DBA" id="Group 327" o:spid="_x0000_s1026" style="position:absolute;margin-left:572.35pt;margin-top:19.1pt;width:6.75pt;height:117.3pt;z-index:251635200;mso-position-horizontal-relative:page" coordorigin="11447,382" coordsize="135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" o:allowincell="f">
                <v:shape id="Freeform 328" o:spid="_x0000_s1027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CX8MA&#10;AADcAAAADwAAAGRycy9kb3ducmV2LnhtbESPQWvCQBSE7wX/w/IEb3VjrCLRVcRq6a0YvXh7ZJ9J&#10;MPs27G5j8u+7hUKPw8x8w2x2vWlER87XlhXMpgkI4sLqmksF18vpdQXCB2SNjWVSMJCH3Xb0ssFM&#10;2yefqctDKSKEfYYKqhDaTEpfVGTQT21LHL27dQZDlK6U2uEzwk0j0yRZSoM1x4UKWzpUVDzyb6OA&#10;8vmxv7zbD3dLv/bnjoZFaQalJuN+vwYRqA//4b/2p1aweEv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CX8MAAADc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29" o:spid="_x0000_s1028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nxMQA&#10;AADcAAAADwAAAGRycy9kb3ducmV2LnhtbESPQWvCQBSE70L/w/IK3nRTrUViNiKtlt7E2Iu3R/aZ&#10;hGbfht01Jv++Wyh4HGbmGybbDqYVPTnfWFbwMk9AEJdWN1wp+D4fZmsQPiBrbC2TgpE8bPOnSYap&#10;tnc+UV+ESkQI+xQV1CF0qZS+rMmgn9uOOHpX6wyGKF0ltcN7hJtWLpLkTRpsOC7U2NF7TeVPcTMK&#10;qFjuh/OH/XSXxXF36mlcVWZUavo87DYgAg3hEf5vf2kFq9cl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p8TEAAAA3AAAAA8AAAAAAAAAAAAAAAAAmAIAAGRycy9k&#10;b3ducmV2LnhtbFBLBQYAAAAABAAEAPUAAACJAwAAAAA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30" o:spid="_x0000_s1029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/sMQA&#10;AADcAAAADwAAAGRycy9kb3ducmV2LnhtbESPS2vDMBCE74X8B7GB3Bo5r1JcyyHkUXorcXrpbbG2&#10;tom1MpLi2P8+KhR6HGbmGybbDqYVPTnfWFawmCcgiEurG64UfF1Oz68gfEDW2FomBSN52OaTpwxT&#10;be98pr4IlYgQ9ikqqEPoUil9WZNBP7cdcfR+rDMYonSV1A7vEW5auUySF2mw4bhQY0f7msprcTMK&#10;qFgdh8vBvrvv5efu3NO4qcyo1Gw67N5ABBrCf/iv/aEVbNZr+D0Tj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P7DEAAAA3AAAAA8AAAAAAAAAAAAAAAAAmAIAAGRycy9k&#10;b3ducmV2LnhtbFBLBQYAAAAABAAEAPUAAACJAwAAAAA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31" o:spid="_x0000_s1030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aK8MA&#10;AADcAAAADwAAAGRycy9kb3ducmV2LnhtbESPQWvCQBSE7wX/w/IEb3WjNiLRVcRq6a0YvXh7ZJ9J&#10;MPs27G5j8u+7hUKPw8x8w2x2vWlER87XlhXMpgkI4sLqmksF18vpdQXCB2SNjWVSMJCH3Xb0ssFM&#10;2yefqctDKSKEfYYKqhDaTEpfVGTQT21LHL27dQZDlK6U2uEzwk0j50mylAZrjgsVtnSoqHjk30YB&#10;5Ytjf3m3H+42/9qfOxrS0gxKTcb9fg0iUB/+w3/tT60gfUv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yaK8MAAADcAAAADwAAAAAAAAAAAAAAAACYAgAAZHJzL2Rv&#10;d25yZXYueG1sUEsFBgAAAAAEAAQA9QAAAIg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332" o:spid="_x0000_s1031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4EXMMA&#10;AADcAAAADwAAAGRycy9kb3ducmV2LnhtbESPT4vCMBTE7wt+h/AEb2vqX5ZqFHFV9rZY9+Lt0Tzb&#10;YvNSkmxtv70RFvY4zMxvmPW2M7VoyfnKsoLJOAFBnFtdcaHg53J8/wDhA7LG2jIp6MnDdjN4W2Oq&#10;7YPP1GahEBHCPkUFZQhNKqXPSzLox7Yhjt7NOoMhSldI7fAR4aaW0yRZSoMVx4USG9qXlN+zX6OA&#10;stmhu3zak7tOv3fnlvpFYXqlRsNutwIRqAv/4b/2l1awmC/hdS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4EXMMAAADcAAAADwAAAAAAAAAAAAAAAACYAgAAZHJzL2Rv&#10;d25yZXYueG1sUEsFBgAAAAAEAAQA9QAAAIg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333" o:spid="_x0000_s1032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hx8QA&#10;AADcAAAADwAAAGRycy9kb3ducmV2LnhtbESPT2vCQBTE7wW/w/KE3nRTW6tEN0H6D2/F6MXbI/tM&#10;QrNvw+42Jt++Kwg9DjPzG2abD6YVPTnfWFbwNE9AEJdWN1wpOB0/Z2sQPiBrbC2TgpE85NnkYYup&#10;tlc+UF+ESkQI+xQV1CF0qZS+rMmgn9uOOHoX6wyGKF0ltcNrhJtWLpLkVRpsOC7U2NFbTeVP8WsU&#10;UPH8MRzf7Zc7L753h57GZWVGpR6nw24DItAQ/sP39l4rWL6s4HY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ocfEAAAA3AAAAA8AAAAAAAAAAAAAAAAAmAIAAGRycy9k&#10;b3ducmV2LnhtbFBLBQYAAAAABAAEAPUAAACJAwAAAAA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334" o:spid="_x0000_s1033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01tcAA&#10;AADcAAAADwAAAGRycy9kb3ducmV2LnhtbERPy4rCMBTdD/gP4QruxlQdB6lGER+Du8E6G3eX5toW&#10;m5uSxNr+vVkIszyc92rTmVq05HxlWcFknIAgzq2uuFDwdzl+LkD4gKyxtkwKevKwWQ8+Vphq++Qz&#10;tVkoRAxhn6KCMoQmldLnJRn0Y9sQR+5mncEQoSukdviM4aaW0yT5lgYrjg0lNrQrKb9nD6OAstmh&#10;u+ztj7tOf7fnlvp5YXqlRsNuuwQRqAv/4rf7pBXMv+LaeCYe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01tcAAAADcAAAADwAAAAAAAAAAAAAAAACYAgAAZHJzL2Rvd25y&#10;ZXYueG1sUEsFBgAAAAAEAAQA9QAAAIUDAAAAAA=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v:shape id="Freeform 335" o:spid="_x0000_s1034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QLsQA&#10;AADcAAAADwAAAGRycy9kb3ducmV2LnhtbESPT2vCQBTE7wW/w/KE3nRTW4tGN0H6D2/F6MXbI/tM&#10;QrNvw+42Jt++Kwg9DjPzG2abD6YVPTnfWFbwNE9AEJdWN1wpOB0/ZysQPiBrbC2TgpE85NnkYYup&#10;tlc+UF+ESkQI+xQV1CF0qZS+rMmgn9uOOHoX6wyGKF0ltcNrhJtWLpLkVRpsOC7U2NFbTeVP8WsU&#10;UPH8MRzf7Zc7L753h57GZWVGpR6nw24DItAQ/sP39l4rWL6s4XY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kC7EAAAA3AAAAA8AAAAAAAAAAAAAAAAAmAIAAGRycy9k&#10;b3ducmV2LnhtbFBLBQYAAAAABAAEAPUAAACJAwAAAAA=&#10;" path="m,1541r134,l134,1407,,1407r,134xe" filled="f" strokecolor="#231f20" strokeweight=".5pt">
                  <v:path arrowok="t" o:connecttype="custom" o:connectlocs="0,1541;134,1541;134,1407;0,1407;0,1541" o:connectangles="0,0,0,0,0"/>
                </v:shape>
                <v:shape id="Freeform 336" o:spid="_x0000_s1035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vbsAA&#10;AADcAAAADwAAAGRycy9kb3ducmV2LnhtbERPy4rCMBTdC/5DuMLsNB2lIh2jiI9hdmJ14+7S3GnL&#10;NDclibX9+8lCcHk47/W2N43oyPnasoLPWQKCuLC65lLB7XqarkD4gKyxsUwKBvKw3YxHa8y0ffKF&#10;ujyUIoawz1BBFUKbSemLigz6mW2JI/drncEQoSuldviM4aaR8yRZSoM1x4YKW9pXVPzlD6OA8sWx&#10;vx7st7vPz7tLR0NamkGpj0m/+wIRqA9v8cv9oxWka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KvbsAAAADcAAAADwAAAAAAAAAAAAAAAACYAgAAZHJzL2Rvd25y&#10;ZXYueG1sUEsFBgAAAAAEAAQA9QAAAIUDAAAAAA==&#10;" path="m,1742r134,l134,1608,,1608r,134xe" filled="f" strokecolor="#231f20" strokeweight=".5pt">
                  <v:path arrowok="t" o:connecttype="custom" o:connectlocs="0,1742;134,1742;134,1608;0,1608;0,1742" o:connectangles="0,0,0,0,0"/>
                </v:shape>
                <v:shape id="Freeform 337" o:spid="_x0000_s1036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K9cQA&#10;AADcAAAADwAAAGRycy9kb3ducmV2LnhtbESPwWrDMBBE74X+g9hAb42cFJfgRjahSUpvJXYuuS3W&#10;1jaxVkZSHPvvq0Khx2Fm3jDbYjK9GMn5zrKC1TIBQVxb3XGj4FwdnzcgfEDW2FsmBTN5KPLHhy1m&#10;2t75RGMZGhEh7DNU0IYwZFL6uiWDfmkH4uh9W2cwROkaqR3eI9z0cp0kr9Jgx3GhxYHeW6qv5c0o&#10;oPLlMFV7++Eu66/daaQ5bcys1NNi2r2BCDSF//Bf+1MrSNMV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CvXEAAAA3AAAAA8AAAAAAAAAAAAAAAAAmAIAAGRycy9k&#10;b3ducmV2LnhtbFBLBQYAAAAABAAEAPUAAACJAwAAAAA=&#10;" path="m,1943r134,l134,1809,,1809r,134xe" filled="f" strokecolor="#231f20" strokeweight=".5pt">
                  <v:path arrowok="t" o:connecttype="custom" o:connectlocs="0,1943;134,1943;134,1809;0,1809;0,1943" o:connectangles="0,0,0,0,0"/>
                </v:shape>
                <v:shape id="Freeform 338" o:spid="_x0000_s1037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gsQA&#10;AADcAAAADwAAAGRycy9kb3ducmV2LnhtbESPT2vCQBTE74LfYXmF3nTTlEhJXUX8U7wVYy+9PbLP&#10;JJh9G3bXmHz7rlDwOMzMb5jlejCt6Mn5xrKCt3kCgri0uuFKwc/5MPsA4QOyxtYyKRjJw3o1nSwx&#10;1/bOJ+qLUIkIYZ+jgjqELpfSlzUZ9HPbEUfvYp3BEKWrpHZ4j3DTyjRJFtJgw3Ghxo62NZXX4mYU&#10;UPG+H847++V+0+/Nqacxq8yo1OvLsPkEEWgIz/B/+6gVZFkK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lILEAAAA3AAAAA8AAAAAAAAAAAAAAAAAmAIAAGRycy9k&#10;b3ducmV2LnhtbFBLBQYAAAAABAAEAPUAAACJAwAAAAA=&#10;" path="m,2144r134,l134,2010,,2010r,134xe" filled="f" strokecolor="#231f20" strokeweight=".5pt">
                  <v:path arrowok="t" o:connecttype="custom" o:connectlocs="0,2144;134,2144;134,2010;0,2010;0,2144" o:connectangles="0,0,0,0,0"/>
                </v:shape>
                <v:shape id="Freeform 339" o:spid="_x0000_s1038" style="position:absolute;left:11447;top:382;width:135;height:2346;visibility:visible;mso-wrap-style:square;v-text-anchor:top" coordsize="135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xGcMA&#10;AADcAAAADwAAAGRycy9kb3ducmV2LnhtbESPQWvCQBSE7wX/w/IEb3WjkiLRVUSr9FaMXrw9ss8k&#10;mH0bdrcx+fduodDjMDPfMOttbxrRkfO1ZQWzaQKCuLC65lLB9XJ8X4LwAVljY5kUDORhuxm9rTHT&#10;9sln6vJQighhn6GCKoQ2k9IXFRn0U9sSR+9uncEQpSuldviMcNPIeZJ8SIM1x4UKW9pXVDzyH6OA&#10;8sVnfznYk7vNv3fnjoa0NINSk3G/W4EI1If/8F/7SytI0wX8no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AxGcMAAADcAAAADwAAAAAAAAAAAAAAAACYAgAAZHJzL2Rv&#10;d25yZXYueG1sUEsFBgAAAAAEAAQA9QAAAIgDAAAAAA==&#10;" path="m,2345r134,l134,2211,,2211r,134xe" filled="f" strokecolor="#231f20" strokeweight=".5pt">
                  <v:path arrowok="t" o:connecttype="custom" o:connectlocs="0,2345;134,2345;134,2211;0,2211;0,2345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w w:val="95"/>
          <w:sz w:val="15"/>
          <w:szCs w:val="15"/>
        </w:rPr>
        <w:t xml:space="preserve">Manual Outside Rearview Mirrors, Power </w:t>
      </w:r>
      <w:r w:rsidR="003F01B2">
        <w:rPr>
          <w:color w:val="231F20"/>
          <w:w w:val="90"/>
          <w:sz w:val="15"/>
          <w:szCs w:val="15"/>
        </w:rPr>
        <w:t>Outside</w:t>
      </w:r>
      <w:r w:rsidR="003F01B2">
        <w:rPr>
          <w:color w:val="231F20"/>
          <w:spacing w:val="-9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Rearview</w:t>
      </w:r>
      <w:r w:rsidR="003F01B2">
        <w:rPr>
          <w:color w:val="231F20"/>
          <w:spacing w:val="-9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Mirrors</w:t>
      </w:r>
      <w:r w:rsidR="003F01B2">
        <w:rPr>
          <w:color w:val="231F20"/>
          <w:spacing w:val="-9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and</w:t>
      </w:r>
      <w:r w:rsidR="003F01B2">
        <w:rPr>
          <w:color w:val="231F20"/>
          <w:spacing w:val="-9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 xml:space="preserve">Auto-Dimming </w:t>
      </w:r>
      <w:r w:rsidR="003F01B2">
        <w:rPr>
          <w:color w:val="231F20"/>
          <w:sz w:val="15"/>
          <w:szCs w:val="15"/>
        </w:rPr>
        <w:t>Rearview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Mirror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32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BLIS</w:t>
      </w:r>
      <w:r>
        <w:rPr>
          <w:color w:val="231F20"/>
          <w:position w:val="5"/>
          <w:sz w:val="8"/>
          <w:szCs w:val="8"/>
        </w:rPr>
        <w:t>®</w:t>
      </w:r>
      <w:r>
        <w:rPr>
          <w:color w:val="231F20"/>
          <w:spacing w:val="6"/>
          <w:position w:val="5"/>
          <w:sz w:val="8"/>
          <w:szCs w:val="8"/>
        </w:rPr>
        <w:t xml:space="preserve"> </w:t>
      </w:r>
      <w:r>
        <w:rPr>
          <w:color w:val="231F20"/>
          <w:sz w:val="15"/>
          <w:szCs w:val="15"/>
        </w:rPr>
        <w:t>(Blind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Spot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Information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System)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Rear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View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Camera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SYNC</w:t>
      </w:r>
      <w:r>
        <w:rPr>
          <w:color w:val="231F20"/>
          <w:position w:val="5"/>
          <w:sz w:val="8"/>
          <w:szCs w:val="8"/>
        </w:rPr>
        <w:t>®</w:t>
      </w:r>
      <w:r>
        <w:rPr>
          <w:color w:val="231F20"/>
          <w:spacing w:val="-4"/>
          <w:position w:val="5"/>
          <w:sz w:val="8"/>
          <w:szCs w:val="8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MyFord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Touch</w:t>
      </w:r>
      <w:r>
        <w:rPr>
          <w:color w:val="231F20"/>
          <w:position w:val="5"/>
          <w:sz w:val="8"/>
          <w:szCs w:val="8"/>
        </w:rPr>
        <w:t>®</w:t>
      </w:r>
      <w:r>
        <w:rPr>
          <w:color w:val="231F20"/>
          <w:sz w:val="15"/>
          <w:szCs w:val="15"/>
        </w:rPr>
        <w:t>/Master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Reset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Active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Park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Assist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Rear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Entertainment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Power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Outlets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Lighter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Ashtrays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w w:val="85"/>
          <w:sz w:val="15"/>
          <w:szCs w:val="15"/>
        </w:rPr>
      </w:pPr>
      <w:r>
        <w:rPr>
          <w:color w:val="231F20"/>
          <w:w w:val="74"/>
          <w:sz w:val="15"/>
          <w:szCs w:val="15"/>
        </w:rPr>
        <w:t>G</w:t>
      </w:r>
      <w:r>
        <w:rPr>
          <w:color w:val="231F20"/>
          <w:spacing w:val="-1"/>
          <w:w w:val="114"/>
          <w:sz w:val="15"/>
          <w:szCs w:val="15"/>
        </w:rPr>
        <w:t>l</w:t>
      </w:r>
      <w:r>
        <w:rPr>
          <w:color w:val="231F20"/>
          <w:spacing w:val="-1"/>
          <w:w w:val="92"/>
          <w:sz w:val="15"/>
          <w:szCs w:val="15"/>
        </w:rPr>
        <w:t>ov</w:t>
      </w:r>
      <w:r>
        <w:rPr>
          <w:color w:val="231F20"/>
          <w:w w:val="85"/>
          <w:sz w:val="15"/>
          <w:szCs w:val="15"/>
        </w:rPr>
        <w:t>e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w w:val="85"/>
          <w:sz w:val="15"/>
          <w:szCs w:val="15"/>
        </w:rPr>
        <w:t>B</w:t>
      </w:r>
      <w:r>
        <w:rPr>
          <w:color w:val="231F20"/>
          <w:spacing w:val="-3"/>
          <w:w w:val="92"/>
          <w:sz w:val="15"/>
          <w:szCs w:val="15"/>
        </w:rPr>
        <w:t>o</w:t>
      </w:r>
      <w:r>
        <w:rPr>
          <w:color w:val="231F20"/>
          <w:w w:val="91"/>
          <w:sz w:val="15"/>
          <w:szCs w:val="15"/>
        </w:rPr>
        <w:t>x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pacing w:val="-1"/>
          <w:w w:val="91"/>
          <w:sz w:val="15"/>
          <w:szCs w:val="15"/>
        </w:rPr>
        <w:t>a</w:t>
      </w:r>
      <w:r>
        <w:rPr>
          <w:color w:val="231F20"/>
          <w:spacing w:val="1"/>
          <w:w w:val="93"/>
          <w:sz w:val="15"/>
          <w:szCs w:val="15"/>
        </w:rPr>
        <w:t>n</w:t>
      </w:r>
      <w:r>
        <w:rPr>
          <w:color w:val="231F20"/>
          <w:w w:val="94"/>
          <w:sz w:val="15"/>
          <w:szCs w:val="15"/>
        </w:rPr>
        <w:t>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pacing w:val="-2"/>
          <w:w w:val="72"/>
          <w:sz w:val="15"/>
          <w:szCs w:val="15"/>
        </w:rPr>
        <w:t>C</w:t>
      </w:r>
      <w:r>
        <w:rPr>
          <w:color w:val="231F20"/>
          <w:w w:val="85"/>
          <w:sz w:val="15"/>
          <w:szCs w:val="15"/>
        </w:rPr>
        <w:t>e</w:t>
      </w:r>
      <w:r>
        <w:rPr>
          <w:color w:val="231F20"/>
          <w:w w:val="93"/>
          <w:sz w:val="15"/>
          <w:szCs w:val="15"/>
        </w:rPr>
        <w:t>n</w:t>
      </w:r>
      <w:r>
        <w:rPr>
          <w:color w:val="231F20"/>
          <w:spacing w:val="-1"/>
          <w:w w:val="131"/>
          <w:sz w:val="15"/>
          <w:szCs w:val="15"/>
        </w:rPr>
        <w:t>t</w:t>
      </w:r>
      <w:r>
        <w:rPr>
          <w:color w:val="231F20"/>
          <w:w w:val="85"/>
          <w:sz w:val="15"/>
          <w:szCs w:val="15"/>
        </w:rPr>
        <w:t>e</w:t>
      </w:r>
      <w:r>
        <w:rPr>
          <w:color w:val="231F20"/>
          <w:w w:val="90"/>
          <w:sz w:val="15"/>
          <w:szCs w:val="15"/>
        </w:rPr>
        <w:t>r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w w:val="89"/>
          <w:sz w:val="15"/>
          <w:szCs w:val="15"/>
        </w:rPr>
        <w:t>A</w:t>
      </w:r>
      <w:r>
        <w:rPr>
          <w:color w:val="231F20"/>
          <w:spacing w:val="1"/>
          <w:w w:val="90"/>
          <w:sz w:val="15"/>
          <w:szCs w:val="15"/>
        </w:rPr>
        <w:t>r</w:t>
      </w:r>
      <w:r>
        <w:rPr>
          <w:color w:val="231F20"/>
          <w:spacing w:val="1"/>
          <w:w w:val="96"/>
          <w:sz w:val="15"/>
          <w:szCs w:val="15"/>
        </w:rPr>
        <w:t>m</w:t>
      </w:r>
      <w:r>
        <w:rPr>
          <w:color w:val="231F20"/>
          <w:spacing w:val="1"/>
          <w:w w:val="90"/>
          <w:sz w:val="15"/>
          <w:szCs w:val="15"/>
        </w:rPr>
        <w:t>r</w:t>
      </w:r>
      <w:r>
        <w:rPr>
          <w:color w:val="231F20"/>
          <w:spacing w:val="1"/>
          <w:w w:val="85"/>
          <w:sz w:val="15"/>
          <w:szCs w:val="15"/>
        </w:rPr>
        <w:t>e</w:t>
      </w:r>
      <w:r>
        <w:rPr>
          <w:color w:val="231F20"/>
          <w:spacing w:val="1"/>
          <w:w w:val="81"/>
          <w:sz w:val="15"/>
          <w:szCs w:val="15"/>
        </w:rPr>
        <w:t>s</w:t>
      </w:r>
      <w:r>
        <w:rPr>
          <w:color w:val="231F20"/>
          <w:spacing w:val="3"/>
          <w:w w:val="131"/>
          <w:sz w:val="15"/>
          <w:szCs w:val="15"/>
        </w:rPr>
        <w:t>t</w:t>
      </w:r>
      <w:r>
        <w:rPr>
          <w:color w:val="231F20"/>
          <w:spacing w:val="-3"/>
          <w:w w:val="153"/>
          <w:sz w:val="15"/>
          <w:szCs w:val="15"/>
        </w:rPr>
        <w:t>/</w:t>
      </w:r>
      <w:r>
        <w:rPr>
          <w:color w:val="231F20"/>
          <w:spacing w:val="-2"/>
          <w:w w:val="72"/>
          <w:sz w:val="15"/>
          <w:szCs w:val="15"/>
        </w:rPr>
        <w:t>C</w:t>
      </w:r>
      <w:r>
        <w:rPr>
          <w:color w:val="231F20"/>
          <w:w w:val="92"/>
          <w:sz w:val="15"/>
          <w:szCs w:val="15"/>
        </w:rPr>
        <w:t>o</w:t>
      </w:r>
      <w:r>
        <w:rPr>
          <w:color w:val="231F20"/>
          <w:spacing w:val="1"/>
          <w:w w:val="93"/>
          <w:sz w:val="15"/>
          <w:szCs w:val="15"/>
        </w:rPr>
        <w:t>n</w:t>
      </w:r>
      <w:r>
        <w:rPr>
          <w:color w:val="231F20"/>
          <w:spacing w:val="1"/>
          <w:w w:val="81"/>
          <w:sz w:val="15"/>
          <w:szCs w:val="15"/>
        </w:rPr>
        <w:t>s</w:t>
      </w:r>
      <w:r>
        <w:rPr>
          <w:color w:val="231F20"/>
          <w:w w:val="92"/>
          <w:sz w:val="15"/>
          <w:szCs w:val="15"/>
        </w:rPr>
        <w:t>o</w:t>
      </w:r>
      <w:r>
        <w:rPr>
          <w:color w:val="231F20"/>
          <w:spacing w:val="-1"/>
          <w:w w:val="114"/>
          <w:sz w:val="15"/>
          <w:szCs w:val="15"/>
        </w:rPr>
        <w:t>l</w:t>
      </w:r>
      <w:r>
        <w:rPr>
          <w:color w:val="231F20"/>
          <w:w w:val="85"/>
          <w:sz w:val="15"/>
          <w:szCs w:val="15"/>
        </w:rPr>
        <w:t>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Sun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Visors,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Vanity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Mirror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Light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Adjustable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Pedals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(If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Equipped)</w:t>
      </w:r>
    </w:p>
    <w:p w:rsidR="00000000" w:rsidRDefault="003F01B2">
      <w:pPr>
        <w:pStyle w:val="Heading1"/>
        <w:kinsoku w:val="0"/>
        <w:overflowPunct w:val="0"/>
        <w:rPr>
          <w:color w:val="231F20"/>
          <w:w w:val="115"/>
        </w:rPr>
      </w:pPr>
      <w:r>
        <w:rPr>
          <w:color w:val="231F20"/>
          <w:w w:val="115"/>
        </w:rPr>
        <w:t>4E–CARPET, TRIM AND MATS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w w:val="9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33020</wp:posOffset>
                </wp:positionV>
                <wp:extent cx="85090" cy="473075"/>
                <wp:effectExtent l="0" t="0" r="0" b="0"/>
                <wp:wrapNone/>
                <wp:docPr id="53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73075"/>
                          <a:chOff x="9808" y="52"/>
                          <a:chExt cx="134" cy="745"/>
                        </a:xfrm>
                      </wpg:grpSpPr>
                      <wps:wsp>
                        <wps:cNvPr id="537" name="Freeform 341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745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745"/>
                              <a:gd name="T2" fmla="*/ 133 w 134"/>
                              <a:gd name="T3" fmla="*/ 141 h 745"/>
                              <a:gd name="T4" fmla="*/ 133 w 134"/>
                              <a:gd name="T5" fmla="*/ 0 h 745"/>
                              <a:gd name="T6" fmla="*/ 0 w 134"/>
                              <a:gd name="T7" fmla="*/ 0 h 745"/>
                              <a:gd name="T8" fmla="*/ 0 w 134"/>
                              <a:gd name="T9" fmla="*/ 141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5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42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745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745"/>
                              <a:gd name="T2" fmla="*/ 133 w 134"/>
                              <a:gd name="T3" fmla="*/ 342 h 745"/>
                              <a:gd name="T4" fmla="*/ 133 w 134"/>
                              <a:gd name="T5" fmla="*/ 201 h 745"/>
                              <a:gd name="T6" fmla="*/ 0 w 134"/>
                              <a:gd name="T7" fmla="*/ 201 h 745"/>
                              <a:gd name="T8" fmla="*/ 0 w 134"/>
                              <a:gd name="T9" fmla="*/ 342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5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43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745"/>
                          </a:xfrm>
                          <a:custGeom>
                            <a:avLst/>
                            <a:gdLst>
                              <a:gd name="T0" fmla="*/ 0 w 134"/>
                              <a:gd name="T1" fmla="*/ 543 h 745"/>
                              <a:gd name="T2" fmla="*/ 133 w 134"/>
                              <a:gd name="T3" fmla="*/ 543 h 745"/>
                              <a:gd name="T4" fmla="*/ 133 w 134"/>
                              <a:gd name="T5" fmla="*/ 402 h 745"/>
                              <a:gd name="T6" fmla="*/ 0 w 134"/>
                              <a:gd name="T7" fmla="*/ 402 h 745"/>
                              <a:gd name="T8" fmla="*/ 0 w 134"/>
                              <a:gd name="T9" fmla="*/ 543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5">
                                <a:moveTo>
                                  <a:pt x="0" y="543"/>
                                </a:moveTo>
                                <a:lnTo>
                                  <a:pt x="133" y="543"/>
                                </a:lnTo>
                                <a:lnTo>
                                  <a:pt x="13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344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745"/>
                          </a:xfrm>
                          <a:custGeom>
                            <a:avLst/>
                            <a:gdLst>
                              <a:gd name="T0" fmla="*/ 0 w 134"/>
                              <a:gd name="T1" fmla="*/ 744 h 745"/>
                              <a:gd name="T2" fmla="*/ 133 w 134"/>
                              <a:gd name="T3" fmla="*/ 744 h 745"/>
                              <a:gd name="T4" fmla="*/ 133 w 134"/>
                              <a:gd name="T5" fmla="*/ 603 h 745"/>
                              <a:gd name="T6" fmla="*/ 0 w 134"/>
                              <a:gd name="T7" fmla="*/ 603 h 745"/>
                              <a:gd name="T8" fmla="*/ 0 w 134"/>
                              <a:gd name="T9" fmla="*/ 744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5">
                                <a:moveTo>
                                  <a:pt x="0" y="744"/>
                                </a:moveTo>
                                <a:lnTo>
                                  <a:pt x="133" y="744"/>
                                </a:lnTo>
                                <a:lnTo>
                                  <a:pt x="133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658B0" id="Group 340" o:spid="_x0000_s1026" style="position:absolute;margin-left:490.4pt;margin-top:2.6pt;width:6.7pt;height:37.25pt;z-index:251636224;mso-position-horizontal-relative:page" coordorigin="9808,52" coordsize="13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" o:allowincell="f">
                <v:shape id="Freeform 341" o:spid="_x0000_s1027" style="position:absolute;left:9808;top:52;width:134;height:745;visibility:visible;mso-wrap-style:square;v-text-anchor:top" coordsize="134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578UA&#10;AADcAAAADwAAAGRycy9kb3ducmV2LnhtbESPQWvCQBSE7wX/w/KE3uomilGiq4i1UHopJh48PrLP&#10;JJp9G7JbTf31bqHgcZiZb5jlujeNuFLnassK4lEEgriwuuZSwSH/eJuDcB5ZY2OZFPySg/Vq8LLE&#10;VNsb7+ma+VIECLsUFVTet6mUrqjIoBvZljh4J9sZ9EF2pdQd3gLcNHIcRYk0WHNYqLClbUXFJfsx&#10;Cu74/f51zw/ZuIjP+f5ESbw7Jkq9DvvNAoSn3j/D/+1PrWA6mcH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Xnv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342" o:spid="_x0000_s1028" style="position:absolute;left:9808;top:52;width:134;height:745;visibility:visible;mso-wrap-style:square;v-text-anchor:top" coordsize="134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tncIA&#10;AADcAAAADwAAAGRycy9kb3ducmV2LnhtbERPTYvCMBC9C/sfwix407SKRapRltWFxYvYevA4NGNb&#10;bSalyWrXX28OgsfH+16ue9OIG3WutqwgHkcgiAuray4VHPOf0RyE88gaG8uk4J8crFcfgyWm2t75&#10;QLfMlyKEsEtRQeV9m0rpiooMurFtiQN3tp1BH2BXSt3hPYSbRk6iKJEGaw4NFbb0XVFxzf6Mggfu&#10;N7tHfswmRXzJD2dK4u0pUWr42X8tQHjq/Vv8cv9qBbNpWBv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u2dwgAAANwAAAAPAAAAAAAAAAAAAAAAAJgCAABkcnMvZG93&#10;bnJldi54bWxQSwUGAAAAAAQABAD1AAAAhwMAAAAA&#10;" path="m,342r133,l133,201,,201,,342xe" filled="f" strokecolor="#231f20" strokeweight=".5pt">
                  <v:path arrowok="t" o:connecttype="custom" o:connectlocs="0,342;133,342;133,201;0,201;0,342" o:connectangles="0,0,0,0,0"/>
                </v:shape>
                <v:shape id="Freeform 343" o:spid="_x0000_s1029" style="position:absolute;left:9808;top:52;width:134;height:745;visibility:visible;mso-wrap-style:square;v-text-anchor:top" coordsize="134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IBsUA&#10;AADcAAAADwAAAGRycy9kb3ducmV2LnhtbESPQWvCQBSE7wX/w/KE3uomikGjq4i1UHopJh48PrLP&#10;JJp9G7JbTf31bqHgcZiZb5jlujeNuFLnassK4lEEgriwuuZSwSH/eJuBcB5ZY2OZFPySg/Vq8LLE&#10;VNsb7+ma+VIECLsUFVTet6mUrqjIoBvZljh4J9sZ9EF2pdQd3gLcNHIcRYk0WHNYqLClbUXFJfsx&#10;Cu74/f51zw/ZuIjP+f5ESbw7Jkq9DvvNAoSn3j/D/+1PrWA6mcP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kgGxQAAANwAAAAPAAAAAAAAAAAAAAAAAJgCAABkcnMv&#10;ZG93bnJldi54bWxQSwUGAAAAAAQABAD1AAAAigMAAAAA&#10;" path="m,543r133,l133,402,,402,,543xe" filled="f" strokecolor="#231f20" strokeweight=".5pt">
                  <v:path arrowok="t" o:connecttype="custom" o:connectlocs="0,543;133,543;133,402;0,402;0,543" o:connectangles="0,0,0,0,0"/>
                </v:shape>
                <v:shape id="Freeform 344" o:spid="_x0000_s1030" style="position:absolute;left:9808;top:52;width:134;height:745;visibility:visible;mso-wrap-style:square;v-text-anchor:top" coordsize="134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S5sIA&#10;AADcAAAADwAAAGRycy9kb3ducmV2LnhtbERPTYvCMBC9C/sfwix407SiRapRltWFxYvYevA4NGNb&#10;bSalyWrXX28OgsfH+16ue9OIG3WutqwgHkcgiAuray4VHPOf0RyE88gaG8uk4J8crFcfgyWm2t75&#10;QLfMlyKEsEtRQeV9m0rpiooMurFtiQN3tp1BH2BXSt3hPYSbRk6iKJEGaw4NFbb0XVFxzf6Mggfu&#10;N7tHfswmRXzJD2dK4u0pUWr42X8tQHjq/Vv8cv9qBbNpmB/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pLmwgAAANwAAAAPAAAAAAAAAAAAAAAAAJgCAABkcnMvZG93&#10;bnJldi54bWxQSwUGAAAAAAQABAD1AAAAhwMAAAAA&#10;" path="m,744r133,l133,603,,603,,744xe" filled="f" strokecolor="#231f20" strokeweight=".5pt">
                  <v:path arrowok="t" o:connecttype="custom" o:connectlocs="0,744;133,744;133,603;0,603;0,7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38100</wp:posOffset>
                </wp:positionV>
                <wp:extent cx="85090" cy="467995"/>
                <wp:effectExtent l="0" t="0" r="0" b="0"/>
                <wp:wrapNone/>
                <wp:docPr id="53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7995"/>
                          <a:chOff x="10348" y="60"/>
                          <a:chExt cx="134" cy="737"/>
                        </a:xfrm>
                      </wpg:grpSpPr>
                      <wps:wsp>
                        <wps:cNvPr id="532" name="Freeform 346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37"/>
                              <a:gd name="T2" fmla="*/ 134 w 134"/>
                              <a:gd name="T3" fmla="*/ 133 h 737"/>
                              <a:gd name="T4" fmla="*/ 134 w 134"/>
                              <a:gd name="T5" fmla="*/ 0 h 737"/>
                              <a:gd name="T6" fmla="*/ 0 w 134"/>
                              <a:gd name="T7" fmla="*/ 0 h 737"/>
                              <a:gd name="T8" fmla="*/ 0 w 134"/>
                              <a:gd name="T9" fmla="*/ 133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347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737"/>
                              <a:gd name="T2" fmla="*/ 134 w 134"/>
                              <a:gd name="T3" fmla="*/ 335 h 737"/>
                              <a:gd name="T4" fmla="*/ 134 w 134"/>
                              <a:gd name="T5" fmla="*/ 201 h 737"/>
                              <a:gd name="T6" fmla="*/ 0 w 134"/>
                              <a:gd name="T7" fmla="*/ 201 h 737"/>
                              <a:gd name="T8" fmla="*/ 0 w 134"/>
                              <a:gd name="T9" fmla="*/ 335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348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737"/>
                              <a:gd name="T2" fmla="*/ 134 w 134"/>
                              <a:gd name="T3" fmla="*/ 536 h 737"/>
                              <a:gd name="T4" fmla="*/ 134 w 134"/>
                              <a:gd name="T5" fmla="*/ 402 h 737"/>
                              <a:gd name="T6" fmla="*/ 0 w 134"/>
                              <a:gd name="T7" fmla="*/ 402 h 737"/>
                              <a:gd name="T8" fmla="*/ 0 w 134"/>
                              <a:gd name="T9" fmla="*/ 5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49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737"/>
                              <a:gd name="T2" fmla="*/ 134 w 134"/>
                              <a:gd name="T3" fmla="*/ 737 h 737"/>
                              <a:gd name="T4" fmla="*/ 134 w 134"/>
                              <a:gd name="T5" fmla="*/ 603 h 737"/>
                              <a:gd name="T6" fmla="*/ 0 w 134"/>
                              <a:gd name="T7" fmla="*/ 603 h 737"/>
                              <a:gd name="T8" fmla="*/ 0 w 134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DA3C" id="Group 345" o:spid="_x0000_s1026" style="position:absolute;margin-left:517.4pt;margin-top:3pt;width:6.7pt;height:36.85pt;z-index:251637248;mso-position-horizontal-relative:page" coordorigin="10348,60" coordsize="13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" o:allowincell="f">
                <v:shape id="Freeform 346" o:spid="_x0000_s1027" style="position:absolute;left:1034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qPMUA&#10;AADcAAAADwAAAGRycy9kb3ducmV2LnhtbESPQWvCQBSE74X+h+UVvNVNlUobXUMsSgVB0IaeH9ln&#10;kjb7NuyuJv33XUHwOMzMN8wiG0wrLuR8Y1nByzgBQVxa3XCloPjaPL+B8AFZY2uZFPyRh2z5+LDA&#10;VNueD3Q5hkpECPsUFdQhdKmUvqzJoB/bjjh6J+sMhihdJbXDPsJNKydJMpMGG44LNXb0UVP5ezwb&#10;Bevv3O+Tny0V0/3Kv+9WxeazXys1ehryOYhAQ7iHb+2tVvA6ncD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Co8xQAAANwAAAAPAAAAAAAAAAAAAAAAAJgCAABkcnMv&#10;ZG93bnJldi54bWxQSwUGAAAAAAQABAD1AAAAig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47" o:spid="_x0000_s1028" style="position:absolute;left:1034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Pp8UA&#10;AADcAAAADwAAAGRycy9kb3ducmV2LnhtbESPQWvCQBSE74L/YXmCN920QbGpq2hRFATBNPT8yL4m&#10;abNvQ3Y16b/vCoLHYWa+YZbr3tTiRq2rLCt4mUYgiHOrKy4UZJ/7yQKE88gaa8uk4I8crFfDwRIT&#10;bTu+0C31hQgQdgkqKL1vEildXpJBN7UNcfC+bWvQB9kWUrfYBbip5WsUzaXBisNCiQ19lJT/plej&#10;YPe1cefo50hZfN66t9M22x+6nVLjUb95B+Gp98/wo33UCmZ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+n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48" o:spid="_x0000_s1029" style="position:absolute;left:1034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X08UA&#10;AADcAAAADwAAAGRycy9kb3ducmV2LnhtbESPQWvCQBSE70L/w/IK3nRjtaKpm6CiVCgIavD8yL4m&#10;sdm3Ibua9N93C4Ueh5n5hlmlvanFg1pXWVYwGUcgiHOrKy4UZJf9aAHCeWSNtWVS8E0O0uRpsMJY&#10;245P9Dj7QgQIuxgVlN43sZQuL8mgG9uGOHiftjXog2wLqVvsAtzU8iWK5tJgxWGhxIa2JeVf57tR&#10;sLuu3TG6HSibHjdu+bHJ9u/dTqnhc79+A+Gp9//hv/ZBK3idzuD3TD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RfTxQAAANwAAAAPAAAAAAAAAAAAAAAAAJgCAABkcnMv&#10;ZG93bnJldi54bWxQSwUGAAAAAAQABAD1AAAAigMAAAAA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49" o:spid="_x0000_s1030" style="position:absolute;left:1034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ySMUA&#10;AADcAAAADwAAAGRycy9kb3ducmV2LnhtbESPQWvCQBSE7wX/w/KE3upGg6WNrpKUSAVBqA09P7LP&#10;JJp9G7Jbk/77rlDocZiZb5j1djStuFHvGssK5rMIBHFpdcOVguJz9/QCwnlkja1lUvBDDrabycMa&#10;E20H/qDbyVciQNglqKD2vkukdGVNBt3MdsTBO9veoA+yr6TucQhw08pFFD1Lgw2HhRo7equpvJ6+&#10;jYL8K3XH6LKnIj5m7vWQFbv3IVfqcTqmKxCeRv8f/mvvtYJlvIT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bJIxQAAANwAAAAPAAAAAAAAAAAAAAAAAJgCAABkcnMv&#10;ZG93bnJldi54bWxQSwUGAAAAAAQABAD1AAAAigMAAAAA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38100</wp:posOffset>
                </wp:positionV>
                <wp:extent cx="85090" cy="467995"/>
                <wp:effectExtent l="0" t="0" r="0" b="0"/>
                <wp:wrapNone/>
                <wp:docPr id="52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7995"/>
                          <a:chOff x="10908" y="60"/>
                          <a:chExt cx="134" cy="737"/>
                        </a:xfrm>
                      </wpg:grpSpPr>
                      <wps:wsp>
                        <wps:cNvPr id="527" name="Freeform 351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37"/>
                              <a:gd name="T2" fmla="*/ 134 w 134"/>
                              <a:gd name="T3" fmla="*/ 133 h 737"/>
                              <a:gd name="T4" fmla="*/ 134 w 134"/>
                              <a:gd name="T5" fmla="*/ 0 h 737"/>
                              <a:gd name="T6" fmla="*/ 0 w 134"/>
                              <a:gd name="T7" fmla="*/ 0 h 737"/>
                              <a:gd name="T8" fmla="*/ 0 w 134"/>
                              <a:gd name="T9" fmla="*/ 133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52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737"/>
                              <a:gd name="T2" fmla="*/ 134 w 134"/>
                              <a:gd name="T3" fmla="*/ 335 h 737"/>
                              <a:gd name="T4" fmla="*/ 134 w 134"/>
                              <a:gd name="T5" fmla="*/ 201 h 737"/>
                              <a:gd name="T6" fmla="*/ 0 w 134"/>
                              <a:gd name="T7" fmla="*/ 201 h 737"/>
                              <a:gd name="T8" fmla="*/ 0 w 134"/>
                              <a:gd name="T9" fmla="*/ 335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53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737"/>
                              <a:gd name="T2" fmla="*/ 134 w 134"/>
                              <a:gd name="T3" fmla="*/ 536 h 737"/>
                              <a:gd name="T4" fmla="*/ 134 w 134"/>
                              <a:gd name="T5" fmla="*/ 402 h 737"/>
                              <a:gd name="T6" fmla="*/ 0 w 134"/>
                              <a:gd name="T7" fmla="*/ 402 h 737"/>
                              <a:gd name="T8" fmla="*/ 0 w 134"/>
                              <a:gd name="T9" fmla="*/ 5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54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737"/>
                              <a:gd name="T2" fmla="*/ 134 w 134"/>
                              <a:gd name="T3" fmla="*/ 737 h 737"/>
                              <a:gd name="T4" fmla="*/ 134 w 134"/>
                              <a:gd name="T5" fmla="*/ 603 h 737"/>
                              <a:gd name="T6" fmla="*/ 0 w 134"/>
                              <a:gd name="T7" fmla="*/ 603 h 737"/>
                              <a:gd name="T8" fmla="*/ 0 w 134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1288B" id="Group 350" o:spid="_x0000_s1026" style="position:absolute;margin-left:545.4pt;margin-top:3pt;width:6.7pt;height:36.85pt;z-index:251638272;mso-position-horizontal-relative:page" coordorigin="10908,60" coordsize="13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" o:allowincell="f">
                <v:shape id="Freeform 351" o:spid="_x0000_s1027" style="position:absolute;left:1090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fecUA&#10;AADcAAAADwAAAGRycy9kb3ducmV2LnhtbESPQWvCQBSE7wX/w/IEb3VTxbZGN0FFqVAQaoPnR/aZ&#10;pGbfhuxq0n/vCoUeh5n5hlmmvanFjVpXWVbwMo5AEOdWV1woyL53z+8gnEfWWFsmBb/kIE0GT0uM&#10;te34i25HX4gAYRejgtL7JpbS5SUZdGPbEAfvbFuDPsi2kLrFLsBNLSdR9CoNVhwWSmxoU1J+OV6N&#10;gu1p5Q7Rz56y6WHt5p/rbPfRbZUaDfvVAoSn3v+H/9p7rWA2eYPHmXAE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h95xQAAANwAAAAPAAAAAAAAAAAAAAAAAJgCAABkcnMv&#10;ZG93bnJldi54bWxQSwUGAAAAAAQABAD1AAAAig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52" o:spid="_x0000_s1028" style="position:absolute;left:1090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LC8IA&#10;AADcAAAADwAAAGRycy9kb3ducmV2LnhtbERPTWvCQBC9C/6HZYTezEZLi02zioqhQkGohp6H7DSJ&#10;ZmdDdpuk/949CD0+3ne6GU0jeupcbVnBIopBEBdW11wqyC/ZfAXCeWSNjWVS8EcONuvpJMVE24G/&#10;qD/7UoQQdgkqqLxvEyldUZFBF9mWOHA/tjPoA+xKqTscQrhp5DKOX6XBmkNDhS3tKypu51+j4PC9&#10;daf4eqT8+bRzb5+7PPsYDko9zcbtOwhPo/8XP9xHreBlGd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YsLwgAAANwAAAAPAAAAAAAAAAAAAAAAAJgCAABkcnMvZG93&#10;bnJldi54bWxQSwUGAAAAAAQABAD1AAAAhw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53" o:spid="_x0000_s1029" style="position:absolute;left:1090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ukMQA&#10;AADcAAAADwAAAGRycy9kb3ducmV2LnhtbESPQYvCMBSE74L/ITxhb5qquGg1ioqisCCsFs+P5tlW&#10;m5fSZG3992ZhYY/DzHzDLFatKcWTaldYVjAcRCCIU6sLzhQkl31/CsJ5ZI2lZVLwIgerZbezwFjb&#10;hr/pefaZCBB2MSrIva9iKV2ak0E3sBVx8G62NuiDrDOpa2wC3JRyFEWf0mDBYSHHirY5pY/zj1Gw&#10;u67dKbofKRmfNm72tUn2h2an1EevXc9BeGr9f/ivfdQKJqMZ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LpDEAAAA3AAAAA8AAAAAAAAAAAAAAAAAmAIAAGRycy9k&#10;b3ducmV2LnhtbFBLBQYAAAAABAAEAPUAAACJAwAAAAA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54" o:spid="_x0000_s1030" style="position:absolute;left:10908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R0MMA&#10;AADcAAAADwAAAGRycy9kb3ducmV2LnhtbERPTWvCQBC9C/6HZQRvZqOhpU2zikqkQkEwDT0P2WmS&#10;NjsbsluT/vvuoeDx8b6z3WQ6caPBtZYVrKMYBHFldcu1gvL9tHoC4Tyyxs4yKfglB7vtfJZhqu3I&#10;V7oVvhYhhF2KChrv+1RKVzVk0EW2Jw7cpx0M+gCHWuoBxxBuOrmJ40dpsOXQ0GBPx4aq7+LHKMg/&#10;9u4Sf52pTC4H9/x2KE+vY67UcjHtX0B4mvxd/O8+awUPSZgf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IR0MMAAADcAAAADwAAAAAAAAAAAAAAAACYAgAAZHJzL2Rv&#10;d25yZXYueG1sUEsFBgAAAAAEAAQA9QAAAIg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38100</wp:posOffset>
                </wp:positionV>
                <wp:extent cx="85090" cy="467995"/>
                <wp:effectExtent l="0" t="0" r="0" b="0"/>
                <wp:wrapNone/>
                <wp:docPr id="521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7995"/>
                          <a:chOff x="11447" y="60"/>
                          <a:chExt cx="134" cy="737"/>
                        </a:xfrm>
                      </wpg:grpSpPr>
                      <wps:wsp>
                        <wps:cNvPr id="522" name="Freeform 356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37"/>
                              <a:gd name="T2" fmla="*/ 134 w 134"/>
                              <a:gd name="T3" fmla="*/ 133 h 737"/>
                              <a:gd name="T4" fmla="*/ 134 w 134"/>
                              <a:gd name="T5" fmla="*/ 0 h 737"/>
                              <a:gd name="T6" fmla="*/ 0 w 134"/>
                              <a:gd name="T7" fmla="*/ 0 h 737"/>
                              <a:gd name="T8" fmla="*/ 0 w 134"/>
                              <a:gd name="T9" fmla="*/ 133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357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737"/>
                              <a:gd name="T2" fmla="*/ 134 w 134"/>
                              <a:gd name="T3" fmla="*/ 335 h 737"/>
                              <a:gd name="T4" fmla="*/ 134 w 134"/>
                              <a:gd name="T5" fmla="*/ 201 h 737"/>
                              <a:gd name="T6" fmla="*/ 0 w 134"/>
                              <a:gd name="T7" fmla="*/ 201 h 737"/>
                              <a:gd name="T8" fmla="*/ 0 w 134"/>
                              <a:gd name="T9" fmla="*/ 335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358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737"/>
                              <a:gd name="T2" fmla="*/ 134 w 134"/>
                              <a:gd name="T3" fmla="*/ 536 h 737"/>
                              <a:gd name="T4" fmla="*/ 134 w 134"/>
                              <a:gd name="T5" fmla="*/ 402 h 737"/>
                              <a:gd name="T6" fmla="*/ 0 w 134"/>
                              <a:gd name="T7" fmla="*/ 402 h 737"/>
                              <a:gd name="T8" fmla="*/ 0 w 134"/>
                              <a:gd name="T9" fmla="*/ 5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359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737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737"/>
                              <a:gd name="T2" fmla="*/ 134 w 134"/>
                              <a:gd name="T3" fmla="*/ 737 h 737"/>
                              <a:gd name="T4" fmla="*/ 134 w 134"/>
                              <a:gd name="T5" fmla="*/ 603 h 737"/>
                              <a:gd name="T6" fmla="*/ 0 w 134"/>
                              <a:gd name="T7" fmla="*/ 603 h 737"/>
                              <a:gd name="T8" fmla="*/ 0 w 134"/>
                              <a:gd name="T9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7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08BF" id="Group 355" o:spid="_x0000_s1026" style="position:absolute;margin-left:572.35pt;margin-top:3pt;width:6.7pt;height:36.85pt;z-index:251639296;mso-position-horizontal-relative:page" coordorigin="11447,60" coordsize="13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" o:allowincell="f">
                <v:shape id="Freeform 356" o:spid="_x0000_s1027" style="position:absolute;left:11447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84cUA&#10;AADcAAAADwAAAGRycy9kb3ducmV2LnhtbESPQWvCQBSE74L/YXmCN900RbGpq2hRFATBNPT8yL4m&#10;abNvQ3Y16b/vCoLHYWa+YZbr3tTiRq2rLCt4mUYgiHOrKy4UZJ/7yQKE88gaa8uk4I8crFfDwRIT&#10;bTu+0C31hQgQdgkqKL1vEildXpJBN7UNcfC+bWvQB9kWUrfYBbipZRxFc2mw4rBQYkMfJeW/6dUo&#10;2H1t3Dn6OVL2et66t9M22x+6nVLjUb95B+Gp98/wo33UCmZ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bzhxQAAANwAAAAPAAAAAAAAAAAAAAAAAJgCAABkcnMv&#10;ZG93bnJldi54bWxQSwUGAAAAAAQABAD1AAAAig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57" o:spid="_x0000_s1028" style="position:absolute;left:11447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ZesUA&#10;AADcAAAADwAAAGRycy9kb3ducmV2LnhtbESPQWvCQBSE74X+h+UVvNVNlUobXUMsSgVB0IaeH9ln&#10;kjb7NuyuJv33XUHwOMzMN8wiG0wrLuR8Y1nByzgBQVxa3XCloPjaPL+B8AFZY2uZFPyRh2z5+LDA&#10;VNueD3Q5hkpECPsUFdQhdKmUvqzJoB/bjjh6J+sMhihdJbXDPsJNKydJMpMGG44LNXb0UVP5ezwb&#10;Bevv3O+Tny0V0/3Kv+9WxeazXys1ehryOYhAQ7iHb+2tVvA6mc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l6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58" o:spid="_x0000_s1029" style="position:absolute;left:11447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BDsUA&#10;AADcAAAADwAAAGRycy9kb3ducmV2LnhtbESPQWvCQBSE7wX/w/IEb3VTtaVGN0FFqVAQaoPnR/aZ&#10;pGbfhuxq0n/vCoUeh5n5hlmmvanFjVpXWVbwMo5AEOdWV1woyL53z+8gnEfWWFsmBb/kIE0GT0uM&#10;te34i25HX4gAYRejgtL7JpbS5SUZdGPbEAfvbFuDPsi2kLrFLsBNLSdR9CYNVhwWSmxoU1J+OV6N&#10;gu1p5Q7Rz56y6WHt5p/rbPfRbZUaDfvVAoSn3v+H/9p7reB1MoPHmXAE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IEOxQAAANwAAAAPAAAAAAAAAAAAAAAAAJgCAABkcnMv&#10;ZG93bnJldi54bWxQSwUGAAAAAAQABAD1AAAAigMAAAAA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59" o:spid="_x0000_s1030" style="position:absolute;left:11447;top:60;width:134;height:737;visibility:visible;mso-wrap-style:square;v-text-anchor:top" coordsize="13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klcUA&#10;AADcAAAADwAAAGRycy9kb3ducmV2LnhtbESPQWvCQBSE7wX/w/KE3upGS0obXSURpYIg1IaeH9ln&#10;Es2+Ddltkv77rlDocZiZb5jVZjSN6KlztWUF81kEgriwuuZSQf65f3oF4TyyxsYyKfghB5v15GGF&#10;ibYDf1B/9qUIEHYJKqi8bxMpXVGRQTezLXHwLrYz6IPsSqk7HALcNHIRRS/SYM1hocKWthUVt/O3&#10;UbD7St0puh4ofz5l7u2Y5fv3YafU43RMlyA8jf4//Nc+aAXxIob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CSVxQAAANwAAAAPAAAAAAAAAAAAAAAAAJgCAABkcnMv&#10;ZG93bnJldi54bWxQSwUGAAAAAAQABAD1AAAAigMAAAAA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1"/>
          <w:w w:val="90"/>
          <w:sz w:val="15"/>
          <w:szCs w:val="15"/>
        </w:rPr>
        <w:t>Interior</w:t>
      </w:r>
      <w:r w:rsidR="003F01B2">
        <w:rPr>
          <w:color w:val="231F20"/>
          <w:spacing w:val="-10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Odor-Free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pacing w:val="-1"/>
          <w:w w:val="90"/>
          <w:sz w:val="15"/>
          <w:szCs w:val="15"/>
        </w:rPr>
      </w:pPr>
      <w:r>
        <w:rPr>
          <w:color w:val="231F20"/>
          <w:spacing w:val="-2"/>
          <w:w w:val="90"/>
          <w:sz w:val="15"/>
          <w:szCs w:val="15"/>
        </w:rPr>
        <w:t xml:space="preserve">Carpet, </w:t>
      </w:r>
      <w:r>
        <w:rPr>
          <w:color w:val="231F20"/>
          <w:spacing w:val="-1"/>
          <w:w w:val="90"/>
          <w:sz w:val="15"/>
          <w:szCs w:val="15"/>
        </w:rPr>
        <w:t>Floor</w:t>
      </w:r>
      <w:r>
        <w:rPr>
          <w:color w:val="231F20"/>
          <w:spacing w:val="-4"/>
          <w:w w:val="90"/>
          <w:sz w:val="15"/>
          <w:szCs w:val="15"/>
        </w:rPr>
        <w:t xml:space="preserve"> </w:t>
      </w:r>
      <w:r>
        <w:rPr>
          <w:color w:val="231F20"/>
          <w:spacing w:val="-1"/>
          <w:w w:val="90"/>
          <w:sz w:val="15"/>
          <w:szCs w:val="15"/>
        </w:rPr>
        <w:t>Mats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Door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pacing w:val="-3"/>
          <w:sz w:val="15"/>
          <w:szCs w:val="15"/>
        </w:rPr>
        <w:t>Trim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Door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Panels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Headliner</w:t>
      </w:r>
    </w:p>
    <w:p w:rsidR="00000000" w:rsidRDefault="003F01B2">
      <w:pPr>
        <w:pStyle w:val="Heading1"/>
        <w:kinsoku w:val="0"/>
        <w:overflowPunct w:val="0"/>
        <w:spacing w:before="79"/>
        <w:rPr>
          <w:color w:val="231F20"/>
          <w:w w:val="115"/>
        </w:rPr>
      </w:pPr>
      <w:r>
        <w:rPr>
          <w:color w:val="231F20"/>
          <w:w w:val="115"/>
        </w:rPr>
        <w:t>4F–SEATS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32385</wp:posOffset>
                </wp:positionV>
                <wp:extent cx="85090" cy="600710"/>
                <wp:effectExtent l="0" t="0" r="0" b="0"/>
                <wp:wrapNone/>
                <wp:docPr id="51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600710"/>
                          <a:chOff x="9808" y="51"/>
                          <a:chExt cx="134" cy="946"/>
                        </a:xfrm>
                      </wpg:grpSpPr>
                      <wps:wsp>
                        <wps:cNvPr id="516" name="Freeform 361"/>
                        <wps:cNvSpPr>
                          <a:spLocks/>
                        </wps:cNvSpPr>
                        <wps:spPr bwMode="auto">
                          <a:xfrm>
                            <a:off x="9808" y="51"/>
                            <a:ext cx="134" cy="946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946"/>
                              <a:gd name="T2" fmla="*/ 133 w 134"/>
                              <a:gd name="T3" fmla="*/ 141 h 946"/>
                              <a:gd name="T4" fmla="*/ 133 w 134"/>
                              <a:gd name="T5" fmla="*/ 0 h 946"/>
                              <a:gd name="T6" fmla="*/ 0 w 134"/>
                              <a:gd name="T7" fmla="*/ 0 h 946"/>
                              <a:gd name="T8" fmla="*/ 0 w 134"/>
                              <a:gd name="T9" fmla="*/ 141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46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362"/>
                        <wps:cNvSpPr>
                          <a:spLocks/>
                        </wps:cNvSpPr>
                        <wps:spPr bwMode="auto">
                          <a:xfrm>
                            <a:off x="9808" y="51"/>
                            <a:ext cx="134" cy="946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946"/>
                              <a:gd name="T2" fmla="*/ 133 w 134"/>
                              <a:gd name="T3" fmla="*/ 342 h 946"/>
                              <a:gd name="T4" fmla="*/ 133 w 134"/>
                              <a:gd name="T5" fmla="*/ 201 h 946"/>
                              <a:gd name="T6" fmla="*/ 0 w 134"/>
                              <a:gd name="T7" fmla="*/ 201 h 946"/>
                              <a:gd name="T8" fmla="*/ 0 w 134"/>
                              <a:gd name="T9" fmla="*/ 342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46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363"/>
                        <wps:cNvSpPr>
                          <a:spLocks/>
                        </wps:cNvSpPr>
                        <wps:spPr bwMode="auto">
                          <a:xfrm>
                            <a:off x="9808" y="51"/>
                            <a:ext cx="134" cy="946"/>
                          </a:xfrm>
                          <a:custGeom>
                            <a:avLst/>
                            <a:gdLst>
                              <a:gd name="T0" fmla="*/ 0 w 134"/>
                              <a:gd name="T1" fmla="*/ 543 h 946"/>
                              <a:gd name="T2" fmla="*/ 133 w 134"/>
                              <a:gd name="T3" fmla="*/ 543 h 946"/>
                              <a:gd name="T4" fmla="*/ 133 w 134"/>
                              <a:gd name="T5" fmla="*/ 402 h 946"/>
                              <a:gd name="T6" fmla="*/ 0 w 134"/>
                              <a:gd name="T7" fmla="*/ 402 h 946"/>
                              <a:gd name="T8" fmla="*/ 0 w 134"/>
                              <a:gd name="T9" fmla="*/ 543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46">
                                <a:moveTo>
                                  <a:pt x="0" y="543"/>
                                </a:moveTo>
                                <a:lnTo>
                                  <a:pt x="133" y="543"/>
                                </a:lnTo>
                                <a:lnTo>
                                  <a:pt x="13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364"/>
                        <wps:cNvSpPr>
                          <a:spLocks/>
                        </wps:cNvSpPr>
                        <wps:spPr bwMode="auto">
                          <a:xfrm>
                            <a:off x="9808" y="51"/>
                            <a:ext cx="134" cy="946"/>
                          </a:xfrm>
                          <a:custGeom>
                            <a:avLst/>
                            <a:gdLst>
                              <a:gd name="T0" fmla="*/ 0 w 134"/>
                              <a:gd name="T1" fmla="*/ 744 h 946"/>
                              <a:gd name="T2" fmla="*/ 133 w 134"/>
                              <a:gd name="T3" fmla="*/ 744 h 946"/>
                              <a:gd name="T4" fmla="*/ 133 w 134"/>
                              <a:gd name="T5" fmla="*/ 603 h 946"/>
                              <a:gd name="T6" fmla="*/ 0 w 134"/>
                              <a:gd name="T7" fmla="*/ 603 h 946"/>
                              <a:gd name="T8" fmla="*/ 0 w 134"/>
                              <a:gd name="T9" fmla="*/ 744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46">
                                <a:moveTo>
                                  <a:pt x="0" y="744"/>
                                </a:moveTo>
                                <a:lnTo>
                                  <a:pt x="133" y="744"/>
                                </a:lnTo>
                                <a:lnTo>
                                  <a:pt x="133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365"/>
                        <wps:cNvSpPr>
                          <a:spLocks/>
                        </wps:cNvSpPr>
                        <wps:spPr bwMode="auto">
                          <a:xfrm>
                            <a:off x="9808" y="51"/>
                            <a:ext cx="134" cy="946"/>
                          </a:xfrm>
                          <a:custGeom>
                            <a:avLst/>
                            <a:gdLst>
                              <a:gd name="T0" fmla="*/ 0 w 134"/>
                              <a:gd name="T1" fmla="*/ 945 h 946"/>
                              <a:gd name="T2" fmla="*/ 133 w 134"/>
                              <a:gd name="T3" fmla="*/ 945 h 946"/>
                              <a:gd name="T4" fmla="*/ 133 w 134"/>
                              <a:gd name="T5" fmla="*/ 803 h 946"/>
                              <a:gd name="T6" fmla="*/ 0 w 134"/>
                              <a:gd name="T7" fmla="*/ 803 h 946"/>
                              <a:gd name="T8" fmla="*/ 0 w 134"/>
                              <a:gd name="T9" fmla="*/ 945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46">
                                <a:moveTo>
                                  <a:pt x="0" y="945"/>
                                </a:moveTo>
                                <a:lnTo>
                                  <a:pt x="133" y="945"/>
                                </a:lnTo>
                                <a:lnTo>
                                  <a:pt x="133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B5F28" id="Group 360" o:spid="_x0000_s1026" style="position:absolute;margin-left:490.4pt;margin-top:2.55pt;width:6.7pt;height:47.3pt;z-index:251640320;mso-position-horizontal-relative:page" coordorigin="9808,51" coordsize="13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" o:allowincell="f">
                <v:shape id="Freeform 361" o:spid="_x0000_s1027" style="position:absolute;left:9808;top:51;width:134;height:946;visibility:visible;mso-wrap-style:square;v-text-anchor:top" coordsize="134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8MsYA&#10;AADcAAAADwAAAGRycy9kb3ducmV2LnhtbESPT2vCQBTE70K/w/IKvYhuYlFs6ioSKHiQin/A62v2&#10;JRuafRuya0y/fbdQ8DjMzG+Y1Wawjeip87VjBek0AUFcOF1zpeBy/pgsQfiArLFxTAp+yMNm/TRa&#10;YabdnY/Un0IlIoR9hgpMCG0mpS8MWfRT1xJHr3SdxRBlV0nd4T3CbSNnSbKQFmuOCwZbyg0V36eb&#10;VVC+XftZ9cm7/GDSosxf92P62iv18jxs30EEGsIj/N/eaQXzdA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8MsYAAADcAAAADwAAAAAAAAAAAAAAAACYAgAAZHJz&#10;L2Rvd25yZXYueG1sUEsFBgAAAAAEAAQA9QAAAIs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362" o:spid="_x0000_s1028" style="position:absolute;left:9808;top:51;width:134;height:946;visibility:visible;mso-wrap-style:square;v-text-anchor:top" coordsize="134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ZqcYA&#10;AADcAAAADwAAAGRycy9kb3ducmV2LnhtbESPQWvCQBSE74X+h+UVvEjdxGJbU1eRgOBBlNpCr8/s&#10;SzY0+zZk15j+e1cQehxm5htmsRpsI3rqfO1YQTpJQBAXTtdcKfj+2jy/g/ABWWPjmBT8kYfV8vFh&#10;gZl2F/6k/hgqESHsM1RgQmgzKX1hyKKfuJY4eqXrLIYou0rqDi8Rbhs5TZJXabHmuGCwpdxQ8Xs8&#10;WwXl/KefVnve5geTFmX+shvTaafU6GlYf4AINIT/8L291Qpm6Rv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BZqcYAAADcAAAADwAAAAAAAAAAAAAAAACYAgAAZHJz&#10;L2Rvd25yZXYueG1sUEsFBgAAAAAEAAQA9QAAAIsDAAAAAA==&#10;" path="m,342r133,l133,201,,201,,342xe" filled="f" strokecolor="#231f20" strokeweight=".5pt">
                  <v:path arrowok="t" o:connecttype="custom" o:connectlocs="0,342;133,342;133,201;0,201;0,342" o:connectangles="0,0,0,0,0"/>
                </v:shape>
                <v:shape id="Freeform 363" o:spid="_x0000_s1029" style="position:absolute;left:9808;top:51;width:134;height:946;visibility:visible;mso-wrap-style:square;v-text-anchor:top" coordsize="134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N28IA&#10;AADcAAAADwAAAGRycy9kb3ducmV2LnhtbERPz2vCMBS+D/wfwhO8DE2rbGydUaQgeBCHbuD1rXlt&#10;ypqX0sRa/3tzEDx+fL+X68E2oqfO144VpLMEBHHhdM2Vgt+f7fQDhA/IGhvHpOBGHtar0csSM+2u&#10;fKT+FCoRQ9hnqMCE0GZS+sKQRT9zLXHkStdZDBF2ldQdXmO4beQ8Sd6lxZpjg8GWckPF/+liFZSf&#10;535eHXiXf5u0KPPF/pX+9kpNxsPmC0SgITzFD/dOK3hL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83bwgAAANwAAAAPAAAAAAAAAAAAAAAAAJgCAABkcnMvZG93&#10;bnJldi54bWxQSwUGAAAAAAQABAD1AAAAhwMAAAAA&#10;" path="m,543r133,l133,402,,402,,543xe" filled="f" strokecolor="#231f20" strokeweight=".5pt">
                  <v:path arrowok="t" o:connecttype="custom" o:connectlocs="0,543;133,543;133,402;0,402;0,543" o:connectangles="0,0,0,0,0"/>
                </v:shape>
                <v:shape id="Freeform 364" o:spid="_x0000_s1030" style="position:absolute;left:9808;top:51;width:134;height:946;visibility:visible;mso-wrap-style:square;v-text-anchor:top" coordsize="134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oQMYA&#10;AADcAAAADwAAAGRycy9kb3ducmV2LnhtbESPQWvCQBSE7wX/w/IKvZS6iaVSU1eRgOBBFGOh19fs&#10;SzY0+zZk15j++64g9DjMzDfMcj3aVgzU+8axgnSagCAunW64VvB53r68g/ABWWPrmBT8kof1avKw&#10;xEy7K59oKEItIoR9hgpMCF0mpS8NWfRT1xFHr3K9xRBlX0vd4zXCbStnSTKXFhuOCwY7yg2VP8XF&#10;KqgWX8OsPvAuP5q0rPLX/TN975V6ehw3HyACjeE/fG/vtIK3dAG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oQMYAAADcAAAADwAAAAAAAAAAAAAAAACYAgAAZHJz&#10;L2Rvd25yZXYueG1sUEsFBgAAAAAEAAQA9QAAAIsDAAAAAA==&#10;" path="m,744r133,l133,603,,603,,744xe" filled="f" strokecolor="#231f20" strokeweight=".5pt">
                  <v:path arrowok="t" o:connecttype="custom" o:connectlocs="0,744;133,744;133,603;0,603;0,744" o:connectangles="0,0,0,0,0"/>
                </v:shape>
                <v:shape id="Freeform 365" o:spid="_x0000_s1031" style="position:absolute;left:9808;top:51;width:134;height:946;visibility:visible;mso-wrap-style:square;v-text-anchor:top" coordsize="134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LYMIA&#10;AADcAAAADwAAAGRycy9kb3ducmV2LnhtbERPz2vCMBS+D/wfwhO8DE2tbGydUaQgeBCHbuD1rXlt&#10;ypqX0sRa/3tzEDx+fL+X68E2oqfO144VzGcJCOLC6ZorBb8/2+kHCB+QNTaOScGNPKxXo5clZtpd&#10;+Uj9KVQihrDPUIEJoc2k9IUhi37mWuLIla6zGCLsKqk7vMZw28g0Sd6lxZpjg8GWckPF/+liFZSf&#10;5z6tDrzLv828KPPF/pX+9kpNxsPmC0SgITzFD/dOK3hL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QtgwgAAANwAAAAPAAAAAAAAAAAAAAAAAJgCAABkcnMvZG93&#10;bnJldi54bWxQSwUGAAAAAAQABAD1AAAAhwMAAAAA&#10;" path="m,945r133,l133,803,,803,,945xe" filled="f" strokecolor="#231f20" strokeweight=".5pt">
                  <v:path arrowok="t" o:connecttype="custom" o:connectlocs="0,945;133,945;133,803;0,803;0,9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37465</wp:posOffset>
                </wp:positionV>
                <wp:extent cx="85090" cy="595630"/>
                <wp:effectExtent l="0" t="0" r="0" b="0"/>
                <wp:wrapNone/>
                <wp:docPr id="50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595630"/>
                          <a:chOff x="10348" y="59"/>
                          <a:chExt cx="134" cy="938"/>
                        </a:xfrm>
                      </wpg:grpSpPr>
                      <wps:wsp>
                        <wps:cNvPr id="510" name="Freeform 367"/>
                        <wps:cNvSpPr>
                          <a:spLocks/>
                        </wps:cNvSpPr>
                        <wps:spPr bwMode="auto">
                          <a:xfrm>
                            <a:off x="1034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938"/>
                              <a:gd name="T2" fmla="*/ 134 w 134"/>
                              <a:gd name="T3" fmla="*/ 133 h 938"/>
                              <a:gd name="T4" fmla="*/ 134 w 134"/>
                              <a:gd name="T5" fmla="*/ 0 h 938"/>
                              <a:gd name="T6" fmla="*/ 0 w 134"/>
                              <a:gd name="T7" fmla="*/ 0 h 938"/>
                              <a:gd name="T8" fmla="*/ 0 w 134"/>
                              <a:gd name="T9" fmla="*/ 133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68"/>
                        <wps:cNvSpPr>
                          <a:spLocks/>
                        </wps:cNvSpPr>
                        <wps:spPr bwMode="auto">
                          <a:xfrm>
                            <a:off x="1034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938"/>
                              <a:gd name="T2" fmla="*/ 134 w 134"/>
                              <a:gd name="T3" fmla="*/ 335 h 938"/>
                              <a:gd name="T4" fmla="*/ 134 w 134"/>
                              <a:gd name="T5" fmla="*/ 201 h 938"/>
                              <a:gd name="T6" fmla="*/ 0 w 134"/>
                              <a:gd name="T7" fmla="*/ 201 h 938"/>
                              <a:gd name="T8" fmla="*/ 0 w 134"/>
                              <a:gd name="T9" fmla="*/ 335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369"/>
                        <wps:cNvSpPr>
                          <a:spLocks/>
                        </wps:cNvSpPr>
                        <wps:spPr bwMode="auto">
                          <a:xfrm>
                            <a:off x="1034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938"/>
                              <a:gd name="T2" fmla="*/ 134 w 134"/>
                              <a:gd name="T3" fmla="*/ 536 h 938"/>
                              <a:gd name="T4" fmla="*/ 134 w 134"/>
                              <a:gd name="T5" fmla="*/ 402 h 938"/>
                              <a:gd name="T6" fmla="*/ 0 w 134"/>
                              <a:gd name="T7" fmla="*/ 402 h 938"/>
                              <a:gd name="T8" fmla="*/ 0 w 134"/>
                              <a:gd name="T9" fmla="*/ 536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370"/>
                        <wps:cNvSpPr>
                          <a:spLocks/>
                        </wps:cNvSpPr>
                        <wps:spPr bwMode="auto">
                          <a:xfrm>
                            <a:off x="1034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938"/>
                              <a:gd name="T2" fmla="*/ 134 w 134"/>
                              <a:gd name="T3" fmla="*/ 737 h 938"/>
                              <a:gd name="T4" fmla="*/ 134 w 134"/>
                              <a:gd name="T5" fmla="*/ 603 h 938"/>
                              <a:gd name="T6" fmla="*/ 0 w 134"/>
                              <a:gd name="T7" fmla="*/ 603 h 938"/>
                              <a:gd name="T8" fmla="*/ 0 w 134"/>
                              <a:gd name="T9" fmla="*/ 737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371"/>
                        <wps:cNvSpPr>
                          <a:spLocks/>
                        </wps:cNvSpPr>
                        <wps:spPr bwMode="auto">
                          <a:xfrm>
                            <a:off x="1034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937 h 938"/>
                              <a:gd name="T2" fmla="*/ 134 w 134"/>
                              <a:gd name="T3" fmla="*/ 937 h 938"/>
                              <a:gd name="T4" fmla="*/ 134 w 134"/>
                              <a:gd name="T5" fmla="*/ 803 h 938"/>
                              <a:gd name="T6" fmla="*/ 0 w 134"/>
                              <a:gd name="T7" fmla="*/ 803 h 938"/>
                              <a:gd name="T8" fmla="*/ 0 w 134"/>
                              <a:gd name="T9" fmla="*/ 937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937"/>
                                </a:moveTo>
                                <a:lnTo>
                                  <a:pt x="134" y="937"/>
                                </a:lnTo>
                                <a:lnTo>
                                  <a:pt x="134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318F9" id="Group 366" o:spid="_x0000_s1026" style="position:absolute;margin-left:517.4pt;margin-top:2.95pt;width:6.7pt;height:46.9pt;z-index:251641344;mso-position-horizontal-relative:page" coordorigin="10348,59" coordsize="134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" o:allowincell="f">
                <v:shape id="Freeform 367" o:spid="_x0000_s1027" style="position:absolute;left:1034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bFMIA&#10;AADcAAAADwAAAGRycy9kb3ducmV2LnhtbERPz2vCMBS+C/sfwhvspqljyqhGGYpjh4HaefD4aF6b&#10;avNSm6zW/94cBI8f3+/5sre16Kj1lWMF41ECgjh3uuJSweFvM/wE4QOyxtoxKbiRh+XiZTDHVLsr&#10;76nLQiliCPsUFZgQmlRKnxuy6EeuIY5c4VqLIcK2lLrFawy3tXxPkqm0WHFsMNjQylB+zv6tgvXv&#10;8fB9+ljvbKFXxm0vXT/dF0q9vfZfMxCB+vAUP9w/WsFkHO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5sUwgAAANwAAAAPAAAAAAAAAAAAAAAAAJgCAABkcnMvZG93&#10;bnJldi54bWxQSwUGAAAAAAQABAD1AAAAhw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68" o:spid="_x0000_s1028" style="position:absolute;left:1034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+j8UA&#10;AADcAAAADwAAAGRycy9kb3ducmV2LnhtbESPQWvCQBSE74L/YXmCN91ErJToKkVp8VBotR56fGRf&#10;srHZtzG7xvjv3UKhx2FmvmFWm97WoqPWV44VpNMEBHHudMWlgtPX6+QZhA/IGmvHpOBOHjbr4WCF&#10;mXY3PlB3DKWIEPYZKjAhNJmUPjdk0U9dQxy9wrUWQ5RtKXWLtwi3tZwlyUJarDguGGxoayj/OV6t&#10;gt379+ntPN992kJvjfu4dP3iUCg1HvUvSxCB+vAf/mvvtYKnNIX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z6P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69" o:spid="_x0000_s1029" style="position:absolute;left:1034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g+MYA&#10;AADcAAAADwAAAGRycy9kb3ducmV2LnhtbESPT2vCQBTE7wW/w/KE3upGaUWiq4jS4qFg/XPw+Mi+&#10;ZKPZtzG7xvTbd4WCx2FmfsPMFp2tREuNLx0rGA4SEMSZ0yUXCo6Hz7cJCB+QNVaOScEveVjMey8z&#10;TLW7847afShEhLBPUYEJoU6l9Jkhi37gauLo5a6xGKJsCqkbvEe4reQoScbSYslxwWBNK0PZZX+z&#10;Ctbfp+PX+X39Y3O9Mm57bbvxLlfqtd8tpyACdeEZ/m9vtIKP4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mg+MYAAADcAAAADwAAAAAAAAAAAAAAAACYAgAAZHJz&#10;L2Rvd25yZXYueG1sUEsFBgAAAAAEAAQA9QAAAIs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70" o:spid="_x0000_s1030" style="position:absolute;left:1034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FY8YA&#10;AADcAAAADwAAAGRycy9kb3ducmV2LnhtbESPT2vCQBTE7wW/w/IEb3VjbUWiq4hi6aFQ/x08PrIv&#10;2Wj2bZpdY/rtu4WCx2FmfsPMl52tREuNLx0rGA0TEMSZ0yUXCk7H7fMUhA/IGivHpOCHPCwXvac5&#10;ptrdeU/tIRQiQtinqMCEUKdS+syQRT90NXH0ctdYDFE2hdQN3iPcVvIlSSbSYslxwWBNa0PZ9XCz&#10;Cjaf59P75XWzs7leG/f13XaTfa7UoN+tZiACdeER/m9/aAVvo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FY8YAAADcAAAADwAAAAAAAAAAAAAAAACYAgAAZHJz&#10;L2Rvd25yZXYueG1sUEsFBgAAAAAEAAQA9QAAAIs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371" o:spid="_x0000_s1031" style="position:absolute;left:1034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dF8YA&#10;AADcAAAADwAAAGRycy9kb3ducmV2LnhtbESPT2vCQBTE7wW/w/IEb3WjWJHoKqJUPBRa/xw8PrIv&#10;2Wj2bZpdY/rtu4WCx2FmfsMsVp2tREuNLx0rGA0TEMSZ0yUXCs6n99cZCB+QNVaOScEPeVgtey8L&#10;TLV78IHaYyhEhLBPUYEJoU6l9Jkhi37oauLo5a6xGKJsCqkbfES4reQ4SabSYslxwWBNG0PZ7Xi3&#10;CrYfl/PuOtl+2VxvjPv8brvpIVdq0O/WcxCBuvAM/7f3WsHba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ydF8YAAADcAAAADwAAAAAAAAAAAAAAAACYAgAAZHJz&#10;L2Rvd25yZXYueG1sUEsFBgAAAAAEAAQA9QAAAIsDAAAAAA==&#10;" path="m,937r134,l134,803,,803,,937xe" filled="f" strokecolor="#231f20" strokeweight=".5pt">
                  <v:path arrowok="t" o:connecttype="custom" o:connectlocs="0,937;134,937;134,803;0,803;0,9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37465</wp:posOffset>
                </wp:positionV>
                <wp:extent cx="85090" cy="595630"/>
                <wp:effectExtent l="0" t="0" r="0" b="0"/>
                <wp:wrapNone/>
                <wp:docPr id="50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595630"/>
                          <a:chOff x="10908" y="59"/>
                          <a:chExt cx="134" cy="938"/>
                        </a:xfrm>
                      </wpg:grpSpPr>
                      <wps:wsp>
                        <wps:cNvPr id="504" name="Freeform 373"/>
                        <wps:cNvSpPr>
                          <a:spLocks/>
                        </wps:cNvSpPr>
                        <wps:spPr bwMode="auto">
                          <a:xfrm>
                            <a:off x="1090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938"/>
                              <a:gd name="T2" fmla="*/ 134 w 134"/>
                              <a:gd name="T3" fmla="*/ 133 h 938"/>
                              <a:gd name="T4" fmla="*/ 134 w 134"/>
                              <a:gd name="T5" fmla="*/ 0 h 938"/>
                              <a:gd name="T6" fmla="*/ 0 w 134"/>
                              <a:gd name="T7" fmla="*/ 0 h 938"/>
                              <a:gd name="T8" fmla="*/ 0 w 134"/>
                              <a:gd name="T9" fmla="*/ 133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374"/>
                        <wps:cNvSpPr>
                          <a:spLocks/>
                        </wps:cNvSpPr>
                        <wps:spPr bwMode="auto">
                          <a:xfrm>
                            <a:off x="1090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938"/>
                              <a:gd name="T2" fmla="*/ 134 w 134"/>
                              <a:gd name="T3" fmla="*/ 335 h 938"/>
                              <a:gd name="T4" fmla="*/ 134 w 134"/>
                              <a:gd name="T5" fmla="*/ 201 h 938"/>
                              <a:gd name="T6" fmla="*/ 0 w 134"/>
                              <a:gd name="T7" fmla="*/ 201 h 938"/>
                              <a:gd name="T8" fmla="*/ 0 w 134"/>
                              <a:gd name="T9" fmla="*/ 335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375"/>
                        <wps:cNvSpPr>
                          <a:spLocks/>
                        </wps:cNvSpPr>
                        <wps:spPr bwMode="auto">
                          <a:xfrm>
                            <a:off x="1090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938"/>
                              <a:gd name="T2" fmla="*/ 134 w 134"/>
                              <a:gd name="T3" fmla="*/ 536 h 938"/>
                              <a:gd name="T4" fmla="*/ 134 w 134"/>
                              <a:gd name="T5" fmla="*/ 402 h 938"/>
                              <a:gd name="T6" fmla="*/ 0 w 134"/>
                              <a:gd name="T7" fmla="*/ 402 h 938"/>
                              <a:gd name="T8" fmla="*/ 0 w 134"/>
                              <a:gd name="T9" fmla="*/ 536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376"/>
                        <wps:cNvSpPr>
                          <a:spLocks/>
                        </wps:cNvSpPr>
                        <wps:spPr bwMode="auto">
                          <a:xfrm>
                            <a:off x="1090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938"/>
                              <a:gd name="T2" fmla="*/ 134 w 134"/>
                              <a:gd name="T3" fmla="*/ 737 h 938"/>
                              <a:gd name="T4" fmla="*/ 134 w 134"/>
                              <a:gd name="T5" fmla="*/ 603 h 938"/>
                              <a:gd name="T6" fmla="*/ 0 w 134"/>
                              <a:gd name="T7" fmla="*/ 603 h 938"/>
                              <a:gd name="T8" fmla="*/ 0 w 134"/>
                              <a:gd name="T9" fmla="*/ 737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377"/>
                        <wps:cNvSpPr>
                          <a:spLocks/>
                        </wps:cNvSpPr>
                        <wps:spPr bwMode="auto">
                          <a:xfrm>
                            <a:off x="10908" y="59"/>
                            <a:ext cx="134" cy="938"/>
                          </a:xfrm>
                          <a:custGeom>
                            <a:avLst/>
                            <a:gdLst>
                              <a:gd name="T0" fmla="*/ 0 w 134"/>
                              <a:gd name="T1" fmla="*/ 937 h 938"/>
                              <a:gd name="T2" fmla="*/ 134 w 134"/>
                              <a:gd name="T3" fmla="*/ 937 h 938"/>
                              <a:gd name="T4" fmla="*/ 134 w 134"/>
                              <a:gd name="T5" fmla="*/ 803 h 938"/>
                              <a:gd name="T6" fmla="*/ 0 w 134"/>
                              <a:gd name="T7" fmla="*/ 803 h 938"/>
                              <a:gd name="T8" fmla="*/ 0 w 134"/>
                              <a:gd name="T9" fmla="*/ 937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8">
                                <a:moveTo>
                                  <a:pt x="0" y="937"/>
                                </a:moveTo>
                                <a:lnTo>
                                  <a:pt x="134" y="937"/>
                                </a:lnTo>
                                <a:lnTo>
                                  <a:pt x="134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835FA" id="Group 372" o:spid="_x0000_s1026" style="position:absolute;margin-left:545.4pt;margin-top:2.95pt;width:6.7pt;height:46.9pt;z-index:251642368;mso-position-horizontal-relative:page" coordorigin="10908,59" coordsize="134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" o:allowincell="f">
                <v:shape id="Freeform 373" o:spid="_x0000_s1027" style="position:absolute;left:1090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LysYA&#10;AADcAAAADwAAAGRycy9kb3ducmV2LnhtbESPT2vCQBTE70K/w/IK3nTTYqVEN0GUiodC65+Dx0f2&#10;JRvNvk2za0y/fbdQ6HGYmd8wy3ywjeip87VjBU/TBARx4XTNlYLT8W3yCsIHZI2NY1LwTR7y7GG0&#10;xFS7O++pP4RKRAj7FBWYENpUSl8YsuinriWOXuk6iyHKrpK6w3uE20Y+J8lcWqw5LhhsaW2ouB5u&#10;VsHm/XzaXmabT1vqtXEfX/0w35dKjR+H1QJEoCH8h//aO63gJZnB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ULysYAAADcAAAADwAAAAAAAAAAAAAAAACYAgAAZHJz&#10;L2Rvd25yZXYueG1sUEsFBgAAAAAEAAQA9QAAAIs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74" o:spid="_x0000_s1028" style="position:absolute;left:1090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uUcUA&#10;AADcAAAADwAAAGRycy9kb3ducmV2LnhtbESPT2vCQBTE70K/w/IK3nTTolJSVymK4kGo/w4eH9mX&#10;bNrs25hdY/z2bkHocZiZ3zDTeWcr0VLjS8cK3oYJCOLM6ZILBafjavABwgdkjZVjUnAnD/PZS2+K&#10;qXY33lN7CIWIEPYpKjAh1KmUPjNk0Q9dTRy93DUWQ5RNIXWDtwi3lXxPkom0WHJcMFjTwlD2e7ha&#10;Bcvt+bT+GS13NtcL474vbTfZ50r1X7uvTxCBuvAffrY3WsE4GcP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a5R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75" o:spid="_x0000_s1029" style="position:absolute;left:1090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wJsYA&#10;AADcAAAADwAAAGRycy9kb3ducmV2LnhtbESPT2vCQBTE7wW/w/KE3upGaYNEVxFF6aHQ+ufg8ZF9&#10;yUazb2N2G9Nv3y0UPA4z8xtmvuxtLTpqfeVYwXiUgCDOna64VHA6bl+mIHxA1lg7JgU/5GG5GDzN&#10;MdPuznvqDqEUEcI+QwUmhCaT0ueGLPqRa4ijV7jWYoiyLaVu8R7htpaTJEmlxYrjgsGG1oby6+Hb&#10;Kth8nE+7y+vmyxZ6bdznrevTfaHU87BfzUAE6sMj/N9+1wrekh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swJsYAAADcAAAADwAAAAAAAAAAAAAAAACYAgAAZHJz&#10;L2Rvd25yZXYueG1sUEsFBgAAAAAEAAQA9QAAAIs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76" o:spid="_x0000_s1030" style="position:absolute;left:1090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VvcYA&#10;AADcAAAADwAAAGRycy9kb3ducmV2LnhtbESPT2vCQBTE7wW/w/KE3upGaVWiq4jS0oPQ+ufg8ZF9&#10;yUazb9PsNsZv7wqFHoeZ+Q0zX3a2Ei01vnSsYDhIQBBnTpdcKDge3l+mIHxA1lg5JgU38rBc9J7m&#10;mGp35R21+1CICGGfogITQp1K6TNDFv3A1cTRy11jMUTZFFI3eI1wW8lRkoylxZLjgsGa1oayy/7X&#10;KthsT8eP8+vm2+Z6bdzXT9uNd7lSz/1uNQMRqAv/4b/2p1bwlkz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VvcYAAADcAAAADwAAAAAAAAAAAAAAAACYAgAAZHJz&#10;L2Rvd25yZXYueG1sUEsFBgAAAAAEAAQA9QAAAIs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377" o:spid="_x0000_s1031" style="position:absolute;left:10908;top:59;width:134;height:938;visibility:visible;mso-wrap-style:square;v-text-anchor:top" coordsize="134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Bz8IA&#10;AADcAAAADwAAAGRycy9kb3ducmV2LnhtbERPz2vCMBS+D/Y/hDfYbaYbU6QaRRSHB8FZPXh8NK9N&#10;tXmpTVbrf28OA48f3+/pvLe16Kj1lWMFn4MEBHHudMWlguNh/TEG4QOyxtoxKbiTh/ns9WWKqXY3&#10;3lOXhVLEEPYpKjAhNKmUPjdk0Q9cQxy5wrUWQ4RtKXWLtxhua/mVJCNpseLYYLChpaH8kv1ZBavt&#10;6fhz/l792kIvjdtdu360L5R6f+sXExCB+vAU/7s3WsEwiWv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AHPwgAAANwAAAAPAAAAAAAAAAAAAAAAAJgCAABkcnMvZG93&#10;bnJldi54bWxQSwUGAAAAAAQABAD1AAAAhwMAAAAA&#10;" path="m,937r134,l134,803,,803,,937xe" filled="f" strokecolor="#231f20" strokeweight=".5pt">
                  <v:path arrowok="t" o:connecttype="custom" o:connectlocs="0,937;134,937;134,803;0,803;0,9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37465</wp:posOffset>
                </wp:positionV>
                <wp:extent cx="85725" cy="595630"/>
                <wp:effectExtent l="0" t="0" r="0" b="0"/>
                <wp:wrapNone/>
                <wp:docPr id="49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595630"/>
                          <a:chOff x="11447" y="59"/>
                          <a:chExt cx="135" cy="938"/>
                        </a:xfrm>
                      </wpg:grpSpPr>
                      <wps:wsp>
                        <wps:cNvPr id="498" name="Freeform 379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35" cy="938"/>
                          </a:xfrm>
                          <a:custGeom>
                            <a:avLst/>
                            <a:gdLst>
                              <a:gd name="T0" fmla="*/ 0 w 135"/>
                              <a:gd name="T1" fmla="*/ 133 h 938"/>
                              <a:gd name="T2" fmla="*/ 134 w 135"/>
                              <a:gd name="T3" fmla="*/ 133 h 938"/>
                              <a:gd name="T4" fmla="*/ 134 w 135"/>
                              <a:gd name="T5" fmla="*/ 0 h 938"/>
                              <a:gd name="T6" fmla="*/ 0 w 135"/>
                              <a:gd name="T7" fmla="*/ 0 h 938"/>
                              <a:gd name="T8" fmla="*/ 0 w 135"/>
                              <a:gd name="T9" fmla="*/ 133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938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380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35" cy="938"/>
                          </a:xfrm>
                          <a:custGeom>
                            <a:avLst/>
                            <a:gdLst>
                              <a:gd name="T0" fmla="*/ 0 w 135"/>
                              <a:gd name="T1" fmla="*/ 335 h 938"/>
                              <a:gd name="T2" fmla="*/ 134 w 135"/>
                              <a:gd name="T3" fmla="*/ 335 h 938"/>
                              <a:gd name="T4" fmla="*/ 134 w 135"/>
                              <a:gd name="T5" fmla="*/ 201 h 938"/>
                              <a:gd name="T6" fmla="*/ 0 w 135"/>
                              <a:gd name="T7" fmla="*/ 201 h 938"/>
                              <a:gd name="T8" fmla="*/ 0 w 135"/>
                              <a:gd name="T9" fmla="*/ 335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938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381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35" cy="938"/>
                          </a:xfrm>
                          <a:custGeom>
                            <a:avLst/>
                            <a:gdLst>
                              <a:gd name="T0" fmla="*/ 0 w 135"/>
                              <a:gd name="T1" fmla="*/ 536 h 938"/>
                              <a:gd name="T2" fmla="*/ 134 w 135"/>
                              <a:gd name="T3" fmla="*/ 536 h 938"/>
                              <a:gd name="T4" fmla="*/ 134 w 135"/>
                              <a:gd name="T5" fmla="*/ 402 h 938"/>
                              <a:gd name="T6" fmla="*/ 0 w 135"/>
                              <a:gd name="T7" fmla="*/ 402 h 938"/>
                              <a:gd name="T8" fmla="*/ 0 w 135"/>
                              <a:gd name="T9" fmla="*/ 536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938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382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35" cy="938"/>
                          </a:xfrm>
                          <a:custGeom>
                            <a:avLst/>
                            <a:gdLst>
                              <a:gd name="T0" fmla="*/ 0 w 135"/>
                              <a:gd name="T1" fmla="*/ 737 h 938"/>
                              <a:gd name="T2" fmla="*/ 134 w 135"/>
                              <a:gd name="T3" fmla="*/ 737 h 938"/>
                              <a:gd name="T4" fmla="*/ 134 w 135"/>
                              <a:gd name="T5" fmla="*/ 603 h 938"/>
                              <a:gd name="T6" fmla="*/ 0 w 135"/>
                              <a:gd name="T7" fmla="*/ 603 h 938"/>
                              <a:gd name="T8" fmla="*/ 0 w 135"/>
                              <a:gd name="T9" fmla="*/ 737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938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383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35" cy="938"/>
                          </a:xfrm>
                          <a:custGeom>
                            <a:avLst/>
                            <a:gdLst>
                              <a:gd name="T0" fmla="*/ 0 w 135"/>
                              <a:gd name="T1" fmla="*/ 937 h 938"/>
                              <a:gd name="T2" fmla="*/ 134 w 135"/>
                              <a:gd name="T3" fmla="*/ 937 h 938"/>
                              <a:gd name="T4" fmla="*/ 134 w 135"/>
                              <a:gd name="T5" fmla="*/ 803 h 938"/>
                              <a:gd name="T6" fmla="*/ 0 w 135"/>
                              <a:gd name="T7" fmla="*/ 803 h 938"/>
                              <a:gd name="T8" fmla="*/ 0 w 135"/>
                              <a:gd name="T9" fmla="*/ 937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938">
                                <a:moveTo>
                                  <a:pt x="0" y="937"/>
                                </a:moveTo>
                                <a:lnTo>
                                  <a:pt x="134" y="937"/>
                                </a:lnTo>
                                <a:lnTo>
                                  <a:pt x="134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5936" id="Group 378" o:spid="_x0000_s1026" style="position:absolute;margin-left:572.35pt;margin-top:2.95pt;width:6.75pt;height:46.9pt;z-index:251643392;mso-position-horizontal-relative:page" coordorigin="11447,59" coordsize="135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" o:allowincell="f">
                <v:shape id="Freeform 379" o:spid="_x0000_s1027" style="position:absolute;left:11447;top:59;width:135;height:938;visibility:visible;mso-wrap-style:square;v-text-anchor:top" coordsize="135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Mn8MA&#10;AADcAAAADwAAAGRycy9kb3ducmV2LnhtbERPy07CQBTdk/APk0viDqZgg1A7JWhSJSYu5LG/dK5t&#10;Q+dO7Yy0/r2zIGF5ct7pZjCNuFLnassK5rMIBHFhdc2lguMhn65AOI+ssbFMCv7IwSYbj1JMtO35&#10;i657X4oQwi5BBZX3bSKlKyoy6Ga2JQ7ct+0M+gC7UuoO+xBuGrmIoqU0WHNoqLCl14qKy/7XKDjE&#10;+Xv+9PMSv/UnPD/mR/1hhk+lHibD9hmEp8HfxTf3TiuI12FtO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Mn8MAAADc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80" o:spid="_x0000_s1028" style="position:absolute;left:11447;top:59;width:135;height:938;visibility:visible;mso-wrap-style:square;v-text-anchor:top" coordsize="135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pBMYA&#10;AADcAAAADwAAAGRycy9kb3ducmV2LnhtbESPS2vDMBCE74H+B7GF3GK5jcnDiRLagtsSyCGv+8ba&#10;2qbWyrXU2P33VSCQ4zAz3zDLdW9qcaHWVZYVPEUxCOLc6ooLBcdDNpqBcB5ZY22ZFPyRg/XqYbDE&#10;VNuOd3TZ+0IECLsUFZTeN6mULi/JoItsQxy8L9sa9EG2hdQtdgFuavkcxxNpsOKwUGJDbyXl3/tf&#10;o+CQZB/Z9Oc1ee9OeB5nR70x/Vap4WP/sgDhqff38K39qRUk8zl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RpBMYAAADcAAAADwAAAAAAAAAAAAAAAACYAgAAZHJz&#10;L2Rvd25yZXYueG1sUEsFBgAAAAAEAAQA9QAAAIs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381" o:spid="_x0000_s1029" style="position:absolute;left:11447;top:59;width:135;height:938;visibility:visible;mso-wrap-style:square;v-text-anchor:top" coordsize="135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ag8MA&#10;AADcAAAADwAAAGRycy9kb3ducmV2LnhtbERPTU/CQBC9m/AfNmPijW4VUFNZiJBUCQkHW7gP3bFt&#10;6M6W7krLv2cPJB5f3vd8OZhGXKhztWUFz1EMgriwuuZSwT5Px+8gnEfW2FgmBVdysFyMHuaYaNvz&#10;D10yX4oQwi5BBZX3bSKlKyoy6CLbEgfu13YGfYBdKXWHfQg3jXyJ41dpsObQUGFL64qKU/ZnFOTT&#10;9Dt9O6+mX/0Bj5N0r7dm2Cn19Dh8foDwNPh/8d290QpmcZgfzo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Vag8MAAADcAAAADwAAAAAAAAAAAAAAAACYAgAAZHJzL2Rv&#10;d25yZXYueG1sUEsFBgAAAAAEAAQA9QAAAIg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382" o:spid="_x0000_s1030" style="position:absolute;left:11447;top:59;width:135;height:938;visibility:visible;mso-wrap-style:square;v-text-anchor:top" coordsize="135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/GMUA&#10;AADcAAAADwAAAGRycy9kb3ducmV2LnhtbESPW2vCQBSE3wX/w3KEvtWNrTeiq1ghrRT64O39mD0m&#10;wezZmN2a9N+7QsHHYWa+YebL1pTiRrUrLCsY9CMQxKnVBWcKDvvkdQrCeWSNpWVS8EcOlotuZ46x&#10;tg1v6bbzmQgQdjEqyL2vYildmpNB17cVcfDOtjbog6wzqWtsAtyU8i2KxtJgwWEhx4rWOaWX3a9R&#10;sB8mX8nk+jH8bI54ek8O+tu0P0q99NrVDISn1j/D/+2NVjCKBv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f8YxQAAANwAAAAPAAAAAAAAAAAAAAAAAJgCAABkcnMv&#10;ZG93bnJldi54bWxQSwUGAAAAAAQABAD1AAAAigMAAAAA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383" o:spid="_x0000_s1031" style="position:absolute;left:11447;top:59;width:135;height:938;visibility:visible;mso-wrap-style:square;v-text-anchor:top" coordsize="135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hb8YA&#10;AADcAAAADwAAAGRycy9kb3ducmV2LnhtbESPT2vCQBTE7wW/w/KE3upGa1ViNtIKaaXQg//uz+wz&#10;CWbfxuzWpN/eLRR6HGbmN0yy6k0tbtS6yrKC8SgCQZxbXXGh4LDPnhYgnEfWWFsmBT/kYJUOHhKM&#10;te14S7edL0SAsItRQel9E0vp8pIMupFtiIN3tq1BH2RbSN1iF+CmlpMomkmDFYeFEhtal5Rfdt9G&#10;wX6afWTz69v0vTvi6Tk76E/Tfyn1OOxflyA89f4//NfeaAUv0QR+z4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hb8YAAADcAAAADwAAAAAAAAAAAAAAAACYAgAAZHJz&#10;L2Rvd25yZXYueG1sUEsFBgAAAAAEAAQA9QAAAIsDAAAAAA==&#10;" path="m,937r134,l134,803,,803,,937xe" filled="f" strokecolor="#231f20" strokeweight=".5pt">
                  <v:path arrowok="t" o:connecttype="custom" o:connectlocs="0,937;134,937;134,803;0,803;0,937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Seat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Upholstery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Seat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Head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Restraint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Adjustment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Folding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Seats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w w:val="81"/>
          <w:sz w:val="15"/>
          <w:szCs w:val="15"/>
        </w:rPr>
      </w:pPr>
      <w:r>
        <w:rPr>
          <w:color w:val="231F20"/>
          <w:w w:val="87"/>
          <w:sz w:val="15"/>
          <w:szCs w:val="15"/>
        </w:rPr>
        <w:t>H</w:t>
      </w:r>
      <w:r>
        <w:rPr>
          <w:color w:val="231F20"/>
          <w:spacing w:val="1"/>
          <w:w w:val="85"/>
          <w:sz w:val="15"/>
          <w:szCs w:val="15"/>
        </w:rPr>
        <w:t>e</w:t>
      </w:r>
      <w:r>
        <w:rPr>
          <w:color w:val="231F20"/>
          <w:spacing w:val="-2"/>
          <w:w w:val="91"/>
          <w:sz w:val="15"/>
          <w:szCs w:val="15"/>
        </w:rPr>
        <w:t>a</w:t>
      </w:r>
      <w:r>
        <w:rPr>
          <w:color w:val="231F20"/>
          <w:spacing w:val="-1"/>
          <w:w w:val="131"/>
          <w:sz w:val="15"/>
          <w:szCs w:val="15"/>
        </w:rPr>
        <w:t>t</w:t>
      </w:r>
      <w:r>
        <w:rPr>
          <w:color w:val="231F20"/>
          <w:spacing w:val="1"/>
          <w:w w:val="85"/>
          <w:sz w:val="15"/>
          <w:szCs w:val="15"/>
        </w:rPr>
        <w:t>e</w:t>
      </w:r>
      <w:r>
        <w:rPr>
          <w:color w:val="231F20"/>
          <w:w w:val="94"/>
          <w:sz w:val="15"/>
          <w:szCs w:val="15"/>
        </w:rPr>
        <w:t>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w w:val="80"/>
          <w:sz w:val="15"/>
          <w:szCs w:val="15"/>
        </w:rPr>
        <w:t>S</w:t>
      </w:r>
      <w:r>
        <w:rPr>
          <w:color w:val="231F20"/>
          <w:spacing w:val="1"/>
          <w:w w:val="85"/>
          <w:sz w:val="15"/>
          <w:szCs w:val="15"/>
        </w:rPr>
        <w:t>e</w:t>
      </w:r>
      <w:r>
        <w:rPr>
          <w:color w:val="231F20"/>
          <w:spacing w:val="-2"/>
          <w:w w:val="91"/>
          <w:sz w:val="15"/>
          <w:szCs w:val="15"/>
        </w:rPr>
        <w:t>a</w:t>
      </w:r>
      <w:r>
        <w:rPr>
          <w:color w:val="231F20"/>
          <w:spacing w:val="2"/>
          <w:w w:val="131"/>
          <w:sz w:val="15"/>
          <w:szCs w:val="15"/>
        </w:rPr>
        <w:t>t</w:t>
      </w:r>
      <w:r>
        <w:rPr>
          <w:color w:val="231F20"/>
          <w:spacing w:val="1"/>
          <w:w w:val="81"/>
          <w:sz w:val="15"/>
          <w:szCs w:val="15"/>
        </w:rPr>
        <w:t>s</w:t>
      </w:r>
      <w:r>
        <w:rPr>
          <w:color w:val="231F20"/>
          <w:spacing w:val="-3"/>
          <w:w w:val="153"/>
          <w:sz w:val="15"/>
          <w:szCs w:val="15"/>
        </w:rPr>
        <w:t>/</w:t>
      </w:r>
      <w:r>
        <w:rPr>
          <w:color w:val="231F20"/>
          <w:spacing w:val="-2"/>
          <w:w w:val="72"/>
          <w:sz w:val="15"/>
          <w:szCs w:val="15"/>
        </w:rPr>
        <w:t>C</w:t>
      </w:r>
      <w:r>
        <w:rPr>
          <w:color w:val="231F20"/>
          <w:spacing w:val="1"/>
          <w:w w:val="92"/>
          <w:sz w:val="15"/>
          <w:szCs w:val="15"/>
        </w:rPr>
        <w:t>o</w:t>
      </w:r>
      <w:r>
        <w:rPr>
          <w:color w:val="231F20"/>
          <w:w w:val="92"/>
          <w:sz w:val="15"/>
          <w:szCs w:val="15"/>
        </w:rPr>
        <w:t>o</w:t>
      </w:r>
      <w:r>
        <w:rPr>
          <w:color w:val="231F20"/>
          <w:spacing w:val="-1"/>
          <w:w w:val="114"/>
          <w:sz w:val="15"/>
          <w:szCs w:val="15"/>
        </w:rPr>
        <w:t>l</w:t>
      </w:r>
      <w:r>
        <w:rPr>
          <w:color w:val="231F20"/>
          <w:spacing w:val="1"/>
          <w:w w:val="85"/>
          <w:sz w:val="15"/>
          <w:szCs w:val="15"/>
        </w:rPr>
        <w:t>e</w:t>
      </w:r>
      <w:r>
        <w:rPr>
          <w:color w:val="231F20"/>
          <w:w w:val="94"/>
          <w:sz w:val="15"/>
          <w:szCs w:val="15"/>
        </w:rPr>
        <w:t>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w w:val="80"/>
          <w:sz w:val="15"/>
          <w:szCs w:val="15"/>
        </w:rPr>
        <w:t>S</w:t>
      </w:r>
      <w:r>
        <w:rPr>
          <w:color w:val="231F20"/>
          <w:spacing w:val="1"/>
          <w:w w:val="85"/>
          <w:sz w:val="15"/>
          <w:szCs w:val="15"/>
        </w:rPr>
        <w:t>e</w:t>
      </w:r>
      <w:r>
        <w:rPr>
          <w:color w:val="231F20"/>
          <w:spacing w:val="-2"/>
          <w:w w:val="91"/>
          <w:sz w:val="15"/>
          <w:szCs w:val="15"/>
        </w:rPr>
        <w:t>a</w:t>
      </w:r>
      <w:r>
        <w:rPr>
          <w:color w:val="231F20"/>
          <w:spacing w:val="2"/>
          <w:w w:val="131"/>
          <w:sz w:val="15"/>
          <w:szCs w:val="15"/>
        </w:rPr>
        <w:t>t</w:t>
      </w:r>
      <w:r>
        <w:rPr>
          <w:color w:val="231F20"/>
          <w:w w:val="81"/>
          <w:sz w:val="15"/>
          <w:szCs w:val="15"/>
        </w:rPr>
        <w:t>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Integrated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Child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Safety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Seats</w:t>
      </w:r>
    </w:p>
    <w:p w:rsidR="00000000" w:rsidRDefault="003F01B2">
      <w:pPr>
        <w:pStyle w:val="Heading1"/>
        <w:kinsoku w:val="0"/>
        <w:overflowPunct w:val="0"/>
        <w:spacing w:before="79"/>
        <w:rPr>
          <w:color w:val="231F20"/>
          <w:spacing w:val="-3"/>
          <w:w w:val="111"/>
        </w:rPr>
      </w:pPr>
      <w:r>
        <w:rPr>
          <w:color w:val="231F20"/>
          <w:spacing w:val="-2"/>
          <w:w w:val="125"/>
        </w:rPr>
        <w:t>4</w:t>
      </w:r>
      <w:r>
        <w:rPr>
          <w:color w:val="231F20"/>
          <w:spacing w:val="11"/>
          <w:w w:val="102"/>
        </w:rPr>
        <w:t>G</w:t>
      </w:r>
      <w:r>
        <w:rPr>
          <w:color w:val="231F20"/>
          <w:spacing w:val="-6"/>
          <w:w w:val="134"/>
        </w:rPr>
        <w:t>–</w:t>
      </w:r>
      <w:r>
        <w:rPr>
          <w:color w:val="231F20"/>
          <w:spacing w:val="-5"/>
          <w:w w:val="111"/>
        </w:rPr>
        <w:t>S</w:t>
      </w:r>
      <w:r>
        <w:rPr>
          <w:color w:val="231F20"/>
          <w:spacing w:val="-4"/>
          <w:w w:val="112"/>
        </w:rPr>
        <w:t>U</w:t>
      </w:r>
      <w:r>
        <w:rPr>
          <w:color w:val="231F20"/>
          <w:spacing w:val="-4"/>
          <w:w w:val="113"/>
        </w:rPr>
        <w:t>N</w:t>
      </w:r>
      <w:r>
        <w:rPr>
          <w:color w:val="231F20"/>
          <w:spacing w:val="-4"/>
          <w:w w:val="106"/>
        </w:rPr>
        <w:t>R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3"/>
          <w:w w:val="108"/>
        </w:rPr>
        <w:t>O</w:t>
      </w:r>
      <w:r>
        <w:rPr>
          <w:color w:val="231F20"/>
          <w:spacing w:val="-12"/>
          <w:w w:val="108"/>
        </w:rPr>
        <w:t>F</w:t>
      </w:r>
      <w:r>
        <w:rPr>
          <w:color w:val="231F20"/>
          <w:spacing w:val="-3"/>
          <w:w w:val="206"/>
        </w:rPr>
        <w:t>/</w:t>
      </w:r>
      <w:r>
        <w:rPr>
          <w:color w:val="231F20"/>
          <w:spacing w:val="-3"/>
          <w:w w:val="113"/>
        </w:rPr>
        <w:t>M</w:t>
      </w:r>
      <w:r>
        <w:rPr>
          <w:color w:val="231F20"/>
          <w:spacing w:val="-2"/>
          <w:w w:val="113"/>
        </w:rPr>
        <w:t>O</w:t>
      </w:r>
      <w:r>
        <w:rPr>
          <w:color w:val="231F20"/>
          <w:spacing w:val="-3"/>
          <w:w w:val="111"/>
        </w:rPr>
        <w:t>O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4"/>
          <w:w w:val="106"/>
        </w:rPr>
        <w:t>R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3"/>
          <w:w w:val="108"/>
        </w:rPr>
        <w:t>O</w:t>
      </w:r>
      <w:r>
        <w:rPr>
          <w:color w:val="231F20"/>
          <w:spacing w:val="-12"/>
          <w:w w:val="108"/>
        </w:rPr>
        <w:t>F</w:t>
      </w:r>
      <w:r>
        <w:rPr>
          <w:color w:val="231F20"/>
          <w:spacing w:val="-8"/>
          <w:w w:val="206"/>
        </w:rPr>
        <w:t>/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3"/>
          <w:w w:val="111"/>
        </w:rPr>
        <w:t>O</w:t>
      </w:r>
      <w:r>
        <w:rPr>
          <w:color w:val="231F20"/>
          <w:spacing w:val="-4"/>
          <w:w w:val="111"/>
        </w:rPr>
        <w:t>N</w:t>
      </w:r>
      <w:r>
        <w:rPr>
          <w:color w:val="231F20"/>
          <w:spacing w:val="-4"/>
          <w:w w:val="117"/>
        </w:rPr>
        <w:t>V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3"/>
          <w:w w:val="106"/>
        </w:rPr>
        <w:t>R</w:t>
      </w:r>
      <w:r>
        <w:rPr>
          <w:color w:val="231F20"/>
          <w:spacing w:val="-4"/>
          <w:w w:val="115"/>
        </w:rPr>
        <w:t>T</w:t>
      </w:r>
      <w:r>
        <w:rPr>
          <w:color w:val="231F20"/>
          <w:spacing w:val="-5"/>
          <w:w w:val="119"/>
        </w:rPr>
        <w:t>I</w:t>
      </w:r>
      <w:r>
        <w:rPr>
          <w:color w:val="231F20"/>
          <w:spacing w:val="-3"/>
          <w:w w:val="104"/>
        </w:rPr>
        <w:t>B</w:t>
      </w:r>
      <w:r>
        <w:rPr>
          <w:color w:val="231F20"/>
          <w:spacing w:val="-4"/>
          <w:w w:val="101"/>
        </w:rPr>
        <w:t>L</w:t>
      </w:r>
      <w:r>
        <w:rPr>
          <w:color w:val="231F20"/>
          <w:w w:val="103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  <w:w w:val="115"/>
        </w:rPr>
        <w:t>T</w:t>
      </w:r>
      <w:r>
        <w:rPr>
          <w:color w:val="231F20"/>
          <w:spacing w:val="-3"/>
          <w:w w:val="111"/>
        </w:rPr>
        <w:t>OP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32385</wp:posOffset>
                </wp:positionV>
                <wp:extent cx="85090" cy="217805"/>
                <wp:effectExtent l="0" t="0" r="0" b="0"/>
                <wp:wrapNone/>
                <wp:docPr id="49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7805"/>
                          <a:chOff x="9808" y="51"/>
                          <a:chExt cx="134" cy="343"/>
                        </a:xfrm>
                      </wpg:grpSpPr>
                      <wps:wsp>
                        <wps:cNvPr id="495" name="Freeform 385"/>
                        <wps:cNvSpPr>
                          <a:spLocks/>
                        </wps:cNvSpPr>
                        <wps:spPr bwMode="auto">
                          <a:xfrm>
                            <a:off x="9808" y="51"/>
                            <a:ext cx="134" cy="343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43"/>
                              <a:gd name="T2" fmla="*/ 133 w 134"/>
                              <a:gd name="T3" fmla="*/ 141 h 343"/>
                              <a:gd name="T4" fmla="*/ 133 w 134"/>
                              <a:gd name="T5" fmla="*/ 0 h 343"/>
                              <a:gd name="T6" fmla="*/ 0 w 134"/>
                              <a:gd name="T7" fmla="*/ 0 h 343"/>
                              <a:gd name="T8" fmla="*/ 0 w 134"/>
                              <a:gd name="T9" fmla="*/ 141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3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386"/>
                        <wps:cNvSpPr>
                          <a:spLocks/>
                        </wps:cNvSpPr>
                        <wps:spPr bwMode="auto">
                          <a:xfrm>
                            <a:off x="9808" y="51"/>
                            <a:ext cx="134" cy="343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343"/>
                              <a:gd name="T2" fmla="*/ 133 w 134"/>
                              <a:gd name="T3" fmla="*/ 342 h 343"/>
                              <a:gd name="T4" fmla="*/ 133 w 134"/>
                              <a:gd name="T5" fmla="*/ 201 h 343"/>
                              <a:gd name="T6" fmla="*/ 0 w 134"/>
                              <a:gd name="T7" fmla="*/ 201 h 343"/>
                              <a:gd name="T8" fmla="*/ 0 w 134"/>
                              <a:gd name="T9" fmla="*/ 342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3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EEA94" id="Group 384" o:spid="_x0000_s1026" style="position:absolute;margin-left:490.4pt;margin-top:2.55pt;width:6.7pt;height:17.15pt;z-index:251644416;mso-position-horizontal-relative:page" coordorigin="9808,51" coordsize="13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" o:allowincell="f">
                <v:shape id="Freeform 385" o:spid="_x0000_s1027" style="position:absolute;left:9808;top:51;width:134;height:343;visibility:visible;mso-wrap-style:square;v-text-anchor:top" coordsize="13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lsMQA&#10;AADcAAAADwAAAGRycy9kb3ducmV2LnhtbESPUWvCMBSF3wf+h3AF32aquG6rRpHBQF/GZvcD7pJr&#10;U2xuShPb+u/NYLDHwznnO5zNbnSN6KkLtWcFi3kGglh7U3Ol4Lt8f3wBESKywcYzKbhRgN128rDB&#10;wviBv6g/xUokCIcCFdgY20LKoC05DHPfEifv7DuHMcmukqbDIcFdI5dZlkuHNacFiy29WdKX09Up&#10;wI+VvJXal7J/tnn/oz+v+XFQajYd92sQkcb4H/5rH4yC1esT/J5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5bD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386" o:spid="_x0000_s1028" style="position:absolute;left:9808;top:51;width:134;height:343;visibility:visible;mso-wrap-style:square;v-text-anchor:top" coordsize="13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7x8MA&#10;AADcAAAADwAAAGRycy9kb3ducmV2LnhtbESPUWvCMBSF3wf+h3AF32bqkE47o8hgMF+Gs/6Au+Su&#10;KWtuShPb+u8XQfDxcM75DmezG10jeupC7VnBYp6BINbe1FwpOJcfzysQISIbbDyTgisF2G0nTxss&#10;jB/4m/pTrESCcChQgY2xLaQM2pLDMPctcfJ+fecwJtlV0nQ4JLhr5EuW5dJhzWnBYkvvlvTf6eIU&#10;4NdSXkvtS9m/2rz/0cdLfhiUmk3H/RuISGN8hO/tT6Nguc7hdiYd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B7x8MAAADcAAAADwAAAAAAAAAAAAAAAACYAgAAZHJzL2Rv&#10;d25yZXYueG1sUEsFBgAAAAAEAAQA9QAAAIgDAAAAAA==&#10;" path="m,342r133,l133,201,,201,,342xe" filled="f" strokecolor="#231f20" strokeweight=".5pt">
                  <v:path arrowok="t" o:connecttype="custom" o:connectlocs="0,342;133,342;133,201;0,201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37465</wp:posOffset>
                </wp:positionV>
                <wp:extent cx="85090" cy="212725"/>
                <wp:effectExtent l="0" t="0" r="0" b="0"/>
                <wp:wrapNone/>
                <wp:docPr id="49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2725"/>
                          <a:chOff x="10348" y="59"/>
                          <a:chExt cx="134" cy="335"/>
                        </a:xfrm>
                      </wpg:grpSpPr>
                      <wps:wsp>
                        <wps:cNvPr id="492" name="Freeform 388"/>
                        <wps:cNvSpPr>
                          <a:spLocks/>
                        </wps:cNvSpPr>
                        <wps:spPr bwMode="auto">
                          <a:xfrm>
                            <a:off x="10348" y="59"/>
                            <a:ext cx="134" cy="33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5"/>
                              <a:gd name="T2" fmla="*/ 134 w 134"/>
                              <a:gd name="T3" fmla="*/ 133 h 335"/>
                              <a:gd name="T4" fmla="*/ 134 w 134"/>
                              <a:gd name="T5" fmla="*/ 0 h 335"/>
                              <a:gd name="T6" fmla="*/ 0 w 134"/>
                              <a:gd name="T7" fmla="*/ 0 h 335"/>
                              <a:gd name="T8" fmla="*/ 0 w 134"/>
                              <a:gd name="T9" fmla="*/ 133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5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389"/>
                        <wps:cNvSpPr>
                          <a:spLocks/>
                        </wps:cNvSpPr>
                        <wps:spPr bwMode="auto">
                          <a:xfrm>
                            <a:off x="10348" y="59"/>
                            <a:ext cx="134" cy="33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335"/>
                              <a:gd name="T2" fmla="*/ 134 w 134"/>
                              <a:gd name="T3" fmla="*/ 335 h 335"/>
                              <a:gd name="T4" fmla="*/ 134 w 134"/>
                              <a:gd name="T5" fmla="*/ 201 h 335"/>
                              <a:gd name="T6" fmla="*/ 0 w 134"/>
                              <a:gd name="T7" fmla="*/ 201 h 335"/>
                              <a:gd name="T8" fmla="*/ 0 w 134"/>
                              <a:gd name="T9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5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71934" id="Group 387" o:spid="_x0000_s1026" style="position:absolute;margin-left:517.4pt;margin-top:2.95pt;width:6.7pt;height:16.75pt;z-index:251645440;mso-position-horizontal-relative:page" coordorigin="10348,59" coordsize="1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" o:allowincell="f">
                <v:shape id="Freeform 388" o:spid="_x0000_s1027" style="position:absolute;left:10348;top:59;width:134;height:335;visibility:visible;mso-wrap-style:square;v-text-anchor:top" coordsize="13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lI8UA&#10;AADcAAAADwAAAGRycy9kb3ducmV2LnhtbESPzWrDMBCE74W8g9hAb41c04TYsRJCoeBCeoiT3Bdr&#10;/UOtlbHk2Hn7qlDocZiZb5jsMJtO3GlwrWUFr6sIBHFpdcu1guvl42ULwnlkjZ1lUvAgB4f94inD&#10;VNuJz3QvfC0ChF2KChrv+1RKVzZk0K1sTxy8yg4GfZBDLfWAU4CbTsZRtJEGWw4LDfb03lD5XYxG&#10;wZifPnU+3dZVXBzjazt+XR5JotTzcj7uQHia/X/4r51rBW9JDL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uUjxQAAANwAAAAPAAAAAAAAAAAAAAAAAJgCAABkcnMv&#10;ZG93bnJldi54bWxQSwUGAAAAAAQABAD1AAAAig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89" o:spid="_x0000_s1028" style="position:absolute;left:10348;top:59;width:134;height:335;visibility:visible;mso-wrap-style:square;v-text-anchor:top" coordsize="13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AuMQA&#10;AADcAAAADwAAAGRycy9kb3ducmV2LnhtbESPQWvCQBSE7wX/w/IEb3VjaqVJXUWEQgR7MNr7I/tM&#10;QrNvQ3Zj4r93hUKPw8x8w6y3o2nEjTpXW1awmEcgiAuray4VXM5frx8gnEfW2FgmBXdysN1MXtaY&#10;ajvwiW65L0WAsEtRQeV9m0rpiooMurltiYN3tZ1BH2RXSt3hEOCmkXEUraTBmsNChS3tKyp+894o&#10;6LPjQWfDz/s1znfxpe6/z/ckUWo2HXefIDyN/j/81860gmXyBs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QLjEAAAA3AAAAA8AAAAAAAAAAAAAAAAAmAIAAGRycy9k&#10;b3ducmV2LnhtbFBLBQYAAAAABAAEAPUAAACJAwAAAAA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37465</wp:posOffset>
                </wp:positionV>
                <wp:extent cx="85090" cy="212725"/>
                <wp:effectExtent l="0" t="0" r="0" b="0"/>
                <wp:wrapNone/>
                <wp:docPr id="488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2725"/>
                          <a:chOff x="10908" y="59"/>
                          <a:chExt cx="134" cy="335"/>
                        </a:xfrm>
                      </wpg:grpSpPr>
                      <wps:wsp>
                        <wps:cNvPr id="489" name="Freeform 391"/>
                        <wps:cNvSpPr>
                          <a:spLocks/>
                        </wps:cNvSpPr>
                        <wps:spPr bwMode="auto">
                          <a:xfrm>
                            <a:off x="10908" y="59"/>
                            <a:ext cx="134" cy="33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5"/>
                              <a:gd name="T2" fmla="*/ 134 w 134"/>
                              <a:gd name="T3" fmla="*/ 133 h 335"/>
                              <a:gd name="T4" fmla="*/ 134 w 134"/>
                              <a:gd name="T5" fmla="*/ 0 h 335"/>
                              <a:gd name="T6" fmla="*/ 0 w 134"/>
                              <a:gd name="T7" fmla="*/ 0 h 335"/>
                              <a:gd name="T8" fmla="*/ 0 w 134"/>
                              <a:gd name="T9" fmla="*/ 133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5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92"/>
                        <wps:cNvSpPr>
                          <a:spLocks/>
                        </wps:cNvSpPr>
                        <wps:spPr bwMode="auto">
                          <a:xfrm>
                            <a:off x="10908" y="59"/>
                            <a:ext cx="134" cy="33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335"/>
                              <a:gd name="T2" fmla="*/ 134 w 134"/>
                              <a:gd name="T3" fmla="*/ 335 h 335"/>
                              <a:gd name="T4" fmla="*/ 134 w 134"/>
                              <a:gd name="T5" fmla="*/ 201 h 335"/>
                              <a:gd name="T6" fmla="*/ 0 w 134"/>
                              <a:gd name="T7" fmla="*/ 201 h 335"/>
                              <a:gd name="T8" fmla="*/ 0 w 134"/>
                              <a:gd name="T9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5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7A43" id="Group 390" o:spid="_x0000_s1026" style="position:absolute;margin-left:545.4pt;margin-top:2.95pt;width:6.7pt;height:16.75pt;z-index:251646464;mso-position-horizontal-relative:page" coordorigin="10908,59" coordsize="1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" o:allowincell="f">
                <v:shape id="Freeform 391" o:spid="_x0000_s1027" style="position:absolute;left:10908;top:59;width:134;height:335;visibility:visible;mso-wrap-style:square;v-text-anchor:top" coordsize="13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/hj8QA&#10;AADcAAAADwAAAGRycy9kb3ducmV2LnhtbESPQWvCQBSE74L/YXlCb7ppaIuJriKFQgr10ETvj+wz&#10;Cc2+DdmNif++Kwgeh5n5htnuJ9OKK/WusazgdRWBIC6tbrhScCq+lmsQziNrbC2Tghs52O/msy2m&#10;2o78S9fcVyJA2KWooPa+S6V0ZU0G3cp2xMG72N6gD7KvpO5xDHDTyjiKPqTBhsNCjR191lT+5YNR&#10;MGQ/3zobz++XOD/Ep2Y4FrckUeplMR02IDxN/hl+tDOt4G2dwP1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4Y/EAAAA3AAAAA8AAAAAAAAAAAAAAAAAmAIAAGRycy9k&#10;b3ducmV2LnhtbFBLBQYAAAAABAAEAPUAAACJAwAAAAA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92" o:spid="_x0000_s1028" style="position:absolute;left:10908;top:59;width:134;height:335;visibility:visible;mso-wrap-style:square;v-text-anchor:top" coordsize="13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ez8EA&#10;AADcAAAADwAAAGRycy9kb3ducmV2LnhtbERPTYvCMBC9C/6HMIK3NbXsLrYaRYSFCuvBqvehGdti&#10;MylNauu/3xwWPD7e92Y3mkY8qXO1ZQXLRQSCuLC65lLB9fLzsQLhPLLGxjIpeJGD3XY62WCq7cBn&#10;eua+FCGEXYoKKu/bVEpXVGTQLWxLHLi77Qz6ALtS6g6HEG4aGUfRtzRYc2iosKVDRcUj742CPvs9&#10;6my4fd3jfB9f6/50eSWJUvPZuF+D8DT6t/jfnWkFn0mYH86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c3s/BAAAA3AAAAA8AAAAAAAAAAAAAAAAAmAIAAGRycy9kb3du&#10;cmV2LnhtbFBLBQYAAAAABAAEAPUAAACGAwAAAAA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37465</wp:posOffset>
                </wp:positionV>
                <wp:extent cx="85090" cy="212725"/>
                <wp:effectExtent l="0" t="0" r="0" b="0"/>
                <wp:wrapNone/>
                <wp:docPr id="485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2725"/>
                          <a:chOff x="11447" y="59"/>
                          <a:chExt cx="134" cy="335"/>
                        </a:xfrm>
                      </wpg:grpSpPr>
                      <wps:wsp>
                        <wps:cNvPr id="486" name="Freeform 394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34" cy="33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5"/>
                              <a:gd name="T2" fmla="*/ 134 w 134"/>
                              <a:gd name="T3" fmla="*/ 133 h 335"/>
                              <a:gd name="T4" fmla="*/ 134 w 134"/>
                              <a:gd name="T5" fmla="*/ 0 h 335"/>
                              <a:gd name="T6" fmla="*/ 0 w 134"/>
                              <a:gd name="T7" fmla="*/ 0 h 335"/>
                              <a:gd name="T8" fmla="*/ 0 w 134"/>
                              <a:gd name="T9" fmla="*/ 133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5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395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34" cy="33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335"/>
                              <a:gd name="T2" fmla="*/ 134 w 134"/>
                              <a:gd name="T3" fmla="*/ 335 h 335"/>
                              <a:gd name="T4" fmla="*/ 134 w 134"/>
                              <a:gd name="T5" fmla="*/ 201 h 335"/>
                              <a:gd name="T6" fmla="*/ 0 w 134"/>
                              <a:gd name="T7" fmla="*/ 201 h 335"/>
                              <a:gd name="T8" fmla="*/ 0 w 134"/>
                              <a:gd name="T9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5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0004D" id="Group 393" o:spid="_x0000_s1026" style="position:absolute;margin-left:572.35pt;margin-top:2.95pt;width:6.7pt;height:16.75pt;z-index:251647488;mso-position-horizontal-relative:page" coordorigin="11447,59" coordsize="1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" o:allowincell="f">
                <v:shape id="Freeform 394" o:spid="_x0000_s1027" style="position:absolute;left:11447;top:59;width:134;height:335;visibility:visible;mso-wrap-style:square;v-text-anchor:top" coordsize="13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1/cQA&#10;AADcAAAADwAAAGRycy9kb3ducmV2LnhtbESPQYvCMBSE7wv+h/AEb2tqcUWrUUQQKqyHrXp/NM+2&#10;2LyUJrX1328WhD0OM/MNs9kNphZPal1lWcFsGoEgzq2uuFBwvRw/lyCcR9ZYWyYFL3Kw244+Npho&#10;2/MPPTNfiABhl6CC0vsmkdLlJRl0U9sQB+9uW4M+yLaQusU+wE0t4yhaSIMVh4USGzqUlD+yzijo&#10;0u+TTvvb1z3O9vG16s6X12ql1GQ87NcgPA3+P/xup1rBfLmAv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gdf3EAAAA3AAAAA8AAAAAAAAAAAAAAAAAmAIAAGRycy9k&#10;b3ducmV2LnhtbFBLBQYAAAAABAAEAPUAAACJAwAAAAA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395" o:spid="_x0000_s1028" style="position:absolute;left:11447;top:59;width:134;height:335;visibility:visible;mso-wrap-style:square;v-text-anchor:top" coordsize="13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QZsUA&#10;AADcAAAADwAAAGRycy9kb3ducmV2LnhtbESPT2vCQBTE74LfYXlCb7oxtFbTrCJCIYV6MNr7I/vy&#10;h2bfhuzGxG/fLRR6HGbmN0x6mEwr7tS7xrKC9SoCQVxY3XCl4HZ9X25BOI+ssbVMCh7k4LCfz1JM&#10;tB35QvfcVyJA2CWooPa+S6R0RU0G3cp2xMErbW/QB9lXUvc4BrhpZRxFG2mw4bBQY0enmorvfDAK&#10;huzzQ2fj10sZ58f41gzn62O3U+ppMR3fQHia/H/4r51pBc/bV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NBmxQAAANwAAAAPAAAAAAAAAAAAAAAAAJgCAABkcnMv&#10;ZG93bnJldi54bWxQSwUGAAAAAAQABAD1AAAAig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Sunroof/Moonroof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pacing w:val="-4"/>
          <w:sz w:val="15"/>
          <w:szCs w:val="15"/>
        </w:rPr>
      </w:pPr>
      <w:r>
        <w:rPr>
          <w:color w:val="231F20"/>
          <w:sz w:val="15"/>
          <w:szCs w:val="15"/>
        </w:rPr>
        <w:t>Convertible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pacing w:val="-4"/>
          <w:sz w:val="15"/>
          <w:szCs w:val="15"/>
        </w:rPr>
        <w:t>Top</w:t>
      </w:r>
    </w:p>
    <w:p w:rsidR="00000000" w:rsidRDefault="003F01B2">
      <w:pPr>
        <w:pStyle w:val="Heading1"/>
        <w:kinsoku w:val="0"/>
        <w:overflowPunct w:val="0"/>
        <w:rPr>
          <w:color w:val="231F20"/>
          <w:w w:val="115"/>
        </w:rPr>
      </w:pPr>
      <w:r>
        <w:rPr>
          <w:color w:val="231F20"/>
          <w:w w:val="115"/>
        </w:rPr>
        <w:t>4H–WINDOWS AND DOOR LOCKS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33020</wp:posOffset>
                </wp:positionV>
                <wp:extent cx="85090" cy="728345"/>
                <wp:effectExtent l="0" t="0" r="0" b="0"/>
                <wp:wrapNone/>
                <wp:docPr id="478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8345"/>
                          <a:chOff x="9808" y="52"/>
                          <a:chExt cx="134" cy="1147"/>
                        </a:xfrm>
                      </wpg:grpSpPr>
                      <wps:wsp>
                        <wps:cNvPr id="479" name="Freeform 397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147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147"/>
                              <a:gd name="T2" fmla="*/ 133 w 134"/>
                              <a:gd name="T3" fmla="*/ 141 h 1147"/>
                              <a:gd name="T4" fmla="*/ 133 w 134"/>
                              <a:gd name="T5" fmla="*/ 0 h 1147"/>
                              <a:gd name="T6" fmla="*/ 0 w 134"/>
                              <a:gd name="T7" fmla="*/ 0 h 1147"/>
                              <a:gd name="T8" fmla="*/ 0 w 134"/>
                              <a:gd name="T9" fmla="*/ 141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7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98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147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1147"/>
                              <a:gd name="T2" fmla="*/ 133 w 134"/>
                              <a:gd name="T3" fmla="*/ 342 h 1147"/>
                              <a:gd name="T4" fmla="*/ 133 w 134"/>
                              <a:gd name="T5" fmla="*/ 200 h 1147"/>
                              <a:gd name="T6" fmla="*/ 0 w 134"/>
                              <a:gd name="T7" fmla="*/ 200 h 1147"/>
                              <a:gd name="T8" fmla="*/ 0 w 134"/>
                              <a:gd name="T9" fmla="*/ 342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7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399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147"/>
                          </a:xfrm>
                          <a:custGeom>
                            <a:avLst/>
                            <a:gdLst>
                              <a:gd name="T0" fmla="*/ 0 w 134"/>
                              <a:gd name="T1" fmla="*/ 543 h 1147"/>
                              <a:gd name="T2" fmla="*/ 133 w 134"/>
                              <a:gd name="T3" fmla="*/ 543 h 1147"/>
                              <a:gd name="T4" fmla="*/ 133 w 134"/>
                              <a:gd name="T5" fmla="*/ 401 h 1147"/>
                              <a:gd name="T6" fmla="*/ 0 w 134"/>
                              <a:gd name="T7" fmla="*/ 401 h 1147"/>
                              <a:gd name="T8" fmla="*/ 0 w 134"/>
                              <a:gd name="T9" fmla="*/ 543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7">
                                <a:moveTo>
                                  <a:pt x="0" y="543"/>
                                </a:moveTo>
                                <a:lnTo>
                                  <a:pt x="133" y="543"/>
                                </a:lnTo>
                                <a:lnTo>
                                  <a:pt x="133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00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147"/>
                          </a:xfrm>
                          <a:custGeom>
                            <a:avLst/>
                            <a:gdLst>
                              <a:gd name="T0" fmla="*/ 0 w 134"/>
                              <a:gd name="T1" fmla="*/ 744 h 1147"/>
                              <a:gd name="T2" fmla="*/ 133 w 134"/>
                              <a:gd name="T3" fmla="*/ 744 h 1147"/>
                              <a:gd name="T4" fmla="*/ 133 w 134"/>
                              <a:gd name="T5" fmla="*/ 602 h 1147"/>
                              <a:gd name="T6" fmla="*/ 0 w 134"/>
                              <a:gd name="T7" fmla="*/ 602 h 1147"/>
                              <a:gd name="T8" fmla="*/ 0 w 134"/>
                              <a:gd name="T9" fmla="*/ 744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7">
                                <a:moveTo>
                                  <a:pt x="0" y="744"/>
                                </a:moveTo>
                                <a:lnTo>
                                  <a:pt x="133" y="744"/>
                                </a:lnTo>
                                <a:lnTo>
                                  <a:pt x="133" y="602"/>
                                </a:lnTo>
                                <a:lnTo>
                                  <a:pt x="0" y="602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01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147"/>
                          </a:xfrm>
                          <a:custGeom>
                            <a:avLst/>
                            <a:gdLst>
                              <a:gd name="T0" fmla="*/ 0 w 134"/>
                              <a:gd name="T1" fmla="*/ 945 h 1147"/>
                              <a:gd name="T2" fmla="*/ 133 w 134"/>
                              <a:gd name="T3" fmla="*/ 945 h 1147"/>
                              <a:gd name="T4" fmla="*/ 133 w 134"/>
                              <a:gd name="T5" fmla="*/ 803 h 1147"/>
                              <a:gd name="T6" fmla="*/ 0 w 134"/>
                              <a:gd name="T7" fmla="*/ 803 h 1147"/>
                              <a:gd name="T8" fmla="*/ 0 w 134"/>
                              <a:gd name="T9" fmla="*/ 945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7">
                                <a:moveTo>
                                  <a:pt x="0" y="945"/>
                                </a:moveTo>
                                <a:lnTo>
                                  <a:pt x="133" y="945"/>
                                </a:lnTo>
                                <a:lnTo>
                                  <a:pt x="133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02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147"/>
                          </a:xfrm>
                          <a:custGeom>
                            <a:avLst/>
                            <a:gdLst>
                              <a:gd name="T0" fmla="*/ 0 w 134"/>
                              <a:gd name="T1" fmla="*/ 1146 h 1147"/>
                              <a:gd name="T2" fmla="*/ 133 w 134"/>
                              <a:gd name="T3" fmla="*/ 1146 h 1147"/>
                              <a:gd name="T4" fmla="*/ 133 w 134"/>
                              <a:gd name="T5" fmla="*/ 1004 h 1147"/>
                              <a:gd name="T6" fmla="*/ 0 w 134"/>
                              <a:gd name="T7" fmla="*/ 1004 h 1147"/>
                              <a:gd name="T8" fmla="*/ 0 w 134"/>
                              <a:gd name="T9" fmla="*/ 1146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7">
                                <a:moveTo>
                                  <a:pt x="0" y="1146"/>
                                </a:moveTo>
                                <a:lnTo>
                                  <a:pt x="133" y="1146"/>
                                </a:lnTo>
                                <a:lnTo>
                                  <a:pt x="133" y="1004"/>
                                </a:lnTo>
                                <a:lnTo>
                                  <a:pt x="0" y="1004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DCE6" id="Group 396" o:spid="_x0000_s1026" style="position:absolute;margin-left:490.4pt;margin-top:2.6pt;width:6.7pt;height:57.35pt;z-index:251648512;mso-position-horizontal-relative:page" coordorigin="9808,52" coordsize="134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" o:allowincell="f">
                <v:shape id="Freeform 397" o:spid="_x0000_s1027" style="position:absolute;left:9808;top:52;width:134;height:1147;visibility:visible;mso-wrap-style:square;v-text-anchor:top" coordsize="13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yMcUA&#10;AADcAAAADwAAAGRycy9kb3ducmV2LnhtbESPT2vCQBTE74LfYXmCN91UxT/RVYooFtqDGvH8zL4m&#10;odm3IbvG9Nu7QqHHYWZ+w6w2rSlFQ7UrLCt4G0YgiFOrC84UXJL9YA7CeWSNpWVS8EsONutuZ4Wx&#10;tg8+UXP2mQgQdjEqyL2vYildmpNBN7QVcfC+bW3QB1lnUtf4CHBTylEUTaXBgsNCjhVtc0p/znej&#10;QN52SfOZmPI4Ocym16/R+K5TVqrfa9+XIDy1/j/81/7QCiazBbz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fIx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398" o:spid="_x0000_s1028" style="position:absolute;left:9808;top:52;width:134;height:1147;visibility:visible;mso-wrap-style:square;v-text-anchor:top" coordsize="13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ri8MA&#10;AADcAAAADwAAAGRycy9kb3ducmV2LnhtbERPTWvCQBC9F/wPywi9NZvakIboKiItLdhDmxTPY3ZM&#10;QrOzIbvG+O/dg9Dj432vNpPpxEiDay0reI5iEMSV1S3XCn7L96cMhPPIGjvLpOBKDjbr2cMKc20v&#10;/ENj4WsRQtjlqKDxvs+ldFVDBl1ke+LAnexg0Ac41FIPeAnhppOLOE6lwZZDQ4M97Rqq/oqzUSCP&#10;b+W4L033nXy8poevxctZV6zU43zaLkF4mvy/+O7+1AqSLMwPZ8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Iri8MAAADcAAAADwAAAAAAAAAAAAAAAACYAgAAZHJzL2Rv&#10;d25yZXYueG1sUEsFBgAAAAAEAAQA9QAAAIgDAAAAAA==&#10;" path="m,342r133,l133,200,,200,,342xe" filled="f" strokecolor="#231f20" strokeweight=".5pt">
                  <v:path arrowok="t" o:connecttype="custom" o:connectlocs="0,342;133,342;133,200;0,200;0,342" o:connectangles="0,0,0,0,0"/>
                </v:shape>
                <v:shape id="Freeform 399" o:spid="_x0000_s1029" style="position:absolute;left:9808;top:52;width:134;height:1147;visibility:visible;mso-wrap-style:square;v-text-anchor:top" coordsize="13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OEMQA&#10;AADcAAAADwAAAGRycy9kb3ducmV2LnhtbESPT4vCMBTE74LfITzB25r6B5VqFFlWFNbDrhXPz+bZ&#10;FpuX0sRav/1GWPA4zMxvmOW6NaVoqHaFZQXDQQSCOLW64EzBKdl+zEE4j6yxtEwKnuRgvep2lhhr&#10;++Bfao4+EwHCLkYFufdVLKVLczLoBrYiDt7V1gZ9kHUmdY2PADelHEXRVBosOCzkWNFnTunteDcK&#10;5OUrab4TU/5MdrPp+TAa33XKSvV77WYBwlPr3+H/9l4rmMyH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jhDEAAAA3AAAAA8AAAAAAAAAAAAAAAAAmAIAAGRycy9k&#10;b3ducmV2LnhtbFBLBQYAAAAABAAEAPUAAACJAwAAAAA=&#10;" path="m,543r133,l133,401,,401,,543xe" filled="f" strokecolor="#231f20" strokeweight=".5pt">
                  <v:path arrowok="t" o:connecttype="custom" o:connectlocs="0,543;133,543;133,401;0,401;0,543" o:connectangles="0,0,0,0,0"/>
                </v:shape>
                <v:shape id="Freeform 400" o:spid="_x0000_s1030" style="position:absolute;left:9808;top:52;width:134;height:1147;visibility:visible;mso-wrap-style:square;v-text-anchor:top" coordsize="13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QZ8QA&#10;AADcAAAADwAAAGRycy9kb3ducmV2LnhtbESPQWvCQBSE70L/w/IK3uqmUVSiqxRRLNiDGvH8zD6T&#10;YPZtyK4x/fduoeBxmJlvmPmyM5VoqXGlZQWfgwgEcWZ1ybmCU7r5mIJwHlljZZkU/JKD5eKtN8dE&#10;2wcfqD36XAQIuwQVFN7XiZQuK8igG9iaOHhX2xj0QTa51A0+AtxUMo6isTRYclgosKZVQdnteDcK&#10;5GWdtrvUVPvRdjI+/8TDu85Yqf579zUD4anzr/B/+1srGE1j+Ds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EGfEAAAA3AAAAA8AAAAAAAAAAAAAAAAAmAIAAGRycy9k&#10;b3ducmV2LnhtbFBLBQYAAAAABAAEAPUAAACJAwAAAAA=&#10;" path="m,744r133,l133,602,,602,,744xe" filled="f" strokecolor="#231f20" strokeweight=".5pt">
                  <v:path arrowok="t" o:connecttype="custom" o:connectlocs="0,744;133,744;133,602;0,602;0,744" o:connectangles="0,0,0,0,0"/>
                </v:shape>
                <v:shape id="Freeform 401" o:spid="_x0000_s1031" style="position:absolute;left:9808;top:52;width:134;height:1147;visibility:visible;mso-wrap-style:square;v-text-anchor:top" coordsize="13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1/MUA&#10;AADcAAAADwAAAGRycy9kb3ducmV2LnhtbESPT2vCQBTE74LfYXlCb3VTFQ1pVhFpaaEeWiOen9nX&#10;JDT7NmQ3f/rtu0LB4zAzv2HS3Whq0VPrKssKnuYRCOLc6ooLBefs9TEG4TyyxtoyKfglB7vtdJJi&#10;ou3AX9SffCEChF2CCkrvm0RKl5dk0M1tQxy8b9sa9EG2hdQtDgFuarmIorU0WHFYKLGhQ0n5z6kz&#10;CuT1Jes/MlN/rt4268txsex0zko9zMb9MwhPo7+H/9vvWsEqXsL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LX8xQAAANwAAAAPAAAAAAAAAAAAAAAAAJgCAABkcnMv&#10;ZG93bnJldi54bWxQSwUGAAAAAAQABAD1AAAAigMAAAAA&#10;" path="m,945r133,l133,803,,803,,945xe" filled="f" strokecolor="#231f20" strokeweight=".5pt">
                  <v:path arrowok="t" o:connecttype="custom" o:connectlocs="0,945;133,945;133,803;0,803;0,945" o:connectangles="0,0,0,0,0"/>
                </v:shape>
                <v:shape id="Freeform 402" o:spid="_x0000_s1032" style="position:absolute;left:9808;top:52;width:134;height:1147;visibility:visible;mso-wrap-style:square;v-text-anchor:top" coordsize="13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tiMUA&#10;AADcAAAADwAAAGRycy9kb3ducmV2LnhtbESPQWvCQBSE7wX/w/KE3sxGG6zEbERKS4V6sKb0/My+&#10;JqHZtyG7xvjvu4LQ4zAz3zDZZjStGKh3jWUF8ygGQVxa3XCl4Kt4m61AOI+ssbVMCq7kYJNPHjJM&#10;tb3wJw1HX4kAYZeigtr7LpXSlTUZdJHtiIP3Y3uDPsi+krrHS4CbVi7ieCkNNhwWauzopaby93g2&#10;CuTptRg+CtMekvfn5fd+8XTWJSv1OB23axCeRv8fvrd3WkGySuB2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S2IxQAAANwAAAAPAAAAAAAAAAAAAAAAAJgCAABkcnMv&#10;ZG93bnJldi54bWxQSwUGAAAAAAQABAD1AAAAigMAAAAA&#10;" path="m,1146r133,l133,1004,,1004r,142xe" filled="f" strokecolor="#231f20" strokeweight=".5pt">
                  <v:path arrowok="t" o:connecttype="custom" o:connectlocs="0,1146;133,1146;133,1004;0,1004;0,11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38100</wp:posOffset>
                </wp:positionV>
                <wp:extent cx="85090" cy="723265"/>
                <wp:effectExtent l="0" t="0" r="0" b="0"/>
                <wp:wrapNone/>
                <wp:docPr id="471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3265"/>
                          <a:chOff x="10348" y="60"/>
                          <a:chExt cx="134" cy="1139"/>
                        </a:xfrm>
                      </wpg:grpSpPr>
                      <wps:wsp>
                        <wps:cNvPr id="472" name="Freeform 404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139"/>
                              <a:gd name="T2" fmla="*/ 134 w 134"/>
                              <a:gd name="T3" fmla="*/ 134 h 1139"/>
                              <a:gd name="T4" fmla="*/ 134 w 134"/>
                              <a:gd name="T5" fmla="*/ 0 h 1139"/>
                              <a:gd name="T6" fmla="*/ 0 w 134"/>
                              <a:gd name="T7" fmla="*/ 0 h 1139"/>
                              <a:gd name="T8" fmla="*/ 0 w 134"/>
                              <a:gd name="T9" fmla="*/ 134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05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139"/>
                              <a:gd name="T2" fmla="*/ 134 w 134"/>
                              <a:gd name="T3" fmla="*/ 335 h 1139"/>
                              <a:gd name="T4" fmla="*/ 134 w 134"/>
                              <a:gd name="T5" fmla="*/ 201 h 1139"/>
                              <a:gd name="T6" fmla="*/ 0 w 134"/>
                              <a:gd name="T7" fmla="*/ 201 h 1139"/>
                              <a:gd name="T8" fmla="*/ 0 w 134"/>
                              <a:gd name="T9" fmla="*/ 335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06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139"/>
                              <a:gd name="T2" fmla="*/ 134 w 134"/>
                              <a:gd name="T3" fmla="*/ 536 h 1139"/>
                              <a:gd name="T4" fmla="*/ 134 w 134"/>
                              <a:gd name="T5" fmla="*/ 402 h 1139"/>
                              <a:gd name="T6" fmla="*/ 0 w 134"/>
                              <a:gd name="T7" fmla="*/ 402 h 1139"/>
                              <a:gd name="T8" fmla="*/ 0 w 134"/>
                              <a:gd name="T9" fmla="*/ 536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07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1139"/>
                              <a:gd name="T2" fmla="*/ 134 w 134"/>
                              <a:gd name="T3" fmla="*/ 737 h 1139"/>
                              <a:gd name="T4" fmla="*/ 134 w 134"/>
                              <a:gd name="T5" fmla="*/ 603 h 1139"/>
                              <a:gd name="T6" fmla="*/ 0 w 134"/>
                              <a:gd name="T7" fmla="*/ 603 h 1139"/>
                              <a:gd name="T8" fmla="*/ 0 w 134"/>
                              <a:gd name="T9" fmla="*/ 737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08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1139"/>
                              <a:gd name="T2" fmla="*/ 134 w 134"/>
                              <a:gd name="T3" fmla="*/ 938 h 1139"/>
                              <a:gd name="T4" fmla="*/ 134 w 134"/>
                              <a:gd name="T5" fmla="*/ 804 h 1139"/>
                              <a:gd name="T6" fmla="*/ 0 w 134"/>
                              <a:gd name="T7" fmla="*/ 804 h 1139"/>
                              <a:gd name="T8" fmla="*/ 0 w 134"/>
                              <a:gd name="T9" fmla="*/ 938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09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139"/>
                              <a:gd name="T2" fmla="*/ 134 w 134"/>
                              <a:gd name="T3" fmla="*/ 1139 h 1139"/>
                              <a:gd name="T4" fmla="*/ 134 w 134"/>
                              <a:gd name="T5" fmla="*/ 1005 h 1139"/>
                              <a:gd name="T6" fmla="*/ 0 w 134"/>
                              <a:gd name="T7" fmla="*/ 1005 h 1139"/>
                              <a:gd name="T8" fmla="*/ 0 w 134"/>
                              <a:gd name="T9" fmla="*/ 1139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DD0E" id="Group 403" o:spid="_x0000_s1026" style="position:absolute;margin-left:517.4pt;margin-top:3pt;width:6.7pt;height:56.95pt;z-index:251649536;mso-position-horizontal-relative:page" coordorigin="10348,60" coordsize="13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" o:allowincell="f">
                <v:shape id="Freeform 404" o:spid="_x0000_s1027" style="position:absolute;left:1034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tmsMA&#10;AADcAAAADwAAAGRycy9kb3ducmV2LnhtbESPQWvCQBSE74L/YXmCN90YipXUVYogRHqK1fsz+0zS&#10;Zt+G3W0S/31XKPQ4zMw3zHY/mlb05HxjWcFqmYAgLq1uuFJw+TwuNiB8QNbYWiYFD/Kw300nW8y0&#10;Hbig/hwqESHsM1RQh9BlUvqyJoN+aTvi6N2tMxiidJXUDocIN61Mk2QtDTYcF2rs6FBT+X3+MQq+&#10;2iL0+b3I6bRJD7dm+DhdE6fUfDa+v4EINIb/8F871wpeXlN4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9tmsMAAADcAAAADwAAAAAAAAAAAAAAAACYAgAAZHJzL2Rv&#10;d25yZXYueG1sUEsFBgAAAAAEAAQA9QAAAIg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405" o:spid="_x0000_s1028" style="position:absolute;left:1034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IAcMA&#10;AADcAAAADwAAAGRycy9kb3ducmV2LnhtbESPQWvCQBSE7wX/w/IEb3WjlirRVUQoRHqKrfdn9plE&#10;s2/D7jaJ/94tFHocZuYbZrMbTCM6cr62rGA2TUAQF1bXXCr4/vp4XYHwAVljY5kUPMjDbjt62WCq&#10;bc85dadQighhn6KCKoQ2ldIXFRn0U9sSR+9qncEQpSuldthHuGnkPEnepcGa40KFLR0qKu6nH6Pg&#10;1uShy655RsfV/HCp+8/jOXFKTcbDfg0i0BD+w3/tTCt4Wy7g90w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IAcMAAADcAAAADwAAAAAAAAAAAAAAAACYAgAAZHJzL2Rv&#10;d25yZXYueG1sUEsFBgAAAAAEAAQA9QAAAIg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06" o:spid="_x0000_s1029" style="position:absolute;left:1034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QdcMA&#10;AADcAAAADwAAAGRycy9kb3ducmV2LnhtbESPQWvCQBSE7wX/w/IEb3WjSCvRVUQQIp5i2/sz+0yi&#10;2bdhd03iv3cLhR6HmfmGWW8H04iOnK8tK5hNExDEhdU1lwq+vw7vSxA+IGtsLJOCJ3nYbkZva0y1&#10;7Tmn7hxKESHsU1RQhdCmUvqiIoN+alvi6F2tMxiidKXUDvsIN42cJ8mHNFhzXKiwpX1Fxf38MApu&#10;TR667JpndFzO95e6Px1/EqfUZDzsViACDeE//NfOtILF5wJ+z8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pQdcMAAADcAAAADwAAAAAAAAAAAAAAAACYAgAAZHJzL2Rv&#10;d25yZXYueG1sUEsFBgAAAAAEAAQA9QAAAIg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407" o:spid="_x0000_s1030" style="position:absolute;left:1034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17sMA&#10;AADcAAAADwAAAGRycy9kb3ducmV2LnhtbESPQWvCQBSE7wX/w/IEb3Wj2CrRVUQoRHqKrfdn9plE&#10;s2/D7jaJ/94tFHocZuYbZrMbTCM6cr62rGA2TUAQF1bXXCr4/vp4XYHwAVljY5kUPMjDbjt62WCq&#10;bc85dadQighhn6KCKoQ2ldIXFRn0U9sSR+9qncEQpSuldthHuGnkPEnepcGa40KFLR0qKu6nH6Pg&#10;1uShy655RsfV/HCp+8/jOXFKTcbDfg0i0BD+w3/tTCtYLN/g90w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b17sMAAADcAAAADwAAAAAAAAAAAAAAAACYAgAAZHJzL2Rv&#10;d25yZXYueG1sUEsFBgAAAAAEAAQA9QAAAIg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408" o:spid="_x0000_s1031" style="position:absolute;left:1034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rmcMA&#10;AADcAAAADwAAAGRycy9kb3ducmV2LnhtbESPQWvCQBSE74L/YXlCb7pRipXoKiIIEU+x7f2ZfSbR&#10;7Nuwuybx33cLhR6HmfmG2ewG04iOnK8tK5jPEhDEhdU1lwq+Po/TFQgfkDU2lknBizzstuPRBlNt&#10;e86pu4RSRAj7FBVUIbSplL6oyKCf2ZY4ejfrDIYoXSm1wz7CTSMXSbKUBmuOCxW2dKioeFyeRsG9&#10;yUOX3fKMTqvF4Vr359N34pR6mwz7NYhAQ/gP/7UzreD9Ywm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RrmcMAAADcAAAADwAAAAAAAAAAAAAAAACYAgAAZHJzL2Rv&#10;d25yZXYueG1sUEsFBgAAAAAEAAQA9QAAAIg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409" o:spid="_x0000_s1032" style="position:absolute;left:1034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OAsMA&#10;AADcAAAADwAAAGRycy9kb3ducmV2LnhtbESPQWvCQBSE7wX/w/IEb3WjSJXoKiIIEU+x7f2ZfSbR&#10;7Nuwuybx33cLhR6HmfmG2ewG04iOnK8tK5hNExDEhdU1lwq+Po/vKxA+IGtsLJOCF3nYbUdvG0y1&#10;7Tmn7hJKESHsU1RQhdCmUvqiIoN+alvi6N2sMxiidKXUDvsIN42cJ8mHNFhzXKiwpUNFxePyNAru&#10;TR667JZndFrND9e6P5++E6fUZDzs1yACDeE//NfOtILFcgm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jOAs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38100</wp:posOffset>
                </wp:positionV>
                <wp:extent cx="85090" cy="723265"/>
                <wp:effectExtent l="0" t="0" r="0" b="0"/>
                <wp:wrapNone/>
                <wp:docPr id="46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3265"/>
                          <a:chOff x="10908" y="60"/>
                          <a:chExt cx="134" cy="1139"/>
                        </a:xfrm>
                      </wpg:grpSpPr>
                      <wps:wsp>
                        <wps:cNvPr id="465" name="Freeform 411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139"/>
                              <a:gd name="T2" fmla="*/ 134 w 134"/>
                              <a:gd name="T3" fmla="*/ 134 h 1139"/>
                              <a:gd name="T4" fmla="*/ 134 w 134"/>
                              <a:gd name="T5" fmla="*/ 0 h 1139"/>
                              <a:gd name="T6" fmla="*/ 0 w 134"/>
                              <a:gd name="T7" fmla="*/ 0 h 1139"/>
                              <a:gd name="T8" fmla="*/ 0 w 134"/>
                              <a:gd name="T9" fmla="*/ 134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12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139"/>
                              <a:gd name="T2" fmla="*/ 134 w 134"/>
                              <a:gd name="T3" fmla="*/ 335 h 1139"/>
                              <a:gd name="T4" fmla="*/ 134 w 134"/>
                              <a:gd name="T5" fmla="*/ 201 h 1139"/>
                              <a:gd name="T6" fmla="*/ 0 w 134"/>
                              <a:gd name="T7" fmla="*/ 201 h 1139"/>
                              <a:gd name="T8" fmla="*/ 0 w 134"/>
                              <a:gd name="T9" fmla="*/ 335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13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139"/>
                              <a:gd name="T2" fmla="*/ 134 w 134"/>
                              <a:gd name="T3" fmla="*/ 536 h 1139"/>
                              <a:gd name="T4" fmla="*/ 134 w 134"/>
                              <a:gd name="T5" fmla="*/ 402 h 1139"/>
                              <a:gd name="T6" fmla="*/ 0 w 134"/>
                              <a:gd name="T7" fmla="*/ 402 h 1139"/>
                              <a:gd name="T8" fmla="*/ 0 w 134"/>
                              <a:gd name="T9" fmla="*/ 536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14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1139"/>
                              <a:gd name="T2" fmla="*/ 134 w 134"/>
                              <a:gd name="T3" fmla="*/ 737 h 1139"/>
                              <a:gd name="T4" fmla="*/ 134 w 134"/>
                              <a:gd name="T5" fmla="*/ 603 h 1139"/>
                              <a:gd name="T6" fmla="*/ 0 w 134"/>
                              <a:gd name="T7" fmla="*/ 603 h 1139"/>
                              <a:gd name="T8" fmla="*/ 0 w 134"/>
                              <a:gd name="T9" fmla="*/ 737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15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1139"/>
                              <a:gd name="T2" fmla="*/ 134 w 134"/>
                              <a:gd name="T3" fmla="*/ 938 h 1139"/>
                              <a:gd name="T4" fmla="*/ 134 w 134"/>
                              <a:gd name="T5" fmla="*/ 804 h 1139"/>
                              <a:gd name="T6" fmla="*/ 0 w 134"/>
                              <a:gd name="T7" fmla="*/ 804 h 1139"/>
                              <a:gd name="T8" fmla="*/ 0 w 134"/>
                              <a:gd name="T9" fmla="*/ 938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16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139"/>
                              <a:gd name="T2" fmla="*/ 134 w 134"/>
                              <a:gd name="T3" fmla="*/ 1139 h 1139"/>
                              <a:gd name="T4" fmla="*/ 134 w 134"/>
                              <a:gd name="T5" fmla="*/ 1005 h 1139"/>
                              <a:gd name="T6" fmla="*/ 0 w 134"/>
                              <a:gd name="T7" fmla="*/ 1005 h 1139"/>
                              <a:gd name="T8" fmla="*/ 0 w 134"/>
                              <a:gd name="T9" fmla="*/ 1139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C10F1" id="Group 410" o:spid="_x0000_s1026" style="position:absolute;margin-left:545.4pt;margin-top:3pt;width:6.7pt;height:56.95pt;z-index:251650560;mso-position-horizontal-relative:page" coordorigin="10908,60" coordsize="13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" o:allowincell="f">
                <v:shape id="Freeform 411" o:spid="_x0000_s1027" style="position:absolute;left:1090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jM8MA&#10;AADcAAAADwAAAGRycy9kb3ducmV2LnhtbESPQWvCQBSE7wX/w/IEb3WjWJHoKiIIEU+x7f2ZfSbR&#10;7Nuwuybx33cLhR6HmfmG2ewG04iOnK8tK5hNExDEhdU1lwq+Po/vKxA+IGtsLJOCF3nYbUdvG0y1&#10;7Tmn7hJKESHsU1RQhdCmUvqiIoN+alvi6N2sMxiidKXUDvsIN42cJ8lSGqw5LlTY0qGi4nF5GgX3&#10;Jg9ddsszOq3mh2vdn0/fiVNqMh72axCBhvAf/mtnWsFi+QG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9jM8MAAADcAAAADwAAAAAAAAAAAAAAAACYAgAAZHJzL2Rv&#10;d25yZXYueG1sUEsFBgAAAAAEAAQA9QAAAIg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412" o:spid="_x0000_s1028" style="position:absolute;left:1090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9RMIA&#10;AADcAAAADwAAAGRycy9kb3ducmV2LnhtbESPQWvCQBSE7wX/w/IEb3WjlCDRVUQQIj3F1vsz+0yi&#10;2bdhd03iv+8WCj0OM/MNs9mNphU9Od9YVrCYJyCIS6sbrhR8fx3fVyB8QNbYWiYFL/Kw207eNphp&#10;O3BB/TlUIkLYZ6igDqHLpPRlTQb93HbE0btZZzBE6SqpHQ4Rblq5TJJUGmw4LtTY0aGm8nF+GgX3&#10;tgh9fityOq2Wh2szfJ4uiVNqNh33axCBxvAf/mvnWsFHmsLvmXg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f1EwgAAANwAAAAPAAAAAAAAAAAAAAAAAJgCAABkcnMvZG93&#10;bnJldi54bWxQSwUGAAAAAAQABAD1AAAAhwMAAAAA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13" o:spid="_x0000_s1029" style="position:absolute;left:1090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38MA&#10;AADcAAAADwAAAGRycy9kb3ducmV2LnhtbESPQWvCQBSE74L/YXlCb7pRipXoKiIIEU+x7f2ZfSbR&#10;7Nuwuybx33cLhR6HmfmG2ewG04iOnK8tK5jPEhDEhdU1lwq+Po/TFQgfkDU2lknBizzstuPRBlNt&#10;e86pu4RSRAj7FBVUIbSplL6oyKCf2ZY4ejfrDIYoXSm1wz7CTSMXSbKUBmuOCxW2dKioeFyeRsG9&#10;yUOX3fKMTqvF4Vr359N34pR6mwz7NYhAQ/gP/7UzreB9+QG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FY38MAAADcAAAADwAAAAAAAAAAAAAAAACYAgAAZHJzL2Rv&#10;d25yZXYueG1sUEsFBgAAAAAEAAQA9QAAAIg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414" o:spid="_x0000_s1030" style="position:absolute;left:1090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MrcAA&#10;AADcAAAADwAAAGRycy9kb3ducmV2LnhtbERPyWrDMBC9F/IPYgK5NXJCMMa1Ekog4NCT0/Y+tcZL&#10;a42MpNrO30eHQo+PtxenxQxiIud7ywp22wQEcW11z62Cj/fLcwbCB2SNg2VScCcPp+PqqcBc25kr&#10;mm6hFTGEfY4KuhDGXEpfd2TQb+1IHLnGOoMhQtdK7XCO4WaQ+yRJpcGeY0OHI507qn9uv0bB91CF&#10;qWyqkq7Z/vzVz2/Xz8QptVkvry8gAi3hX/znLrWCQxrXxjPxCM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7MrcAAAADcAAAADwAAAAAAAAAAAAAAAACYAgAAZHJzL2Rvd25y&#10;ZXYueG1sUEsFBgAAAAAEAAQA9QAAAIUDAAAAAA==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415" o:spid="_x0000_s1031" style="position:absolute;left:1090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pNsMA&#10;AADcAAAADwAAAGRycy9kb3ducmV2LnhtbESPQWvCQBSE7wX/w/IEb3WjFNHoKiIIEU+x7f2ZfSbR&#10;7Nuwu03iv3cLhR6HmfmG2ewG04iOnK8tK5hNExDEhdU1lwq+Po/vSxA+IGtsLJOCJ3nYbUdvG0y1&#10;7Tmn7hJKESHsU1RQhdCmUvqiIoN+alvi6N2sMxiidKXUDvsIN42cJ8lCGqw5LlTY0qGi4nH5MQru&#10;TR667JZndFrOD9e6P5++E6fUZDzs1yACDeE//NfOtIKPxQp+z8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JpNsMAAADcAAAADwAAAAAAAAAAAAAAAACYAgAAZHJzL2Rv&#10;d25yZXYueG1sUEsFBgAAAAAEAAQA9QAAAIg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416" o:spid="_x0000_s1032" style="position:absolute;left:10908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WdsEA&#10;AADcAAAADwAAAGRycy9kb3ducmV2LnhtbERPz2uDMBS+F/Y/hDforY2T0hXXtAxhoPSk2+5v5lXd&#10;zIskmdr/vjkMdvz4fh/PixnERM73lhU8bRMQxI3VPbcKPt7fNgcQPiBrHCyTght5OJ8eVkfMtJ25&#10;oqkOrYgh7DNU0IUwZlL6piODfmtH4shdrTMYInSt1A7nGG4GmSbJXhrsOTZ0OFLeUfNT/xoF30MV&#10;puJaFVQe0vyrny/lZ+KUWj8ury8gAi3hX/znLrSC3XOcH8/EIyB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VnbBAAAA3AAAAA8AAAAAAAAAAAAAAAAAmAIAAGRycy9kb3du&#10;cmV2LnhtbFBLBQYAAAAABAAEAPUAAACGAwAAAAA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38100</wp:posOffset>
                </wp:positionV>
                <wp:extent cx="85090" cy="723265"/>
                <wp:effectExtent l="0" t="0" r="0" b="0"/>
                <wp:wrapNone/>
                <wp:docPr id="45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3265"/>
                          <a:chOff x="11447" y="60"/>
                          <a:chExt cx="134" cy="1139"/>
                        </a:xfrm>
                      </wpg:grpSpPr>
                      <wps:wsp>
                        <wps:cNvPr id="458" name="Freeform 418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139"/>
                              <a:gd name="T2" fmla="*/ 134 w 134"/>
                              <a:gd name="T3" fmla="*/ 134 h 1139"/>
                              <a:gd name="T4" fmla="*/ 134 w 134"/>
                              <a:gd name="T5" fmla="*/ 0 h 1139"/>
                              <a:gd name="T6" fmla="*/ 0 w 134"/>
                              <a:gd name="T7" fmla="*/ 0 h 1139"/>
                              <a:gd name="T8" fmla="*/ 0 w 134"/>
                              <a:gd name="T9" fmla="*/ 134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19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139"/>
                              <a:gd name="T2" fmla="*/ 134 w 134"/>
                              <a:gd name="T3" fmla="*/ 335 h 1139"/>
                              <a:gd name="T4" fmla="*/ 134 w 134"/>
                              <a:gd name="T5" fmla="*/ 201 h 1139"/>
                              <a:gd name="T6" fmla="*/ 0 w 134"/>
                              <a:gd name="T7" fmla="*/ 201 h 1139"/>
                              <a:gd name="T8" fmla="*/ 0 w 134"/>
                              <a:gd name="T9" fmla="*/ 335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20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139"/>
                              <a:gd name="T2" fmla="*/ 134 w 134"/>
                              <a:gd name="T3" fmla="*/ 536 h 1139"/>
                              <a:gd name="T4" fmla="*/ 134 w 134"/>
                              <a:gd name="T5" fmla="*/ 402 h 1139"/>
                              <a:gd name="T6" fmla="*/ 0 w 134"/>
                              <a:gd name="T7" fmla="*/ 402 h 1139"/>
                              <a:gd name="T8" fmla="*/ 0 w 134"/>
                              <a:gd name="T9" fmla="*/ 536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21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737 h 1139"/>
                              <a:gd name="T2" fmla="*/ 134 w 134"/>
                              <a:gd name="T3" fmla="*/ 737 h 1139"/>
                              <a:gd name="T4" fmla="*/ 134 w 134"/>
                              <a:gd name="T5" fmla="*/ 603 h 1139"/>
                              <a:gd name="T6" fmla="*/ 0 w 134"/>
                              <a:gd name="T7" fmla="*/ 603 h 1139"/>
                              <a:gd name="T8" fmla="*/ 0 w 134"/>
                              <a:gd name="T9" fmla="*/ 737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737"/>
                                </a:moveTo>
                                <a:lnTo>
                                  <a:pt x="134" y="737"/>
                                </a:lnTo>
                                <a:lnTo>
                                  <a:pt x="134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22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938 h 1139"/>
                              <a:gd name="T2" fmla="*/ 134 w 134"/>
                              <a:gd name="T3" fmla="*/ 938 h 1139"/>
                              <a:gd name="T4" fmla="*/ 134 w 134"/>
                              <a:gd name="T5" fmla="*/ 804 h 1139"/>
                              <a:gd name="T6" fmla="*/ 0 w 134"/>
                              <a:gd name="T7" fmla="*/ 804 h 1139"/>
                              <a:gd name="T8" fmla="*/ 0 w 134"/>
                              <a:gd name="T9" fmla="*/ 938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938"/>
                                </a:moveTo>
                                <a:lnTo>
                                  <a:pt x="134" y="938"/>
                                </a:lnTo>
                                <a:lnTo>
                                  <a:pt x="134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23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139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139"/>
                              <a:gd name="T2" fmla="*/ 134 w 134"/>
                              <a:gd name="T3" fmla="*/ 1139 h 1139"/>
                              <a:gd name="T4" fmla="*/ 134 w 134"/>
                              <a:gd name="T5" fmla="*/ 1005 h 1139"/>
                              <a:gd name="T6" fmla="*/ 0 w 134"/>
                              <a:gd name="T7" fmla="*/ 1005 h 1139"/>
                              <a:gd name="T8" fmla="*/ 0 w 134"/>
                              <a:gd name="T9" fmla="*/ 1139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9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7363" id="Group 417" o:spid="_x0000_s1026" style="position:absolute;margin-left:572.35pt;margin-top:3pt;width:6.7pt;height:56.95pt;z-index:251651584;mso-position-horizontal-relative:page" coordorigin="11447,60" coordsize="13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" o:allowincell="f">
                <v:shape id="Freeform 418" o:spid="_x0000_s1027" style="position:absolute;left:11447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GEMEA&#10;AADcAAAADwAAAGRycy9kb3ducmV2LnhtbERPz2uDMBS+F/Y/hDforY2TdhTXtAxhoPSk2+5v5lXd&#10;zIskmdr/vjkMdvz4fh/PixnERM73lhU8bRMQxI3VPbcKPt7fNgcQPiBrHCyTght5OJ8eVkfMtJ25&#10;oqkOrYgh7DNU0IUwZlL6piODfmtH4shdrTMYInSt1A7nGG4GmSbJszTYc2zocKS8o+an/jUKvocq&#10;TMW1Kqg8pPlXP1/Kz8QptX5cXl9ABFrCv/jPXWgFu31cG8/EIyB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BhDBAAAA3AAAAA8AAAAAAAAAAAAAAAAAmAIAAGRycy9kb3du&#10;cmV2LnhtbFBLBQYAAAAABAAEAPUAAACGAwAAAAA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419" o:spid="_x0000_s1028" style="position:absolute;left:11447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ji8MA&#10;AADcAAAADwAAAGRycy9kb3ducmV2LnhtbESPQWvCQBSE7wX/w/IEb3Wj2KLRVUQoRHqKrfdn9plE&#10;s2/D7jaJ/94tFHocZuYbZrMbTCM6cr62rGA2TUAQF1bXXCr4/vp4XYLwAVljY5kUPMjDbjt62WCq&#10;bc85dadQighhn6KCKoQ2ldIXFRn0U9sSR+9qncEQpSuldthHuGnkPEnepcGa40KFLR0qKu6nH6Pg&#10;1uShy655Rsfl/HCp+8/jOXFKTcbDfg0i0BD+w3/tTCtYvK3g90w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6ji8MAAADcAAAADwAAAAAAAAAAAAAAAACYAgAAZHJzL2Rv&#10;d25yZXYueG1sUEsFBgAAAAAEAAQA9QAAAIg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20" o:spid="_x0000_s1029" style="position:absolute;left:11447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Aq8AA&#10;AADcAAAADwAAAGRycy9kb3ducmV2LnhtbERPyWrDMBC9F/IPYgK5NXJCMMa1Ekog4NCT0/Y+tcZL&#10;a42MpNrO30eHQo+PtxenxQxiIud7ywp22wQEcW11z62Cj/fLcwbCB2SNg2VScCcPp+PqqcBc25kr&#10;mm6hFTGEfY4KuhDGXEpfd2TQb+1IHLnGOoMhQtdK7XCO4WaQ+yRJpcGeY0OHI507qn9uv0bB91CF&#10;qWyqkq7Z/vzVz2/Xz8QptVkvry8gAi3hX/znLrWCQxrnxzPxCM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jAq8AAAADcAAAADwAAAAAAAAAAAAAAAACYAgAAZHJzL2Rvd25y&#10;ZXYueG1sUEsFBgAAAAAEAAQA9QAAAIUDAAAAAA==&#10;" path="m,536r134,l134,402,,402,,536xe" filled="f" strokecolor="#231f20" strokeweight=".5pt">
                  <v:path arrowok="t" o:connecttype="custom" o:connectlocs="0,536;134,536;134,402;0,402;0,536" o:connectangles="0,0,0,0,0"/>
                </v:shape>
                <v:shape id="Freeform 421" o:spid="_x0000_s1030" style="position:absolute;left:11447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lMMIA&#10;AADcAAAADwAAAGRycy9kb3ducmV2LnhtbESPQYvCMBSE7wv+h/CEva2pIiLVKCIIFU9V9/62ebbV&#10;5qUkse3++82C4HGYmW+Y9XYwjejI+dqygukkAUFcWF1zqeB6OXwtQfiArLGxTAp+ycN2M/pYY6pt&#10;zzl151CKCGGfooIqhDaV0hcVGfQT2xJH72adwRClK6V22Ee4aeQsSRbSYM1xocKW9hUVj/PTKLg3&#10;eeiyW57RcTnb/9T96fidOKU+x8NuBSLQEN7hVzvTCuaLK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GUwwgAAANwAAAAPAAAAAAAAAAAAAAAAAJgCAABkcnMvZG93&#10;bnJldi54bWxQSwUGAAAAAAQABAD1AAAAhwMAAAAA&#10;" path="m,737r134,l134,603,,603,,737xe" filled="f" strokecolor="#231f20" strokeweight=".5pt">
                  <v:path arrowok="t" o:connecttype="custom" o:connectlocs="0,737;134,737;134,603;0,603;0,737" o:connectangles="0,0,0,0,0"/>
                </v:shape>
                <v:shape id="Freeform 422" o:spid="_x0000_s1031" style="position:absolute;left:11447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7R8MA&#10;AADcAAAADwAAAGRycy9kb3ducmV2LnhtbESPT4vCMBTE7wt+h/CEva2pZRGpRhFBqOyp/rk/m2db&#10;bV5KEtvut98sLOxxmJnfMOvtaFrRk/ONZQXzWQKCuLS64UrB5Xz4WILwAVlja5kUfJOH7WbytsZM&#10;24EL6k+hEhHCPkMFdQhdJqUvazLoZ7Yjjt7dOoMhSldJ7XCIcNPKNEkW0mDDcaHGjvY1lc/Tyyh4&#10;tEXo83uR03GZ7m/N8HW8Jk6p9+m4W4EINIb/8F871wo+Fy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7R8MAAADcAAAADwAAAAAAAAAAAAAAAACYAgAAZHJzL2Rv&#10;d25yZXYueG1sUEsFBgAAAAAEAAQA9QAAAIgDAAAAAA==&#10;" path="m,938r134,l134,804,,804,,938xe" filled="f" strokecolor="#231f20" strokeweight=".5pt">
                  <v:path arrowok="t" o:connecttype="custom" o:connectlocs="0,938;134,938;134,804;0,804;0,938" o:connectangles="0,0,0,0,0"/>
                </v:shape>
                <v:shape id="Freeform 423" o:spid="_x0000_s1032" style="position:absolute;left:11447;top:60;width:134;height:1139;visibility:visible;mso-wrap-style:square;v-text-anchor:top" coordsize="13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e3MMA&#10;AADcAAAADwAAAGRycy9kb3ducmV2LnhtbESPQWvCQBSE7wX/w/IEb3WjFpHoKiIIEU+x7f2ZfSbR&#10;7Nuwuybx33cLhR6HmfmG2ewG04iOnK8tK5hNExDEhdU1lwq+Po/vKxA+IGtsLJOCF3nYbUdvG0y1&#10;7Tmn7hJKESHsU1RQhdCmUvqiIoN+alvi6N2sMxiidKXUDvsIN42cJ8lSGqw5LlTY0qGi4nF5GgX3&#10;Jg9ddsszOq3mh2vdn0/fiVNqMh72axCBhvAf/mtnWsHHcgG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pe3M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Door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Handles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Release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Mechanisms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Remote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Entry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Push-Button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Start</w:t>
      </w:r>
      <w:r>
        <w:rPr>
          <w:color w:val="231F20"/>
          <w:spacing w:val="-28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Door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Locks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Child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Safety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Locks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Window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Controls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Remote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Decklid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Fuel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Filler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Door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Release</w:t>
      </w:r>
    </w:p>
    <w:p w:rsidR="00000000" w:rsidRDefault="003F01B2">
      <w:pPr>
        <w:pStyle w:val="Heading1"/>
        <w:kinsoku w:val="0"/>
        <w:overflowPunct w:val="0"/>
        <w:rPr>
          <w:color w:val="231F20"/>
          <w:w w:val="110"/>
        </w:rPr>
      </w:pPr>
      <w:r>
        <w:rPr>
          <w:color w:val="231F20"/>
          <w:w w:val="110"/>
        </w:rPr>
        <w:t>4I–LUGGAGE COMPARTMENT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33020</wp:posOffset>
                </wp:positionV>
                <wp:extent cx="85090" cy="855980"/>
                <wp:effectExtent l="0" t="0" r="0" b="0"/>
                <wp:wrapNone/>
                <wp:docPr id="449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5980"/>
                          <a:chOff x="9808" y="52"/>
                          <a:chExt cx="134" cy="1348"/>
                        </a:xfrm>
                      </wpg:grpSpPr>
                      <wps:wsp>
                        <wps:cNvPr id="450" name="Freeform 425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34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348"/>
                              <a:gd name="T2" fmla="*/ 133 w 134"/>
                              <a:gd name="T3" fmla="*/ 141 h 1348"/>
                              <a:gd name="T4" fmla="*/ 133 w 134"/>
                              <a:gd name="T5" fmla="*/ 0 h 1348"/>
                              <a:gd name="T6" fmla="*/ 0 w 134"/>
                              <a:gd name="T7" fmla="*/ 0 h 1348"/>
                              <a:gd name="T8" fmla="*/ 0 w 134"/>
                              <a:gd name="T9" fmla="*/ 141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26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348"/>
                          </a:xfrm>
                          <a:custGeom>
                            <a:avLst/>
                            <a:gdLst>
                              <a:gd name="T0" fmla="*/ 0 w 134"/>
                              <a:gd name="T1" fmla="*/ 342 h 1348"/>
                              <a:gd name="T2" fmla="*/ 133 w 134"/>
                              <a:gd name="T3" fmla="*/ 342 h 1348"/>
                              <a:gd name="T4" fmla="*/ 133 w 134"/>
                              <a:gd name="T5" fmla="*/ 201 h 1348"/>
                              <a:gd name="T6" fmla="*/ 0 w 134"/>
                              <a:gd name="T7" fmla="*/ 201 h 1348"/>
                              <a:gd name="T8" fmla="*/ 0 w 134"/>
                              <a:gd name="T9" fmla="*/ 342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8">
                                <a:moveTo>
                                  <a:pt x="0" y="342"/>
                                </a:moveTo>
                                <a:lnTo>
                                  <a:pt x="133" y="342"/>
                                </a:lnTo>
                                <a:lnTo>
                                  <a:pt x="13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27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348"/>
                          </a:xfrm>
                          <a:custGeom>
                            <a:avLst/>
                            <a:gdLst>
                              <a:gd name="T0" fmla="*/ 0 w 134"/>
                              <a:gd name="T1" fmla="*/ 543 h 1348"/>
                              <a:gd name="T2" fmla="*/ 133 w 134"/>
                              <a:gd name="T3" fmla="*/ 543 h 1348"/>
                              <a:gd name="T4" fmla="*/ 133 w 134"/>
                              <a:gd name="T5" fmla="*/ 402 h 1348"/>
                              <a:gd name="T6" fmla="*/ 0 w 134"/>
                              <a:gd name="T7" fmla="*/ 402 h 1348"/>
                              <a:gd name="T8" fmla="*/ 0 w 134"/>
                              <a:gd name="T9" fmla="*/ 543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8">
                                <a:moveTo>
                                  <a:pt x="0" y="543"/>
                                </a:moveTo>
                                <a:lnTo>
                                  <a:pt x="133" y="543"/>
                                </a:lnTo>
                                <a:lnTo>
                                  <a:pt x="13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28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348"/>
                          </a:xfrm>
                          <a:custGeom>
                            <a:avLst/>
                            <a:gdLst>
                              <a:gd name="T0" fmla="*/ 0 w 134"/>
                              <a:gd name="T1" fmla="*/ 744 h 1348"/>
                              <a:gd name="T2" fmla="*/ 133 w 134"/>
                              <a:gd name="T3" fmla="*/ 744 h 1348"/>
                              <a:gd name="T4" fmla="*/ 133 w 134"/>
                              <a:gd name="T5" fmla="*/ 603 h 1348"/>
                              <a:gd name="T6" fmla="*/ 0 w 134"/>
                              <a:gd name="T7" fmla="*/ 603 h 1348"/>
                              <a:gd name="T8" fmla="*/ 0 w 134"/>
                              <a:gd name="T9" fmla="*/ 744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8">
                                <a:moveTo>
                                  <a:pt x="0" y="744"/>
                                </a:moveTo>
                                <a:lnTo>
                                  <a:pt x="133" y="744"/>
                                </a:lnTo>
                                <a:lnTo>
                                  <a:pt x="133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29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348"/>
                          </a:xfrm>
                          <a:custGeom>
                            <a:avLst/>
                            <a:gdLst>
                              <a:gd name="T0" fmla="*/ 0 w 134"/>
                              <a:gd name="T1" fmla="*/ 945 h 1348"/>
                              <a:gd name="T2" fmla="*/ 133 w 134"/>
                              <a:gd name="T3" fmla="*/ 945 h 1348"/>
                              <a:gd name="T4" fmla="*/ 133 w 134"/>
                              <a:gd name="T5" fmla="*/ 804 h 1348"/>
                              <a:gd name="T6" fmla="*/ 0 w 134"/>
                              <a:gd name="T7" fmla="*/ 804 h 1348"/>
                              <a:gd name="T8" fmla="*/ 0 w 134"/>
                              <a:gd name="T9" fmla="*/ 945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8">
                                <a:moveTo>
                                  <a:pt x="0" y="945"/>
                                </a:moveTo>
                                <a:lnTo>
                                  <a:pt x="133" y="945"/>
                                </a:lnTo>
                                <a:lnTo>
                                  <a:pt x="133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30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348"/>
                          </a:xfrm>
                          <a:custGeom>
                            <a:avLst/>
                            <a:gdLst>
                              <a:gd name="T0" fmla="*/ 0 w 134"/>
                              <a:gd name="T1" fmla="*/ 1146 h 1348"/>
                              <a:gd name="T2" fmla="*/ 133 w 134"/>
                              <a:gd name="T3" fmla="*/ 1146 h 1348"/>
                              <a:gd name="T4" fmla="*/ 133 w 134"/>
                              <a:gd name="T5" fmla="*/ 1005 h 1348"/>
                              <a:gd name="T6" fmla="*/ 0 w 134"/>
                              <a:gd name="T7" fmla="*/ 1005 h 1348"/>
                              <a:gd name="T8" fmla="*/ 0 w 134"/>
                              <a:gd name="T9" fmla="*/ 1146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8">
                                <a:moveTo>
                                  <a:pt x="0" y="1146"/>
                                </a:moveTo>
                                <a:lnTo>
                                  <a:pt x="133" y="1146"/>
                                </a:lnTo>
                                <a:lnTo>
                                  <a:pt x="133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31"/>
                        <wps:cNvSpPr>
                          <a:spLocks/>
                        </wps:cNvSpPr>
                        <wps:spPr bwMode="auto">
                          <a:xfrm>
                            <a:off x="9808" y="52"/>
                            <a:ext cx="134" cy="134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7 h 1348"/>
                              <a:gd name="T2" fmla="*/ 133 w 134"/>
                              <a:gd name="T3" fmla="*/ 1347 h 1348"/>
                              <a:gd name="T4" fmla="*/ 133 w 134"/>
                              <a:gd name="T5" fmla="*/ 1206 h 1348"/>
                              <a:gd name="T6" fmla="*/ 0 w 134"/>
                              <a:gd name="T7" fmla="*/ 1206 h 1348"/>
                              <a:gd name="T8" fmla="*/ 0 w 134"/>
                              <a:gd name="T9" fmla="*/ 1347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8">
                                <a:moveTo>
                                  <a:pt x="0" y="1347"/>
                                </a:moveTo>
                                <a:lnTo>
                                  <a:pt x="133" y="1347"/>
                                </a:lnTo>
                                <a:lnTo>
                                  <a:pt x="133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6571E" id="Group 424" o:spid="_x0000_s1026" style="position:absolute;margin-left:490.4pt;margin-top:2.6pt;width:6.7pt;height:67.4pt;z-index:251652608;mso-position-horizontal-relative:page" coordorigin="9808,52" coordsize="134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" o:allowincell="f">
                <v:shape id="Freeform 425" o:spid="_x0000_s1027" style="position:absolute;left:9808;top:52;width:134;height:1348;visibility:visible;mso-wrap-style:square;v-text-anchor:top" coordsize="13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PscIA&#10;AADcAAAADwAAAGRycy9kb3ducmV2LnhtbERPz2vCMBS+C/4P4Qm7aerUMapRtDhweGo38Ppo3trO&#10;5qUkmVb/enMYePz4fq82vWnFhZxvLCuYThIQxKXVDVcKvr8+xu8gfEDW2FomBTfysFkPBytMtb1y&#10;TpciVCKGsE9RQR1Cl0rpy5oM+ontiCP3Y53BEKGrpHZ4jeGmla9J8iYNNhwbauwoq6k8F39Gwd3t&#10;96dMZ+1s93vkZpZn+WdyU+pl1G+XIAL14Sn+dx+0gvkizo9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o+xwgAAANwAAAAPAAAAAAAAAAAAAAAAAJgCAABkcnMvZG93&#10;bnJldi54bWxQSwUGAAAAAAQABAD1AAAAhw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426" o:spid="_x0000_s1028" style="position:absolute;left:9808;top:52;width:134;height:1348;visibility:visible;mso-wrap-style:square;v-text-anchor:top" coordsize="13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qKsUA&#10;AADcAAAADwAAAGRycy9kb3ducmV2LnhtbESPQWvCQBSE74X+h+UVequbVCsSXUMbLFR6igpeH9ln&#10;Ept9G3a3Gv31bqHgcZiZb5hFPphOnMj51rKCdJSAIK6sbrlWsNt+vsxA+ICssbNMCi7kIV8+Piww&#10;0/bMJZ02oRYRwj5DBU0IfSalrxoy6Ee2J47ewTqDIUpXS+3wHOGmk69JMpUGW44LDfZUNFT9bH6N&#10;gqtbrfaFLrrxx/Gb23FZlOvkotTz0/A+BxFoCPfwf/tLK5i8pf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ioqxQAAANwAAAAPAAAAAAAAAAAAAAAAAJgCAABkcnMv&#10;ZG93bnJldi54bWxQSwUGAAAAAAQABAD1AAAAigMAAAAA&#10;" path="m,342r133,l133,201,,201,,342xe" filled="f" strokecolor="#231f20" strokeweight=".5pt">
                  <v:path arrowok="t" o:connecttype="custom" o:connectlocs="0,342;133,342;133,201;0,201;0,342" o:connectangles="0,0,0,0,0"/>
                </v:shape>
                <v:shape id="Freeform 427" o:spid="_x0000_s1029" style="position:absolute;left:9808;top:52;width:134;height:1348;visibility:visible;mso-wrap-style:square;v-text-anchor:top" coordsize="13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0XcUA&#10;AADcAAAADwAAAGRycy9kb3ducmV2LnhtbESPT2vCQBTE70K/w/IK3nTjvyKpq7TBQsVTrNDrI/ua&#10;pGbfht1Vo5/eFQSPw8z8hlmsOtOIEzlfW1YwGiYgiAuray4V7H++BnMQPiBrbCyTggt5WC1fegtM&#10;tT1zTqddKEWEsE9RQRVCm0rpi4oM+qFtiaP3Z53BEKUrpXZ4jnDTyHGSvEmDNceFClvKKioOu6NR&#10;cHXr9W+ms2by+b/lepJn+Sa5KNV/7T7eQQTqwjP8aH9rBdPZG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LRdxQAAANwAAAAPAAAAAAAAAAAAAAAAAJgCAABkcnMv&#10;ZG93bnJldi54bWxQSwUGAAAAAAQABAD1AAAAigMAAAAA&#10;" path="m,543r133,l133,402,,402,,543xe" filled="f" strokecolor="#231f20" strokeweight=".5pt">
                  <v:path arrowok="t" o:connecttype="custom" o:connectlocs="0,543;133,543;133,402;0,402;0,543" o:connectangles="0,0,0,0,0"/>
                </v:shape>
                <v:shape id="Freeform 428" o:spid="_x0000_s1030" style="position:absolute;left:9808;top:52;width:134;height:1348;visibility:visible;mso-wrap-style:square;v-text-anchor:top" coordsize="13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RxsUA&#10;AADcAAAADwAAAGRycy9kb3ducmV2LnhtbESPQWvCQBSE74X+h+UVvNVNG1skdZU2KCieEgWvj+xr&#10;kjb7NuyuGv31rlDocZiZb5jZYjCdOJHzrWUFL+MEBHFldcu1gv1u9TwF4QOyxs4yKbiQh8X88WGG&#10;mbZnLuhUhlpECPsMFTQh9JmUvmrIoB/bnjh639YZDFG6WmqH5wg3nXxNkndpsOW40GBPeUPVb3k0&#10;Cq5uuTzkOu/Sr58tt2mRF5vkotToafj8ABFoCP/hv/ZaK5i8pX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BHGxQAAANwAAAAPAAAAAAAAAAAAAAAAAJgCAABkcnMv&#10;ZG93bnJldi54bWxQSwUGAAAAAAQABAD1AAAAigMAAAAA&#10;" path="m,744r133,l133,603,,603,,744xe" filled="f" strokecolor="#231f20" strokeweight=".5pt">
                  <v:path arrowok="t" o:connecttype="custom" o:connectlocs="0,744;133,744;133,603;0,603;0,744" o:connectangles="0,0,0,0,0"/>
                </v:shape>
                <v:shape id="Freeform 429" o:spid="_x0000_s1031" style="position:absolute;left:9808;top:52;width:134;height:1348;visibility:visible;mso-wrap-style:square;v-text-anchor:top" coordsize="13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JssUA&#10;AADcAAAADwAAAGRycy9kb3ducmV2LnhtbESPT2vCQBTE70K/w/IK3nRT/xRJXaUNCoqnWKHXR/Y1&#10;SZt9G3ZXjX56VxA8DjPzG2a+7EwjTuR8bVnB2zABQVxYXXOp4PC9HsxA+ICssbFMCi7kYbl46c0x&#10;1fbMOZ32oRQRwj5FBVUIbSqlLyoy6Ie2JY7er3UGQ5SulNrhOcJNI0dJ8i4N1hwXKmwpq6j43x+N&#10;gqtbrX4ynTXjr78d1+M8y7fJRan+a/f5ASJQF57hR3ujFUymE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YmyxQAAANwAAAAPAAAAAAAAAAAAAAAAAJgCAABkcnMv&#10;ZG93bnJldi54bWxQSwUGAAAAAAQABAD1AAAAigMAAAAA&#10;" path="m,945r133,l133,804,,804,,945xe" filled="f" strokecolor="#231f20" strokeweight=".5pt">
                  <v:path arrowok="t" o:connecttype="custom" o:connectlocs="0,945;133,945;133,804;0,804;0,945" o:connectangles="0,0,0,0,0"/>
                </v:shape>
                <v:shape id="Freeform 430" o:spid="_x0000_s1032" style="position:absolute;left:9808;top:52;width:134;height:1348;visibility:visible;mso-wrap-style:square;v-text-anchor:top" coordsize="13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sKcUA&#10;AADcAAAADwAAAGRycy9kb3ducmV2LnhtbESPQWvCQBSE7wX/w/KE3urGWqXEbESDhZaeogWvj+wz&#10;iWbfht2txv76bqHgcZiZb5hsNZhOXMj51rKC6SQBQVxZ3XKt4Gv/9vQKwgdkjZ1lUnAjD6t89JBh&#10;qu2VS7rsQi0ihH2KCpoQ+lRKXzVk0E9sTxy9o3UGQ5SultrhNcJNJ5+TZCENthwXGuypaKg6776N&#10;gh+33R4KXXSzzemT21lZlB/JTanH8bBeggg0hHv4v/2uFbzM5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SwpxQAAANwAAAAPAAAAAAAAAAAAAAAAAJgCAABkcnMv&#10;ZG93bnJldi54bWxQSwUGAAAAAAQABAD1AAAAigMAAAAA&#10;" path="m,1146r133,l133,1005,,1005r,141xe" filled="f" strokecolor="#231f20" strokeweight=".5pt">
                  <v:path arrowok="t" o:connecttype="custom" o:connectlocs="0,1146;133,1146;133,1005;0,1005;0,1146" o:connectangles="0,0,0,0,0"/>
                </v:shape>
                <v:shape id="Freeform 431" o:spid="_x0000_s1033" style="position:absolute;left:9808;top:52;width:134;height:1348;visibility:visible;mso-wrap-style:square;v-text-anchor:top" coordsize="13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yXsUA&#10;AADcAAAADwAAAGRycy9kb3ducmV2LnhtbESPT2vCQBTE70K/w/IK3nRT/yGpq7RBQfEUK/T6yL4m&#10;abNvw+6q0U/vCkKPw8z8hlmsOtOIMzlfW1bwNkxAEBdW11wqOH5tBnMQPiBrbCyTgit5WC1fegtM&#10;tb1wTudDKEWEsE9RQRVCm0rpi4oM+qFtiaP3Y53BEKUrpXZ4iXDTyFGSzKTBmuNChS1lFRV/h5NR&#10;cHPr9Xems2b8+bvnepxn+S65KtV/7T7eQQTqwn/42d5qBZPpD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7JexQAAANwAAAAPAAAAAAAAAAAAAAAAAJgCAABkcnMv&#10;ZG93bnJldi54bWxQSwUGAAAAAAQABAD1AAAAigMAAAAA&#10;" path="m,1347r133,l133,1206,,1206r,141xe" filled="f" strokecolor="#231f20" strokeweight=".5pt">
                  <v:path arrowok="t" o:connecttype="custom" o:connectlocs="0,1347;133,1347;133,1206;0,1206;0,13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38100</wp:posOffset>
                </wp:positionV>
                <wp:extent cx="85090" cy="851535"/>
                <wp:effectExtent l="0" t="0" r="0" b="0"/>
                <wp:wrapNone/>
                <wp:docPr id="441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1535"/>
                          <a:chOff x="10348" y="60"/>
                          <a:chExt cx="134" cy="1341"/>
                        </a:xfrm>
                      </wpg:grpSpPr>
                      <wps:wsp>
                        <wps:cNvPr id="442" name="Freeform 433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1"/>
                              <a:gd name="T2" fmla="*/ 134 w 134"/>
                              <a:gd name="T3" fmla="*/ 133 h 1341"/>
                              <a:gd name="T4" fmla="*/ 134 w 134"/>
                              <a:gd name="T5" fmla="*/ 0 h 1341"/>
                              <a:gd name="T6" fmla="*/ 0 w 134"/>
                              <a:gd name="T7" fmla="*/ 0 h 1341"/>
                              <a:gd name="T8" fmla="*/ 0 w 134"/>
                              <a:gd name="T9" fmla="*/ 133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34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341"/>
                              <a:gd name="T2" fmla="*/ 134 w 134"/>
                              <a:gd name="T3" fmla="*/ 335 h 1341"/>
                              <a:gd name="T4" fmla="*/ 134 w 134"/>
                              <a:gd name="T5" fmla="*/ 201 h 1341"/>
                              <a:gd name="T6" fmla="*/ 0 w 134"/>
                              <a:gd name="T7" fmla="*/ 201 h 1341"/>
                              <a:gd name="T8" fmla="*/ 0 w 134"/>
                              <a:gd name="T9" fmla="*/ 335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35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341"/>
                              <a:gd name="T2" fmla="*/ 134 w 134"/>
                              <a:gd name="T3" fmla="*/ 536 h 1341"/>
                              <a:gd name="T4" fmla="*/ 134 w 134"/>
                              <a:gd name="T5" fmla="*/ 401 h 1341"/>
                              <a:gd name="T6" fmla="*/ 0 w 134"/>
                              <a:gd name="T7" fmla="*/ 401 h 1341"/>
                              <a:gd name="T8" fmla="*/ 0 w 134"/>
                              <a:gd name="T9" fmla="*/ 536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36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736 h 1341"/>
                              <a:gd name="T2" fmla="*/ 134 w 134"/>
                              <a:gd name="T3" fmla="*/ 736 h 1341"/>
                              <a:gd name="T4" fmla="*/ 134 w 134"/>
                              <a:gd name="T5" fmla="*/ 602 h 1341"/>
                              <a:gd name="T6" fmla="*/ 0 w 134"/>
                              <a:gd name="T7" fmla="*/ 602 h 1341"/>
                              <a:gd name="T8" fmla="*/ 0 w 134"/>
                              <a:gd name="T9" fmla="*/ 736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736"/>
                                </a:moveTo>
                                <a:lnTo>
                                  <a:pt x="134" y="736"/>
                                </a:lnTo>
                                <a:lnTo>
                                  <a:pt x="134" y="602"/>
                                </a:lnTo>
                                <a:lnTo>
                                  <a:pt x="0" y="602"/>
                                </a:lnTo>
                                <a:lnTo>
                                  <a:pt x="0" y="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37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937 h 1341"/>
                              <a:gd name="T2" fmla="*/ 134 w 134"/>
                              <a:gd name="T3" fmla="*/ 937 h 1341"/>
                              <a:gd name="T4" fmla="*/ 134 w 134"/>
                              <a:gd name="T5" fmla="*/ 803 h 1341"/>
                              <a:gd name="T6" fmla="*/ 0 w 134"/>
                              <a:gd name="T7" fmla="*/ 803 h 1341"/>
                              <a:gd name="T8" fmla="*/ 0 w 134"/>
                              <a:gd name="T9" fmla="*/ 937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937"/>
                                </a:moveTo>
                                <a:lnTo>
                                  <a:pt x="134" y="937"/>
                                </a:lnTo>
                                <a:lnTo>
                                  <a:pt x="134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8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341"/>
                              <a:gd name="T2" fmla="*/ 134 w 134"/>
                              <a:gd name="T3" fmla="*/ 1139 h 1341"/>
                              <a:gd name="T4" fmla="*/ 134 w 134"/>
                              <a:gd name="T5" fmla="*/ 1005 h 1341"/>
                              <a:gd name="T6" fmla="*/ 0 w 134"/>
                              <a:gd name="T7" fmla="*/ 1005 h 1341"/>
                              <a:gd name="T8" fmla="*/ 0 w 134"/>
                              <a:gd name="T9" fmla="*/ 1139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39"/>
                        <wps:cNvSpPr>
                          <a:spLocks/>
                        </wps:cNvSpPr>
                        <wps:spPr bwMode="auto">
                          <a:xfrm>
                            <a:off x="1034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1341"/>
                              <a:gd name="T2" fmla="*/ 134 w 134"/>
                              <a:gd name="T3" fmla="*/ 1340 h 1341"/>
                              <a:gd name="T4" fmla="*/ 134 w 134"/>
                              <a:gd name="T5" fmla="*/ 1206 h 1341"/>
                              <a:gd name="T6" fmla="*/ 0 w 134"/>
                              <a:gd name="T7" fmla="*/ 1206 h 1341"/>
                              <a:gd name="T8" fmla="*/ 0 w 134"/>
                              <a:gd name="T9" fmla="*/ 134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CD92" id="Group 432" o:spid="_x0000_s1026" style="position:absolute;margin-left:517.4pt;margin-top:3pt;width:6.7pt;height:67.05pt;z-index:251653632;mso-position-horizontal-relative:page" coordorigin="10348,60" coordsize="13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" o:allowincell="f">
                <v:shape id="Freeform 433" o:spid="_x0000_s1027" style="position:absolute;left:1034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UzsMA&#10;AADcAAAADwAAAGRycy9kb3ducmV2LnhtbESPX2vCQBDE3wW/w7FC3/TSIFJST2nFFsEntfi8zW3z&#10;p9m9kLto+u09QejjMDO/YZbrgRt1oc5XTgw8zxJQJLmzlRQGvk4f0xdQPqBYbJyQgT/ysF6NR0vM&#10;rLvKgS7HUKgIEZ+hgTKENtPa5yUx+plrSaL34zrGEGVXaNvhNcK50WmSLDRjJXGhxJY2JeW/x54N&#10;nLf2k+vv/Xu9G5zUdc/swtmYp8nw9goq0BD+w4/2zhqYz1O4n4lH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UzsMAAADc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434" o:spid="_x0000_s1028" style="position:absolute;left:1034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xVcMA&#10;AADcAAAADwAAAGRycy9kb3ducmV2LnhtbESPX2vCQBDE34V+h2MF3/RilVJSz2CLFsGn2uLzNrfN&#10;H7N7IXfG9Nt7hYKPw8z8hlllAzeqp85XTgzMZwkoktzZSgoDX5+76TMoH1AsNk7IwC95yNYPoxWm&#10;1l3lg/pjKFSEiE/RQBlCm2rt85IY/cy1JNH7cR1jiLIrtO3wGuHc6MckedKMlcSFElt6Kyk/Hy9s&#10;4LS171x/H17r/eCkri/MLpyMmYyHzQuoQEO4h//be2tguVzA35l4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xVcMAAADcAAAADwAAAAAAAAAAAAAAAACYAgAAZHJzL2Rv&#10;d25yZXYueG1sUEsFBgAAAAAEAAQA9QAAAIg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35" o:spid="_x0000_s1029" style="position:absolute;left:1034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pIcMA&#10;AADcAAAADwAAAGRycy9kb3ducmV2LnhtbESPX2vCQBDE34V+h2MLfdNLJYiknqEtKoJPtcXnbW6b&#10;P83uhdxF02/vCQUfh5n5DbPKR27VmXpfOzHwPEtAkRTO1lIa+PrcTpegfECx2DohA3/kIV8/TFaY&#10;WXeRDzofQ6kiRHyGBqoQukxrX1TE6GeuI4nej+sZQ5R9qW2PlwjnVs+TZKEZa4kLFXb0XlHxexzY&#10;wGljd9x8H96a/eikaQZmF07GPD2Ory+gAo3hHv5v762BNE3hdiYeAb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pIcMAAADcAAAADwAAAAAAAAAAAAAAAACYAgAAZHJzL2Rv&#10;d25yZXYueG1sUEsFBgAAAAAEAAQA9QAAAIgDAAAAAA==&#10;" path="m,536r134,l134,401,,401,,536xe" filled="f" strokecolor="#231f20" strokeweight=".5pt">
                  <v:path arrowok="t" o:connecttype="custom" o:connectlocs="0,536;134,536;134,401;0,401;0,536" o:connectangles="0,0,0,0,0"/>
                </v:shape>
                <v:shape id="Freeform 436" o:spid="_x0000_s1030" style="position:absolute;left:1034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MusMA&#10;AADcAAAADwAAAGRycy9kb3ducmV2LnhtbESPX2vCQBDE3wv9DscKfasXi5YSPYMtWoQ+1YrPa27N&#10;H7N7IXfR+O17hYKPw8z8hllkAzfqQp2vnBiYjBNQJLmzlRQG9j+b5zdQPqBYbJyQgRt5yJaPDwtM&#10;rbvKN112oVARIj5FA2UIbaq1z0ti9GPXkkTv5DrGEGVXaNvhNcK50S9J8qoZK4kLJbb0UVJ+3vVs&#10;4LC2n1wfv97r7eCkrntmFw7GPI2G1RxUoCHcw//trTUwnc7g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6MusMAAADcAAAADwAAAAAAAAAAAAAAAACYAgAAZHJzL2Rv&#10;d25yZXYueG1sUEsFBgAAAAAEAAQA9QAAAIgDAAAAAA==&#10;" path="m,736r134,l134,602,,602,,736xe" filled="f" strokecolor="#231f20" strokeweight=".5pt">
                  <v:path arrowok="t" o:connecttype="custom" o:connectlocs="0,736;134,736;134,602;0,602;0,736" o:connectangles="0,0,0,0,0"/>
                </v:shape>
                <v:shape id="Freeform 437" o:spid="_x0000_s1031" style="position:absolute;left:1034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SzcIA&#10;AADcAAAADwAAAGRycy9kb3ducmV2LnhtbESPzWoCQRCE70LeYeiAN52NiMjGUYyoCDmpwXO70+6P&#10;2z3Lzqibt88EBI9FVX1FzRYd1+pOrS+dGPgYJqBIMmdLyQ38HDeDKSgfUCzWTsjAL3lYzN96M0yt&#10;e8ie7oeQqwgRn6KBIoQm1dpnBTH6oWtIondxLWOIss21bfER4VzrUZJMNGMpcaHAhlYFZdfDjQ2c&#10;1nbL1fn7q9p1TqrqxuzCyZj+e7f8BBWoC6/ws72zBsbjCfyfiUd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BLNwgAAANwAAAAPAAAAAAAAAAAAAAAAAJgCAABkcnMvZG93&#10;bnJldi54bWxQSwUGAAAAAAQABAD1AAAAhwMAAAAA&#10;" path="m,937r134,l134,803,,803,,937xe" filled="f" strokecolor="#231f20" strokeweight=".5pt">
                  <v:path arrowok="t" o:connecttype="custom" o:connectlocs="0,937;134,937;134,803;0,803;0,937" o:connectangles="0,0,0,0,0"/>
                </v:shape>
                <v:shape id="Freeform 438" o:spid="_x0000_s1032" style="position:absolute;left:1034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3VsMA&#10;AADcAAAADwAAAGRycy9kb3ducmV2LnhtbESPX2vCQBDE3wv9DscKfasXi9gSPYMtWoQ+1YrPa27N&#10;H7N7IXfR+O17hYKPw8z8hllkAzfqQp2vnBiYjBNQJLmzlRQG9j+b5zdQPqBYbJyQgRt5yJaPDwtM&#10;rbvKN112oVARIj5FA2UIbaq1z0ti9GPXkkTv5DrGEGVXaNvhNcK50S9JMtOMlcSFElv6KCk/73o2&#10;cFjbT66PX+/1dnBS1z2zCwdjnkbDag4q0BDu4f/21hqYTl/h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C3Vs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439" o:spid="_x0000_s1033" style="position:absolute;left:1034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jJMAA&#10;AADcAAAADwAAAGRycy9kb3ducmV2LnhtbERPS2vCQBC+F/oflin01mwUKSW6ipZaAj1VJecxO+Zh&#10;ZjZkV5P+++6h0OPH915tJu7UnQbfODEwS1JQJKWzjVQGTsf9yxsoH1Asdk7IwA952KwfH1aYWTfK&#10;N90PoVIxRHyGBuoQ+kxrX9bE6BPXk0Tu4gbGEOFQaTvgGMO50/M0fdWMjcSGGnt6r6m8Hm5soPiw&#10;n9yev3ZtPjlp2xuzC4Uxz0/Tdgkq0BT+xX/u3BpYLOLa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8jJMAAAADcAAAADwAAAAAAAAAAAAAAAACYAgAAZHJzL2Rvd25y&#10;ZXYueG1sUEsFBgAAAAAEAAQA9QAAAIUDAAAAAA=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38100</wp:posOffset>
                </wp:positionV>
                <wp:extent cx="85090" cy="851535"/>
                <wp:effectExtent l="0" t="0" r="0" b="0"/>
                <wp:wrapNone/>
                <wp:docPr id="433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1535"/>
                          <a:chOff x="10908" y="60"/>
                          <a:chExt cx="134" cy="1341"/>
                        </a:xfrm>
                      </wpg:grpSpPr>
                      <wps:wsp>
                        <wps:cNvPr id="434" name="Freeform 441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1"/>
                              <a:gd name="T2" fmla="*/ 134 w 134"/>
                              <a:gd name="T3" fmla="*/ 133 h 1341"/>
                              <a:gd name="T4" fmla="*/ 134 w 134"/>
                              <a:gd name="T5" fmla="*/ 0 h 1341"/>
                              <a:gd name="T6" fmla="*/ 0 w 134"/>
                              <a:gd name="T7" fmla="*/ 0 h 1341"/>
                              <a:gd name="T8" fmla="*/ 0 w 134"/>
                              <a:gd name="T9" fmla="*/ 133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42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341"/>
                              <a:gd name="T2" fmla="*/ 134 w 134"/>
                              <a:gd name="T3" fmla="*/ 335 h 1341"/>
                              <a:gd name="T4" fmla="*/ 134 w 134"/>
                              <a:gd name="T5" fmla="*/ 201 h 1341"/>
                              <a:gd name="T6" fmla="*/ 0 w 134"/>
                              <a:gd name="T7" fmla="*/ 201 h 1341"/>
                              <a:gd name="T8" fmla="*/ 0 w 134"/>
                              <a:gd name="T9" fmla="*/ 335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43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341"/>
                              <a:gd name="T2" fmla="*/ 134 w 134"/>
                              <a:gd name="T3" fmla="*/ 536 h 1341"/>
                              <a:gd name="T4" fmla="*/ 134 w 134"/>
                              <a:gd name="T5" fmla="*/ 401 h 1341"/>
                              <a:gd name="T6" fmla="*/ 0 w 134"/>
                              <a:gd name="T7" fmla="*/ 401 h 1341"/>
                              <a:gd name="T8" fmla="*/ 0 w 134"/>
                              <a:gd name="T9" fmla="*/ 536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44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736 h 1341"/>
                              <a:gd name="T2" fmla="*/ 134 w 134"/>
                              <a:gd name="T3" fmla="*/ 736 h 1341"/>
                              <a:gd name="T4" fmla="*/ 134 w 134"/>
                              <a:gd name="T5" fmla="*/ 602 h 1341"/>
                              <a:gd name="T6" fmla="*/ 0 w 134"/>
                              <a:gd name="T7" fmla="*/ 602 h 1341"/>
                              <a:gd name="T8" fmla="*/ 0 w 134"/>
                              <a:gd name="T9" fmla="*/ 736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736"/>
                                </a:moveTo>
                                <a:lnTo>
                                  <a:pt x="134" y="736"/>
                                </a:lnTo>
                                <a:lnTo>
                                  <a:pt x="134" y="602"/>
                                </a:lnTo>
                                <a:lnTo>
                                  <a:pt x="0" y="602"/>
                                </a:lnTo>
                                <a:lnTo>
                                  <a:pt x="0" y="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45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937 h 1341"/>
                              <a:gd name="T2" fmla="*/ 134 w 134"/>
                              <a:gd name="T3" fmla="*/ 937 h 1341"/>
                              <a:gd name="T4" fmla="*/ 134 w 134"/>
                              <a:gd name="T5" fmla="*/ 803 h 1341"/>
                              <a:gd name="T6" fmla="*/ 0 w 134"/>
                              <a:gd name="T7" fmla="*/ 803 h 1341"/>
                              <a:gd name="T8" fmla="*/ 0 w 134"/>
                              <a:gd name="T9" fmla="*/ 937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937"/>
                                </a:moveTo>
                                <a:lnTo>
                                  <a:pt x="134" y="937"/>
                                </a:lnTo>
                                <a:lnTo>
                                  <a:pt x="134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6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341"/>
                              <a:gd name="T2" fmla="*/ 134 w 134"/>
                              <a:gd name="T3" fmla="*/ 1139 h 1341"/>
                              <a:gd name="T4" fmla="*/ 134 w 134"/>
                              <a:gd name="T5" fmla="*/ 1005 h 1341"/>
                              <a:gd name="T6" fmla="*/ 0 w 134"/>
                              <a:gd name="T7" fmla="*/ 1005 h 1341"/>
                              <a:gd name="T8" fmla="*/ 0 w 134"/>
                              <a:gd name="T9" fmla="*/ 1139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7"/>
                        <wps:cNvSpPr>
                          <a:spLocks/>
                        </wps:cNvSpPr>
                        <wps:spPr bwMode="auto">
                          <a:xfrm>
                            <a:off x="10908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1341"/>
                              <a:gd name="T2" fmla="*/ 134 w 134"/>
                              <a:gd name="T3" fmla="*/ 1340 h 1341"/>
                              <a:gd name="T4" fmla="*/ 134 w 134"/>
                              <a:gd name="T5" fmla="*/ 1206 h 1341"/>
                              <a:gd name="T6" fmla="*/ 0 w 134"/>
                              <a:gd name="T7" fmla="*/ 1206 h 1341"/>
                              <a:gd name="T8" fmla="*/ 0 w 134"/>
                              <a:gd name="T9" fmla="*/ 134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35451" id="Group 440" o:spid="_x0000_s1026" style="position:absolute;margin-left:545.4pt;margin-top:3pt;width:6.7pt;height:67.05pt;z-index:251654656;mso-position-horizontal-relative:page" coordorigin="10908,60" coordsize="13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" o:allowincell="f">
                <v:shape id="Freeform 441" o:spid="_x0000_s1027" style="position:absolute;left:1090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aXMMA&#10;AADcAAAADwAAAGRycy9kb3ducmV2LnhtbESPX2vCQBDE34V+h2MF3/RilVJSz2CLFsGn2uLzNrfN&#10;H7N7IXfG9Nt7hYKPw8z8hlllAzeqp85XTgzMZwkoktzZSgoDX5+76TMoH1AsNk7IwC95yNYPoxWm&#10;1l3lg/pjKFSEiE/RQBlCm2rt85IY/cy1JNH7cR1jiLIrtO3wGuHc6MckedKMlcSFElt6Kyk/Hy9s&#10;4LS171x/H17r/eCkri/MLpyMmYyHzQuoQEO4h//be2tguVjC35l4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RaXMMAAADc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442" o:spid="_x0000_s1028" style="position:absolute;left:1090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/x8MA&#10;AADcAAAADwAAAGRycy9kb3ducmV2LnhtbESPS2sCQRCE74H8h6EFb3HWmIisjpKIipCTDzy3O+0+&#10;3O5Zdkbd/PtMIJBjUVVfUbNFx7W6U+tLJwaGgwQUSeZsKbmB42H9MgHlA4rF2gkZ+CYPi/nz0wxT&#10;6x6yo/s+5CpCxKdooAihSbX2WUGMfuAakuhdXMsYomxzbVt8RDjX+jVJxpqxlLhQYEPLgrLr/sYG&#10;Tiu74er89VltOydVdWN24WRMv9d9TEEF6sJ/+K+9tQbeRu/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/x8MAAADcAAAADwAAAAAAAAAAAAAAAACYAgAAZHJzL2Rv&#10;d25yZXYueG1sUEsFBgAAAAAEAAQA9QAAAIg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43" o:spid="_x0000_s1029" style="position:absolute;left:1090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hsMIA&#10;AADcAAAADwAAAGRycy9kb3ducmV2LnhtbESPzWoCQRCE7wHfYWjBW5w1BpHVUTRoEHKKiud2p90f&#10;t3uWnVE3b58JBDwWVfUVNV92XKs7tb50YmA0TECRZM6Wkhs4HravU1A+oFisnZCBH/KwXPRe5pha&#10;95Bvuu9DriJEfIoGihCaVGufFcToh64hid7FtYwhyjbXtsVHhHOt35JkohlLiQsFNvRRUHbd39jA&#10;aWM/uTp/ratd56SqbswunIwZ9LvVDFSgLjzD/+2dNfA+nsDfmXg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mGwwgAAANwAAAAPAAAAAAAAAAAAAAAAAJgCAABkcnMvZG93&#10;bnJldi54bWxQSwUGAAAAAAQABAD1AAAAhwMAAAAA&#10;" path="m,536r134,l134,401,,401,,536xe" filled="f" strokecolor="#231f20" strokeweight=".5pt">
                  <v:path arrowok="t" o:connecttype="custom" o:connectlocs="0,536;134,536;134,401;0,401;0,536" o:connectangles="0,0,0,0,0"/>
                </v:shape>
                <v:shape id="Freeform 444" o:spid="_x0000_s1030" style="position:absolute;left:1090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EK8MA&#10;AADcAAAADwAAAGRycy9kb3ducmV2LnhtbESPS2sCQRCE74H8h6EFb3HWGKKsjpKIipCTDzy3O+0+&#10;3O5Zdkbd/PtMIJBjUVVfUbNFx7W6U+tLJwaGgwQUSeZsKbmB42H9MgHlA4rF2gkZ+CYPi/nz0wxT&#10;6x6yo/s+5CpCxKdooAihSbX2WUGMfuAakuhdXMsYomxzbVt8RDjX+jVJ3jVjKXGhwIaWBWXX/Y0N&#10;nFZ2w9X567Padk6q6sbswsmYfq/7mIIK1IX/8F97aw28jc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EK8MAAADcAAAADwAAAAAAAAAAAAAAAACYAgAAZHJzL2Rv&#10;d25yZXYueG1sUEsFBgAAAAAEAAQA9QAAAIgDAAAAAA==&#10;" path="m,736r134,l134,602,,602,,736xe" filled="f" strokecolor="#231f20" strokeweight=".5pt">
                  <v:path arrowok="t" o:connecttype="custom" o:connectlocs="0,736;134,736;134,602;0,602;0,736" o:connectangles="0,0,0,0,0"/>
                </v:shape>
                <v:shape id="Freeform 445" o:spid="_x0000_s1031" style="position:absolute;left:1090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QWcAA&#10;AADcAAAADwAAAGRycy9kb3ducmV2LnhtbERPS2vCQBC+C/0PyxR6002tFImuoS22CD01iucxO+Zh&#10;ZjZkNxr/ffdQ6PHje6+zkVt1pd7XTgw8zxJQJIWztZQGDvvP6RKUDygWWydk4E4ess3DZI2pdTf5&#10;oWseShVDxKdooAqhS7X2RUWMfuY6ksidXc8YIuxLbXu8xXBu9TxJXjVjLbGhwo4+Kiou+cAGjlv7&#10;xc3p+73ZjU6aZmB24WjM0+P4tgIVaAz/4j/3zhpYvMS18Uw8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lQWcAAAADcAAAADwAAAAAAAAAAAAAAAACYAgAAZHJzL2Rvd25y&#10;ZXYueG1sUEsFBgAAAAAEAAQA9QAAAIUDAAAAAA==&#10;" path="m,937r134,l134,803,,803,,937xe" filled="f" strokecolor="#231f20" strokeweight=".5pt">
                  <v:path arrowok="t" o:connecttype="custom" o:connectlocs="0,937;134,937;134,803;0,803;0,937" o:connectangles="0,0,0,0,0"/>
                </v:shape>
                <v:shape id="Freeform 446" o:spid="_x0000_s1032" style="position:absolute;left:1090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1wsMA&#10;AADcAAAADwAAAGRycy9kb3ducmV2LnhtbESPS2sCQRCE74H8h6EFb3HWGIKujpKIipCTDzy3O+0+&#10;3O5Zdkbd/PtMIJBjUVVfUbNFx7W6U+tLJwaGgwQUSeZsKbmB42H9MgblA4rF2gkZ+CYPi/nz0wxT&#10;6x6yo/s+5CpCxKdooAihSbX2WUGMfuAakuhdXMsYomxzbVt8RDjX+jVJ3jVjKXGhwIaWBWXX/Y0N&#10;nFZ2w9X567Padk6q6sbswsmYfq/7mIIK1IX/8F97aw28jS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X1ws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447" o:spid="_x0000_s1033" style="position:absolute;left:10908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vIsAA&#10;AADcAAAADwAAAGRycy9kb3ducmV2LnhtbERPS2vCQBC+F/oflin01mwUKSW6ipZaAj1VJecxO+Zh&#10;ZjZkV5P+++6h0OPH915tJu7UnQbfODEwS1JQJKWzjVQGTsf9yxsoH1Asdk7IwA952KwfH1aYWTfK&#10;N90PoVIxRHyGBuoQ+kxrX9bE6BPXk0Tu4gbGEOFQaTvgGMO50/M0fdWMjcSGGnt6r6m8Hm5soPiw&#10;n9yev3ZtPjlp2xuzC4Uxz0/Tdgkq0BT+xX/u3BpYLOL8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kvIsAAAADcAAAADwAAAAAAAAAAAAAAAACYAgAAZHJzL2Rvd25y&#10;ZXYueG1sUEsFBgAAAAAEAAQA9QAAAIUDAAAAAA=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38100</wp:posOffset>
                </wp:positionV>
                <wp:extent cx="85090" cy="851535"/>
                <wp:effectExtent l="0" t="0" r="0" b="0"/>
                <wp:wrapNone/>
                <wp:docPr id="42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51535"/>
                          <a:chOff x="11447" y="60"/>
                          <a:chExt cx="134" cy="1341"/>
                        </a:xfrm>
                      </wpg:grpSpPr>
                      <wps:wsp>
                        <wps:cNvPr id="426" name="Freeform 449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1"/>
                              <a:gd name="T2" fmla="*/ 134 w 134"/>
                              <a:gd name="T3" fmla="*/ 133 h 1341"/>
                              <a:gd name="T4" fmla="*/ 134 w 134"/>
                              <a:gd name="T5" fmla="*/ 0 h 1341"/>
                              <a:gd name="T6" fmla="*/ 0 w 134"/>
                              <a:gd name="T7" fmla="*/ 0 h 1341"/>
                              <a:gd name="T8" fmla="*/ 0 w 134"/>
                              <a:gd name="T9" fmla="*/ 133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50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335 h 1341"/>
                              <a:gd name="T2" fmla="*/ 134 w 134"/>
                              <a:gd name="T3" fmla="*/ 335 h 1341"/>
                              <a:gd name="T4" fmla="*/ 134 w 134"/>
                              <a:gd name="T5" fmla="*/ 201 h 1341"/>
                              <a:gd name="T6" fmla="*/ 0 w 134"/>
                              <a:gd name="T7" fmla="*/ 201 h 1341"/>
                              <a:gd name="T8" fmla="*/ 0 w 134"/>
                              <a:gd name="T9" fmla="*/ 335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335"/>
                                </a:moveTo>
                                <a:lnTo>
                                  <a:pt x="134" y="335"/>
                                </a:lnTo>
                                <a:lnTo>
                                  <a:pt x="13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51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536 h 1341"/>
                              <a:gd name="T2" fmla="*/ 134 w 134"/>
                              <a:gd name="T3" fmla="*/ 536 h 1341"/>
                              <a:gd name="T4" fmla="*/ 134 w 134"/>
                              <a:gd name="T5" fmla="*/ 401 h 1341"/>
                              <a:gd name="T6" fmla="*/ 0 w 134"/>
                              <a:gd name="T7" fmla="*/ 401 h 1341"/>
                              <a:gd name="T8" fmla="*/ 0 w 134"/>
                              <a:gd name="T9" fmla="*/ 536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536"/>
                                </a:moveTo>
                                <a:lnTo>
                                  <a:pt x="134" y="536"/>
                                </a:lnTo>
                                <a:lnTo>
                                  <a:pt x="134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52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736 h 1341"/>
                              <a:gd name="T2" fmla="*/ 134 w 134"/>
                              <a:gd name="T3" fmla="*/ 736 h 1341"/>
                              <a:gd name="T4" fmla="*/ 134 w 134"/>
                              <a:gd name="T5" fmla="*/ 602 h 1341"/>
                              <a:gd name="T6" fmla="*/ 0 w 134"/>
                              <a:gd name="T7" fmla="*/ 602 h 1341"/>
                              <a:gd name="T8" fmla="*/ 0 w 134"/>
                              <a:gd name="T9" fmla="*/ 736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736"/>
                                </a:moveTo>
                                <a:lnTo>
                                  <a:pt x="134" y="736"/>
                                </a:lnTo>
                                <a:lnTo>
                                  <a:pt x="134" y="602"/>
                                </a:lnTo>
                                <a:lnTo>
                                  <a:pt x="0" y="602"/>
                                </a:lnTo>
                                <a:lnTo>
                                  <a:pt x="0" y="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53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937 h 1341"/>
                              <a:gd name="T2" fmla="*/ 134 w 134"/>
                              <a:gd name="T3" fmla="*/ 937 h 1341"/>
                              <a:gd name="T4" fmla="*/ 134 w 134"/>
                              <a:gd name="T5" fmla="*/ 803 h 1341"/>
                              <a:gd name="T6" fmla="*/ 0 w 134"/>
                              <a:gd name="T7" fmla="*/ 803 h 1341"/>
                              <a:gd name="T8" fmla="*/ 0 w 134"/>
                              <a:gd name="T9" fmla="*/ 937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937"/>
                                </a:moveTo>
                                <a:lnTo>
                                  <a:pt x="134" y="937"/>
                                </a:lnTo>
                                <a:lnTo>
                                  <a:pt x="134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54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9 h 1341"/>
                              <a:gd name="T2" fmla="*/ 134 w 134"/>
                              <a:gd name="T3" fmla="*/ 1139 h 1341"/>
                              <a:gd name="T4" fmla="*/ 134 w 134"/>
                              <a:gd name="T5" fmla="*/ 1005 h 1341"/>
                              <a:gd name="T6" fmla="*/ 0 w 134"/>
                              <a:gd name="T7" fmla="*/ 1005 h 1341"/>
                              <a:gd name="T8" fmla="*/ 0 w 134"/>
                              <a:gd name="T9" fmla="*/ 1139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139"/>
                                </a:moveTo>
                                <a:lnTo>
                                  <a:pt x="134" y="1139"/>
                                </a:lnTo>
                                <a:lnTo>
                                  <a:pt x="13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55"/>
                        <wps:cNvSpPr>
                          <a:spLocks/>
                        </wps:cNvSpPr>
                        <wps:spPr bwMode="auto">
                          <a:xfrm>
                            <a:off x="11447" y="60"/>
                            <a:ext cx="134" cy="1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0 h 1341"/>
                              <a:gd name="T2" fmla="*/ 134 w 134"/>
                              <a:gd name="T3" fmla="*/ 1340 h 1341"/>
                              <a:gd name="T4" fmla="*/ 134 w 134"/>
                              <a:gd name="T5" fmla="*/ 1206 h 1341"/>
                              <a:gd name="T6" fmla="*/ 0 w 134"/>
                              <a:gd name="T7" fmla="*/ 1206 h 1341"/>
                              <a:gd name="T8" fmla="*/ 0 w 134"/>
                              <a:gd name="T9" fmla="*/ 134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41">
                                <a:moveTo>
                                  <a:pt x="0" y="1340"/>
                                </a:moveTo>
                                <a:lnTo>
                                  <a:pt x="134" y="1340"/>
                                </a:lnTo>
                                <a:lnTo>
                                  <a:pt x="134" y="1206"/>
                                </a:lnTo>
                                <a:lnTo>
                                  <a:pt x="0" y="1206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BBE8" id="Group 448" o:spid="_x0000_s1026" style="position:absolute;margin-left:572.35pt;margin-top:3pt;width:6.7pt;height:67.05pt;z-index:251655680;mso-position-horizontal-relative:page" coordorigin="11447,60" coordsize="13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" o:allowincell="f">
                <v:shape id="Freeform 449" o:spid="_x0000_s1027" style="position:absolute;left:11447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3bcIA&#10;AADcAAAADwAAAGRycy9kb3ducmV2LnhtbESPS2sCQRCE7wH/w9CCtziriITVUaKoCDn5wHNnp7OP&#10;bPcsO6Ou/94JCDkWVfUVNV92XKsbtb50YmA0TECRZM6Wkhs4n7bvH6B8QLFYOyEDD/KwXPTe5pha&#10;d5cD3Y4hVxEiPkUDRQhNqrXPCmL0Q9eQRO/HtYwhyjbXtsV7hHOtx0ky1YylxIUCG1oXlP0er2zg&#10;srE7rr6/VtW+c1JVV2YXLsYM+t3nDFSgLvyHX+29NTAZT+HvTDwC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/dtwgAAANwAAAAPAAAAAAAAAAAAAAAAAJgCAABkcnMvZG93&#10;bnJldi54bWxQSwUGAAAAAAQABAD1AAAAhw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450" o:spid="_x0000_s1028" style="position:absolute;left:11447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9S9sMA&#10;AADcAAAADwAAAGRycy9kb3ducmV2LnhtbESPX2vCQBDE3wv9DscKvtWLobQlegZbWhF8qhWf19ya&#10;P2b3Qu7U9Nt7hYKPw8z8hpnnA7fqQr2vnRiYThJQJIWztZQGdj9fT2+gfECx2DohA7/kIV88Pswx&#10;s+4q33TZhlJFiPgMDVQhdJnWvqiI0U9cRxK9o+sZQ5R9qW2P1wjnVqdJ8qIZa4kLFXb0UVFx2p7Z&#10;wP7Trrg5bN6b9eCkac7MLuyNGY+G5QxUoCHcw//ttTXwnL7C35l4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9S9sMAAADcAAAADwAAAAAAAAAAAAAAAACYAgAAZHJzL2Rv&#10;d25yZXYueG1sUEsFBgAAAAAEAAQA9QAAAIgDAAAAAA==&#10;" path="m,335r134,l134,201,,201,,335xe" filled="f" strokecolor="#231f20" strokeweight=".5pt">
                  <v:path arrowok="t" o:connecttype="custom" o:connectlocs="0,335;134,335;134,201;0,201;0,335" o:connectangles="0,0,0,0,0"/>
                </v:shape>
                <v:shape id="Freeform 451" o:spid="_x0000_s1029" style="position:absolute;left:11447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GhMAA&#10;AADcAAAADwAAAGRycy9kb3ducmV2LnhtbERPS2vCQBC+C/0PyxR6M5tKEUldxZa2BDxVS87T7DQP&#10;M7Mhu5r4791DwePH915vJ+7UhQbfODHwnKSgSEpnG6kM/Bw/5ytQPqBY7JyQgSt52G4eZmvMrBvl&#10;my6HUKkYIj5DA3UIfaa1L2ti9InrSSL35wbGEOFQaTvgGMO504s0XWrGRmJDjT2911SeDmc2UHzY&#10;L25/929tPjlp2zOzC4UxT4/T7hVUoCncxf/u3Bp4WcS18Uw8An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DGhMAAAADcAAAADwAAAAAAAAAAAAAAAACYAgAAZHJzL2Rvd25y&#10;ZXYueG1sUEsFBgAAAAAEAAQA9QAAAIUDAAAAAA==&#10;" path="m,536r134,l134,401,,401,,536xe" filled="f" strokecolor="#231f20" strokeweight=".5pt">
                  <v:path arrowok="t" o:connecttype="custom" o:connectlocs="0,536;134,536;134,401;0,401;0,536" o:connectangles="0,0,0,0,0"/>
                </v:shape>
                <v:shape id="Freeform 452" o:spid="_x0000_s1030" style="position:absolute;left:11447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jH8MA&#10;AADcAAAADwAAAGRycy9kb3ducmV2LnhtbESPX2vCQBDE3wv9DscKvtWLoZQ2egZbWhF8qhWf19ya&#10;P2b3Qu7U9Nt7hYKPw8z8hpnnA7fqQr2vnRiYThJQJIWztZQGdj9fT6+gfECx2DohA7/kIV88Pswx&#10;s+4q33TZhlJFiPgMDVQhdJnWvqiI0U9cRxK9o+sZQ5R9qW2P1wjnVqdJ8qIZa4kLFXb0UVFx2p7Z&#10;wP7Trrg5bN6b9eCkac7MLuyNGY+G5QxUoCHcw//ttTXwnL7B35l4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xjH8MAAADcAAAADwAAAAAAAAAAAAAAAACYAgAAZHJzL2Rv&#10;d25yZXYueG1sUEsFBgAAAAAEAAQA9QAAAIgDAAAAAA==&#10;" path="m,736r134,l134,602,,602,,736xe" filled="f" strokecolor="#231f20" strokeweight=".5pt">
                  <v:path arrowok="t" o:connecttype="custom" o:connectlocs="0,736;134,736;134,602;0,602;0,736" o:connectangles="0,0,0,0,0"/>
                </v:shape>
                <v:shape id="Freeform 453" o:spid="_x0000_s1031" style="position:absolute;left:11447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cX8AA&#10;AADcAAAADwAAAGRycy9kb3ducmV2LnhtbERPS2vCQBC+C/0PyxR6002tFImuoS22CD01iucxO+Zh&#10;ZjZkNxr/ffdQ6PHje6+zkVt1pd7XTgw8zxJQJIWztZQGDvvP6RKUDygWWydk4E4ess3DZI2pdTf5&#10;oWseShVDxKdooAqhS7X2RUWMfuY6ksidXc8YIuxLbXu8xXBu9TxJXjVjLbGhwo4+Kiou+cAGjlv7&#10;xc3p+73ZjU6aZmB24WjM0+P4tgIVaAz/4j/3zhpYvMT58Uw8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9cX8AAAADcAAAADwAAAAAAAAAAAAAAAACYAgAAZHJzL2Rvd25y&#10;ZXYueG1sUEsFBgAAAAAEAAQA9QAAAIUDAAAAAA==&#10;" path="m,937r134,l134,803,,803,,937xe" filled="f" strokecolor="#231f20" strokeweight=".5pt">
                  <v:path arrowok="t" o:connecttype="custom" o:connectlocs="0,937;134,937;134,803;0,803;0,937" o:connectangles="0,0,0,0,0"/>
                </v:shape>
                <v:shape id="Freeform 454" o:spid="_x0000_s1032" style="position:absolute;left:11447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5xMMA&#10;AADcAAAADwAAAGRycy9kb3ducmV2LnhtbESPX2vCQBDE3wv9DscW+lYv0VIkeoa2aBF8qorPa27N&#10;n2b3Qu7U9Nt7hYKPw8z8hpnnA7fqQr2vnRhIRwkoksLZWkoD+93qZQrKBxSLrRMy8Ese8sXjwxwz&#10;667yTZdtKFWEiM/QQBVCl2nti4oY/ch1JNE7uZ4xRNmX2vZ4jXBu9ThJ3jRjLXGhwo4+Kyp+tmc2&#10;cFjaL26Om49mPThpmjOzCwdjnp+G9xmoQEO4h//ba2vgdZLC35l4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P5xMMAAADcAAAADwAAAAAAAAAAAAAAAACYAgAAZHJzL2Rv&#10;d25yZXYueG1sUEsFBgAAAAAEAAQA9QAAAIgDAAAAAA==&#10;" path="m,1139r134,l134,1005,,1005r,134xe" filled="f" strokecolor="#231f20" strokeweight=".5pt">
                  <v:path arrowok="t" o:connecttype="custom" o:connectlocs="0,1139;134,1139;134,1005;0,1005;0,1139" o:connectangles="0,0,0,0,0"/>
                </v:shape>
                <v:shape id="Freeform 455" o:spid="_x0000_s1033" style="position:absolute;left:11447;top:60;width:134;height:1341;visibility:visible;mso-wrap-style:square;v-text-anchor:top" coordsize="13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ns8MA&#10;AADcAAAADwAAAGRycy9kb3ducmV2LnhtbESPX2vCQBDE3wv9DscKvtWLaSklegZbWhF8qhWf19ya&#10;P2b3Qu7U9Nt7hYKPw8z8hpnnA7fqQr2vnRiYThJQJIWztZQGdj9fT2+gfECx2DohA7/kIV88Pswx&#10;s+4q33TZhlJFiPgMDVQhdJnWvqiI0U9cRxK9o+sZQ5R9qW2P1wjnVqdJ8qoZa4kLFXb0UVFx2p7Z&#10;wP7Trrg5bN6b9eCkac7MLuyNGY+G5QxUoCHcw//ttTXw8pzC35l4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ns8MAAADcAAAADwAAAAAAAAAAAAAAAACYAgAAZHJzL2Rv&#10;d25yZXYueG1sUEsFBgAAAAAEAAQA9QAAAIgDAAAAAA==&#10;" path="m,1340r134,l134,1206,,1206r,134xe" filled="f" strokecolor="#231f20" strokeweight=".5pt">
                  <v:path arrowok="t" o:connecttype="custom" o:connectlocs="0,1340;134,1340;134,1206;0,1206;0,1340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Carpet,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pacing w:val="-3"/>
          <w:sz w:val="15"/>
          <w:szCs w:val="15"/>
        </w:rPr>
        <w:t>Trim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Cargo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Net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w w:val="131"/>
          <w:sz w:val="15"/>
          <w:szCs w:val="15"/>
        </w:rPr>
      </w:pPr>
      <w:r>
        <w:rPr>
          <w:color w:val="231F20"/>
          <w:w w:val="86"/>
          <w:sz w:val="15"/>
          <w:szCs w:val="15"/>
        </w:rPr>
        <w:t>L</w:t>
      </w:r>
      <w:r>
        <w:rPr>
          <w:color w:val="231F20"/>
          <w:spacing w:val="-1"/>
          <w:w w:val="91"/>
          <w:sz w:val="15"/>
          <w:szCs w:val="15"/>
        </w:rPr>
        <w:t>u</w:t>
      </w:r>
      <w:r>
        <w:rPr>
          <w:color w:val="231F20"/>
          <w:spacing w:val="2"/>
          <w:w w:val="89"/>
          <w:sz w:val="15"/>
          <w:szCs w:val="15"/>
        </w:rPr>
        <w:t>g</w:t>
      </w:r>
      <w:r>
        <w:rPr>
          <w:color w:val="231F20"/>
          <w:w w:val="89"/>
          <w:sz w:val="15"/>
          <w:szCs w:val="15"/>
        </w:rPr>
        <w:t>g</w:t>
      </w:r>
      <w:r>
        <w:rPr>
          <w:color w:val="231F20"/>
          <w:spacing w:val="2"/>
          <w:w w:val="91"/>
          <w:sz w:val="15"/>
          <w:szCs w:val="15"/>
        </w:rPr>
        <w:t>a</w:t>
      </w:r>
      <w:r>
        <w:rPr>
          <w:color w:val="231F20"/>
          <w:spacing w:val="-1"/>
          <w:w w:val="89"/>
          <w:sz w:val="15"/>
          <w:szCs w:val="15"/>
        </w:rPr>
        <w:t>g</w:t>
      </w:r>
      <w:r>
        <w:rPr>
          <w:color w:val="231F20"/>
          <w:w w:val="85"/>
          <w:sz w:val="15"/>
          <w:szCs w:val="15"/>
        </w:rPr>
        <w:t>e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pacing w:val="-2"/>
          <w:w w:val="72"/>
          <w:sz w:val="15"/>
          <w:szCs w:val="15"/>
        </w:rPr>
        <w:t>C</w:t>
      </w:r>
      <w:r>
        <w:rPr>
          <w:color w:val="231F20"/>
          <w:w w:val="92"/>
          <w:sz w:val="15"/>
          <w:szCs w:val="15"/>
        </w:rPr>
        <w:t>o</w:t>
      </w:r>
      <w:r>
        <w:rPr>
          <w:color w:val="231F20"/>
          <w:spacing w:val="1"/>
          <w:w w:val="96"/>
          <w:sz w:val="15"/>
          <w:szCs w:val="15"/>
        </w:rPr>
        <w:t>m</w:t>
      </w:r>
      <w:r>
        <w:rPr>
          <w:color w:val="231F20"/>
          <w:spacing w:val="1"/>
          <w:w w:val="94"/>
          <w:sz w:val="15"/>
          <w:szCs w:val="15"/>
        </w:rPr>
        <w:t>p</w:t>
      </w:r>
      <w:r>
        <w:rPr>
          <w:color w:val="231F20"/>
          <w:spacing w:val="-1"/>
          <w:w w:val="91"/>
          <w:sz w:val="15"/>
          <w:szCs w:val="15"/>
        </w:rPr>
        <w:t>a</w:t>
      </w:r>
      <w:r>
        <w:rPr>
          <w:color w:val="231F20"/>
          <w:spacing w:val="4"/>
          <w:w w:val="90"/>
          <w:sz w:val="15"/>
          <w:szCs w:val="15"/>
        </w:rPr>
        <w:t>r</w:t>
      </w:r>
      <w:r>
        <w:rPr>
          <w:color w:val="231F20"/>
          <w:spacing w:val="-1"/>
          <w:w w:val="131"/>
          <w:sz w:val="15"/>
          <w:szCs w:val="15"/>
        </w:rPr>
        <w:t>t</w:t>
      </w:r>
      <w:r>
        <w:rPr>
          <w:color w:val="231F20"/>
          <w:spacing w:val="1"/>
          <w:w w:val="96"/>
          <w:sz w:val="15"/>
          <w:szCs w:val="15"/>
        </w:rPr>
        <w:t>m</w:t>
      </w:r>
      <w:r>
        <w:rPr>
          <w:color w:val="231F20"/>
          <w:w w:val="85"/>
          <w:sz w:val="15"/>
          <w:szCs w:val="15"/>
        </w:rPr>
        <w:t>e</w:t>
      </w:r>
      <w:r>
        <w:rPr>
          <w:color w:val="231F20"/>
          <w:w w:val="93"/>
          <w:sz w:val="15"/>
          <w:szCs w:val="15"/>
        </w:rPr>
        <w:t>n</w:t>
      </w:r>
      <w:r>
        <w:rPr>
          <w:color w:val="231F20"/>
          <w:spacing w:val="3"/>
          <w:w w:val="131"/>
          <w:sz w:val="15"/>
          <w:szCs w:val="15"/>
        </w:rPr>
        <w:t>t</w:t>
      </w:r>
      <w:r>
        <w:rPr>
          <w:color w:val="231F20"/>
          <w:spacing w:val="-3"/>
          <w:w w:val="153"/>
          <w:sz w:val="15"/>
          <w:szCs w:val="15"/>
        </w:rPr>
        <w:t>/</w:t>
      </w:r>
      <w:r>
        <w:rPr>
          <w:color w:val="231F20"/>
          <w:w w:val="72"/>
          <w:sz w:val="15"/>
          <w:szCs w:val="15"/>
        </w:rPr>
        <w:t>C</w:t>
      </w:r>
      <w:r>
        <w:rPr>
          <w:color w:val="231F20"/>
          <w:spacing w:val="-1"/>
          <w:w w:val="91"/>
          <w:sz w:val="15"/>
          <w:szCs w:val="15"/>
        </w:rPr>
        <w:t>a</w:t>
      </w:r>
      <w:r>
        <w:rPr>
          <w:color w:val="231F20"/>
          <w:spacing w:val="1"/>
          <w:w w:val="90"/>
          <w:sz w:val="15"/>
          <w:szCs w:val="15"/>
        </w:rPr>
        <w:t>r</w:t>
      </w:r>
      <w:r>
        <w:rPr>
          <w:color w:val="231F20"/>
          <w:spacing w:val="-1"/>
          <w:w w:val="89"/>
          <w:sz w:val="15"/>
          <w:szCs w:val="15"/>
        </w:rPr>
        <w:t>g</w:t>
      </w:r>
      <w:r>
        <w:rPr>
          <w:color w:val="231F20"/>
          <w:w w:val="92"/>
          <w:sz w:val="15"/>
          <w:szCs w:val="15"/>
        </w:rPr>
        <w:t>o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w w:val="89"/>
          <w:sz w:val="15"/>
          <w:szCs w:val="15"/>
        </w:rPr>
        <w:t>A</w:t>
      </w:r>
      <w:r>
        <w:rPr>
          <w:color w:val="231F20"/>
          <w:spacing w:val="1"/>
          <w:w w:val="90"/>
          <w:sz w:val="15"/>
          <w:szCs w:val="15"/>
        </w:rPr>
        <w:t>r</w:t>
      </w:r>
      <w:r>
        <w:rPr>
          <w:color w:val="231F20"/>
          <w:spacing w:val="1"/>
          <w:w w:val="85"/>
          <w:sz w:val="15"/>
          <w:szCs w:val="15"/>
        </w:rPr>
        <w:t>e</w:t>
      </w:r>
      <w:r>
        <w:rPr>
          <w:color w:val="231F20"/>
          <w:w w:val="91"/>
          <w:sz w:val="15"/>
          <w:szCs w:val="15"/>
        </w:rPr>
        <w:t>a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w w:val="86"/>
          <w:sz w:val="15"/>
          <w:szCs w:val="15"/>
        </w:rPr>
        <w:t>L</w:t>
      </w:r>
      <w:r>
        <w:rPr>
          <w:color w:val="231F20"/>
          <w:w w:val="95"/>
          <w:sz w:val="15"/>
          <w:szCs w:val="15"/>
        </w:rPr>
        <w:t>i</w:t>
      </w:r>
      <w:r>
        <w:rPr>
          <w:color w:val="231F20"/>
          <w:w w:val="89"/>
          <w:sz w:val="15"/>
          <w:szCs w:val="15"/>
        </w:rPr>
        <w:t>g</w:t>
      </w:r>
      <w:r>
        <w:rPr>
          <w:color w:val="231F20"/>
          <w:w w:val="93"/>
          <w:sz w:val="15"/>
          <w:szCs w:val="15"/>
        </w:rPr>
        <w:t>h</w:t>
      </w:r>
      <w:r>
        <w:rPr>
          <w:color w:val="231F20"/>
          <w:w w:val="131"/>
          <w:sz w:val="15"/>
          <w:szCs w:val="15"/>
        </w:rPr>
        <w:t>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Vehicle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Jack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pacing w:val="-3"/>
          <w:sz w:val="15"/>
          <w:szCs w:val="15"/>
        </w:rPr>
        <w:t>Tool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Kit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Spare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Tire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Size/Type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Sidewall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Inspection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Spare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Tire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pacing w:val="-3"/>
          <w:sz w:val="15"/>
          <w:szCs w:val="15"/>
        </w:rPr>
        <w:t>Tread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Depth/Air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Pressure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Inspection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8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Tire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Inflator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Kit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29"/>
        <w:ind w:hanging="23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Emergency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pacing w:val="-3"/>
          <w:sz w:val="15"/>
          <w:szCs w:val="15"/>
        </w:rPr>
        <w:t>Trunk-Lid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Release</w:t>
      </w:r>
    </w:p>
    <w:p w:rsidR="00000000" w:rsidRDefault="003F01B2">
      <w:pPr>
        <w:pStyle w:val="Heading1"/>
        <w:tabs>
          <w:tab w:val="left" w:pos="5514"/>
        </w:tabs>
        <w:kinsoku w:val="0"/>
        <w:overflowPunct w:val="0"/>
        <w:spacing w:before="97" w:line="300" w:lineRule="atLeast"/>
        <w:ind w:right="123" w:hanging="90"/>
        <w:rPr>
          <w:color w:val="231F20"/>
          <w:w w:val="110"/>
        </w:rPr>
      </w:pPr>
      <w:r>
        <w:rPr>
          <w:color w:val="FFFFFF"/>
          <w:w w:val="77"/>
          <w:shd w:val="clear" w:color="auto" w:fill="231F20"/>
        </w:rPr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5.</w:t>
      </w:r>
      <w:r>
        <w:rPr>
          <w:color w:val="FFFFFF"/>
          <w:spacing w:val="-29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VEHICLE</w:t>
      </w:r>
      <w:r>
        <w:rPr>
          <w:color w:val="FFFFFF"/>
          <w:spacing w:val="-28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DIAGNOSTICS</w:t>
      </w:r>
      <w:r>
        <w:rPr>
          <w:color w:val="FFFFFF"/>
          <w:shd w:val="clear" w:color="auto" w:fill="231F20"/>
        </w:rPr>
        <w:tab/>
      </w:r>
      <w:r>
        <w:rPr>
          <w:color w:val="FFFFFF"/>
        </w:rPr>
        <w:t xml:space="preserve">                                                    </w:t>
      </w:r>
      <w:r>
        <w:rPr>
          <w:color w:val="231F20"/>
          <w:w w:val="110"/>
        </w:rPr>
        <w:t>5A–MODULE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SYSTEM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TEST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31"/>
        <w:ind w:hanging="23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34290</wp:posOffset>
                </wp:positionV>
                <wp:extent cx="85090" cy="90170"/>
                <wp:effectExtent l="0" t="0" r="0" b="0"/>
                <wp:wrapNone/>
                <wp:docPr id="424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0170"/>
                        </a:xfrm>
                        <a:custGeom>
                          <a:avLst/>
                          <a:gdLst>
                            <a:gd name="T0" fmla="*/ 0 w 134"/>
                            <a:gd name="T1" fmla="*/ 141 h 142"/>
                            <a:gd name="T2" fmla="*/ 133 w 134"/>
                            <a:gd name="T3" fmla="*/ 141 h 142"/>
                            <a:gd name="T4" fmla="*/ 133 w 134"/>
                            <a:gd name="T5" fmla="*/ 0 h 142"/>
                            <a:gd name="T6" fmla="*/ 0 w 134"/>
                            <a:gd name="T7" fmla="*/ 0 h 142"/>
                            <a:gd name="T8" fmla="*/ 0 w 134"/>
                            <a:gd name="T9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42">
                              <a:moveTo>
                                <a:pt x="0" y="141"/>
                              </a:moveTo>
                              <a:lnTo>
                                <a:pt x="133" y="141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4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30E6" id="Freeform 456" o:spid="_x0000_s1026" style="position:absolute;margin-left:490.4pt;margin-top:2.7pt;width:6.7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" o:allowincell="f" path="m,141r133,l133,,,,,141xe" filled="f" strokecolor="#231f20" strokeweight=".5pt">
                <v:path arrowok="t" o:connecttype="custom" o:connectlocs="0,89535;84455,89535;84455,0;0,0;0,895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39370</wp:posOffset>
                </wp:positionV>
                <wp:extent cx="85090" cy="85090"/>
                <wp:effectExtent l="0" t="0" r="0" b="0"/>
                <wp:wrapNone/>
                <wp:docPr id="423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3 h 134"/>
                            <a:gd name="T2" fmla="*/ 134 w 134"/>
                            <a:gd name="T3" fmla="*/ 133 h 134"/>
                            <a:gd name="T4" fmla="*/ 134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3"/>
                              </a:moveTo>
                              <a:lnTo>
                                <a:pt x="134" y="133"/>
                              </a:ln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lnTo>
                                <a:pt x="0" y="1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4767D" id="Freeform 457" o:spid="_x0000_s1026" style="position:absolute;margin-left:517.4pt;margin-top:3.1pt;width:6.7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" o:allowincell="f" path="m,133r134,l134,,,,,133xe" filled="f" strokecolor="#231f20" strokeweight=".5pt">
                <v:path arrowok="t" o:connecttype="custom" o:connectlocs="0,84455;85090,84455;85090,0;0,0;0,844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39370</wp:posOffset>
                </wp:positionV>
                <wp:extent cx="85090" cy="85090"/>
                <wp:effectExtent l="0" t="0" r="0" b="0"/>
                <wp:wrapNone/>
                <wp:docPr id="422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3 h 134"/>
                            <a:gd name="T2" fmla="*/ 134 w 134"/>
                            <a:gd name="T3" fmla="*/ 133 h 134"/>
                            <a:gd name="T4" fmla="*/ 134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3"/>
                              </a:moveTo>
                              <a:lnTo>
                                <a:pt x="134" y="133"/>
                              </a:ln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lnTo>
                                <a:pt x="0" y="1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F5C8" id="Freeform 458" o:spid="_x0000_s1026" style="position:absolute;margin-left:545.4pt;margin-top:3.1pt;width:6.7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" o:allowincell="f" path="m,133r134,l134,,,,,133xe" filled="f" strokecolor="#231f20" strokeweight=".5pt">
                <v:path arrowok="t" o:connecttype="custom" o:connectlocs="0,84455;85090,84455;85090,0;0,0;0,844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7268845</wp:posOffset>
                </wp:positionH>
                <wp:positionV relativeFrom="paragraph">
                  <wp:posOffset>39370</wp:posOffset>
                </wp:positionV>
                <wp:extent cx="85090" cy="85090"/>
                <wp:effectExtent l="0" t="0" r="0" b="0"/>
                <wp:wrapNone/>
                <wp:docPr id="421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3 h 134"/>
                            <a:gd name="T2" fmla="*/ 134 w 134"/>
                            <a:gd name="T3" fmla="*/ 133 h 134"/>
                            <a:gd name="T4" fmla="*/ 134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3"/>
                              </a:moveTo>
                              <a:lnTo>
                                <a:pt x="134" y="133"/>
                              </a:ln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lnTo>
                                <a:pt x="0" y="1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8531" id="Freeform 459" o:spid="_x0000_s1026" style="position:absolute;margin-left:572.35pt;margin-top:3.1pt;width:6.7pt;height:6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" o:allowincell="f" path="m,133r134,l134,,,,,133xe" filled="f" strokecolor="#231f20" strokeweight=".5pt">
                <v:path arrowok="t" o:connecttype="custom" o:connectlocs="0,84455;85090,84455;85090,0;0,0;0,84455" o:connectangles="0,0,0,0,0"/>
                <w10:wrap anchorx="page"/>
              </v:shape>
            </w:pict>
          </mc:Fallback>
        </mc:AlternateContent>
      </w:r>
      <w:r w:rsidR="003F01B2">
        <w:rPr>
          <w:color w:val="231F20"/>
          <w:sz w:val="15"/>
          <w:szCs w:val="15"/>
        </w:rPr>
        <w:t>Perform</w:t>
      </w:r>
      <w:r w:rsidR="003F01B2">
        <w:rPr>
          <w:color w:val="231F20"/>
          <w:spacing w:val="-20"/>
          <w:sz w:val="15"/>
          <w:szCs w:val="15"/>
        </w:rPr>
        <w:t xml:space="preserve"> </w:t>
      </w:r>
      <w:r w:rsidR="003F01B2">
        <w:rPr>
          <w:color w:val="231F20"/>
          <w:spacing w:val="-4"/>
          <w:sz w:val="15"/>
          <w:szCs w:val="15"/>
        </w:rPr>
        <w:t>Self-Test</w:t>
      </w:r>
      <w:r w:rsidR="003F01B2">
        <w:rPr>
          <w:color w:val="231F20"/>
          <w:spacing w:val="-1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for</w:t>
      </w:r>
      <w:r w:rsidR="003F01B2">
        <w:rPr>
          <w:color w:val="231F20"/>
          <w:spacing w:val="-19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all</w:t>
      </w:r>
      <w:r w:rsidR="003F01B2">
        <w:rPr>
          <w:color w:val="231F20"/>
          <w:spacing w:val="-20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CMDTCs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35"/>
        </w:tabs>
        <w:kinsoku w:val="0"/>
        <w:overflowPunct w:val="0"/>
        <w:spacing w:before="31"/>
        <w:ind w:hanging="231"/>
        <w:rPr>
          <w:color w:val="231F20"/>
          <w:sz w:val="15"/>
          <w:szCs w:val="15"/>
        </w:rPr>
        <w:sectPr w:rsidR="00000000">
          <w:type w:val="continuous"/>
          <w:pgSz w:w="12240" w:h="15840"/>
          <w:pgMar w:top="340" w:right="420" w:bottom="280" w:left="420" w:header="720" w:footer="720" w:gutter="0"/>
          <w:cols w:num="2" w:space="720" w:equalWidth="0">
            <w:col w:w="5597" w:space="163"/>
            <w:col w:w="5640"/>
          </w:cols>
          <w:noEndnote/>
        </w:sectPr>
      </w:pPr>
    </w:p>
    <w:p w:rsidR="00000000" w:rsidRDefault="003F01B2">
      <w:pPr>
        <w:pStyle w:val="Heading1"/>
        <w:tabs>
          <w:tab w:val="left" w:pos="5527"/>
        </w:tabs>
        <w:kinsoku w:val="0"/>
        <w:overflowPunct w:val="0"/>
        <w:spacing w:before="140"/>
        <w:ind w:left="127"/>
        <w:rPr>
          <w:color w:val="FFFFFF"/>
          <w:w w:val="77"/>
        </w:rPr>
      </w:pPr>
      <w:r>
        <w:rPr>
          <w:color w:val="FFFFFF"/>
          <w:w w:val="77"/>
          <w:shd w:val="clear" w:color="auto" w:fill="231F20"/>
        </w:rPr>
        <w:lastRenderedPageBreak/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6.</w:t>
      </w:r>
      <w:r>
        <w:rPr>
          <w:color w:val="FFFFFF"/>
          <w:spacing w:val="-7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UNDERHOOD</w:t>
      </w:r>
      <w:r>
        <w:rPr>
          <w:color w:val="FFFFFF"/>
          <w:shd w:val="clear" w:color="auto" w:fill="231F20"/>
        </w:rPr>
        <w:tab/>
      </w:r>
    </w:p>
    <w:p w:rsidR="00000000" w:rsidRDefault="003F01B2">
      <w:pPr>
        <w:pStyle w:val="BodyText"/>
        <w:tabs>
          <w:tab w:val="left" w:pos="3520"/>
        </w:tabs>
        <w:kinsoku w:val="0"/>
        <w:overflowPunct w:val="0"/>
        <w:spacing w:before="66" w:line="208" w:lineRule="auto"/>
        <w:ind w:left="217" w:firstLine="0"/>
        <w:rPr>
          <w:color w:val="231F20"/>
          <w:spacing w:val="-4"/>
          <w:sz w:val="13"/>
          <w:szCs w:val="13"/>
        </w:rPr>
      </w:pPr>
      <w:r>
        <w:rPr>
          <w:b/>
          <w:bCs/>
          <w:color w:val="231F20"/>
          <w:position w:val="-8"/>
        </w:rPr>
        <w:t>6A–FLUIDS</w:t>
      </w:r>
      <w:r>
        <w:rPr>
          <w:b/>
          <w:bCs/>
          <w:color w:val="231F20"/>
          <w:position w:val="-8"/>
        </w:rPr>
        <w:tab/>
      </w:r>
      <w:r>
        <w:rPr>
          <w:color w:val="231F20"/>
          <w:sz w:val="13"/>
          <w:szCs w:val="13"/>
        </w:rPr>
        <w:t>Passed Repaired Replaced</w:t>
      </w:r>
      <w:r>
        <w:rPr>
          <w:color w:val="231F20"/>
          <w:spacing w:val="1"/>
          <w:sz w:val="13"/>
          <w:szCs w:val="13"/>
        </w:rPr>
        <w:t xml:space="preserve"> </w:t>
      </w:r>
      <w:r>
        <w:rPr>
          <w:color w:val="231F20"/>
          <w:spacing w:val="-4"/>
          <w:sz w:val="13"/>
          <w:szCs w:val="13"/>
        </w:rPr>
        <w:t>N/A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10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20955</wp:posOffset>
                </wp:positionV>
                <wp:extent cx="85090" cy="843280"/>
                <wp:effectExtent l="0" t="0" r="0" b="0"/>
                <wp:wrapNone/>
                <wp:docPr id="413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43280"/>
                          <a:chOff x="4060" y="33"/>
                          <a:chExt cx="134" cy="1328"/>
                        </a:xfrm>
                      </wpg:grpSpPr>
                      <wps:wsp>
                        <wps:cNvPr id="414" name="Freeform 461"/>
                        <wps:cNvSpPr>
                          <a:spLocks/>
                        </wps:cNvSpPr>
                        <wps:spPr bwMode="auto">
                          <a:xfrm>
                            <a:off x="4060" y="33"/>
                            <a:ext cx="134" cy="1328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328"/>
                              <a:gd name="T2" fmla="*/ 133 w 134"/>
                              <a:gd name="T3" fmla="*/ 141 h 1328"/>
                              <a:gd name="T4" fmla="*/ 133 w 134"/>
                              <a:gd name="T5" fmla="*/ 0 h 1328"/>
                              <a:gd name="T6" fmla="*/ 0 w 134"/>
                              <a:gd name="T7" fmla="*/ 0 h 1328"/>
                              <a:gd name="T8" fmla="*/ 0 w 134"/>
                              <a:gd name="T9" fmla="*/ 141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62"/>
                        <wps:cNvSpPr>
                          <a:spLocks/>
                        </wps:cNvSpPr>
                        <wps:spPr bwMode="auto">
                          <a:xfrm>
                            <a:off x="4060" y="33"/>
                            <a:ext cx="134" cy="1328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1328"/>
                              <a:gd name="T2" fmla="*/ 133 w 134"/>
                              <a:gd name="T3" fmla="*/ 339 h 1328"/>
                              <a:gd name="T4" fmla="*/ 133 w 134"/>
                              <a:gd name="T5" fmla="*/ 197 h 1328"/>
                              <a:gd name="T6" fmla="*/ 0 w 134"/>
                              <a:gd name="T7" fmla="*/ 197 h 1328"/>
                              <a:gd name="T8" fmla="*/ 0 w 134"/>
                              <a:gd name="T9" fmla="*/ 339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8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63"/>
                        <wps:cNvSpPr>
                          <a:spLocks/>
                        </wps:cNvSpPr>
                        <wps:spPr bwMode="auto">
                          <a:xfrm>
                            <a:off x="4060" y="33"/>
                            <a:ext cx="134" cy="1328"/>
                          </a:xfrm>
                          <a:custGeom>
                            <a:avLst/>
                            <a:gdLst>
                              <a:gd name="T0" fmla="*/ 0 w 134"/>
                              <a:gd name="T1" fmla="*/ 537 h 1328"/>
                              <a:gd name="T2" fmla="*/ 133 w 134"/>
                              <a:gd name="T3" fmla="*/ 537 h 1328"/>
                              <a:gd name="T4" fmla="*/ 133 w 134"/>
                              <a:gd name="T5" fmla="*/ 395 h 1328"/>
                              <a:gd name="T6" fmla="*/ 0 w 134"/>
                              <a:gd name="T7" fmla="*/ 395 h 1328"/>
                              <a:gd name="T8" fmla="*/ 0 w 134"/>
                              <a:gd name="T9" fmla="*/ 537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8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64"/>
                        <wps:cNvSpPr>
                          <a:spLocks/>
                        </wps:cNvSpPr>
                        <wps:spPr bwMode="auto">
                          <a:xfrm>
                            <a:off x="4060" y="33"/>
                            <a:ext cx="134" cy="1328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1328"/>
                              <a:gd name="T2" fmla="*/ 133 w 134"/>
                              <a:gd name="T3" fmla="*/ 734 h 1328"/>
                              <a:gd name="T4" fmla="*/ 133 w 134"/>
                              <a:gd name="T5" fmla="*/ 592 h 1328"/>
                              <a:gd name="T6" fmla="*/ 0 w 134"/>
                              <a:gd name="T7" fmla="*/ 592 h 1328"/>
                              <a:gd name="T8" fmla="*/ 0 w 134"/>
                              <a:gd name="T9" fmla="*/ 734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8">
                                <a:moveTo>
                                  <a:pt x="0" y="734"/>
                                </a:moveTo>
                                <a:lnTo>
                                  <a:pt x="133" y="734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65"/>
                        <wps:cNvSpPr>
                          <a:spLocks/>
                        </wps:cNvSpPr>
                        <wps:spPr bwMode="auto">
                          <a:xfrm>
                            <a:off x="4060" y="33"/>
                            <a:ext cx="134" cy="1328"/>
                          </a:xfrm>
                          <a:custGeom>
                            <a:avLst/>
                            <a:gdLst>
                              <a:gd name="T0" fmla="*/ 0 w 134"/>
                              <a:gd name="T1" fmla="*/ 932 h 1328"/>
                              <a:gd name="T2" fmla="*/ 133 w 134"/>
                              <a:gd name="T3" fmla="*/ 932 h 1328"/>
                              <a:gd name="T4" fmla="*/ 133 w 134"/>
                              <a:gd name="T5" fmla="*/ 790 h 1328"/>
                              <a:gd name="T6" fmla="*/ 0 w 134"/>
                              <a:gd name="T7" fmla="*/ 790 h 1328"/>
                              <a:gd name="T8" fmla="*/ 0 w 134"/>
                              <a:gd name="T9" fmla="*/ 932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8">
                                <a:moveTo>
                                  <a:pt x="0" y="932"/>
                                </a:moveTo>
                                <a:lnTo>
                                  <a:pt x="133" y="932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66"/>
                        <wps:cNvSpPr>
                          <a:spLocks/>
                        </wps:cNvSpPr>
                        <wps:spPr bwMode="auto">
                          <a:xfrm>
                            <a:off x="4060" y="33"/>
                            <a:ext cx="134" cy="1328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0 h 1328"/>
                              <a:gd name="T2" fmla="*/ 133 w 134"/>
                              <a:gd name="T3" fmla="*/ 1130 h 1328"/>
                              <a:gd name="T4" fmla="*/ 133 w 134"/>
                              <a:gd name="T5" fmla="*/ 988 h 1328"/>
                              <a:gd name="T6" fmla="*/ 0 w 134"/>
                              <a:gd name="T7" fmla="*/ 988 h 1328"/>
                              <a:gd name="T8" fmla="*/ 0 w 134"/>
                              <a:gd name="T9" fmla="*/ 1130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8">
                                <a:moveTo>
                                  <a:pt x="0" y="1130"/>
                                </a:moveTo>
                                <a:lnTo>
                                  <a:pt x="133" y="1130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67"/>
                        <wps:cNvSpPr>
                          <a:spLocks/>
                        </wps:cNvSpPr>
                        <wps:spPr bwMode="auto">
                          <a:xfrm>
                            <a:off x="4060" y="33"/>
                            <a:ext cx="134" cy="132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27 h 1328"/>
                              <a:gd name="T2" fmla="*/ 133 w 134"/>
                              <a:gd name="T3" fmla="*/ 1327 h 1328"/>
                              <a:gd name="T4" fmla="*/ 133 w 134"/>
                              <a:gd name="T5" fmla="*/ 1185 h 1328"/>
                              <a:gd name="T6" fmla="*/ 0 w 134"/>
                              <a:gd name="T7" fmla="*/ 1185 h 1328"/>
                              <a:gd name="T8" fmla="*/ 0 w 134"/>
                              <a:gd name="T9" fmla="*/ 1327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8">
                                <a:moveTo>
                                  <a:pt x="0" y="1327"/>
                                </a:moveTo>
                                <a:lnTo>
                                  <a:pt x="133" y="1327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2850" id="Group 460" o:spid="_x0000_s1026" style="position:absolute;margin-left:203pt;margin-top:1.65pt;width:6.7pt;height:66.4pt;z-index:251660800;mso-position-horizontal-relative:page" coordorigin="4060,33" coordsize="134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" o:allowincell="f">
                <v:shape id="Freeform 461" o:spid="_x0000_s1027" style="position:absolute;left:4060;top:33;width:134;height:1328;visibility:visible;mso-wrap-style:square;v-text-anchor:top" coordsize="13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fqcMA&#10;AADcAAAADwAAAGRycy9kb3ducmV2LnhtbESPT4vCMBTE7wt+h/AEb2taFZFqlKIs6NF/7B6fzdum&#10;bPNSmmyt394sLHgcZuY3zGrT21p01PrKsYJ0nIAgLpyuuFRwOX+8L0D4gKyxdkwKHuRhsx68rTDT&#10;7s5H6k6hFBHCPkMFJoQmk9IXhiz6sWuIo/ftWoshyraUusV7hNtaTpJkLi1WHBcMNrQ1VPycfq0C&#10;mftUd5/57Wr6w37Ou8f067hVajTs8yWIQH14hf/be61gls7g7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fqcMAAADcAAAADwAAAAAAAAAAAAAAAACYAgAAZHJzL2Rv&#10;d25yZXYueG1sUEsFBgAAAAAEAAQA9QAAAIg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462" o:spid="_x0000_s1028" style="position:absolute;left:4060;top:33;width:134;height:1328;visibility:visible;mso-wrap-style:square;v-text-anchor:top" coordsize="13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6MsMA&#10;AADcAAAADwAAAGRycy9kb3ducmV2LnhtbESPQWvCQBSE74L/YXmCt7qJtVJSVwmWgh7Vlnp8Zl+z&#10;wezbkN3G+O9dQfA4zMw3zGLV21p01PrKsYJ0koAgLpyuuFTwffh6eQfhA7LG2jEpuJKH1XI4WGCm&#10;3YV31O1DKSKEfYYKTAhNJqUvDFn0E9cQR+/PtRZDlG0pdYuXCLe1nCbJXFqsOC4YbGhtqDjv/60C&#10;mftUd7/56cf0282cP6+vx91aqfGozz9ABOrDM/xob7SCWfoG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96MsMAAADcAAAADwAAAAAAAAAAAAAAAACYAgAAZHJzL2Rv&#10;d25yZXYueG1sUEsFBgAAAAAEAAQA9QAAAIgDAAAAAA=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463" o:spid="_x0000_s1029" style="position:absolute;left:4060;top:33;width:134;height:1328;visibility:visible;mso-wrap-style:square;v-text-anchor:top" coordsize="13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kRcMA&#10;AADcAAAADwAAAGRycy9kb3ducmV2LnhtbESPQWvCQBSE74L/YXkFb7qJLUGiqwRF0KNWscfX7DMb&#10;mn0bstsY/323UOhxmJlvmNVmsI3oqfO1YwXpLAFBXDpdc6Xg8r6fLkD4gKyxcUwKnuRhsx6PVphr&#10;9+AT9edQiQhhn6MCE0KbS+lLQxb9zLXE0bu7zmKIsquk7vAR4baR8yTJpMWa44LBlraGyq/zt1Ug&#10;C5/q/lZ8Xs1wPGS8e75+nLZKTV6GYgki0BD+w3/tg1bwlmb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3kRcMAAADcAAAADwAAAAAAAAAAAAAAAACYAgAAZHJzL2Rv&#10;d25yZXYueG1sUEsFBgAAAAAEAAQA9QAAAIgDAAAAAA=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464" o:spid="_x0000_s1030" style="position:absolute;left:4060;top:33;width:134;height:1328;visibility:visible;mso-wrap-style:square;v-text-anchor:top" coordsize="13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B3sMA&#10;AADcAAAADwAAAGRycy9kb3ducmV2LnhtbESPQWvCQBSE7wX/w/KE3nSTtliJrhIsBXtUK3p8Zp/Z&#10;YPZtyG5j/PeuIPQ4zMw3zHzZ21p01PrKsYJ0nIAgLpyuuFTwu/seTUH4gKyxdkwKbuRhuRi8zDHT&#10;7sob6rahFBHCPkMFJoQmk9IXhiz6sWuIo3d2rcUQZVtK3eI1wm0t35JkIi1WHBcMNrQyVFy2f1aB&#10;zH2qu0N+2pv+Zz3hr9v7cbNS6nXY5zMQgfrwH36211rBR/oJ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B3sMAAADcAAAADwAAAAAAAAAAAAAAAACYAgAAZHJzL2Rv&#10;d25yZXYueG1sUEsFBgAAAAAEAAQA9QAAAIgDAAAAAA==&#10;" path="m,734r133,l133,592,,592,,734xe" filled="f" strokecolor="#231f20" strokeweight=".5pt">
                  <v:path arrowok="t" o:connecttype="custom" o:connectlocs="0,734;133,734;133,592;0,592;0,734" o:connectangles="0,0,0,0,0"/>
                </v:shape>
                <v:shape id="Freeform 465" o:spid="_x0000_s1031" style="position:absolute;left:4060;top:33;width:134;height:1328;visibility:visible;mso-wrap-style:square;v-text-anchor:top" coordsize="13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VrMAA&#10;AADcAAAADwAAAGRycy9kb3ducmV2LnhtbERPy4rCMBTdC/MP4Q6407SjyFCNUhwEXfoYZpbX5toU&#10;m5vSxFr/3iwEl4fzXqx6W4uOWl85VpCOExDEhdMVlwpOx83oG4QPyBprx6TgQR5Wy4/BAjPt7ryn&#10;7hBKEUPYZ6jAhNBkUvrCkEU/dg1x5C6utRgibEupW7zHcFvLrySZSYsVxwaDDa0NFdfDzSqQuU91&#10;95eff02/28745zH536+VGn72+RxEoD68xS/3ViuY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7VrMAAAADcAAAADwAAAAAAAAAAAAAAAACYAgAAZHJzL2Rvd25y&#10;ZXYueG1sUEsFBgAAAAAEAAQA9QAAAIUDAAAAAA==&#10;" path="m,932r133,l133,790,,790,,932xe" filled="f" strokecolor="#231f20" strokeweight=".5pt">
                  <v:path arrowok="t" o:connecttype="custom" o:connectlocs="0,932;133,932;133,790;0,790;0,932" o:connectangles="0,0,0,0,0"/>
                </v:shape>
                <v:shape id="Freeform 466" o:spid="_x0000_s1032" style="position:absolute;left:4060;top:33;width:134;height:1328;visibility:visible;mso-wrap-style:square;v-text-anchor:top" coordsize="13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wN8MA&#10;AADcAAAADwAAAGRycy9kb3ducmV2LnhtbESPQWvCQBSE7wX/w/KE3nSTtkiNrhIsBXtUK3p8Zp/Z&#10;YPZtyG5j/PeuIPQ4zMw3zHzZ21p01PrKsYJ0nIAgLpyuuFTwu/sefYLwAVlj7ZgU3MjDcjF4mWOm&#10;3ZU31G1DKSKEfYYKTAhNJqUvDFn0Y9cQR+/sWoshyraUusVrhNtaviXJRFqsOC4YbGhlqLhs/6wC&#10;mftUd4f8tDf9z3rCX7f342al1Ouwz2cgAvXhP/xsr7WCj3Q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JwN8MAAADcAAAADwAAAAAAAAAAAAAAAACYAgAAZHJzL2Rv&#10;d25yZXYueG1sUEsFBgAAAAAEAAQA9QAAAIgDAAAAAA==&#10;" path="m,1130r133,l133,988,,988r,142xe" filled="f" strokecolor="#231f20" strokeweight=".5pt">
                  <v:path arrowok="t" o:connecttype="custom" o:connectlocs="0,1130;133,1130;133,988;0,988;0,1130" o:connectangles="0,0,0,0,0"/>
                </v:shape>
                <v:shape id="Freeform 467" o:spid="_x0000_s1033" style="position:absolute;left:4060;top:33;width:134;height:1328;visibility:visible;mso-wrap-style:square;v-text-anchor:top" coordsize="13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TF8EA&#10;AADcAAAADwAAAGRycy9kb3ducmV2LnhtbERPz2vCMBS+D/wfwht4m6l1iFSjlMrAHasb7vjWPJuy&#10;5qU0WW3/++Uw8Pjx/d4dRtuKgXrfOFawXCQgiCunG64VfFzeXjYgfEDW2DomBRN5OOxnTzvMtLtz&#10;ScM51CKGsM9QgQmhy6T0lSGLfuE64sjdXG8xRNjXUvd4j+G2lWmSrKXFhmODwY4KQ9XP+dcqkLlf&#10;6uGaf3+a8f205uO0+ioLpebPY74FEWgMD/G/+6QVvKZxfjwTj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0ExfBAAAA3AAAAA8AAAAAAAAAAAAAAAAAmAIAAGRycy9kb3du&#10;cmV2LnhtbFBLBQYAAAAABAAEAPUAAACGAwAAAAA=&#10;" path="m,1327r133,l133,1185,,1185r,142xe" filled="f" strokecolor="#231f20" strokeweight=".5pt">
                  <v:path arrowok="t" o:connecttype="custom" o:connectlocs="0,1327;133,1327;133,1185;0,1185;0,1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26035</wp:posOffset>
                </wp:positionV>
                <wp:extent cx="85725" cy="838200"/>
                <wp:effectExtent l="0" t="0" r="0" b="0"/>
                <wp:wrapNone/>
                <wp:docPr id="40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38200"/>
                          <a:chOff x="4600" y="41"/>
                          <a:chExt cx="135" cy="1320"/>
                        </a:xfrm>
                      </wpg:grpSpPr>
                      <wps:wsp>
                        <wps:cNvPr id="406" name="Freeform 469"/>
                        <wps:cNvSpPr>
                          <a:spLocks/>
                        </wps:cNvSpPr>
                        <wps:spPr bwMode="auto">
                          <a:xfrm>
                            <a:off x="4600" y="41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134 h 1320"/>
                              <a:gd name="T2" fmla="*/ 134 w 135"/>
                              <a:gd name="T3" fmla="*/ 134 h 1320"/>
                              <a:gd name="T4" fmla="*/ 134 w 135"/>
                              <a:gd name="T5" fmla="*/ 0 h 1320"/>
                              <a:gd name="T6" fmla="*/ 0 w 135"/>
                              <a:gd name="T7" fmla="*/ 0 h 1320"/>
                              <a:gd name="T8" fmla="*/ 0 w 135"/>
                              <a:gd name="T9" fmla="*/ 13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0"/>
                        <wps:cNvSpPr>
                          <a:spLocks/>
                        </wps:cNvSpPr>
                        <wps:spPr bwMode="auto">
                          <a:xfrm>
                            <a:off x="4600" y="41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331 h 1320"/>
                              <a:gd name="T2" fmla="*/ 134 w 135"/>
                              <a:gd name="T3" fmla="*/ 331 h 1320"/>
                              <a:gd name="T4" fmla="*/ 134 w 135"/>
                              <a:gd name="T5" fmla="*/ 197 h 1320"/>
                              <a:gd name="T6" fmla="*/ 0 w 135"/>
                              <a:gd name="T7" fmla="*/ 197 h 1320"/>
                              <a:gd name="T8" fmla="*/ 0 w 135"/>
                              <a:gd name="T9" fmla="*/ 331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331"/>
                                </a:moveTo>
                                <a:lnTo>
                                  <a:pt x="134" y="331"/>
                                </a:lnTo>
                                <a:lnTo>
                                  <a:pt x="13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71"/>
                        <wps:cNvSpPr>
                          <a:spLocks/>
                        </wps:cNvSpPr>
                        <wps:spPr bwMode="auto">
                          <a:xfrm>
                            <a:off x="4600" y="41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529 h 1320"/>
                              <a:gd name="T2" fmla="*/ 134 w 135"/>
                              <a:gd name="T3" fmla="*/ 529 h 1320"/>
                              <a:gd name="T4" fmla="*/ 134 w 135"/>
                              <a:gd name="T5" fmla="*/ 395 h 1320"/>
                              <a:gd name="T6" fmla="*/ 0 w 135"/>
                              <a:gd name="T7" fmla="*/ 395 h 1320"/>
                              <a:gd name="T8" fmla="*/ 0 w 135"/>
                              <a:gd name="T9" fmla="*/ 52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529"/>
                                </a:moveTo>
                                <a:lnTo>
                                  <a:pt x="134" y="529"/>
                                </a:lnTo>
                                <a:lnTo>
                                  <a:pt x="134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72"/>
                        <wps:cNvSpPr>
                          <a:spLocks/>
                        </wps:cNvSpPr>
                        <wps:spPr bwMode="auto">
                          <a:xfrm>
                            <a:off x="4600" y="41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726 h 1320"/>
                              <a:gd name="T2" fmla="*/ 134 w 135"/>
                              <a:gd name="T3" fmla="*/ 726 h 1320"/>
                              <a:gd name="T4" fmla="*/ 134 w 135"/>
                              <a:gd name="T5" fmla="*/ 592 h 1320"/>
                              <a:gd name="T6" fmla="*/ 0 w 135"/>
                              <a:gd name="T7" fmla="*/ 592 h 1320"/>
                              <a:gd name="T8" fmla="*/ 0 w 135"/>
                              <a:gd name="T9" fmla="*/ 726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726"/>
                                </a:moveTo>
                                <a:lnTo>
                                  <a:pt x="134" y="726"/>
                                </a:lnTo>
                                <a:lnTo>
                                  <a:pt x="134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73"/>
                        <wps:cNvSpPr>
                          <a:spLocks/>
                        </wps:cNvSpPr>
                        <wps:spPr bwMode="auto">
                          <a:xfrm>
                            <a:off x="4600" y="41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924 h 1320"/>
                              <a:gd name="T2" fmla="*/ 133 w 135"/>
                              <a:gd name="T3" fmla="*/ 924 h 1320"/>
                              <a:gd name="T4" fmla="*/ 133 w 135"/>
                              <a:gd name="T5" fmla="*/ 790 h 1320"/>
                              <a:gd name="T6" fmla="*/ 0 w 135"/>
                              <a:gd name="T7" fmla="*/ 790 h 1320"/>
                              <a:gd name="T8" fmla="*/ 0 w 135"/>
                              <a:gd name="T9" fmla="*/ 92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74"/>
                        <wps:cNvSpPr>
                          <a:spLocks/>
                        </wps:cNvSpPr>
                        <wps:spPr bwMode="auto">
                          <a:xfrm>
                            <a:off x="4600" y="41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1122 h 1320"/>
                              <a:gd name="T2" fmla="*/ 134 w 135"/>
                              <a:gd name="T3" fmla="*/ 1122 h 1320"/>
                              <a:gd name="T4" fmla="*/ 134 w 135"/>
                              <a:gd name="T5" fmla="*/ 988 h 1320"/>
                              <a:gd name="T6" fmla="*/ 0 w 135"/>
                              <a:gd name="T7" fmla="*/ 988 h 1320"/>
                              <a:gd name="T8" fmla="*/ 0 w 135"/>
                              <a:gd name="T9" fmla="*/ 1122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1122"/>
                                </a:moveTo>
                                <a:lnTo>
                                  <a:pt x="134" y="1122"/>
                                </a:lnTo>
                                <a:lnTo>
                                  <a:pt x="134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75"/>
                        <wps:cNvSpPr>
                          <a:spLocks/>
                        </wps:cNvSpPr>
                        <wps:spPr bwMode="auto">
                          <a:xfrm>
                            <a:off x="4600" y="41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1319 h 1320"/>
                              <a:gd name="T2" fmla="*/ 133 w 135"/>
                              <a:gd name="T3" fmla="*/ 1319 h 1320"/>
                              <a:gd name="T4" fmla="*/ 133 w 135"/>
                              <a:gd name="T5" fmla="*/ 1185 h 1320"/>
                              <a:gd name="T6" fmla="*/ 0 w 135"/>
                              <a:gd name="T7" fmla="*/ 1185 h 1320"/>
                              <a:gd name="T8" fmla="*/ 0 w 135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E6EB" id="Group 468" o:spid="_x0000_s1026" style="position:absolute;margin-left:230pt;margin-top:2.05pt;width:6.75pt;height:66pt;z-index:251661824;mso-position-horizontal-relative:page" coordorigin="4600,41" coordsize="1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" o:allowincell="f">
                <v:shape id="Freeform 469" o:spid="_x0000_s1027" style="position:absolute;left:4600;top:41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sgsMA&#10;AADcAAAADwAAAGRycy9kb3ducmV2LnhtbESPQYvCMBSE74L/ITxhL7ImluJKNYoIC148rOult0fz&#10;bIvNS21irf/eCAt7HGbmG2a9HWwjeup87VjDfKZAEBfO1FxqOP9+fy5B+IBssHFMGp7kYbsZj9aY&#10;GffgH+pPoRQRwj5DDVUIbSalLyqy6GeuJY7exXUWQ5RdKU2Hjwi3jUyUWkiLNceFClvaV1RcT3er&#10;gb+O08TnyaG/ynR5yy8pNirV+mMy7FYgAg3hP/zXPhgNqVrA+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PsgsMAAADcAAAADwAAAAAAAAAAAAAAAACYAgAAZHJzL2Rv&#10;d25yZXYueG1sUEsFBgAAAAAEAAQA9QAAAIg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470" o:spid="_x0000_s1028" style="position:absolute;left:4600;top:41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JGcQA&#10;AADcAAAADwAAAGRycy9kb3ducmV2LnhtbESPT4vCMBTE74LfITzBi6zJlmKlaxRZWPDiwT8Xb4/m&#10;2Rabl9pka/32RljY4zAzv2FWm8E2oqfO1441fM4VCOLCmZpLDefTz8cShA/IBhvHpOFJHjbr8WiF&#10;uXEPPlB/DKWIEPY5aqhCaHMpfVGRRT93LXH0rq6zGKLsSmk6fES4bWSi1EJarDkuVNjSd0XF7fhr&#10;NXC2nyX+kuz6m0yX98s1xUalWk8nw/YLRKAh/If/2jujIVUZvM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SRnEAAAA3AAAAA8AAAAAAAAAAAAAAAAAmAIAAGRycy9k&#10;b3ducmV2LnhtbFBLBQYAAAAABAAEAPUAAACJAwAAAAA=&#10;" path="m,331r134,l134,197,,197,,331xe" filled="f" strokecolor="#231f20" strokeweight=".5pt">
                  <v:path arrowok="t" o:connecttype="custom" o:connectlocs="0,331;134,331;134,197;0,197;0,331" o:connectangles="0,0,0,0,0"/>
                </v:shape>
                <v:shape id="Freeform 471" o:spid="_x0000_s1029" style="position:absolute;left:4600;top:41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da8EA&#10;AADcAAAADwAAAGRycy9kb3ducmV2LnhtbERPz2vCMBS+D/wfwhO8DE1WyizVKGMg9LLDnJfeHs2z&#10;LTYvtcna+t+bw2DHj+/3/jjbTow0+NaxhreNAkFcOdNyreHyc1pnIHxANtg5Jg0P8nA8LF72mBs3&#10;8TeN51CLGMI+Rw1NCH0upa8asug3rieO3NUNFkOEQy3NgFMMt51MlHqXFluODQ329NlQdTv/Wg28&#10;/XpNfJkU402m2b28ptipVOvVcv7YgQg0h3/xn7swGlIV18Yz8Qj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3WvBAAAA3AAAAA8AAAAAAAAAAAAAAAAAmAIAAGRycy9kb3du&#10;cmV2LnhtbFBLBQYAAAAABAAEAPUAAACGAwAAAAA=&#10;" path="m,529r134,l134,395,,395,,529xe" filled="f" strokecolor="#231f20" strokeweight=".5pt">
                  <v:path arrowok="t" o:connecttype="custom" o:connectlocs="0,529;134,529;134,395;0,395;0,529" o:connectangles="0,0,0,0,0"/>
                </v:shape>
                <v:shape id="Freeform 472" o:spid="_x0000_s1030" style="position:absolute;left:4600;top:41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48MUA&#10;AADcAAAADwAAAGRycy9kb3ducmV2LnhtbESPwWrDMBBE74X8g9hCLqWRakzjulFCCQRy6aFJLr4t&#10;1sY2kVaOpTju31eFQo/DzLxhVpvJWTHSEDrPGl4WCgRx7U3HjYbTcfdcgAgR2aD1TBq+KcBmPXtY&#10;YWn8nb9oPMRGJAiHEjW0MfallKFuyWFY+J44eWc/OIxJDo00A94T3FmZKfUqHXacFlrsadtSfTnc&#10;nAZefj5locr240XmxbU652hVrvX8cfp4BxFpiv/hv/beaMjVG/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HjwxQAAANwAAAAPAAAAAAAAAAAAAAAAAJgCAABkcnMv&#10;ZG93bnJldi54bWxQSwUGAAAAAAQABAD1AAAAigMAAAAA&#10;" path="m,726r134,l134,592,,592,,726xe" filled="f" strokecolor="#231f20" strokeweight=".5pt">
                  <v:path arrowok="t" o:connecttype="custom" o:connectlocs="0,726;134,726;134,592;0,592;0,726" o:connectangles="0,0,0,0,0"/>
                </v:shape>
                <v:shape id="Freeform 473" o:spid="_x0000_s1031" style="position:absolute;left:4600;top:41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HsL4A&#10;AADcAAAADwAAAGRycy9kb3ducmV2LnhtbERPuwrCMBTdBf8hXMFFNLUUlWoUEQQXBx+L26W5tsXm&#10;pjax1r83g+B4OO/VpjOVaKlxpWUF00kEgjizuuRcwfWyHy9AOI+ssbJMCj7kYLPu91aYavvmE7Vn&#10;n4sQwi5FBYX3dSqlywoy6Ca2Jg7c3TYGfYBNLnWD7xBuKhlH0UwaLDk0FFjTrqDscX4ZBTw/jmJ3&#10;iw/tQyaL5+2eYBUlSg0H3XYJwlPn/+Kf+6AVJNMwP5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/R7C+AAAA3AAAAA8AAAAAAAAAAAAAAAAAmAIAAGRycy9kb3ducmV2&#10;LnhtbFBLBQYAAAAABAAEAPUAAACDAwAAAAA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474" o:spid="_x0000_s1032" style="position:absolute;left:4600;top:41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iK8QA&#10;AADcAAAADwAAAGRycy9kb3ducmV2LnhtbESPQWvCQBSE7wX/w/IEL0U3CaGG6CqlIOTSQ62X3B7Z&#10;ZxLMvo3ZNYn/vlso9DjMzDfM/jibTow0uNaygngTgSCurG65VnD5Pq0zEM4ja+wsk4InOTgeFi97&#10;zLWd+IvGs69FgLDLUUHjfZ9L6aqGDLqN7YmDd7WDQR/kUEs94BTgppNJFL1Jgy2HhQZ7+mioup0f&#10;RgFvP18TVybFeJNpdi+vKXZRqtRqOb/vQHia/X/4r11oBWkcw+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4ivEAAAA3AAAAA8AAAAAAAAAAAAAAAAAmAIAAGRycy9k&#10;b3ducmV2LnhtbFBLBQYAAAAABAAEAPUAAACJAwAAAAA=&#10;" path="m,1122r134,l134,988,,988r,134xe" filled="f" strokecolor="#231f20" strokeweight=".5pt">
                  <v:path arrowok="t" o:connecttype="custom" o:connectlocs="0,1122;134,1122;134,988;0,988;0,1122" o:connectangles="0,0,0,0,0"/>
                </v:shape>
                <v:shape id="Freeform 475" o:spid="_x0000_s1033" style="position:absolute;left:4600;top:41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8XMMA&#10;AADcAAAADwAAAGRycy9kb3ducmV2LnhtbESPT4vCMBTE74LfITzBi9jUUlRqoywLC1724J+Lt0fz&#10;bIvNS22ytX77jSB4HGbmN0y+G0wjeupcbVnBIopBEBdW11wqOJ9+5msQziNrbCyTgic52G3Hoxwz&#10;bR98oP7oSxEg7DJUUHnfZlK6oiKDLrItcfCutjPog+xKqTt8BLhpZBLHS2mw5rBQYUvfFRW3459R&#10;wKvfWeIuyb6/yXR9v1xTbOJUqelk+NqA8DT4T/jd3msF6SKB1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8XMMAAADcAAAADwAAAAAAAAAAAAAAAACYAgAAZHJzL2Rv&#10;d25yZXYueG1sUEsFBgAAAAAEAAQA9QAAAIgDAAAAAA==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26035</wp:posOffset>
                </wp:positionV>
                <wp:extent cx="85090" cy="838200"/>
                <wp:effectExtent l="0" t="0" r="0" b="0"/>
                <wp:wrapNone/>
                <wp:docPr id="39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38200"/>
                          <a:chOff x="5160" y="41"/>
                          <a:chExt cx="134" cy="1320"/>
                        </a:xfrm>
                      </wpg:grpSpPr>
                      <wps:wsp>
                        <wps:cNvPr id="398" name="Freeform 477"/>
                        <wps:cNvSpPr>
                          <a:spLocks/>
                        </wps:cNvSpPr>
                        <wps:spPr bwMode="auto">
                          <a:xfrm>
                            <a:off x="516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20"/>
                              <a:gd name="T2" fmla="*/ 133 w 134"/>
                              <a:gd name="T3" fmla="*/ 134 h 1320"/>
                              <a:gd name="T4" fmla="*/ 133 w 134"/>
                              <a:gd name="T5" fmla="*/ 0 h 1320"/>
                              <a:gd name="T6" fmla="*/ 0 w 134"/>
                              <a:gd name="T7" fmla="*/ 0 h 1320"/>
                              <a:gd name="T8" fmla="*/ 0 w 134"/>
                              <a:gd name="T9" fmla="*/ 13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78"/>
                        <wps:cNvSpPr>
                          <a:spLocks/>
                        </wps:cNvSpPr>
                        <wps:spPr bwMode="auto">
                          <a:xfrm>
                            <a:off x="516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1320"/>
                              <a:gd name="T2" fmla="*/ 133 w 134"/>
                              <a:gd name="T3" fmla="*/ 331 h 1320"/>
                              <a:gd name="T4" fmla="*/ 133 w 134"/>
                              <a:gd name="T5" fmla="*/ 197 h 1320"/>
                              <a:gd name="T6" fmla="*/ 0 w 134"/>
                              <a:gd name="T7" fmla="*/ 197 h 1320"/>
                              <a:gd name="T8" fmla="*/ 0 w 134"/>
                              <a:gd name="T9" fmla="*/ 331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79"/>
                        <wps:cNvSpPr>
                          <a:spLocks/>
                        </wps:cNvSpPr>
                        <wps:spPr bwMode="auto">
                          <a:xfrm>
                            <a:off x="516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1320"/>
                              <a:gd name="T2" fmla="*/ 133 w 134"/>
                              <a:gd name="T3" fmla="*/ 529 h 1320"/>
                              <a:gd name="T4" fmla="*/ 133 w 134"/>
                              <a:gd name="T5" fmla="*/ 395 h 1320"/>
                              <a:gd name="T6" fmla="*/ 0 w 134"/>
                              <a:gd name="T7" fmla="*/ 395 h 1320"/>
                              <a:gd name="T8" fmla="*/ 0 w 134"/>
                              <a:gd name="T9" fmla="*/ 52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80"/>
                        <wps:cNvSpPr>
                          <a:spLocks/>
                        </wps:cNvSpPr>
                        <wps:spPr bwMode="auto">
                          <a:xfrm>
                            <a:off x="516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1320"/>
                              <a:gd name="T2" fmla="*/ 133 w 134"/>
                              <a:gd name="T3" fmla="*/ 726 h 1320"/>
                              <a:gd name="T4" fmla="*/ 133 w 134"/>
                              <a:gd name="T5" fmla="*/ 592 h 1320"/>
                              <a:gd name="T6" fmla="*/ 0 w 134"/>
                              <a:gd name="T7" fmla="*/ 592 h 1320"/>
                              <a:gd name="T8" fmla="*/ 0 w 134"/>
                              <a:gd name="T9" fmla="*/ 726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81"/>
                        <wps:cNvSpPr>
                          <a:spLocks/>
                        </wps:cNvSpPr>
                        <wps:spPr bwMode="auto">
                          <a:xfrm>
                            <a:off x="516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1320"/>
                              <a:gd name="T2" fmla="*/ 133 w 134"/>
                              <a:gd name="T3" fmla="*/ 924 h 1320"/>
                              <a:gd name="T4" fmla="*/ 133 w 134"/>
                              <a:gd name="T5" fmla="*/ 790 h 1320"/>
                              <a:gd name="T6" fmla="*/ 0 w 134"/>
                              <a:gd name="T7" fmla="*/ 790 h 1320"/>
                              <a:gd name="T8" fmla="*/ 0 w 134"/>
                              <a:gd name="T9" fmla="*/ 92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82"/>
                        <wps:cNvSpPr>
                          <a:spLocks/>
                        </wps:cNvSpPr>
                        <wps:spPr bwMode="auto">
                          <a:xfrm>
                            <a:off x="516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2 h 1320"/>
                              <a:gd name="T2" fmla="*/ 133 w 134"/>
                              <a:gd name="T3" fmla="*/ 1122 h 1320"/>
                              <a:gd name="T4" fmla="*/ 133 w 134"/>
                              <a:gd name="T5" fmla="*/ 988 h 1320"/>
                              <a:gd name="T6" fmla="*/ 0 w 134"/>
                              <a:gd name="T7" fmla="*/ 988 h 1320"/>
                              <a:gd name="T8" fmla="*/ 0 w 134"/>
                              <a:gd name="T9" fmla="*/ 1122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122"/>
                                </a:moveTo>
                                <a:lnTo>
                                  <a:pt x="133" y="1122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83"/>
                        <wps:cNvSpPr>
                          <a:spLocks/>
                        </wps:cNvSpPr>
                        <wps:spPr bwMode="auto">
                          <a:xfrm>
                            <a:off x="516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9 h 1320"/>
                              <a:gd name="T2" fmla="*/ 133 w 134"/>
                              <a:gd name="T3" fmla="*/ 1319 h 1320"/>
                              <a:gd name="T4" fmla="*/ 133 w 134"/>
                              <a:gd name="T5" fmla="*/ 1185 h 1320"/>
                              <a:gd name="T6" fmla="*/ 0 w 134"/>
                              <a:gd name="T7" fmla="*/ 1185 h 1320"/>
                              <a:gd name="T8" fmla="*/ 0 w 134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3CB1F" id="Group 476" o:spid="_x0000_s1026" style="position:absolute;margin-left:258pt;margin-top:2.05pt;width:6.7pt;height:66pt;z-index:251662848;mso-position-horizontal-relative:page" coordorigin="5160,41" coordsize="13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" o:allowincell="f">
                <v:shape id="Freeform 477" o:spid="_x0000_s1027" style="position:absolute;left:516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2I8EA&#10;AADcAAAADwAAAGRycy9kb3ducmV2LnhtbERPy2oCMRTdF/oP4RbcaaaKolOjtKIoPhY+PuCS3E6G&#10;Tm6GSRynf98shC4P5z1fdq4SLTWh9KzgfZCBINbelFwouF03/SmIEJENVp5JwS8FWC5eX+aYG//g&#10;M7WXWIgUwiFHBTbGOpcyaEsOw8DXxIn79o3DmGBTSNPgI4W7Sg6zbCIdlpwaLNa0sqR/LnenYOi+&#10;7Ppw5+Nub7vxSbd2s9VnpXpv3ecHiEhd/Bc/3TujYDRLa9OZd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x9iPBAAAA3AAAAA8AAAAAAAAAAAAAAAAAmAIAAGRycy9kb3du&#10;cmV2LnhtbFBLBQYAAAAABAAEAPUAAACG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478" o:spid="_x0000_s1028" style="position:absolute;left:516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TuMQA&#10;AADcAAAADwAAAGRycy9kb3ducmV2LnhtbESP0WoCMRRE3wv+Q7hC3zSr0qKrUVSUSrUPWj/gktxu&#10;lm5ulk1ct3/fFIQ+DjNzhlmsOleJlppQelYwGmYgiLU3JRcKrp/7wRREiMgGK8+k4IcCrJa9pwXm&#10;xt/5TO0lFiJBOOSowMZY51IGbclhGPqaOHlfvnEYk2wKaRq8J7ir5DjLXqXDktOCxZq2lvT35eYU&#10;jN3G7o43Ph3ebffyoVu7f9NnpZ773XoOIlIX/8OP9sEomMx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9U7j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479" o:spid="_x0000_s1029" style="position:absolute;left:516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ix8EA&#10;AADcAAAADwAAAGRycy9kb3ducmV2LnhtbERPy2oCMRTdF/yHcAV3NaO0RUajqFQU2y58fMAluU4G&#10;JzfDJI7TvzcLweXhvGeLzlWipSaUnhWMhhkIYu1NyYWC82nzPgERIrLByjMp+KcAi3nvbYa58Xc+&#10;UHuMhUghHHJUYGOscymDtuQwDH1NnLiLbxzGBJtCmgbvKdxVcpxlX9JhyanBYk1rS/p6vDkFY7ey&#10;3z83/t3tbff5p1u72eqDUoN+t5yCiNTFl/jp3hkFH1man86k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nosfBAAAA3AAAAA8AAAAAAAAAAAAAAAAAmAIAAGRycy9kb3du&#10;cmV2LnhtbFBLBQYAAAAABAAEAPUAAACG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480" o:spid="_x0000_s1030" style="position:absolute;left:516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HXMQA&#10;AADcAAAADwAAAGRycy9kb3ducmV2LnhtbESPUWvCMBSF34X9h3AHvmmqOBnVtGxjMnHbg84fcEmu&#10;TbG5KU2s3b9fhIGPh3POdzjrcnCN6KkLtWcFs2kGglh7U3Ol4PizmTyDCBHZYOOZFPxSgLJ4GK0x&#10;N/7Ke+oPsRIJwiFHBTbGNpcyaEsOw9S3xMk7+c5hTLKrpOnwmuCukfMsW0qHNacFiy29WdLnw8Up&#10;mLtX+/554a/tzg5P37q3mw+9V2r8OLysQEQa4j38394aBYtsBr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B1zEAAAA3AAAAA8AAAAAAAAAAAAAAAAAmAIAAGRycy9k&#10;b3ducmV2LnhtbFBLBQYAAAAABAAEAPUAAACJ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481" o:spid="_x0000_s1031" style="position:absolute;left:516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ZK8QA&#10;AADcAAAADwAAAGRycy9kb3ducmV2LnhtbESP3WoCMRSE7wt9h3CE3tWsSy2yGsWKUmn1wp8HOCTH&#10;zeLmZNnEdfv2plDo5TAz3zCzRe9q0VEbKs8KRsMMBLH2puJSwfm0eZ2ACBHZYO2ZFPxQgMX8+WmG&#10;hfF3PlB3jKVIEA4FKrAxNoWUQVtyGIa+IU7exbcOY5JtKU2L9wR3tcyz7F06rDgtWGxoZUlfjzen&#10;IHcfdv194932y/bjve7s5lMflHoZ9MspiEh9/A//tbdGwVuWw+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mSvEAAAA3AAAAA8AAAAAAAAAAAAAAAAAmAIAAGRycy9k&#10;b3ducmV2LnhtbFBLBQYAAAAABAAEAPUAAACJAwAAAAA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482" o:spid="_x0000_s1032" style="position:absolute;left:516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8sMQA&#10;AADcAAAADwAAAGRycy9kb3ducmV2LnhtbESP3WoCMRSE7wu+QzgF7zRbf0rZGsUWRVF7oe0DHJLT&#10;zdLNybKJ6/r2RhB6OczMN8xs0blKtNSE0rOCl2EGglh7U3Kh4Od7PXgDESKywcozKbhSgMW89zTD&#10;3PgLH6k9xUIkCIccFdgY61zKoC05DENfEyfv1zcOY5JNIU2DlwR3lRxl2at0WHJasFjTpyX9dzo7&#10;BSP3YVf7Mx+2O9tNv3Rr1xt9VKr/3C3fQUTq4n/40d4aBZNs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PLDEAAAA3AAAAA8AAAAAAAAAAAAAAAAAmAIAAGRycy9k&#10;b3ducmV2LnhtbFBLBQYAAAAABAAEAPUAAACJAwAAAAA=&#10;" path="m,1122r133,l133,988,,988r,134xe" filled="f" strokecolor="#231f20" strokeweight=".5pt">
                  <v:path arrowok="t" o:connecttype="custom" o:connectlocs="0,1122;133,1122;133,988;0,988;0,1122" o:connectangles="0,0,0,0,0"/>
                </v:shape>
                <v:shape id="Freeform 483" o:spid="_x0000_s1033" style="position:absolute;left:516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kxMQA&#10;AADcAAAADwAAAGRycy9kb3ducmV2LnhtbESP0WoCMRRE3wX/IVyhb5pVrMjWKCqVStUHtR9wSW43&#10;Szc3yyau279vCoKPw8ycYRarzlWipSaUnhWMRxkIYu1NyYWCr+tuOAcRIrLByjMp+KUAq2W/t8Dc&#10;+Dufqb3EQiQIhxwV2BjrXMqgLTkMI18TJ+/bNw5jkk0hTYP3BHeVnGTZTDosOS1YrGlrSf9cbk7B&#10;xG3s++HGx/2n7V5PurW7D31W6mXQrd9AROriM/xo742CaTaF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pMTEAAAA3AAAAA8AAAAAAAAAAAAAAAAAmAIAAGRycy9k&#10;b3ducmV2LnhtbFBLBQYAAAAABAAEAPUAAACJAwAAAAA=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26035</wp:posOffset>
                </wp:positionV>
                <wp:extent cx="85090" cy="838200"/>
                <wp:effectExtent l="0" t="0" r="0" b="0"/>
                <wp:wrapNone/>
                <wp:docPr id="389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38200"/>
                          <a:chOff x="5700" y="41"/>
                          <a:chExt cx="134" cy="1320"/>
                        </a:xfrm>
                      </wpg:grpSpPr>
                      <wps:wsp>
                        <wps:cNvPr id="390" name="Freeform 485"/>
                        <wps:cNvSpPr>
                          <a:spLocks/>
                        </wps:cNvSpPr>
                        <wps:spPr bwMode="auto">
                          <a:xfrm>
                            <a:off x="570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20"/>
                              <a:gd name="T2" fmla="*/ 133 w 134"/>
                              <a:gd name="T3" fmla="*/ 134 h 1320"/>
                              <a:gd name="T4" fmla="*/ 133 w 134"/>
                              <a:gd name="T5" fmla="*/ 0 h 1320"/>
                              <a:gd name="T6" fmla="*/ 0 w 134"/>
                              <a:gd name="T7" fmla="*/ 0 h 1320"/>
                              <a:gd name="T8" fmla="*/ 0 w 134"/>
                              <a:gd name="T9" fmla="*/ 13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86"/>
                        <wps:cNvSpPr>
                          <a:spLocks/>
                        </wps:cNvSpPr>
                        <wps:spPr bwMode="auto">
                          <a:xfrm>
                            <a:off x="570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1320"/>
                              <a:gd name="T2" fmla="*/ 133 w 134"/>
                              <a:gd name="T3" fmla="*/ 331 h 1320"/>
                              <a:gd name="T4" fmla="*/ 133 w 134"/>
                              <a:gd name="T5" fmla="*/ 197 h 1320"/>
                              <a:gd name="T6" fmla="*/ 0 w 134"/>
                              <a:gd name="T7" fmla="*/ 197 h 1320"/>
                              <a:gd name="T8" fmla="*/ 0 w 134"/>
                              <a:gd name="T9" fmla="*/ 331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87"/>
                        <wps:cNvSpPr>
                          <a:spLocks/>
                        </wps:cNvSpPr>
                        <wps:spPr bwMode="auto">
                          <a:xfrm>
                            <a:off x="570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1320"/>
                              <a:gd name="T2" fmla="*/ 133 w 134"/>
                              <a:gd name="T3" fmla="*/ 529 h 1320"/>
                              <a:gd name="T4" fmla="*/ 133 w 134"/>
                              <a:gd name="T5" fmla="*/ 395 h 1320"/>
                              <a:gd name="T6" fmla="*/ 0 w 134"/>
                              <a:gd name="T7" fmla="*/ 395 h 1320"/>
                              <a:gd name="T8" fmla="*/ 0 w 134"/>
                              <a:gd name="T9" fmla="*/ 52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88"/>
                        <wps:cNvSpPr>
                          <a:spLocks/>
                        </wps:cNvSpPr>
                        <wps:spPr bwMode="auto">
                          <a:xfrm>
                            <a:off x="570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1320"/>
                              <a:gd name="T2" fmla="*/ 133 w 134"/>
                              <a:gd name="T3" fmla="*/ 726 h 1320"/>
                              <a:gd name="T4" fmla="*/ 133 w 134"/>
                              <a:gd name="T5" fmla="*/ 592 h 1320"/>
                              <a:gd name="T6" fmla="*/ 0 w 134"/>
                              <a:gd name="T7" fmla="*/ 592 h 1320"/>
                              <a:gd name="T8" fmla="*/ 0 w 134"/>
                              <a:gd name="T9" fmla="*/ 726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89"/>
                        <wps:cNvSpPr>
                          <a:spLocks/>
                        </wps:cNvSpPr>
                        <wps:spPr bwMode="auto">
                          <a:xfrm>
                            <a:off x="570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1320"/>
                              <a:gd name="T2" fmla="*/ 133 w 134"/>
                              <a:gd name="T3" fmla="*/ 924 h 1320"/>
                              <a:gd name="T4" fmla="*/ 133 w 134"/>
                              <a:gd name="T5" fmla="*/ 790 h 1320"/>
                              <a:gd name="T6" fmla="*/ 0 w 134"/>
                              <a:gd name="T7" fmla="*/ 790 h 1320"/>
                              <a:gd name="T8" fmla="*/ 0 w 134"/>
                              <a:gd name="T9" fmla="*/ 92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90"/>
                        <wps:cNvSpPr>
                          <a:spLocks/>
                        </wps:cNvSpPr>
                        <wps:spPr bwMode="auto">
                          <a:xfrm>
                            <a:off x="570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2 h 1320"/>
                              <a:gd name="T2" fmla="*/ 133 w 134"/>
                              <a:gd name="T3" fmla="*/ 1122 h 1320"/>
                              <a:gd name="T4" fmla="*/ 133 w 134"/>
                              <a:gd name="T5" fmla="*/ 988 h 1320"/>
                              <a:gd name="T6" fmla="*/ 0 w 134"/>
                              <a:gd name="T7" fmla="*/ 988 h 1320"/>
                              <a:gd name="T8" fmla="*/ 0 w 134"/>
                              <a:gd name="T9" fmla="*/ 1122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122"/>
                                </a:moveTo>
                                <a:lnTo>
                                  <a:pt x="133" y="1122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91"/>
                        <wps:cNvSpPr>
                          <a:spLocks/>
                        </wps:cNvSpPr>
                        <wps:spPr bwMode="auto">
                          <a:xfrm>
                            <a:off x="5700" y="41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9 h 1320"/>
                              <a:gd name="T2" fmla="*/ 133 w 134"/>
                              <a:gd name="T3" fmla="*/ 1319 h 1320"/>
                              <a:gd name="T4" fmla="*/ 133 w 134"/>
                              <a:gd name="T5" fmla="*/ 1185 h 1320"/>
                              <a:gd name="T6" fmla="*/ 0 w 134"/>
                              <a:gd name="T7" fmla="*/ 1185 h 1320"/>
                              <a:gd name="T8" fmla="*/ 0 w 134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99633" id="Group 484" o:spid="_x0000_s1026" style="position:absolute;margin-left:285pt;margin-top:2.05pt;width:6.7pt;height:66pt;z-index:251663872;mso-position-horizontal-relative:page" coordorigin="5700,41" coordsize="13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" o:allowincell="f">
                <v:shape id="Freeform 485" o:spid="_x0000_s1027" style="position:absolute;left:570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6JcEA&#10;AADcAAAADwAAAGRycy9kb3ducmV2LnhtbERPy2oCMRTdF/oP4RbcaaaKolOjtKIoPhY+PuCS3E6G&#10;Tm6GSRynf98shC4P5z1fdq4SLTWh9KzgfZCBINbelFwouF03/SmIEJENVp5JwS8FWC5eX+aYG//g&#10;M7WXWIgUwiFHBTbGOpcyaEsOw8DXxIn79o3DmGBTSNPgI4W7Sg6zbCIdlpwaLNa0sqR/LnenYOi+&#10;7Ppw5+Nub7vxSbd2s9VnpXpv3ecHiEhd/Bc/3TujYDRL89OZd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+iXBAAAA3AAAAA8AAAAAAAAAAAAAAAAAmAIAAGRycy9kb3du&#10;cmV2LnhtbFBLBQYAAAAABAAEAPUAAACG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486" o:spid="_x0000_s1028" style="position:absolute;left:570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fvsUA&#10;AADcAAAADwAAAGRycy9kb3ducmV2LnhtbESP3WoCMRSE7wu+QzhC7zSr0lJXo9iiVGq98OcBDslx&#10;s7g5WTZx3b59UxB6OczMN8x82blKtNSE0rOC0TADQay9KblQcD5tBm8gQkQ2WHkmBT8UYLnoPc0x&#10;N/7OB2qPsRAJwiFHBTbGOpcyaEsOw9DXxMm7+MZhTLIppGnwnuCukuMse5UOS04LFmv6sKSvx5tT&#10;MHbvdr278ff2y3Yve93azac+KPXc71YzEJG6+B9+tLdGwWQ6g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1++xQAAANwAAAAPAAAAAAAAAAAAAAAAAJgCAABkcnMv&#10;ZG93bnJldi54bWxQSwUGAAAAAAQABAD1AAAAig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487" o:spid="_x0000_s1029" style="position:absolute;left:570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ycUA&#10;AADcAAAADwAAAGRycy9kb3ducmV2LnhtbESP3WoCMRSE7wt9h3AK3tVst1h0NUqVitLWC38e4JAc&#10;N4ubk2UT1/Xtm0Khl8PMfMPMFr2rRUdtqDwreBlmIIi1NxWXCk7H9fMYRIjIBmvPpOBOARbzx4cZ&#10;FsbfeE/dIZYiQTgUqMDG2BRSBm3JYRj6hjh5Z986jEm2pTQt3hLc1TLPsjfpsOK0YLGhlSV9OVyd&#10;gtwt7cfXlb+3n7Yf7XRn1xu9V2rw1L9PQUTq43/4r701Cl4n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cHJxQAAANwAAAAPAAAAAAAAAAAAAAAAAJgCAABkcnMv&#10;ZG93bnJldi54bWxQSwUGAAAAAAQABAD1AAAAig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488" o:spid="_x0000_s1030" style="position:absolute;left:570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kUsUA&#10;AADcAAAADwAAAGRycy9kb3ducmV2LnhtbESP3WoCMRSE7wu+QzhC7zSr0lJXo7SiVGq98OcBDslx&#10;s7g5WTZx3b59UxB6OczMN8x82blKtNSE0rOC0TADQay9KblQcD5tBm8gQkQ2WHkmBT8UYLnoPc0x&#10;N/7OB2qPsRAJwiFHBTbGOpcyaEsOw9DXxMm7+MZhTLIppGnwnuCukuMse5UOS04LFmtaWdLX480p&#10;GLsPu97d+Hv7ZbuXvW7t5lMflHrud+8zEJG6+B9+tLdGwWQ6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WRSxQAAANwAAAAPAAAAAAAAAAAAAAAAAJgCAABkcnMv&#10;ZG93bnJldi54bWxQSwUGAAAAAAQABAD1AAAAigMAAAAA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489" o:spid="_x0000_s1031" style="position:absolute;left:570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8JsUA&#10;AADcAAAADwAAAGRycy9kb3ducmV2LnhtbESP3WoCMRSE7wt9h3AK3tVsbSu6GkWLUvHnwp8HOCTH&#10;zdLNybKJ6/btm0Khl8PMfMNM552rREtNKD0reOlnIIi1NyUXCi7n9fMIRIjIBivPpOCbAsxnjw9T&#10;zI2/85HaUyxEgnDIUYGNsc6lDNqSw9D3NXHyrr5xGJNsCmkavCe4q+Qgy4bSYclpwWJNH5b01+nm&#10;FAzc0q52N95vtrZ7P+jWrj/1UaneU7eYgIjUxf/wX3tjFLyO3+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PwmxQAAANwAAAAPAAAAAAAAAAAAAAAAAJgCAABkcnMv&#10;ZG93bnJldi54bWxQSwUGAAAAAAQABAD1AAAAigMAAAAA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490" o:spid="_x0000_s1032" style="position:absolute;left:570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ZvcUA&#10;AADcAAAADwAAAGRycy9kb3ducmV2LnhtbESP3WoCMRSE7wXfIRyhdzWrRamrUdpSqWi98OcBDslx&#10;s7g5WTZx3b59Uyh4OczMN8xi1blKtNSE0rOC0TADQay9KblQcD6tn19BhIhssPJMCn4owGrZ7y0w&#10;N/7OB2qPsRAJwiFHBTbGOpcyaEsOw9DXxMm7+MZhTLIppGnwnuCukuMsm0qHJacFizV9WNLX480p&#10;GLt3+7m78fdma7vJXrd2/aUPSj0Nurc5iEhdfIT/2xuj4GU2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Fm9xQAAANwAAAAPAAAAAAAAAAAAAAAAAJgCAABkcnMv&#10;ZG93bnJldi54bWxQSwUGAAAAAAQABAD1AAAAigMAAAAA&#10;" path="m,1122r133,l133,988,,988r,134xe" filled="f" strokecolor="#231f20" strokeweight=".5pt">
                  <v:path arrowok="t" o:connecttype="custom" o:connectlocs="0,1122;133,1122;133,988;0,988;0,1122" o:connectangles="0,0,0,0,0"/>
                </v:shape>
                <v:shape id="Freeform 491" o:spid="_x0000_s1033" style="position:absolute;left:5700;top:41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HysUA&#10;AADcAAAADwAAAGRycy9kb3ducmV2LnhtbESP3WoCMRSE7wXfIRyhdzWrpVJXo7SlUtF64c8DHJLj&#10;ZnFzsmziun37Rih4OczMN8x82blKtNSE0rOC0TADQay9KblQcDqunt9AhIhssPJMCn4pwHLR780x&#10;N/7Ge2oPsRAJwiFHBTbGOpcyaEsOw9DXxMk7+8ZhTLIppGnwluCukuMsm0iHJacFizV9WtKXw9Up&#10;GLsP+7W98s96Y7vXnW7t6lvvlXoadO8zEJG6+Aj/t9dGwct0A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sfKxQAAANwAAAAPAAAAAAAAAAAAAAAAAJgCAABkcnMv&#10;ZG93bnJldi54bWxQSwUGAAAAAAQABAD1AAAAigMAAAAA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Engine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Oil/Filter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Change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Chassis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Lube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Coolant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Brake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Fluid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Automatic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Transaxle/Transmission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Fluid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Transfer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Case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Fluid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508"/>
        </w:tabs>
        <w:kinsoku w:val="0"/>
        <w:overflowPunct w:val="0"/>
        <w:ind w:left="507" w:hanging="29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Drive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Axle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Fluid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Power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Steering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Fluid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37" w:line="218" w:lineRule="auto"/>
        <w:ind w:left="487" w:right="2549" w:hanging="270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130175</wp:posOffset>
                </wp:positionV>
                <wp:extent cx="85090" cy="215900"/>
                <wp:effectExtent l="0" t="0" r="0" b="0"/>
                <wp:wrapNone/>
                <wp:docPr id="386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5900"/>
                          <a:chOff x="4060" y="205"/>
                          <a:chExt cx="134" cy="340"/>
                        </a:xfrm>
                      </wpg:grpSpPr>
                      <wps:wsp>
                        <wps:cNvPr id="387" name="Freeform 493"/>
                        <wps:cNvSpPr>
                          <a:spLocks/>
                        </wps:cNvSpPr>
                        <wps:spPr bwMode="auto">
                          <a:xfrm>
                            <a:off x="4060" y="205"/>
                            <a:ext cx="134" cy="340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40"/>
                              <a:gd name="T2" fmla="*/ 133 w 134"/>
                              <a:gd name="T3" fmla="*/ 141 h 340"/>
                              <a:gd name="T4" fmla="*/ 133 w 134"/>
                              <a:gd name="T5" fmla="*/ 0 h 340"/>
                              <a:gd name="T6" fmla="*/ 0 w 134"/>
                              <a:gd name="T7" fmla="*/ 0 h 340"/>
                              <a:gd name="T8" fmla="*/ 0 w 134"/>
                              <a:gd name="T9" fmla="*/ 141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94"/>
                        <wps:cNvSpPr>
                          <a:spLocks/>
                        </wps:cNvSpPr>
                        <wps:spPr bwMode="auto">
                          <a:xfrm>
                            <a:off x="4060" y="205"/>
                            <a:ext cx="134" cy="340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340"/>
                              <a:gd name="T2" fmla="*/ 133 w 134"/>
                              <a:gd name="T3" fmla="*/ 339 h 340"/>
                              <a:gd name="T4" fmla="*/ 133 w 134"/>
                              <a:gd name="T5" fmla="*/ 197 h 340"/>
                              <a:gd name="T6" fmla="*/ 0 w 134"/>
                              <a:gd name="T7" fmla="*/ 197 h 340"/>
                              <a:gd name="T8" fmla="*/ 0 w 134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AE2A7" id="Group 492" o:spid="_x0000_s1026" style="position:absolute;margin-left:203pt;margin-top:10.25pt;width:6.7pt;height:17pt;z-index:251664896;mso-position-horizontal-relative:page" coordorigin="4060,205" coordsize="1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" o:allowincell="f">
                <v:shape id="Freeform 493" o:spid="_x0000_s1027" style="position:absolute;left:4060;top:205;width:134;height:340;visibility:visible;mso-wrap-style:square;v-text-anchor:top" coordsize="13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30cMA&#10;AADcAAAADwAAAGRycy9kb3ducmV2LnhtbESPT4vCMBTE7wt+h/AEL4umKqxSjSKCuOxh8b/XZ/Ns&#10;i81LaaLtfnsjLHgcZn4zzHTemEI8qHK5ZQX9XgSCOLE651TBYb/qjkE4j6yxsEwK/sjBfNb6mGKs&#10;bc1beux8KkIJuxgVZN6XsZQuycig69mSOHhXWxn0QVap1BXWodwUchBFX9JgzmEhw5KWGSW33d0o&#10;GI7583pZR0esf+zvabjAc7pBpTrtZjEB4anx7/A//a1f3Ahe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/30cMAAADcAAAADwAAAAAAAAAAAAAAAACYAgAAZHJzL2Rv&#10;d25yZXYueG1sUEsFBgAAAAAEAAQA9QAAAIg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494" o:spid="_x0000_s1028" style="position:absolute;left:4060;top:205;width:134;height:340;visibility:visible;mso-wrap-style:square;v-text-anchor:top" coordsize="13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jo8AA&#10;AADcAAAADwAAAGRycy9kb3ducmV2LnhtbERPy4rCMBTdD/gP4QpuBk1VGEo1igiizEIcn9trc22L&#10;zU1pMrb+vRkYcHk47+m8NaV4UO0KywqGgwgEcWp1wZmC42HVj0E4j6yxtEwKnuRgPut8TDHRtuEf&#10;eux9JkIIuwQV5N5XiZQuzcmgG9iKOHA3Wxv0AdaZ1DU2IdyUchRFX9JgwaEhx4qWOaX3/a9RMI75&#10;83ZdRydsvu32PF7gJduhUr1uu5iA8NT6t/jfvdF/vrA2nAlH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Bjo8AAAADcAAAADwAAAAAAAAAAAAAAAACYAgAAZHJzL2Rvd25y&#10;ZXYueG1sUEsFBgAAAAAEAAQA9QAAAIUDAAAAAA=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135255</wp:posOffset>
                </wp:positionV>
                <wp:extent cx="85090" cy="210820"/>
                <wp:effectExtent l="0" t="0" r="0" b="0"/>
                <wp:wrapNone/>
                <wp:docPr id="38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0820"/>
                          <a:chOff x="4600" y="213"/>
                          <a:chExt cx="134" cy="332"/>
                        </a:xfrm>
                      </wpg:grpSpPr>
                      <wps:wsp>
                        <wps:cNvPr id="384" name="Freeform 496"/>
                        <wps:cNvSpPr>
                          <a:spLocks/>
                        </wps:cNvSpPr>
                        <wps:spPr bwMode="auto">
                          <a:xfrm>
                            <a:off x="4600" y="213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2"/>
                              <a:gd name="T2" fmla="*/ 133 w 134"/>
                              <a:gd name="T3" fmla="*/ 134 h 332"/>
                              <a:gd name="T4" fmla="*/ 133 w 134"/>
                              <a:gd name="T5" fmla="*/ 0 h 332"/>
                              <a:gd name="T6" fmla="*/ 0 w 134"/>
                              <a:gd name="T7" fmla="*/ 0 h 332"/>
                              <a:gd name="T8" fmla="*/ 0 w 134"/>
                              <a:gd name="T9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97"/>
                        <wps:cNvSpPr>
                          <a:spLocks/>
                        </wps:cNvSpPr>
                        <wps:spPr bwMode="auto">
                          <a:xfrm>
                            <a:off x="4600" y="213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332"/>
                              <a:gd name="T2" fmla="*/ 133 w 134"/>
                              <a:gd name="T3" fmla="*/ 331 h 332"/>
                              <a:gd name="T4" fmla="*/ 133 w 134"/>
                              <a:gd name="T5" fmla="*/ 197 h 332"/>
                              <a:gd name="T6" fmla="*/ 0 w 134"/>
                              <a:gd name="T7" fmla="*/ 197 h 332"/>
                              <a:gd name="T8" fmla="*/ 0 w 134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ABF47" id="Group 495" o:spid="_x0000_s1026" style="position:absolute;margin-left:230pt;margin-top:10.65pt;width:6.7pt;height:16.6pt;z-index:251665920;mso-position-horizontal-relative:page" coordorigin="4600,213" coordsize="13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" o:allowincell="f">
                <v:shape id="Freeform 496" o:spid="_x0000_s1027" style="position:absolute;left:4600;top:213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COcUA&#10;AADcAAAADwAAAGRycy9kb3ducmV2LnhtbESP0WrCQBRE3wv+w3KFvtWNWq1GVxGLoj6ITfsB1+w1&#10;CcneDdmtxr93hUIfh5k5w8yXranElRpXWFbQ70UgiFOrC84U/Hxv3iYgnEfWWFkmBXdysFx0XuYY&#10;a3vjL7omPhMBwi5GBbn3dSylS3My6Hq2Jg7exTYGfZBNJnWDtwA3lRxE0VgaLDgs5FjTOqe0TH6N&#10;gvP2WCbFZnRq7cdeu88Sk/70oNRrt13NQHhq/X/4r73TCoaTd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EI5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497" o:spid="_x0000_s1028" style="position:absolute;left:4600;top:213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nosUA&#10;AADcAAAADwAAAGRycy9kb3ducmV2LnhtbESP0WrCQBRE3wX/YbmCb2ZjxdZGVymKUn0obeoHXLPX&#10;JCR7N2RXTf/eLQg+DjNzhlmsOlOLK7WutKxgHMUgiDOrS84VHH+3oxkI55E11pZJwR85WC37vQUm&#10;2t74h66pz0WAsEtQQeF9k0jpsoIMusg2xME729agD7LNpW7xFuCmli9x/CoNlhwWCmxoXVBWpRej&#10;4LT7qtJyO/3u7Nteu02F6fj9oNRw0H3MQXjq/DP8aH9qBZPZFP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OeixQAAANwAAAAPAAAAAAAAAAAAAAAAAJgCAABkcnMv&#10;ZG93bnJldi54bWxQSwUGAAAAAAQABAD1AAAAig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135255</wp:posOffset>
                </wp:positionV>
                <wp:extent cx="85090" cy="210820"/>
                <wp:effectExtent l="0" t="0" r="0" b="0"/>
                <wp:wrapNone/>
                <wp:docPr id="380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0820"/>
                          <a:chOff x="5160" y="213"/>
                          <a:chExt cx="134" cy="332"/>
                        </a:xfrm>
                      </wpg:grpSpPr>
                      <wps:wsp>
                        <wps:cNvPr id="381" name="Freeform 499"/>
                        <wps:cNvSpPr>
                          <a:spLocks/>
                        </wps:cNvSpPr>
                        <wps:spPr bwMode="auto">
                          <a:xfrm>
                            <a:off x="5160" y="213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2"/>
                              <a:gd name="T2" fmla="*/ 133 w 134"/>
                              <a:gd name="T3" fmla="*/ 134 h 332"/>
                              <a:gd name="T4" fmla="*/ 133 w 134"/>
                              <a:gd name="T5" fmla="*/ 0 h 332"/>
                              <a:gd name="T6" fmla="*/ 0 w 134"/>
                              <a:gd name="T7" fmla="*/ 0 h 332"/>
                              <a:gd name="T8" fmla="*/ 0 w 134"/>
                              <a:gd name="T9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500"/>
                        <wps:cNvSpPr>
                          <a:spLocks/>
                        </wps:cNvSpPr>
                        <wps:spPr bwMode="auto">
                          <a:xfrm>
                            <a:off x="5160" y="213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332"/>
                              <a:gd name="T2" fmla="*/ 133 w 134"/>
                              <a:gd name="T3" fmla="*/ 331 h 332"/>
                              <a:gd name="T4" fmla="*/ 133 w 134"/>
                              <a:gd name="T5" fmla="*/ 197 h 332"/>
                              <a:gd name="T6" fmla="*/ 0 w 134"/>
                              <a:gd name="T7" fmla="*/ 197 h 332"/>
                              <a:gd name="T8" fmla="*/ 0 w 134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57EA" id="Group 498" o:spid="_x0000_s1026" style="position:absolute;margin-left:258pt;margin-top:10.65pt;width:6.7pt;height:16.6pt;z-index:251666944;mso-position-horizontal-relative:page" coordorigin="5160,213" coordsize="13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" o:allowincell="f">
                <v:shape id="Freeform 499" o:spid="_x0000_s1027" style="position:absolute;left:5160;top:213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hocUA&#10;AADcAAAADwAAAGRycy9kb3ducmV2LnhtbESP0WrCQBRE3wX/YblC3+omlaqN2YhULLUPxab9gGv2&#10;moRk74bsVtO/d4WCj8PMnGHS9WBacabe1ZYVxNMIBHFhdc2lgp/v3eMShPPIGlvLpOCPHKyz8SjF&#10;RNsLf9E596UIEHYJKqi87xIpXVGRQTe1HXHwTrY36IPsS6l7vAS4aeVTFM2lwZrDQoUdvVZUNPmv&#10;UXB8+2zyevd8GOxir922wTx++VDqYTJsViA8Df4e/m+/awWzZQy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+Gh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00" o:spid="_x0000_s1028" style="position:absolute;left:5160;top:213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/1sUA&#10;AADcAAAADwAAAGRycy9kb3ducmV2LnhtbESP0WrCQBRE3wX/YblC35pNLLaauhGxKNWHorEfcJu9&#10;TUKyd0N2q+nfu4WCj8PMnGGWq8G04kK9qy0rSKIYBHFhdc2lgs/z9nEOwnlkja1lUvBLDlbZeLTE&#10;VNsrn+iS+1IECLsUFVTed6mUrqjIoItsRxy8b9sb9EH2pdQ9XgPctHIax8/SYM1hocKONhUVTf5j&#10;FHztPpq83s6Og33Za/fWYJ4sDko9TIb1KwhPg7+H/9vvWsHTfAp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X/WxQAAANwAAAAPAAAAAAAAAAAAAAAAAJgCAABkcnMv&#10;ZG93bnJldi54bWxQSwUGAAAAAAQABAD1AAAAig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135255</wp:posOffset>
                </wp:positionV>
                <wp:extent cx="85090" cy="210820"/>
                <wp:effectExtent l="0" t="0" r="0" b="0"/>
                <wp:wrapNone/>
                <wp:docPr id="377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0820"/>
                          <a:chOff x="5700" y="213"/>
                          <a:chExt cx="134" cy="332"/>
                        </a:xfrm>
                      </wpg:grpSpPr>
                      <wps:wsp>
                        <wps:cNvPr id="378" name="Freeform 502"/>
                        <wps:cNvSpPr>
                          <a:spLocks/>
                        </wps:cNvSpPr>
                        <wps:spPr bwMode="auto">
                          <a:xfrm>
                            <a:off x="5700" y="213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2"/>
                              <a:gd name="T2" fmla="*/ 133 w 134"/>
                              <a:gd name="T3" fmla="*/ 134 h 332"/>
                              <a:gd name="T4" fmla="*/ 133 w 134"/>
                              <a:gd name="T5" fmla="*/ 0 h 332"/>
                              <a:gd name="T6" fmla="*/ 0 w 134"/>
                              <a:gd name="T7" fmla="*/ 0 h 332"/>
                              <a:gd name="T8" fmla="*/ 0 w 134"/>
                              <a:gd name="T9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03"/>
                        <wps:cNvSpPr>
                          <a:spLocks/>
                        </wps:cNvSpPr>
                        <wps:spPr bwMode="auto">
                          <a:xfrm>
                            <a:off x="5700" y="213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332"/>
                              <a:gd name="T2" fmla="*/ 133 w 134"/>
                              <a:gd name="T3" fmla="*/ 331 h 332"/>
                              <a:gd name="T4" fmla="*/ 133 w 134"/>
                              <a:gd name="T5" fmla="*/ 197 h 332"/>
                              <a:gd name="T6" fmla="*/ 0 w 134"/>
                              <a:gd name="T7" fmla="*/ 197 h 332"/>
                              <a:gd name="T8" fmla="*/ 0 w 134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23556" id="Group 501" o:spid="_x0000_s1026" style="position:absolute;margin-left:285pt;margin-top:10.65pt;width:6.7pt;height:16.6pt;z-index:251667968;mso-position-horizontal-relative:page" coordorigin="5700,213" coordsize="13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" o:allowincell="f">
                <v:shape id="Freeform 502" o:spid="_x0000_s1027" style="position:absolute;left:5700;top:213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4G8MA&#10;AADcAAAADwAAAGRycy9kb3ducmV2LnhtbERPzWrCQBC+C77DMkJvzcaWmhpdpbRE1ENpYx9gmh2T&#10;kOxsyK4xfXv3UPD48f2vt6NpxUC9qy0rmEcxCOLC6ppLBT+n7PEVhPPIGlvLpOCPHGw308kaU22v&#10;/E1D7ksRQtilqKDyvkuldEVFBl1kO+LAnW1v0AfYl1L3eA3hppVPcbyQBmsODRV29F5R0eQXo+B3&#10;99nkdfbyNdrkoN1Hg/l8eVTqYTa+rUB4Gv1d/O/eawXPSVgbzo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4G8MAAADcAAAADwAAAAAAAAAAAAAAAACYAgAAZHJzL2Rv&#10;d25yZXYueG1sUEsFBgAAAAAEAAQA9QAAAIgDAAAAAA=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03" o:spid="_x0000_s1028" style="position:absolute;left:5700;top:213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dgMUA&#10;AADcAAAADwAAAGRycy9kb3ducmV2LnhtbESP0WrCQBRE3wX/YbmCb2ZjRa2pqxRFUR9Km/YDbrO3&#10;SUj2bsiuGv/eFYQ+DjNzhlmuO1OLC7WutKxgHMUgiDOrS84V/HzvRq8gnEfWWFsmBTdysF71e0tM&#10;tL3yF11Sn4sAYZeggsL7JpHSZQUZdJFtiIP3Z1uDPsg2l7rFa4CbWr7E8UwaLDksFNjQpqCsSs9G&#10;we/+o0rL3fSzs/OjdtsK0/HipNRw0L2/gfDU+f/ws33QCibzB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J2AxQAAANwAAAAPAAAAAAAAAAAAAAAAAJgCAABkcnMv&#10;ZG93bnJldi54bWxQSwUGAAAAAAQABAD1AAAAig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1"/>
          <w:w w:val="90"/>
          <w:sz w:val="15"/>
          <w:szCs w:val="15"/>
        </w:rPr>
        <w:t xml:space="preserve">Manual Transaxle/Transmission Hydraulic </w:t>
      </w:r>
      <w:r w:rsidR="003F01B2">
        <w:rPr>
          <w:color w:val="231F20"/>
          <w:sz w:val="15"/>
          <w:szCs w:val="15"/>
        </w:rPr>
        <w:t>Clutch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Fluid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9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Washer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Fluid</w:t>
      </w:r>
    </w:p>
    <w:p w:rsidR="00000000" w:rsidRDefault="003F01B2">
      <w:pPr>
        <w:pStyle w:val="Heading1"/>
        <w:kinsoku w:val="0"/>
        <w:overflowPunct w:val="0"/>
        <w:spacing w:before="75"/>
        <w:ind w:left="217"/>
        <w:rPr>
          <w:color w:val="231F20"/>
          <w:w w:val="115"/>
        </w:rPr>
      </w:pPr>
      <w:r>
        <w:rPr>
          <w:color w:val="231F20"/>
          <w:w w:val="115"/>
        </w:rPr>
        <w:t>6B–ENGINE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30480</wp:posOffset>
                </wp:positionV>
                <wp:extent cx="85725" cy="843280"/>
                <wp:effectExtent l="0" t="0" r="0" b="0"/>
                <wp:wrapNone/>
                <wp:docPr id="369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43280"/>
                          <a:chOff x="4060" y="48"/>
                          <a:chExt cx="135" cy="1328"/>
                        </a:xfrm>
                      </wpg:grpSpPr>
                      <wps:wsp>
                        <wps:cNvPr id="370" name="Freeform 505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5" cy="1328"/>
                          </a:xfrm>
                          <a:custGeom>
                            <a:avLst/>
                            <a:gdLst>
                              <a:gd name="T0" fmla="*/ 0 w 135"/>
                              <a:gd name="T1" fmla="*/ 141 h 1328"/>
                              <a:gd name="T2" fmla="*/ 133 w 135"/>
                              <a:gd name="T3" fmla="*/ 141 h 1328"/>
                              <a:gd name="T4" fmla="*/ 133 w 135"/>
                              <a:gd name="T5" fmla="*/ 0 h 1328"/>
                              <a:gd name="T6" fmla="*/ 0 w 135"/>
                              <a:gd name="T7" fmla="*/ 0 h 1328"/>
                              <a:gd name="T8" fmla="*/ 0 w 135"/>
                              <a:gd name="T9" fmla="*/ 141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8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506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5" cy="1328"/>
                          </a:xfrm>
                          <a:custGeom>
                            <a:avLst/>
                            <a:gdLst>
                              <a:gd name="T0" fmla="*/ 0 w 135"/>
                              <a:gd name="T1" fmla="*/ 339 h 1328"/>
                              <a:gd name="T2" fmla="*/ 133 w 135"/>
                              <a:gd name="T3" fmla="*/ 339 h 1328"/>
                              <a:gd name="T4" fmla="*/ 133 w 135"/>
                              <a:gd name="T5" fmla="*/ 197 h 1328"/>
                              <a:gd name="T6" fmla="*/ 0 w 135"/>
                              <a:gd name="T7" fmla="*/ 197 h 1328"/>
                              <a:gd name="T8" fmla="*/ 0 w 135"/>
                              <a:gd name="T9" fmla="*/ 339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8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507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5" cy="1328"/>
                          </a:xfrm>
                          <a:custGeom>
                            <a:avLst/>
                            <a:gdLst>
                              <a:gd name="T0" fmla="*/ 0 w 135"/>
                              <a:gd name="T1" fmla="*/ 537 h 1328"/>
                              <a:gd name="T2" fmla="*/ 133 w 135"/>
                              <a:gd name="T3" fmla="*/ 537 h 1328"/>
                              <a:gd name="T4" fmla="*/ 133 w 135"/>
                              <a:gd name="T5" fmla="*/ 395 h 1328"/>
                              <a:gd name="T6" fmla="*/ 0 w 135"/>
                              <a:gd name="T7" fmla="*/ 395 h 1328"/>
                              <a:gd name="T8" fmla="*/ 0 w 135"/>
                              <a:gd name="T9" fmla="*/ 537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8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08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5" cy="1328"/>
                          </a:xfrm>
                          <a:custGeom>
                            <a:avLst/>
                            <a:gdLst>
                              <a:gd name="T0" fmla="*/ 0 w 135"/>
                              <a:gd name="T1" fmla="*/ 734 h 1328"/>
                              <a:gd name="T2" fmla="*/ 134 w 135"/>
                              <a:gd name="T3" fmla="*/ 734 h 1328"/>
                              <a:gd name="T4" fmla="*/ 134 w 135"/>
                              <a:gd name="T5" fmla="*/ 592 h 1328"/>
                              <a:gd name="T6" fmla="*/ 0 w 135"/>
                              <a:gd name="T7" fmla="*/ 592 h 1328"/>
                              <a:gd name="T8" fmla="*/ 0 w 135"/>
                              <a:gd name="T9" fmla="*/ 734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8">
                                <a:moveTo>
                                  <a:pt x="0" y="734"/>
                                </a:moveTo>
                                <a:lnTo>
                                  <a:pt x="134" y="734"/>
                                </a:lnTo>
                                <a:lnTo>
                                  <a:pt x="134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09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5" cy="1328"/>
                          </a:xfrm>
                          <a:custGeom>
                            <a:avLst/>
                            <a:gdLst>
                              <a:gd name="T0" fmla="*/ 0 w 135"/>
                              <a:gd name="T1" fmla="*/ 932 h 1328"/>
                              <a:gd name="T2" fmla="*/ 134 w 135"/>
                              <a:gd name="T3" fmla="*/ 932 h 1328"/>
                              <a:gd name="T4" fmla="*/ 134 w 135"/>
                              <a:gd name="T5" fmla="*/ 790 h 1328"/>
                              <a:gd name="T6" fmla="*/ 0 w 135"/>
                              <a:gd name="T7" fmla="*/ 790 h 1328"/>
                              <a:gd name="T8" fmla="*/ 0 w 135"/>
                              <a:gd name="T9" fmla="*/ 932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8">
                                <a:moveTo>
                                  <a:pt x="0" y="932"/>
                                </a:moveTo>
                                <a:lnTo>
                                  <a:pt x="134" y="932"/>
                                </a:lnTo>
                                <a:lnTo>
                                  <a:pt x="134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10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5" cy="1328"/>
                          </a:xfrm>
                          <a:custGeom>
                            <a:avLst/>
                            <a:gdLst>
                              <a:gd name="T0" fmla="*/ 0 w 135"/>
                              <a:gd name="T1" fmla="*/ 1129 h 1328"/>
                              <a:gd name="T2" fmla="*/ 134 w 135"/>
                              <a:gd name="T3" fmla="*/ 1129 h 1328"/>
                              <a:gd name="T4" fmla="*/ 134 w 135"/>
                              <a:gd name="T5" fmla="*/ 988 h 1328"/>
                              <a:gd name="T6" fmla="*/ 0 w 135"/>
                              <a:gd name="T7" fmla="*/ 988 h 1328"/>
                              <a:gd name="T8" fmla="*/ 0 w 135"/>
                              <a:gd name="T9" fmla="*/ 1129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8">
                                <a:moveTo>
                                  <a:pt x="0" y="1129"/>
                                </a:moveTo>
                                <a:lnTo>
                                  <a:pt x="134" y="1129"/>
                                </a:lnTo>
                                <a:lnTo>
                                  <a:pt x="134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11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5" cy="1328"/>
                          </a:xfrm>
                          <a:custGeom>
                            <a:avLst/>
                            <a:gdLst>
                              <a:gd name="T0" fmla="*/ 0 w 135"/>
                              <a:gd name="T1" fmla="*/ 1327 h 1328"/>
                              <a:gd name="T2" fmla="*/ 134 w 135"/>
                              <a:gd name="T3" fmla="*/ 1327 h 1328"/>
                              <a:gd name="T4" fmla="*/ 134 w 135"/>
                              <a:gd name="T5" fmla="*/ 1185 h 1328"/>
                              <a:gd name="T6" fmla="*/ 0 w 135"/>
                              <a:gd name="T7" fmla="*/ 1185 h 1328"/>
                              <a:gd name="T8" fmla="*/ 0 w 135"/>
                              <a:gd name="T9" fmla="*/ 1327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8">
                                <a:moveTo>
                                  <a:pt x="0" y="1327"/>
                                </a:moveTo>
                                <a:lnTo>
                                  <a:pt x="134" y="1327"/>
                                </a:lnTo>
                                <a:lnTo>
                                  <a:pt x="134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7E2AD" id="Group 504" o:spid="_x0000_s1026" style="position:absolute;margin-left:203pt;margin-top:2.4pt;width:6.75pt;height:66.4pt;z-index:251668992;mso-position-horizontal-relative:page" coordorigin="4060,48" coordsize="135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" o:allowincell="f">
                <v:shape id="Freeform 505" o:spid="_x0000_s1027" style="position:absolute;left:4060;top:48;width:135;height:1328;visibility:visible;mso-wrap-style:square;v-text-anchor:top" coordsize="135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Qb8QA&#10;AADcAAAADwAAAGRycy9kb3ducmV2LnhtbERPy2rCQBTdC/7DcAV3ddJKtURHKaKldqOND8jukrlN&#10;0mbuhJmppn/vLAouD+c9X3amERdyvras4HGUgCAurK65VHA8bB5eQPiArLGxTAr+yMNy0e/NMdX2&#10;yp90yUIpYgj7FBVUIbSplL6oyKAf2ZY4cl/WGQwRulJqh9cYbhr5lCQTabDm2FBhS6uKip/s1yhw&#10;q3o7OZy+n3fn9f7tIy/yPGS5UsNB9zoDEagLd/G/+10rGE/j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0G/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506" o:spid="_x0000_s1028" style="position:absolute;left:4060;top:48;width:135;height:1328;visibility:visible;mso-wrap-style:square;v-text-anchor:top" coordsize="135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19McA&#10;AADcAAAADwAAAGRycy9kb3ducmV2LnhtbESPT2vCQBTE74V+h+UVeqsbW/xD6ioiWtSLNtpCbo/s&#10;axKbfRt2t5p+e7cg9DjMzG+YyawzjTiT87VlBf1eAoK4sLrmUsHxsHoag/ABWWNjmRT8kofZ9P5u&#10;gqm2F36ncxZKESHsU1RQhdCmUvqiIoO+Z1vi6H1ZZzBE6UqpHV4i3DTyOUmG0mDNcaHClhYVFd/Z&#10;j1HgFvVmePg4DXafy/3bNi/yPGS5Uo8P3fwVRKAu/Idv7bVW8DLqw9+Ze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IdfTHAAAA3AAAAA8AAAAAAAAAAAAAAAAAmAIAAGRy&#10;cy9kb3ducmV2LnhtbFBLBQYAAAAABAAEAPUAAACMAwAAAAA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507" o:spid="_x0000_s1029" style="position:absolute;left:4060;top:48;width:135;height:1328;visibility:visible;mso-wrap-style:square;v-text-anchor:top" coordsize="135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rg8cA&#10;AADcAAAADwAAAGRycy9kb3ducmV2LnhtbESPQWvCQBSE7wX/w/IK3uqmSlVSVymixXrRRlvI7ZF9&#10;TWKzb8PuVtN/7xaEHoeZ+YaZLTrTiDM5X1tW8DhIQBAXVtdcKjge1g9TED4ga2wsk4Jf8rCY9+5m&#10;mGp74Xc6Z6EUEcI+RQVVCG0qpS8qMugHtiWO3pd1BkOUrpTa4SXCTSOHSTKWBmuOCxW2tKyo+M5+&#10;jAK3rN/Gh4/T0+5ztX/d5kWehyxXqn/fvTyDCNSF//CtvdEKRpMh/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a64PHAAAA3AAAAA8AAAAAAAAAAAAAAAAAmAIAAGRy&#10;cy9kb3ducmV2LnhtbFBLBQYAAAAABAAEAPUAAACMAwAAAAA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508" o:spid="_x0000_s1030" style="position:absolute;left:4060;top:48;width:135;height:1328;visibility:visible;mso-wrap-style:square;v-text-anchor:top" coordsize="135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OGMcA&#10;AADcAAAADwAAAGRycy9kb3ducmV2LnhtbESPQWvCQBSE7wX/w/IK3uqmSlVSVymixXrRRlvI7ZF9&#10;TWKzb8PuVtN/7xaEHoeZ+YaZLTrTiDM5X1tW8DhIQBAXVtdcKjge1g9TED4ga2wsk4Jf8rCY9+5m&#10;mGp74Xc6Z6EUEcI+RQVVCG0qpS8qMugHtiWO3pd1BkOUrpTa4SXCTSOHSTKWBmuOCxW2tKyo+M5+&#10;jAK3rN/Gh4/T0+5ztX/d5kWehyxXqn/fvTyDCNSF//CtvdEKRpMR/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WThjHAAAA3AAAAA8AAAAAAAAAAAAAAAAAmAIAAGRy&#10;cy9kb3ducmV2LnhtbFBLBQYAAAAABAAEAPUAAACMAwAAAAA=&#10;" path="m,734r134,l134,592,,592,,734xe" filled="f" strokecolor="#231f20" strokeweight=".5pt">
                  <v:path arrowok="t" o:connecttype="custom" o:connectlocs="0,734;134,734;134,592;0,592;0,734" o:connectangles="0,0,0,0,0"/>
                </v:shape>
                <v:shape id="Freeform 509" o:spid="_x0000_s1031" style="position:absolute;left:4060;top:48;width:135;height:1328;visibility:visible;mso-wrap-style:square;v-text-anchor:top" coordsize="135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WbMgA&#10;AADcAAAADwAAAGRycy9kb3ducmV2LnhtbESPT0/CQBTE7yZ+h80z8QZbVP6kshBD1AAXoYBJby/d&#10;R1vtvm12F6jf3jUh8TiZmd9kpvPONOJMzteWFQz6CQjiwuqaSwX73VtvAsIHZI2NZVLwQx7ms9ub&#10;KabaXnhL5yyUIkLYp6igCqFNpfRFRQZ937bE0TtaZzBE6UqpHV4i3DTyIUlG0mDNcaHClhYVFd/Z&#10;yShwi3o12h2+hh+fr5v3dV7kechype7vupdnEIG68B++tpdaweP4Cf7O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f9ZsyAAAANwAAAAPAAAAAAAAAAAAAAAAAJgCAABk&#10;cnMvZG93bnJldi54bWxQSwUGAAAAAAQABAD1AAAAjQMAAAAA&#10;" path="m,932r134,l134,790,,790,,932xe" filled="f" strokecolor="#231f20" strokeweight=".5pt">
                  <v:path arrowok="t" o:connecttype="custom" o:connectlocs="0,932;134,932;134,790;0,790;0,932" o:connectangles="0,0,0,0,0"/>
                </v:shape>
                <v:shape id="Freeform 510" o:spid="_x0000_s1032" style="position:absolute;left:4060;top:48;width:135;height:1328;visibility:visible;mso-wrap-style:square;v-text-anchor:top" coordsize="135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98cA&#10;AADcAAAADwAAAGRycy9kb3ducmV2LnhtbESPT2vCQBTE7wW/w/KE3urGilaiqxSppe3FGv9Abo/s&#10;M4nNvg27W02/fbdQ8DjMzG+Y+bIzjbiQ87VlBcNBAoK4sLrmUsF+t36YgvABWWNjmRT8kIflonc3&#10;x1TbK2/pkoVSRAj7FBVUIbSplL6oyKAf2JY4eifrDIYoXSm1w2uEm0Y+JslEGqw5LlTY0qqi4iv7&#10;Ngrcqn6f7A7n8eb48vn6kRd5HrJcqft+9zwDEagLt/B/+00rGD2N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zc/fHAAAA3AAAAA8AAAAAAAAAAAAAAAAAmAIAAGRy&#10;cy9kb3ducmV2LnhtbFBLBQYAAAAABAAEAPUAAACMAwAAAAA=&#10;" path="m,1129r134,l134,988,,988r,141xe" filled="f" strokecolor="#231f20" strokeweight=".5pt">
                  <v:path arrowok="t" o:connecttype="custom" o:connectlocs="0,1129;134,1129;134,988;0,988;0,1129" o:connectangles="0,0,0,0,0"/>
                </v:shape>
                <v:shape id="Freeform 511" o:spid="_x0000_s1033" style="position:absolute;left:4060;top:48;width:135;height:1328;visibility:visible;mso-wrap-style:square;v-text-anchor:top" coordsize="135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tgMcA&#10;AADcAAAADwAAAGRycy9kb3ducmV2LnhtbESPQWvCQBSE7wX/w/IEb3XTStOSuopIK20v2qiF3B7Z&#10;1yQ2+zbsrhr/fVco9DjMzDfMdN6bVpzI+caygrtxAoK4tLrhSsFu+3r7BMIHZI2tZVJwIQ/z2eBm&#10;ipm2Z/6kUx4qESHsM1RQh9BlUvqyJoN+bDvi6H1bZzBE6SqpHZ4j3LTyPklSabDhuFBjR8uayp/8&#10;aBS4ZfOebveHh/XXy2b1UZRFEfJCqdGwXzyDCNSH//Bf+00rmDymcD0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h7YDHAAAA3AAAAA8AAAAAAAAAAAAAAAAAmAIAAGRy&#10;cy9kb3ducmV2LnhtbFBLBQYAAAAABAAEAPUAAACMAwAAAAA=&#10;" path="m,1327r134,l134,1185,,1185r,142xe" filled="f" strokecolor="#231f20" strokeweight=".5pt">
                  <v:path arrowok="t" o:connecttype="custom" o:connectlocs="0,1327;134,1327;134,1185;0,1185;0,1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35560</wp:posOffset>
                </wp:positionV>
                <wp:extent cx="85090" cy="838200"/>
                <wp:effectExtent l="0" t="0" r="0" b="0"/>
                <wp:wrapNone/>
                <wp:docPr id="361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38200"/>
                          <a:chOff x="4600" y="56"/>
                          <a:chExt cx="134" cy="1320"/>
                        </a:xfrm>
                      </wpg:grpSpPr>
                      <wps:wsp>
                        <wps:cNvPr id="362" name="Freeform 513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20"/>
                              <a:gd name="T2" fmla="*/ 133 w 134"/>
                              <a:gd name="T3" fmla="*/ 134 h 1320"/>
                              <a:gd name="T4" fmla="*/ 133 w 134"/>
                              <a:gd name="T5" fmla="*/ 0 h 1320"/>
                              <a:gd name="T6" fmla="*/ 0 w 134"/>
                              <a:gd name="T7" fmla="*/ 0 h 1320"/>
                              <a:gd name="T8" fmla="*/ 0 w 134"/>
                              <a:gd name="T9" fmla="*/ 13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14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1320"/>
                              <a:gd name="T2" fmla="*/ 133 w 134"/>
                              <a:gd name="T3" fmla="*/ 331 h 1320"/>
                              <a:gd name="T4" fmla="*/ 133 w 134"/>
                              <a:gd name="T5" fmla="*/ 197 h 1320"/>
                              <a:gd name="T6" fmla="*/ 0 w 134"/>
                              <a:gd name="T7" fmla="*/ 197 h 1320"/>
                              <a:gd name="T8" fmla="*/ 0 w 134"/>
                              <a:gd name="T9" fmla="*/ 331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15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1320"/>
                              <a:gd name="T2" fmla="*/ 133 w 134"/>
                              <a:gd name="T3" fmla="*/ 529 h 1320"/>
                              <a:gd name="T4" fmla="*/ 133 w 134"/>
                              <a:gd name="T5" fmla="*/ 395 h 1320"/>
                              <a:gd name="T6" fmla="*/ 0 w 134"/>
                              <a:gd name="T7" fmla="*/ 395 h 1320"/>
                              <a:gd name="T8" fmla="*/ 0 w 134"/>
                              <a:gd name="T9" fmla="*/ 52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16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1320"/>
                              <a:gd name="T2" fmla="*/ 133 w 134"/>
                              <a:gd name="T3" fmla="*/ 726 h 1320"/>
                              <a:gd name="T4" fmla="*/ 133 w 134"/>
                              <a:gd name="T5" fmla="*/ 592 h 1320"/>
                              <a:gd name="T6" fmla="*/ 0 w 134"/>
                              <a:gd name="T7" fmla="*/ 592 h 1320"/>
                              <a:gd name="T8" fmla="*/ 0 w 134"/>
                              <a:gd name="T9" fmla="*/ 726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517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1320"/>
                              <a:gd name="T2" fmla="*/ 133 w 134"/>
                              <a:gd name="T3" fmla="*/ 924 h 1320"/>
                              <a:gd name="T4" fmla="*/ 133 w 134"/>
                              <a:gd name="T5" fmla="*/ 790 h 1320"/>
                              <a:gd name="T6" fmla="*/ 0 w 134"/>
                              <a:gd name="T7" fmla="*/ 790 h 1320"/>
                              <a:gd name="T8" fmla="*/ 0 w 134"/>
                              <a:gd name="T9" fmla="*/ 92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518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2 h 1320"/>
                              <a:gd name="T2" fmla="*/ 133 w 134"/>
                              <a:gd name="T3" fmla="*/ 1122 h 1320"/>
                              <a:gd name="T4" fmla="*/ 133 w 134"/>
                              <a:gd name="T5" fmla="*/ 988 h 1320"/>
                              <a:gd name="T6" fmla="*/ 0 w 134"/>
                              <a:gd name="T7" fmla="*/ 988 h 1320"/>
                              <a:gd name="T8" fmla="*/ 0 w 134"/>
                              <a:gd name="T9" fmla="*/ 1122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122"/>
                                </a:moveTo>
                                <a:lnTo>
                                  <a:pt x="133" y="1122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519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9 h 1320"/>
                              <a:gd name="T2" fmla="*/ 133 w 134"/>
                              <a:gd name="T3" fmla="*/ 1319 h 1320"/>
                              <a:gd name="T4" fmla="*/ 133 w 134"/>
                              <a:gd name="T5" fmla="*/ 1185 h 1320"/>
                              <a:gd name="T6" fmla="*/ 0 w 134"/>
                              <a:gd name="T7" fmla="*/ 1185 h 1320"/>
                              <a:gd name="T8" fmla="*/ 0 w 134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CAAC" id="Group 512" o:spid="_x0000_s1026" style="position:absolute;margin-left:230pt;margin-top:2.8pt;width:6.7pt;height:66pt;z-index:251670016;mso-position-horizontal-relative:page" coordorigin="4600,56" coordsize="13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" o:allowincell="f">
                <v:shape id="Freeform 513" o:spid="_x0000_s1027" style="position:absolute;left:46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x7sQA&#10;AADcAAAADwAAAGRycy9kb3ducmV2LnhtbESP3WoCMRSE7wu+QzhC72q2KxVZjdIWpWLbC38e4JAc&#10;N4ubk2UT1+3bG0Ho5TAz3zDzZe9q0VEbKs8KXkcZCGLtTcWlguNh/TIFESKywdozKfijAMvF4GmO&#10;hfFX3lG3j6VIEA4FKrAxNoWUQVtyGEa+IU7eybcOY5JtKU2L1wR3tcyzbCIdVpwWLDb0aUmf9xen&#10;IHcfdvV94Z/N1vZvv7qz6y+9U+p52L/PQETq43/40d4YBeNJD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se7EAAAA3AAAAA8AAAAAAAAAAAAAAAAAmAIAAGRycy9k&#10;b3ducmV2LnhtbFBLBQYAAAAABAAEAPUAAACJ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14" o:spid="_x0000_s1028" style="position:absolute;left:46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UdcUA&#10;AADcAAAADwAAAGRycy9kb3ducmV2LnhtbESPUWvCMBSF3wf7D+EKvs1URZFqWrYxUTZ90O0HXJJr&#10;U9bclCbW+u+XwWCPh3POdzibcnCN6KkLtWcF00kGglh7U3Ol4Otz+7QCESKywcYzKbhTgLJ4fNhg&#10;bvyNT9SfYyUShEOOCmyMbS5l0JYcholviZN38Z3DmGRXSdPhLcFdI2dZtpQOa04LFlt6taS/z1en&#10;YOZe7NvHlQ/7dzssjrq3250+KTUeDc9rEJGG+B/+a++Ngvly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BR1xQAAANwAAAAPAAAAAAAAAAAAAAAAAJgCAABkcnMv&#10;ZG93bnJldi54bWxQSwUGAAAAAAQABAD1AAAAig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15" o:spid="_x0000_s1029" style="position:absolute;left:46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MAcQA&#10;AADcAAAADwAAAGRycy9kb3ducmV2LnhtbESP0WoCMRRE3wv+Q7hC3zSrtlJWo6golaoPWj/gktxu&#10;lm5ulk1ct3/fFIQ+DjNzhpkvO1eJlppQelYwGmYgiLU3JRcKrp+7wRuIEJENVp5JwQ8FWC56T3PM&#10;jb/zmdpLLESCcMhRgY2xzqUM2pLDMPQ1cfK+fOMwJtkU0jR4T3BXyXGWTaXDktOCxZo2lvT35eYU&#10;jN3abg83Pu4/bPd60q3dveuzUs/9bjUDEamL/+FHe28UTKY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jAHEAAAA3AAAAA8AAAAAAAAAAAAAAAAAmAIAAGRycy9k&#10;b3ducmV2LnhtbFBLBQYAAAAABAAEAPUAAACJ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16" o:spid="_x0000_s1030" style="position:absolute;left:46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pmsQA&#10;AADcAAAADwAAAGRycy9kb3ducmV2LnhtbESP0WoCMRRE3wv+Q7hC32pWiyKrUaooSqsP2n7AJblu&#10;lm5ulk1c179vBKGPw8ycYebLzlWipSaUnhUMBxkIYu1NyYWCn+/t2xREiMgGK8+k4E4Bloveyxxz&#10;4298ovYcC5EgHHJUYGOscymDtuQwDHxNnLyLbxzGJJtCmgZvCe4qOcqyiXRYclqwWNPakv49X52C&#10;kVvZzdeVD/tP242PurXbnT4p9drvPmYgInXxP/xs742C98kYH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KZrEAAAA3AAAAA8AAAAAAAAAAAAAAAAAmAIAAGRycy9k&#10;b3ducmV2LnhtbFBLBQYAAAAABAAEAPUAAACJ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517" o:spid="_x0000_s1031" style="position:absolute;left:46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37cQA&#10;AADcAAAADwAAAGRycy9kb3ducmV2LnhtbESP3WoCMRSE7wu+QzhC72q2ShdZjdIWpWLbC38e4JAc&#10;N4ubk2UT1+3bG0Ho5TAz3zDzZe9q0VEbKs8KXkcZCGLtTcWlguNh/TIFESKywdozKfijAMvF4GmO&#10;hfFX3lG3j6VIEA4FKrAxNoWUQVtyGEa+IU7eybcOY5JtKU2L1wR3tRxnWS4dVpwWLDb0aUmf9xen&#10;YOw+7Or7wj+bre3ffnVn1196p9TzsH+fgYjUx//wo70xCiZ5D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t+3EAAAA3AAAAA8AAAAAAAAAAAAAAAAAmAIAAGRycy9k&#10;b3ducmV2LnhtbFBLBQYAAAAABAAEAPUAAACJAwAAAAA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518" o:spid="_x0000_s1032" style="position:absolute;left:46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SdsUA&#10;AADcAAAADwAAAGRycy9kb3ducmV2LnhtbESP3WoCMRSE7wXfIRyhdzWrpVZWo7SlUtF64c8DHJLj&#10;ZnFzsmziun37Rih4OczMN8x82blKtNSE0rOC0TADQay9KblQcDqunqcgQkQ2WHkmBb8UYLno9+aY&#10;G3/jPbWHWIgE4ZCjAhtjnUsZtCWHYehr4uSdfeMwJtkU0jR4S3BXyXGWTaTDktOCxZo+LenL4eoU&#10;jN2H/dpe+We9sd3rTrd29a33Sj0NuvcZiEhdfIT/22uj4GXy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xJ2xQAAANwAAAAPAAAAAAAAAAAAAAAAAJgCAABkcnMv&#10;ZG93bnJldi54bWxQSwUGAAAAAAQABAD1AAAAigMAAAAA&#10;" path="m,1122r133,l133,988,,988r,134xe" filled="f" strokecolor="#231f20" strokeweight=".5pt">
                  <v:path arrowok="t" o:connecttype="custom" o:connectlocs="0,1122;133,1122;133,988;0,988;0,1122" o:connectangles="0,0,0,0,0"/>
                </v:shape>
                <v:shape id="Freeform 519" o:spid="_x0000_s1033" style="position:absolute;left:46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GBMEA&#10;AADcAAAADwAAAGRycy9kb3ducmV2LnhtbERP3WrCMBS+F3yHcAbeabrKZHTGMkWZqLvQ7QEOyVlT&#10;1pyUJtbu7ZcLwcuP739ZDq4RPXWh9qzgeZaBINbe1Fwp+P7aTV9BhIhssPFMCv4oQLkaj5ZYGH/j&#10;M/WXWIkUwqFABTbGtpAyaEsOw8y3xIn78Z3DmGBXSdPhLYW7RuZZtpAOa04NFlvaWNK/l6tTkLu1&#10;3R6vfNof7PDyqXu7+9BnpSZPw/sbiEhDfIjv7r1RMF+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khgTBAAAA3AAAAA8AAAAAAAAAAAAAAAAAmAIAAGRycy9kb3du&#10;cmV2LnhtbFBLBQYAAAAABAAEAPUAAACGAwAAAAA=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35560</wp:posOffset>
                </wp:positionV>
                <wp:extent cx="85725" cy="838200"/>
                <wp:effectExtent l="0" t="0" r="0" b="0"/>
                <wp:wrapNone/>
                <wp:docPr id="353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38200"/>
                          <a:chOff x="5160" y="56"/>
                          <a:chExt cx="135" cy="1320"/>
                        </a:xfrm>
                      </wpg:grpSpPr>
                      <wps:wsp>
                        <wps:cNvPr id="354" name="Freeform 521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134 h 1320"/>
                              <a:gd name="T2" fmla="*/ 133 w 135"/>
                              <a:gd name="T3" fmla="*/ 134 h 1320"/>
                              <a:gd name="T4" fmla="*/ 133 w 135"/>
                              <a:gd name="T5" fmla="*/ 0 h 1320"/>
                              <a:gd name="T6" fmla="*/ 0 w 135"/>
                              <a:gd name="T7" fmla="*/ 0 h 1320"/>
                              <a:gd name="T8" fmla="*/ 0 w 135"/>
                              <a:gd name="T9" fmla="*/ 13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22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331 h 1320"/>
                              <a:gd name="T2" fmla="*/ 133 w 135"/>
                              <a:gd name="T3" fmla="*/ 331 h 1320"/>
                              <a:gd name="T4" fmla="*/ 133 w 135"/>
                              <a:gd name="T5" fmla="*/ 197 h 1320"/>
                              <a:gd name="T6" fmla="*/ 0 w 135"/>
                              <a:gd name="T7" fmla="*/ 197 h 1320"/>
                              <a:gd name="T8" fmla="*/ 0 w 135"/>
                              <a:gd name="T9" fmla="*/ 331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23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529 h 1320"/>
                              <a:gd name="T2" fmla="*/ 133 w 135"/>
                              <a:gd name="T3" fmla="*/ 529 h 1320"/>
                              <a:gd name="T4" fmla="*/ 133 w 135"/>
                              <a:gd name="T5" fmla="*/ 395 h 1320"/>
                              <a:gd name="T6" fmla="*/ 0 w 135"/>
                              <a:gd name="T7" fmla="*/ 395 h 1320"/>
                              <a:gd name="T8" fmla="*/ 0 w 135"/>
                              <a:gd name="T9" fmla="*/ 52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24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726 h 1320"/>
                              <a:gd name="T2" fmla="*/ 134 w 135"/>
                              <a:gd name="T3" fmla="*/ 726 h 1320"/>
                              <a:gd name="T4" fmla="*/ 134 w 135"/>
                              <a:gd name="T5" fmla="*/ 592 h 1320"/>
                              <a:gd name="T6" fmla="*/ 0 w 135"/>
                              <a:gd name="T7" fmla="*/ 592 h 1320"/>
                              <a:gd name="T8" fmla="*/ 0 w 135"/>
                              <a:gd name="T9" fmla="*/ 726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726"/>
                                </a:moveTo>
                                <a:lnTo>
                                  <a:pt x="134" y="726"/>
                                </a:lnTo>
                                <a:lnTo>
                                  <a:pt x="134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25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924 h 1320"/>
                              <a:gd name="T2" fmla="*/ 134 w 135"/>
                              <a:gd name="T3" fmla="*/ 924 h 1320"/>
                              <a:gd name="T4" fmla="*/ 134 w 135"/>
                              <a:gd name="T5" fmla="*/ 790 h 1320"/>
                              <a:gd name="T6" fmla="*/ 0 w 135"/>
                              <a:gd name="T7" fmla="*/ 790 h 1320"/>
                              <a:gd name="T8" fmla="*/ 0 w 135"/>
                              <a:gd name="T9" fmla="*/ 92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924"/>
                                </a:moveTo>
                                <a:lnTo>
                                  <a:pt x="134" y="924"/>
                                </a:lnTo>
                                <a:lnTo>
                                  <a:pt x="134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26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1122 h 1320"/>
                              <a:gd name="T2" fmla="*/ 134 w 135"/>
                              <a:gd name="T3" fmla="*/ 1122 h 1320"/>
                              <a:gd name="T4" fmla="*/ 134 w 135"/>
                              <a:gd name="T5" fmla="*/ 988 h 1320"/>
                              <a:gd name="T6" fmla="*/ 0 w 135"/>
                              <a:gd name="T7" fmla="*/ 988 h 1320"/>
                              <a:gd name="T8" fmla="*/ 0 w 135"/>
                              <a:gd name="T9" fmla="*/ 1122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1122"/>
                                </a:moveTo>
                                <a:lnTo>
                                  <a:pt x="134" y="1122"/>
                                </a:lnTo>
                                <a:lnTo>
                                  <a:pt x="134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27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5" cy="1320"/>
                          </a:xfrm>
                          <a:custGeom>
                            <a:avLst/>
                            <a:gdLst>
                              <a:gd name="T0" fmla="*/ 0 w 135"/>
                              <a:gd name="T1" fmla="*/ 1319 h 1320"/>
                              <a:gd name="T2" fmla="*/ 134 w 135"/>
                              <a:gd name="T3" fmla="*/ 1319 h 1320"/>
                              <a:gd name="T4" fmla="*/ 134 w 135"/>
                              <a:gd name="T5" fmla="*/ 1185 h 1320"/>
                              <a:gd name="T6" fmla="*/ 0 w 135"/>
                              <a:gd name="T7" fmla="*/ 1185 h 1320"/>
                              <a:gd name="T8" fmla="*/ 0 w 135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0">
                                <a:moveTo>
                                  <a:pt x="0" y="1319"/>
                                </a:moveTo>
                                <a:lnTo>
                                  <a:pt x="134" y="1319"/>
                                </a:lnTo>
                                <a:lnTo>
                                  <a:pt x="134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EF298" id="Group 520" o:spid="_x0000_s1026" style="position:absolute;margin-left:258pt;margin-top:2.8pt;width:6.75pt;height:66pt;z-index:251671040;mso-position-horizontal-relative:page" coordorigin="5160,56" coordsize="1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" o:allowincell="f">
                <v:shape id="Freeform 521" o:spid="_x0000_s1027" style="position:absolute;left:5160;top:56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1FsMA&#10;AADcAAAADwAAAGRycy9kb3ducmV2LnhtbESPQYvCMBSE7wv+h/AEL4um1q5KNYoIghcP63rx9mie&#10;bbF5qU2s9d8bQdjjMDPfMMt1ZyrRUuNKywrGowgEcWZ1ybmC099uOAfhPLLGyjIpeJKD9ar3tcRU&#10;2wf/Unv0uQgQdikqKLyvUyldVpBBN7I1cfAutjHog2xyqRt8BLipZBxFU2mw5LBQYE3bgrLr8W4U&#10;8OzwHbtzvG+vMpnfzpcEqyhRatDvNgsQnjr/H/6091rB5CeB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Q1FsMAAADcAAAADwAAAAAAAAAAAAAAAACYAgAAZHJzL2Rv&#10;d25yZXYueG1sUEsFBgAAAAAEAAQA9QAAAIgDAAAAAA=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22" o:spid="_x0000_s1028" style="position:absolute;left:5160;top:56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QjcQA&#10;AADcAAAADwAAAGRycy9kb3ducmV2LnhtbESPQYvCMBSE78L+h/AEL7Km1ror1SiyIHjxYN2Lt0fz&#10;bIvNS7fJ1vrvjSB4HGbmG2a16U0tOmpdZVnBdBKBIM6trrhQ8HvafS5AOI+ssbZMCu7kYLP+GKww&#10;1fbGR+oyX4gAYZeigtL7JpXS5SUZdBPbEAfvYluDPsi2kLrFW4CbWsZR9CUNVhwWSmzop6T8mv0b&#10;Bfx9GMfuHO+7q0wWf+dLgnWUKDUa9tslCE+9f4df7b1WMJvP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kI3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23" o:spid="_x0000_s1029" style="position:absolute;left:5160;top:56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O+sUA&#10;AADcAAAADwAAAGRycy9kb3ducmV2LnhtbESPQWvCQBSE7wX/w/KEXopumsYoMRspQsFLD1UvuT2y&#10;zySYfRuza0z/fbdQ6HGYmW+YfDeZTow0uNaygtdlBIK4srrlWsH59LHYgHAeWWNnmRR8k4NdMXvK&#10;MdP2wV80Hn0tAoRdhgoa7/tMSlc1ZNAtbU8cvIsdDPogh1rqAR8BbjoZR1EqDbYcFhrsad9QdT3e&#10;jQJef77ErowP41Umm1t5SbCLEqWe59P7FoSnyf+H/9oHreBtlcLvmXA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g76xQAAANwAAAAPAAAAAAAAAAAAAAAAAJgCAABkcnMv&#10;ZG93bnJldi54bWxQSwUGAAAAAAQABAD1AAAAig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24" o:spid="_x0000_s1030" style="position:absolute;left:5160;top:56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rYcUA&#10;AADcAAAADwAAAGRycy9kb3ducmV2LnhtbESPQWvCQBSE7wX/w/KEXopumkYjMRspQsFLD1UvuT2y&#10;zySYfRuza0z/fbdQ6HGYmW+YfDeZTow0uNaygtdlBIK4srrlWsH59LHYgHAeWWNnmRR8k4NdMXvK&#10;MdP2wV80Hn0tAoRdhgoa7/tMSlc1ZNAtbU8cvIsdDPogh1rqAR8BbjoZR9FaGmw5LDTY076h6nq8&#10;GwWcfr7ErowP41Umm1t5SbCLEqWe59P7FoSnyf+H/9oHreBtlcLvmXA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qthxQAAANwAAAAPAAAAAAAAAAAAAAAAAJgCAABkcnMv&#10;ZG93bnJldi54bWxQSwUGAAAAAAQABAD1AAAAigMAAAAA&#10;" path="m,726r134,l134,592,,592,,726xe" filled="f" strokecolor="#231f20" strokeweight=".5pt">
                  <v:path arrowok="t" o:connecttype="custom" o:connectlocs="0,726;134,726;134,592;0,592;0,726" o:connectangles="0,0,0,0,0"/>
                </v:shape>
                <v:shape id="Freeform 525" o:spid="_x0000_s1031" style="position:absolute;left:5160;top:56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/E8EA&#10;AADcAAAADwAAAGRycy9kb3ducmV2LnhtbERPy4rCMBTdC/MP4Q64EU2t1ZGOUUQYcDMLHxt3l+b2&#10;QZub2sTa+XuzGHB5OO/NbjCN6KlzlWUF81kEgjizuuJCwfXyM12DcB5ZY2OZFPyRg932Y7TBVNsn&#10;n6g/+0KEEHYpKii9b1MpXVaSQTezLXHgctsZ9AF2hdQdPkO4aWQcRStpsOLQUGJLh5Ky+vwwCvjr&#10;dxK7W3zsa5ms77c8wSZKlBp/DvtvEJ4G/xb/u49awWIZ1oYz4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PxPBAAAA3AAAAA8AAAAAAAAAAAAAAAAAmAIAAGRycy9kb3du&#10;cmV2LnhtbFBLBQYAAAAABAAEAPUAAACGAwAAAAA=&#10;" path="m,924r134,l134,790,,790,,924xe" filled="f" strokecolor="#231f20" strokeweight=".5pt">
                  <v:path arrowok="t" o:connecttype="custom" o:connectlocs="0,924;134,924;134,790;0,790;0,924" o:connectangles="0,0,0,0,0"/>
                </v:shape>
                <v:shape id="Freeform 526" o:spid="_x0000_s1032" style="position:absolute;left:5160;top:56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aiMUA&#10;AADcAAAADwAAAGRycy9kb3ducmV2LnhtbESPS4vCQBCE7wv+h6EFL4tOjPEVHWURFrzswcfFW5Np&#10;k2CmJ2ZmY/bfO4Kwx6KqvqLW285UoqXGlZYVjEcRCOLM6pJzBefT93ABwnlkjZVlUvBHDrab3sca&#10;U20ffKD26HMRIOxSVFB4X6dSuqwgg25ka+LgXW1j0AfZ5FI3+AhwU8k4imbSYMlhocCadgVlt+Ov&#10;UcDzn8/YXeJ9e5PJ4n65JlhFiVKDfve1AuGp8//hd3uvFUymS3idCUd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ZqIxQAAANwAAAAPAAAAAAAAAAAAAAAAAJgCAABkcnMv&#10;ZG93bnJldi54bWxQSwUGAAAAAAQABAD1AAAAigMAAAAA&#10;" path="m,1122r134,l134,988,,988r,134xe" filled="f" strokecolor="#231f20" strokeweight=".5pt">
                  <v:path arrowok="t" o:connecttype="custom" o:connectlocs="0,1122;134,1122;134,988;0,988;0,1122" o:connectangles="0,0,0,0,0"/>
                </v:shape>
                <v:shape id="Freeform 527" o:spid="_x0000_s1033" style="position:absolute;left:5160;top:56;width:135;height:1320;visibility:visible;mso-wrap-style:square;v-text-anchor:top" coordsize="13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5qMIA&#10;AADcAAAADwAAAGRycy9kb3ducmV2LnhtbERPy2qDQBTdB/oPwy10E5qxRoxYJyEUCtl0kcfG3cW5&#10;UdG5Y5ypsX/fWQSyPJx3sZtNLyYaXWtZwccqAkFcWd1yreBy/n7PQDiPrLG3TAr+yMFu+7IoMNf2&#10;zkeaTr4WIYRdjgoa74dcSlc1ZNCt7EAcuKsdDfoAx1rqEe8h3PQyjqJUGmw5NDQ40FdDVXf6NQp4&#10;87OMXRkfpk4m2a28JthHiVJvr/P+E4Sn2T/FD/dBK1inYX4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/mowgAAANwAAAAPAAAAAAAAAAAAAAAAAJgCAABkcnMvZG93&#10;bnJldi54bWxQSwUGAAAAAAQABAD1AAAAhwMAAAAA&#10;" path="m,1319r134,l134,1185,,1185r,134xe" filled="f" strokecolor="#231f20" strokeweight=".5pt">
                  <v:path arrowok="t" o:connecttype="custom" o:connectlocs="0,1319;134,1319;134,1185;0,1185;0,1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35560</wp:posOffset>
                </wp:positionV>
                <wp:extent cx="85090" cy="838200"/>
                <wp:effectExtent l="0" t="0" r="0" b="0"/>
                <wp:wrapNone/>
                <wp:docPr id="345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838200"/>
                          <a:chOff x="5700" y="56"/>
                          <a:chExt cx="134" cy="1320"/>
                        </a:xfrm>
                      </wpg:grpSpPr>
                      <wps:wsp>
                        <wps:cNvPr id="346" name="Freeform 529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1320"/>
                              <a:gd name="T2" fmla="*/ 133 w 134"/>
                              <a:gd name="T3" fmla="*/ 134 h 1320"/>
                              <a:gd name="T4" fmla="*/ 133 w 134"/>
                              <a:gd name="T5" fmla="*/ 0 h 1320"/>
                              <a:gd name="T6" fmla="*/ 0 w 134"/>
                              <a:gd name="T7" fmla="*/ 0 h 1320"/>
                              <a:gd name="T8" fmla="*/ 0 w 134"/>
                              <a:gd name="T9" fmla="*/ 13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530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1320"/>
                              <a:gd name="T2" fmla="*/ 133 w 134"/>
                              <a:gd name="T3" fmla="*/ 331 h 1320"/>
                              <a:gd name="T4" fmla="*/ 133 w 134"/>
                              <a:gd name="T5" fmla="*/ 197 h 1320"/>
                              <a:gd name="T6" fmla="*/ 0 w 134"/>
                              <a:gd name="T7" fmla="*/ 197 h 1320"/>
                              <a:gd name="T8" fmla="*/ 0 w 134"/>
                              <a:gd name="T9" fmla="*/ 331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31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1320"/>
                              <a:gd name="T2" fmla="*/ 133 w 134"/>
                              <a:gd name="T3" fmla="*/ 529 h 1320"/>
                              <a:gd name="T4" fmla="*/ 133 w 134"/>
                              <a:gd name="T5" fmla="*/ 395 h 1320"/>
                              <a:gd name="T6" fmla="*/ 0 w 134"/>
                              <a:gd name="T7" fmla="*/ 395 h 1320"/>
                              <a:gd name="T8" fmla="*/ 0 w 134"/>
                              <a:gd name="T9" fmla="*/ 52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532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1320"/>
                              <a:gd name="T2" fmla="*/ 133 w 134"/>
                              <a:gd name="T3" fmla="*/ 726 h 1320"/>
                              <a:gd name="T4" fmla="*/ 133 w 134"/>
                              <a:gd name="T5" fmla="*/ 592 h 1320"/>
                              <a:gd name="T6" fmla="*/ 0 w 134"/>
                              <a:gd name="T7" fmla="*/ 592 h 1320"/>
                              <a:gd name="T8" fmla="*/ 0 w 134"/>
                              <a:gd name="T9" fmla="*/ 726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33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1320"/>
                              <a:gd name="T2" fmla="*/ 133 w 134"/>
                              <a:gd name="T3" fmla="*/ 924 h 1320"/>
                              <a:gd name="T4" fmla="*/ 133 w 134"/>
                              <a:gd name="T5" fmla="*/ 790 h 1320"/>
                              <a:gd name="T6" fmla="*/ 0 w 134"/>
                              <a:gd name="T7" fmla="*/ 790 h 1320"/>
                              <a:gd name="T8" fmla="*/ 0 w 134"/>
                              <a:gd name="T9" fmla="*/ 924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34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2 h 1320"/>
                              <a:gd name="T2" fmla="*/ 133 w 134"/>
                              <a:gd name="T3" fmla="*/ 1122 h 1320"/>
                              <a:gd name="T4" fmla="*/ 133 w 134"/>
                              <a:gd name="T5" fmla="*/ 988 h 1320"/>
                              <a:gd name="T6" fmla="*/ 0 w 134"/>
                              <a:gd name="T7" fmla="*/ 988 h 1320"/>
                              <a:gd name="T8" fmla="*/ 0 w 134"/>
                              <a:gd name="T9" fmla="*/ 1122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122"/>
                                </a:moveTo>
                                <a:lnTo>
                                  <a:pt x="133" y="1122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35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32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9 h 1320"/>
                              <a:gd name="T2" fmla="*/ 133 w 134"/>
                              <a:gd name="T3" fmla="*/ 1319 h 1320"/>
                              <a:gd name="T4" fmla="*/ 133 w 134"/>
                              <a:gd name="T5" fmla="*/ 1185 h 1320"/>
                              <a:gd name="T6" fmla="*/ 0 w 134"/>
                              <a:gd name="T7" fmla="*/ 1185 h 1320"/>
                              <a:gd name="T8" fmla="*/ 0 w 134"/>
                              <a:gd name="T9" fmla="*/ 1319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20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D0C73" id="Group 528" o:spid="_x0000_s1026" style="position:absolute;margin-left:285pt;margin-top:2.8pt;width:6.7pt;height:66pt;z-index:251672064;mso-position-horizontal-relative:page" coordorigin="5700,56" coordsize="13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" o:allowincell="f">
                <v:shape id="Freeform 529" o:spid="_x0000_s1027" style="position:absolute;left:57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rjcQA&#10;AADcAAAADwAAAGRycy9kb3ducmV2LnhtbESP0WoCMRRE3wv+Q7hC3zSrtlJWo6golaoPWj/gktxu&#10;lm5ulk1ct3/fFIQ+DjNzhpkvO1eJlppQelYwGmYgiLU3JRcKrp+7wRuIEJENVp5JwQ8FWC56T3PM&#10;jb/zmdpLLESCcMhRgY2xzqUM2pLDMPQ1cfK+fOMwJtkU0jR4T3BXyXGWTaXDktOCxZo2lvT35eYU&#10;jN3abg83Pu4/bPd60q3dveuzUs/9bjUDEamL/+FHe28UTF6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643EAAAA3AAAAA8AAAAAAAAAAAAAAAAAmAIAAGRycy9k&#10;b3ducmV2LnhtbFBLBQYAAAAABAAEAPUAAACJ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30" o:spid="_x0000_s1028" style="position:absolute;left:57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OFsUA&#10;AADcAAAADwAAAGRycy9kb3ducmV2LnhtbESP3WoCMRSE7wt9h3AK3tVsbauyGkWLUvHnwp8HOCTH&#10;zdLNybKJ6/btm0Khl8PMfMNM552rREtNKD0reOlnIIi1NyUXCi7n9fMYRIjIBivPpOCbAsxnjw9T&#10;zI2/85HaUyxEgnDIUYGNsc6lDNqSw9D3NXHyrr5xGJNsCmkavCe4q+Qgy4bSYclpwWJNH5b01+nm&#10;FAzc0q52N95vtrZ7P+jWrj/1UaneU7eYgIjUxf/wX3tjFLy+je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k4WxQAAANwAAAAPAAAAAAAAAAAAAAAAAJgCAABkcnMv&#10;ZG93bnJldi54bWxQSwUGAAAAAAQABAD1AAAAig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31" o:spid="_x0000_s1029" style="position:absolute;left:57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aZMEA&#10;AADcAAAADwAAAGRycy9kb3ducmV2LnhtbERPyW7CMBC9V+o/WFOJGzhlE0oxqEUgEMuB5QNG9jSO&#10;Go+j2IT07+sDUo9Pb58vO1eJlppQelbwPshAEGtvSi4U3K6b/gxEiMgGK8+k4JcCLBevL3PMjX/w&#10;mdpLLEQK4ZCjAhtjnUsZtCWHYeBr4sR9+8ZhTLAppGnwkcJdJYdZNpUOS04NFmtaWdI/l7tTMHRf&#10;dn2483G3t93kpFu72eqzUr237vMDRKQu/ouf7p1RMBqntelMOg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R2mTBAAAA3AAAAA8AAAAAAAAAAAAAAAAAmAIAAGRycy9kb3du&#10;cmV2LnhtbFBLBQYAAAAABAAEAPUAAACG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32" o:spid="_x0000_s1030" style="position:absolute;left:57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//8UA&#10;AADcAAAADwAAAGRycy9kb3ducmV2LnhtbESP3WoCMRSE7wt9h3AK3tVsbSu6GkWLUvHnwp8HOCTH&#10;zdLNybKJ6/btm0Khl8PMfMNM552rREtNKD0reOlnIIi1NyUXCi7n9fMIRIjIBivPpOCbAsxnjw9T&#10;zI2/85HaUyxEgnDIUYGNsc6lDNqSw9D3NXHyrr5xGJNsCmkavCe4q+Qgy4bSYclpwWJNH5b01+nm&#10;FAzc0q52N95vtrZ7P+jWrj/1UaneU7eYgIjUxf/wX3tjFLy+jeH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X//xQAAANwAAAAPAAAAAAAAAAAAAAAAAJgCAABkcnMv&#10;ZG93bnJldi54bWxQSwUGAAAAAAQABAD1AAAAigMAAAAA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533" o:spid="_x0000_s1031" style="position:absolute;left:57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Av8EA&#10;AADcAAAADwAAAGRycy9kb3ducmV2LnhtbERP3WrCMBS+H+wdwhF2N1M7HNIZixNF2fRCtwc4JGdN&#10;sTkpTaz17ZcLwcuP739eDq4RPXWh9qxgMs5AEGtvaq4U/P5sXmcgQkQ22HgmBTcKUC6en+ZYGH/l&#10;I/WnWIkUwqFABTbGtpAyaEsOw9i3xIn7853DmGBXSdPhNYW7RuZZ9i4d1pwaLLa0sqTPp4tTkLtP&#10;u/6+8H73ZYfpQfd2s9VHpV5Gw/IDRKQhPsR3984oeJu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+QL/BAAAA3AAAAA8AAAAAAAAAAAAAAAAAmAIAAGRycy9kb3du&#10;cmV2LnhtbFBLBQYAAAAABAAEAPUAAACGAwAAAAA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534" o:spid="_x0000_s1032" style="position:absolute;left:57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lJMQA&#10;AADcAAAADwAAAGRycy9kb3ducmV2LnhtbESP3WoCMRSE7wu+QziCdzWrxSKrUVQqSqsX/jzAITlu&#10;Fjcnyyau27dvCoVeDjPzDTNfdq4SLTWh9KxgNMxAEGtvSi4UXC/b1ymIEJENVp5JwTcFWC56L3PM&#10;jX/yidpzLESCcMhRgY2xzqUM2pLDMPQ1cfJuvnEYk2wKaRp8Jrir5DjL3qXDktOCxZo2lvT9/HAK&#10;xm5tP74efNh/2m5y1K3d7vRJqUG/W81AROrif/ivvTcK3iY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5STEAAAA3AAAAA8AAAAAAAAAAAAAAAAAmAIAAGRycy9k&#10;b3ducmV2LnhtbFBLBQYAAAAABAAEAPUAAACJAwAAAAA=&#10;" path="m,1122r133,l133,988,,988r,134xe" filled="f" strokecolor="#231f20" strokeweight=".5pt">
                  <v:path arrowok="t" o:connecttype="custom" o:connectlocs="0,1122;133,1122;133,988;0,988;0,1122" o:connectangles="0,0,0,0,0"/>
                </v:shape>
                <v:shape id="Freeform 535" o:spid="_x0000_s1033" style="position:absolute;left:5700;top:56;width:134;height:1320;visibility:visible;mso-wrap-style:square;v-text-anchor:top" coordsize="13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7U8UA&#10;AADcAAAADwAAAGRycy9kb3ducmV2LnhtbESPzWrDMBCE74W8g9hAb7Vcl5TiRAlNaGjIzyFpHmCR&#10;tpaptTKW4rhvXwUCPQ4z8w0zWwyuET11ofas4DnLQRBrb2quFJy/1k9vIEJENth4JgW/FGAxHz3M&#10;sDT+ykfqT7ESCcKhRAU2xraUMmhLDkPmW+LkffvOYUyyq6Tp8JrgrpFFnr9KhzWnBYstrSzpn9PF&#10;KSjc0n7sLrzfbO0wOejerj/1UanH8fA+BRFpiP/he3tjFLxMCr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HtTxQAAANwAAAAPAAAAAAAAAAAAAAAAAJgCAABkcnMv&#10;ZG93bnJldi54bWxQSwUGAAAAAAQABAD1AAAAigMAAAAA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Fluid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Leaks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Hoses,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Lines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Fittings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Belts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Wiring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Oil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Air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Cleaner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Housing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pacing w:val="-3"/>
          <w:sz w:val="15"/>
          <w:szCs w:val="15"/>
        </w:rPr>
        <w:t>Water,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Sludge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Engine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Coolant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Oil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Oil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Pressure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38" w:line="218" w:lineRule="auto"/>
        <w:ind w:left="487" w:right="2531" w:hanging="270"/>
        <w:rPr>
          <w:color w:val="231F20"/>
          <w:w w:val="95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130810</wp:posOffset>
                </wp:positionV>
                <wp:extent cx="85090" cy="466725"/>
                <wp:effectExtent l="0" t="0" r="0" b="0"/>
                <wp:wrapNone/>
                <wp:docPr id="340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6725"/>
                          <a:chOff x="4060" y="206"/>
                          <a:chExt cx="134" cy="735"/>
                        </a:xfrm>
                      </wpg:grpSpPr>
                      <wps:wsp>
                        <wps:cNvPr id="341" name="Freeform 537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735"/>
                              <a:gd name="T2" fmla="*/ 133 w 134"/>
                              <a:gd name="T3" fmla="*/ 141 h 735"/>
                              <a:gd name="T4" fmla="*/ 133 w 134"/>
                              <a:gd name="T5" fmla="*/ 0 h 735"/>
                              <a:gd name="T6" fmla="*/ 0 w 134"/>
                              <a:gd name="T7" fmla="*/ 0 h 735"/>
                              <a:gd name="T8" fmla="*/ 0 w 134"/>
                              <a:gd name="T9" fmla="*/ 141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538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735"/>
                              <a:gd name="T2" fmla="*/ 133 w 134"/>
                              <a:gd name="T3" fmla="*/ 339 h 735"/>
                              <a:gd name="T4" fmla="*/ 133 w 134"/>
                              <a:gd name="T5" fmla="*/ 197 h 735"/>
                              <a:gd name="T6" fmla="*/ 0 w 134"/>
                              <a:gd name="T7" fmla="*/ 197 h 735"/>
                              <a:gd name="T8" fmla="*/ 0 w 134"/>
                              <a:gd name="T9" fmla="*/ 339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539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537 h 735"/>
                              <a:gd name="T2" fmla="*/ 133 w 134"/>
                              <a:gd name="T3" fmla="*/ 537 h 735"/>
                              <a:gd name="T4" fmla="*/ 133 w 134"/>
                              <a:gd name="T5" fmla="*/ 395 h 735"/>
                              <a:gd name="T6" fmla="*/ 0 w 134"/>
                              <a:gd name="T7" fmla="*/ 395 h 735"/>
                              <a:gd name="T8" fmla="*/ 0 w 134"/>
                              <a:gd name="T9" fmla="*/ 537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540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735"/>
                              <a:gd name="T2" fmla="*/ 133 w 134"/>
                              <a:gd name="T3" fmla="*/ 734 h 735"/>
                              <a:gd name="T4" fmla="*/ 133 w 134"/>
                              <a:gd name="T5" fmla="*/ 592 h 735"/>
                              <a:gd name="T6" fmla="*/ 0 w 134"/>
                              <a:gd name="T7" fmla="*/ 592 h 735"/>
                              <a:gd name="T8" fmla="*/ 0 w 134"/>
                              <a:gd name="T9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734"/>
                                </a:moveTo>
                                <a:lnTo>
                                  <a:pt x="133" y="734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FED51" id="Group 536" o:spid="_x0000_s1026" style="position:absolute;margin-left:203pt;margin-top:10.3pt;width:6.7pt;height:36.75pt;z-index:251673088;mso-position-horizontal-relative:page" coordorigin="4060,206" coordsize="134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" o:allowincell="f">
                <v:shape id="Freeform 537" o:spid="_x0000_s1027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6d8cA&#10;AADcAAAADwAAAGRycy9kb3ducmV2LnhtbESPT2vCQBTE74V+h+UJ3urGKFZSV2mFgEgP9Q+ot0f2&#10;NRubfRuyq0m/fbdQ6HGYmd8wi1Vva3Gn1leOFYxHCQjiwumKSwXHQ/40B+EDssbaMSn4Jg+r5ePD&#10;AjPtOt7RfR9KESHsM1RgQmgyKX1hyKIfuYY4ep+utRiibEupW+wi3NYyTZKZtFhxXDDY0NpQ8bW/&#10;WQXb68eML13vT3WaP2/e7PTdbM9KDQf96wuIQH34D/+1N1rBZDqG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Z+nfHAAAA3AAAAA8AAAAAAAAAAAAAAAAAmAIAAGRy&#10;cy9kb3ducmV2LnhtbFBLBQYAAAAABAAEAPUAAACM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538" o:spid="_x0000_s1028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kAMYA&#10;AADcAAAADwAAAGRycy9kb3ducmV2LnhtbESPQWvCQBSE7wX/w/KE3pqNqWhJXUULgoiHqoW2t0f2&#10;NZuafRuyWxP/vSsUPA4z8w0zW/S2FmdqfeVYwShJQRAXTldcKvg4rp9eQPiArLF2TAou5GExHzzM&#10;MNeu4z2dD6EUEcI+RwUmhCaX0heGLPrENcTR+3GtxRBlW0rdYhfhtpZZmk6kxYrjgsGG3gwVp8Of&#10;VbD9fZ/wd9f7zzpbTzcrO96Z7ZdSj8N++QoiUB/u4f/2Rit4Hm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tkAMYAAADcAAAADwAAAAAAAAAAAAAAAACYAgAAZHJz&#10;L2Rvd25yZXYueG1sUEsFBgAAAAAEAAQA9QAAAIsDAAAAAA=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539" o:spid="_x0000_s1029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Bm8cA&#10;AADcAAAADwAAAGRycy9kb3ducmV2LnhtbESPT2vCQBTE74V+h+UVvNWNUVRS19AWBJEe6h9Qb4/s&#10;azY2+zZkV5N++26h4HGYmd8wi7y3tbhR6yvHCkbDBARx4XTFpYLDfvU8B+EDssbaMSn4IQ/58vFh&#10;gZl2HW/ptguliBD2GSowITSZlL4wZNEPXUMcvS/XWgxRtqXULXYRbmuZJslUWqw4Lhhs6N1Q8b27&#10;WgWby+eUz13vj3W6mq3f7OTDbE5KDZ761xcQgfpwD/+311rBeDKG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HwZvHAAAA3AAAAA8AAAAAAAAAAAAAAAAAmAIAAGRy&#10;cy9kb3ducmV2LnhtbFBLBQYAAAAABAAEAPUAAACMAwAAAAA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540" o:spid="_x0000_s1030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Z78YA&#10;AADcAAAADwAAAGRycy9kb3ducmV2LnhtbESPQWvCQBSE70L/w/IKvZlNbbCSuooWBBEPagXt7ZF9&#10;zabNvg3ZrYn/vlsQPA4z8w0znfe2FhdqfeVYwXOSgiAunK64VHD8WA0nIHxA1lg7JgVX8jCfPQym&#10;mGvX8Z4uh1CKCGGfowITQpNL6QtDFn3iGuLofbnWYoiyLaVusYtwW8tRmo6lxYrjgsGG3g0VP4df&#10;q2DzvRvzZ9f7Uz1ava6XNtuazVmpp8d+8QYiUB/u4Vt7rRW8ZB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5Z78YAAADcAAAADwAAAAAAAAAAAAAAAACYAgAAZHJz&#10;L2Rvd25yZXYueG1sUEsFBgAAAAAEAAQA9QAAAIsDAAAAAA==&#10;" path="m,734r133,l133,592,,592,,734xe" filled="f" strokecolor="#231f20" strokeweight=".5pt">
                  <v:path arrowok="t" o:connecttype="custom" o:connectlocs="0,734;133,734;133,592;0,592;0,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135890</wp:posOffset>
                </wp:positionV>
                <wp:extent cx="85090" cy="461645"/>
                <wp:effectExtent l="0" t="0" r="0" b="0"/>
                <wp:wrapNone/>
                <wp:docPr id="335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4600" y="214"/>
                          <a:chExt cx="134" cy="727"/>
                        </a:xfrm>
                      </wpg:grpSpPr>
                      <wps:wsp>
                        <wps:cNvPr id="336" name="Freeform 542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727"/>
                              <a:gd name="T2" fmla="*/ 133 w 134"/>
                              <a:gd name="T3" fmla="*/ 134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4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43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44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45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4E54" id="Group 541" o:spid="_x0000_s1026" style="position:absolute;margin-left:230pt;margin-top:10.7pt;width:6.7pt;height:36.35pt;z-index:251674112;mso-position-horizontal-relative:page" coordorigin="4600,214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" o:allowincell="f">
                <v:shape id="Freeform 542" o:spid="_x0000_s1027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J58cA&#10;AADcAAAADwAAAGRycy9kb3ducmV2LnhtbESPQWvCQBSE7wX/w/IK3uqm1cYSXSVWWm3pxVTE4yP7&#10;TILZtyG7jem/d4VCj8PMfMPMl72pRUetqywreBxFIIhzqysuFOy/3x5eQDiPrLG2TAp+ycFyMbib&#10;Y6LthXfUZb4QAcIuQQWl900ipctLMuhGtiEO3sm2Bn2QbSF1i5cAN7V8iqJYGqw4LJTY0GtJ+Tn7&#10;MQqOaZdmxeTw+dysp5vV6iP+ej+gUsP7Pp2B8NT7//Bfe6sVjMc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SefHAAAA3AAAAA8AAAAAAAAAAAAAAAAAmAIAAGRy&#10;cy9kb3ducmV2LnhtbFBLBQYAAAAABAAEAPUAAACM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43" o:spid="_x0000_s1028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sfMYA&#10;AADcAAAADwAAAGRycy9kb3ducmV2LnhtbESPQWvCQBSE70L/w/IKvenGalVSV4mV2ipejCI9PrLP&#10;JDT7NmTXmP77bqHgcZiZb5j5sjOVaKlxpWUFw0EEgjizuuRcwen43p+BcB5ZY2WZFPyQg+XioTfH&#10;WNsbH6hNfS4ChF2MCgrv61hKlxVk0A1sTRy8i20M+iCbXOoGbwFuKvkcRRNpsOSwUGBNbwVl3+nV&#10;KPhK2iTNx+fdS72efqxW28l+c0alnh675BWEp87fw//tT61gNJr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bsfMYAAADcAAAADwAAAAAAAAAAAAAAAACYAgAAZHJz&#10;L2Rvd25yZXYueG1sUEsFBgAAAAAEAAQA9QAAAIs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44" o:spid="_x0000_s1029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DsQA&#10;AADcAAAADwAAAGRycy9kb3ducmV2LnhtbERPy2rCQBTdF/oPwy1010xaW5XoKLGlvnBjFHF5ydwm&#10;oZk7ITON8e+dRcHl4byn897UoqPWVZYVvEYxCOLc6ooLBcfD98sYhPPIGmvLpOBKDuazx4cpJtpe&#10;eE9d5gsRQtglqKD0vkmkdHlJBl1kG+LA/djWoA+wLaRu8RLCTS3f4ngoDVYcGkps6LOk/Df7MwrO&#10;aZdmxftp+9F8jVaLxWa4W55QqeenPp2A8NT7u/jfvdYKBoOwNpw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eA7EAAAA3AAAAA8AAAAAAAAAAAAAAAAAmAIAAGRycy9k&#10;b3ducmV2LnhtbFBLBQYAAAAABAAEAPUAAACJ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45" o:spid="_x0000_s1030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dlccA&#10;AADcAAAADwAAAGRycy9kb3ducmV2LnhtbESPT2vCQBTE70K/w/IKvenGam2NWSW29C+9NJXg8ZF9&#10;JqHZtyG7jem3dwuCx2FmfsMkm8E0oqfO1ZYVTCcRCOLC6ppLBbvv5/EDCOeRNTaWScEfOdisr0YJ&#10;xtoe+Yv6zJciQNjFqKDyvo2ldEVFBt3EtsTBO9jOoA+yK6Xu8BjgppG3UbSQBmsOCxW29FhR8ZP9&#10;GgX7tE+zcp5/3LVP96/b7fvi8yVHpW6uh3QFwtPgL+Fz+00rmM2W8H8mHAG5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V3ZXHAAAA3AAAAA8AAAAAAAAAAAAAAAAAmAIAAGRy&#10;cy9kb3ducmV2LnhtbFBLBQYAAAAABAAEAPUAAACM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135890</wp:posOffset>
                </wp:positionV>
                <wp:extent cx="85090" cy="461645"/>
                <wp:effectExtent l="0" t="0" r="0" b="0"/>
                <wp:wrapNone/>
                <wp:docPr id="330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5160" y="214"/>
                          <a:chExt cx="134" cy="727"/>
                        </a:xfrm>
                      </wpg:grpSpPr>
                      <wps:wsp>
                        <wps:cNvPr id="331" name="Freeform 547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727"/>
                              <a:gd name="T2" fmla="*/ 133 w 134"/>
                              <a:gd name="T3" fmla="*/ 134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4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48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49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50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32D7A" id="Group 546" o:spid="_x0000_s1026" style="position:absolute;margin-left:258pt;margin-top:10.7pt;width:6.7pt;height:36.35pt;z-index:251675136;mso-position-horizontal-relative:page" coordorigin="5160,214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" o:allowincell="f">
                <v:shape id="Freeform 547" o:spid="_x0000_s1027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Rk8YA&#10;AADcAAAADwAAAGRycy9kb3ducmV2LnhtbESPQWvCQBSE74X+h+UJ3urGalVSV4kVtS1eTIv0+Mg+&#10;k9Ds25BdY/z3rlDocZiZb5j5sjOVaKlxpWUFw0EEgjizuuRcwffX5mkGwnlkjZVlUnAlB8vF48Mc&#10;Y20vfKA29bkIEHYxKii8r2MpXVaQQTewNXHwTrYx6INscqkbvAS4qeRzFE2kwZLDQoE1vRWU/aZn&#10;o+AnaZM0Hx8/X+r1dLdafUz22yMq1e91ySsIT53/D/+137WC0WgI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PRk8YAAADcAAAADwAAAAAAAAAAAAAAAACYAgAAZHJz&#10;L2Rvd25yZXYueG1sUEsFBgAAAAAEAAQA9QAAAIsDAAAAAA=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48" o:spid="_x0000_s1028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P5MYA&#10;AADcAAAADwAAAGRycy9kb3ducmV2LnhtbESPW2vCQBSE3wv9D8sp+KYb75K6SlTsDV9Mi/TxkD0m&#10;wezZkF1j+u/dQqGPw8x8wyzXnalES40rLSsYDiIQxJnVJecKvj73/QUI55E1VpZJwQ85WK8eH5YY&#10;a3vjI7Wpz0WAsItRQeF9HUvpsoIMuoGtiYN3to1BH2STS93gLcBNJUdRNJMGSw4LBda0LSi7pFej&#10;4DtpkzSfnD6m9W7+utm8zw4vJ1Sq99QlzyA8df4//Nd+0wrG4xH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FP5MYAAADcAAAADwAAAAAAAAAAAAAAAACYAgAAZHJz&#10;L2Rvd25yZXYueG1sUEsFBgAAAAAEAAQA9QAAAIs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49" o:spid="_x0000_s1029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f8cA&#10;AADcAAAADwAAAGRycy9kb3ducmV2LnhtbESPQWvCQBSE7wX/w/IK3uqmjdUSXSVWWm3pxVTE4yP7&#10;TILZtyG7jem/d4VCj8PMfMPMl72pRUetqywreBxFIIhzqysuFOy/3x5eQDiPrLG2TAp+ycFyMbib&#10;Y6LthXfUZb4QAcIuQQWl900ipctLMuhGtiEO3sm2Bn2QbSF1i5cAN7V8iqKJNFhxWCixodeS8nP2&#10;YxQc0y7NivHh87lZTzer1cfk6/2ASg3v+3QGwlPv/8N/7a1WEMc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96n/HAAAA3AAAAA8AAAAAAAAAAAAAAAAAmAIAAGRy&#10;cy9kb3ducmV2LnhtbFBLBQYAAAAABAAEAPUAAACM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50" o:spid="_x0000_s1030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yC8YA&#10;AADcAAAADwAAAGRycy9kb3ducmV2LnhtbESPQWvCQBSE74X+h+UVeqsbq1VJXSVWbFW8GEV6fGSf&#10;SWj2bciuMf33bkHocZiZb5jpvDOVaKlxpWUF/V4EgjizuuRcwfGwepmAcB5ZY2WZFPySg/ns8WGK&#10;sbZX3lOb+lwECLsYFRTe17GULivIoOvZmjh4Z9sY9EE2udQNXgPcVPI1ikbSYMlhocCaPgrKftKL&#10;UfCdtEmaD0/bt3o5/losNqPd5wmVen7qkncQnjr/H76311rBYDCEv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RyC8YAAADcAAAADwAAAAAAAAAAAAAAAACYAgAAZHJz&#10;L2Rvd25yZXYueG1sUEsFBgAAAAAEAAQA9QAAAIs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135890</wp:posOffset>
                </wp:positionV>
                <wp:extent cx="85090" cy="461645"/>
                <wp:effectExtent l="0" t="0" r="0" b="0"/>
                <wp:wrapNone/>
                <wp:docPr id="325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5700" y="214"/>
                          <a:chExt cx="134" cy="727"/>
                        </a:xfrm>
                      </wpg:grpSpPr>
                      <wps:wsp>
                        <wps:cNvPr id="326" name="Freeform 552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727"/>
                              <a:gd name="T2" fmla="*/ 133 w 134"/>
                              <a:gd name="T3" fmla="*/ 134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4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53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54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55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A8489" id="Group 551" o:spid="_x0000_s1026" style="position:absolute;margin-left:285pt;margin-top:10.7pt;width:6.7pt;height:36.35pt;z-index:251676160;mso-position-horizontal-relative:page" coordorigin="5700,214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" o:allowincell="f">
                <v:shape id="Freeform 552" o:spid="_x0000_s1027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fOscA&#10;AADcAAAADwAAAGRycy9kb3ducmV2LnhtbESPQWvCQBSE7wX/w/IK3uqm1sYSXSVWWm3pxVTE4yP7&#10;TILZtyG7jem/d4VCj8PMfMPMl72pRUetqywreBxFIIhzqysuFOy/3x5eQDiPrLG2TAp+ycFyMbib&#10;Y6LthXfUZb4QAcIuQQWl900ipctLMuhGtiEO3sm2Bn2QbSF1i5cAN7UcR1EsDVYcFkps6LWk/Jz9&#10;GAXHtEuzYnL4fG7W081q9RF/vR9QqeF9n85AeOr9f/ivvdUKnsY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T3zrHAAAA3AAAAA8AAAAAAAAAAAAAAAAAmAIAAGRy&#10;cy9kb3ducmV2LnhtbFBLBQYAAAAABAAEAPUAAACMAwAAAAA=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553" o:spid="_x0000_s1028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ocYA&#10;AADcAAAADwAAAGRycy9kb3ducmV2LnhtbESPQWvCQBSE70L/w/IKvelGa1VSV4mV2ipejCI9PrLP&#10;JDT7NmTXmP77bqHgcZiZb5j5sjOVaKlxpWUFw0EEgjizuuRcwen43p+BcB5ZY2WZFPyQg+XioTfH&#10;WNsbH6hNfS4ChF2MCgrv61hKlxVk0A1sTRy8i20M+iCbXOoGbwFuKjmKook0WHJYKLCmt4Ky7/Rq&#10;FHwlbZLm4/PupV5PP1ar7WS/OaNST49d8grCU+fv4f/2p1bwPJr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96ocYAAADcAAAADwAAAAAAAAAAAAAAAACYAgAAZHJz&#10;L2Rvd25yZXYueG1sUEsFBgAAAAAEAAQA9QAAAIs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54" o:spid="_x0000_s1029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u08MA&#10;AADcAAAADwAAAGRycy9kb3ducmV2LnhtbERPy2rCQBTdC/7DcAV3OvFZSR0lKvZFN6ZFurxkrkkw&#10;cydkxpj+fWchdHk47/W2M5VoqXGlZQWTcQSCOLO65FzB99dxtALhPLLGyjIp+CUH202/t8ZY2zuf&#10;qE19LkIIuxgVFN7XsZQuK8igG9uaOHAX2xj0ATa51A3eQ7ip5DSKltJgyaGhwJr2BWXX9GYU/CRt&#10;kubz88eiPjy97nbvy8+XMyo1HHTJMwhPnf8XP9xvWsFsGtaG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Du08MAAADcAAAADwAAAAAAAAAAAAAAAACYAgAAZHJzL2Rv&#10;d25yZXYueG1sUEsFBgAAAAAEAAQA9QAAAIgDAAAAAA=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55" o:spid="_x0000_s1030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LSMcA&#10;AADcAAAADwAAAGRycy9kb3ducmV2LnhtbESPQWvCQBSE7wX/w/IEb3VTbdWmrhKVtipejEV6fGRf&#10;k2D2bchuY/z33UKhx2FmvmHmy85UoqXGlZYVPAwjEMSZ1SXnCj5Or/czEM4ja6wsk4IbOVguendz&#10;jLW98pHa1OciQNjFqKDwvo6ldFlBBt3Q1sTB+7KNQR9kk0vd4DXATSVHUTSRBksOCwXWtC4ou6Tf&#10;RsFn0iZp/njeP9Wb6ftqtZsc3s6o1KDfJS8gPHX+P/zX3moF49Ez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MS0jHAAAA3AAAAA8AAAAAAAAAAAAAAAAAmAIAAGRy&#10;cy9kb3ducmV2LnhtbFBLBQYAAAAABAAEAPUAAACM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2"/>
          <w:w w:val="90"/>
          <w:sz w:val="15"/>
          <w:szCs w:val="15"/>
        </w:rPr>
        <w:t xml:space="preserve">Relative Cylinder </w:t>
      </w:r>
      <w:r w:rsidR="003F01B2">
        <w:rPr>
          <w:color w:val="231F20"/>
          <w:spacing w:val="-1"/>
          <w:w w:val="90"/>
          <w:sz w:val="15"/>
          <w:szCs w:val="15"/>
        </w:rPr>
        <w:t xml:space="preserve">Compression Test/Power </w:t>
      </w:r>
      <w:r w:rsidR="003F01B2">
        <w:rPr>
          <w:color w:val="231F20"/>
          <w:w w:val="95"/>
          <w:sz w:val="15"/>
          <w:szCs w:val="15"/>
        </w:rPr>
        <w:t>Balance</w:t>
      </w:r>
      <w:r w:rsidR="003F01B2">
        <w:rPr>
          <w:color w:val="231F20"/>
          <w:spacing w:val="-31"/>
          <w:w w:val="95"/>
          <w:sz w:val="15"/>
          <w:szCs w:val="15"/>
        </w:rPr>
        <w:t xml:space="preserve"> </w:t>
      </w:r>
      <w:r w:rsidR="003F01B2">
        <w:rPr>
          <w:color w:val="231F20"/>
          <w:w w:val="95"/>
          <w:sz w:val="15"/>
          <w:szCs w:val="15"/>
        </w:rPr>
        <w:t>Readings</w:t>
      </w:r>
      <w:r w:rsidR="003F01B2">
        <w:rPr>
          <w:color w:val="231F20"/>
          <w:spacing w:val="-30"/>
          <w:w w:val="95"/>
          <w:sz w:val="15"/>
          <w:szCs w:val="15"/>
        </w:rPr>
        <w:t xml:space="preserve"> </w:t>
      </w:r>
      <w:r w:rsidR="003F01B2">
        <w:rPr>
          <w:color w:val="231F20"/>
          <w:w w:val="95"/>
          <w:sz w:val="15"/>
          <w:szCs w:val="15"/>
        </w:rPr>
        <w:t>(Check</w:t>
      </w:r>
      <w:r w:rsidR="003F01B2">
        <w:rPr>
          <w:color w:val="231F20"/>
          <w:spacing w:val="-30"/>
          <w:w w:val="95"/>
          <w:sz w:val="15"/>
          <w:szCs w:val="15"/>
        </w:rPr>
        <w:t xml:space="preserve"> </w:t>
      </w:r>
      <w:r w:rsidR="003F01B2">
        <w:rPr>
          <w:color w:val="231F20"/>
          <w:w w:val="95"/>
          <w:sz w:val="15"/>
          <w:szCs w:val="15"/>
        </w:rPr>
        <w:t>If</w:t>
      </w:r>
      <w:r w:rsidR="003F01B2">
        <w:rPr>
          <w:color w:val="231F20"/>
          <w:spacing w:val="-30"/>
          <w:w w:val="95"/>
          <w:sz w:val="15"/>
          <w:szCs w:val="15"/>
        </w:rPr>
        <w:t xml:space="preserve"> </w:t>
      </w:r>
      <w:r w:rsidR="003F01B2">
        <w:rPr>
          <w:color w:val="231F20"/>
          <w:w w:val="95"/>
          <w:sz w:val="15"/>
          <w:szCs w:val="15"/>
        </w:rPr>
        <w:t>Necessary)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Timing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Belt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Engine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Mounts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Inspect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Turbocharger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Air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Cooler</w:t>
      </w:r>
    </w:p>
    <w:p w:rsidR="00000000" w:rsidRDefault="003F01B2">
      <w:pPr>
        <w:pStyle w:val="Heading1"/>
        <w:kinsoku w:val="0"/>
        <w:overflowPunct w:val="0"/>
        <w:spacing w:before="75"/>
        <w:ind w:left="217"/>
        <w:rPr>
          <w:color w:val="231F20"/>
          <w:w w:val="115"/>
        </w:rPr>
      </w:pPr>
      <w:r>
        <w:rPr>
          <w:color w:val="231F20"/>
          <w:w w:val="115"/>
        </w:rPr>
        <w:t>6C–COOLING SYSTEM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30480</wp:posOffset>
                </wp:positionV>
                <wp:extent cx="85090" cy="717550"/>
                <wp:effectExtent l="0" t="0" r="0" b="0"/>
                <wp:wrapNone/>
                <wp:docPr id="318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17550"/>
                          <a:chOff x="4060" y="48"/>
                          <a:chExt cx="134" cy="1130"/>
                        </a:xfrm>
                      </wpg:grpSpPr>
                      <wps:wsp>
                        <wps:cNvPr id="319" name="Freeform 557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11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130"/>
                              <a:gd name="T2" fmla="*/ 133 w 134"/>
                              <a:gd name="T3" fmla="*/ 141 h 1130"/>
                              <a:gd name="T4" fmla="*/ 133 w 134"/>
                              <a:gd name="T5" fmla="*/ 0 h 1130"/>
                              <a:gd name="T6" fmla="*/ 0 w 134"/>
                              <a:gd name="T7" fmla="*/ 0 h 1130"/>
                              <a:gd name="T8" fmla="*/ 0 w 134"/>
                              <a:gd name="T9" fmla="*/ 141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0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58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1130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1130"/>
                              <a:gd name="T2" fmla="*/ 133 w 134"/>
                              <a:gd name="T3" fmla="*/ 339 h 1130"/>
                              <a:gd name="T4" fmla="*/ 133 w 134"/>
                              <a:gd name="T5" fmla="*/ 197 h 1130"/>
                              <a:gd name="T6" fmla="*/ 0 w 134"/>
                              <a:gd name="T7" fmla="*/ 197 h 1130"/>
                              <a:gd name="T8" fmla="*/ 0 w 134"/>
                              <a:gd name="T9" fmla="*/ 339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0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59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1130"/>
                          </a:xfrm>
                          <a:custGeom>
                            <a:avLst/>
                            <a:gdLst>
                              <a:gd name="T0" fmla="*/ 0 w 134"/>
                              <a:gd name="T1" fmla="*/ 537 h 1130"/>
                              <a:gd name="T2" fmla="*/ 133 w 134"/>
                              <a:gd name="T3" fmla="*/ 537 h 1130"/>
                              <a:gd name="T4" fmla="*/ 133 w 134"/>
                              <a:gd name="T5" fmla="*/ 395 h 1130"/>
                              <a:gd name="T6" fmla="*/ 0 w 134"/>
                              <a:gd name="T7" fmla="*/ 395 h 1130"/>
                              <a:gd name="T8" fmla="*/ 0 w 134"/>
                              <a:gd name="T9" fmla="*/ 537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0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60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1130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1130"/>
                              <a:gd name="T2" fmla="*/ 133 w 134"/>
                              <a:gd name="T3" fmla="*/ 734 h 1130"/>
                              <a:gd name="T4" fmla="*/ 133 w 134"/>
                              <a:gd name="T5" fmla="*/ 592 h 1130"/>
                              <a:gd name="T6" fmla="*/ 0 w 134"/>
                              <a:gd name="T7" fmla="*/ 592 h 1130"/>
                              <a:gd name="T8" fmla="*/ 0 w 134"/>
                              <a:gd name="T9" fmla="*/ 734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0">
                                <a:moveTo>
                                  <a:pt x="0" y="734"/>
                                </a:moveTo>
                                <a:lnTo>
                                  <a:pt x="133" y="734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61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1130"/>
                          </a:xfrm>
                          <a:custGeom>
                            <a:avLst/>
                            <a:gdLst>
                              <a:gd name="T0" fmla="*/ 0 w 134"/>
                              <a:gd name="T1" fmla="*/ 932 h 1130"/>
                              <a:gd name="T2" fmla="*/ 133 w 134"/>
                              <a:gd name="T3" fmla="*/ 932 h 1130"/>
                              <a:gd name="T4" fmla="*/ 133 w 134"/>
                              <a:gd name="T5" fmla="*/ 790 h 1130"/>
                              <a:gd name="T6" fmla="*/ 0 w 134"/>
                              <a:gd name="T7" fmla="*/ 790 h 1130"/>
                              <a:gd name="T8" fmla="*/ 0 w 134"/>
                              <a:gd name="T9" fmla="*/ 932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0">
                                <a:moveTo>
                                  <a:pt x="0" y="932"/>
                                </a:moveTo>
                                <a:lnTo>
                                  <a:pt x="133" y="932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2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1130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9 h 1130"/>
                              <a:gd name="T2" fmla="*/ 133 w 134"/>
                              <a:gd name="T3" fmla="*/ 1129 h 1130"/>
                              <a:gd name="T4" fmla="*/ 133 w 134"/>
                              <a:gd name="T5" fmla="*/ 987 h 1130"/>
                              <a:gd name="T6" fmla="*/ 0 w 134"/>
                              <a:gd name="T7" fmla="*/ 987 h 1130"/>
                              <a:gd name="T8" fmla="*/ 0 w 134"/>
                              <a:gd name="T9" fmla="*/ 1129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0">
                                <a:moveTo>
                                  <a:pt x="0" y="1129"/>
                                </a:moveTo>
                                <a:lnTo>
                                  <a:pt x="133" y="1129"/>
                                </a:lnTo>
                                <a:lnTo>
                                  <a:pt x="133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6FE8" id="Group 556" o:spid="_x0000_s1026" style="position:absolute;margin-left:203pt;margin-top:2.4pt;width:6.7pt;height:56.5pt;z-index:251677184;mso-position-horizontal-relative:page" coordorigin="4060,48" coordsize="134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" o:allowincell="f">
                <v:shape id="Freeform 557" o:spid="_x0000_s1027" style="position:absolute;left:4060;top:48;width:134;height:1130;visibility:visible;mso-wrap-style:square;v-text-anchor:top" coordsize="134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7QMIA&#10;AADcAAAADwAAAGRycy9kb3ducmV2LnhtbESP0YrCMBRE3wX/IVzBN03dgqzVKKIUfFHY1g+4NNe2&#10;2NyUJmrXrzeC4OMwM2eY1aY3jbhT52rLCmbTCARxYXXNpYJznk5+QTiPrLGxTAr+ycFmPRysMNH2&#10;wX90z3wpAoRdggoq79tESldUZNBNbUscvIvtDPogu1LqDh8Bbhr5E0VzabDmsFBhS7uKimt2Mwqe&#10;J3PycRQ/b3nhFjqV+TFL90qNR/12CcJT77/hT/ugFcSzB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/tAwgAAANwAAAAPAAAAAAAAAAAAAAAAAJgCAABkcnMvZG93&#10;bnJldi54bWxQSwUGAAAAAAQABAD1AAAAhw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558" o:spid="_x0000_s1028" style="position:absolute;left:4060;top:48;width:134;height:1130;visibility:visible;mso-wrap-style:square;v-text-anchor:top" coordsize="134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YYL4A&#10;AADcAAAADwAAAGRycy9kb3ducmV2LnhtbERPy6rCMBDdX/AfwgjurqkWRKtRRCm4UbD1A4ZmbIvN&#10;pDRRq19vFoLLw3mvNr1pxIM6V1tWMBlHIIgLq2suFVzy9H8OwnlkjY1lUvAiB5v14G+FibZPPtMj&#10;86UIIewSVFB53yZSuqIig25sW+LAXW1n0AfYlVJ3+AzhppHTKJpJgzWHhgpb2lVU3LK7UfA+mZOP&#10;o/h9zwu30KnMj1m6V2o07LdLEJ56/xN/3QetIJ6G+eF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VmGC+AAAA3AAAAA8AAAAAAAAAAAAAAAAAmAIAAGRycy9kb3ducmV2&#10;LnhtbFBLBQYAAAAABAAEAPUAAACDAwAAAAA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559" o:spid="_x0000_s1029" style="position:absolute;left:4060;top:48;width:134;height:1130;visibility:visible;mso-wrap-style:square;v-text-anchor:top" coordsize="134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9+8QA&#10;AADcAAAADwAAAGRycy9kb3ducmV2LnhtbESP0WqDQBRE3wv5h+UW+tasRiiNySaUFKEvCVTzARf3&#10;RiXuXXHXaP36bCGQx2FmzjDb/WRacaPeNZYVxMsIBHFpdcOVgnORvX+CcB5ZY2uZFPyRg/1u8bLF&#10;VNuRf+mW+0oECLsUFdTed6mUrqzJoFvajjh4F9sb9EH2ldQ9jgFuWrmKog9psOGwUGNHh5rKaz4Y&#10;BfPJnHwSJfNQlG6tM1kc8+xbqbfX6WsDwtPkn+FH+0crSFYx/J8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PfvEAAAA3AAAAA8AAAAAAAAAAAAAAAAAmAIAAGRycy9k&#10;b3ducmV2LnhtbFBLBQYAAAAABAAEAPUAAACJAwAAAAA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560" o:spid="_x0000_s1030" style="position:absolute;left:4060;top:48;width:134;height:1130;visibility:visible;mso-wrap-style:square;v-text-anchor:top" coordsize="134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jjMMA&#10;AADcAAAADwAAAGRycy9kb3ducmV2LnhtbESP0YrCMBRE34X9h3AXfLPptiDaNYqsFHxRsPUDLs3d&#10;ttjclCZq9euNsLCPw8ycYVab0XTiRoNrLSv4imIQxJXVLdcKzmU+W4BwHlljZ5kUPMjBZv0xWWGm&#10;7Z1PdCt8LQKEXYYKGu/7TEpXNWTQRbYnDt6vHQz6IIda6gHvAW46mcTxXBpsOSw02NNPQ9WluBoF&#10;z6M5+jROn9eyckudy/JQ5Dulpp/j9huEp9H/h//ae60gTRJ4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jjMMAAADcAAAADwAAAAAAAAAAAAAAAACYAgAAZHJzL2Rv&#10;d25yZXYueG1sUEsFBgAAAAAEAAQA9QAAAIgDAAAAAA==&#10;" path="m,734r133,l133,592,,592,,734xe" filled="f" strokecolor="#231f20" strokeweight=".5pt">
                  <v:path arrowok="t" o:connecttype="custom" o:connectlocs="0,734;133,734;133,592;0,592;0,734" o:connectangles="0,0,0,0,0"/>
                </v:shape>
                <v:shape id="Freeform 561" o:spid="_x0000_s1031" style="position:absolute;left:4060;top:48;width:134;height:1130;visibility:visible;mso-wrap-style:square;v-text-anchor:top" coordsize="134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GF8MA&#10;AADcAAAADwAAAGRycy9kb3ducmV2LnhtbESP0WqDQBRE3wv9h+UG+lbXRCipdZXSIvQlgWg/4OLe&#10;qtS9K+5Gbb4+WwjkcZiZM0xWrGYQM02ut6xgG8UgiBure24VfNfl8x6E88gaB8uk4I8cFPnjQ4ap&#10;tgufaK58KwKEXYoKOu/HVErXdGTQRXYkDt6PnQz6IKdW6gmXADeD3MXxizTYc1jocKSPjprf6mwU&#10;XI7m6JM4uZzrxr3qUtaHqvxU6mmzvr+B8LT6e/jW/tIKkl0C/2fCE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GF8MAAADcAAAADwAAAAAAAAAAAAAAAACYAgAAZHJzL2Rv&#10;d25yZXYueG1sUEsFBgAAAAAEAAQA9QAAAIgDAAAAAA==&#10;" path="m,932r133,l133,790,,790,,932xe" filled="f" strokecolor="#231f20" strokeweight=".5pt">
                  <v:path arrowok="t" o:connecttype="custom" o:connectlocs="0,932;133,932;133,790;0,790;0,932" o:connectangles="0,0,0,0,0"/>
                </v:shape>
                <v:shape id="Freeform 562" o:spid="_x0000_s1032" style="position:absolute;left:4060;top:48;width:134;height:1130;visibility:visible;mso-wrap-style:square;v-text-anchor:top" coordsize="134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eY8QA&#10;AADcAAAADwAAAGRycy9kb3ducmV2LnhtbESP0WqDQBRE3wv5h+UG8tasiaWkxjWEBKEvDVT7ARf3&#10;RiXuXXFXY/P13UKhj8PMnGHSw2w6MdHgWssKNusIBHFldcu1gq8yf96BcB5ZY2eZFHyTg0O2eEox&#10;0fbOnzQVvhYBwi5BBY33fSKlqxoy6Na2Jw7e1Q4GfZBDLfWA9wA3ndxG0as02HJYaLCnU0PVrRiN&#10;gsfFXHwcxY+xrNybzmX5UeRnpVbL+bgH4Wn2/+G/9rtWEG9f4P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nmPEAAAA3AAAAA8AAAAAAAAAAAAAAAAAmAIAAGRycy9k&#10;b3ducmV2LnhtbFBLBQYAAAAABAAEAPUAAACJAwAAAAA=&#10;" path="m,1129r133,l133,987,,987r,142xe" filled="f" strokecolor="#231f20" strokeweight=".5pt">
                  <v:path arrowok="t" o:connecttype="custom" o:connectlocs="0,1129;133,1129;133,987;0,987;0,11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35560</wp:posOffset>
                </wp:positionV>
                <wp:extent cx="85090" cy="712470"/>
                <wp:effectExtent l="0" t="0" r="0" b="0"/>
                <wp:wrapNone/>
                <wp:docPr id="311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12470"/>
                          <a:chOff x="4600" y="56"/>
                          <a:chExt cx="134" cy="1122"/>
                        </a:xfrm>
                      </wpg:grpSpPr>
                      <wps:wsp>
                        <wps:cNvPr id="312" name="Freeform 564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122"/>
                              <a:gd name="T2" fmla="*/ 133 w 134"/>
                              <a:gd name="T3" fmla="*/ 133 h 1122"/>
                              <a:gd name="T4" fmla="*/ 133 w 134"/>
                              <a:gd name="T5" fmla="*/ 0 h 1122"/>
                              <a:gd name="T6" fmla="*/ 0 w 134"/>
                              <a:gd name="T7" fmla="*/ 0 h 1122"/>
                              <a:gd name="T8" fmla="*/ 0 w 134"/>
                              <a:gd name="T9" fmla="*/ 133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565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1122"/>
                              <a:gd name="T2" fmla="*/ 133 w 134"/>
                              <a:gd name="T3" fmla="*/ 331 h 1122"/>
                              <a:gd name="T4" fmla="*/ 133 w 134"/>
                              <a:gd name="T5" fmla="*/ 197 h 1122"/>
                              <a:gd name="T6" fmla="*/ 0 w 134"/>
                              <a:gd name="T7" fmla="*/ 197 h 1122"/>
                              <a:gd name="T8" fmla="*/ 0 w 134"/>
                              <a:gd name="T9" fmla="*/ 33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66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1122"/>
                              <a:gd name="T2" fmla="*/ 133 w 134"/>
                              <a:gd name="T3" fmla="*/ 529 h 1122"/>
                              <a:gd name="T4" fmla="*/ 133 w 134"/>
                              <a:gd name="T5" fmla="*/ 395 h 1122"/>
                              <a:gd name="T6" fmla="*/ 0 w 134"/>
                              <a:gd name="T7" fmla="*/ 395 h 1122"/>
                              <a:gd name="T8" fmla="*/ 0 w 134"/>
                              <a:gd name="T9" fmla="*/ 529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567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1122"/>
                              <a:gd name="T2" fmla="*/ 133 w 134"/>
                              <a:gd name="T3" fmla="*/ 726 h 1122"/>
                              <a:gd name="T4" fmla="*/ 133 w 134"/>
                              <a:gd name="T5" fmla="*/ 592 h 1122"/>
                              <a:gd name="T6" fmla="*/ 0 w 134"/>
                              <a:gd name="T7" fmla="*/ 592 h 1122"/>
                              <a:gd name="T8" fmla="*/ 0 w 134"/>
                              <a:gd name="T9" fmla="*/ 726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568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1122"/>
                              <a:gd name="T2" fmla="*/ 133 w 134"/>
                              <a:gd name="T3" fmla="*/ 924 h 1122"/>
                              <a:gd name="T4" fmla="*/ 133 w 134"/>
                              <a:gd name="T5" fmla="*/ 790 h 1122"/>
                              <a:gd name="T6" fmla="*/ 0 w 134"/>
                              <a:gd name="T7" fmla="*/ 790 h 1122"/>
                              <a:gd name="T8" fmla="*/ 0 w 134"/>
                              <a:gd name="T9" fmla="*/ 924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569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1 h 1122"/>
                              <a:gd name="T2" fmla="*/ 133 w 134"/>
                              <a:gd name="T3" fmla="*/ 1121 h 1122"/>
                              <a:gd name="T4" fmla="*/ 133 w 134"/>
                              <a:gd name="T5" fmla="*/ 987 h 1122"/>
                              <a:gd name="T6" fmla="*/ 0 w 134"/>
                              <a:gd name="T7" fmla="*/ 987 h 1122"/>
                              <a:gd name="T8" fmla="*/ 0 w 134"/>
                              <a:gd name="T9" fmla="*/ 112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1121"/>
                                </a:moveTo>
                                <a:lnTo>
                                  <a:pt x="133" y="1121"/>
                                </a:lnTo>
                                <a:lnTo>
                                  <a:pt x="133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BBA40" id="Group 563" o:spid="_x0000_s1026" style="position:absolute;margin-left:230pt;margin-top:2.8pt;width:6.7pt;height:56.1pt;z-index:251678208;mso-position-horizontal-relative:page" coordorigin="4600,56" coordsize="134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" o:allowincell="f">
                <v:shape id="Freeform 564" o:spid="_x0000_s1027" style="position:absolute;left:46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AaMQA&#10;AADcAAAADwAAAGRycy9kb3ducmV2LnhtbESPy2rDMBBF94X8g5hAdo1sB9LiRjEhD/CyTZvS5WBN&#10;bBNrZCz5kb+PCoUuL/dxuJtsMo0YqHO1ZQXxMgJBXFhdc6ng6/P0/ArCeWSNjWVScCcH2Xb2tMFU&#10;25E/aDj7UoQRdikqqLxvUyldUZFBt7QtcfCutjPog+xKqTscw7hpZBJFa2mw5kCosKV9RcXt3JvA&#10;7X9O+nYZ+tX6PX+Jjt8XfzCxUov5tHsD4Wny/+G/dq4VrOIEfs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QGjEAAAA3AAAAA8AAAAAAAAAAAAAAAAAmAIAAGRycy9k&#10;b3ducmV2LnhtbFBLBQYAAAAABAAEAPUAAACJ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565" o:spid="_x0000_s1028" style="position:absolute;left:46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l88IA&#10;AADcAAAADwAAAGRycy9kb3ducmV2LnhtbESPS4vCMBSF9wP+h3AFd2NaC45Uo4gPcDnjC5eX5toW&#10;m5vSpLX+ezMwMMvDeXycxao3leiocaVlBfE4AkGcWV1yruB82n/OQDiPrLGyTApe5GC1HHwsMNX2&#10;yT/UHX0uwgi7FBUU3teplC4ryKAb25o4eHfbGPRBNrnUDT7DuKnkJIqm0mDJgVBgTZuCssexNYHb&#10;3vb6cenaZPp9+Ip214vfmlip0bBfz0F46v1/+K990AqSOIH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OXzwgAAANwAAAAPAAAAAAAAAAAAAAAAAJgCAABkcnMvZG93&#10;bnJldi54bWxQSwUGAAAAAAQABAD1AAAAhw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66" o:spid="_x0000_s1029" style="position:absolute;left:46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9h8IA&#10;AADcAAAADwAAAGRycy9kb3ducmV2LnhtbESPS4vCMBSF98L8h3AHZqdpVVSqUQZnBJe+cXlp7rTF&#10;5qY0ae38eyMILg/n8XEWq86UoqXaFZYVxIMIBHFqdcGZgtNx05+BcB5ZY2mZFPyTg9Xyo7fARNs7&#10;76k9+EyEEXYJKsi9rxIpXZqTQTewFXHw/mxt0AdZZ1LXeA/jppTDKJpIgwUHQo4VrXNKb4fGBG5z&#10;3ejbuW1Gk912Gv1ezv7HxEp9fXbfcxCeOv8Ov9pbrWAUj+F5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X2HwgAAANwAAAAPAAAAAAAAAAAAAAAAAJgCAABkcnMvZG93&#10;bnJldi54bWxQSwUGAAAAAAQABAD1AAAAhw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67" o:spid="_x0000_s1030" style="position:absolute;left:46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YHMIA&#10;AADcAAAADwAAAGRycy9kb3ducmV2LnhtbESPS4vCMBSF98L8h3AHZqdpFR9UowzOCC594/LS3GmL&#10;zU1p0tr590YQXB7O4+MsVp0pRUu1KywriAcRCOLU6oIzBafjpj8D4TyyxtIyKfgnB6vlR2+BibZ3&#10;3lN78JkII+wSVJB7XyVSujQng25gK+Lg/dnaoA+yzqSu8R7GTSmHUTSRBgsOhBwrWueU3g6NCdzm&#10;utG3c9uMJrvtNPq9nP2PiZX6+uy+5yA8df4dfrW3WsEoHsPz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dgcwgAAANwAAAAPAAAAAAAAAAAAAAAAAJgCAABkcnMvZG93&#10;bnJldi54bWxQSwUGAAAAAAQABAD1AAAAhwMAAAAA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568" o:spid="_x0000_s1031" style="position:absolute;left:46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Ga8MA&#10;AADcAAAADwAAAGRycy9kb3ducmV2LnhtbESPS4vCMBSF98L8h3AH3GlahTpUowyjgksfo7i8NNe2&#10;2NyUJq2dfz8RBJeH8/g4i1VvKtFR40rLCuJxBII4s7rkXMHvaTv6AuE8ssbKMin4Iwer5cdggam2&#10;Dz5Qd/S5CCPsUlRQeF+nUrqsIINubGvi4N1sY9AH2eRSN/gI46aSkyhKpMGSA6HAmn4Kyu7H1gRu&#10;e93q+7lrp8l+N4s2l7Nfm1ip4Wf/PQfhqffv8Ku90wqmcQLP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Ga8MAAADcAAAADwAAAAAAAAAAAAAAAACYAgAAZHJzL2Rv&#10;d25yZXYueG1sUEsFBgAAAAAEAAQA9QAAAIgDAAAAAA=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569" o:spid="_x0000_s1032" style="position:absolute;left:46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j8MQA&#10;AADcAAAADwAAAGRycy9kb3ducmV2LnhtbESPzWrCQBSF9wXfYbiCuzpJhVhSxyBaIcvW1tLlJXNN&#10;QjJ3QmYS49t3CoLLw/n5OJtsMq0YqXe1ZQXxMgJBXFhdc6ng++v4/ArCeWSNrWVScCMH2Xb2tMFU&#10;2yt/0njypQgj7FJUUHnfpVK6oiKDbmk74uBdbG/QB9mXUvd4DeOmlS9RlEiDNQdChR3tKyqa02AC&#10;d/g96uY8DqvkI19H7z9nfzCxUov5tHsD4Wnyj/C9nWsFq3gN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4/DEAAAA3AAAAA8AAAAAAAAAAAAAAAAAmAIAAGRycy9k&#10;b3ducmV2LnhtbFBLBQYAAAAABAAEAPUAAACJAwAAAAA=&#10;" path="m,1121r133,l133,987,,987r,134xe" filled="f" strokecolor="#231f20" strokeweight=".5pt">
                  <v:path arrowok="t" o:connecttype="custom" o:connectlocs="0,1121;133,1121;133,987;0,987;0,11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35560</wp:posOffset>
                </wp:positionV>
                <wp:extent cx="85090" cy="712470"/>
                <wp:effectExtent l="0" t="0" r="0" b="0"/>
                <wp:wrapNone/>
                <wp:docPr id="304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12470"/>
                          <a:chOff x="5160" y="56"/>
                          <a:chExt cx="134" cy="1122"/>
                        </a:xfrm>
                      </wpg:grpSpPr>
                      <wps:wsp>
                        <wps:cNvPr id="305" name="Freeform 571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122"/>
                              <a:gd name="T2" fmla="*/ 133 w 134"/>
                              <a:gd name="T3" fmla="*/ 133 h 1122"/>
                              <a:gd name="T4" fmla="*/ 133 w 134"/>
                              <a:gd name="T5" fmla="*/ 0 h 1122"/>
                              <a:gd name="T6" fmla="*/ 0 w 134"/>
                              <a:gd name="T7" fmla="*/ 0 h 1122"/>
                              <a:gd name="T8" fmla="*/ 0 w 134"/>
                              <a:gd name="T9" fmla="*/ 133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72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1122"/>
                              <a:gd name="T2" fmla="*/ 133 w 134"/>
                              <a:gd name="T3" fmla="*/ 331 h 1122"/>
                              <a:gd name="T4" fmla="*/ 133 w 134"/>
                              <a:gd name="T5" fmla="*/ 197 h 1122"/>
                              <a:gd name="T6" fmla="*/ 0 w 134"/>
                              <a:gd name="T7" fmla="*/ 197 h 1122"/>
                              <a:gd name="T8" fmla="*/ 0 w 134"/>
                              <a:gd name="T9" fmla="*/ 33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573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1122"/>
                              <a:gd name="T2" fmla="*/ 133 w 134"/>
                              <a:gd name="T3" fmla="*/ 529 h 1122"/>
                              <a:gd name="T4" fmla="*/ 133 w 134"/>
                              <a:gd name="T5" fmla="*/ 395 h 1122"/>
                              <a:gd name="T6" fmla="*/ 0 w 134"/>
                              <a:gd name="T7" fmla="*/ 395 h 1122"/>
                              <a:gd name="T8" fmla="*/ 0 w 134"/>
                              <a:gd name="T9" fmla="*/ 529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74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1122"/>
                              <a:gd name="T2" fmla="*/ 133 w 134"/>
                              <a:gd name="T3" fmla="*/ 726 h 1122"/>
                              <a:gd name="T4" fmla="*/ 133 w 134"/>
                              <a:gd name="T5" fmla="*/ 592 h 1122"/>
                              <a:gd name="T6" fmla="*/ 0 w 134"/>
                              <a:gd name="T7" fmla="*/ 592 h 1122"/>
                              <a:gd name="T8" fmla="*/ 0 w 134"/>
                              <a:gd name="T9" fmla="*/ 726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575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1122"/>
                              <a:gd name="T2" fmla="*/ 133 w 134"/>
                              <a:gd name="T3" fmla="*/ 924 h 1122"/>
                              <a:gd name="T4" fmla="*/ 133 w 134"/>
                              <a:gd name="T5" fmla="*/ 790 h 1122"/>
                              <a:gd name="T6" fmla="*/ 0 w 134"/>
                              <a:gd name="T7" fmla="*/ 790 h 1122"/>
                              <a:gd name="T8" fmla="*/ 0 w 134"/>
                              <a:gd name="T9" fmla="*/ 924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76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1 h 1122"/>
                              <a:gd name="T2" fmla="*/ 133 w 134"/>
                              <a:gd name="T3" fmla="*/ 1121 h 1122"/>
                              <a:gd name="T4" fmla="*/ 133 w 134"/>
                              <a:gd name="T5" fmla="*/ 987 h 1122"/>
                              <a:gd name="T6" fmla="*/ 0 w 134"/>
                              <a:gd name="T7" fmla="*/ 987 h 1122"/>
                              <a:gd name="T8" fmla="*/ 0 w 134"/>
                              <a:gd name="T9" fmla="*/ 112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1121"/>
                                </a:moveTo>
                                <a:lnTo>
                                  <a:pt x="133" y="1121"/>
                                </a:lnTo>
                                <a:lnTo>
                                  <a:pt x="133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980FF" id="Group 570" o:spid="_x0000_s1026" style="position:absolute;margin-left:258pt;margin-top:2.8pt;width:6.7pt;height:56.1pt;z-index:251679232;mso-position-horizontal-relative:page" coordorigin="5160,56" coordsize="134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" o:allowincell="f">
                <v:shape id="Freeform 571" o:spid="_x0000_s1027" style="position:absolute;left:516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OwcMA&#10;AADcAAAADwAAAGRycy9kb3ducmV2LnhtbESPS2sCMRSF9wX/Q7iCu5pYUcvUjEhVcNlaLV1eJteZ&#10;wcnNMMk8/PemUOjycB4fZ70ZbCU6anzpWMNsqkAQZ86UnGs4fx2eX0H4gGywckwa7uRhk46e1pgY&#10;1/MndaeQizjCPkENRQh1IqXPCrLop64mjt7VNRZDlE0uTYN9HLeVfFFqKS2WHAkF1vReUHY7tTZy&#10;25+DuV26dr78OK7U/vsSdnam9WQ8bN9ABBrCf/ivfTQa5moBv2fi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OwcMAAADcAAAADwAAAAAAAAAAAAAAAACYAgAAZHJzL2Rv&#10;d25yZXYueG1sUEsFBgAAAAAEAAQA9QAAAIg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572" o:spid="_x0000_s1028" style="position:absolute;left:516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QtsQA&#10;AADcAAAADwAAAGRycy9kb3ducmV2LnhtbESPS2vCQBSF94L/YbiF7nTGClGiEym2gsvWR+nykrkm&#10;IZk7ITOJ6b/vFAouD+fxcba70TZioM5XjjUs5goEce5MxYWGy/kwW4PwAdlg45g0/JCHXTadbDE1&#10;7s6fNJxCIeII+xQ1lCG0qZQ+L8min7uWOHo311kMUXaFNB3e47ht5ItSibRYcSSU2NK+pLw+9TZy&#10;+++Dqa9Dv0w+jiv1/nUNb3ah9fPT+LoBEWgMj/B/+2g0LFUCf2fi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G0Lb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73" o:spid="_x0000_s1029" style="position:absolute;left:516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1LcIA&#10;AADcAAAADwAAAGRycy9kb3ducmV2LnhtbESPzYrCMBSF94LvEK4wO01UUKlGkRkFl6MzistLc22L&#10;zU1p0tp5+4kguDycn4+z2nS2FC3VvnCsYTxSIIhTZwrONPz+7IcLED4gGywdk4Y/8rBZ93srTIx7&#10;8JHaU8hEHGGfoIY8hCqR0qc5WfQjVxFH7+ZqiyHKOpOmxkcct6WcKDWTFguOhBwr+swpvZ8aG7nN&#10;dW/u57aZzr4Pc7W7nMOXHWv9Mei2SxCBuvAOv9oHo2Gq5v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nUtwgAAANwAAAAPAAAAAAAAAAAAAAAAAJgCAABkcnMvZG93&#10;bnJldi54bWxQSwUGAAAAAAQABAD1AAAAhw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74" o:spid="_x0000_s1030" style="position:absolute;left:516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hX8EA&#10;AADcAAAADwAAAGRycy9kb3ducmV2LnhtbERPTWvCQBC9F/wPywje6q4VtKSuIlrBY2tr6XHIjkkw&#10;Oxuymxj/fedQ8Ph436vN4GvVUxurwBZmUwOKOA+u4sLC99fh+RVUTMgO68Bk4U4RNuvR0wozF278&#10;Sf0pFUpCOGZooUypybSOeUke4zQ0xMJdQusxCWwL7Vq8Sbiv9YsxC+2xYmkosaFdSfn11Hnp7X4P&#10;7nruu/ni47g07z/ntPczayfjYfsGKtGQHuJ/99FZmBtZK2fk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4V/BAAAA3AAAAA8AAAAAAAAAAAAAAAAAmAIAAGRycy9kb3du&#10;cmV2LnhtbFBLBQYAAAAABAAEAPUAAACG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575" o:spid="_x0000_s1031" style="position:absolute;left:516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ExMQA&#10;AADcAAAADwAAAGRycy9kb3ducmV2LnhtbESPSWvDMBCF74X+BzGF3BopCSStGzmULJBjlqb0OFhT&#10;28QaGUte8u+jQiHHx1s+3nI12Ep01PjSsYbJWIEgzpwpOdfwdd69voHwAdlg5Zg03MjDKn1+WmJi&#10;XM9H6k4hF3GEfYIaihDqREqfFWTRj11NHL1f11gMUTa5NA32cdxWcqrUXFosORIKrGldUHY9tTZy&#10;25+duV66djY/7Bdq+30JGzvRevQyfH6ACDSER/i/vTcaZuod/s7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RMTEAAAA3AAAAA8AAAAAAAAAAAAAAAAAmAIAAGRycy9k&#10;b3ducmV2LnhtbFBLBQYAAAAABAAEAPUAAACJAwAAAAA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576" o:spid="_x0000_s1032" style="position:absolute;left:516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7hMEA&#10;AADcAAAADwAAAGRycy9kb3ducmV2LnhtbERPS2vCQBC+F/wPywje6iYVbImuIm0Fj9ZH8ThkxySY&#10;nQ3ZTYz/3jkUevz43sv14GrVUxsqzwbSaQKKOPe24sLA6bh9/QAVIrLF2jMZeFCA9Wr0ssTM+jv/&#10;UH+IhZIQDhkaKGNsMq1DXpLDMPUNsXBX3zqMAttC2xbvEu5q/ZYkc+2wYmkosaHPkvLboXPS2122&#10;9nbuu9l8v3tPvn/P8culxkzGw2YBKtIQ/8V/7p01MEtlvpyRI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6e4TBAAAA3AAAAA8AAAAAAAAAAAAAAAAAmAIAAGRycy9kb3du&#10;cmV2LnhtbFBLBQYAAAAABAAEAPUAAACGAwAAAAA=&#10;" path="m,1121r133,l133,987,,987r,134xe" filled="f" strokecolor="#231f20" strokeweight=".5pt">
                  <v:path arrowok="t" o:connecttype="custom" o:connectlocs="0,1121;133,1121;133,987;0,987;0,11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35560</wp:posOffset>
                </wp:positionV>
                <wp:extent cx="85090" cy="712470"/>
                <wp:effectExtent l="0" t="0" r="0" b="0"/>
                <wp:wrapNone/>
                <wp:docPr id="297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12470"/>
                          <a:chOff x="5700" y="56"/>
                          <a:chExt cx="134" cy="1122"/>
                        </a:xfrm>
                      </wpg:grpSpPr>
                      <wps:wsp>
                        <wps:cNvPr id="298" name="Freeform 578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122"/>
                              <a:gd name="T2" fmla="*/ 133 w 134"/>
                              <a:gd name="T3" fmla="*/ 133 h 1122"/>
                              <a:gd name="T4" fmla="*/ 133 w 134"/>
                              <a:gd name="T5" fmla="*/ 0 h 1122"/>
                              <a:gd name="T6" fmla="*/ 0 w 134"/>
                              <a:gd name="T7" fmla="*/ 0 h 1122"/>
                              <a:gd name="T8" fmla="*/ 0 w 134"/>
                              <a:gd name="T9" fmla="*/ 133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79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1122"/>
                              <a:gd name="T2" fmla="*/ 133 w 134"/>
                              <a:gd name="T3" fmla="*/ 331 h 1122"/>
                              <a:gd name="T4" fmla="*/ 133 w 134"/>
                              <a:gd name="T5" fmla="*/ 197 h 1122"/>
                              <a:gd name="T6" fmla="*/ 0 w 134"/>
                              <a:gd name="T7" fmla="*/ 197 h 1122"/>
                              <a:gd name="T8" fmla="*/ 0 w 134"/>
                              <a:gd name="T9" fmla="*/ 33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80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1122"/>
                              <a:gd name="T2" fmla="*/ 133 w 134"/>
                              <a:gd name="T3" fmla="*/ 529 h 1122"/>
                              <a:gd name="T4" fmla="*/ 133 w 134"/>
                              <a:gd name="T5" fmla="*/ 395 h 1122"/>
                              <a:gd name="T6" fmla="*/ 0 w 134"/>
                              <a:gd name="T7" fmla="*/ 395 h 1122"/>
                              <a:gd name="T8" fmla="*/ 0 w 134"/>
                              <a:gd name="T9" fmla="*/ 529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81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1122"/>
                              <a:gd name="T2" fmla="*/ 133 w 134"/>
                              <a:gd name="T3" fmla="*/ 726 h 1122"/>
                              <a:gd name="T4" fmla="*/ 133 w 134"/>
                              <a:gd name="T5" fmla="*/ 592 h 1122"/>
                              <a:gd name="T6" fmla="*/ 0 w 134"/>
                              <a:gd name="T7" fmla="*/ 592 h 1122"/>
                              <a:gd name="T8" fmla="*/ 0 w 134"/>
                              <a:gd name="T9" fmla="*/ 726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82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1122"/>
                              <a:gd name="T2" fmla="*/ 133 w 134"/>
                              <a:gd name="T3" fmla="*/ 924 h 1122"/>
                              <a:gd name="T4" fmla="*/ 133 w 134"/>
                              <a:gd name="T5" fmla="*/ 790 h 1122"/>
                              <a:gd name="T6" fmla="*/ 0 w 134"/>
                              <a:gd name="T7" fmla="*/ 790 h 1122"/>
                              <a:gd name="T8" fmla="*/ 0 w 134"/>
                              <a:gd name="T9" fmla="*/ 924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583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1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1 h 1122"/>
                              <a:gd name="T2" fmla="*/ 133 w 134"/>
                              <a:gd name="T3" fmla="*/ 1121 h 1122"/>
                              <a:gd name="T4" fmla="*/ 133 w 134"/>
                              <a:gd name="T5" fmla="*/ 987 h 1122"/>
                              <a:gd name="T6" fmla="*/ 0 w 134"/>
                              <a:gd name="T7" fmla="*/ 987 h 1122"/>
                              <a:gd name="T8" fmla="*/ 0 w 134"/>
                              <a:gd name="T9" fmla="*/ 1121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22">
                                <a:moveTo>
                                  <a:pt x="0" y="1121"/>
                                </a:moveTo>
                                <a:lnTo>
                                  <a:pt x="133" y="1121"/>
                                </a:lnTo>
                                <a:lnTo>
                                  <a:pt x="133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AA399" id="Group 577" o:spid="_x0000_s1026" style="position:absolute;margin-left:285pt;margin-top:2.8pt;width:6.7pt;height:56.1pt;z-index:251680256;mso-position-horizontal-relative:page" coordorigin="5700,56" coordsize="134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" o:allowincell="f">
                <v:shape id="Freeform 578" o:spid="_x0000_s1027" style="position:absolute;left:57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7RcEA&#10;AADcAAAADwAAAGRycy9kb3ducmV2LnhtbERPS2vCQBC+F/wPywi91Y0K1qauIj7AY+uj9DhkxySY&#10;nQ3ZTUz/fecgePz43otV7yrVURNKzwbGowQUceZtybmB82n/NgcVIrLFyjMZ+KMAq+XgZYGp9Xf+&#10;pu4YcyUhHFI0UMRYp1qHrCCHYeRrYuGuvnEYBTa5tg3eJdxVepIkM+2wZGkosKZNQdnt2DrpbX/3&#10;9nbp2uns6/Ce7H4ucevGxrwO+/UnqEh9fIof7oM1MPmQ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e0XBAAAA3AAAAA8AAAAAAAAAAAAAAAAAmAIAAGRycy9kb3du&#10;cmV2LnhtbFBLBQYAAAAABAAEAPUAAACG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579" o:spid="_x0000_s1028" style="position:absolute;left:57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e3sQA&#10;AADcAAAADwAAAGRycy9kb3ducmV2LnhtbESPS2vCQBSF9wX/w3AL3dWJClZjJiKtgstWa3F5ydwm&#10;IZk7ITN59N93BMHl4Tw+TrIdTS16al1pWcFsGoEgzqwuOVfwfT68rkA4j6yxtkwK/sjBNp08JRhr&#10;O/AX9SefizDCLkYFhfdNLKXLCjLoprYhDt6vbQ36INtc6haHMG5qOY+ipTRYciAU2NB7QVl16kzg&#10;dteDri59t1h+Ht+i/c/Ff5iZUi/P424DwtPoH+F7+6gVzNdruJ0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3t7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80" o:spid="_x0000_s1029" style="position:absolute;left:57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tWcEA&#10;AADcAAAADwAAAGRycy9kb3ducmV2LnhtbERPTWvCQBC9F/wPywje6q4VtKSuIlrBY2tr6XHIjkkw&#10;Oxuymxj/fedQ8Ph436vN4GvVUxurwBZmUwOKOA+u4sLC99fh+RVUTMgO68Bk4U4RNuvR0wozF278&#10;Sf0pFUpCOGZooUypybSOeUke4zQ0xMJdQusxCWwL7Vq8Sbiv9YsxC+2xYmkosaFdSfn11Hnp7X4P&#10;7nruu/ni47g07z/ntPczayfjYfsGKtGQHuJ/99FZmBuZL2fk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j7VnBAAAA3AAAAA8AAAAAAAAAAAAAAAAAmAIAAGRycy9kb3du&#10;cmV2LnhtbFBLBQYAAAAABAAEAPUAAACG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81" o:spid="_x0000_s1030" style="position:absolute;left:57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IwsMA&#10;AADcAAAADwAAAGRycy9kb3ducmV2LnhtbESPS2vCQBSF94L/YbgFdzoTBS3RUYoPcFm1li4vmWsS&#10;zNwJmUlM/32nILg8nMfHWW16W4mOGl861pBMFAjizJmScw1fl8P4HYQPyAYrx6Thlzxs1sPBClPj&#10;Hnyi7hxyEUfYp6ihCKFOpfRZQRb9xNXE0bu5xmKIssmlafARx20lp0rNpcWSI6HAmrYFZfdzayO3&#10;/TmY+7VrZ/PP40Ltv69hZxOtR2/9xxJEoD68ws/20WiYqQT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IwsMAAADcAAAADwAAAAAAAAAAAAAAAACYAgAAZHJzL2Rv&#10;d25yZXYueG1sUEsFBgAAAAAEAAQA9QAAAIg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582" o:spid="_x0000_s1031" style="position:absolute;left:57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WtcQA&#10;AADcAAAADwAAAGRycy9kb3ducmV2LnhtbESPS2vCQBSF94X+h+EWuqsziaAlOoq0FbK0thaXl8w1&#10;CWbuhMzk0X/fEQouD+fxcdbbyTZioM7XjjUkMwWCuHCm5lLD99f+5RWED8gGG8ek4Zc8bDePD2vM&#10;jBv5k4ZjKEUcYZ+hhiqENpPSFxVZ9DPXEkfv4jqLIcqulKbDMY7bRqZKLaTFmiOhwpbeKiqux95G&#10;bn/em+tp6OeLQ75UHz+n8G4TrZ+fpt0KRKAp3MP/7dxomKsUb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1rXEAAAA3AAAAA8AAAAAAAAAAAAAAAAAmAIAAGRycy9k&#10;b3ducmV2LnhtbFBLBQYAAAAABAAEAPUAAACJAwAAAAA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583" o:spid="_x0000_s1032" style="position:absolute;left:5700;top:56;width:134;height:1122;visibility:visible;mso-wrap-style:square;v-text-anchor:top" coordsize="13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zLsMA&#10;AADcAAAADwAAAGRycy9kb3ducmV2LnhtbESPS2vCQBSF94L/YbgFdzpjAyrRUYpVcFlfpctL5poE&#10;M3dCZhLTf98pCC4P5/FxVpveVqKjxpeONUwnCgRx5kzJuYbLeT9egPAB2WDlmDT8kofNejhYYWrc&#10;g4/UnUIu4gj7FDUUIdSplD4ryKKfuJo4ejfXWAxRNrk0DT7iuK3ku1IzabHkSCiwpm1B2f3U2sht&#10;f/bmfu3aZPZ1mKvd9zV82qnWo7f+YwkiUB9e4Wf7YDQkKoH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FzLsMAAADcAAAADwAAAAAAAAAAAAAAAACYAgAAZHJzL2Rv&#10;d25yZXYueG1sUEsFBgAAAAAEAAQA9QAAAIgDAAAAAA==&#10;" path="m,1121r133,l133,987,,987r,134xe" filled="f" strokecolor="#231f20" strokeweight=".5pt">
                  <v:path arrowok="t" o:connecttype="custom" o:connectlocs="0,1121;133,1121;133,987;0,987;0,1121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Radiator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Pressure-Test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Radiator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Cap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Radiator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Cooling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Fans,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Clutches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Motors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Water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Pump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pacing w:val="-4"/>
          <w:sz w:val="15"/>
          <w:szCs w:val="15"/>
        </w:rPr>
      </w:pPr>
      <w:r>
        <w:rPr>
          <w:color w:val="231F20"/>
          <w:sz w:val="15"/>
          <w:szCs w:val="15"/>
        </w:rPr>
        <w:t>Coolant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Recovery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pacing w:val="-4"/>
          <w:sz w:val="15"/>
          <w:szCs w:val="15"/>
        </w:rPr>
        <w:t>Tank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Cabin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Air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Filter</w:t>
      </w:r>
    </w:p>
    <w:p w:rsidR="00000000" w:rsidRDefault="003F01B2">
      <w:pPr>
        <w:pStyle w:val="Heading1"/>
        <w:kinsoku w:val="0"/>
        <w:overflowPunct w:val="0"/>
        <w:spacing w:before="76"/>
        <w:ind w:left="217"/>
        <w:rPr>
          <w:color w:val="231F20"/>
          <w:w w:val="115"/>
        </w:rPr>
      </w:pPr>
      <w:r>
        <w:rPr>
          <w:color w:val="231F20"/>
          <w:w w:val="115"/>
        </w:rPr>
        <w:t>6D–FUEL SYSTEM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30480</wp:posOffset>
                </wp:positionV>
                <wp:extent cx="85090" cy="466725"/>
                <wp:effectExtent l="0" t="0" r="0" b="0"/>
                <wp:wrapNone/>
                <wp:docPr id="292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6725"/>
                          <a:chOff x="4060" y="48"/>
                          <a:chExt cx="134" cy="735"/>
                        </a:xfrm>
                      </wpg:grpSpPr>
                      <wps:wsp>
                        <wps:cNvPr id="293" name="Freeform 585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735"/>
                              <a:gd name="T2" fmla="*/ 133 w 134"/>
                              <a:gd name="T3" fmla="*/ 141 h 735"/>
                              <a:gd name="T4" fmla="*/ 133 w 134"/>
                              <a:gd name="T5" fmla="*/ 0 h 735"/>
                              <a:gd name="T6" fmla="*/ 0 w 134"/>
                              <a:gd name="T7" fmla="*/ 0 h 735"/>
                              <a:gd name="T8" fmla="*/ 0 w 134"/>
                              <a:gd name="T9" fmla="*/ 141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86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735"/>
                              <a:gd name="T2" fmla="*/ 133 w 134"/>
                              <a:gd name="T3" fmla="*/ 339 h 735"/>
                              <a:gd name="T4" fmla="*/ 133 w 134"/>
                              <a:gd name="T5" fmla="*/ 197 h 735"/>
                              <a:gd name="T6" fmla="*/ 0 w 134"/>
                              <a:gd name="T7" fmla="*/ 197 h 735"/>
                              <a:gd name="T8" fmla="*/ 0 w 134"/>
                              <a:gd name="T9" fmla="*/ 339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87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537 h 735"/>
                              <a:gd name="T2" fmla="*/ 133 w 134"/>
                              <a:gd name="T3" fmla="*/ 537 h 735"/>
                              <a:gd name="T4" fmla="*/ 133 w 134"/>
                              <a:gd name="T5" fmla="*/ 395 h 735"/>
                              <a:gd name="T6" fmla="*/ 0 w 134"/>
                              <a:gd name="T7" fmla="*/ 395 h 735"/>
                              <a:gd name="T8" fmla="*/ 0 w 134"/>
                              <a:gd name="T9" fmla="*/ 537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88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735"/>
                              <a:gd name="T2" fmla="*/ 133 w 134"/>
                              <a:gd name="T3" fmla="*/ 734 h 735"/>
                              <a:gd name="T4" fmla="*/ 133 w 134"/>
                              <a:gd name="T5" fmla="*/ 592 h 735"/>
                              <a:gd name="T6" fmla="*/ 0 w 134"/>
                              <a:gd name="T7" fmla="*/ 592 h 735"/>
                              <a:gd name="T8" fmla="*/ 0 w 134"/>
                              <a:gd name="T9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734"/>
                                </a:moveTo>
                                <a:lnTo>
                                  <a:pt x="133" y="734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440D" id="Group 584" o:spid="_x0000_s1026" style="position:absolute;margin-left:203pt;margin-top:2.4pt;width:6.7pt;height:36.75pt;z-index:251681280;mso-position-horizontal-relative:page" coordorigin="4060,48" coordsize="134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" o:allowincell="f">
                <v:shape id="Freeform 585" o:spid="_x0000_s1027" style="position:absolute;left:4060;top:48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QcYA&#10;AADcAAAADwAAAGRycy9kb3ducmV2LnhtbESPQWvCQBSE70L/w/IKvemmqWgbXcUWBBEPrRaqt0f2&#10;mU3Nvg3Z1aT/visIHoeZ+YaZzjtbiQs1vnSs4HmQgCDOnS65UPC9W/ZfQfiArLFyTAr+yMN89tCb&#10;YqZdy1902YZCRAj7DBWYEOpMSp8bsugHriaO3tE1FkOUTSF1g22E20qmSTKSFkuOCwZr+jCUn7Zn&#10;q2D9+zniQ9v5nypdjlfvdrgx671ST4/dYgIiUBfu4Vt7pRWkby9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biQcYAAADcAAAADwAAAAAAAAAAAAAAAACYAgAAZHJz&#10;L2Rvd25yZXYueG1sUEsFBgAAAAAEAAQA9QAAAIs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586" o:spid="_x0000_s1028" style="position:absolute;left:4060;top:48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6NcYA&#10;AADcAAAADwAAAGRycy9kb3ducmV2LnhtbESPQWvCQBSE70L/w/IK3nTTILZGV1FBEOmhWkG9PbLP&#10;bGz2bchuTfrvu4WCx2FmvmFmi85W4k6NLx0reBkmIIhzp0suFBw/N4M3ED4ga6wck4If8rCYP/Vm&#10;mGnX8p7uh1CICGGfoQITQp1J6XNDFv3Q1cTRu7rGYoiyKaRusI1wW8k0ScbSYslxwWBNa0P51+Hb&#10;KtjdPsZ8aTt/qtLN63ZlR+9md1aq/9wtpyACdeER/m9vtYJ0M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96NcYAAADcAAAADwAAAAAAAAAAAAAAAACYAgAAZHJz&#10;L2Rvd25yZXYueG1sUEsFBgAAAAAEAAQA9QAAAIsDAAAAAA=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587" o:spid="_x0000_s1029" style="position:absolute;left:4060;top:48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frsYA&#10;AADcAAAADwAAAGRycy9kb3ducmV2LnhtbESPQWvCQBSE70L/w/IKvemmoWobXcUWBBEPrRaqt0f2&#10;mU3Nvg3Z1aT/visIHoeZ+YaZzjtbiQs1vnSs4HmQgCDOnS65UPC9W/ZfQfiArLFyTAr+yMN89tCb&#10;YqZdy1902YZCRAj7DBWYEOpMSp8bsugHriaO3tE1FkOUTSF1g22E20qmSTKSFkuOCwZr+jCUn7Zn&#10;q2D9+zniQ9v5nypdjlfv9mVj1nulnh67xQREoC7cw7f2SitI34Z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PfrsYAAADcAAAADwAAAAAAAAAAAAAAAACYAgAAZHJz&#10;L2Rvd25yZXYueG1sUEsFBgAAAAAEAAQA9QAAAIsDAAAAAA=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588" o:spid="_x0000_s1030" style="position:absolute;left:4060;top:48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B2cYA&#10;AADcAAAADwAAAGRycy9kb3ducmV2LnhtbESPT2vCQBTE74V+h+UVeqsbQ4k1ukoVBJEe6h9Qb4/s&#10;MxubfRuyW5N++25B6HGYmd8w03lva3Gj1leOFQwHCQjiwumKSwWH/erlDYQPyBprx6TghzzMZ48P&#10;U8y163hLt10oRYSwz1GBCaHJpfSFIYt+4Bri6F1cazFE2ZZSt9hFuK1lmiSZtFhxXDDY0NJQ8bX7&#10;tgo218+Mz13vj3W6Gq0X9vXDbE5KPT/17xMQgfrwH76311pBOs7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B2cYAAADcAAAADwAAAAAAAAAAAAAAAACYAgAAZHJz&#10;L2Rvd25yZXYueG1sUEsFBgAAAAAEAAQA9QAAAIsDAAAAAA==&#10;" path="m,734r133,l133,592,,592,,734xe" filled="f" strokecolor="#231f20" strokeweight=".5pt">
                  <v:path arrowok="t" o:connecttype="custom" o:connectlocs="0,734;133,734;133,592;0,592;0,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35560</wp:posOffset>
                </wp:positionV>
                <wp:extent cx="85090" cy="461645"/>
                <wp:effectExtent l="0" t="0" r="0" b="0"/>
                <wp:wrapNone/>
                <wp:docPr id="28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4600" y="56"/>
                          <a:chExt cx="134" cy="727"/>
                        </a:xfrm>
                      </wpg:grpSpPr>
                      <wps:wsp>
                        <wps:cNvPr id="288" name="Freeform 590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27"/>
                              <a:gd name="T2" fmla="*/ 133 w 134"/>
                              <a:gd name="T3" fmla="*/ 133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3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91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92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593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959F0" id="Group 589" o:spid="_x0000_s1026" style="position:absolute;margin-left:230pt;margin-top:2.8pt;width:6.7pt;height:36.35pt;z-index:251682304;mso-position-horizontal-relative:page" coordorigin="4600,56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" o:allowincell="f">
                <v:shape id="Freeform 590" o:spid="_x0000_s1027" style="position:absolute;left:46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+dMQA&#10;AADcAAAADwAAAGRycy9kb3ducmV2LnhtbERPTWvCQBC9C/0PyxR6002lWoluQlS0VXppKtLjkJ0m&#10;odnZkF1j+u+7B8Hj432v0sE0oqfO1ZYVPE8iEMSF1TWXCk5fu/EChPPIGhvLpOCPHKTJw2iFsbZX&#10;/qQ+96UIIexiVFB538ZSuqIig25iW+LA/djOoA+wK6Xu8BrCTSOnUTSXBmsODRW2tKmo+M0vRsF3&#10;1md5+XI+ztrt69t6fZh/7M+o1NPjkC1BeBr8XXxzv2sF00VYG86EI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vnTEAAAA3AAAAA8AAAAAAAAAAAAAAAAAmAIAAGRycy9k&#10;b3ducmV2LnhtbFBLBQYAAAAABAAEAPUAAACJ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591" o:spid="_x0000_s1028" style="position:absolute;left:46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b78cA&#10;AADcAAAADwAAAGRycy9kb3ducmV2LnhtbESPT2vCQBTE74V+h+UVeqsbpf5LXSVWtK14MYr0+Mg+&#10;k9Ds25BdY/rt3ULB4zAzv2Fmi85UoqXGlZYV9HsRCOLM6pJzBcfD+mUCwnlkjZVlUvBLDhbzx4cZ&#10;xtpeeU9t6nMRIOxiVFB4X8dSuqwgg65na+LgnW1j0AfZ5FI3eA1wU8lBFI2kwZLDQoE1vReU/aQX&#10;o+A7aZM0fz1th/Vq/LFcfo12mxMq9fzUJW8gPHX+Hv5vf2oFg8kU/s6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LG+/HAAAA3AAAAA8AAAAAAAAAAAAAAAAAmAIAAGRy&#10;cy9kb3ducmV2LnhtbFBLBQYAAAAABAAEAPUAAACM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92" o:spid="_x0000_s1029" style="position:absolute;left:46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kr8MA&#10;AADcAAAADwAAAGRycy9kb3ducmV2LnhtbERPy2rCQBTdC/7DcAV3OlHU1tRRomJfdGNapMtL5poE&#10;M3dCZozp33cWgsvDea82nalES40rLSuYjCMQxJnVJecKfr4Po2cQziNrrCyTgj9ysFn3eyuMtb3x&#10;kdrU5yKEsItRQeF9HUvpsoIMurGtiQN3to1BH2CTS93gLYSbSk6jaCENlhwaCqxpV1B2Sa9GwW/S&#10;Jmk+O33O6/3T23b7sfh6PaFSw0GXvIDw1PmH+O5+1wqm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gkr8MAAADcAAAADwAAAAAAAAAAAAAAAACYAgAAZHJzL2Rv&#10;d25yZXYueG1sUEsFBgAAAAAEAAQA9QAAAIgDAAAAAA=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93" o:spid="_x0000_s1030" style="position:absolute;left:46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BNMYA&#10;AADcAAAADwAAAGRycy9kb3ducmV2LnhtbESPQWvCQBSE7wX/w/IEb3WjVKvRVWKltS1eTIt4fGSf&#10;STD7NmS3Mf33rlDocZiZb5jlujOVaKlxpWUFo2EEgjizuuRcwffX6+MMhPPIGivLpOCXHKxXvYcl&#10;xtpe+UBt6nMRIOxiVFB4X8dSuqwgg25oa+LgnW1j0AfZ5FI3eA1wU8lxFE2lwZLDQoE1vRSUXdIf&#10;o+CUtEmaPx0/J/X2ebfZfEz3b0dUatDvkgUIT53/D/+137WC8XwE9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BNMYAAADcAAAADwAAAAAAAAAAAAAAAACYAgAAZHJz&#10;L2Rvd25yZXYueG1sUEsFBgAAAAAEAAQA9QAAAIs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35560</wp:posOffset>
                </wp:positionV>
                <wp:extent cx="85090" cy="461645"/>
                <wp:effectExtent l="0" t="0" r="0" b="0"/>
                <wp:wrapNone/>
                <wp:docPr id="282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5160" y="56"/>
                          <a:chExt cx="134" cy="727"/>
                        </a:xfrm>
                      </wpg:grpSpPr>
                      <wps:wsp>
                        <wps:cNvPr id="283" name="Freeform 595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27"/>
                              <a:gd name="T2" fmla="*/ 133 w 134"/>
                              <a:gd name="T3" fmla="*/ 133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3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96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97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98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A46D3" id="Group 594" o:spid="_x0000_s1026" style="position:absolute;margin-left:258pt;margin-top:2.8pt;width:6.7pt;height:36.35pt;z-index:251683328;mso-position-horizontal-relative:page" coordorigin="5160,56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" o:allowincell="f">
                <v:shape id="Freeform 595" o:spid="_x0000_s1027" style="position:absolute;left:516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sBcYA&#10;AADcAAAADwAAAGRycy9kb3ducmV2LnhtbESPT2vCQBTE70K/w/IKvemm/id1lWhptcWLsUiPj+xr&#10;Epp9G7LbmH57VxA8DjPzG2ax6kwlWmpcaVnB8yACQZxZXXKu4Ov41p+DcB5ZY2WZFPyTg9XyobfA&#10;WNszH6hNfS4ChF2MCgrv61hKlxVk0A1sTRy8H9sY9EE2udQNngPcVHIYRVNpsOSwUGBNm4Ky3/TP&#10;KPhO2iTNx6fPSf06267XH9P9+wmVenrskhcQnjp/D9/aO61gOB/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MsBcYAAADcAAAADwAAAAAAAAAAAAAAAACYAgAAZHJz&#10;L2Rvd25yZXYueG1sUEsFBgAAAAAEAAQA9QAAAIs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596" o:spid="_x0000_s1028" style="position:absolute;left:516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0ccYA&#10;AADcAAAADwAAAGRycy9kb3ducmV2LnhtbESPQWvCQBSE74L/YXlCb3WjWJXUVaLS1hYvTYt4fGSf&#10;STD7NmS3Mf57Vyh4HGbmG2ax6kwlWmpcaVnBaBiBIM6sLjlX8Pvz9jwH4TyyxsoyKbiSg9Wy31tg&#10;rO2Fv6lNfS4ChF2MCgrv61hKlxVk0A1tTRy8k20M+iCbXOoGLwFuKjmOoqk0WHJYKLCmTUHZOf0z&#10;Co5Jm6T55PD1Um9nH+v153T/fkClngZd8grCU+cf4f/2TisYzy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q0ccYAAADcAAAADwAAAAAAAAAAAAAAAACYAgAAZHJz&#10;L2Rvd25yZXYueG1sUEsFBgAAAAAEAAQA9QAAAIs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597" o:spid="_x0000_s1029" style="position:absolute;left:516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R6sYA&#10;AADcAAAADwAAAGRycy9kb3ducmV2LnhtbESPQWvCQBSE70L/w/IK3nRTUSvRVWKLbZVejCI9PrKv&#10;SWj2bciuMf57tyB4HGbmG2ax6kwlWmpcaVnByzACQZxZXXKu4HjYDGYgnEfWWFkmBVdysFo+9RYY&#10;a3vhPbWpz0WAsItRQeF9HUvpsoIMuqGtiYP3axuDPsgml7rBS4CbSo6iaCoNlhwWCqzpraDsLz0b&#10;BT9Jm6T5+LSb1O+vn+v1dvr9cUKl+s9dMgfhqfOP8L39pRWMZhP4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R6sYAAADcAAAADwAAAAAAAAAAAAAAAACYAgAAZHJz&#10;L2Rvd25yZXYueG1sUEsFBgAAAAAEAAQA9QAAAIsDAAAAAA=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598" o:spid="_x0000_s1030" style="position:absolute;left:516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PncYA&#10;AADcAAAADwAAAGRycy9kb3ducmV2LnhtbESPQWvCQBSE74X+h+UVetNNRaOkrhKV1iq9NIr0+Mi+&#10;JsHs25Ddxvjv3YLQ4zAz3zDzZW9q0VHrKssKXoYRCOLc6ooLBcfD22AGwnlkjbVlUnAlB8vF48Mc&#10;E20v/EVd5gsRIOwSVFB63yRSurwkg25oG+Lg/djWoA+yLaRu8RLgppajKIqlwYrDQokNrUvKz9mv&#10;UfCddmlWjE/7SbOZblerXfz5fkKlnp/69BWEp97/h+/tD61gNIvh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SPncYAAADcAAAADwAAAAAAAAAAAAAAAACYAgAAZHJz&#10;L2Rvd25yZXYueG1sUEsFBgAAAAAEAAQA9QAAAIs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35560</wp:posOffset>
                </wp:positionV>
                <wp:extent cx="85090" cy="461645"/>
                <wp:effectExtent l="0" t="0" r="0" b="0"/>
                <wp:wrapNone/>
                <wp:docPr id="277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5700" y="56"/>
                          <a:chExt cx="134" cy="727"/>
                        </a:xfrm>
                      </wpg:grpSpPr>
                      <wps:wsp>
                        <wps:cNvPr id="278" name="Freeform 600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27"/>
                              <a:gd name="T2" fmla="*/ 133 w 134"/>
                              <a:gd name="T3" fmla="*/ 133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3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01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02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03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AA99" id="Group 599" o:spid="_x0000_s1026" style="position:absolute;margin-left:285pt;margin-top:2.8pt;width:6.7pt;height:36.35pt;z-index:251684352;mso-position-horizontal-relative:page" coordorigin="5700,56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" o:allowincell="f">
                <v:shape id="Freeform 600" o:spid="_x0000_s1027" style="position:absolute;left:57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OU8MA&#10;AADcAAAADwAAAGRycy9kb3ducmV2LnhtbERPTWvCQBC9F/wPywje6kZptaSuEi1aK14aRXocsmMS&#10;zM6G7Brjv3cPQo+P9z1bdKYSLTWutKxgNIxAEGdWl5wrOB7Wrx8gnEfWWFkmBXdysJj3XmYYa3vj&#10;X2pTn4sQwi5GBYX3dSylywoy6Ia2Jg7c2TYGfYBNLnWDtxBuKjmOook0WHJoKLCmVUHZJb0aBX9J&#10;m6T522n3Xn9Nv5fLn8l+c0KlBv0u+QThqfP/4qd7qxWMp2FtO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LOU8MAAADcAAAADwAAAAAAAAAAAAAAAACYAgAAZHJzL2Rv&#10;d25yZXYueG1sUEsFBgAAAAAEAAQA9QAAAIg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01" o:spid="_x0000_s1028" style="position:absolute;left:57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5ryMcA&#10;AADcAAAADwAAAGRycy9kb3ducmV2LnhtbESPT2vCQBTE70K/w/IKvdWNUv+lrhIrtVW8GEV6fGSf&#10;SWj2bciuMf323ULB4zAzv2Hmy85UoqXGlZYVDPoRCOLM6pJzBafj+/MUhPPIGivLpOCHHCwXD705&#10;xtre+EBt6nMRIOxiVFB4X8dSuqwgg65va+LgXWxj0AfZ5FI3eAtwU8lhFI2lwZLDQoE1vRWUfadX&#10;o+AraZM0fznvRvV68rFabcf7zRmVenrsklcQnjp/D/+3P7WC4WQG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ea8jHAAAA3AAAAA8AAAAAAAAAAAAAAAAAmAIAAGRy&#10;cy9kb3ducmV2LnhtbFBLBQYAAAAABAAEAPUAAACM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02" o:spid="_x0000_s1029" style="position:absolute;left:57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ycsQA&#10;AADcAAAADwAAAGRycy9kb3ducmV2LnhtbERPTWvCQBC9C/0PyxR6002lWoluQlS0VXppKtLjkJ0m&#10;odnZkF1j+u+7B8Hj432v0sE0oqfO1ZYVPE8iEMSF1TWXCk5fu/EChPPIGhvLpOCPHKTJw2iFsbZX&#10;/qQ+96UIIexiVFB538ZSuqIig25iW+LA/djOoA+wK6Xu8BrCTSOnUTSXBmsODRW2tKmo+M0vRsF3&#10;1md5+XI+ztrt69t6fZh/7M+o1NPjkC1BeBr8XXxzv2sF00WYH86EI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xsnLEAAAA3AAAAA8AAAAAAAAAAAAAAAAAmAIAAGRycy9k&#10;b3ducmV2LnhtbFBLBQYAAAAABAAEAPUAAACJ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03" o:spid="_x0000_s1030" style="position:absolute;left:5700;top:56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X6cYA&#10;AADcAAAADwAAAGRycy9kb3ducmV2LnhtbESPQWvCQBSE74X+h+UVejMbxVqJrhIrtSq9GEV6fGRf&#10;k9Ds25BdY/rvu4LQ4zAz3zDzZW9q0VHrKssKhlEMgji3uuJCwen4PpiCcB5ZY22ZFPySg+Xi8WGO&#10;ibZXPlCX+UIECLsEFZTeN4mULi/JoItsQxy8b9sa9EG2hdQtXgPc1HIUxxNpsOKwUGJDbyXlP9nF&#10;KPhKuzQrxuf9S7N+/VitdpPPzRmVen7q0xkIT73/D9/bW61gNB3C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0X6cYAAADcAAAADwAAAAAAAAAAAAAAAACYAgAAZHJz&#10;L2Rvd25yZXYueG1sUEsFBgAAAAAEAAQA9QAAAIs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Fuel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Pump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Noise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Normal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Fuel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Pump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Pressure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Fuel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Filter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Engine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Air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Filter</w:t>
      </w:r>
    </w:p>
    <w:p w:rsidR="00000000" w:rsidRDefault="003F01B2">
      <w:pPr>
        <w:pStyle w:val="Heading1"/>
        <w:kinsoku w:val="0"/>
        <w:overflowPunct w:val="0"/>
        <w:spacing w:before="75"/>
        <w:ind w:left="217"/>
        <w:rPr>
          <w:color w:val="231F20"/>
          <w:w w:val="110"/>
        </w:rPr>
      </w:pPr>
      <w:r>
        <w:rPr>
          <w:color w:val="231F20"/>
          <w:w w:val="110"/>
        </w:rPr>
        <w:t>6E–ELECTRICAL SYSTEM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30480</wp:posOffset>
                </wp:positionV>
                <wp:extent cx="85090" cy="592455"/>
                <wp:effectExtent l="0" t="0" r="0" b="0"/>
                <wp:wrapNone/>
                <wp:docPr id="271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592455"/>
                          <a:chOff x="4060" y="48"/>
                          <a:chExt cx="134" cy="933"/>
                        </a:xfrm>
                      </wpg:grpSpPr>
                      <wps:wsp>
                        <wps:cNvPr id="272" name="Freeform 605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933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933"/>
                              <a:gd name="T2" fmla="*/ 133 w 134"/>
                              <a:gd name="T3" fmla="*/ 141 h 933"/>
                              <a:gd name="T4" fmla="*/ 133 w 134"/>
                              <a:gd name="T5" fmla="*/ 0 h 933"/>
                              <a:gd name="T6" fmla="*/ 0 w 134"/>
                              <a:gd name="T7" fmla="*/ 0 h 933"/>
                              <a:gd name="T8" fmla="*/ 0 w 134"/>
                              <a:gd name="T9" fmla="*/ 141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3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06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933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933"/>
                              <a:gd name="T2" fmla="*/ 133 w 134"/>
                              <a:gd name="T3" fmla="*/ 339 h 933"/>
                              <a:gd name="T4" fmla="*/ 133 w 134"/>
                              <a:gd name="T5" fmla="*/ 197 h 933"/>
                              <a:gd name="T6" fmla="*/ 0 w 134"/>
                              <a:gd name="T7" fmla="*/ 197 h 933"/>
                              <a:gd name="T8" fmla="*/ 0 w 134"/>
                              <a:gd name="T9" fmla="*/ 339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3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07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933"/>
                          </a:xfrm>
                          <a:custGeom>
                            <a:avLst/>
                            <a:gdLst>
                              <a:gd name="T0" fmla="*/ 0 w 134"/>
                              <a:gd name="T1" fmla="*/ 537 h 933"/>
                              <a:gd name="T2" fmla="*/ 133 w 134"/>
                              <a:gd name="T3" fmla="*/ 537 h 933"/>
                              <a:gd name="T4" fmla="*/ 133 w 134"/>
                              <a:gd name="T5" fmla="*/ 395 h 933"/>
                              <a:gd name="T6" fmla="*/ 0 w 134"/>
                              <a:gd name="T7" fmla="*/ 395 h 933"/>
                              <a:gd name="T8" fmla="*/ 0 w 134"/>
                              <a:gd name="T9" fmla="*/ 537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3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08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933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933"/>
                              <a:gd name="T2" fmla="*/ 133 w 134"/>
                              <a:gd name="T3" fmla="*/ 734 h 933"/>
                              <a:gd name="T4" fmla="*/ 133 w 134"/>
                              <a:gd name="T5" fmla="*/ 592 h 933"/>
                              <a:gd name="T6" fmla="*/ 0 w 134"/>
                              <a:gd name="T7" fmla="*/ 592 h 933"/>
                              <a:gd name="T8" fmla="*/ 0 w 134"/>
                              <a:gd name="T9" fmla="*/ 734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3">
                                <a:moveTo>
                                  <a:pt x="0" y="734"/>
                                </a:moveTo>
                                <a:lnTo>
                                  <a:pt x="133" y="734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09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933"/>
                          </a:xfrm>
                          <a:custGeom>
                            <a:avLst/>
                            <a:gdLst>
                              <a:gd name="T0" fmla="*/ 0 w 134"/>
                              <a:gd name="T1" fmla="*/ 932 h 933"/>
                              <a:gd name="T2" fmla="*/ 133 w 134"/>
                              <a:gd name="T3" fmla="*/ 932 h 933"/>
                              <a:gd name="T4" fmla="*/ 133 w 134"/>
                              <a:gd name="T5" fmla="*/ 790 h 933"/>
                              <a:gd name="T6" fmla="*/ 0 w 134"/>
                              <a:gd name="T7" fmla="*/ 790 h 933"/>
                              <a:gd name="T8" fmla="*/ 0 w 134"/>
                              <a:gd name="T9" fmla="*/ 932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33">
                                <a:moveTo>
                                  <a:pt x="0" y="932"/>
                                </a:moveTo>
                                <a:lnTo>
                                  <a:pt x="133" y="932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D63E4" id="Group 604" o:spid="_x0000_s1026" style="position:absolute;margin-left:203pt;margin-top:2.4pt;width:6.7pt;height:46.65pt;z-index:251685376;mso-position-horizontal-relative:page" coordorigin="4060,48" coordsize="134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" o:allowincell="f">
                <v:shape id="Freeform 605" o:spid="_x0000_s1027" style="position:absolute;left:4060;top:48;width:134;height:933;visibility:visible;mso-wrap-style:square;v-text-anchor:top" coordsize="134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sy8QA&#10;AADcAAAADwAAAGRycy9kb3ducmV2LnhtbESPX2vCMBTF3wd+h3AF32ZqB5t2RpENQR/b7cHHa3PX&#10;FJub0mSx+umXwWCPh/Pnx1lvR9uJSINvHStYzDMQxLXTLTcKPj/2j0sQPiBr7ByTght52G4mD2ss&#10;tLtySbEKjUgj7AtUYELoCyl9bciin7ueOHlfbrAYkhwaqQe8pnHbyTzLnqXFlhPBYE9vhupL9W0T&#10;161u5/qwWMZ4svfjcV+u3p+MUrPpuHsFEWgM/+G/9kEryF9y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LMvEAAAA3A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606" o:spid="_x0000_s1028" style="position:absolute;left:4060;top:48;width:134;height:933;visibility:visible;mso-wrap-style:square;v-text-anchor:top" coordsize="134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JUMMA&#10;AADcAAAADwAAAGRycy9kb3ducmV2LnhtbESPzYrCMBSF98K8Q7gDs9NUBa3VKMOIoEt1FrO8Ntem&#10;2NyUJtY6T28EweXh/HycxaqzlWip8aVjBcNBAoI4d7rkQsHvcdNPQfiArLFyTAru5GG1/OgtMNPu&#10;xntqD6EQcYR9hgpMCHUmpc8NWfQDVxNH7+waiyHKppC6wVsct5UcJclEWiw5EgzW9GMovxyuNnLd&#10;7H7Kt8O0bf/s/2632c/WY6PU12f3PQcRqAvv8Ku91QpG0zE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aJUMMAAADcAAAADwAAAAAAAAAAAAAAAACYAgAAZHJzL2Rv&#10;d25yZXYueG1sUEsFBgAAAAAEAAQA9QAAAIgDAAAAAA=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607" o:spid="_x0000_s1029" style="position:absolute;left:4060;top:48;width:134;height:933;visibility:visible;mso-wrap-style:square;v-text-anchor:top" coordsize="134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RJMMA&#10;AADcAAAADwAAAGRycy9kb3ducmV2LnhtbESPS4vCMBSF9wP+h3AFd2OqDj6qUUQRdKnOYpZ3mjtN&#10;sbkpTax1fr0RBJeH8/g4i1VrS9FQ7QvHCgb9BARx5nTBuYLv8+5zCsIHZI2lY1JwJw+rZedjgal2&#10;Nz5Scwq5iCPsU1RgQqhSKX1myKLvu4o4en+uthiirHOpa7zFcVvKYZKMpcWCI8FgRRtD2eV0tZHr&#10;ZvffbD+YNs2P/T8cdsfZdmSU6nXb9RxEoDa8w6/2XisYTr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8RJMMAAADcAAAADwAAAAAAAAAAAAAAAACYAgAAZHJzL2Rv&#10;d25yZXYueG1sUEsFBgAAAAAEAAQA9QAAAIgDAAAAAA=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608" o:spid="_x0000_s1030" style="position:absolute;left:4060;top:48;width:134;height:933;visibility:visible;mso-wrap-style:square;v-text-anchor:top" coordsize="134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0v8MA&#10;AADcAAAADwAAAGRycy9kb3ducmV2LnhtbESPS4vCMBSF9wP+h3AFd2OqMj6qUUQRdKnOYpZ3mjtN&#10;sbkpTax1fr0RBJeH8/g4i1VrS9FQ7QvHCgb9BARx5nTBuYLv8+5zCsIHZI2lY1JwJw+rZedjgal2&#10;Nz5Scwq5iCPsU1RgQqhSKX1myKLvu4o4en+uthiirHOpa7zFcVvKYZKMpcWCI8FgRRtD2eV0tZHr&#10;ZvffbD+YNs2P/T8cdsfZdmSU6nXb9RxEoDa8w6/2XisYTr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0v8MAAADcAAAADwAAAAAAAAAAAAAAAACYAgAAZHJzL2Rv&#10;d25yZXYueG1sUEsFBgAAAAAEAAQA9QAAAIgDAAAAAA==&#10;" path="m,734r133,l133,592,,592,,734xe" filled="f" strokecolor="#231f20" strokeweight=".5pt">
                  <v:path arrowok="t" o:connecttype="custom" o:connectlocs="0,734;133,734;133,592;0,592;0,734" o:connectangles="0,0,0,0,0"/>
                </v:shape>
                <v:shape id="Freeform 609" o:spid="_x0000_s1031" style="position:absolute;left:4060;top:48;width:134;height:933;visibility:visible;mso-wrap-style:square;v-text-anchor:top" coordsize="134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qyMMA&#10;AADcAAAADwAAAGRycy9kb3ducmV2LnhtbESPzYrCMBSF98K8Q7gD7jRVwanVKMOIoEt1FrO8Ntem&#10;2NyUJtbq0xtBmOXh/HycxaqzlWip8aVjBaNhAoI4d7rkQsHvcTNIQfiArLFyTAru5GG1/OgtMNPu&#10;xntqD6EQcYR9hgpMCHUmpc8NWfRDVxNH7+waiyHKppC6wVsct5UcJ8lUWiw5EgzW9GMovxyuNnLd&#10;7H7Kt6O0bf/sY7fb7GfriVGq/9l9z0EE6sJ/+N3eagXjry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EqyMMAAADcAAAADwAAAAAAAAAAAAAAAACYAgAAZHJzL2Rv&#10;d25yZXYueG1sUEsFBgAAAAAEAAQA9QAAAIgDAAAAAA==&#10;" path="m,932r133,l133,790,,790,,932xe" filled="f" strokecolor="#231f20" strokeweight=".5pt">
                  <v:path arrowok="t" o:connecttype="custom" o:connectlocs="0,932;133,932;133,790;0,790;0,9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35560</wp:posOffset>
                </wp:positionV>
                <wp:extent cx="85090" cy="587375"/>
                <wp:effectExtent l="0" t="0" r="0" b="0"/>
                <wp:wrapNone/>
                <wp:docPr id="265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587375"/>
                          <a:chOff x="4600" y="56"/>
                          <a:chExt cx="134" cy="925"/>
                        </a:xfrm>
                      </wpg:grpSpPr>
                      <wps:wsp>
                        <wps:cNvPr id="266" name="Freeform 611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925"/>
                              <a:gd name="T2" fmla="*/ 133 w 134"/>
                              <a:gd name="T3" fmla="*/ 133 h 925"/>
                              <a:gd name="T4" fmla="*/ 133 w 134"/>
                              <a:gd name="T5" fmla="*/ 0 h 925"/>
                              <a:gd name="T6" fmla="*/ 0 w 134"/>
                              <a:gd name="T7" fmla="*/ 0 h 925"/>
                              <a:gd name="T8" fmla="*/ 0 w 134"/>
                              <a:gd name="T9" fmla="*/ 133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12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925"/>
                              <a:gd name="T2" fmla="*/ 133 w 134"/>
                              <a:gd name="T3" fmla="*/ 331 h 925"/>
                              <a:gd name="T4" fmla="*/ 133 w 134"/>
                              <a:gd name="T5" fmla="*/ 197 h 925"/>
                              <a:gd name="T6" fmla="*/ 0 w 134"/>
                              <a:gd name="T7" fmla="*/ 197 h 925"/>
                              <a:gd name="T8" fmla="*/ 0 w 134"/>
                              <a:gd name="T9" fmla="*/ 331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13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925"/>
                              <a:gd name="T2" fmla="*/ 133 w 134"/>
                              <a:gd name="T3" fmla="*/ 529 h 925"/>
                              <a:gd name="T4" fmla="*/ 133 w 134"/>
                              <a:gd name="T5" fmla="*/ 395 h 925"/>
                              <a:gd name="T6" fmla="*/ 0 w 134"/>
                              <a:gd name="T7" fmla="*/ 395 h 925"/>
                              <a:gd name="T8" fmla="*/ 0 w 134"/>
                              <a:gd name="T9" fmla="*/ 529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14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925"/>
                              <a:gd name="T2" fmla="*/ 133 w 134"/>
                              <a:gd name="T3" fmla="*/ 726 h 925"/>
                              <a:gd name="T4" fmla="*/ 133 w 134"/>
                              <a:gd name="T5" fmla="*/ 592 h 925"/>
                              <a:gd name="T6" fmla="*/ 0 w 134"/>
                              <a:gd name="T7" fmla="*/ 592 h 925"/>
                              <a:gd name="T8" fmla="*/ 0 w 134"/>
                              <a:gd name="T9" fmla="*/ 726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15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925"/>
                              <a:gd name="T2" fmla="*/ 133 w 134"/>
                              <a:gd name="T3" fmla="*/ 924 h 925"/>
                              <a:gd name="T4" fmla="*/ 133 w 134"/>
                              <a:gd name="T5" fmla="*/ 790 h 925"/>
                              <a:gd name="T6" fmla="*/ 0 w 134"/>
                              <a:gd name="T7" fmla="*/ 790 h 925"/>
                              <a:gd name="T8" fmla="*/ 0 w 134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BED6F" id="Group 610" o:spid="_x0000_s1026" style="position:absolute;margin-left:230pt;margin-top:2.8pt;width:6.7pt;height:46.25pt;z-index:251686400;mso-position-horizontal-relative:page" coordorigin="4600,56" coordsize="13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" o:allowincell="f">
                <v:shape id="Freeform 611" o:spid="_x0000_s1027" style="position:absolute;left:46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7y8MA&#10;AADcAAAADwAAAGRycy9kb3ducmV2LnhtbESP0WrCQBRE3wX/YblC38xGi6GkrlJKhUrwwdgPuGRv&#10;k9Ds3ZBdzebvu4Lg4zAzZ5jtPphO3GhwrWUFqyQFQVxZ3XKt4OdyWL6BcB5ZY2eZFEzkYL+bz7aY&#10;azvymW6lr0WEsMtRQeN9n0vpqoYMusT2xNH7tYNBH+VQSz3gGOGmk+s0zaTBluNCgz19NlT9lVej&#10;oDq9blZFRhanc2e+imMYaw5KvSzCxzsIT8E/w4/2t1awzjK4n4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w7y8MAAADcAAAADwAAAAAAAAAAAAAAAACYAgAAZHJzL2Rv&#10;d25yZXYueG1sUEsFBgAAAAAEAAQA9QAAAIg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12" o:spid="_x0000_s1028" style="position:absolute;left:46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eUMQA&#10;AADcAAAADwAAAGRycy9kb3ducmV2LnhtbESPwWrDMBBE74H+g9hCb7GclDjFjRJKSSDB9GCnH7BY&#10;W9vUWhlLjeW/jwqFHoeZecPsDsH04kaj6ywrWCUpCOLa6o4bBZ/X0/IFhPPIGnvLpGAmB4f9w2KH&#10;ubYTl3SrfCMihF2OClrvh1xKV7dk0CV2II7elx0N+ijHRuoRpwg3vVynaSYNdhwXWhzovaX6u/ox&#10;CuqP582qyMjiXPbmWFzC1HBQ6ukxvL2C8BT8f/ivfdYK1tkW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nlD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13" o:spid="_x0000_s1029" style="position:absolute;left:46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KIr0A&#10;AADcAAAADwAAAGRycy9kb3ducmV2LnhtbERPy6rCMBDdC/5DGMGdpiq3SDWKiIIiLnx8wNCMbbGZ&#10;lCba+PdmccHl4byX62Bq8abWVZYVTMYJCOLc6ooLBffbfjQH4TyyxtoyKfiQg/Wq31tipm3HF3pf&#10;fSFiCLsMFZTeN5mULi/JoBvbhjhyD9sa9BG2hdQtdjHc1HKaJKk0WHFsKLGhbUn58/oyCvLz7G9y&#10;Ssni51Kb3ekYuoKDUsNB2CxAeAr+J/53H7SCaRrXxjPx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8KIr0AAADcAAAADwAAAAAAAAAAAAAAAACYAgAAZHJzL2Rvd25yZXYu&#10;eG1sUEsFBgAAAAAEAAQA9QAAAIIDAAAAAA=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14" o:spid="_x0000_s1030" style="position:absolute;left:46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vucQA&#10;AADcAAAADwAAAGRycy9kb3ducmV2LnhtbESPwWrDMBBE74H+g9hCb7GclJjUjRJKSSDB9GCnH7BY&#10;W9vUWhlLjeW/jwqFHoeZecPsDsH04kaj6ywrWCUpCOLa6o4bBZ/X03ILwnlkjb1lUjCTg8P+YbHD&#10;XNuJS7pVvhERwi5HBa33Qy6lq1sy6BI7EEfvy44GfZRjI/WIU4SbXq7TNJMGO44LLQ703lL9Xf0Y&#10;BfXH82ZVZGRxLntzLC5hajgo9fQY3l5BeAr+P/zXPmsF6+wF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r7nEAAAA3AAAAA8AAAAAAAAAAAAAAAAAmAIAAGRycy9k&#10;b3ducmV2LnhtbFBLBQYAAAAABAAEAPUAAACJ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615" o:spid="_x0000_s1031" style="position:absolute;left:46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Q+cAA&#10;AADcAAAADwAAAGRycy9kb3ducmV2LnhtbERP3WrCMBS+H+wdwhnsbk3tUEdnFBEHE/HC6gMcmmNb&#10;bE5KE9v49uZC8PLj+1+sgmnFQL1rLCuYJCkI4tLqhisF59Pf1w8I55E1tpZJwZ0crJbvbwvMtR35&#10;SEPhKxFD2OWooPa+y6V0ZU0GXWI74shdbG/QR9hXUvc4xnDTyixNZ9Jgw7Ghxo42NZXX4mYUlIfv&#10;6WQ/I4v3Y2u2+10YKw5KfX6E9S8IT8G/xE/3v1aQzeP8eCYe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CQ+cAAAADcAAAADwAAAAAAAAAAAAAAAACYAgAAZHJzL2Rvd25y&#10;ZXYueG1sUEsFBgAAAAAEAAQA9QAAAIUDAAAAAA=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35560</wp:posOffset>
                </wp:positionV>
                <wp:extent cx="85090" cy="587375"/>
                <wp:effectExtent l="0" t="0" r="0" b="0"/>
                <wp:wrapNone/>
                <wp:docPr id="25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587375"/>
                          <a:chOff x="5160" y="56"/>
                          <a:chExt cx="134" cy="925"/>
                        </a:xfrm>
                      </wpg:grpSpPr>
                      <wps:wsp>
                        <wps:cNvPr id="260" name="Freeform 617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925"/>
                              <a:gd name="T2" fmla="*/ 133 w 134"/>
                              <a:gd name="T3" fmla="*/ 133 h 925"/>
                              <a:gd name="T4" fmla="*/ 133 w 134"/>
                              <a:gd name="T5" fmla="*/ 0 h 925"/>
                              <a:gd name="T6" fmla="*/ 0 w 134"/>
                              <a:gd name="T7" fmla="*/ 0 h 925"/>
                              <a:gd name="T8" fmla="*/ 0 w 134"/>
                              <a:gd name="T9" fmla="*/ 133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18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925"/>
                              <a:gd name="T2" fmla="*/ 133 w 134"/>
                              <a:gd name="T3" fmla="*/ 331 h 925"/>
                              <a:gd name="T4" fmla="*/ 133 w 134"/>
                              <a:gd name="T5" fmla="*/ 197 h 925"/>
                              <a:gd name="T6" fmla="*/ 0 w 134"/>
                              <a:gd name="T7" fmla="*/ 197 h 925"/>
                              <a:gd name="T8" fmla="*/ 0 w 134"/>
                              <a:gd name="T9" fmla="*/ 331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19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925"/>
                              <a:gd name="T2" fmla="*/ 133 w 134"/>
                              <a:gd name="T3" fmla="*/ 529 h 925"/>
                              <a:gd name="T4" fmla="*/ 133 w 134"/>
                              <a:gd name="T5" fmla="*/ 395 h 925"/>
                              <a:gd name="T6" fmla="*/ 0 w 134"/>
                              <a:gd name="T7" fmla="*/ 395 h 925"/>
                              <a:gd name="T8" fmla="*/ 0 w 134"/>
                              <a:gd name="T9" fmla="*/ 529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20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925"/>
                              <a:gd name="T2" fmla="*/ 133 w 134"/>
                              <a:gd name="T3" fmla="*/ 726 h 925"/>
                              <a:gd name="T4" fmla="*/ 133 w 134"/>
                              <a:gd name="T5" fmla="*/ 592 h 925"/>
                              <a:gd name="T6" fmla="*/ 0 w 134"/>
                              <a:gd name="T7" fmla="*/ 592 h 925"/>
                              <a:gd name="T8" fmla="*/ 0 w 134"/>
                              <a:gd name="T9" fmla="*/ 726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21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925"/>
                              <a:gd name="T2" fmla="*/ 133 w 134"/>
                              <a:gd name="T3" fmla="*/ 924 h 925"/>
                              <a:gd name="T4" fmla="*/ 133 w 134"/>
                              <a:gd name="T5" fmla="*/ 790 h 925"/>
                              <a:gd name="T6" fmla="*/ 0 w 134"/>
                              <a:gd name="T7" fmla="*/ 790 h 925"/>
                              <a:gd name="T8" fmla="*/ 0 w 134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8D091" id="Group 616" o:spid="_x0000_s1026" style="position:absolute;margin-left:258pt;margin-top:2.8pt;width:6.7pt;height:46.25pt;z-index:251687424;mso-position-horizontal-relative:page" coordorigin="5160,56" coordsize="13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" o:allowincell="f">
                <v:shape id="Freeform 617" o:spid="_x0000_s1027" style="position:absolute;left:516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GJL0A&#10;AADcAAAADwAAAGRycy9kb3ducmV2LnhtbERPy6rCMBDdC/5DGMGdpiq3SDWKiIIiLnx8wNCMbbGZ&#10;lCba+PdmccHl4byX62Bq8abWVZYVTMYJCOLc6ooLBffbfjQH4TyyxtoyKfiQg/Wq31tipm3HF3pf&#10;fSFiCLsMFZTeN5mULi/JoBvbhjhyD9sa9BG2hdQtdjHc1HKaJKk0WHFsKLGhbUn58/oyCvLz7G9y&#10;Ssni51Kb3ekYuoKDUsNB2CxAeAr+J/53H7SCaRrnxzPx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2kGJL0AAADcAAAADwAAAAAAAAAAAAAAAACYAgAAZHJzL2Rvd25yZXYu&#10;eG1sUEsFBgAAAAAEAAQA9QAAAII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18" o:spid="_x0000_s1028" style="position:absolute;left:516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jv8IA&#10;AADcAAAADwAAAGRycy9kb3ducmV2LnhtbESP0YrCMBRE34X9h3AXfNO0LhbpGkVEYUX2weoHXJq7&#10;bbG5KU208e+NIOzjMDNnmOU6mFbcqXeNZQXpNAFBXFrdcKXgct5PFiCcR9bYWiYFD3KwXn2Mlphr&#10;O/CJ7oWvRISwy1FB7X2XS+nKmgy6qe2Io/dne4M+yr6Suschwk0rZ0mSSYMNx4UaO9rWVF6Lm1FQ&#10;/n7N02NGFh+n1uyOhzBUHJQaf4bNNwhPwf+H3+0frWCWpf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aO/wgAAANwAAAAPAAAAAAAAAAAAAAAAAJgCAABkcnMvZG93&#10;bnJldi54bWxQSwUGAAAAAAQABAD1AAAAhw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19" o:spid="_x0000_s1029" style="position:absolute;left:516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9yMIA&#10;AADcAAAADwAAAGRycy9kb3ducmV2LnhtbESP0YrCMBRE34X9h3AX9k1TKxapRpFlBRfxweoHXJpr&#10;W2xuShNt/PvNguDjMDNnmNUmmFY8qHeNZQXTSQKCuLS64UrB5bwbL0A4j6yxtUwKnuRgs/4YrTDX&#10;duATPQpfiQhhl6OC2vsul9KVNRl0E9sRR+9qe4M+yr6Suschwk0r0yTJpMGG40KNHX3XVN6Ku1FQ&#10;Hmfz6SEji89Ta34Ov2GoOCj19Rm2SxCegn+HX+29VpBmKfyf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z3IwgAAANwAAAAPAAAAAAAAAAAAAAAAAJgCAABkcnMvZG93&#10;bnJldi54bWxQSwUGAAAAAAQABAD1AAAAhw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20" o:spid="_x0000_s1030" style="position:absolute;left:516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YU8IA&#10;AADcAAAADwAAAGRycy9kb3ducmV2LnhtbESP0YrCMBRE3xf8h3AF39a0imWpxiKi4CI+6PoBl+Zu&#10;W7a5KU208e/NguDjMDNnmFURTCvu1LvGsoJ0moAgLq1uuFJw/dl/foFwHllja5kUPMhBsR59rDDX&#10;duAz3S++EhHCLkcFtfddLqUrazLoprYjjt6v7Q36KPtK6h6HCDetnCVJJg02HBdq7GhbU/l3uRkF&#10;5Wm+SI8ZWXycW7M7foeh4qDUZBw2SxCegn+HX+2DVjDL5vB/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5hTwgAAANwAAAAPAAAAAAAAAAAAAAAAAJgCAABkcnMvZG93&#10;bnJldi54bWxQSwUGAAAAAAQABAD1AAAAhwMAAAAA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621" o:spid="_x0000_s1031" style="position:absolute;left:516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AJ8QA&#10;AADcAAAADwAAAGRycy9kb3ducmV2LnhtbESP0WrCQBRE3wv+w3KFvtWNqQ0SXUWkhZbQB20/4JK9&#10;JsHs3ZDdJpu/7wqCj8PMnGG2+2BaMVDvGssKlosEBHFpdcOVgt+fj5c1COeRNbaWScFEDva72dMW&#10;c21HPtFw9pWIEHY5Kqi973IpXVmTQbewHXH0LrY36KPsK6l7HCPctDJNkkwabDgu1NjRsabyev4z&#10;Csrv17dlkZHF6dSa9+IrjBUHpZ7n4bAB4Sn4R/je/tQK0mwFtzPx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ACfEAAAA3AAAAA8AAAAAAAAAAAAAAAAAmAIAAGRycy9k&#10;b3ducmV2LnhtbFBLBQYAAAAABAAEAPUAAACJAwAAAAA=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35560</wp:posOffset>
                </wp:positionV>
                <wp:extent cx="85090" cy="587375"/>
                <wp:effectExtent l="0" t="0" r="0" b="0"/>
                <wp:wrapNone/>
                <wp:docPr id="253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587375"/>
                          <a:chOff x="5700" y="56"/>
                          <a:chExt cx="134" cy="925"/>
                        </a:xfrm>
                      </wpg:grpSpPr>
                      <wps:wsp>
                        <wps:cNvPr id="254" name="Freeform 623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925"/>
                              <a:gd name="T2" fmla="*/ 133 w 134"/>
                              <a:gd name="T3" fmla="*/ 133 h 925"/>
                              <a:gd name="T4" fmla="*/ 133 w 134"/>
                              <a:gd name="T5" fmla="*/ 0 h 925"/>
                              <a:gd name="T6" fmla="*/ 0 w 134"/>
                              <a:gd name="T7" fmla="*/ 0 h 925"/>
                              <a:gd name="T8" fmla="*/ 0 w 134"/>
                              <a:gd name="T9" fmla="*/ 133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4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925"/>
                              <a:gd name="T2" fmla="*/ 133 w 134"/>
                              <a:gd name="T3" fmla="*/ 331 h 925"/>
                              <a:gd name="T4" fmla="*/ 133 w 134"/>
                              <a:gd name="T5" fmla="*/ 197 h 925"/>
                              <a:gd name="T6" fmla="*/ 0 w 134"/>
                              <a:gd name="T7" fmla="*/ 197 h 925"/>
                              <a:gd name="T8" fmla="*/ 0 w 134"/>
                              <a:gd name="T9" fmla="*/ 331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25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925"/>
                              <a:gd name="T2" fmla="*/ 133 w 134"/>
                              <a:gd name="T3" fmla="*/ 529 h 925"/>
                              <a:gd name="T4" fmla="*/ 133 w 134"/>
                              <a:gd name="T5" fmla="*/ 395 h 925"/>
                              <a:gd name="T6" fmla="*/ 0 w 134"/>
                              <a:gd name="T7" fmla="*/ 395 h 925"/>
                              <a:gd name="T8" fmla="*/ 0 w 134"/>
                              <a:gd name="T9" fmla="*/ 529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26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925"/>
                              <a:gd name="T2" fmla="*/ 133 w 134"/>
                              <a:gd name="T3" fmla="*/ 726 h 925"/>
                              <a:gd name="T4" fmla="*/ 133 w 134"/>
                              <a:gd name="T5" fmla="*/ 592 h 925"/>
                              <a:gd name="T6" fmla="*/ 0 w 134"/>
                              <a:gd name="T7" fmla="*/ 592 h 925"/>
                              <a:gd name="T8" fmla="*/ 0 w 134"/>
                              <a:gd name="T9" fmla="*/ 726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27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925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925"/>
                              <a:gd name="T2" fmla="*/ 133 w 134"/>
                              <a:gd name="T3" fmla="*/ 924 h 925"/>
                              <a:gd name="T4" fmla="*/ 133 w 134"/>
                              <a:gd name="T5" fmla="*/ 790 h 925"/>
                              <a:gd name="T6" fmla="*/ 0 w 134"/>
                              <a:gd name="T7" fmla="*/ 790 h 925"/>
                              <a:gd name="T8" fmla="*/ 0 w 134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925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4AD70" id="Group 622" o:spid="_x0000_s1026" style="position:absolute;margin-left:285pt;margin-top:2.8pt;width:6.7pt;height:46.25pt;z-index:251688448;mso-position-horizontal-relative:page" coordorigin="5700,56" coordsize="13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" o:allowincell="f">
                <v:shape id="Freeform 623" o:spid="_x0000_s1027" style="position:absolute;left:57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KmsMA&#10;AADcAAAADwAAAGRycy9kb3ducmV2LnhtbESP3YrCMBSE7wXfIRxh7zTVXUVqUxFRcJG98OcBDs2x&#10;LTYnpYk2vr1ZWNjLYWa+YbJ1MI14UudqywqmkwQEcWF1zaWC62U/XoJwHlljY5kUvMjBOh8OMky1&#10;7flEz7MvRYSwS1FB5X2bSumKigy6iW2Jo3eznUEfZVdK3WEf4aaRsyRZSIM1x4UKW9pWVNzPD6Og&#10;+PmcT48Lsvg6NWZ3/A59yUGpj1HYrEB4Cv4//Nc+aAWz+Rf8nolHQO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7KmsMAAADcAAAADwAAAAAAAAAAAAAAAACYAgAAZHJzL2Rv&#10;d25yZXYueG1sUEsFBgAAAAAEAAQA9QAAAIg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24" o:spid="_x0000_s1028" style="position:absolute;left:57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vAcIA&#10;AADcAAAADwAAAGRycy9kb3ducmV2LnhtbESP0YrCMBRE3wX/IVzBN02rVJZqLCIurMg+6PoBl+ba&#10;Fpub0kQb/94sLOzjMDNnmE0RTCue1LvGsoJ0noAgLq1uuFJw/fmcfYBwHllja5kUvMhBsR2PNphr&#10;O/CZnhdfiQhhl6OC2vsul9KVNRl0c9sRR+9me4M+yr6Suschwk0rF0mykgYbjgs1drSvqbxfHkZB&#10;+b3M0tOKLL7OrTmcjmGoOCg1nYTdGoSn4P/Df+0vrWCRZfB7Jh4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m8BwgAAANwAAAAPAAAAAAAAAAAAAAAAAJgCAABkcnMvZG93&#10;bnJldi54bWxQSwUGAAAAAAQABAD1AAAAhwMAAAAA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25" o:spid="_x0000_s1029" style="position:absolute;left:57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xdsIA&#10;AADcAAAADwAAAGRycy9kb3ducmV2LnhtbESP0YrCMBRE3wX/IVzBN02rWJZqLCK7sCL7oOsHXJpr&#10;W2xuSpO18e+NIOzjMDNnmE0RTCvu1LvGsoJ0noAgLq1uuFJw+f2afYBwHllja5kUPMhBsR2PNphr&#10;O/CJ7mdfiQhhl6OC2vsul9KVNRl0c9sRR+9qe4M+yr6Suschwk0rF0mSSYMNx4UaO9rXVN7Of0ZB&#10;+bNcpceMLD5Orfk8HsJQcVBqOgm7NQhPwf+H3+1vrWCxyuB1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PF2wgAAANwAAAAPAAAAAAAAAAAAAAAAAJgCAABkcnMvZG93&#10;bnJldi54bWxQSwUGAAAAAAQABAD1AAAAhw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26" o:spid="_x0000_s1030" style="position:absolute;left:57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U7cMA&#10;AADcAAAADwAAAGRycy9kb3ducmV2LnhtbESP0WrCQBRE3wX/YblC38xGS1RiVimlhZbgg7YfcMle&#10;k2D2bshuzfr3XUHwcZiZM0yxD6YTVxpca1nBIklBEFdWt1wr+P35nG9AOI+ssbNMCm7kYL+bTgrM&#10;tR35SNeTr0WEsMtRQeN9n0vpqoYMusT2xNE728Ggj3KopR5wjHDTyWWarqTBluNCgz29N1RdTn9G&#10;QXV4zRbliizejp35KL/DWHNQ6mUW3rYgPAX/DD/aX1rBMlvD/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U7cMAAADcAAAADwAAAAAAAAAAAAAAAACYAgAAZHJzL2Rv&#10;d25yZXYueG1sUEsFBgAAAAAEAAQA9QAAAIg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627" o:spid="_x0000_s1031" style="position:absolute;left:5700;top:56;width:134;height:925;visibility:visible;mso-wrap-style:square;v-text-anchor:top" coordsize="13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An7wA&#10;AADcAAAADwAAAGRycy9kb3ducmV2LnhtbERPSwrCMBDdC94hjOBOUxVFqlFEFBRx4ecAQzO2xWZS&#10;mmjj7c1CcPl4/+U6mEq8qXGlZQWjYQKCOLO65FzB/bYfzEE4j6yxskwKPuRgvep2lphq2/KF3lef&#10;ixjCLkUFhfd1KqXLCjLohrYmjtzDNgZ9hE0udYNtDDeVHCfJTBosOTYUWNO2oOx5fRkF2XkyHZ1m&#10;ZPFzqczudAxtzkGpfi9sFiA8Bf8X/9wHrWA8jW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8CfvAAAANwAAAAPAAAAAAAAAAAAAAAAAJgCAABkcnMvZG93bnJldi54&#10;bWxQSwUGAAAAAAQABAD1AAAAgQMAAAAA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Starter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Operation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Ignition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Battery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Alternator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Output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Diesel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Glow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Plug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3F01B2">
      <w:pPr>
        <w:pStyle w:val="Heading1"/>
        <w:tabs>
          <w:tab w:val="left" w:pos="5527"/>
        </w:tabs>
        <w:kinsoku w:val="0"/>
        <w:overflowPunct w:val="0"/>
        <w:spacing w:before="0"/>
        <w:ind w:left="127"/>
        <w:rPr>
          <w:color w:val="FFFFFF"/>
          <w:w w:val="77"/>
        </w:rPr>
      </w:pPr>
      <w:r>
        <w:rPr>
          <w:color w:val="FFFFFF"/>
          <w:w w:val="77"/>
          <w:shd w:val="clear" w:color="auto" w:fill="231F20"/>
        </w:rPr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spacing w:val="-10"/>
          <w:w w:val="105"/>
          <w:shd w:val="clear" w:color="auto" w:fill="231F20"/>
        </w:rPr>
        <w:t>7</w:t>
      </w:r>
      <w:r>
        <w:rPr>
          <w:color w:val="FFFFFF"/>
          <w:w w:val="105"/>
          <w:shd w:val="clear" w:color="auto" w:fill="231F20"/>
        </w:rPr>
        <w:t>.</w:t>
      </w:r>
      <w:r>
        <w:rPr>
          <w:color w:val="FFFFFF"/>
          <w:spacing w:val="-16"/>
          <w:shd w:val="clear" w:color="auto" w:fill="231F20"/>
        </w:rPr>
        <w:t xml:space="preserve"> </w:t>
      </w:r>
      <w:r>
        <w:rPr>
          <w:color w:val="FFFFFF"/>
          <w:spacing w:val="2"/>
          <w:w w:val="112"/>
          <w:shd w:val="clear" w:color="auto" w:fill="231F20"/>
        </w:rPr>
        <w:t>H</w:t>
      </w:r>
      <w:r>
        <w:rPr>
          <w:color w:val="FFFFFF"/>
          <w:spacing w:val="2"/>
          <w:w w:val="113"/>
          <w:shd w:val="clear" w:color="auto" w:fill="231F20"/>
        </w:rPr>
        <w:t>Y</w:t>
      </w:r>
      <w:r>
        <w:rPr>
          <w:color w:val="FFFFFF"/>
          <w:spacing w:val="2"/>
          <w:w w:val="104"/>
          <w:shd w:val="clear" w:color="auto" w:fill="231F20"/>
        </w:rPr>
        <w:t>B</w:t>
      </w:r>
      <w:r>
        <w:rPr>
          <w:color w:val="FFFFFF"/>
          <w:spacing w:val="-1"/>
          <w:w w:val="110"/>
          <w:shd w:val="clear" w:color="auto" w:fill="231F20"/>
        </w:rPr>
        <w:t>R</w:t>
      </w:r>
      <w:r>
        <w:rPr>
          <w:color w:val="FFFFFF"/>
          <w:w w:val="110"/>
          <w:shd w:val="clear" w:color="auto" w:fill="231F20"/>
        </w:rPr>
        <w:t>I</w:t>
      </w:r>
      <w:r>
        <w:rPr>
          <w:color w:val="FFFFFF"/>
          <w:spacing w:val="-3"/>
          <w:w w:val="108"/>
          <w:shd w:val="clear" w:color="auto" w:fill="231F20"/>
        </w:rPr>
        <w:t>D</w:t>
      </w:r>
      <w:r>
        <w:rPr>
          <w:color w:val="FFFFFF"/>
          <w:spacing w:val="2"/>
          <w:w w:val="206"/>
          <w:shd w:val="clear" w:color="auto" w:fill="231F20"/>
        </w:rPr>
        <w:t>/</w:t>
      </w:r>
      <w:r>
        <w:rPr>
          <w:color w:val="FFFFFF"/>
          <w:spacing w:val="1"/>
          <w:w w:val="103"/>
          <w:shd w:val="clear" w:color="auto" w:fill="231F20"/>
        </w:rPr>
        <w:t>E</w:t>
      </w:r>
      <w:r>
        <w:rPr>
          <w:color w:val="FFFFFF"/>
          <w:spacing w:val="1"/>
          <w:w w:val="101"/>
          <w:shd w:val="clear" w:color="auto" w:fill="231F20"/>
        </w:rPr>
        <w:t>L</w:t>
      </w:r>
      <w:r>
        <w:rPr>
          <w:color w:val="FFFFFF"/>
          <w:spacing w:val="1"/>
          <w:w w:val="103"/>
          <w:shd w:val="clear" w:color="auto" w:fill="231F20"/>
        </w:rPr>
        <w:t>E</w:t>
      </w:r>
      <w:r>
        <w:rPr>
          <w:color w:val="FFFFFF"/>
          <w:spacing w:val="3"/>
          <w:w w:val="105"/>
          <w:shd w:val="clear" w:color="auto" w:fill="231F20"/>
        </w:rPr>
        <w:t>C</w:t>
      </w:r>
      <w:r>
        <w:rPr>
          <w:color w:val="FFFFFF"/>
          <w:spacing w:val="1"/>
          <w:w w:val="115"/>
          <w:shd w:val="clear" w:color="auto" w:fill="231F20"/>
        </w:rPr>
        <w:t>T</w:t>
      </w:r>
      <w:r>
        <w:rPr>
          <w:color w:val="FFFFFF"/>
          <w:spacing w:val="-1"/>
          <w:w w:val="110"/>
          <w:shd w:val="clear" w:color="auto" w:fill="231F20"/>
        </w:rPr>
        <w:t>R</w:t>
      </w:r>
      <w:r>
        <w:rPr>
          <w:color w:val="FFFFFF"/>
          <w:spacing w:val="1"/>
          <w:w w:val="110"/>
          <w:shd w:val="clear" w:color="auto" w:fill="231F20"/>
        </w:rPr>
        <w:t>I</w:t>
      </w:r>
      <w:r>
        <w:rPr>
          <w:color w:val="FFFFFF"/>
          <w:w w:val="105"/>
          <w:shd w:val="clear" w:color="auto" w:fill="231F20"/>
        </w:rPr>
        <w:t>C</w:t>
      </w:r>
      <w:r>
        <w:rPr>
          <w:color w:val="FFFFFF"/>
          <w:spacing w:val="-16"/>
          <w:shd w:val="clear" w:color="auto" w:fill="231F20"/>
        </w:rPr>
        <w:t xml:space="preserve"> </w:t>
      </w:r>
      <w:r>
        <w:rPr>
          <w:color w:val="FFFFFF"/>
          <w:spacing w:val="1"/>
          <w:w w:val="117"/>
          <w:shd w:val="clear" w:color="auto" w:fill="231F20"/>
        </w:rPr>
        <w:t>V</w:t>
      </w:r>
      <w:r>
        <w:rPr>
          <w:color w:val="FFFFFF"/>
          <w:spacing w:val="1"/>
          <w:w w:val="103"/>
          <w:shd w:val="clear" w:color="auto" w:fill="231F20"/>
        </w:rPr>
        <w:t>E</w:t>
      </w:r>
      <w:r>
        <w:rPr>
          <w:color w:val="FFFFFF"/>
          <w:w w:val="112"/>
          <w:shd w:val="clear" w:color="auto" w:fill="231F20"/>
        </w:rPr>
        <w:t>H</w:t>
      </w:r>
      <w:r>
        <w:rPr>
          <w:color w:val="FFFFFF"/>
          <w:spacing w:val="1"/>
          <w:w w:val="119"/>
          <w:shd w:val="clear" w:color="auto" w:fill="231F20"/>
        </w:rPr>
        <w:t>I</w:t>
      </w:r>
      <w:r>
        <w:rPr>
          <w:color w:val="FFFFFF"/>
          <w:spacing w:val="-1"/>
          <w:w w:val="103"/>
          <w:shd w:val="clear" w:color="auto" w:fill="231F20"/>
        </w:rPr>
        <w:t>C</w:t>
      </w:r>
      <w:r>
        <w:rPr>
          <w:color w:val="FFFFFF"/>
          <w:spacing w:val="1"/>
          <w:w w:val="103"/>
          <w:shd w:val="clear" w:color="auto" w:fill="231F20"/>
        </w:rPr>
        <w:t>L</w:t>
      </w:r>
      <w:r>
        <w:rPr>
          <w:color w:val="FFFFFF"/>
          <w:spacing w:val="2"/>
          <w:w w:val="103"/>
          <w:shd w:val="clear" w:color="auto" w:fill="231F20"/>
        </w:rPr>
        <w:t>E</w:t>
      </w:r>
      <w:r>
        <w:rPr>
          <w:color w:val="FFFFFF"/>
          <w:w w:val="111"/>
          <w:shd w:val="clear" w:color="auto" w:fill="231F20"/>
        </w:rPr>
        <w:t>S</w:t>
      </w:r>
      <w:r>
        <w:rPr>
          <w:color w:val="FFFFFF"/>
          <w:shd w:val="clear" w:color="auto" w:fill="231F20"/>
        </w:rPr>
        <w:tab/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127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95250</wp:posOffset>
                </wp:positionV>
                <wp:extent cx="85090" cy="1345565"/>
                <wp:effectExtent l="0" t="0" r="0" b="0"/>
                <wp:wrapNone/>
                <wp:docPr id="241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345565"/>
                          <a:chOff x="4060" y="150"/>
                          <a:chExt cx="134" cy="2119"/>
                        </a:xfrm>
                      </wpg:grpSpPr>
                      <wps:wsp>
                        <wps:cNvPr id="242" name="Freeform 629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2119"/>
                              <a:gd name="T2" fmla="*/ 133 w 134"/>
                              <a:gd name="T3" fmla="*/ 141 h 2119"/>
                              <a:gd name="T4" fmla="*/ 133 w 134"/>
                              <a:gd name="T5" fmla="*/ 0 h 2119"/>
                              <a:gd name="T6" fmla="*/ 0 w 134"/>
                              <a:gd name="T7" fmla="*/ 0 h 2119"/>
                              <a:gd name="T8" fmla="*/ 0 w 134"/>
                              <a:gd name="T9" fmla="*/ 141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0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2119"/>
                              <a:gd name="T2" fmla="*/ 133 w 134"/>
                              <a:gd name="T3" fmla="*/ 339 h 2119"/>
                              <a:gd name="T4" fmla="*/ 133 w 134"/>
                              <a:gd name="T5" fmla="*/ 197 h 2119"/>
                              <a:gd name="T6" fmla="*/ 0 w 134"/>
                              <a:gd name="T7" fmla="*/ 197 h 2119"/>
                              <a:gd name="T8" fmla="*/ 0 w 134"/>
                              <a:gd name="T9" fmla="*/ 339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31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537 h 2119"/>
                              <a:gd name="T2" fmla="*/ 133 w 134"/>
                              <a:gd name="T3" fmla="*/ 537 h 2119"/>
                              <a:gd name="T4" fmla="*/ 133 w 134"/>
                              <a:gd name="T5" fmla="*/ 395 h 2119"/>
                              <a:gd name="T6" fmla="*/ 0 w 134"/>
                              <a:gd name="T7" fmla="*/ 395 h 2119"/>
                              <a:gd name="T8" fmla="*/ 0 w 134"/>
                              <a:gd name="T9" fmla="*/ 537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32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2119"/>
                              <a:gd name="T2" fmla="*/ 133 w 134"/>
                              <a:gd name="T3" fmla="*/ 734 h 2119"/>
                              <a:gd name="T4" fmla="*/ 133 w 134"/>
                              <a:gd name="T5" fmla="*/ 592 h 2119"/>
                              <a:gd name="T6" fmla="*/ 0 w 134"/>
                              <a:gd name="T7" fmla="*/ 592 h 2119"/>
                              <a:gd name="T8" fmla="*/ 0 w 134"/>
                              <a:gd name="T9" fmla="*/ 734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734"/>
                                </a:moveTo>
                                <a:lnTo>
                                  <a:pt x="133" y="734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33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932 h 2119"/>
                              <a:gd name="T2" fmla="*/ 133 w 134"/>
                              <a:gd name="T3" fmla="*/ 932 h 2119"/>
                              <a:gd name="T4" fmla="*/ 133 w 134"/>
                              <a:gd name="T5" fmla="*/ 790 h 2119"/>
                              <a:gd name="T6" fmla="*/ 0 w 134"/>
                              <a:gd name="T7" fmla="*/ 790 h 2119"/>
                              <a:gd name="T8" fmla="*/ 0 w 134"/>
                              <a:gd name="T9" fmla="*/ 932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932"/>
                                </a:moveTo>
                                <a:lnTo>
                                  <a:pt x="133" y="932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4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0 h 2119"/>
                              <a:gd name="T2" fmla="*/ 133 w 134"/>
                              <a:gd name="T3" fmla="*/ 1130 h 2119"/>
                              <a:gd name="T4" fmla="*/ 133 w 134"/>
                              <a:gd name="T5" fmla="*/ 988 h 2119"/>
                              <a:gd name="T6" fmla="*/ 0 w 134"/>
                              <a:gd name="T7" fmla="*/ 988 h 2119"/>
                              <a:gd name="T8" fmla="*/ 0 w 134"/>
                              <a:gd name="T9" fmla="*/ 1130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1130"/>
                                </a:moveTo>
                                <a:lnTo>
                                  <a:pt x="133" y="1130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35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1327 h 2119"/>
                              <a:gd name="T2" fmla="*/ 133 w 134"/>
                              <a:gd name="T3" fmla="*/ 1327 h 2119"/>
                              <a:gd name="T4" fmla="*/ 133 w 134"/>
                              <a:gd name="T5" fmla="*/ 1185 h 2119"/>
                              <a:gd name="T6" fmla="*/ 0 w 134"/>
                              <a:gd name="T7" fmla="*/ 1185 h 2119"/>
                              <a:gd name="T8" fmla="*/ 0 w 134"/>
                              <a:gd name="T9" fmla="*/ 1327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1327"/>
                                </a:moveTo>
                                <a:lnTo>
                                  <a:pt x="133" y="1327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36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1525 h 2119"/>
                              <a:gd name="T2" fmla="*/ 133 w 134"/>
                              <a:gd name="T3" fmla="*/ 1525 h 2119"/>
                              <a:gd name="T4" fmla="*/ 133 w 134"/>
                              <a:gd name="T5" fmla="*/ 1383 h 2119"/>
                              <a:gd name="T6" fmla="*/ 0 w 134"/>
                              <a:gd name="T7" fmla="*/ 1383 h 2119"/>
                              <a:gd name="T8" fmla="*/ 0 w 134"/>
                              <a:gd name="T9" fmla="*/ 1525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1525"/>
                                </a:moveTo>
                                <a:lnTo>
                                  <a:pt x="133" y="1525"/>
                                </a:lnTo>
                                <a:lnTo>
                                  <a:pt x="133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37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1722 h 2119"/>
                              <a:gd name="T2" fmla="*/ 133 w 134"/>
                              <a:gd name="T3" fmla="*/ 1722 h 2119"/>
                              <a:gd name="T4" fmla="*/ 133 w 134"/>
                              <a:gd name="T5" fmla="*/ 1581 h 2119"/>
                              <a:gd name="T6" fmla="*/ 0 w 134"/>
                              <a:gd name="T7" fmla="*/ 1581 h 2119"/>
                              <a:gd name="T8" fmla="*/ 0 w 134"/>
                              <a:gd name="T9" fmla="*/ 1722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1722"/>
                                </a:moveTo>
                                <a:lnTo>
                                  <a:pt x="133" y="1722"/>
                                </a:lnTo>
                                <a:lnTo>
                                  <a:pt x="133" y="1581"/>
                                </a:lnTo>
                                <a:lnTo>
                                  <a:pt x="0" y="1581"/>
                                </a:lnTo>
                                <a:lnTo>
                                  <a:pt x="0" y="1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38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1920 h 2119"/>
                              <a:gd name="T2" fmla="*/ 133 w 134"/>
                              <a:gd name="T3" fmla="*/ 1920 h 2119"/>
                              <a:gd name="T4" fmla="*/ 133 w 134"/>
                              <a:gd name="T5" fmla="*/ 1778 h 2119"/>
                              <a:gd name="T6" fmla="*/ 0 w 134"/>
                              <a:gd name="T7" fmla="*/ 1778 h 2119"/>
                              <a:gd name="T8" fmla="*/ 0 w 134"/>
                              <a:gd name="T9" fmla="*/ 1920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1920"/>
                                </a:moveTo>
                                <a:lnTo>
                                  <a:pt x="133" y="1920"/>
                                </a:lnTo>
                                <a:lnTo>
                                  <a:pt x="133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39"/>
                        <wps:cNvSpPr>
                          <a:spLocks/>
                        </wps:cNvSpPr>
                        <wps:spPr bwMode="auto">
                          <a:xfrm>
                            <a:off x="4060" y="150"/>
                            <a:ext cx="134" cy="2119"/>
                          </a:xfrm>
                          <a:custGeom>
                            <a:avLst/>
                            <a:gdLst>
                              <a:gd name="T0" fmla="*/ 0 w 134"/>
                              <a:gd name="T1" fmla="*/ 2118 h 2119"/>
                              <a:gd name="T2" fmla="*/ 133 w 134"/>
                              <a:gd name="T3" fmla="*/ 2118 h 2119"/>
                              <a:gd name="T4" fmla="*/ 133 w 134"/>
                              <a:gd name="T5" fmla="*/ 1976 h 2119"/>
                              <a:gd name="T6" fmla="*/ 0 w 134"/>
                              <a:gd name="T7" fmla="*/ 1976 h 2119"/>
                              <a:gd name="T8" fmla="*/ 0 w 134"/>
                              <a:gd name="T9" fmla="*/ 2118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9">
                                <a:moveTo>
                                  <a:pt x="0" y="2118"/>
                                </a:moveTo>
                                <a:lnTo>
                                  <a:pt x="133" y="2118"/>
                                </a:lnTo>
                                <a:lnTo>
                                  <a:pt x="133" y="1976"/>
                                </a:lnTo>
                                <a:lnTo>
                                  <a:pt x="0" y="1976"/>
                                </a:lnTo>
                                <a:lnTo>
                                  <a:pt x="0" y="2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1E8CC" id="Group 628" o:spid="_x0000_s1026" style="position:absolute;margin-left:203pt;margin-top:7.5pt;width:6.7pt;height:105.95pt;z-index:251689472;mso-position-horizontal-relative:page" coordorigin="4060,150" coordsize="134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" o:allowincell="f">
                <v:shape id="Freeform 629" o:spid="_x0000_s1027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8aMYA&#10;AADcAAAADwAAAGRycy9kb3ducmV2LnhtbESPQWvCQBSE7wX/w/KEXoruJpRSo2sQpeCl0FpBvT2y&#10;zySYfRuy2xj767uFgsdhZr5hFvlgG9FT52vHGpKpAkFcOFNzqWH/9TZ5BeEDssHGMWm4kYd8OXpY&#10;YGbclT+p34VSRAj7DDVUIbSZlL6oyKKfupY4emfXWQxRdqU0HV4j3DYyVepFWqw5LlTY0rqi4rL7&#10;thpm77efzfagNk++L48qORj/cQpaP46H1RxEoCHcw//trdGQPq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/8aMYAAADcAAAADwAAAAAAAAAAAAAAAACYAgAAZHJz&#10;L2Rvd25yZXYueG1sUEsFBgAAAAAEAAQA9QAAAIs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630" o:spid="_x0000_s1028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Z88YA&#10;AADcAAAADwAAAGRycy9kb3ducmV2LnhtbESPQWsCMRSE7wX/Q3hCL0UTrYiuRpGK4KXQqqDeHpvn&#10;7uLmZdnEde2vbwpCj8PMfMPMl60tRUO1LxxrGPQVCOLUmYIzDYf9pjcB4QOywdIxaXiQh+Wi8zLH&#10;xLg7f1OzC5mIEPYJashDqBIpfZqTRd93FXH0Lq62GKKsM2lqvEe4LeVQqbG0WHBcyLGij5zS6+5m&#10;NUw/Hz/r7VGt33yTndTgaPzXOWj92m1XMxCB2vAffra3RsNw9A5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NZ88YAAADcAAAADwAAAAAAAAAAAAAAAACYAgAAZHJz&#10;L2Rvd25yZXYueG1sUEsFBgAAAAAEAAQA9QAAAIsDAAAAAA=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631" o:spid="_x0000_s1029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Bh8YA&#10;AADcAAAADwAAAGRycy9kb3ducmV2LnhtbESPT2vCQBTE70K/w/IKvYjuKlJqdJWiFLwU/FOI3h7Z&#10;ZxKafRuya4z99K5Q8DjMzG+Y+bKzlWip8aVjDaOhAkGcOVNyruHn8DX4AOEDssHKMWm4kYfl4qU3&#10;x8S4K++o3YdcRAj7BDUUIdSJlD4ryKIfupo4emfXWAxRNrk0DV4j3FZyrNS7tFhyXCiwplVB2e/+&#10;YjVMv29/602q1n3f5kc1So3fnoLWb6/d5wxEoC48w//tjdEwnkz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rBh8YAAADcAAAADwAAAAAAAAAAAAAAAACYAgAAZHJz&#10;L2Rvd25yZXYueG1sUEsFBgAAAAAEAAQA9QAAAIsDAAAAAA=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632" o:spid="_x0000_s1030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kHMYA&#10;AADcAAAADwAAAGRycy9kb3ducmV2LnhtbESPQWsCMRSE7wX/Q3hCL0UTpYquRpGK4KXQqqDeHpvn&#10;7uLmZdnEde2vbwpCj8PMfMPMl60tRUO1LxxrGPQVCOLUmYIzDYf9pjcB4QOywdIxaXiQh+Wi8zLH&#10;xLg7f1OzC5mIEPYJashDqBIpfZqTRd93FXH0Lq62GKKsM2lqvEe4LeVQqbG0WHBcyLGij5zS6+5m&#10;NUw/Hz/r7VGt33yTndTgaPzXOWj92m1XMxCB2vAffra3RsPwfQR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ZkHMYAAADcAAAADwAAAAAAAAAAAAAAAACYAgAAZHJz&#10;L2Rvd25yZXYueG1sUEsFBgAAAAAEAAQA9QAAAIsDAAAAAA==&#10;" path="m,734r133,l133,592,,592,,734xe" filled="f" strokecolor="#231f20" strokeweight=".5pt">
                  <v:path arrowok="t" o:connecttype="custom" o:connectlocs="0,734;133,734;133,592;0,592;0,734" o:connectangles="0,0,0,0,0"/>
                </v:shape>
                <v:shape id="Freeform 633" o:spid="_x0000_s1031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6a8UA&#10;AADcAAAADwAAAGRycy9kb3ducmV2LnhtbESPQWsCMRSE74L/ITzBi2iiFNHVKFIRvBSqFdTbY/Pc&#10;Xdy8LJt0Xfvrm4LQ4zAz3zDLdWtL0VDtC8caxiMFgjh1puBMw+lrN5yB8AHZYOmYNDzJw3rV7Swx&#10;Me7BB2qOIRMRwj5BDXkIVSKlT3Oy6EeuIo7ezdUWQ5R1Jk2Njwi3pZwoNZUWC44LOVb0nlN6P35b&#10;DfOP5892f1bbgW+yixqfjf+8Bq37vXazABGoDf/hV3tvNEze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PprxQAAANwAAAAPAAAAAAAAAAAAAAAAAJgCAABkcnMv&#10;ZG93bnJldi54bWxQSwUGAAAAAAQABAD1AAAAigMAAAAA&#10;" path="m,932r133,l133,790,,790,,932xe" filled="f" strokecolor="#231f20" strokeweight=".5pt">
                  <v:path arrowok="t" o:connecttype="custom" o:connectlocs="0,932;133,932;133,790;0,790;0,932" o:connectangles="0,0,0,0,0"/>
                </v:shape>
                <v:shape id="Freeform 634" o:spid="_x0000_s1032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f8MYA&#10;AADcAAAADwAAAGRycy9kb3ducmV2LnhtbESPT2sCMRTE7wW/Q3hCL0UTpfhnNYpUBC+FVgX19tg8&#10;dxc3L8smrms/fVMQehxm5jfMfNnaUjRU+8KxhkFfgSBOnSk403DYb3oTED4gGywdk4YHeVguOi9z&#10;TIy78zc1u5CJCGGfoIY8hCqR0qc5WfR9VxFH7+JqiyHKOpOmxnuE21IOlRpJiwXHhRwr+sgpve5u&#10;VsP08/Gz3h7V+s032UkNjsZ/nYPWr912NQMRqA3/4Wd7azQM38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hf8MYAAADcAAAADwAAAAAAAAAAAAAAAACYAgAAZHJz&#10;L2Rvd25yZXYueG1sUEsFBgAAAAAEAAQA9QAAAIsDAAAAAA==&#10;" path="m,1130r133,l133,988,,988r,142xe" filled="f" strokecolor="#231f20" strokeweight=".5pt">
                  <v:path arrowok="t" o:connecttype="custom" o:connectlocs="0,1130;133,1130;133,988;0,988;0,1130" o:connectangles="0,0,0,0,0"/>
                </v:shape>
                <v:shape id="Freeform 635" o:spid="_x0000_s1033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LgsIA&#10;AADcAAAADwAAAGRycy9kb3ducmV2LnhtbERPTYvCMBC9C/6HMIIXWRNFFrcaRRTBi+Cq4O5taMa2&#10;2ExKE2vdX785CB4f73u+bG0pGqp94VjDaKhAEKfOFJxpOJ+2H1MQPiAbLB2Thid5WC66nTkmxj34&#10;m5pjyEQMYZ+ghjyEKpHSpzlZ9ENXEUfu6mqLIcI6k6bGRwy3pRwr9SktFhwbcqxonVN6O96thq/9&#10;82+zu6jNwDfZjxpdjD/8Bq37vXY1AxGoDW/xy70zGsaTuDa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8uCwgAAANwAAAAPAAAAAAAAAAAAAAAAAJgCAABkcnMvZG93&#10;bnJldi54bWxQSwUGAAAAAAQABAD1AAAAhwMAAAAA&#10;" path="m,1327r133,l133,1185,,1185r,142xe" filled="f" strokecolor="#231f20" strokeweight=".5pt">
                  <v:path arrowok="t" o:connecttype="custom" o:connectlocs="0,1327;133,1327;133,1185;0,1185;0,1327" o:connectangles="0,0,0,0,0"/>
                </v:shape>
                <v:shape id="Freeform 636" o:spid="_x0000_s1034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uGcYA&#10;AADcAAAADwAAAGRycy9kb3ducmV2LnhtbESPQWvCQBSE74X+h+UVvBTdVaQ0MRspFcGLUG1BvT2y&#10;r0lo9m3IrjH667tCocdhZr5hsuVgG9FT52vHGqYTBYK4cKbmUsPX53r8CsIHZIONY9JwJQ/L/PEh&#10;w9S4C++o34dSRAj7FDVUIbSplL6oyKKfuJY4et+usxii7EppOrxEuG3kTKkXabHmuFBhS+8VFT/7&#10;s9WQbK+31eagVs++L49qejD+4xS0Hj0NbwsQgYbwH/5rb4yG2TyB+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tuGcYAAADcAAAADwAAAAAAAAAAAAAAAACYAgAAZHJz&#10;L2Rvd25yZXYueG1sUEsFBgAAAAAEAAQA9QAAAIsDAAAAAA==&#10;" path="m,1525r133,l133,1383,,1383r,142xe" filled="f" strokecolor="#231f20" strokeweight=".5pt">
                  <v:path arrowok="t" o:connecttype="custom" o:connectlocs="0,1525;133,1525;133,1383;0,1383;0,1525" o:connectangles="0,0,0,0,0"/>
                </v:shape>
                <v:shape id="Freeform 637" o:spid="_x0000_s1035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RWcIA&#10;AADcAAAADwAAAGRycy9kb3ducmV2LnhtbERPTYvCMBC9C/6HMIIXWRMFF7caRRTBi+Cq4O5taMa2&#10;2ExKE2vdX785CB4f73u+bG0pGqp94VjDaKhAEKfOFJxpOJ+2H1MQPiAbLB2Thid5WC66nTkmxj34&#10;m5pjyEQMYZ+ghjyEKpHSpzlZ9ENXEUfu6mqLIcI6k6bGRwy3pRwr9SktFhwbcqxonVN6O96thq/9&#10;82+zu6jNwDfZjxpdjD/8Bq37vXY1AxGoDW/xy70zGsaT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FZwgAAANwAAAAPAAAAAAAAAAAAAAAAAJgCAABkcnMvZG93&#10;bnJldi54bWxQSwUGAAAAAAQABAD1AAAAhwMAAAAA&#10;" path="m,1722r133,l133,1581,,1581r,141xe" filled="f" strokecolor="#231f20" strokeweight=".5pt">
                  <v:path arrowok="t" o:connecttype="custom" o:connectlocs="0,1722;133,1722;133,1581;0,1581;0,1722" o:connectangles="0,0,0,0,0"/>
                </v:shape>
                <v:shape id="Freeform 638" o:spid="_x0000_s1036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0wsYA&#10;AADcAAAADwAAAGRycy9kb3ducmV2LnhtbESPQWvCQBSE74L/YXlCL1J3I7TY1DWIoeClULVge3tk&#10;n0kw+zZktzH213eFgsdhZr5hltlgG9FT52vHGpKZAkFcOFNzqeHz8Pa4AOEDssHGMWm4kodsNR4t&#10;MTXuwjvq96EUEcI+RQ1VCG0qpS8qsuhnriWO3sl1FkOUXSlNh5cIt42cK/UsLdYcFypsaVNRcd7/&#10;WA0v79fffHtU+dT35ZdKjsZ/fAetHybD+hVEoCHcw//trdEwf0rg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T0wsYAAADcAAAADwAAAAAAAAAAAAAAAACYAgAAZHJz&#10;L2Rvd25yZXYueG1sUEsFBgAAAAAEAAQA9QAAAIsDAAAAAA==&#10;" path="m,1920r133,l133,1778,,1778r,142xe" filled="f" strokecolor="#231f20" strokeweight=".5pt">
                  <v:path arrowok="t" o:connecttype="custom" o:connectlocs="0,1920;133,1920;133,1778;0,1778;0,1920" o:connectangles="0,0,0,0,0"/>
                </v:shape>
                <v:shape id="Freeform 639" o:spid="_x0000_s1037" style="position:absolute;left:4060;top:150;width:134;height:2119;visibility:visible;mso-wrap-style:square;v-text-anchor:top" coordsize="134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qtcYA&#10;AADcAAAADwAAAGRycy9kb3ducmV2LnhtbESPQWvCQBSE7wX/w/KEXoruJtBSo2sQpeCl0FpBvT2y&#10;zySYfRuy2xj767uFgsdhZr5hFvlgG9FT52vHGpKpAkFcOFNzqWH/9TZ5BeEDssHGMWm4kYd8OXpY&#10;YGbclT+p34VSRAj7DDVUIbSZlL6oyKKfupY4emfXWQxRdqU0HV4j3DYyVepFWqw5LlTY0rqi4rL7&#10;thpm77efzfagNk++L48qORj/cQpaP46H1RxEoCHcw//trdGQPq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ZqtcYAAADcAAAADwAAAAAAAAAAAAAAAACYAgAAZHJz&#10;L2Rvd25yZXYueG1sUEsFBgAAAAAEAAQA9QAAAIsDAAAAAA==&#10;" path="m,2118r133,l133,1976,,1976r,142xe" filled="f" strokecolor="#231f20" strokeweight=".5pt">
                  <v:path arrowok="t" o:connecttype="custom" o:connectlocs="0,2118;133,2118;133,1976;0,1976;0,21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100330</wp:posOffset>
                </wp:positionV>
                <wp:extent cx="85090" cy="1340485"/>
                <wp:effectExtent l="0" t="0" r="0" b="0"/>
                <wp:wrapNone/>
                <wp:docPr id="229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340485"/>
                          <a:chOff x="4600" y="158"/>
                          <a:chExt cx="134" cy="2111"/>
                        </a:xfrm>
                      </wpg:grpSpPr>
                      <wps:wsp>
                        <wps:cNvPr id="230" name="Freeform 641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111"/>
                              <a:gd name="T2" fmla="*/ 133 w 134"/>
                              <a:gd name="T3" fmla="*/ 133 h 2111"/>
                              <a:gd name="T4" fmla="*/ 133 w 134"/>
                              <a:gd name="T5" fmla="*/ 0 h 2111"/>
                              <a:gd name="T6" fmla="*/ 0 w 134"/>
                              <a:gd name="T7" fmla="*/ 0 h 2111"/>
                              <a:gd name="T8" fmla="*/ 0 w 134"/>
                              <a:gd name="T9" fmla="*/ 133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42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2111"/>
                              <a:gd name="T2" fmla="*/ 133 w 134"/>
                              <a:gd name="T3" fmla="*/ 331 h 2111"/>
                              <a:gd name="T4" fmla="*/ 133 w 134"/>
                              <a:gd name="T5" fmla="*/ 197 h 2111"/>
                              <a:gd name="T6" fmla="*/ 0 w 134"/>
                              <a:gd name="T7" fmla="*/ 197 h 2111"/>
                              <a:gd name="T8" fmla="*/ 0 w 134"/>
                              <a:gd name="T9" fmla="*/ 331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43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2111"/>
                              <a:gd name="T2" fmla="*/ 133 w 134"/>
                              <a:gd name="T3" fmla="*/ 529 h 2111"/>
                              <a:gd name="T4" fmla="*/ 133 w 134"/>
                              <a:gd name="T5" fmla="*/ 395 h 2111"/>
                              <a:gd name="T6" fmla="*/ 0 w 134"/>
                              <a:gd name="T7" fmla="*/ 395 h 2111"/>
                              <a:gd name="T8" fmla="*/ 0 w 134"/>
                              <a:gd name="T9" fmla="*/ 529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44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2111"/>
                              <a:gd name="T2" fmla="*/ 133 w 134"/>
                              <a:gd name="T3" fmla="*/ 726 h 2111"/>
                              <a:gd name="T4" fmla="*/ 133 w 134"/>
                              <a:gd name="T5" fmla="*/ 592 h 2111"/>
                              <a:gd name="T6" fmla="*/ 0 w 134"/>
                              <a:gd name="T7" fmla="*/ 592 h 2111"/>
                              <a:gd name="T8" fmla="*/ 0 w 134"/>
                              <a:gd name="T9" fmla="*/ 726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45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2111"/>
                              <a:gd name="T2" fmla="*/ 133 w 134"/>
                              <a:gd name="T3" fmla="*/ 924 h 2111"/>
                              <a:gd name="T4" fmla="*/ 133 w 134"/>
                              <a:gd name="T5" fmla="*/ 790 h 2111"/>
                              <a:gd name="T6" fmla="*/ 0 w 134"/>
                              <a:gd name="T7" fmla="*/ 790 h 2111"/>
                              <a:gd name="T8" fmla="*/ 0 w 134"/>
                              <a:gd name="T9" fmla="*/ 924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46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2 h 2111"/>
                              <a:gd name="T2" fmla="*/ 133 w 134"/>
                              <a:gd name="T3" fmla="*/ 1122 h 2111"/>
                              <a:gd name="T4" fmla="*/ 133 w 134"/>
                              <a:gd name="T5" fmla="*/ 988 h 2111"/>
                              <a:gd name="T6" fmla="*/ 0 w 134"/>
                              <a:gd name="T7" fmla="*/ 988 h 2111"/>
                              <a:gd name="T8" fmla="*/ 0 w 134"/>
                              <a:gd name="T9" fmla="*/ 1122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122"/>
                                </a:moveTo>
                                <a:lnTo>
                                  <a:pt x="133" y="1122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47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9 h 2111"/>
                              <a:gd name="T2" fmla="*/ 133 w 134"/>
                              <a:gd name="T3" fmla="*/ 1319 h 2111"/>
                              <a:gd name="T4" fmla="*/ 133 w 134"/>
                              <a:gd name="T5" fmla="*/ 1185 h 2111"/>
                              <a:gd name="T6" fmla="*/ 0 w 134"/>
                              <a:gd name="T7" fmla="*/ 1185 h 2111"/>
                              <a:gd name="T8" fmla="*/ 0 w 134"/>
                              <a:gd name="T9" fmla="*/ 1319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48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517 h 2111"/>
                              <a:gd name="T2" fmla="*/ 133 w 134"/>
                              <a:gd name="T3" fmla="*/ 1517 h 2111"/>
                              <a:gd name="T4" fmla="*/ 133 w 134"/>
                              <a:gd name="T5" fmla="*/ 1383 h 2111"/>
                              <a:gd name="T6" fmla="*/ 0 w 134"/>
                              <a:gd name="T7" fmla="*/ 1383 h 2111"/>
                              <a:gd name="T8" fmla="*/ 0 w 134"/>
                              <a:gd name="T9" fmla="*/ 1517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517"/>
                                </a:moveTo>
                                <a:lnTo>
                                  <a:pt x="133" y="1517"/>
                                </a:lnTo>
                                <a:lnTo>
                                  <a:pt x="133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49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715 h 2111"/>
                              <a:gd name="T2" fmla="*/ 133 w 134"/>
                              <a:gd name="T3" fmla="*/ 1715 h 2111"/>
                              <a:gd name="T4" fmla="*/ 133 w 134"/>
                              <a:gd name="T5" fmla="*/ 1581 h 2111"/>
                              <a:gd name="T6" fmla="*/ 0 w 134"/>
                              <a:gd name="T7" fmla="*/ 1581 h 2111"/>
                              <a:gd name="T8" fmla="*/ 0 w 134"/>
                              <a:gd name="T9" fmla="*/ 1715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715"/>
                                </a:moveTo>
                                <a:lnTo>
                                  <a:pt x="133" y="1715"/>
                                </a:lnTo>
                                <a:lnTo>
                                  <a:pt x="133" y="1581"/>
                                </a:lnTo>
                                <a:lnTo>
                                  <a:pt x="0" y="1581"/>
                                </a:lnTo>
                                <a:lnTo>
                                  <a:pt x="0" y="1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50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912 h 2111"/>
                              <a:gd name="T2" fmla="*/ 133 w 134"/>
                              <a:gd name="T3" fmla="*/ 1912 h 2111"/>
                              <a:gd name="T4" fmla="*/ 133 w 134"/>
                              <a:gd name="T5" fmla="*/ 1778 h 2111"/>
                              <a:gd name="T6" fmla="*/ 0 w 134"/>
                              <a:gd name="T7" fmla="*/ 1778 h 2111"/>
                              <a:gd name="T8" fmla="*/ 0 w 134"/>
                              <a:gd name="T9" fmla="*/ 1912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912"/>
                                </a:moveTo>
                                <a:lnTo>
                                  <a:pt x="133" y="1912"/>
                                </a:lnTo>
                                <a:lnTo>
                                  <a:pt x="133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1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51"/>
                        <wps:cNvSpPr>
                          <a:spLocks/>
                        </wps:cNvSpPr>
                        <wps:spPr bwMode="auto">
                          <a:xfrm>
                            <a:off x="46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2110 h 2111"/>
                              <a:gd name="T2" fmla="*/ 133 w 134"/>
                              <a:gd name="T3" fmla="*/ 2110 h 2111"/>
                              <a:gd name="T4" fmla="*/ 133 w 134"/>
                              <a:gd name="T5" fmla="*/ 1976 h 2111"/>
                              <a:gd name="T6" fmla="*/ 0 w 134"/>
                              <a:gd name="T7" fmla="*/ 1976 h 2111"/>
                              <a:gd name="T8" fmla="*/ 0 w 134"/>
                              <a:gd name="T9" fmla="*/ 2110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2110"/>
                                </a:moveTo>
                                <a:lnTo>
                                  <a:pt x="133" y="2110"/>
                                </a:lnTo>
                                <a:lnTo>
                                  <a:pt x="133" y="1976"/>
                                </a:lnTo>
                                <a:lnTo>
                                  <a:pt x="0" y="1976"/>
                                </a:lnTo>
                                <a:lnTo>
                                  <a:pt x="0" y="2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375F4" id="Group 640" o:spid="_x0000_s1026" style="position:absolute;margin-left:230pt;margin-top:7.9pt;width:6.7pt;height:105.55pt;z-index:251690496;mso-position-horizontal-relative:page" coordorigin="4600,158" coordsize="134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" o:allowincell="f">
                <v:shape id="Freeform 641" o:spid="_x0000_s1027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vY8EA&#10;AADcAAAADwAAAGRycy9kb3ducmV2LnhtbERPy2rCQBTdF/yH4QrumkmVFokZpQqC7tqohe4umWsS&#10;zNwJM5NH/76zKHR5OO98N5lWDOR8Y1nBS5KCIC6tbrhScL0cn9cgfEDW2FomBT/kYbedPeWYaTvy&#10;Jw1FqEQMYZ+hgjqELpPSlzUZ9IntiCN3t85giNBVUjscY7hp5TJN36TBhmNDjR0daiofRW8UDHst&#10;H8e949fw8dV/V8Xt7M83pRbz6X0DItAU/sV/7pNWsFz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b2PBAAAA3AAAAA8AAAAAAAAAAAAAAAAAmAIAAGRycy9kb3du&#10;cmV2LnhtbFBLBQYAAAAABAAEAPUAAACG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42" o:spid="_x0000_s1028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K+MMA&#10;AADcAAAADwAAAGRycy9kb3ducmV2LnhtbESPQYvCMBSE78L+h/AW9qapirJUo6wLgt60roK3R/Ns&#10;i81LSWLt/nsjCB6HmfmGmS87U4uWnK8sKxgOEhDEudUVFwr+Duv+NwgfkDXWlknBP3lYLj56c0y1&#10;vfOe2iwUIkLYp6igDKFJpfR5SQb9wDbE0btYZzBE6QqpHd4j3NRylCRTabDiuFBiQ78l5dfsZhS0&#10;Ky2v65XjSdidbuciO2799qjU12f3MwMRqAvv8Ku90QpG4y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HK+MMAAADcAAAADwAAAAAAAAAAAAAAAACYAgAAZHJzL2Rv&#10;d25yZXYueG1sUEsFBgAAAAAEAAQA9QAAAIg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43" o:spid="_x0000_s1029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Uj8QA&#10;AADcAAAADwAAAGRycy9kb3ducmV2LnhtbESPQWvCQBSE70L/w/IKvemmkUqJrqIFQW81moK3R/aZ&#10;BLNvw+4a03/fLQgeh5n5hlmsBtOKnpxvLCt4nyQgiEurG64UnI7b8ScIH5A1tpZJwS95WC1fRgvM&#10;tL3zgfo8VCJC2GeooA6hy6T0ZU0G/cR2xNG7WGcwROkqqR3eI9y0Mk2SmTTYcFyosaOvmsprfjMK&#10;+o2W1+3G8Uf4/rmdq7zY+32h1NvrsJ6DCDSEZ/jR3mkF6TS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VI/EAAAA3AAAAA8AAAAAAAAAAAAAAAAAmAIAAGRycy9k&#10;b3ducmV2LnhtbFBLBQYAAAAABAAEAPUAAACJ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44" o:spid="_x0000_s1030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xFMMA&#10;AADcAAAADwAAAGRycy9kb3ducmV2LnhtbESPT4vCMBTE7wt+h/AEb2uqsotUo6gg6M2tf8Dbo3m2&#10;xealJLHWb28WFvY4zMxvmPmyM7VoyfnKsoLRMAFBnFtdcaHgdNx+TkH4gKyxtkwKXuRhueh9zDHV&#10;9sk/1GahEBHCPkUFZQhNKqXPSzLoh7Yhjt7NOoMhSldI7fAZ4aaW4yT5lgYrjgslNrQpKb9nD6Og&#10;XWt5364df4XD5XEtsvPe789KDfrdagYiUBf+w3/tnVYwnkzg90w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xFMMAAADcAAAADwAAAAAAAAAAAAAAAACYAgAAZHJzL2Rv&#10;d25yZXYueG1sUEsFBgAAAAAEAAQA9QAAAIg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645" o:spid="_x0000_s1031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pYMUA&#10;AADcAAAADwAAAGRycy9kb3ducmV2LnhtbESPT2vCQBTE70K/w/IKvZlN7R8kdSO1INSbTVXw9si+&#10;JiHZt2F3jem3dwXB4zAzv2EWy9F0YiDnG8sKnpMUBHFpdcOVgt3vejoH4QOyxs4yKfgnD8v8YbLA&#10;TNsz/9BQhEpECPsMFdQh9JmUvqzJoE9sTxy9P+sMhihdJbXDc4SbTs7S9F0abDgu1NjTV01lW5yM&#10;gmGlZbteOX4L28PpWBX7jd/slXp6HD8/QAQawz18a39rBbOXV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mlgxQAAANwAAAAPAAAAAAAAAAAAAAAAAJgCAABkcnMv&#10;ZG93bnJldi54bWxQSwUGAAAAAAQABAD1AAAAigMAAAAA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646" o:spid="_x0000_s1032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M+8MA&#10;AADcAAAADwAAAGRycy9kb3ducmV2LnhtbESPQYvCMBSE78L+h/AWvGm6irJUo6wLwnrTugreHs2z&#10;LTYvJYm1/nsjCB6HmfmGmS87U4uWnK8sK/gaJiCIc6srLhT879eDbxA+IGusLZOCO3lYLj56c0y1&#10;vfGO2iwUIkLYp6igDKFJpfR5SQb90DbE0TtbZzBE6QqpHd4i3NRylCRTabDiuFBiQ78l5ZfsahS0&#10;Ky0v65XjSdger6ciO2z85qBU/7P7mYEI1IV3+NX+0wpG4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M+8MAAADcAAAADwAAAAAAAAAAAAAAAACYAgAAZHJzL2Rv&#10;d25yZXYueG1sUEsFBgAAAAAEAAQA9QAAAIgDAAAAAA==&#10;" path="m,1122r133,l133,988,,988r,134xe" filled="f" strokecolor="#231f20" strokeweight=".5pt">
                  <v:path arrowok="t" o:connecttype="custom" o:connectlocs="0,1122;133,1122;133,988;0,988;0,1122" o:connectangles="0,0,0,0,0"/>
                </v:shape>
                <v:shape id="Freeform 647" o:spid="_x0000_s1033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SjMUA&#10;AADcAAAADwAAAGRycy9kb3ducmV2LnhtbESPzWrDMBCE74W8g9hAb42clIbiRglJwBDfWqcJ5LZY&#10;W9vEWhlJ/unbV4VCj8PMfMNsdpNpxUDON5YVLBcJCOLS6oYrBZ/n7OkVhA/IGlvLpOCbPOy2s4cN&#10;ptqO/EFDESoRIexTVFCH0KVS+rImg35hO+LofVlnMETpKqkdjhFuWrlKkrU02HBcqLGjY03lveiN&#10;guGg5T07OH4J79f+VhWX3OcXpR7n0/4NRKAp/If/2ietYPW8h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FKMxQAAANwAAAAPAAAAAAAAAAAAAAAAAJgCAABkcnMv&#10;ZG93bnJldi54bWxQSwUGAAAAAAQABAD1AAAAigMAAAAA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v:shape id="Freeform 648" o:spid="_x0000_s1034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3F8UA&#10;AADcAAAADwAAAGRycy9kb3ducmV2LnhtbESPQWvCQBSE70L/w/IKvZlNLW0ldSO1INSbTVXw9si+&#10;JiHZt2F3jem/dwXB4zAz3zCL5Wg6MZDzjWUFz0kKgri0uuFKwe53PZ2D8AFZY2eZFPyTh2X+MFlg&#10;pu2Zf2goQiUihH2GCuoQ+kxKX9Zk0Ce2J47en3UGQ5SuktrhOcJNJ2dp+iYNNhwXauzpq6ayLU5G&#10;wbDSsl2vHL+G7eF0rIr9xm/2Sj09jp8fIAKN4R6+tb+1gtnLO1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PcXxQAAANwAAAAPAAAAAAAAAAAAAAAAAJgCAABkcnMv&#10;ZG93bnJldi54bWxQSwUGAAAAAAQABAD1AAAAigMAAAAA&#10;" path="m,1517r133,l133,1383,,1383r,134xe" filled="f" strokecolor="#231f20" strokeweight=".5pt">
                  <v:path arrowok="t" o:connecttype="custom" o:connectlocs="0,1517;133,1517;133,1383;0,1383;0,1517" o:connectangles="0,0,0,0,0"/>
                </v:shape>
                <v:shape id="Freeform 649" o:spid="_x0000_s1035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jZcEA&#10;AADcAAAADwAAAGRycy9kb3ducmV2LnhtbERPy2rCQBTdF/yH4QrumkmVFokZpQqC7tqohe4umWsS&#10;zNwJM5NH/76zKHR5OO98N5lWDOR8Y1nBS5KCIC6tbrhScL0cn9cgfEDW2FomBT/kYbedPeWYaTvy&#10;Jw1FqEQMYZ+hgjqELpPSlzUZ9IntiCN3t85giNBVUjscY7hp5TJN36TBhmNDjR0daiofRW8UDHst&#10;H8e949fw8dV/V8Xt7M83pRbz6X0DItAU/sV/7pNWsFz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7Y2XBAAAA3AAAAA8AAAAAAAAAAAAAAAAAmAIAAGRycy9kb3du&#10;cmV2LnhtbFBLBQYAAAAABAAEAPUAAACGAwAAAAA=&#10;" path="m,1715r133,l133,1581,,1581r,134xe" filled="f" strokecolor="#231f20" strokeweight=".5pt">
                  <v:path arrowok="t" o:connecttype="custom" o:connectlocs="0,1715;133,1715;133,1581;0,1581;0,1715" o:connectangles="0,0,0,0,0"/>
                </v:shape>
                <v:shape id="Freeform 650" o:spid="_x0000_s1036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G/sUA&#10;AADcAAAADwAAAGRycy9kb3ducmV2LnhtbESPQWvCQBSE70L/w/IKvZlNLS01dSO1INSbTVXw9si+&#10;JiHZt2F3jem/dwXB4zAz3zCL5Wg6MZDzjWUFz0kKgri0uuFKwe53PX0H4QOyxs4yKfgnD8v8YbLA&#10;TNsz/9BQhEpECPsMFdQh9JmUvqzJoE9sTxy9P+sMhihdJbXDc4SbTs7S9E0abDgu1NjTV01lW5yM&#10;gmGlZbteOX4N28PpWBX7jd/slXp6HD8/QAQawz18a39rBbOXO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8b+xQAAANwAAAAPAAAAAAAAAAAAAAAAAJgCAABkcnMv&#10;ZG93bnJldi54bWxQSwUGAAAAAAQABAD1AAAAigMAAAAA&#10;" path="m,1912r133,l133,1778,,1778r,134xe" filled="f" strokecolor="#231f20" strokeweight=".5pt">
                  <v:path arrowok="t" o:connecttype="custom" o:connectlocs="0,1912;133,1912;133,1778;0,1778;0,1912" o:connectangles="0,0,0,0,0"/>
                </v:shape>
                <v:shape id="Freeform 651" o:spid="_x0000_s1037" style="position:absolute;left:46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cHsEA&#10;AADcAAAADwAAAGRycy9kb3ducmV2LnhtbERPy2rCQBTdF/yH4QrumknFFokZpQqC7tqohe4umWsS&#10;zNwJM5NH/76zKHR5OO98N5lWDOR8Y1nBS5KCIC6tbrhScL0cn9cgfEDW2FomBT/kYbedPeWYaTvy&#10;Jw1FqEQMYZ+hgjqELpPSlzUZ9IntiCN3t85giNBVUjscY7hp5TJN36TBhmNDjR0daiofRW8UDHst&#10;H8e949fw8dV/V8Xt7M83pRbz6X0DItAU/sV/7pNWsFz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LHB7BAAAA3AAAAA8AAAAAAAAAAAAAAAAAmAIAAGRycy9kb3du&#10;cmV2LnhtbFBLBQYAAAAABAAEAPUAAACGAwAAAAA=&#10;" path="m,2110r133,l133,1976,,1976r,134xe" filled="f" strokecolor="#231f20" strokeweight=".5pt">
                  <v:path arrowok="t" o:connecttype="custom" o:connectlocs="0,2110;133,2110;133,1976;0,1976;0,21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100330</wp:posOffset>
                </wp:positionV>
                <wp:extent cx="85090" cy="1340485"/>
                <wp:effectExtent l="0" t="0" r="0" b="0"/>
                <wp:wrapNone/>
                <wp:docPr id="217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340485"/>
                          <a:chOff x="5160" y="158"/>
                          <a:chExt cx="134" cy="2111"/>
                        </a:xfrm>
                      </wpg:grpSpPr>
                      <wps:wsp>
                        <wps:cNvPr id="218" name="Freeform 653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111"/>
                              <a:gd name="T2" fmla="*/ 133 w 134"/>
                              <a:gd name="T3" fmla="*/ 133 h 2111"/>
                              <a:gd name="T4" fmla="*/ 133 w 134"/>
                              <a:gd name="T5" fmla="*/ 0 h 2111"/>
                              <a:gd name="T6" fmla="*/ 0 w 134"/>
                              <a:gd name="T7" fmla="*/ 0 h 2111"/>
                              <a:gd name="T8" fmla="*/ 0 w 134"/>
                              <a:gd name="T9" fmla="*/ 133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54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2111"/>
                              <a:gd name="T2" fmla="*/ 133 w 134"/>
                              <a:gd name="T3" fmla="*/ 331 h 2111"/>
                              <a:gd name="T4" fmla="*/ 133 w 134"/>
                              <a:gd name="T5" fmla="*/ 197 h 2111"/>
                              <a:gd name="T6" fmla="*/ 0 w 134"/>
                              <a:gd name="T7" fmla="*/ 197 h 2111"/>
                              <a:gd name="T8" fmla="*/ 0 w 134"/>
                              <a:gd name="T9" fmla="*/ 331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55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2111"/>
                              <a:gd name="T2" fmla="*/ 133 w 134"/>
                              <a:gd name="T3" fmla="*/ 529 h 2111"/>
                              <a:gd name="T4" fmla="*/ 133 w 134"/>
                              <a:gd name="T5" fmla="*/ 395 h 2111"/>
                              <a:gd name="T6" fmla="*/ 0 w 134"/>
                              <a:gd name="T7" fmla="*/ 395 h 2111"/>
                              <a:gd name="T8" fmla="*/ 0 w 134"/>
                              <a:gd name="T9" fmla="*/ 529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56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2111"/>
                              <a:gd name="T2" fmla="*/ 133 w 134"/>
                              <a:gd name="T3" fmla="*/ 726 h 2111"/>
                              <a:gd name="T4" fmla="*/ 133 w 134"/>
                              <a:gd name="T5" fmla="*/ 592 h 2111"/>
                              <a:gd name="T6" fmla="*/ 0 w 134"/>
                              <a:gd name="T7" fmla="*/ 592 h 2111"/>
                              <a:gd name="T8" fmla="*/ 0 w 134"/>
                              <a:gd name="T9" fmla="*/ 726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57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2111"/>
                              <a:gd name="T2" fmla="*/ 133 w 134"/>
                              <a:gd name="T3" fmla="*/ 924 h 2111"/>
                              <a:gd name="T4" fmla="*/ 133 w 134"/>
                              <a:gd name="T5" fmla="*/ 790 h 2111"/>
                              <a:gd name="T6" fmla="*/ 0 w 134"/>
                              <a:gd name="T7" fmla="*/ 790 h 2111"/>
                              <a:gd name="T8" fmla="*/ 0 w 134"/>
                              <a:gd name="T9" fmla="*/ 924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58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2 h 2111"/>
                              <a:gd name="T2" fmla="*/ 133 w 134"/>
                              <a:gd name="T3" fmla="*/ 1122 h 2111"/>
                              <a:gd name="T4" fmla="*/ 133 w 134"/>
                              <a:gd name="T5" fmla="*/ 988 h 2111"/>
                              <a:gd name="T6" fmla="*/ 0 w 134"/>
                              <a:gd name="T7" fmla="*/ 988 h 2111"/>
                              <a:gd name="T8" fmla="*/ 0 w 134"/>
                              <a:gd name="T9" fmla="*/ 1122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122"/>
                                </a:moveTo>
                                <a:lnTo>
                                  <a:pt x="133" y="1122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59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9 h 2111"/>
                              <a:gd name="T2" fmla="*/ 133 w 134"/>
                              <a:gd name="T3" fmla="*/ 1319 h 2111"/>
                              <a:gd name="T4" fmla="*/ 133 w 134"/>
                              <a:gd name="T5" fmla="*/ 1185 h 2111"/>
                              <a:gd name="T6" fmla="*/ 0 w 134"/>
                              <a:gd name="T7" fmla="*/ 1185 h 2111"/>
                              <a:gd name="T8" fmla="*/ 0 w 134"/>
                              <a:gd name="T9" fmla="*/ 1319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60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517 h 2111"/>
                              <a:gd name="T2" fmla="*/ 133 w 134"/>
                              <a:gd name="T3" fmla="*/ 1517 h 2111"/>
                              <a:gd name="T4" fmla="*/ 133 w 134"/>
                              <a:gd name="T5" fmla="*/ 1383 h 2111"/>
                              <a:gd name="T6" fmla="*/ 0 w 134"/>
                              <a:gd name="T7" fmla="*/ 1383 h 2111"/>
                              <a:gd name="T8" fmla="*/ 0 w 134"/>
                              <a:gd name="T9" fmla="*/ 1517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517"/>
                                </a:moveTo>
                                <a:lnTo>
                                  <a:pt x="133" y="1517"/>
                                </a:lnTo>
                                <a:lnTo>
                                  <a:pt x="133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61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715 h 2111"/>
                              <a:gd name="T2" fmla="*/ 133 w 134"/>
                              <a:gd name="T3" fmla="*/ 1715 h 2111"/>
                              <a:gd name="T4" fmla="*/ 133 w 134"/>
                              <a:gd name="T5" fmla="*/ 1581 h 2111"/>
                              <a:gd name="T6" fmla="*/ 0 w 134"/>
                              <a:gd name="T7" fmla="*/ 1581 h 2111"/>
                              <a:gd name="T8" fmla="*/ 0 w 134"/>
                              <a:gd name="T9" fmla="*/ 1715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715"/>
                                </a:moveTo>
                                <a:lnTo>
                                  <a:pt x="133" y="1715"/>
                                </a:lnTo>
                                <a:lnTo>
                                  <a:pt x="133" y="1581"/>
                                </a:lnTo>
                                <a:lnTo>
                                  <a:pt x="0" y="1581"/>
                                </a:lnTo>
                                <a:lnTo>
                                  <a:pt x="0" y="1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62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912 h 2111"/>
                              <a:gd name="T2" fmla="*/ 133 w 134"/>
                              <a:gd name="T3" fmla="*/ 1912 h 2111"/>
                              <a:gd name="T4" fmla="*/ 133 w 134"/>
                              <a:gd name="T5" fmla="*/ 1778 h 2111"/>
                              <a:gd name="T6" fmla="*/ 0 w 134"/>
                              <a:gd name="T7" fmla="*/ 1778 h 2111"/>
                              <a:gd name="T8" fmla="*/ 0 w 134"/>
                              <a:gd name="T9" fmla="*/ 1912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912"/>
                                </a:moveTo>
                                <a:lnTo>
                                  <a:pt x="133" y="1912"/>
                                </a:lnTo>
                                <a:lnTo>
                                  <a:pt x="133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1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63"/>
                        <wps:cNvSpPr>
                          <a:spLocks/>
                        </wps:cNvSpPr>
                        <wps:spPr bwMode="auto">
                          <a:xfrm>
                            <a:off x="516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2110 h 2111"/>
                              <a:gd name="T2" fmla="*/ 133 w 134"/>
                              <a:gd name="T3" fmla="*/ 2110 h 2111"/>
                              <a:gd name="T4" fmla="*/ 133 w 134"/>
                              <a:gd name="T5" fmla="*/ 1976 h 2111"/>
                              <a:gd name="T6" fmla="*/ 0 w 134"/>
                              <a:gd name="T7" fmla="*/ 1976 h 2111"/>
                              <a:gd name="T8" fmla="*/ 0 w 134"/>
                              <a:gd name="T9" fmla="*/ 2110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2110"/>
                                </a:moveTo>
                                <a:lnTo>
                                  <a:pt x="133" y="2110"/>
                                </a:lnTo>
                                <a:lnTo>
                                  <a:pt x="133" y="1976"/>
                                </a:lnTo>
                                <a:lnTo>
                                  <a:pt x="0" y="1976"/>
                                </a:lnTo>
                                <a:lnTo>
                                  <a:pt x="0" y="2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60379" id="Group 652" o:spid="_x0000_s1026" style="position:absolute;margin-left:258pt;margin-top:7.9pt;width:6.7pt;height:105.55pt;z-index:251691520;mso-position-horizontal-relative:page" coordorigin="5160,158" coordsize="134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" o:allowincell="f">
                <v:shape id="Freeform 653" o:spid="_x0000_s1027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/Bb8A&#10;AADcAAAADwAAAGRycy9kb3ducmV2LnhtbERPy4rCMBTdD/gP4QruxlTBQapRVBB059QHuLs017bY&#10;3JQk1vr3ZiG4PJz3fNmZWrTkfGVZwWiYgCDOra64UHA6bn+nIHxA1lhbJgUv8rBc9H7mmGr75H9q&#10;s1CIGMI+RQVlCE0qpc9LMuiHtiGO3M06gyFCV0jt8BnDTS3HSfInDVYcG0psaFNSfs8eRkG71vK+&#10;XTuehMPlcS2y897vz0oN+t1qBiJQF77ij3unFYxHcW0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j8FvwAAANwAAAAPAAAAAAAAAAAAAAAAAJgCAABkcnMvZG93bnJl&#10;di54bWxQSwUGAAAAAAQABAD1AAAAhA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54" o:spid="_x0000_s1028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ansMA&#10;AADcAAAADwAAAGRycy9kb3ducmV2LnhtbESPQYvCMBSE78L+h/AW9qapguJWo6wLgt60roK3R/Ns&#10;i81LSWLt/nsjCB6HmfmGmS87U4uWnK8sKxgOEhDEudUVFwr+Duv+FIQPyBpry6TgnzwsFx+9Oaba&#10;3nlPbRYKESHsU1RQhtCkUvq8JIN+YBvi6F2sMxiidIXUDu8Rbmo5SpKJNFhxXCixod+S8mt2Mwra&#10;lZbX9crxOOxOt3ORHbd+e1Tq67P7mYEI1IV3+NXeaAWj4Tc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ansMAAADcAAAADwAAAAAAAAAAAAAAAACYAgAAZHJzL2Rv&#10;d25yZXYueG1sUEsFBgAAAAAEAAQA9QAAAIg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55" o:spid="_x0000_s1029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5vsEA&#10;AADcAAAADwAAAGRycy9kb3ducmV2LnhtbERPyWrDMBC9B/oPYgq9JXINDcGNEpKCob41Tl3obbAm&#10;tok1MpK89O+rQ6HHx9v3x8X0YiLnO8sKnjcJCOLa6o4bBZ/XfL0D4QOyxt4yKfghD8fDw2qPmbYz&#10;X2gqQyNiCPsMFbQhDJmUvm7JoN/YgThyN+sMhghdI7XDOYabXqZJspUGO44NLQ701lJ9L0ejYDpr&#10;ec/Pjl/Cx9f43ZRV4YtKqafH5fQKItAS/sV/7netIE3j/Hg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U+b7BAAAA3AAAAA8AAAAAAAAAAAAAAAAAmAIAAGRycy9kb3du&#10;cmV2LnhtbFBLBQYAAAAABAAEAPUAAACG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56" o:spid="_x0000_s1030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cJcMA&#10;AADcAAAADwAAAGRycy9kb3ducmV2LnhtbESPT4vCMBTE78J+h/AW9qaphRWpRtEFYb2t9Q94ezTP&#10;tti8lCTW7rc3guBxmJnfMPNlbxrRkfO1ZQXjUQKCuLC65lLBYb8ZTkH4gKyxsUwK/snDcvExmGOm&#10;7Z131OWhFBHCPkMFVQhtJqUvKjLoR7Yljt7FOoMhSldK7fAe4aaRaZJMpMGa40KFLf1UVFzzm1HQ&#10;rbW8btaOv8Pf6XYu8+PWb49KfX32qxmIQH14h1/tX60gTc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cJcMAAADcAAAADwAAAAAAAAAAAAAAAACYAgAAZHJzL2Rv&#10;d25yZXYueG1sUEsFBgAAAAAEAAQA9QAAAIg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657" o:spid="_x0000_s1031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CUsIA&#10;AADcAAAADwAAAGRycy9kb3ducmV2LnhtbESPQYvCMBSE74L/ITxhb5pa2GWpRlFB0JvbVcHbo3m2&#10;xealJLHWf79ZEDwOM/MNM1/2phEdOV9bVjCdJCCIC6trLhUcf7fjbxA+IGtsLJOCJ3lYLoaDOWba&#10;PviHujyUIkLYZ6igCqHNpPRFRQb9xLbE0btaZzBE6UqpHT4i3DQyTZIvabDmuFBhS5uKilt+Nwq6&#10;tZa37drxZzic75cyP+39/qTUx6hfzUAE6sM7/GrvtII0TeH/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sJSwgAAANwAAAAPAAAAAAAAAAAAAAAAAJgCAABkcnMvZG93&#10;bnJldi54bWxQSwUGAAAAAAQABAD1AAAAhwMAAAAA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658" o:spid="_x0000_s1032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nycQA&#10;AADcAAAADwAAAGRycy9kb3ducmV2LnhtbESPQWvCQBSE70L/w/IKvemmkUqJrqIFQW81moK3R/aZ&#10;BLNvw+4a03/fLQgeh5n5hlmsBtOKnpxvLCt4nyQgiEurG64UnI7b8ScIH5A1tpZJwS95WC1fRgvM&#10;tL3zgfo8VCJC2GeooA6hy6T0ZU0G/cR2xNG7WGcwROkqqR3eI9y0Mk2SmTTYcFyosaOvmsprfjMK&#10;+o2W1+3G8Uf4/rmdq7zY+32h1NvrsJ6DCDSEZ/jR3mkFaTq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Z8nEAAAA3AAAAA8AAAAAAAAAAAAAAAAAmAIAAGRycy9k&#10;b3ducmV2LnhtbFBLBQYAAAAABAAEAPUAAACJAwAAAAA=&#10;" path="m,1122r133,l133,988,,988r,134xe" filled="f" strokecolor="#231f20" strokeweight=".5pt">
                  <v:path arrowok="t" o:connecttype="custom" o:connectlocs="0,1122;133,1122;133,988;0,988;0,1122" o:connectangles="0,0,0,0,0"/>
                </v:shape>
                <v:shape id="Freeform 659" o:spid="_x0000_s1033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/vcQA&#10;AADcAAAADwAAAGRycy9kb3ducmV2LnhtbESPQWvCQBSE70L/w/IKvemmwUqJrqIFQW81moK3R/aZ&#10;BLNvw+4a03/fLQgeh5n5hlmsBtOKnpxvLCt4nyQgiEurG64UnI7b8ScIH5A1tpZJwS95WC1fRgvM&#10;tL3zgfo8VCJC2GeooA6hy6T0ZU0G/cR2xNG7WGcwROkqqR3eI9y0Mk2SmTTYcFyosaOvmsprfjMK&#10;+o2W1+3G8Uf4/rmdq7zY+32h1NvrsJ6DCDSEZ/jR3mkFaTq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/73EAAAA3AAAAA8AAAAAAAAAAAAAAAAAmAIAAGRycy9k&#10;b3ducmV2LnhtbFBLBQYAAAAABAAEAPUAAACJAwAAAAA=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v:shape id="Freeform 660" o:spid="_x0000_s1034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aJsIA&#10;AADcAAAADwAAAGRycy9kb3ducmV2LnhtbESPQYvCMBSE74L/ITzBm6YWXJZqFBUEvbnddcHbo3m2&#10;xealJLHWf79ZEDwOM/MNs1z3phEdOV9bVjCbJiCIC6trLhX8fO8nnyB8QNbYWCYFT/KwXg0HS8y0&#10;ffAXdXkoRYSwz1BBFUKbSemLigz6qW2Jo3e1zmCI0pVSO3xEuGlkmiQf0mDNcaHClnYVFbf8bhR0&#10;Wy1v+63jeTj93i9lfj7641mp8ajfLEAE6sM7/GoftII0ncP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1omwgAAANwAAAAPAAAAAAAAAAAAAAAAAJgCAABkcnMvZG93&#10;bnJldi54bWxQSwUGAAAAAAQABAD1AAAAhwMAAAAA&#10;" path="m,1517r133,l133,1383,,1383r,134xe" filled="f" strokecolor="#231f20" strokeweight=".5pt">
                  <v:path arrowok="t" o:connecttype="custom" o:connectlocs="0,1517;133,1517;133,1383;0,1383;0,1517" o:connectangles="0,0,0,0,0"/>
                </v:shape>
                <v:shape id="Freeform 661" o:spid="_x0000_s1035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EUcIA&#10;AADcAAAADwAAAGRycy9kb3ducmV2LnhtbESPQYvCMBSE74L/ITzBm6YWVpZqFBWE9abddcHbo3m2&#10;xealJLHWf2+EhT0OM/MNs1z3phEdOV9bVjCbJiCIC6trLhX8fO8nnyB8QNbYWCYFT/KwXg0HS8y0&#10;ffCJujyUIkLYZ6igCqHNpPRFRQb91LbE0btaZzBE6UqpHT4i3DQyTZK5NFhzXKiwpV1FxS2/GwXd&#10;Vsvbfuv4Ixx/75cyPx/84azUeNRvFiAC9eE//Nf+0grSdA7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cRRwgAAANwAAAAPAAAAAAAAAAAAAAAAAJgCAABkcnMvZG93&#10;bnJldi54bWxQSwUGAAAAAAQABAD1AAAAhwMAAAAA&#10;" path="m,1715r133,l133,1581,,1581r,134xe" filled="f" strokecolor="#231f20" strokeweight=".5pt">
                  <v:path arrowok="t" o:connecttype="custom" o:connectlocs="0,1715;133,1715;133,1581;0,1581;0,1715" o:connectangles="0,0,0,0,0"/>
                </v:shape>
                <v:shape id="Freeform 662" o:spid="_x0000_s1036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hysQA&#10;AADcAAAADwAAAGRycy9kb3ducmV2LnhtbESPQWvCQBSE70L/w/IKvemmAWuJrqIFQW81moK3R/aZ&#10;BLNvw+4a03/fLQgeh5n5hlmsBtOKnpxvLCt4nyQgiEurG64UnI7b8ScIH5A1tpZJwS95WC1fRgvM&#10;tL3zgfo8VCJC2GeooA6hy6T0ZU0G/cR2xNG7WGcwROkqqR3eI9y0Mk2SD2mw4bhQY0dfNZXX/GYU&#10;9Bstr9uN42n4/rmdq7zY+32h1NvrsJ6DCDSEZ/jR3mkFaTqD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9YcrEAAAA3AAAAA8AAAAAAAAAAAAAAAAAmAIAAGRycy9k&#10;b3ducmV2LnhtbFBLBQYAAAAABAAEAPUAAACJAwAAAAA=&#10;" path="m,1912r133,l133,1778,,1778r,134xe" filled="f" strokecolor="#231f20" strokeweight=".5pt">
                  <v:path arrowok="t" o:connecttype="custom" o:connectlocs="0,1912;133,1912;133,1778;0,1778;0,1912" o:connectangles="0,0,0,0,0"/>
                </v:shape>
                <v:shape id="Freeform 663" o:spid="_x0000_s1037" style="position:absolute;left:516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1uMEA&#10;AADcAAAADwAAAGRycy9kb3ducmV2LnhtbERPyWrDMBC9B/oPYgq9JXINDcGNEpKCob41Tl3obbAm&#10;tok1MpK89O+rQ6HHx9v3x8X0YiLnO8sKnjcJCOLa6o4bBZ/XfL0D4QOyxt4yKfghD8fDw2qPmbYz&#10;X2gqQyNiCPsMFbQhDJmUvm7JoN/YgThyN+sMhghdI7XDOYabXqZJspUGO44NLQ701lJ9L0ejYDpr&#10;ec/Pjl/Cx9f43ZRV4YtKqafH5fQKItAS/sV/7netIE3j2ng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i9bjBAAAA3AAAAA8AAAAAAAAAAAAAAAAAmAIAAGRycy9kb3du&#10;cmV2LnhtbFBLBQYAAAAABAAEAPUAAACGAwAAAAA=&#10;" path="m,2110r133,l133,1976,,1976r,134xe" filled="f" strokecolor="#231f20" strokeweight=".5pt">
                  <v:path arrowok="t" o:connecttype="custom" o:connectlocs="0,2110;133,2110;133,1976;0,1976;0,21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100330</wp:posOffset>
                </wp:positionV>
                <wp:extent cx="85090" cy="1340485"/>
                <wp:effectExtent l="0" t="0" r="0" b="0"/>
                <wp:wrapNone/>
                <wp:docPr id="205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340485"/>
                          <a:chOff x="5700" y="158"/>
                          <a:chExt cx="134" cy="2111"/>
                        </a:xfrm>
                      </wpg:grpSpPr>
                      <wps:wsp>
                        <wps:cNvPr id="206" name="Freeform 665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2111"/>
                              <a:gd name="T2" fmla="*/ 133 w 134"/>
                              <a:gd name="T3" fmla="*/ 133 h 2111"/>
                              <a:gd name="T4" fmla="*/ 133 w 134"/>
                              <a:gd name="T5" fmla="*/ 0 h 2111"/>
                              <a:gd name="T6" fmla="*/ 0 w 134"/>
                              <a:gd name="T7" fmla="*/ 0 h 2111"/>
                              <a:gd name="T8" fmla="*/ 0 w 134"/>
                              <a:gd name="T9" fmla="*/ 133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66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2111"/>
                              <a:gd name="T2" fmla="*/ 133 w 134"/>
                              <a:gd name="T3" fmla="*/ 331 h 2111"/>
                              <a:gd name="T4" fmla="*/ 133 w 134"/>
                              <a:gd name="T5" fmla="*/ 197 h 2111"/>
                              <a:gd name="T6" fmla="*/ 0 w 134"/>
                              <a:gd name="T7" fmla="*/ 197 h 2111"/>
                              <a:gd name="T8" fmla="*/ 0 w 134"/>
                              <a:gd name="T9" fmla="*/ 331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67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2111"/>
                              <a:gd name="T2" fmla="*/ 133 w 134"/>
                              <a:gd name="T3" fmla="*/ 529 h 2111"/>
                              <a:gd name="T4" fmla="*/ 133 w 134"/>
                              <a:gd name="T5" fmla="*/ 395 h 2111"/>
                              <a:gd name="T6" fmla="*/ 0 w 134"/>
                              <a:gd name="T7" fmla="*/ 395 h 2111"/>
                              <a:gd name="T8" fmla="*/ 0 w 134"/>
                              <a:gd name="T9" fmla="*/ 529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68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2111"/>
                              <a:gd name="T2" fmla="*/ 133 w 134"/>
                              <a:gd name="T3" fmla="*/ 726 h 2111"/>
                              <a:gd name="T4" fmla="*/ 133 w 134"/>
                              <a:gd name="T5" fmla="*/ 592 h 2111"/>
                              <a:gd name="T6" fmla="*/ 0 w 134"/>
                              <a:gd name="T7" fmla="*/ 592 h 2111"/>
                              <a:gd name="T8" fmla="*/ 0 w 134"/>
                              <a:gd name="T9" fmla="*/ 726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69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924 h 2111"/>
                              <a:gd name="T2" fmla="*/ 133 w 134"/>
                              <a:gd name="T3" fmla="*/ 924 h 2111"/>
                              <a:gd name="T4" fmla="*/ 133 w 134"/>
                              <a:gd name="T5" fmla="*/ 790 h 2111"/>
                              <a:gd name="T6" fmla="*/ 0 w 134"/>
                              <a:gd name="T7" fmla="*/ 790 h 2111"/>
                              <a:gd name="T8" fmla="*/ 0 w 134"/>
                              <a:gd name="T9" fmla="*/ 924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924"/>
                                </a:moveTo>
                                <a:lnTo>
                                  <a:pt x="133" y="924"/>
                                </a:lnTo>
                                <a:lnTo>
                                  <a:pt x="133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70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122 h 2111"/>
                              <a:gd name="T2" fmla="*/ 133 w 134"/>
                              <a:gd name="T3" fmla="*/ 1122 h 2111"/>
                              <a:gd name="T4" fmla="*/ 133 w 134"/>
                              <a:gd name="T5" fmla="*/ 988 h 2111"/>
                              <a:gd name="T6" fmla="*/ 0 w 134"/>
                              <a:gd name="T7" fmla="*/ 988 h 2111"/>
                              <a:gd name="T8" fmla="*/ 0 w 134"/>
                              <a:gd name="T9" fmla="*/ 1122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122"/>
                                </a:moveTo>
                                <a:lnTo>
                                  <a:pt x="133" y="1122"/>
                                </a:lnTo>
                                <a:lnTo>
                                  <a:pt x="133" y="988"/>
                                </a:lnTo>
                                <a:lnTo>
                                  <a:pt x="0" y="988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71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319 h 2111"/>
                              <a:gd name="T2" fmla="*/ 133 w 134"/>
                              <a:gd name="T3" fmla="*/ 1319 h 2111"/>
                              <a:gd name="T4" fmla="*/ 133 w 134"/>
                              <a:gd name="T5" fmla="*/ 1185 h 2111"/>
                              <a:gd name="T6" fmla="*/ 0 w 134"/>
                              <a:gd name="T7" fmla="*/ 1185 h 2111"/>
                              <a:gd name="T8" fmla="*/ 0 w 134"/>
                              <a:gd name="T9" fmla="*/ 1319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319"/>
                                </a:moveTo>
                                <a:lnTo>
                                  <a:pt x="133" y="1319"/>
                                </a:lnTo>
                                <a:lnTo>
                                  <a:pt x="133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72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517 h 2111"/>
                              <a:gd name="T2" fmla="*/ 133 w 134"/>
                              <a:gd name="T3" fmla="*/ 1517 h 2111"/>
                              <a:gd name="T4" fmla="*/ 133 w 134"/>
                              <a:gd name="T5" fmla="*/ 1383 h 2111"/>
                              <a:gd name="T6" fmla="*/ 0 w 134"/>
                              <a:gd name="T7" fmla="*/ 1383 h 2111"/>
                              <a:gd name="T8" fmla="*/ 0 w 134"/>
                              <a:gd name="T9" fmla="*/ 1517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517"/>
                                </a:moveTo>
                                <a:lnTo>
                                  <a:pt x="133" y="1517"/>
                                </a:lnTo>
                                <a:lnTo>
                                  <a:pt x="133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73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715 h 2111"/>
                              <a:gd name="T2" fmla="*/ 133 w 134"/>
                              <a:gd name="T3" fmla="*/ 1715 h 2111"/>
                              <a:gd name="T4" fmla="*/ 133 w 134"/>
                              <a:gd name="T5" fmla="*/ 1581 h 2111"/>
                              <a:gd name="T6" fmla="*/ 0 w 134"/>
                              <a:gd name="T7" fmla="*/ 1581 h 2111"/>
                              <a:gd name="T8" fmla="*/ 0 w 134"/>
                              <a:gd name="T9" fmla="*/ 1715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715"/>
                                </a:moveTo>
                                <a:lnTo>
                                  <a:pt x="133" y="1715"/>
                                </a:lnTo>
                                <a:lnTo>
                                  <a:pt x="133" y="1581"/>
                                </a:lnTo>
                                <a:lnTo>
                                  <a:pt x="0" y="1581"/>
                                </a:lnTo>
                                <a:lnTo>
                                  <a:pt x="0" y="1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74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1912 h 2111"/>
                              <a:gd name="T2" fmla="*/ 133 w 134"/>
                              <a:gd name="T3" fmla="*/ 1912 h 2111"/>
                              <a:gd name="T4" fmla="*/ 133 w 134"/>
                              <a:gd name="T5" fmla="*/ 1778 h 2111"/>
                              <a:gd name="T6" fmla="*/ 0 w 134"/>
                              <a:gd name="T7" fmla="*/ 1778 h 2111"/>
                              <a:gd name="T8" fmla="*/ 0 w 134"/>
                              <a:gd name="T9" fmla="*/ 1912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1912"/>
                                </a:moveTo>
                                <a:lnTo>
                                  <a:pt x="133" y="1912"/>
                                </a:lnTo>
                                <a:lnTo>
                                  <a:pt x="133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1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75"/>
                        <wps:cNvSpPr>
                          <a:spLocks/>
                        </wps:cNvSpPr>
                        <wps:spPr bwMode="auto">
                          <a:xfrm>
                            <a:off x="5700" y="158"/>
                            <a:ext cx="134" cy="2111"/>
                          </a:xfrm>
                          <a:custGeom>
                            <a:avLst/>
                            <a:gdLst>
                              <a:gd name="T0" fmla="*/ 0 w 134"/>
                              <a:gd name="T1" fmla="*/ 2110 h 2111"/>
                              <a:gd name="T2" fmla="*/ 133 w 134"/>
                              <a:gd name="T3" fmla="*/ 2110 h 2111"/>
                              <a:gd name="T4" fmla="*/ 133 w 134"/>
                              <a:gd name="T5" fmla="*/ 1976 h 2111"/>
                              <a:gd name="T6" fmla="*/ 0 w 134"/>
                              <a:gd name="T7" fmla="*/ 1976 h 2111"/>
                              <a:gd name="T8" fmla="*/ 0 w 134"/>
                              <a:gd name="T9" fmla="*/ 2110 h 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111">
                                <a:moveTo>
                                  <a:pt x="0" y="2110"/>
                                </a:moveTo>
                                <a:lnTo>
                                  <a:pt x="133" y="2110"/>
                                </a:lnTo>
                                <a:lnTo>
                                  <a:pt x="133" y="1976"/>
                                </a:lnTo>
                                <a:lnTo>
                                  <a:pt x="0" y="1976"/>
                                </a:lnTo>
                                <a:lnTo>
                                  <a:pt x="0" y="2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0FBC9" id="Group 664" o:spid="_x0000_s1026" style="position:absolute;margin-left:285pt;margin-top:7.9pt;width:6.7pt;height:105.55pt;z-index:251692544;mso-position-horizontal-relative:page" coordorigin="5700,158" coordsize="134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" o:allowincell="f">
                <v:shape id="Freeform 665" o:spid="_x0000_s1027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YMcQA&#10;AADcAAAADwAAAGRycy9kb3ducmV2LnhtbESPwWrDMBBE74H+g9hCb7HcQExwrYSkEIhvrVMXelus&#10;jW1irYykOO7fV4VCj8PMvGGK3WwGMZHzvWUFz0kKgrixuudWwcf5uNyA8AFZ42CZFHyTh932YVFg&#10;ru2d32mqQisihH2OCroQxlxK33Rk0Cd2JI7exTqDIUrXSu3wHuFmkKs0zaTBnuNChyO9dtRcq5tR&#10;MB20vB4Pjtfh7fP21VZ16ctaqafHef8CItAc/sN/7ZNWsE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mDHEAAAA3AAAAA8AAAAAAAAAAAAAAAAAmAIAAGRycy9k&#10;b3ducmV2LnhtbFBLBQYAAAAABAAEAPUAAACJ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66" o:spid="_x0000_s1028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9qsMA&#10;AADcAAAADwAAAGRycy9kb3ducmV2LnhtbESPQYvCMBSE7wv+h/AEb2uqsK5Uo6ggrDftroK3R/Ns&#10;i81LSWKt/94Iwh6HmfmGmS87U4uWnK8sKxgNExDEudUVFwr+frefUxA+IGusLZOCB3lYLnofc0y1&#10;vfOB2iwUIkLYp6igDKFJpfR5SQb90DbE0btYZzBE6QqpHd4j3NRynCQTabDiuFBiQ5uS8mt2Mwra&#10;tZbX7drxV9ifbuciO+787qjUoN+tZiACdeE//G7/aAXj5Bt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g9qsMAAADcAAAADwAAAAAAAAAAAAAAAACYAgAAZHJzL2Rv&#10;d25yZXYueG1sUEsFBgAAAAAEAAQA9QAAAIg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67" o:spid="_x0000_s1029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p2L8A&#10;AADcAAAADwAAAGRycy9kb3ducmV2LnhtbERPy4rCMBTdD/gP4QruxlTBQapRVBB059QHuLs017bY&#10;3JQk1vr3ZiG4PJz3fNmZWrTkfGVZwWiYgCDOra64UHA6bn+nIHxA1lhbJgUv8rBc9H7mmGr75H9q&#10;s1CIGMI+RQVlCE0qpc9LMuiHtiGO3M06gyFCV0jt8BnDTS3HSfInDVYcG0psaFNSfs8eRkG71vK+&#10;XTuehMPlcS2y897vz0oN+t1qBiJQF77ij3unFYyTuDaei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16nYvwAAANwAAAAPAAAAAAAAAAAAAAAAAJgCAABkcnMvZG93bnJl&#10;di54bWxQSwUGAAAAAAQABAD1AAAAhA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68" o:spid="_x0000_s1030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MQ8MA&#10;AADcAAAADwAAAGRycy9kb3ducmV2LnhtbESPQYvCMBSE7wv+h/AEb2uqsLJWo6ggrDftroK3R/Ns&#10;i81LSWKt/94Iwh6HmfmGmS87U4uWnK8sKxgNExDEudUVFwr+fref3yB8QNZYWyYFD/KwXPQ+5phq&#10;e+cDtVkoRISwT1FBGUKTSunzkgz6oW2Io3exzmCI0hVSO7xHuKnlOEkm0mDFcaHEhjYl5dfsZhS0&#10;ay2v27Xjr7A/3c5Fdtz53VGpQb9bzUAE6sJ/+N3+0QrGyRR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MQ8MAAADcAAAADwAAAAAAAAAAAAAAAACYAgAAZHJzL2Rv&#10;d25yZXYueG1sUEsFBgAAAAAEAAQA9QAAAIgDAAAAAA=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v:shape id="Freeform 669" o:spid="_x0000_s1031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zA78A&#10;AADcAAAADwAAAGRycy9kb3ducmV2LnhtbERPy4rCMBTdD/gP4QruxlTBQapRVBB059QHuLs017bY&#10;3JQk1vr3ZiG4PJz3fNmZWrTkfGVZwWiYgCDOra64UHA6bn+nIHxA1lhbJgUv8rBc9H7mmGr75H9q&#10;s1CIGMI+RQVlCE0qpc9LMuiHtiGO3M06gyFCV0jt8BnDTS3HSfInDVYcG0psaFNSfs8eRkG71vK+&#10;XTuehMPlcS2y897vz0oN+t1qBiJQF77ij3unFYxHcX4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eDMDvwAAANwAAAAPAAAAAAAAAAAAAAAAAJgCAABkcnMvZG93bnJl&#10;di54bWxQSwUGAAAAAAQABAD1AAAAhAMAAAAA&#10;" path="m,924r133,l133,790,,790,,924xe" filled="f" strokecolor="#231f20" strokeweight=".5pt">
                  <v:path arrowok="t" o:connecttype="custom" o:connectlocs="0,924;133,924;133,790;0,790;0,924" o:connectangles="0,0,0,0,0"/>
                </v:shape>
                <v:shape id="Freeform 670" o:spid="_x0000_s1032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WmMIA&#10;AADcAAAADwAAAGRycy9kb3ducmV2LnhtbESPQYvCMBSE7wv+h/AEb2taQVmqUVQQ9OZ2VfD2aJ5t&#10;sXkpSaz132+EhT0OM/MNs1j1phEdOV9bVpCOExDEhdU1lwpOP7vPLxA+IGtsLJOCF3lYLQcfC8y0&#10;ffI3dXkoRYSwz1BBFUKbSemLigz6sW2Jo3ezzmCI0pVSO3xGuGnkJElm0mDNcaHClrYVFff8YRR0&#10;Gy3vu43jaTheHtcyPx/84azUaNiv5yAC9eE//NfeawWTN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JaYwgAAANwAAAAPAAAAAAAAAAAAAAAAAJgCAABkcnMvZG93&#10;bnJldi54bWxQSwUGAAAAAAQABAD1AAAAhwMAAAAA&#10;" path="m,1122r133,l133,988,,988r,134xe" filled="f" strokecolor="#231f20" strokeweight=".5pt">
                  <v:path arrowok="t" o:connecttype="custom" o:connectlocs="0,1122;133,1122;133,988;0,988;0,1122" o:connectangles="0,0,0,0,0"/>
                </v:shape>
                <v:shape id="Freeform 671" o:spid="_x0000_s1033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I78MA&#10;AADcAAAADwAAAGRycy9kb3ducmV2LnhtbESPT4vCMBTE78J+h/AW9qaphRWpRtEFYb2t9Q94ezTP&#10;tti8lCTW7rc3guBxmJnfMPNlbxrRkfO1ZQXjUQKCuLC65lLBYb8ZTkH4gKyxsUwK/snDcvExmGOm&#10;7Z131OWhFBHCPkMFVQhtJqUvKjLoR7Yljt7FOoMhSldK7fAe4aaRaZJMpMGa40KFLf1UVFzzm1HQ&#10;rbW8btaOv8Pf6XYu8+PWb49KfX32qxmIQH14h1/tX60gHa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I78MAAADcAAAADwAAAAAAAAAAAAAAAACYAgAAZHJzL2Rv&#10;d25yZXYueG1sUEsFBgAAAAAEAAQA9QAAAIgDAAAAAA==&#10;" path="m,1319r133,l133,1185,,1185r,134xe" filled="f" strokecolor="#231f20" strokeweight=".5pt">
                  <v:path arrowok="t" o:connecttype="custom" o:connectlocs="0,1319;133,1319;133,1185;0,1185;0,1319" o:connectangles="0,0,0,0,0"/>
                </v:shape>
                <v:shape id="Freeform 672" o:spid="_x0000_s1034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tdMMA&#10;AADcAAAADwAAAGRycy9kb3ducmV2LnhtbESPQYvCMBSE78L+h/AW9qapirJUo6wLgt60roK3R/Ns&#10;i81LSWLt/nsjCB6HmfmGmS87U4uWnK8sKxgOEhDEudUVFwr+Duv+NwgfkDXWlknBP3lYLj56c0y1&#10;vfOe2iwUIkLYp6igDKFJpfR5SQb9wDbE0btYZzBE6QqpHd4j3NRylCRTabDiuFBiQ78l5dfsZhS0&#10;Ky2v65XjSdidbuciO2799qjU12f3MwMRqAvv8Ku90QpGwz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qtdMMAAADcAAAADwAAAAAAAAAAAAAAAACYAgAAZHJzL2Rv&#10;d25yZXYueG1sUEsFBgAAAAAEAAQA9QAAAIgDAAAAAA==&#10;" path="m,1517r133,l133,1383,,1383r,134xe" filled="f" strokecolor="#231f20" strokeweight=".5pt">
                  <v:path arrowok="t" o:connecttype="custom" o:connectlocs="0,1517;133,1517;133,1383;0,1383;0,1517" o:connectangles="0,0,0,0,0"/>
                </v:shape>
                <v:shape id="Freeform 673" o:spid="_x0000_s1035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1AMMA&#10;AADcAAAADwAAAGRycy9kb3ducmV2LnhtbESPQYvCMBSE78L+h/AW9qaporJUo6wLgt60roK3R/Ns&#10;i81LSWLt/nsjCB6HmfmGmS87U4uWnK8sKxgOEhDEudUVFwr+Duv+NwgfkDXWlknBP3lYLj56c0y1&#10;vfOe2iwUIkLYp6igDKFJpfR5SQb9wDbE0btYZzBE6QqpHd4j3NRylCRTabDiuFBiQ78l5dfsZhS0&#10;Ky2v65XjSdidbuciO2799qjU12f3MwMRqAvv8Ku90QpGwz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M1AMMAAADcAAAADwAAAAAAAAAAAAAAAACYAgAAZHJzL2Rv&#10;d25yZXYueG1sUEsFBgAAAAAEAAQA9QAAAIgDAAAAAA==&#10;" path="m,1715r133,l133,1581,,1581r,134xe" filled="f" strokecolor="#231f20" strokeweight=".5pt">
                  <v:path arrowok="t" o:connecttype="custom" o:connectlocs="0,1715;133,1715;133,1581;0,1581;0,1715" o:connectangles="0,0,0,0,0"/>
                </v:shape>
                <v:shape id="Freeform 674" o:spid="_x0000_s1036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Qm8QA&#10;AADcAAAADwAAAGRycy9kb3ducmV2LnhtbESPQWvCQBSE7wX/w/IKvTUbhZQSs0oVhHqzqQreHtln&#10;Esy+DbtrEv99t1DocZiZb5hiPZlODOR8a1nBPElBEFdWt1wrOH7vXt9B+ICssbNMCh7kYb2aPRWY&#10;azvyFw1lqEWEsM9RQRNCn0vpq4YM+sT2xNG7WmcwROlqqR2OEW46uUjTN2mw5bjQYE/bhqpbeTcK&#10;ho2Wt93GcRYO5/ulLk97vz8p9fI8fSxBBJrCf/iv/akVLOYZ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kJvEAAAA3AAAAA8AAAAAAAAAAAAAAAAAmAIAAGRycy9k&#10;b3ducmV2LnhtbFBLBQYAAAAABAAEAPUAAACJAwAAAAA=&#10;" path="m,1912r133,l133,1778,,1778r,134xe" filled="f" strokecolor="#231f20" strokeweight=".5pt">
                  <v:path arrowok="t" o:connecttype="custom" o:connectlocs="0,1912;133,1912;133,1778;0,1778;0,1912" o:connectangles="0,0,0,0,0"/>
                </v:shape>
                <v:shape id="Freeform 675" o:spid="_x0000_s1037" style="position:absolute;left:5700;top:158;width:134;height:2111;visibility:visible;mso-wrap-style:square;v-text-anchor:top" coordsize="134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O7MQA&#10;AADcAAAADwAAAGRycy9kb3ducmV2LnhtbESPQWvCQBSE7wX/w/IK3pqNQqXErFIFobm1qQreHtln&#10;Esy+DbtrEv99t1DocZiZb5h8O5lODOR8a1nBIklBEFdWt1wrOH4fXt5A+ICssbNMCh7kYbuZPeWY&#10;aTvyFw1lqEWEsM9QQRNCn0npq4YM+sT2xNG7WmcwROlqqR2OEW46uUzTlTTYclxosKd9Q9WtvBsF&#10;w07L22Hn+DV8nu+XujwVvjgpNX+e3tcgAk3hP/zX/tAKlos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DuzEAAAA3AAAAA8AAAAAAAAAAAAAAAAAmAIAAGRycy9k&#10;b3ducmV2LnhtbFBLBQYAAAAABAAEAPUAAACJAwAAAAA=&#10;" path="m,2110r133,l133,1976,,1976r,134xe" filled="f" strokecolor="#231f20" strokeweight=".5pt">
                  <v:path arrowok="t" o:connecttype="custom" o:connectlocs="0,2110;133,2110;133,1976;0,1976;0,2110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Hybrid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Cooling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Switchable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Powertrain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Mount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Hybrid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Entertainment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Information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Display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Cargo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Management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High-Voltage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Thermal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High-Voltage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Service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Disconnect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w w:val="90"/>
          <w:sz w:val="15"/>
          <w:szCs w:val="15"/>
        </w:rPr>
      </w:pPr>
      <w:r>
        <w:rPr>
          <w:color w:val="231F20"/>
          <w:spacing w:val="-1"/>
          <w:w w:val="90"/>
          <w:sz w:val="15"/>
          <w:szCs w:val="15"/>
        </w:rPr>
        <w:t>Charging</w:t>
      </w:r>
      <w:r>
        <w:rPr>
          <w:color w:val="231F20"/>
          <w:spacing w:val="-24"/>
          <w:w w:val="90"/>
          <w:sz w:val="15"/>
          <w:szCs w:val="15"/>
        </w:rPr>
        <w:t xml:space="preserve"> </w:t>
      </w:r>
      <w:r>
        <w:rPr>
          <w:color w:val="231F20"/>
          <w:w w:val="90"/>
          <w:sz w:val="15"/>
          <w:szCs w:val="15"/>
        </w:rPr>
        <w:t>Components</w:t>
      </w:r>
      <w:r>
        <w:rPr>
          <w:color w:val="231F20"/>
          <w:spacing w:val="-24"/>
          <w:w w:val="90"/>
          <w:sz w:val="15"/>
          <w:szCs w:val="15"/>
        </w:rPr>
        <w:t xml:space="preserve"> </w:t>
      </w:r>
      <w:r>
        <w:rPr>
          <w:color w:val="231F20"/>
          <w:spacing w:val="-3"/>
          <w:w w:val="90"/>
          <w:sz w:val="15"/>
          <w:szCs w:val="15"/>
        </w:rPr>
        <w:t>Test</w:t>
      </w:r>
      <w:r>
        <w:rPr>
          <w:color w:val="231F20"/>
          <w:spacing w:val="-24"/>
          <w:w w:val="90"/>
          <w:sz w:val="15"/>
          <w:szCs w:val="15"/>
        </w:rPr>
        <w:t xml:space="preserve"> </w:t>
      </w:r>
      <w:r>
        <w:rPr>
          <w:color w:val="231F20"/>
          <w:w w:val="90"/>
          <w:sz w:val="15"/>
          <w:szCs w:val="15"/>
        </w:rPr>
        <w:t>1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w w:val="90"/>
          <w:sz w:val="15"/>
          <w:szCs w:val="15"/>
        </w:rPr>
      </w:pPr>
      <w:r>
        <w:rPr>
          <w:color w:val="231F20"/>
          <w:spacing w:val="-1"/>
          <w:w w:val="90"/>
          <w:sz w:val="15"/>
          <w:szCs w:val="15"/>
        </w:rPr>
        <w:t>Charging</w:t>
      </w:r>
      <w:r>
        <w:rPr>
          <w:color w:val="231F20"/>
          <w:spacing w:val="-15"/>
          <w:w w:val="90"/>
          <w:sz w:val="15"/>
          <w:szCs w:val="15"/>
        </w:rPr>
        <w:t xml:space="preserve"> </w:t>
      </w:r>
      <w:r>
        <w:rPr>
          <w:color w:val="231F20"/>
          <w:w w:val="90"/>
          <w:sz w:val="15"/>
          <w:szCs w:val="15"/>
        </w:rPr>
        <w:t>Components</w:t>
      </w:r>
      <w:r>
        <w:rPr>
          <w:color w:val="231F20"/>
          <w:spacing w:val="-15"/>
          <w:w w:val="90"/>
          <w:sz w:val="15"/>
          <w:szCs w:val="15"/>
        </w:rPr>
        <w:t xml:space="preserve"> </w:t>
      </w:r>
      <w:r>
        <w:rPr>
          <w:color w:val="231F20"/>
          <w:spacing w:val="-3"/>
          <w:w w:val="90"/>
          <w:sz w:val="15"/>
          <w:szCs w:val="15"/>
        </w:rPr>
        <w:t>Test</w:t>
      </w:r>
      <w:r>
        <w:rPr>
          <w:color w:val="231F20"/>
          <w:spacing w:val="-14"/>
          <w:w w:val="90"/>
          <w:sz w:val="15"/>
          <w:szCs w:val="15"/>
        </w:rPr>
        <w:t xml:space="preserve"> </w:t>
      </w:r>
      <w:r>
        <w:rPr>
          <w:color w:val="231F20"/>
          <w:w w:val="90"/>
          <w:sz w:val="15"/>
          <w:szCs w:val="15"/>
        </w:rPr>
        <w:t>2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Cell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Variation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Check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w w:val="90"/>
          <w:sz w:val="15"/>
          <w:szCs w:val="15"/>
        </w:rPr>
      </w:pPr>
      <w:r>
        <w:rPr>
          <w:color w:val="231F20"/>
          <w:w w:val="90"/>
          <w:sz w:val="15"/>
          <w:szCs w:val="15"/>
        </w:rPr>
        <w:t>DCDC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MyFord</w:t>
      </w:r>
      <w:r>
        <w:rPr>
          <w:color w:val="231F20"/>
          <w:position w:val="5"/>
          <w:sz w:val="8"/>
          <w:szCs w:val="8"/>
        </w:rPr>
        <w:t xml:space="preserve">® </w:t>
      </w:r>
      <w:r>
        <w:rPr>
          <w:color w:val="231F20"/>
          <w:sz w:val="15"/>
          <w:szCs w:val="15"/>
        </w:rPr>
        <w:t>Mobile</w:t>
      </w:r>
      <w:r>
        <w:rPr>
          <w:color w:val="231F20"/>
          <w:spacing w:val="-29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Reset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38" w:line="218" w:lineRule="auto"/>
        <w:ind w:left="487" w:right="2351" w:hanging="270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130810</wp:posOffset>
                </wp:positionV>
                <wp:extent cx="85090" cy="466725"/>
                <wp:effectExtent l="0" t="0" r="0" b="0"/>
                <wp:wrapNone/>
                <wp:docPr id="20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6725"/>
                          <a:chOff x="4060" y="206"/>
                          <a:chExt cx="134" cy="735"/>
                        </a:xfrm>
                      </wpg:grpSpPr>
                      <wps:wsp>
                        <wps:cNvPr id="201" name="Freeform 677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735"/>
                              <a:gd name="T2" fmla="*/ 133 w 134"/>
                              <a:gd name="T3" fmla="*/ 141 h 735"/>
                              <a:gd name="T4" fmla="*/ 133 w 134"/>
                              <a:gd name="T5" fmla="*/ 0 h 735"/>
                              <a:gd name="T6" fmla="*/ 0 w 134"/>
                              <a:gd name="T7" fmla="*/ 0 h 735"/>
                              <a:gd name="T8" fmla="*/ 0 w 134"/>
                              <a:gd name="T9" fmla="*/ 141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78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735"/>
                              <a:gd name="T2" fmla="*/ 133 w 134"/>
                              <a:gd name="T3" fmla="*/ 339 h 735"/>
                              <a:gd name="T4" fmla="*/ 133 w 134"/>
                              <a:gd name="T5" fmla="*/ 197 h 735"/>
                              <a:gd name="T6" fmla="*/ 0 w 134"/>
                              <a:gd name="T7" fmla="*/ 197 h 735"/>
                              <a:gd name="T8" fmla="*/ 0 w 134"/>
                              <a:gd name="T9" fmla="*/ 339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79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537 h 735"/>
                              <a:gd name="T2" fmla="*/ 133 w 134"/>
                              <a:gd name="T3" fmla="*/ 537 h 735"/>
                              <a:gd name="T4" fmla="*/ 133 w 134"/>
                              <a:gd name="T5" fmla="*/ 395 h 735"/>
                              <a:gd name="T6" fmla="*/ 0 w 134"/>
                              <a:gd name="T7" fmla="*/ 395 h 735"/>
                              <a:gd name="T8" fmla="*/ 0 w 134"/>
                              <a:gd name="T9" fmla="*/ 537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537"/>
                                </a:moveTo>
                                <a:lnTo>
                                  <a:pt x="133" y="537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80"/>
                        <wps:cNvSpPr>
                          <a:spLocks/>
                        </wps:cNvSpPr>
                        <wps:spPr bwMode="auto">
                          <a:xfrm>
                            <a:off x="4060" y="206"/>
                            <a:ext cx="134" cy="735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735"/>
                              <a:gd name="T2" fmla="*/ 133 w 134"/>
                              <a:gd name="T3" fmla="*/ 734 h 735"/>
                              <a:gd name="T4" fmla="*/ 133 w 134"/>
                              <a:gd name="T5" fmla="*/ 592 h 735"/>
                              <a:gd name="T6" fmla="*/ 0 w 134"/>
                              <a:gd name="T7" fmla="*/ 592 h 735"/>
                              <a:gd name="T8" fmla="*/ 0 w 134"/>
                              <a:gd name="T9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5">
                                <a:moveTo>
                                  <a:pt x="0" y="734"/>
                                </a:moveTo>
                                <a:lnTo>
                                  <a:pt x="133" y="734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234B" id="Group 676" o:spid="_x0000_s1026" style="position:absolute;margin-left:203pt;margin-top:10.3pt;width:6.7pt;height:36.75pt;z-index:251693568;mso-position-horizontal-relative:page" coordorigin="4060,206" coordsize="134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" o:allowincell="f">
                <v:shape id="Freeform 677" o:spid="_x0000_s1027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MKsUA&#10;AADcAAAADwAAAGRycy9kb3ducmV2LnhtbESPQWvCQBSE74L/YXkFb7oxFJXoKrUgiPRQtVC9PbLP&#10;bNrs25BdTfrvu4LgcZiZb5jFqrOVuFHjS8cKxqMEBHHudMmFgq/jZjgD4QOyxsoxKfgjD6tlv7fA&#10;TLuW93Q7hEJECPsMFZgQ6kxKnxuy6EeuJo7exTUWQ5RNIXWDbYTbSqZJMpEWS44LBmt6N5T/Hq5W&#10;we7nc8LntvPfVbqZbtf29cPsTkoNXrq3OYhAXXiGH+2tVpAmY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kwq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678" o:spid="_x0000_s1028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SXcUA&#10;AADcAAAADwAAAGRycy9kb3ducmV2LnhtbESPQWvCQBSE7wX/w/IEb3VjECvRVaogiHiwKrTeHtnX&#10;bNrs25BdTfz3bqHgcZiZb5j5srOVuFHjS8cKRsMEBHHudMmFgvNp8zoF4QOyxsoxKbiTh+Wi9zLH&#10;TLuWP+h2DIWIEPYZKjAh1JmUPjdk0Q9dTRy9b9dYDFE2hdQNthFuK5kmyURaLDkuGKxpbSj/PV6t&#10;gt3PYcKXtvOfVbp5267seG92X0oN+t37DESgLjzD/+2tVpAm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NJdxQAAANwAAAAPAAAAAAAAAAAAAAAAAJgCAABkcnMv&#10;ZG93bnJldi54bWxQSwUGAAAAAAQABAD1AAAAigMAAAAA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v:shape id="Freeform 679" o:spid="_x0000_s1029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3xsYA&#10;AADcAAAADwAAAGRycy9kb3ducmV2LnhtbESPQWvCQBSE74L/YXmCN7NpFC3RVdqCINKD2kLb2yP7&#10;zKbNvg3Z1aT/vlsQPA4z8w2z2vS2FldqfeVYwUOSgiAunK64VPD+tp08gvABWWPtmBT8kofNejhY&#10;Ya5dx0e6nkIpIoR9jgpMCE0upS8MWfSJa4ijd3atxRBlW0rdYhfhtpZZms6lxYrjgsGGXgwVP6eL&#10;VbD/Psz5q+v9R51tF7tnO3s1+0+lxqP+aQkiUB/u4Vt7pxVk6RT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x3xsYAAADcAAAADwAAAAAAAAAAAAAAAACYAgAAZHJz&#10;L2Rvd25yZXYueG1sUEsFBgAAAAAEAAQA9QAAAIsDAAAAAA==&#10;" path="m,537r133,l133,395,,395,,537xe" filled="f" strokecolor="#231f20" strokeweight=".5pt">
                  <v:path arrowok="t" o:connecttype="custom" o:connectlocs="0,537;133,537;133,395;0,395;0,537" o:connectangles="0,0,0,0,0"/>
                </v:shape>
                <v:shape id="Freeform 680" o:spid="_x0000_s1030" style="position:absolute;left:4060;top:206;width:134;height:735;visibility:visible;mso-wrap-style:square;v-text-anchor:top" coordsize="13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vssUA&#10;AADcAAAADwAAAGRycy9kb3ducmV2LnhtbESPQWvCQBSE74L/YXmCN900iJbUVaogiHhQW2h7e2Rf&#10;s2mzb0N2NfHfu4LgcZiZb5j5srOVuFDjS8cKXsYJCOLc6ZILBZ8fm9ErCB+QNVaOScGVPCwX/d4c&#10;M+1aPtLlFAoRIewzVGBCqDMpfW7Ioh+7mjh6v66xGKJsCqkbbCPcVjJNkqm0WHJcMFjT2lD+fzpb&#10;Bbu/w5R/2s5/Velmtl3Zyd7svpUaDrr3NxCBuvAMP9pbrSBNJ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e+yxQAAANwAAAAPAAAAAAAAAAAAAAAAAJgCAABkcnMv&#10;ZG93bnJldi54bWxQSwUGAAAAAAQABAD1AAAAigMAAAAA&#10;" path="m,734r133,l133,592,,592,,734xe" filled="f" strokecolor="#231f20" strokeweight=".5pt">
                  <v:path arrowok="t" o:connecttype="custom" o:connectlocs="0,734;133,734;133,592;0,592;0,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135890</wp:posOffset>
                </wp:positionV>
                <wp:extent cx="85090" cy="461645"/>
                <wp:effectExtent l="0" t="0" r="0" b="0"/>
                <wp:wrapNone/>
                <wp:docPr id="19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4600" y="214"/>
                          <a:chExt cx="134" cy="727"/>
                        </a:xfrm>
                      </wpg:grpSpPr>
                      <wps:wsp>
                        <wps:cNvPr id="196" name="Freeform 682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27"/>
                              <a:gd name="T2" fmla="*/ 133 w 134"/>
                              <a:gd name="T3" fmla="*/ 133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3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83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84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85"/>
                        <wps:cNvSpPr>
                          <a:spLocks/>
                        </wps:cNvSpPr>
                        <wps:spPr bwMode="auto">
                          <a:xfrm>
                            <a:off x="46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34062" id="Group 681" o:spid="_x0000_s1026" style="position:absolute;margin-left:230pt;margin-top:10.7pt;width:6.7pt;height:36.35pt;z-index:251694592;mso-position-horizontal-relative:page" coordorigin="4600,214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" o:allowincell="f">
                <v:shape id="Freeform 682" o:spid="_x0000_s1027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4PMQA&#10;AADcAAAADwAAAGRycy9kb3ducmV2LnhtbERPS2vCQBC+F/wPywi9mY3SphpdJbb0iRfTIh6H7JgE&#10;s7Mhu43pv+8WhN7m43vOajOYRvTUudqygmkUgyAurK65VPD1+TyZg3AeWWNjmRT8kIPNenSzwlTb&#10;C++pz30pQgi7FBVU3replK6oyKCLbEscuJPtDPoAu1LqDi8h3DRyFseJNFhzaKiwpceKinP+bRQc&#10;sz7Ly7vDx3379PC63b4nu5cDKnU7HrIlCE+D/xdf3W86zF8k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eDzEAAAA3AAAAA8AAAAAAAAAAAAAAAAAmAIAAGRycy9k&#10;b3ducmV2LnhtbFBLBQYAAAAABAAEAPUAAACJ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83" o:spid="_x0000_s1028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dp8QA&#10;AADcAAAADwAAAGRycy9kb3ducmV2LnhtbERPS2vCQBC+C/0PyxR6q5tKfaWuEhWtLb0Yi/Q4ZKdJ&#10;aHY2ZNcY/70rFLzNx/ec2aIzlWipcaVlBS/9CARxZnXJuYLvw+Z5AsJ5ZI2VZVJwIQeL+UNvhrG2&#10;Z95Tm/pchBB2MSoovK9jKV1WkEHXtzVx4H5tY9AH2ORSN3gO4aaSgygaSYMlh4YCa1oVlP2lJ6Pg&#10;J2mTNH89fg7r9fh9ufwYfW2PqNTTY5e8gfDU+bv4373TYf50DL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3af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84" o:spid="_x0000_s1029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J1ccA&#10;AADcAAAADwAAAGRycy9kb3ducmV2LnhtbESPQU/CQBCF7yb8h82YcJOtBhEqCykaFQkXiiEeJ92x&#10;bejONt211H/vHEy8zeS9ee+b5XpwjeqpC7VnA7eTBBRx4W3NpYGP48vNHFSIyBYbz2TghwKsV6Or&#10;JabWX/hAfR5LJSEcUjRQxdimWoeiIodh4lti0b585zDK2pXadniRcNfouySZaYc1S0OFLT1VVJzz&#10;b2fgM+uzvJyedvft88PbZvM+27+e0Jjx9ZA9goo0xH/z3/XWCv5C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7SdXHAAAA3AAAAA8AAAAAAAAAAAAAAAAAmAIAAGRy&#10;cy9kb3ducmV2LnhtbFBLBQYAAAAABAAEAPUAAACM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85" o:spid="_x0000_s1030" style="position:absolute;left:46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sTsQA&#10;AADcAAAADwAAAGRycy9kb3ducmV2LnhtbERPTWvCQBC9F/oflin0VjdKtRpdJba0WvFiFPE4ZMck&#10;mJ0N2W1M/70rFHqbx/uc2aIzlWipcaVlBf1eBII4s7rkXMFh//kyBuE8ssbKMin4JQeL+ePDDGNt&#10;r7yjNvW5CCHsYlRQeF/HUrqsIIOuZ2viwJ1tY9AH2ORSN3gN4aaSgygaSYMlh4YCa3ovKLukP0bB&#10;KWmTNH89bob1x9tqufwebb+OqNTzU5dMQXjq/L/4z73WYf5kAv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7E7EAAAA3AAAAA8AAAAAAAAAAAAAAAAAmAIAAGRycy9k&#10;b3ducmV2LnhtbFBLBQYAAAAABAAEAPUAAACJ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135890</wp:posOffset>
                </wp:positionV>
                <wp:extent cx="85090" cy="461645"/>
                <wp:effectExtent l="0" t="0" r="0" b="0"/>
                <wp:wrapNone/>
                <wp:docPr id="190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5160" y="214"/>
                          <a:chExt cx="134" cy="727"/>
                        </a:xfrm>
                      </wpg:grpSpPr>
                      <wps:wsp>
                        <wps:cNvPr id="191" name="Freeform 687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27"/>
                              <a:gd name="T2" fmla="*/ 133 w 134"/>
                              <a:gd name="T3" fmla="*/ 133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3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88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89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90"/>
                        <wps:cNvSpPr>
                          <a:spLocks/>
                        </wps:cNvSpPr>
                        <wps:spPr bwMode="auto">
                          <a:xfrm>
                            <a:off x="516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E4645" id="Group 686" o:spid="_x0000_s1026" style="position:absolute;margin-left:258pt;margin-top:10.7pt;width:6.7pt;height:36.35pt;z-index:251695616;mso-position-horizontal-relative:page" coordorigin="5160,214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" o:allowincell="f">
                <v:shape id="Freeform 687" o:spid="_x0000_s1027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gSMQA&#10;AADcAAAADwAAAGRycy9kb3ducmV2LnhtbERPTWvCQBC9C/6HZQRvurFY26auEhWtLb00FfE4ZKdJ&#10;aHY2ZNcY/323IHibx/uc+bIzlWipcaVlBZNxBII4s7rkXMHhezt6BuE8ssbKMim4koPlot+bY6zt&#10;hb+oTX0uQgi7GBUU3texlC4ryKAb25o4cD+2MegDbHKpG7yEcFPJhyiaSYMlh4YCa1oXlP2mZ6Pg&#10;lLRJmk+PH4/15ulttXqffe6OqNRw0CWvIDx1/i6+ufc6zH+ZwP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4EjEAAAA3AAAAA8AAAAAAAAAAAAAAAAAmAIAAGRycy9k&#10;b3ducmV2LnhtbFBLBQYAAAAABAAEAPUAAACJ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88" o:spid="_x0000_s1028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+P8QA&#10;AADcAAAADwAAAGRycy9kb3ducmV2LnhtbERPTWvCQBC9C/0PyxR6001FraauEi1VW3oxFulxyE6T&#10;0OxsyG5j/PeuIHibx/uc+bIzlWipcaVlBc+DCARxZnXJuYLvw3t/CsJ5ZI2VZVJwJgfLxUNvjrG2&#10;J95Tm/pchBB2MSoovK9jKV1WkEE3sDVx4H5tY9AH2ORSN3gK4aaSwyiaSIMlh4YCa1oXlP2l/0bB&#10;T9ImaT46fo7rt5ftavUx+docUamnxy55BeGp83fxzb3TYf5sCNdnw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fj/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89" o:spid="_x0000_s1029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bpMUA&#10;AADcAAAADwAAAGRycy9kb3ducmV2LnhtbERPS0vDQBC+F/wPywje7MZXW2O2JVW0D3ppLKHHITsm&#10;wexsyK5p/PduQehtPr7nJIvBNKKnztWWFdyNIxDEhdU1lwoOn++3MxDOI2tsLJOCX3KwmF+NEoy1&#10;PfGe+syXIoSwi1FB5X0bS+mKigy6sW2JA/dlO4M+wK6UusNTCDeNvI+iiTRYc2iosKXXiorv7Mco&#10;OKZ9mpWP+fapfZuulsvNZPeRo1I310P6AsLT4C/if/dah/nPD3B+Jl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9ukxQAAANwAAAAPAAAAAAAAAAAAAAAAAJgCAABkcnMv&#10;ZG93bnJldi54bWxQSwUGAAAAAAQABAD1AAAAigMAAAAA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90" o:spid="_x0000_s1030" style="position:absolute;left:516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D0MQA&#10;AADcAAAADwAAAGRycy9kb3ducmV2LnhtbERPS2vCQBC+C/6HZYTedKP4aFNXiZa2WnppKuJxyE6T&#10;YHY2ZLcx/fduQfA2H99zluvOVKKlxpWWFYxHEQjizOqScwWH79fhIwjnkTVWlknBHzlYr/q9Jcba&#10;XviL2tTnIoSwi1FB4X0dS+myggy6ka2JA/djG4M+wCaXusFLCDeVnETRXBosOTQUWNO2oOyc/hoF&#10;p6RN0nx6/JjVL4v3zWY//3w7olIPgy55BuGp83fxzb3TYf7TFP6f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2Q9DEAAAA3AAAAA8AAAAAAAAAAAAAAAAAmAIAAGRycy9k&#10;b3ducmV2LnhtbFBLBQYAAAAABAAEAPUAAACJ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135890</wp:posOffset>
                </wp:positionV>
                <wp:extent cx="85090" cy="461645"/>
                <wp:effectExtent l="0" t="0" r="0" b="0"/>
                <wp:wrapNone/>
                <wp:docPr id="185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1645"/>
                          <a:chOff x="5700" y="214"/>
                          <a:chExt cx="134" cy="727"/>
                        </a:xfrm>
                      </wpg:grpSpPr>
                      <wps:wsp>
                        <wps:cNvPr id="186" name="Freeform 692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27"/>
                              <a:gd name="T2" fmla="*/ 133 w 134"/>
                              <a:gd name="T3" fmla="*/ 133 h 727"/>
                              <a:gd name="T4" fmla="*/ 133 w 134"/>
                              <a:gd name="T5" fmla="*/ 0 h 727"/>
                              <a:gd name="T6" fmla="*/ 0 w 134"/>
                              <a:gd name="T7" fmla="*/ 0 h 727"/>
                              <a:gd name="T8" fmla="*/ 0 w 134"/>
                              <a:gd name="T9" fmla="*/ 133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93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727"/>
                              <a:gd name="T2" fmla="*/ 133 w 134"/>
                              <a:gd name="T3" fmla="*/ 331 h 727"/>
                              <a:gd name="T4" fmla="*/ 133 w 134"/>
                              <a:gd name="T5" fmla="*/ 197 h 727"/>
                              <a:gd name="T6" fmla="*/ 0 w 134"/>
                              <a:gd name="T7" fmla="*/ 197 h 727"/>
                              <a:gd name="T8" fmla="*/ 0 w 134"/>
                              <a:gd name="T9" fmla="*/ 331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94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529 h 727"/>
                              <a:gd name="T2" fmla="*/ 133 w 134"/>
                              <a:gd name="T3" fmla="*/ 529 h 727"/>
                              <a:gd name="T4" fmla="*/ 133 w 134"/>
                              <a:gd name="T5" fmla="*/ 395 h 727"/>
                              <a:gd name="T6" fmla="*/ 0 w 134"/>
                              <a:gd name="T7" fmla="*/ 395 h 727"/>
                              <a:gd name="T8" fmla="*/ 0 w 134"/>
                              <a:gd name="T9" fmla="*/ 529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529"/>
                                </a:moveTo>
                                <a:lnTo>
                                  <a:pt x="133" y="529"/>
                                </a:lnTo>
                                <a:lnTo>
                                  <a:pt x="133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95"/>
                        <wps:cNvSpPr>
                          <a:spLocks/>
                        </wps:cNvSpPr>
                        <wps:spPr bwMode="auto">
                          <a:xfrm>
                            <a:off x="5700" y="214"/>
                            <a:ext cx="134" cy="727"/>
                          </a:xfrm>
                          <a:custGeom>
                            <a:avLst/>
                            <a:gdLst>
                              <a:gd name="T0" fmla="*/ 0 w 134"/>
                              <a:gd name="T1" fmla="*/ 726 h 727"/>
                              <a:gd name="T2" fmla="*/ 133 w 134"/>
                              <a:gd name="T3" fmla="*/ 726 h 727"/>
                              <a:gd name="T4" fmla="*/ 133 w 134"/>
                              <a:gd name="T5" fmla="*/ 592 h 727"/>
                              <a:gd name="T6" fmla="*/ 0 w 134"/>
                              <a:gd name="T7" fmla="*/ 592 h 727"/>
                              <a:gd name="T8" fmla="*/ 0 w 134"/>
                              <a:gd name="T9" fmla="*/ 72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27">
                                <a:moveTo>
                                  <a:pt x="0" y="726"/>
                                </a:moveTo>
                                <a:lnTo>
                                  <a:pt x="133" y="726"/>
                                </a:lnTo>
                                <a:lnTo>
                                  <a:pt x="133" y="592"/>
                                </a:lnTo>
                                <a:lnTo>
                                  <a:pt x="0" y="592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6915" id="Group 691" o:spid="_x0000_s1026" style="position:absolute;margin-left:285pt;margin-top:10.7pt;width:6.7pt;height:36.35pt;z-index:251696640;mso-position-horizontal-relative:page" coordorigin="5700,214" coordsize="134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" o:allowincell="f">
                <v:shape id="Freeform 692" o:spid="_x0000_s1027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u4cQA&#10;AADcAAAADwAAAGRycy9kb3ducmV2LnhtbERPS2vCQBC+C/6HZQRvdaO0UVJXiRbtAy9Ni3gcsmMS&#10;zM6G7BrTf98tFLzNx/ec5bo3teiodZVlBdNJBII4t7riQsH31+5hAcJ5ZI21ZVLwQw7Wq+FgiYm2&#10;N/6kLvOFCCHsElRQet8kUrq8JINuYhviwJ1ta9AH2BZSt3gL4aaWsyiKpcGKQ0OJDW1Lyi/Z1Sg4&#10;pV2aFY/Hj6fmZf662bzHh/0RlRqP+vQZhKfe38X/7jcd5i9i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7uHEAAAA3AAAAA8AAAAAAAAAAAAAAAAAmAIAAGRycy9k&#10;b3ducmV2LnhtbFBLBQYAAAAABAAEAPUAAACJAwAAAAA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693" o:spid="_x0000_s1028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LesQA&#10;AADcAAAADwAAAGRycy9kb3ducmV2LnhtbERPTWvCQBC9F/wPywje6kaxKtFVYktblV6aFvE4ZMck&#10;mJ0N2W1M/70rCN7m8T5nue5MJVpqXGlZwWgYgSDOrC45V/D78/48B+E8ssbKMin4JwfrVe9pibG2&#10;F/6mNvW5CCHsYlRQeF/HUrqsIINuaGviwJ1sY9AH2ORSN3gJ4aaS4yiaSoMlh4YCa3otKDunf0bB&#10;MWmTNJ8c9i/12+xzs9lNvz4OqNSg3yULEJ46/xDf3Vsd5s9n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9S3rEAAAA3AAAAA8AAAAAAAAAAAAAAAAAmAIAAGRycy9k&#10;b3ducmV2LnhtbFBLBQYAAAAABAAEAPUAAACJ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v:shape id="Freeform 694" o:spid="_x0000_s1029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fCMcA&#10;AADcAAAADwAAAGRycy9kb3ducmV2LnhtbESPQU/CQBCF7yT+h82YeIOtRpBUFlI0oBgvFkI8Trpj&#10;29idbbpLqf/eOZBwm8l78943i9XgGtVTF2rPBu4nCSjiwtuaSwOH/WY8BxUissXGMxn4owCr5c1o&#10;gan1Z/6iPo+lkhAOKRqoYmxTrUNRkcMw8S2xaD++cxhl7UptOzxLuGv0Q5LMtMOapaHCll4qKn7z&#10;kzPwnfVZXj4eP6bt69Pber2bfW6PaMzd7ZA9g4o0xKv5cv1uBX8ut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i3wjHAAAA3AAAAA8AAAAAAAAAAAAAAAAAmAIAAGRy&#10;cy9kb3ducmV2LnhtbFBLBQYAAAAABAAEAPUAAACMAwAAAAA=&#10;" path="m,529r133,l133,395,,395,,529xe" filled="f" strokecolor="#231f20" strokeweight=".5pt">
                  <v:path arrowok="t" o:connecttype="custom" o:connectlocs="0,529;133,529;133,395;0,395;0,529" o:connectangles="0,0,0,0,0"/>
                </v:shape>
                <v:shape id="Freeform 695" o:spid="_x0000_s1030" style="position:absolute;left:5700;top:214;width:134;height:727;visibility:visible;mso-wrap-style:square;v-text-anchor:top" coordsize="13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6k8QA&#10;AADcAAAADwAAAGRycy9kb3ducmV2LnhtbERPTWvCQBC9C/0PyxR6002lWk1dJSpaW7wYi/Q4ZKdJ&#10;aHY2ZNcY/70rFHqbx/uc2aIzlWipcaVlBc+DCARxZnXJuYKv46Y/AeE8ssbKMim4koPF/KE3w1jb&#10;Cx+oTX0uQgi7GBUU3texlC4ryKAb2Jo4cD+2MegDbHKpG7yEcFPJYRSNpcGSQ0OBNa0Kyn7Ts1Hw&#10;nbRJmr+cPkf1+vV9ufwY77cnVOrpsUveQHjq/L/4z73TYf5kCv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epPEAAAA3AAAAA8AAAAAAAAAAAAAAAAAmAIAAGRycy9k&#10;b3ducmV2LnhtbFBLBQYAAAAABAAEAPUAAACJAwAAAAA=&#10;" path="m,726r133,l133,592,,592,,726xe" filled="f" strokecolor="#231f20" strokeweight=".5pt">
                  <v:path arrowok="t" o:connecttype="custom" o:connectlocs="0,726;133,726;133,592;0,592;0,726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1"/>
          <w:w w:val="95"/>
          <w:sz w:val="15"/>
          <w:szCs w:val="15"/>
        </w:rPr>
        <w:t>Vehicle</w:t>
      </w:r>
      <w:r w:rsidR="003F01B2">
        <w:rPr>
          <w:color w:val="231F20"/>
          <w:spacing w:val="-32"/>
          <w:w w:val="95"/>
          <w:sz w:val="15"/>
          <w:szCs w:val="15"/>
        </w:rPr>
        <w:t xml:space="preserve"> </w:t>
      </w:r>
      <w:r w:rsidR="003F01B2">
        <w:rPr>
          <w:color w:val="231F20"/>
          <w:spacing w:val="-1"/>
          <w:w w:val="95"/>
          <w:sz w:val="15"/>
          <w:szCs w:val="15"/>
        </w:rPr>
        <w:t>Instrument</w:t>
      </w:r>
      <w:r w:rsidR="003F01B2">
        <w:rPr>
          <w:color w:val="231F20"/>
          <w:spacing w:val="-31"/>
          <w:w w:val="95"/>
          <w:sz w:val="15"/>
          <w:szCs w:val="15"/>
        </w:rPr>
        <w:t xml:space="preserve"> </w:t>
      </w:r>
      <w:r w:rsidR="003F01B2">
        <w:rPr>
          <w:color w:val="231F20"/>
          <w:w w:val="95"/>
          <w:sz w:val="15"/>
          <w:szCs w:val="15"/>
        </w:rPr>
        <w:t>Cluster</w:t>
      </w:r>
      <w:r w:rsidR="003F01B2">
        <w:rPr>
          <w:color w:val="231F20"/>
          <w:spacing w:val="-31"/>
          <w:w w:val="95"/>
          <w:sz w:val="15"/>
          <w:szCs w:val="15"/>
        </w:rPr>
        <w:t xml:space="preserve"> </w:t>
      </w:r>
      <w:r w:rsidR="003F01B2">
        <w:rPr>
          <w:color w:val="231F20"/>
          <w:w w:val="95"/>
          <w:sz w:val="15"/>
          <w:szCs w:val="15"/>
        </w:rPr>
        <w:t>Lifetime</w:t>
      </w:r>
      <w:r w:rsidR="003F01B2">
        <w:rPr>
          <w:color w:val="231F20"/>
          <w:spacing w:val="-31"/>
          <w:w w:val="95"/>
          <w:sz w:val="15"/>
          <w:szCs w:val="15"/>
        </w:rPr>
        <w:t xml:space="preserve"> </w:t>
      </w:r>
      <w:r w:rsidR="003F01B2">
        <w:rPr>
          <w:color w:val="231F20"/>
          <w:w w:val="95"/>
          <w:sz w:val="15"/>
          <w:szCs w:val="15"/>
        </w:rPr>
        <w:t xml:space="preserve">Summary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pacing w:val="-3"/>
          <w:sz w:val="15"/>
          <w:szCs w:val="15"/>
        </w:rPr>
        <w:t>Trip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Resets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9"/>
        <w:ind w:left="487" w:hanging="271"/>
        <w:rPr>
          <w:color w:val="231F20"/>
          <w:w w:val="95"/>
          <w:sz w:val="15"/>
          <w:szCs w:val="15"/>
        </w:rPr>
      </w:pPr>
      <w:r>
        <w:rPr>
          <w:color w:val="231F20"/>
          <w:w w:val="95"/>
          <w:sz w:val="15"/>
          <w:szCs w:val="15"/>
        </w:rPr>
        <w:t>EV</w:t>
      </w:r>
      <w:r>
        <w:rPr>
          <w:color w:val="231F20"/>
          <w:spacing w:val="-23"/>
          <w:w w:val="95"/>
          <w:sz w:val="15"/>
          <w:szCs w:val="15"/>
        </w:rPr>
        <w:t xml:space="preserve"> </w:t>
      </w:r>
      <w:r>
        <w:rPr>
          <w:color w:val="231F20"/>
          <w:w w:val="95"/>
          <w:sz w:val="15"/>
          <w:szCs w:val="15"/>
        </w:rPr>
        <w:t>Drive</w:t>
      </w:r>
      <w:r>
        <w:rPr>
          <w:color w:val="231F20"/>
          <w:spacing w:val="-22"/>
          <w:w w:val="95"/>
          <w:sz w:val="15"/>
          <w:szCs w:val="15"/>
        </w:rPr>
        <w:t xml:space="preserve"> </w:t>
      </w:r>
      <w:r>
        <w:rPr>
          <w:color w:val="231F20"/>
          <w:w w:val="95"/>
          <w:sz w:val="15"/>
          <w:szCs w:val="15"/>
        </w:rPr>
        <w:t>Modes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PHEV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Heating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Modes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BEV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Heating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Modes</w:t>
      </w:r>
    </w:p>
    <w:p w:rsidR="00000000" w:rsidRDefault="003F01B2">
      <w:pPr>
        <w:pStyle w:val="Heading1"/>
        <w:tabs>
          <w:tab w:val="left" w:pos="5527"/>
        </w:tabs>
        <w:kinsoku w:val="0"/>
        <w:overflowPunct w:val="0"/>
        <w:spacing w:before="76" w:line="300" w:lineRule="atLeast"/>
        <w:ind w:left="217" w:right="38" w:hanging="90"/>
        <w:rPr>
          <w:color w:val="231F20"/>
          <w:w w:val="115"/>
        </w:rPr>
      </w:pPr>
      <w:r>
        <w:rPr>
          <w:color w:val="FFFFFF"/>
          <w:w w:val="77"/>
          <w:shd w:val="clear" w:color="auto" w:fill="231F20"/>
        </w:rPr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8.</w:t>
      </w:r>
      <w:r>
        <w:rPr>
          <w:color w:val="FFFFFF"/>
          <w:spacing w:val="-5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UNDERBODY</w:t>
      </w:r>
      <w:r>
        <w:rPr>
          <w:color w:val="FFFFFF"/>
          <w:shd w:val="clear" w:color="auto" w:fill="231F20"/>
        </w:rPr>
        <w:tab/>
      </w:r>
      <w:r>
        <w:rPr>
          <w:color w:val="FFFFFF"/>
        </w:rPr>
        <w:t xml:space="preserve"> </w:t>
      </w:r>
      <w:r>
        <w:rPr>
          <w:color w:val="231F20"/>
          <w:w w:val="115"/>
        </w:rPr>
        <w:t>8A–FRAME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4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29845</wp:posOffset>
                </wp:positionV>
                <wp:extent cx="85090" cy="215900"/>
                <wp:effectExtent l="0" t="0" r="0" b="0"/>
                <wp:wrapNone/>
                <wp:docPr id="182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5900"/>
                          <a:chOff x="4060" y="47"/>
                          <a:chExt cx="134" cy="340"/>
                        </a:xfrm>
                      </wpg:grpSpPr>
                      <wps:wsp>
                        <wps:cNvPr id="183" name="Freeform 697"/>
                        <wps:cNvSpPr>
                          <a:spLocks/>
                        </wps:cNvSpPr>
                        <wps:spPr bwMode="auto">
                          <a:xfrm>
                            <a:off x="4060" y="47"/>
                            <a:ext cx="134" cy="340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40"/>
                              <a:gd name="T2" fmla="*/ 133 w 134"/>
                              <a:gd name="T3" fmla="*/ 141 h 340"/>
                              <a:gd name="T4" fmla="*/ 133 w 134"/>
                              <a:gd name="T5" fmla="*/ 0 h 340"/>
                              <a:gd name="T6" fmla="*/ 0 w 134"/>
                              <a:gd name="T7" fmla="*/ 0 h 340"/>
                              <a:gd name="T8" fmla="*/ 0 w 134"/>
                              <a:gd name="T9" fmla="*/ 141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98"/>
                        <wps:cNvSpPr>
                          <a:spLocks/>
                        </wps:cNvSpPr>
                        <wps:spPr bwMode="auto">
                          <a:xfrm>
                            <a:off x="4060" y="47"/>
                            <a:ext cx="134" cy="340"/>
                          </a:xfrm>
                          <a:custGeom>
                            <a:avLst/>
                            <a:gdLst>
                              <a:gd name="T0" fmla="*/ 0 w 134"/>
                              <a:gd name="T1" fmla="*/ 339 h 340"/>
                              <a:gd name="T2" fmla="*/ 133 w 134"/>
                              <a:gd name="T3" fmla="*/ 339 h 340"/>
                              <a:gd name="T4" fmla="*/ 133 w 134"/>
                              <a:gd name="T5" fmla="*/ 197 h 340"/>
                              <a:gd name="T6" fmla="*/ 0 w 134"/>
                              <a:gd name="T7" fmla="*/ 197 h 340"/>
                              <a:gd name="T8" fmla="*/ 0 w 134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0" y="339"/>
                                </a:moveTo>
                                <a:lnTo>
                                  <a:pt x="133" y="339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6D2E5" id="Group 696" o:spid="_x0000_s1026" style="position:absolute;margin-left:203pt;margin-top:2.35pt;width:6.7pt;height:17pt;z-index:251697664;mso-position-horizontal-relative:page" coordorigin="4060,47" coordsize="1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" o:allowincell="f">
                <v:shape id="Freeform 697" o:spid="_x0000_s1027" style="position:absolute;left:4060;top:47;width:134;height:340;visibility:visible;mso-wrap-style:square;v-text-anchor:top" coordsize="13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fM8IA&#10;AADcAAAADwAAAGRycy9kb3ducmV2LnhtbERPS2vCQBC+F/wPywheim5qoISYVUQoSg/S+ryO2TEJ&#10;ZmdDdmviv+8WCt7m43tOtuhNLe7UusqygrdJBII4t7riQsFh/zFOQDiPrLG2TAoe5GAxH7xkmGrb&#10;8Tfdd74QIYRdigpK75tUSpeXZNBNbEMcuKttDfoA20LqFrsQbmo5jaJ3abDi0FBiQ6uS8tvuxyiI&#10;E369XtbREbtPuz3FSzwXX6jUaNgvZyA89f4p/ndvdJifxPD3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J8zwgAAANwAAAAPAAAAAAAAAAAAAAAAAJgCAABkcnMvZG93&#10;bnJldi54bWxQSwUGAAAAAAQABAD1AAAAhw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698" o:spid="_x0000_s1028" style="position:absolute;left:4060;top:47;width:134;height:340;visibility:visible;mso-wrap-style:square;v-text-anchor:top" coordsize="13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HR8MA&#10;AADcAAAADwAAAGRycy9kb3ducmV2LnhtbERPTWvCQBC9F/wPyxS8lGZTlRJSN0EKongo1lZ7nWbH&#10;JJidDdnVxH/fFYTe5vE+Z54PphEX6lxtWcFLFIMgLqyuuVTw/bV8TkA4j6yxsUwKruQgz0YPc0y1&#10;7fmTLjtfihDCLkUFlfdtKqUrKjLoItsSB+5oO4M+wK6UusM+hJtGTuL4VRqsOTRU2NJ7RcVpdzYK&#10;pgk/HX9X8R77jf04TBf4U25RqfHjsHgD4Wnw/+K7e63D/GQGt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HR8MAAADcAAAADwAAAAAAAAAAAAAAAACYAgAAZHJzL2Rv&#10;d25yZXYueG1sUEsFBgAAAAAEAAQA9QAAAIgDAAAAAA==&#10;" path="m,339r133,l133,197,,197,,339xe" filled="f" strokecolor="#231f20" strokeweight=".5pt">
                  <v:path arrowok="t" o:connecttype="custom" o:connectlocs="0,339;133,339;133,197;0,197;0,3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34925</wp:posOffset>
                </wp:positionV>
                <wp:extent cx="85090" cy="210820"/>
                <wp:effectExtent l="0" t="0" r="0" b="0"/>
                <wp:wrapNone/>
                <wp:docPr id="17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0820"/>
                          <a:chOff x="4600" y="55"/>
                          <a:chExt cx="134" cy="332"/>
                        </a:xfrm>
                      </wpg:grpSpPr>
                      <wps:wsp>
                        <wps:cNvPr id="180" name="Freeform 700"/>
                        <wps:cNvSpPr>
                          <a:spLocks/>
                        </wps:cNvSpPr>
                        <wps:spPr bwMode="auto">
                          <a:xfrm>
                            <a:off x="4600" y="55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2"/>
                              <a:gd name="T2" fmla="*/ 133 w 134"/>
                              <a:gd name="T3" fmla="*/ 133 h 332"/>
                              <a:gd name="T4" fmla="*/ 133 w 134"/>
                              <a:gd name="T5" fmla="*/ 0 h 332"/>
                              <a:gd name="T6" fmla="*/ 0 w 134"/>
                              <a:gd name="T7" fmla="*/ 0 h 332"/>
                              <a:gd name="T8" fmla="*/ 0 w 134"/>
                              <a:gd name="T9" fmla="*/ 13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01"/>
                        <wps:cNvSpPr>
                          <a:spLocks/>
                        </wps:cNvSpPr>
                        <wps:spPr bwMode="auto">
                          <a:xfrm>
                            <a:off x="4600" y="55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332"/>
                              <a:gd name="T2" fmla="*/ 133 w 134"/>
                              <a:gd name="T3" fmla="*/ 331 h 332"/>
                              <a:gd name="T4" fmla="*/ 133 w 134"/>
                              <a:gd name="T5" fmla="*/ 197 h 332"/>
                              <a:gd name="T6" fmla="*/ 0 w 134"/>
                              <a:gd name="T7" fmla="*/ 197 h 332"/>
                              <a:gd name="T8" fmla="*/ 0 w 134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921E" id="Group 699" o:spid="_x0000_s1026" style="position:absolute;margin-left:230pt;margin-top:2.75pt;width:6.7pt;height:16.6pt;z-index:251698688;mso-position-horizontal-relative:page" coordorigin="4600,55" coordsize="13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" o:allowincell="f">
                <v:shape id="Freeform 700" o:spid="_x0000_s1027" style="position:absolute;left:4600;top:55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q28UA&#10;AADcAAAADwAAAGRycy9kb3ducmV2LnhtbESPwW7CQAxE75X4h5WRuMEGpJY0sCBERdX2gGjaDzBZ&#10;k0TJeqPsAunf14dKvdma8czzeju4Vt2oD7VnA/NZAoq48Lbm0sD312GaggoR2WLrmQz8UIDtZvSw&#10;xsz6O3/SLY+lkhAOGRqoYuwyrUNRkcMw8x2xaBffO4yy9qW2Pd4l3LV6kSRP2mHN0lBhR/uKiia/&#10;OgPn12OT14fH0+CX7za8NJjPnz+MmYyH3QpUpCH+m/+u36zgp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yrbxQAAANwAAAAPAAAAAAAAAAAAAAAAAJgCAABkcnMv&#10;ZG93bnJldi54bWxQSwUGAAAAAAQABAD1AAAAig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701" o:spid="_x0000_s1028" style="position:absolute;left:4600;top:55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PQMMA&#10;AADcAAAADwAAAGRycy9kb3ducmV2LnhtbERPzWrCQBC+C32HZQq96SaF1pi6CWKxtB5Eow8wZqdJ&#10;SHY2ZLeavn23IHibj+93lvloOnGhwTWWFcSzCARxaXXDlYLTcTNNQDiPrLGzTAp+yUGePUyWmGp7&#10;5QNdCl+JEMIuRQW1930qpStrMuhmticO3LcdDPoAh0rqAa8h3HTyOYpepcGGQ0ONPa1rKtvixyg4&#10;f+zaotm87Ec7/9LuvcUiXmyVenocV28gPI3+Lr65P3WYn8Tw/0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OPQMMAAADcAAAADwAAAAAAAAAAAAAAAACYAgAAZHJzL2Rv&#10;d25yZXYueG1sUEsFBgAAAAAEAAQA9QAAAIg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34925</wp:posOffset>
                </wp:positionV>
                <wp:extent cx="85090" cy="210820"/>
                <wp:effectExtent l="0" t="0" r="0" b="0"/>
                <wp:wrapNone/>
                <wp:docPr id="176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0820"/>
                          <a:chOff x="5160" y="55"/>
                          <a:chExt cx="134" cy="332"/>
                        </a:xfrm>
                      </wpg:grpSpPr>
                      <wps:wsp>
                        <wps:cNvPr id="177" name="Freeform 703"/>
                        <wps:cNvSpPr>
                          <a:spLocks/>
                        </wps:cNvSpPr>
                        <wps:spPr bwMode="auto">
                          <a:xfrm>
                            <a:off x="5160" y="55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2"/>
                              <a:gd name="T2" fmla="*/ 133 w 134"/>
                              <a:gd name="T3" fmla="*/ 133 h 332"/>
                              <a:gd name="T4" fmla="*/ 133 w 134"/>
                              <a:gd name="T5" fmla="*/ 0 h 332"/>
                              <a:gd name="T6" fmla="*/ 0 w 134"/>
                              <a:gd name="T7" fmla="*/ 0 h 332"/>
                              <a:gd name="T8" fmla="*/ 0 w 134"/>
                              <a:gd name="T9" fmla="*/ 13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04"/>
                        <wps:cNvSpPr>
                          <a:spLocks/>
                        </wps:cNvSpPr>
                        <wps:spPr bwMode="auto">
                          <a:xfrm>
                            <a:off x="5160" y="55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332"/>
                              <a:gd name="T2" fmla="*/ 133 w 134"/>
                              <a:gd name="T3" fmla="*/ 331 h 332"/>
                              <a:gd name="T4" fmla="*/ 133 w 134"/>
                              <a:gd name="T5" fmla="*/ 197 h 332"/>
                              <a:gd name="T6" fmla="*/ 0 w 134"/>
                              <a:gd name="T7" fmla="*/ 197 h 332"/>
                              <a:gd name="T8" fmla="*/ 0 w 134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29C7B" id="Group 702" o:spid="_x0000_s1026" style="position:absolute;margin-left:258pt;margin-top:2.75pt;width:6.7pt;height:16.6pt;z-index:251699712;mso-position-horizontal-relative:page" coordorigin="5160,55" coordsize="13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" o:allowincell="f">
                <v:shape id="Freeform 703" o:spid="_x0000_s1027" style="position:absolute;left:5160;top:55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CiMIA&#10;AADcAAAADwAAAGRycy9kb3ducmV2LnhtbERPzWrCQBC+C77DMoK3ulFoo6mriCWl9iCa9gGm2TEJ&#10;yc6G7BrTt3cLBW/z8f3OejuYRvTUucqygvksAkGcW11xoeD7K31agnAeWWNjmRT8koPtZjxaY6Lt&#10;jc/UZ74QIYRdggpK79tESpeXZNDNbEscuIvtDPoAu0LqDm8h3DRyEUUv0mDFoaHElvYl5XV2NQp+&#10;3o91VqXPp8HGB+3easzmq0+lppNh9wrC0+Af4n/3hw7z4xj+ng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8KIwgAAANwAAAAPAAAAAAAAAAAAAAAAAJgCAABkcnMvZG93&#10;bnJldi54bWxQSwUGAAAAAAQABAD1AAAAhwMAAAAA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704" o:spid="_x0000_s1028" style="position:absolute;left:5160;top:55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W+sYA&#10;AADcAAAADwAAAGRycy9kb3ducmV2LnhtbESPzW7CQAyE75V4h5WRems2VCo/gQUhKiraQ1UCD2Cy&#10;JomS9UbZLaRvXx8q9WZrxjOfV5vBtepGfag9G5gkKSjiwtuaSwPn0/5pDipEZIutZzLwQwE269HD&#10;CjPr73ykWx5LJSEcMjRQxdhlWoeiIoch8R2xaFffO4yy9qW2Pd4l3LX6OU2n2mHN0lBhR7uKiib/&#10;dgYub59NXu9fvgY/e7fhtcF8svgw5nE8bJegIg3x3/x3fbCCPxN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xW+sYAAADcAAAADwAAAAAAAAAAAAAAAACYAgAAZHJz&#10;L2Rvd25yZXYueG1sUEsFBgAAAAAEAAQA9QAAAIsDAAAAAA=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34925</wp:posOffset>
                </wp:positionV>
                <wp:extent cx="85090" cy="210820"/>
                <wp:effectExtent l="0" t="0" r="0" b="0"/>
                <wp:wrapNone/>
                <wp:docPr id="173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0820"/>
                          <a:chOff x="5700" y="55"/>
                          <a:chExt cx="134" cy="332"/>
                        </a:xfrm>
                      </wpg:grpSpPr>
                      <wps:wsp>
                        <wps:cNvPr id="174" name="Freeform 706"/>
                        <wps:cNvSpPr>
                          <a:spLocks/>
                        </wps:cNvSpPr>
                        <wps:spPr bwMode="auto">
                          <a:xfrm>
                            <a:off x="5700" y="55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332"/>
                              <a:gd name="T2" fmla="*/ 133 w 134"/>
                              <a:gd name="T3" fmla="*/ 133 h 332"/>
                              <a:gd name="T4" fmla="*/ 133 w 134"/>
                              <a:gd name="T5" fmla="*/ 0 h 332"/>
                              <a:gd name="T6" fmla="*/ 0 w 134"/>
                              <a:gd name="T7" fmla="*/ 0 h 332"/>
                              <a:gd name="T8" fmla="*/ 0 w 134"/>
                              <a:gd name="T9" fmla="*/ 13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7"/>
                        <wps:cNvSpPr>
                          <a:spLocks/>
                        </wps:cNvSpPr>
                        <wps:spPr bwMode="auto">
                          <a:xfrm>
                            <a:off x="5700" y="55"/>
                            <a:ext cx="134" cy="332"/>
                          </a:xfrm>
                          <a:custGeom>
                            <a:avLst/>
                            <a:gdLst>
                              <a:gd name="T0" fmla="*/ 0 w 134"/>
                              <a:gd name="T1" fmla="*/ 331 h 332"/>
                              <a:gd name="T2" fmla="*/ 133 w 134"/>
                              <a:gd name="T3" fmla="*/ 331 h 332"/>
                              <a:gd name="T4" fmla="*/ 133 w 134"/>
                              <a:gd name="T5" fmla="*/ 197 h 332"/>
                              <a:gd name="T6" fmla="*/ 0 w 134"/>
                              <a:gd name="T7" fmla="*/ 197 h 332"/>
                              <a:gd name="T8" fmla="*/ 0 w 134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2">
                                <a:moveTo>
                                  <a:pt x="0" y="331"/>
                                </a:moveTo>
                                <a:lnTo>
                                  <a:pt x="133" y="331"/>
                                </a:lnTo>
                                <a:lnTo>
                                  <a:pt x="1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905FA" id="Group 705" o:spid="_x0000_s1026" style="position:absolute;margin-left:285pt;margin-top:2.75pt;width:6.7pt;height:16.6pt;z-index:251700736;mso-position-horizontal-relative:page" coordorigin="5700,55" coordsize="13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" o:allowincell="f">
                <v:shape id="Freeform 706" o:spid="_x0000_s1027" style="position:absolute;left:5700;top:55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c/8MA&#10;AADcAAAADwAAAGRycy9kb3ducmV2LnhtbERPzWrCQBC+F/oOyxR6azYpVWvMKkVRag9iYx9gmh2T&#10;kOxsyK4a374rCL3Nx/c72WIwrThT72rLCpIoBkFcWF1zqeDnsH55B+E8ssbWMim4koPF/PEhw1Tb&#10;C3/TOfelCCHsUlRQed+lUrqiIoMush1x4I62N+gD7Eupe7yEcNPK1zgeS4M1h4YKO1pWVDT5ySj4&#10;3eyavF6P9oOdbLVbNZgn0y+lnp+GjxkIT4P/F9/dnzrMn7zB7Z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Fc/8MAAADcAAAADwAAAAAAAAAAAAAAAACYAgAAZHJzL2Rv&#10;d25yZXYueG1sUEsFBgAAAAAEAAQA9QAAAIgDAAAAAA==&#10;" path="m,133r133,l133,,,,,133xe" filled="f" strokecolor="#231f20" strokeweight=".5pt">
                  <v:path arrowok="t" o:connecttype="custom" o:connectlocs="0,133;133,133;133,0;0,0;0,133" o:connectangles="0,0,0,0,0"/>
                </v:shape>
                <v:shape id="Freeform 707" o:spid="_x0000_s1028" style="position:absolute;left:5700;top:55;width:134;height:332;visibility:visible;mso-wrap-style:square;v-text-anchor:top" coordsize="13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5ZMEA&#10;AADcAAAADwAAAGRycy9kb3ducmV2LnhtbERPzYrCMBC+C/sOYRa8aaqg7naNIoqiHsTt+gBjM9uW&#10;NpPSRK1vbwTB23x8vzOdt6YSV2pcYVnBoB+BIE6tLjhTcPpb975AOI+ssbJMCu7kYD776Ewx1vbG&#10;v3RNfCZCCLsYFeTe17GULs3JoOvbmjhw/7Yx6ANsMqkbvIVwU8lhFI2lwYJDQ441LXNKy+RiFJw3&#10;hzIp1qNjayc77VYlJoPvvVLdz3bxA8JT69/il3urw/zJC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d+WTBAAAA3AAAAA8AAAAAAAAAAAAAAAAAmAIAAGRycy9kb3du&#10;cmV2LnhtbFBLBQYAAAAABAAEAPUAAACGAwAAAAA=&#10;" path="m,331r133,l133,197,,197,,331xe" filled="f" strokecolor="#231f20" strokeweight=".5pt">
                  <v:path arrowok="t" o:connecttype="custom" o:connectlocs="0,331;133,331;133,197;0,197;0,331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Frame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Damage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Fuel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Supply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Heading1"/>
        <w:kinsoku w:val="0"/>
        <w:overflowPunct w:val="0"/>
        <w:spacing w:before="75"/>
        <w:ind w:left="217"/>
        <w:rPr>
          <w:color w:val="231F20"/>
          <w:w w:val="115"/>
        </w:rPr>
      </w:pPr>
      <w:r>
        <w:rPr>
          <w:color w:val="231F20"/>
          <w:w w:val="115"/>
        </w:rPr>
        <w:t>8B–EXHAUST SYSTEM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30480</wp:posOffset>
                </wp:positionV>
                <wp:extent cx="85090" cy="216535"/>
                <wp:effectExtent l="0" t="0" r="0" b="0"/>
                <wp:wrapNone/>
                <wp:docPr id="170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6535"/>
                          <a:chOff x="4060" y="48"/>
                          <a:chExt cx="134" cy="341"/>
                        </a:xfrm>
                      </wpg:grpSpPr>
                      <wps:wsp>
                        <wps:cNvPr id="171" name="Freeform 709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41"/>
                              <a:gd name="T2" fmla="*/ 133 w 134"/>
                              <a:gd name="T3" fmla="*/ 141 h 341"/>
                              <a:gd name="T4" fmla="*/ 133 w 134"/>
                              <a:gd name="T5" fmla="*/ 0 h 341"/>
                              <a:gd name="T6" fmla="*/ 0 w 134"/>
                              <a:gd name="T7" fmla="*/ 0 h 341"/>
                              <a:gd name="T8" fmla="*/ 0 w 134"/>
                              <a:gd name="T9" fmla="*/ 1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1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10"/>
                        <wps:cNvSpPr>
                          <a:spLocks/>
                        </wps:cNvSpPr>
                        <wps:spPr bwMode="auto">
                          <a:xfrm>
                            <a:off x="4060" y="48"/>
                            <a:ext cx="134" cy="341"/>
                          </a:xfrm>
                          <a:custGeom>
                            <a:avLst/>
                            <a:gdLst>
                              <a:gd name="T0" fmla="*/ 0 w 134"/>
                              <a:gd name="T1" fmla="*/ 340 h 341"/>
                              <a:gd name="T2" fmla="*/ 133 w 134"/>
                              <a:gd name="T3" fmla="*/ 340 h 341"/>
                              <a:gd name="T4" fmla="*/ 133 w 134"/>
                              <a:gd name="T5" fmla="*/ 198 h 341"/>
                              <a:gd name="T6" fmla="*/ 0 w 134"/>
                              <a:gd name="T7" fmla="*/ 198 h 341"/>
                              <a:gd name="T8" fmla="*/ 0 w 134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1">
                                <a:moveTo>
                                  <a:pt x="0" y="340"/>
                                </a:moveTo>
                                <a:lnTo>
                                  <a:pt x="133" y="340"/>
                                </a:lnTo>
                                <a:lnTo>
                                  <a:pt x="133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81E02" id="Group 708" o:spid="_x0000_s1026" style="position:absolute;margin-left:203pt;margin-top:2.4pt;width:6.7pt;height:17.05pt;z-index:251701760;mso-position-horizontal-relative:page" coordorigin="4060,48" coordsize="13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" o:allowincell="f">
                <v:shape id="Freeform 709" o:spid="_x0000_s1027" style="position:absolute;left:4060;top:48;width:134;height:341;visibility:visible;mso-wrap-style:square;v-text-anchor:top" coordsize="13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I1cAA&#10;AADcAAAADwAAAGRycy9kb3ducmV2LnhtbERPzYrCMBC+L/gOYQRva6qHVapRRHDx4EGrDzA2Y1tM&#10;JiWJtb69WVjwNh/f7yzXvTWiIx8axwom4wwEcel0w5WCy3n3PQcRIrJG45gUvCjAejX4WmKu3ZNP&#10;1BWxEimEQ44K6hjbXMpQ1mQxjF1LnLib8xZjgr6S2uMzhVsjp1n2Iy02nBpqbGlbU3kvHlbB3Rzs&#10;7+HYvbriaPauvFanqd8oNRr2mwWISH38iP/de53mzybw90y6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UI1cAAAADcAAAADwAAAAAAAAAAAAAAAACYAgAAZHJzL2Rvd25y&#10;ZXYueG1sUEsFBgAAAAAEAAQA9QAAAIU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710" o:spid="_x0000_s1028" style="position:absolute;left:4060;top:48;width:134;height:341;visibility:visible;mso-wrap-style:square;v-text-anchor:top" coordsize="13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WosAA&#10;AADcAAAADwAAAGRycy9kb3ducmV2LnhtbERPzYrCMBC+L/gOYQRva2oPq1SjiODiwYPWfYDZZmyL&#10;yaQksda3NwsL3ubj+53VZrBG9ORD61jBbJqBIK6cbrlW8HPZfy5AhIis0TgmBU8KsFmPPlZYaPfg&#10;M/VlrEUK4VCggibGrpAyVA1ZDFPXESfu6rzFmKCvpfb4SOHWyDzLvqTFllNDgx3tGqpu5d0quJmj&#10;/T6e+mdfnszBVb/1OfdbpSbjYbsEEWmIb/G/+6DT/HkOf8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eWosAAAADcAAAADwAAAAAAAAAAAAAAAACYAgAAZHJzL2Rvd25y&#10;ZXYueG1sUEsFBgAAAAAEAAQA9QAAAIUDAAAAAA==&#10;" path="m,340r133,l133,198,,198,,340xe" filled="f" strokecolor="#231f20" strokeweight=".5pt">
                  <v:path arrowok="t" o:connecttype="custom" o:connectlocs="0,340;133,340;133,198;0,198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35560</wp:posOffset>
                </wp:positionV>
                <wp:extent cx="85090" cy="211455"/>
                <wp:effectExtent l="0" t="0" r="0" b="0"/>
                <wp:wrapNone/>
                <wp:docPr id="167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1455"/>
                          <a:chOff x="4600" y="56"/>
                          <a:chExt cx="134" cy="333"/>
                        </a:xfrm>
                      </wpg:grpSpPr>
                      <wps:wsp>
                        <wps:cNvPr id="168" name="Freeform 712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333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3"/>
                              <a:gd name="T2" fmla="*/ 133 w 134"/>
                              <a:gd name="T3" fmla="*/ 134 h 333"/>
                              <a:gd name="T4" fmla="*/ 133 w 134"/>
                              <a:gd name="T5" fmla="*/ 0 h 333"/>
                              <a:gd name="T6" fmla="*/ 0 w 134"/>
                              <a:gd name="T7" fmla="*/ 0 h 333"/>
                              <a:gd name="T8" fmla="*/ 0 w 134"/>
                              <a:gd name="T9" fmla="*/ 13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3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13"/>
                        <wps:cNvSpPr>
                          <a:spLocks/>
                        </wps:cNvSpPr>
                        <wps:spPr bwMode="auto">
                          <a:xfrm>
                            <a:off x="4600" y="56"/>
                            <a:ext cx="134" cy="333"/>
                          </a:xfrm>
                          <a:custGeom>
                            <a:avLst/>
                            <a:gdLst>
                              <a:gd name="T0" fmla="*/ 0 w 134"/>
                              <a:gd name="T1" fmla="*/ 332 h 333"/>
                              <a:gd name="T2" fmla="*/ 133 w 134"/>
                              <a:gd name="T3" fmla="*/ 332 h 333"/>
                              <a:gd name="T4" fmla="*/ 133 w 134"/>
                              <a:gd name="T5" fmla="*/ 198 h 333"/>
                              <a:gd name="T6" fmla="*/ 0 w 134"/>
                              <a:gd name="T7" fmla="*/ 198 h 333"/>
                              <a:gd name="T8" fmla="*/ 0 w 134"/>
                              <a:gd name="T9" fmla="*/ 33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3">
                                <a:moveTo>
                                  <a:pt x="0" y="332"/>
                                </a:moveTo>
                                <a:lnTo>
                                  <a:pt x="133" y="332"/>
                                </a:lnTo>
                                <a:lnTo>
                                  <a:pt x="133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DA5CD" id="Group 711" o:spid="_x0000_s1026" style="position:absolute;margin-left:230pt;margin-top:2.8pt;width:6.7pt;height:16.65pt;z-index:251702784;mso-position-horizontal-relative:page" coordorigin="4600,56" coordsize="13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" o:allowincell="f">
                <v:shape id="Freeform 712" o:spid="_x0000_s1027" style="position:absolute;left:4600;top:56;width:134;height:333;visibility:visible;mso-wrap-style:square;v-text-anchor:top" coordsize="13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8R8UA&#10;AADcAAAADwAAAGRycy9kb3ducmV2LnhtbESPQU/DMAyF70j7D5EncWMpCA1Wlk3bJKQNLjDgbjWm&#10;rWicqvHW7N/jAxI3W+/5vc/LdQ6dOdOQ2sgObmcFGOIq+pZrB58fzzePYJIge+wik4MLJVivJldL&#10;LH0c+Z3OR6mNhnAq0UEj0pfWpqqhgGkWe2LVvuMQUHQdausHHDU8dPauKOY2YMva0GBPu4aqn+Mp&#10;OBgvr4eifpP9It8/yMvha3vaLbJz19O8eQIjlOXf/He994o/V1p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bxHxQAAANwAAAAPAAAAAAAAAAAAAAAAAJgCAABkcnMv&#10;ZG93bnJldi54bWxQSwUGAAAAAAQABAD1AAAAig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713" o:spid="_x0000_s1028" style="position:absolute;left:4600;top:56;width:134;height:333;visibility:visible;mso-wrap-style:square;v-text-anchor:top" coordsize="13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Z3MIA&#10;AADcAAAADwAAAGRycy9kb3ducmV2LnhtbERPTWvCQBC9F/wPywi91Y2lWJO6ihUK2l7UtvchOybB&#10;7GzIjmb9991Cobd5vM9ZrKJr1ZX60Hg2MJ1koIhLbxuuDHx9vj3MQQVBtth6JgM3CrBaju4WWFg/&#10;8IGuR6lUCuFQoIFapCu0DmVNDsPEd8SJO/neoSTYV9r2OKRw1+rHLJtphw2nhho72tRUno8XZ2C4&#10;feyyai/bPD49y/vu+/WyyaMx9+O4fgElFOVf/Ofe2jR/lsPvM+k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RncwgAAANwAAAAPAAAAAAAAAAAAAAAAAJgCAABkcnMvZG93&#10;bnJldi54bWxQSwUGAAAAAAQABAD1AAAAhwMAAAAA&#10;" path="m,332r133,l133,198,,198,,332xe" filled="f" strokecolor="#231f20" strokeweight=".5pt">
                  <v:path arrowok="t" o:connecttype="custom" o:connectlocs="0,332;133,332;133,198;0,198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35560</wp:posOffset>
                </wp:positionV>
                <wp:extent cx="85090" cy="211455"/>
                <wp:effectExtent l="0" t="0" r="0" b="0"/>
                <wp:wrapNone/>
                <wp:docPr id="164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1455"/>
                          <a:chOff x="5160" y="56"/>
                          <a:chExt cx="134" cy="333"/>
                        </a:xfrm>
                      </wpg:grpSpPr>
                      <wps:wsp>
                        <wps:cNvPr id="165" name="Freeform 715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333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3"/>
                              <a:gd name="T2" fmla="*/ 133 w 134"/>
                              <a:gd name="T3" fmla="*/ 134 h 333"/>
                              <a:gd name="T4" fmla="*/ 133 w 134"/>
                              <a:gd name="T5" fmla="*/ 0 h 333"/>
                              <a:gd name="T6" fmla="*/ 0 w 134"/>
                              <a:gd name="T7" fmla="*/ 0 h 333"/>
                              <a:gd name="T8" fmla="*/ 0 w 134"/>
                              <a:gd name="T9" fmla="*/ 13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3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16"/>
                        <wps:cNvSpPr>
                          <a:spLocks/>
                        </wps:cNvSpPr>
                        <wps:spPr bwMode="auto">
                          <a:xfrm>
                            <a:off x="5160" y="56"/>
                            <a:ext cx="134" cy="333"/>
                          </a:xfrm>
                          <a:custGeom>
                            <a:avLst/>
                            <a:gdLst>
                              <a:gd name="T0" fmla="*/ 0 w 134"/>
                              <a:gd name="T1" fmla="*/ 332 h 333"/>
                              <a:gd name="T2" fmla="*/ 133 w 134"/>
                              <a:gd name="T3" fmla="*/ 332 h 333"/>
                              <a:gd name="T4" fmla="*/ 133 w 134"/>
                              <a:gd name="T5" fmla="*/ 198 h 333"/>
                              <a:gd name="T6" fmla="*/ 0 w 134"/>
                              <a:gd name="T7" fmla="*/ 198 h 333"/>
                              <a:gd name="T8" fmla="*/ 0 w 134"/>
                              <a:gd name="T9" fmla="*/ 33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3">
                                <a:moveTo>
                                  <a:pt x="0" y="332"/>
                                </a:moveTo>
                                <a:lnTo>
                                  <a:pt x="133" y="332"/>
                                </a:lnTo>
                                <a:lnTo>
                                  <a:pt x="133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91E3C" id="Group 714" o:spid="_x0000_s1026" style="position:absolute;margin-left:258pt;margin-top:2.8pt;width:6.7pt;height:16.65pt;z-index:251703808;mso-position-horizontal-relative:page" coordorigin="5160,56" coordsize="13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" o:allowincell="f">
                <v:shape id="Freeform 715" o:spid="_x0000_s1027" style="position:absolute;left:5160;top:56;width:134;height:333;visibility:visible;mso-wrap-style:square;v-text-anchor:top" coordsize="13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T2cIA&#10;AADcAAAADwAAAGRycy9kb3ducmV2LnhtbERPTWvCQBC9C/0PyxR6002LtTV1lSoU1F5aq/chO01C&#10;s7MhO5r133cFwds83ufMFtE16kRdqD0beBxloIgLb2suDex/PoavoIIgW2w8k4EzBVjM7wYzzK3v&#10;+ZtOOylVCuGQo4FKpM21DkVFDsPIt8SJ+/WdQ0mwK7XtsE/hrtFPWTbRDmtODRW2tKqo+NsdnYH+&#10;/LnJyi9ZT+P4Rbabw/K4mkZjHu7j+xsooSg38dW9tmn+5Bkuz6QL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BPZwgAAANwAAAAPAAAAAAAAAAAAAAAAAJgCAABkcnMvZG93&#10;bnJldi54bWxQSwUGAAAAAAQABAD1AAAAhw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716" o:spid="_x0000_s1028" style="position:absolute;left:5160;top:56;width:134;height:333;visibility:visible;mso-wrap-style:square;v-text-anchor:top" coordsize="13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NrsIA&#10;AADcAAAADwAAAGRycy9kb3ducmV2LnhtbERPTWvCQBC9F/wPywi91Y1S0pq6igoFbS/WtvchOybB&#10;7GzIjmb9991Cobd5vM9ZrKJr1ZX60Hg2MJ1koIhLbxuuDHx9vj48gwqCbLH1TAZuFGC1HN0tsLB+&#10;4A+6HqVSKYRDgQZqka7QOpQ1OQwT3xEn7uR7h5JgX2nb45DCXatnWZZrhw2nhho72tZUno8XZ2C4&#10;ve+z6iC7eXx8krf99+aynUdj7sdx/QJKKMq/+M+9s2l+nsPvM+k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o2uwgAAANwAAAAPAAAAAAAAAAAAAAAAAJgCAABkcnMvZG93&#10;bnJldi54bWxQSwUGAAAAAAQABAD1AAAAhwMAAAAA&#10;" path="m,332r133,l133,198,,198,,332xe" filled="f" strokecolor="#231f20" strokeweight=".5pt">
                  <v:path arrowok="t" o:connecttype="custom" o:connectlocs="0,332;133,332;133,198;0,198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35560</wp:posOffset>
                </wp:positionV>
                <wp:extent cx="85090" cy="211455"/>
                <wp:effectExtent l="0" t="0" r="0" b="0"/>
                <wp:wrapNone/>
                <wp:docPr id="161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1455"/>
                          <a:chOff x="5700" y="56"/>
                          <a:chExt cx="134" cy="333"/>
                        </a:xfrm>
                      </wpg:grpSpPr>
                      <wps:wsp>
                        <wps:cNvPr id="162" name="Freeform 718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333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3"/>
                              <a:gd name="T2" fmla="*/ 133 w 134"/>
                              <a:gd name="T3" fmla="*/ 134 h 333"/>
                              <a:gd name="T4" fmla="*/ 133 w 134"/>
                              <a:gd name="T5" fmla="*/ 0 h 333"/>
                              <a:gd name="T6" fmla="*/ 0 w 134"/>
                              <a:gd name="T7" fmla="*/ 0 h 333"/>
                              <a:gd name="T8" fmla="*/ 0 w 134"/>
                              <a:gd name="T9" fmla="*/ 13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3">
                                <a:moveTo>
                                  <a:pt x="0" y="134"/>
                                </a:moveTo>
                                <a:lnTo>
                                  <a:pt x="133" y="134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19"/>
                        <wps:cNvSpPr>
                          <a:spLocks/>
                        </wps:cNvSpPr>
                        <wps:spPr bwMode="auto">
                          <a:xfrm>
                            <a:off x="5700" y="56"/>
                            <a:ext cx="134" cy="333"/>
                          </a:xfrm>
                          <a:custGeom>
                            <a:avLst/>
                            <a:gdLst>
                              <a:gd name="T0" fmla="*/ 0 w 134"/>
                              <a:gd name="T1" fmla="*/ 332 h 333"/>
                              <a:gd name="T2" fmla="*/ 133 w 134"/>
                              <a:gd name="T3" fmla="*/ 332 h 333"/>
                              <a:gd name="T4" fmla="*/ 133 w 134"/>
                              <a:gd name="T5" fmla="*/ 198 h 333"/>
                              <a:gd name="T6" fmla="*/ 0 w 134"/>
                              <a:gd name="T7" fmla="*/ 198 h 333"/>
                              <a:gd name="T8" fmla="*/ 0 w 134"/>
                              <a:gd name="T9" fmla="*/ 33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3">
                                <a:moveTo>
                                  <a:pt x="0" y="332"/>
                                </a:moveTo>
                                <a:lnTo>
                                  <a:pt x="133" y="332"/>
                                </a:lnTo>
                                <a:lnTo>
                                  <a:pt x="133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63D7" id="Group 717" o:spid="_x0000_s1026" style="position:absolute;margin-left:285pt;margin-top:2.8pt;width:6.7pt;height:16.65pt;z-index:251704832;mso-position-horizontal-relative:page" coordorigin="5700,56" coordsize="13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" o:allowincell="f">
                <v:shape id="Freeform 718" o:spid="_x0000_s1027" style="position:absolute;left:5700;top:56;width:134;height:333;visibility:visible;mso-wrap-style:square;v-text-anchor:top" coordsize="13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LrcIA&#10;AADcAAAADwAAAGRycy9kb3ducmV2LnhtbERPS2vCQBC+C/0PyxR6q5uK2BpdpRUEH5fWtvchOyah&#10;2dmQHc3677uC4G0+vufMl9E16kxdqD0beBlmoIgLb2suDfx8r5/fQAVBtth4JgMXCrBcPAzmmFvf&#10;8xedD1KqFMIhRwOVSJtrHYqKHIahb4kTd/SdQ0mwK7XtsE/hrtGjLJtohzWnhgpbWlVU/B1OzkB/&#10;2W+z8lM20zh+ld329+O0mkZjnh7j+wyUUJS7+Obe2DR/MoLrM+kC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YutwgAAANwAAAAPAAAAAAAAAAAAAAAAAJgCAABkcnMvZG93&#10;bnJldi54bWxQSwUGAAAAAAQABAD1AAAAhwMAAAAA&#10;" path="m,134r133,l133,,,,,134xe" filled="f" strokecolor="#231f20" strokeweight=".5pt">
                  <v:path arrowok="t" o:connecttype="custom" o:connectlocs="0,134;133,134;133,0;0,0;0,134" o:connectangles="0,0,0,0,0"/>
                </v:shape>
                <v:shape id="Freeform 719" o:spid="_x0000_s1028" style="position:absolute;left:5700;top:56;width:134;height:333;visibility:visible;mso-wrap-style:square;v-text-anchor:top" coordsize="13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uNsIA&#10;AADcAAAADwAAAGRycy9kb3ducmV2LnhtbERPTWvCQBC9C/0PyxR6001rsTV1lSoU1F5aq/chO01C&#10;s7MhO5r133cFwds83ufMFtE16kRdqD0beBxloIgLb2suDex/PoavoIIgW2w8k4EzBVjM7wYzzK3v&#10;+ZtOOylVCuGQo4FKpM21DkVFDsPIt8SJ+/WdQ0mwK7XtsE/hrtFPWTbRDmtODRW2tKqo+NsdnYH+&#10;/LnJyi9ZT+Pzi2w3h+VxNY3GPNzH9zdQQlFu4qt7bdP8yRguz6QL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S42wgAAANwAAAAPAAAAAAAAAAAAAAAAAJgCAABkcnMvZG93&#10;bnJldi54bWxQSwUGAAAAAAQABAD1AAAAhwMAAAAA&#10;" path="m,332r133,l133,198,,198,,332xe" filled="f" strokecolor="#231f20" strokeweight=".5pt">
                  <v:path arrowok="t" o:connecttype="custom" o:connectlocs="0,332;133,332;133,198;0,198;0,332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Exhaust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System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Condition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pacing w:val="-3"/>
          <w:sz w:val="15"/>
          <w:szCs w:val="15"/>
        </w:rPr>
      </w:pPr>
      <w:r>
        <w:rPr>
          <w:color w:val="231F20"/>
          <w:sz w:val="15"/>
          <w:szCs w:val="15"/>
        </w:rPr>
        <w:t>Emissions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Control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pacing w:val="-3"/>
          <w:sz w:val="15"/>
          <w:szCs w:val="15"/>
        </w:rPr>
        <w:t>Test</w:t>
      </w:r>
    </w:p>
    <w:p w:rsidR="00000000" w:rsidRDefault="003F01B2">
      <w:pPr>
        <w:pStyle w:val="BodyText"/>
        <w:tabs>
          <w:tab w:val="left" w:pos="5527"/>
        </w:tabs>
        <w:kinsoku w:val="0"/>
        <w:overflowPunct w:val="0"/>
        <w:spacing w:before="135"/>
        <w:ind w:left="127" w:firstLine="0"/>
        <w:rPr>
          <w:b/>
          <w:bCs/>
          <w:color w:val="FFFFFF"/>
          <w:w w:val="77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b/>
          <w:bCs/>
          <w:color w:val="FFFFFF"/>
          <w:w w:val="77"/>
          <w:shd w:val="clear" w:color="auto" w:fill="231F20"/>
        </w:rPr>
        <w:lastRenderedPageBreak/>
        <w:t xml:space="preserve"> </w:t>
      </w:r>
      <w:r>
        <w:rPr>
          <w:b/>
          <w:bCs/>
          <w:color w:val="FFFFFF"/>
          <w:spacing w:val="16"/>
          <w:shd w:val="clear" w:color="auto" w:fill="231F20"/>
        </w:rPr>
        <w:t xml:space="preserve"> </w:t>
      </w:r>
      <w:r>
        <w:rPr>
          <w:b/>
          <w:bCs/>
          <w:color w:val="FFFFFF"/>
          <w:w w:val="110"/>
          <w:shd w:val="clear" w:color="auto" w:fill="231F20"/>
        </w:rPr>
        <w:t>8. UNDERBODY</w:t>
      </w:r>
      <w:r>
        <w:rPr>
          <w:b/>
          <w:bCs/>
          <w:color w:val="FFFFFF"/>
          <w:spacing w:val="19"/>
          <w:w w:val="110"/>
          <w:shd w:val="clear" w:color="auto" w:fill="231F20"/>
        </w:rPr>
        <w:t xml:space="preserve"> </w:t>
      </w:r>
      <w:r>
        <w:rPr>
          <w:b/>
          <w:bCs/>
          <w:color w:val="FFFFFF"/>
          <w:w w:val="110"/>
          <w:sz w:val="16"/>
          <w:szCs w:val="16"/>
          <w:shd w:val="clear" w:color="auto" w:fill="231F20"/>
        </w:rPr>
        <w:t>(Continued)</w:t>
      </w:r>
      <w:r>
        <w:rPr>
          <w:b/>
          <w:bCs/>
          <w:color w:val="FFFFFF"/>
          <w:sz w:val="16"/>
          <w:szCs w:val="16"/>
          <w:shd w:val="clear" w:color="auto" w:fill="231F20"/>
        </w:rPr>
        <w:tab/>
      </w:r>
    </w:p>
    <w:p w:rsidR="00000000" w:rsidRDefault="003F01B2">
      <w:pPr>
        <w:pStyle w:val="BodyText"/>
        <w:tabs>
          <w:tab w:val="left" w:pos="3520"/>
        </w:tabs>
        <w:kinsoku w:val="0"/>
        <w:overflowPunct w:val="0"/>
        <w:spacing w:before="52" w:line="232" w:lineRule="exact"/>
        <w:ind w:left="217" w:firstLine="0"/>
        <w:rPr>
          <w:color w:val="231F20"/>
          <w:spacing w:val="-4"/>
          <w:position w:val="8"/>
          <w:sz w:val="13"/>
          <w:szCs w:val="13"/>
        </w:rPr>
      </w:pPr>
      <w:r>
        <w:rPr>
          <w:b/>
          <w:bCs/>
          <w:color w:val="231F20"/>
        </w:rPr>
        <w:t xml:space="preserve">8C–TRANSMISSION, </w:t>
      </w:r>
      <w:r>
        <w:rPr>
          <w:b/>
          <w:bCs/>
          <w:color w:val="231F20"/>
          <w:spacing w:val="11"/>
        </w:rPr>
        <w:t xml:space="preserve"> </w:t>
      </w:r>
      <w:r>
        <w:rPr>
          <w:b/>
          <w:bCs/>
          <w:color w:val="231F20"/>
        </w:rPr>
        <w:t>TRANSAXLE,</w:t>
      </w:r>
      <w:r>
        <w:rPr>
          <w:b/>
          <w:bCs/>
          <w:color w:val="231F20"/>
        </w:rPr>
        <w:tab/>
      </w:r>
      <w:r>
        <w:rPr>
          <w:color w:val="231F20"/>
          <w:position w:val="8"/>
          <w:sz w:val="13"/>
          <w:szCs w:val="13"/>
        </w:rPr>
        <w:t>Passed Repaired Replaced</w:t>
      </w:r>
      <w:r>
        <w:rPr>
          <w:color w:val="231F20"/>
          <w:spacing w:val="19"/>
          <w:position w:val="8"/>
          <w:sz w:val="13"/>
          <w:szCs w:val="13"/>
        </w:rPr>
        <w:t xml:space="preserve"> </w:t>
      </w:r>
      <w:r>
        <w:rPr>
          <w:color w:val="231F20"/>
          <w:spacing w:val="-4"/>
          <w:position w:val="8"/>
          <w:sz w:val="13"/>
          <w:szCs w:val="13"/>
        </w:rPr>
        <w:t>N/A</w:t>
      </w:r>
    </w:p>
    <w:p w:rsidR="00000000" w:rsidRDefault="003F01B2">
      <w:pPr>
        <w:pStyle w:val="Heading1"/>
        <w:kinsoku w:val="0"/>
        <w:overflowPunct w:val="0"/>
        <w:spacing w:before="0" w:line="171" w:lineRule="exact"/>
        <w:ind w:left="537"/>
        <w:rPr>
          <w:color w:val="231F20"/>
          <w:w w:val="110"/>
        </w:rPr>
      </w:pPr>
      <w:r>
        <w:rPr>
          <w:color w:val="231F20"/>
          <w:w w:val="110"/>
        </w:rPr>
        <w:t>DIFFERENTIAL AND TRANSFER CASE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6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31115</wp:posOffset>
                </wp:positionV>
                <wp:extent cx="85090" cy="90170"/>
                <wp:effectExtent l="0" t="0" r="0" b="0"/>
                <wp:wrapNone/>
                <wp:docPr id="160" name="Freeform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0170"/>
                        </a:xfrm>
                        <a:custGeom>
                          <a:avLst/>
                          <a:gdLst>
                            <a:gd name="T0" fmla="*/ 0 w 134"/>
                            <a:gd name="T1" fmla="*/ 141 h 142"/>
                            <a:gd name="T2" fmla="*/ 133 w 134"/>
                            <a:gd name="T3" fmla="*/ 141 h 142"/>
                            <a:gd name="T4" fmla="*/ 133 w 134"/>
                            <a:gd name="T5" fmla="*/ 0 h 142"/>
                            <a:gd name="T6" fmla="*/ 0 w 134"/>
                            <a:gd name="T7" fmla="*/ 0 h 142"/>
                            <a:gd name="T8" fmla="*/ 0 w 134"/>
                            <a:gd name="T9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42">
                              <a:moveTo>
                                <a:pt x="0" y="141"/>
                              </a:moveTo>
                              <a:lnTo>
                                <a:pt x="133" y="141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4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7FF3" id="Freeform 720" o:spid="_x0000_s1026" style="position:absolute;margin-left:492pt;margin-top:2.45pt;width:6.7pt;height:7.1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" o:allowincell="f" path="m,141r133,l133,,,,,141xe" filled="f" strokecolor="#231f20" strokeweight=".5pt">
                <v:path arrowok="t" o:connecttype="custom" o:connectlocs="0,89535;84455,89535;84455,0;0,0;0,895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36195</wp:posOffset>
                </wp:positionV>
                <wp:extent cx="85090" cy="85090"/>
                <wp:effectExtent l="0" t="0" r="0" b="0"/>
                <wp:wrapNone/>
                <wp:docPr id="159" name="Freeform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4 w 134"/>
                            <a:gd name="T3" fmla="*/ 134 h 134"/>
                            <a:gd name="T4" fmla="*/ 134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4" y="134"/>
                              </a:ln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DFE3" id="Freeform 721" o:spid="_x0000_s1026" style="position:absolute;margin-left:519pt;margin-top:2.85pt;width:6.7pt;height:6.7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" o:allowincell="f" path="m,134r134,l134,,,,,134xe" filled="f" strokecolor="#231f20" strokeweight=".5pt">
                <v:path arrowok="t" o:connecttype="custom" o:connectlocs="0,85090;85090,85090;85090,0;0,0;0,8509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36195</wp:posOffset>
                </wp:positionV>
                <wp:extent cx="85090" cy="85090"/>
                <wp:effectExtent l="0" t="0" r="0" b="0"/>
                <wp:wrapNone/>
                <wp:docPr id="158" name="Freeform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4 w 134"/>
                            <a:gd name="T3" fmla="*/ 134 h 134"/>
                            <a:gd name="T4" fmla="*/ 134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4" y="134"/>
                              </a:ln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D617" id="Freeform 722" o:spid="_x0000_s1026" style="position:absolute;margin-left:546pt;margin-top:2.85pt;width:6.7pt;height:6.7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" o:allowincell="f" path="m,134r134,l134,,,,,134xe" filled="f" strokecolor="#231f20" strokeweight=".5pt">
                <v:path arrowok="t" o:connecttype="custom" o:connectlocs="0,85090;85090,85090;85090,0;0,0;0,8509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36195</wp:posOffset>
                </wp:positionV>
                <wp:extent cx="85090" cy="85090"/>
                <wp:effectExtent l="0" t="0" r="0" b="0"/>
                <wp:wrapNone/>
                <wp:docPr id="157" name="Freeform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4 w 134"/>
                            <a:gd name="T3" fmla="*/ 134 h 134"/>
                            <a:gd name="T4" fmla="*/ 134 w 134"/>
                            <a:gd name="T5" fmla="*/ 0 h 134"/>
                            <a:gd name="T6" fmla="*/ 0 w 134"/>
                            <a:gd name="T7" fmla="*/ 0 h 134"/>
                            <a:gd name="T8" fmla="*/ 0 w 134"/>
                            <a:gd name="T9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lnTo>
                                <a:pt x="134" y="134"/>
                              </a:ln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AAD3" id="Freeform 723" o:spid="_x0000_s1026" style="position:absolute;margin-left:573pt;margin-top:2.85pt;width:6.7pt;height:6.7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" o:allowincell="f" path="m,134r134,l134,,,,,134xe" filled="f" strokecolor="#231f20" strokeweight=".5pt">
                <v:path arrowok="t" o:connecttype="custom" o:connectlocs="0,85090;85090,85090;85090,0;0,0;0,85090" o:connectangles="0,0,0,0,0"/>
                <w10:wrap anchorx="page"/>
              </v:shape>
            </w:pict>
          </mc:Fallback>
        </mc:AlternateContent>
      </w:r>
      <w:r w:rsidR="003F01B2">
        <w:rPr>
          <w:color w:val="231F20"/>
          <w:sz w:val="15"/>
          <w:szCs w:val="15"/>
        </w:rPr>
        <w:t>Automatic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Transmission/Transaxle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36" w:line="223" w:lineRule="auto"/>
        <w:ind w:left="487" w:right="2479" w:hanging="270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133350</wp:posOffset>
                </wp:positionV>
                <wp:extent cx="85090" cy="344170"/>
                <wp:effectExtent l="0" t="0" r="0" b="0"/>
                <wp:wrapNone/>
                <wp:docPr id="153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44170"/>
                          <a:chOff x="9840" y="210"/>
                          <a:chExt cx="134" cy="542"/>
                        </a:xfrm>
                      </wpg:grpSpPr>
                      <wps:wsp>
                        <wps:cNvPr id="154" name="Freeform 725"/>
                        <wps:cNvSpPr>
                          <a:spLocks/>
                        </wps:cNvSpPr>
                        <wps:spPr bwMode="auto">
                          <a:xfrm>
                            <a:off x="9840" y="210"/>
                            <a:ext cx="134" cy="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542"/>
                              <a:gd name="T2" fmla="*/ 133 w 134"/>
                              <a:gd name="T3" fmla="*/ 141 h 542"/>
                              <a:gd name="T4" fmla="*/ 133 w 134"/>
                              <a:gd name="T5" fmla="*/ 0 h 542"/>
                              <a:gd name="T6" fmla="*/ 0 w 134"/>
                              <a:gd name="T7" fmla="*/ 0 h 542"/>
                              <a:gd name="T8" fmla="*/ 0 w 134"/>
                              <a:gd name="T9" fmla="*/ 141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26"/>
                        <wps:cNvSpPr>
                          <a:spLocks/>
                        </wps:cNvSpPr>
                        <wps:spPr bwMode="auto">
                          <a:xfrm>
                            <a:off x="9840" y="210"/>
                            <a:ext cx="134" cy="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41 h 542"/>
                              <a:gd name="T2" fmla="*/ 133 w 134"/>
                              <a:gd name="T3" fmla="*/ 341 h 542"/>
                              <a:gd name="T4" fmla="*/ 133 w 134"/>
                              <a:gd name="T5" fmla="*/ 200 h 542"/>
                              <a:gd name="T6" fmla="*/ 0 w 134"/>
                              <a:gd name="T7" fmla="*/ 200 h 542"/>
                              <a:gd name="T8" fmla="*/ 0 w 134"/>
                              <a:gd name="T9" fmla="*/ 341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42">
                                <a:moveTo>
                                  <a:pt x="0" y="341"/>
                                </a:moveTo>
                                <a:lnTo>
                                  <a:pt x="133" y="341"/>
                                </a:lnTo>
                                <a:lnTo>
                                  <a:pt x="133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27"/>
                        <wps:cNvSpPr>
                          <a:spLocks/>
                        </wps:cNvSpPr>
                        <wps:spPr bwMode="auto">
                          <a:xfrm>
                            <a:off x="9840" y="210"/>
                            <a:ext cx="134" cy="542"/>
                          </a:xfrm>
                          <a:custGeom>
                            <a:avLst/>
                            <a:gdLst>
                              <a:gd name="T0" fmla="*/ 0 w 134"/>
                              <a:gd name="T1" fmla="*/ 541 h 542"/>
                              <a:gd name="T2" fmla="*/ 133 w 134"/>
                              <a:gd name="T3" fmla="*/ 541 h 542"/>
                              <a:gd name="T4" fmla="*/ 133 w 134"/>
                              <a:gd name="T5" fmla="*/ 400 h 542"/>
                              <a:gd name="T6" fmla="*/ 0 w 134"/>
                              <a:gd name="T7" fmla="*/ 400 h 542"/>
                              <a:gd name="T8" fmla="*/ 0 w 134"/>
                              <a:gd name="T9" fmla="*/ 541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42">
                                <a:moveTo>
                                  <a:pt x="0" y="541"/>
                                </a:moveTo>
                                <a:lnTo>
                                  <a:pt x="133" y="541"/>
                                </a:lnTo>
                                <a:lnTo>
                                  <a:pt x="133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DE96" id="Group 724" o:spid="_x0000_s1026" style="position:absolute;margin-left:492pt;margin-top:10.5pt;width:6.7pt;height:27.1pt;z-index:251709952;mso-position-horizontal-relative:page" coordorigin="9840,210" coordsize="134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" o:allowincell="f">
                <v:shape id="Freeform 725" o:spid="_x0000_s1027" style="position:absolute;left:9840;top:210;width:134;height:542;visibility:visible;mso-wrap-style:square;v-text-anchor:top" coordsize="13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q3cUA&#10;AADcAAAADwAAAGRycy9kb3ducmV2LnhtbERPS2vCQBC+F/wPyxR6Kbqx1GCjmyClQr0I9VHwNmQn&#10;D5qdjdnVxH/fLQi9zcf3nGU2mEZcqXO1ZQXTSQSCOLe65lLBYb8ez0E4j6yxsUwKbuQgS0cPS0y0&#10;7fmLrjtfihDCLkEFlfdtIqXLKzLoJrYlDlxhO4M+wK6UusM+hJtGvkRRLA3WHBoqbOm9ovxndzEK&#10;3mZx0Wz3z98fx/7cF+vhtLnErVJPj8NqAcLT4P/Fd/enDvNnr/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6rdxQAAANwAAAAPAAAAAAAAAAAAAAAAAJgCAABkcnMv&#10;ZG93bnJldi54bWxQSwUGAAAAAAQABAD1AAAAig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726" o:spid="_x0000_s1028" style="position:absolute;left:9840;top:210;width:134;height:542;visibility:visible;mso-wrap-style:square;v-text-anchor:top" coordsize="13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RsQA&#10;AADcAAAADwAAAGRycy9kb3ducmV2LnhtbERPS2vCQBC+C/6HZQQvUjcKCTa6ikiF9iJUbcHbkJ08&#10;MDubZleT/vuuUPA2H99zVpve1OJOrassK5hNIxDEmdUVFwrOp/3LAoTzyBpry6Tglxxs1sPBClNt&#10;O/6k+9EXIoSwS1FB6X2TSumykgy6qW2IA5fb1qAPsC2kbrEL4aaW8yhKpMGKQ0OJDe1Kyq7Hm1Hw&#10;Gid5fThNvt++up8u3/eXj1vSKDUe9dslCE+9f4r/3e86zI9jeDw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D0bEAAAA3AAAAA8AAAAAAAAAAAAAAAAAmAIAAGRycy9k&#10;b3ducmV2LnhtbFBLBQYAAAAABAAEAPUAAACJAwAAAAA=&#10;" path="m,341r133,l133,200,,200,,341xe" filled="f" strokecolor="#231f20" strokeweight=".5pt">
                  <v:path arrowok="t" o:connecttype="custom" o:connectlocs="0,341;133,341;133,200;0,200;0,341" o:connectangles="0,0,0,0,0"/>
                </v:shape>
                <v:shape id="Freeform 727" o:spid="_x0000_s1029" style="position:absolute;left:9840;top:210;width:134;height:542;visibility:visible;mso-wrap-style:square;v-text-anchor:top" coordsize="13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RMcQA&#10;AADcAAAADwAAAGRycy9kb3ducmV2LnhtbERPS2vCQBC+C/0PyxS8iG4qGDS6SikV2ktBo4K3ITt5&#10;0Oxsml1N/PduQfA2H99zVpve1OJKrassK3ibRCCIM6srLhQc0u14DsJ5ZI21ZVJwIweb9ctghYm2&#10;He/ouveFCCHsElRQet8kUrqsJINuYhviwOW2NegDbAupW+xCuKnlNIpiabDi0FBiQx8lZb/7i1Gw&#10;mMV5/ZOOTp/H7q/Lt/35+xI3Sg1f+/clCE+9f4of7i8d5s9i+H8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kTHEAAAA3AAAAA8AAAAAAAAAAAAAAAAAmAIAAGRycy9k&#10;b3ducmV2LnhtbFBLBQYAAAAABAAEAPUAAACJAwAAAAA=&#10;" path="m,541r133,l133,400,,400,,541xe" filled="f" strokecolor="#231f20" strokeweight=".5pt">
                  <v:path arrowok="t" o:connecttype="custom" o:connectlocs="0,541;133,541;133,400;0,400;0,5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137795</wp:posOffset>
                </wp:positionV>
                <wp:extent cx="85090" cy="339090"/>
                <wp:effectExtent l="0" t="0" r="0" b="0"/>
                <wp:wrapNone/>
                <wp:docPr id="149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39090"/>
                          <a:chOff x="10380" y="217"/>
                          <a:chExt cx="134" cy="534"/>
                        </a:xfrm>
                      </wpg:grpSpPr>
                      <wps:wsp>
                        <wps:cNvPr id="150" name="Freeform 729"/>
                        <wps:cNvSpPr>
                          <a:spLocks/>
                        </wps:cNvSpPr>
                        <wps:spPr bwMode="auto">
                          <a:xfrm>
                            <a:off x="1038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534"/>
                              <a:gd name="T2" fmla="*/ 134 w 134"/>
                              <a:gd name="T3" fmla="*/ 134 h 534"/>
                              <a:gd name="T4" fmla="*/ 134 w 134"/>
                              <a:gd name="T5" fmla="*/ 0 h 534"/>
                              <a:gd name="T6" fmla="*/ 0 w 134"/>
                              <a:gd name="T7" fmla="*/ 0 h 534"/>
                              <a:gd name="T8" fmla="*/ 0 w 134"/>
                              <a:gd name="T9" fmla="*/ 1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30"/>
                        <wps:cNvSpPr>
                          <a:spLocks/>
                        </wps:cNvSpPr>
                        <wps:spPr bwMode="auto">
                          <a:xfrm>
                            <a:off x="1038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534"/>
                              <a:gd name="T2" fmla="*/ 134 w 134"/>
                              <a:gd name="T3" fmla="*/ 334 h 534"/>
                              <a:gd name="T4" fmla="*/ 134 w 134"/>
                              <a:gd name="T5" fmla="*/ 200 h 534"/>
                              <a:gd name="T6" fmla="*/ 0 w 134"/>
                              <a:gd name="T7" fmla="*/ 200 h 534"/>
                              <a:gd name="T8" fmla="*/ 0 w 134"/>
                              <a:gd name="T9" fmla="*/ 3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31"/>
                        <wps:cNvSpPr>
                          <a:spLocks/>
                        </wps:cNvSpPr>
                        <wps:spPr bwMode="auto">
                          <a:xfrm>
                            <a:off x="1038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4 h 534"/>
                              <a:gd name="T2" fmla="*/ 134 w 134"/>
                              <a:gd name="T3" fmla="*/ 534 h 534"/>
                              <a:gd name="T4" fmla="*/ 134 w 134"/>
                              <a:gd name="T5" fmla="*/ 400 h 534"/>
                              <a:gd name="T6" fmla="*/ 0 w 134"/>
                              <a:gd name="T7" fmla="*/ 400 h 534"/>
                              <a:gd name="T8" fmla="*/ 0 w 134"/>
                              <a:gd name="T9" fmla="*/ 5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534"/>
                                </a:moveTo>
                                <a:lnTo>
                                  <a:pt x="134" y="534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09DB" id="Group 728" o:spid="_x0000_s1026" style="position:absolute;margin-left:519pt;margin-top:10.85pt;width:6.7pt;height:26.7pt;z-index:251710976;mso-position-horizontal-relative:page" coordorigin="10380,217" coordsize="13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" o:allowincell="f">
                <v:shape id="Freeform 729" o:spid="_x0000_s1027" style="position:absolute;left:1038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1MMA&#10;AADcAAAADwAAAGRycy9kb3ducmV2LnhtbESPQWvCQBCF7wX/wzKCt7qxoJXUVUogIN7UitchO01i&#10;s7Mxu9X13zuHQm8zvDfvfbPaJNepGw2h9WxgNs1AEVfetlwb+DqWr0tQISJb7DyTgQcF2KxHLyvM&#10;rb/znm6HWCsJ4ZCjgSbGPtc6VA05DFPfE4v27QeHUdah1nbAu4S7Tr9l2UI7bFkaGuypaKj6Ofw6&#10;A90lnYu4311d8X7ZFZhOpT+WxkzG6fMDVKQU/81/11sr+HPBl2dkAr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u1MMAAADcAAAADwAAAAAAAAAAAAAAAACYAgAAZHJzL2Rv&#10;d25yZXYueG1sUEsFBgAAAAAEAAQA9QAAAIg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30" o:spid="_x0000_s1028" style="position:absolute;left:1038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LT78A&#10;AADcAAAADwAAAGRycy9kb3ducmV2LnhtbERPS4vCMBC+C/6HMII3TRVcpRpFCgXx5guvQzO21WZS&#10;m6jZf79ZWNjbfHzPWW2CacSbOldbVjAZJyCIC6trLhWcT/loAcJ5ZI2NZVLwTQ42635vham2Hz7Q&#10;++hLEUPYpaig8r5NpXRFRQbd2LbEkbvZzqCPsCul7vATw00jp0nyJQ3WHBsqbCmrqHgcX0ZBcw/X&#10;zB/2T5PN7/sMwyW3p1yp4SBslyA8Bf8v/nPvdJw/m8DvM/E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ItPvwAAANwAAAAPAAAAAAAAAAAAAAAAAJgCAABkcnMvZG93bnJl&#10;di54bWxQSwUGAAAAAAQABAD1AAAAhAMAAAAA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v:shape id="Freeform 731" o:spid="_x0000_s1029" style="position:absolute;left:1038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VOL8A&#10;AADcAAAADwAAAGRycy9kb3ducmV2LnhtbERPS4vCMBC+C/6HMII3TRVcpRpFCoXFmy+8Ds3YVptJ&#10;bbKa/febBcHbfHzPWW2CacSTOldbVjAZJyCIC6trLhWcjvloAcJ5ZI2NZVLwSw42635vham2L97T&#10;8+BLEUPYpaig8r5NpXRFRQbd2LbEkbvazqCPsCul7vAVw00jp0nyJQ3WHBsqbCmrqLgffoyC5hYu&#10;md/vHiab33YZhnNuj7lSw0HYLkF4Cv4jfru/dZw/m8L/M/EC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hU4vwAAANwAAAAPAAAAAAAAAAAAAAAAAJgCAABkcnMvZG93bnJl&#10;di54bWxQSwUGAAAAAAQABAD1AAAAhAMAAAAA&#10;" path="m,534r134,l134,400,,400,,534xe" filled="f" strokecolor="#231f20" strokeweight=".5pt">
                  <v:path arrowok="t" o:connecttype="custom" o:connectlocs="0,534;134,534;134,400;0,400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137795</wp:posOffset>
                </wp:positionV>
                <wp:extent cx="85090" cy="339090"/>
                <wp:effectExtent l="0" t="0" r="0" b="0"/>
                <wp:wrapNone/>
                <wp:docPr id="145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39090"/>
                          <a:chOff x="10920" y="217"/>
                          <a:chExt cx="134" cy="534"/>
                        </a:xfrm>
                      </wpg:grpSpPr>
                      <wps:wsp>
                        <wps:cNvPr id="146" name="Freeform 733"/>
                        <wps:cNvSpPr>
                          <a:spLocks/>
                        </wps:cNvSpPr>
                        <wps:spPr bwMode="auto">
                          <a:xfrm>
                            <a:off x="1092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534"/>
                              <a:gd name="T2" fmla="*/ 134 w 134"/>
                              <a:gd name="T3" fmla="*/ 134 h 534"/>
                              <a:gd name="T4" fmla="*/ 134 w 134"/>
                              <a:gd name="T5" fmla="*/ 0 h 534"/>
                              <a:gd name="T6" fmla="*/ 0 w 134"/>
                              <a:gd name="T7" fmla="*/ 0 h 534"/>
                              <a:gd name="T8" fmla="*/ 0 w 134"/>
                              <a:gd name="T9" fmla="*/ 1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34"/>
                        <wps:cNvSpPr>
                          <a:spLocks/>
                        </wps:cNvSpPr>
                        <wps:spPr bwMode="auto">
                          <a:xfrm>
                            <a:off x="1092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534"/>
                              <a:gd name="T2" fmla="*/ 134 w 134"/>
                              <a:gd name="T3" fmla="*/ 334 h 534"/>
                              <a:gd name="T4" fmla="*/ 134 w 134"/>
                              <a:gd name="T5" fmla="*/ 200 h 534"/>
                              <a:gd name="T6" fmla="*/ 0 w 134"/>
                              <a:gd name="T7" fmla="*/ 200 h 534"/>
                              <a:gd name="T8" fmla="*/ 0 w 134"/>
                              <a:gd name="T9" fmla="*/ 3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35"/>
                        <wps:cNvSpPr>
                          <a:spLocks/>
                        </wps:cNvSpPr>
                        <wps:spPr bwMode="auto">
                          <a:xfrm>
                            <a:off x="1092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4 h 534"/>
                              <a:gd name="T2" fmla="*/ 134 w 134"/>
                              <a:gd name="T3" fmla="*/ 534 h 534"/>
                              <a:gd name="T4" fmla="*/ 134 w 134"/>
                              <a:gd name="T5" fmla="*/ 400 h 534"/>
                              <a:gd name="T6" fmla="*/ 0 w 134"/>
                              <a:gd name="T7" fmla="*/ 400 h 534"/>
                              <a:gd name="T8" fmla="*/ 0 w 134"/>
                              <a:gd name="T9" fmla="*/ 5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534"/>
                                </a:moveTo>
                                <a:lnTo>
                                  <a:pt x="134" y="534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4DEE" id="Group 732" o:spid="_x0000_s1026" style="position:absolute;margin-left:546pt;margin-top:10.85pt;width:6.7pt;height:26.7pt;z-index:251712000;mso-position-horizontal-relative:page" coordorigin="10920,217" coordsize="13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" o:allowincell="f">
                <v:shape id="Freeform 733" o:spid="_x0000_s1027" style="position:absolute;left:1092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F5sAA&#10;AADcAAAADwAAAGRycy9kb3ducmV2LnhtbERPS4vCMBC+C/sfwizszaYroks1ihQK4s0Xex2asa02&#10;k24TNfvvjSB4m4/vOfNlMK24Ue8aywq+kxQEcWl1w5WCw74Y/oBwHllja5kU/JOD5eJjMMdM2ztv&#10;6bbzlYgh7DJUUHvfZVK6siaDLrEdceROtjfoI+wrqXu8x3DTylGaTqTBhmNDjR3lNZWX3dUoaM/h&#10;N/fbzZ/Jp+dNjuFY2H2h1NdnWM1AeAr+LX651zrOH0/g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iF5sAAAADcAAAADwAAAAAAAAAAAAAAAACYAgAAZHJzL2Rvd25y&#10;ZXYueG1sUEsFBgAAAAAEAAQA9QAAAIU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34" o:spid="_x0000_s1028" style="position:absolute;left:1092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gfcEA&#10;AADcAAAADwAAAGRycy9kb3ducmV2LnhtbERPTWvCQBC9F/wPywje6sZSqqRuggQCxZta8Tpkp0k0&#10;Oxuz22T9991Cobd5vM/Z5sF0YqTBtZYVrJYJCOLK6pZrBZ+n8nkDwnlkjZ1lUvAgB3k2e9piqu3E&#10;BxqPvhYxhF2KChrv+1RKVzVk0C1tTxy5LzsY9BEOtdQDTjHcdPIlSd6kwZZjQ4M9FQ1Vt+O3UdBd&#10;w6Xwh/3dFOvrvsBwLu2pVGoxD7t3EJ6C/xf/uT90nP+6ht9n4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kIH3BAAAA3AAAAA8AAAAAAAAAAAAAAAAAmAIAAGRycy9kb3du&#10;cmV2LnhtbFBLBQYAAAAABAAEAPUAAACGAwAAAAA=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v:shape id="Freeform 735" o:spid="_x0000_s1029" style="position:absolute;left:1092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0D8MA&#10;AADcAAAADwAAAGRycy9kb3ducmV2LnhtbESPQWvCQBCF7wX/wzKCt7qxiJXUVUogIN7UitchO01i&#10;s7Mxu9X13zuHQm8zvDfvfbPaJNepGw2h9WxgNs1AEVfetlwb+DqWr0tQISJb7DyTgQcF2KxHLyvM&#10;rb/znm6HWCsJ4ZCjgSbGPtc6VA05DFPfE4v27QeHUdah1nbAu4S7Tr9l2UI7bFkaGuypaKj6Ofw6&#10;A90lnYu4311d8X7ZFZhOpT+WxkzG6fMDVKQU/81/11sr+HOhlWdkAr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u0D8MAAADcAAAADwAAAAAAAAAAAAAAAACYAgAAZHJzL2Rv&#10;d25yZXYueG1sUEsFBgAAAAAEAAQA9QAAAIgDAAAAAA==&#10;" path="m,534r134,l134,400,,400,,534xe" filled="f" strokecolor="#231f20" strokeweight=".5pt">
                  <v:path arrowok="t" o:connecttype="custom" o:connectlocs="0,534;134,534;134,400;0,400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137795</wp:posOffset>
                </wp:positionV>
                <wp:extent cx="85090" cy="339090"/>
                <wp:effectExtent l="0" t="0" r="0" b="0"/>
                <wp:wrapNone/>
                <wp:docPr id="141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339090"/>
                          <a:chOff x="11460" y="217"/>
                          <a:chExt cx="134" cy="534"/>
                        </a:xfrm>
                      </wpg:grpSpPr>
                      <wps:wsp>
                        <wps:cNvPr id="142" name="Freeform 737"/>
                        <wps:cNvSpPr>
                          <a:spLocks/>
                        </wps:cNvSpPr>
                        <wps:spPr bwMode="auto">
                          <a:xfrm>
                            <a:off x="1146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534"/>
                              <a:gd name="T2" fmla="*/ 134 w 134"/>
                              <a:gd name="T3" fmla="*/ 134 h 534"/>
                              <a:gd name="T4" fmla="*/ 134 w 134"/>
                              <a:gd name="T5" fmla="*/ 0 h 534"/>
                              <a:gd name="T6" fmla="*/ 0 w 134"/>
                              <a:gd name="T7" fmla="*/ 0 h 534"/>
                              <a:gd name="T8" fmla="*/ 0 w 134"/>
                              <a:gd name="T9" fmla="*/ 1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38"/>
                        <wps:cNvSpPr>
                          <a:spLocks/>
                        </wps:cNvSpPr>
                        <wps:spPr bwMode="auto">
                          <a:xfrm>
                            <a:off x="1146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534"/>
                              <a:gd name="T2" fmla="*/ 134 w 134"/>
                              <a:gd name="T3" fmla="*/ 334 h 534"/>
                              <a:gd name="T4" fmla="*/ 134 w 134"/>
                              <a:gd name="T5" fmla="*/ 200 h 534"/>
                              <a:gd name="T6" fmla="*/ 0 w 134"/>
                              <a:gd name="T7" fmla="*/ 200 h 534"/>
                              <a:gd name="T8" fmla="*/ 0 w 134"/>
                              <a:gd name="T9" fmla="*/ 3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39"/>
                        <wps:cNvSpPr>
                          <a:spLocks/>
                        </wps:cNvSpPr>
                        <wps:spPr bwMode="auto">
                          <a:xfrm>
                            <a:off x="11460" y="217"/>
                            <a:ext cx="134" cy="5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4 h 534"/>
                              <a:gd name="T2" fmla="*/ 134 w 134"/>
                              <a:gd name="T3" fmla="*/ 534 h 534"/>
                              <a:gd name="T4" fmla="*/ 134 w 134"/>
                              <a:gd name="T5" fmla="*/ 400 h 534"/>
                              <a:gd name="T6" fmla="*/ 0 w 134"/>
                              <a:gd name="T7" fmla="*/ 400 h 534"/>
                              <a:gd name="T8" fmla="*/ 0 w 134"/>
                              <a:gd name="T9" fmla="*/ 5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534">
                                <a:moveTo>
                                  <a:pt x="0" y="534"/>
                                </a:moveTo>
                                <a:lnTo>
                                  <a:pt x="134" y="534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66687" id="Group 736" o:spid="_x0000_s1026" style="position:absolute;margin-left:573pt;margin-top:10.85pt;width:6.7pt;height:26.7pt;z-index:251713024;mso-position-horizontal-relative:page" coordorigin="11460,217" coordsize="13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" o:allowincell="f">
                <v:shape id="Freeform 737" o:spid="_x0000_s1027" style="position:absolute;left:1146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D5b8A&#10;AADcAAAADwAAAGRycy9kb3ducmV2LnhtbERPS4vCMBC+C/6HMII3TRVZpRpFCoXFmy+8Ds3YVptJ&#10;bbKa/febBcHbfHzPWW2CacSTOldbVjAZJyCIC6trLhWcjvloAcJ5ZI2NZVLwSw42635vham2L97T&#10;8+BLEUPYpaig8r5NpXRFRQbd2LbEkbvazqCPsCul7vAVw00jp0nyJQ3WHBsqbCmrqLgffoyC5hYu&#10;md/vHiab33YZhnNuj7lSw0HYLkF4Cv4jfru/dZw/m8L/M/EC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4PlvwAAANwAAAAPAAAAAAAAAAAAAAAAAJgCAABkcnMvZG93bnJl&#10;di54bWxQSwUGAAAAAAQABAD1AAAAhAMAAAAA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38" o:spid="_x0000_s1028" style="position:absolute;left:1146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mfsIA&#10;AADcAAAADwAAAGRycy9kb3ducmV2LnhtbERPTWvCQBC9C/6HZYTezKattCVmFQkESm5RS69Ddkxi&#10;s7Mxu9Xtv3cLhd7m8T4n3wYziCtNrres4DFJQRA3VvfcKjgeyuUbCOeRNQ6WScEPOdhu5rMcM21v&#10;XNN171sRQ9hlqKDzfsykdE1HBl1iR+LInexk0Ec4tVJPeIvhZpBPafoiDfYcGzocqeio+dp/GwXD&#10;OXwWvq4upng9VwWGj9IeSqUeFmG3BuEp+H/xn/tdx/mrZ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yZ+wgAAANwAAAAPAAAAAAAAAAAAAAAAAJgCAABkcnMvZG93&#10;bnJldi54bWxQSwUGAAAAAAQABAD1AAAAhwMAAAAA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v:shape id="Freeform 739" o:spid="_x0000_s1029" style="position:absolute;left:11460;top:217;width:134;height:534;visibility:visible;mso-wrap-style:square;v-text-anchor:top" coordsize="1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+CsAA&#10;AADcAAAADwAAAGRycy9kb3ducmV2LnhtbERPS4vCMBC+C/sfwgjebKqILl2jSKEg3nyx16GZbavN&#10;pNtEzf77jSB4m4/vOct1MK24U+8aywomSQqCuLS64UrB6ViMP0E4j6yxtUwK/sjBevUxWGKm7YP3&#10;dD/4SsQQdhkqqL3vMildWZNBl9iOOHI/tjfoI+wrqXt8xHDTymmazqXBhmNDjR3lNZXXw80oaC/h&#10;O/f73a/JF5ddjuFc2GOh1GgYNl8gPAX/Fr/cWx3nz2bwfC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a+CsAAAADcAAAADwAAAAAAAAAAAAAAAACYAgAAZHJzL2Rvd25y&#10;ZXYueG1sUEsFBgAAAAAEAAQA9QAAAIUDAAAAAA==&#10;" path="m,534r134,l134,400,,400,,534xe" filled="f" strokecolor="#231f20" strokeweight=".5pt">
                  <v:path arrowok="t" o:connecttype="custom" o:connectlocs="0,534;134,534;134,400;0,400;0,534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pacing w:val="-1"/>
          <w:w w:val="90"/>
          <w:sz w:val="15"/>
          <w:szCs w:val="15"/>
        </w:rPr>
        <w:t xml:space="preserve">Manual Transmission/Transaxle, Differential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Transfer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Case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30"/>
        <w:ind w:left="487" w:hanging="271"/>
        <w:rPr>
          <w:color w:val="231F20"/>
          <w:sz w:val="15"/>
          <w:szCs w:val="15"/>
        </w:rPr>
      </w:pPr>
      <w:r>
        <w:rPr>
          <w:color w:val="231F20"/>
          <w:spacing w:val="-3"/>
          <w:sz w:val="15"/>
          <w:szCs w:val="15"/>
        </w:rPr>
        <w:t>4x4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Hub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Operation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Universal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Joints,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CV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Joints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CV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Joint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Boots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37" w:line="223" w:lineRule="auto"/>
        <w:ind w:left="487" w:right="2443" w:hanging="270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133985</wp:posOffset>
                </wp:positionV>
                <wp:extent cx="85090" cy="217170"/>
                <wp:effectExtent l="0" t="0" r="0" b="0"/>
                <wp:wrapNone/>
                <wp:docPr id="138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7170"/>
                          <a:chOff x="9840" y="211"/>
                          <a:chExt cx="134" cy="342"/>
                        </a:xfrm>
                      </wpg:grpSpPr>
                      <wps:wsp>
                        <wps:cNvPr id="139" name="Freeform 741"/>
                        <wps:cNvSpPr>
                          <a:spLocks/>
                        </wps:cNvSpPr>
                        <wps:spPr bwMode="auto">
                          <a:xfrm>
                            <a:off x="9840" y="211"/>
                            <a:ext cx="134" cy="3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342"/>
                              <a:gd name="T2" fmla="*/ 133 w 134"/>
                              <a:gd name="T3" fmla="*/ 141 h 342"/>
                              <a:gd name="T4" fmla="*/ 133 w 134"/>
                              <a:gd name="T5" fmla="*/ 0 h 342"/>
                              <a:gd name="T6" fmla="*/ 0 w 134"/>
                              <a:gd name="T7" fmla="*/ 0 h 342"/>
                              <a:gd name="T8" fmla="*/ 0 w 134"/>
                              <a:gd name="T9" fmla="*/ 1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742"/>
                        <wps:cNvSpPr>
                          <a:spLocks/>
                        </wps:cNvSpPr>
                        <wps:spPr bwMode="auto">
                          <a:xfrm>
                            <a:off x="9840" y="211"/>
                            <a:ext cx="134" cy="3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41 h 342"/>
                              <a:gd name="T2" fmla="*/ 133 w 134"/>
                              <a:gd name="T3" fmla="*/ 341 h 342"/>
                              <a:gd name="T4" fmla="*/ 133 w 134"/>
                              <a:gd name="T5" fmla="*/ 200 h 342"/>
                              <a:gd name="T6" fmla="*/ 0 w 134"/>
                              <a:gd name="T7" fmla="*/ 200 h 342"/>
                              <a:gd name="T8" fmla="*/ 0 w 134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42">
                                <a:moveTo>
                                  <a:pt x="0" y="341"/>
                                </a:moveTo>
                                <a:lnTo>
                                  <a:pt x="133" y="341"/>
                                </a:lnTo>
                                <a:lnTo>
                                  <a:pt x="133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37B1C" id="Group 740" o:spid="_x0000_s1026" style="position:absolute;margin-left:492pt;margin-top:10.55pt;width:6.7pt;height:17.1pt;z-index:251714048;mso-position-horizontal-relative:page" coordorigin="9840,211" coordsize="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" o:allowincell="f">
                <v:shape id="Freeform 741" o:spid="_x0000_s1027" style="position:absolute;left:9840;top:211;width:134;height:342;visibility:visible;mso-wrap-style:square;v-text-anchor:top" coordsize="13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O8MIA&#10;AADcAAAADwAAAGRycy9kb3ducmV2LnhtbERPyW7CMBC9V+IfrKnEDZzSUkHAoC5E4ggp3Id4mrjE&#10;4yg2EP4eIyH1Nk9vnfmys7U4U+uNYwUvwwQEceG04VLB7icbTED4gKyxdkwKruRhueg9zTHV7sJb&#10;OuehFDGEfYoKqhCaVEpfVGTRD11DHLlf11oMEbal1C1eYrit5ShJ3qVFw7Ghwoa+KiqO+ckqmI7N&#10;6PBtXLbaXT9Xm798/5Z1mVL95+5jBiJQF/7FD/dax/mvU7g/E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c7wwgAAANwAAAAPAAAAAAAAAAAAAAAAAJgCAABkcnMvZG93&#10;bnJldi54bWxQSwUGAAAAAAQABAD1AAAAhwMAAAAA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742" o:spid="_x0000_s1028" style="position:absolute;left:9840;top:211;width:134;height:342;visibility:visible;mso-wrap-style:square;v-text-anchor:top" coordsize="13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UEMUA&#10;AADcAAAADwAAAGRycy9kb3ducmV2LnhtbESPT2/CMAzF75P2HSJP4jbSITaNQkDjT6UdtwJ305g2&#10;W+NUTQbl28+HSbvZes/v/bxYDb5VF+qjC2zgaZyBIq6CdVwbOOyLx1dQMSFbbAOTgRtFWC3v7xaY&#10;23DlT7qUqVYSwjFHA01KXa51rBryGMehIxbtHHqPSda+1rbHq4T7Vk+y7EV7dCwNDXa0aaj6Ln+8&#10;gdmzm5y2LhS7w229+/gqj9NiKIwZPQxvc1CJhvRv/rt+t4I/F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RQQxQAAANwAAAAPAAAAAAAAAAAAAAAAAJgCAABkcnMv&#10;ZG93bnJldi54bWxQSwUGAAAAAAQABAD1AAAAigMAAAAA&#10;" path="m,341r133,l133,200,,200,,341xe" filled="f" strokecolor="#231f20" strokeweight=".5pt">
                  <v:path arrowok="t" o:connecttype="custom" o:connectlocs="0,341;133,341;133,200;0,200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138430</wp:posOffset>
                </wp:positionV>
                <wp:extent cx="85090" cy="212090"/>
                <wp:effectExtent l="0" t="0" r="0" b="0"/>
                <wp:wrapNone/>
                <wp:docPr id="135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2090"/>
                          <a:chOff x="10380" y="218"/>
                          <a:chExt cx="134" cy="334"/>
                        </a:xfrm>
                      </wpg:grpSpPr>
                      <wps:wsp>
                        <wps:cNvPr id="136" name="Freeform 744"/>
                        <wps:cNvSpPr>
                          <a:spLocks/>
                        </wps:cNvSpPr>
                        <wps:spPr bwMode="auto">
                          <a:xfrm>
                            <a:off x="10380" y="218"/>
                            <a:ext cx="134" cy="3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4"/>
                              <a:gd name="T2" fmla="*/ 134 w 134"/>
                              <a:gd name="T3" fmla="*/ 134 h 334"/>
                              <a:gd name="T4" fmla="*/ 134 w 134"/>
                              <a:gd name="T5" fmla="*/ 0 h 334"/>
                              <a:gd name="T6" fmla="*/ 0 w 134"/>
                              <a:gd name="T7" fmla="*/ 0 h 334"/>
                              <a:gd name="T8" fmla="*/ 0 w 134"/>
                              <a:gd name="T9" fmla="*/ 1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45"/>
                        <wps:cNvSpPr>
                          <a:spLocks/>
                        </wps:cNvSpPr>
                        <wps:spPr bwMode="auto">
                          <a:xfrm>
                            <a:off x="10380" y="218"/>
                            <a:ext cx="134" cy="3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334"/>
                              <a:gd name="T2" fmla="*/ 134 w 134"/>
                              <a:gd name="T3" fmla="*/ 334 h 334"/>
                              <a:gd name="T4" fmla="*/ 134 w 134"/>
                              <a:gd name="T5" fmla="*/ 200 h 334"/>
                              <a:gd name="T6" fmla="*/ 0 w 134"/>
                              <a:gd name="T7" fmla="*/ 200 h 334"/>
                              <a:gd name="T8" fmla="*/ 0 w 134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3A0B4" id="Group 743" o:spid="_x0000_s1026" style="position:absolute;margin-left:519pt;margin-top:10.9pt;width:6.7pt;height:16.7pt;z-index:251715072;mso-position-horizontal-relative:page" coordorigin="10380,218" coordsize="1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" o:allowincell="f">
                <v:shape id="Freeform 744" o:spid="_x0000_s1027" style="position:absolute;left:10380;top:218;width:134;height:334;visibility:visible;mso-wrap-style:square;v-text-anchor:top" coordsize="1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MqMMA&#10;AADcAAAADwAAAGRycy9kb3ducmV2LnhtbERPTWvCQBC9F/wPywi96UYNVqKriKAUeqhVDx6H7JhE&#10;s7Nhd41pf323IPQ2j/c5i1VnatGS85VlBaNhAoI4t7riQsHpuB3MQPiArLG2TAq+ycNq2XtZYKbt&#10;g7+oPYRCxBD2GSooQ2gyKX1ekkE/tA1x5C7WGQwRukJqh48Ybmo5TpKpNFhxbCixoU1J+e1wNwrS&#10;dH+tzh/7rW/fdqn7wevmk49Kvfa79RxEoC78i5/udx3nT6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MqMMAAADcAAAADwAAAAAAAAAAAAAAAACYAgAAZHJzL2Rv&#10;d25yZXYueG1sUEsFBgAAAAAEAAQA9QAAAIg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45" o:spid="_x0000_s1028" style="position:absolute;left:10380;top:218;width:134;height:334;visibility:visible;mso-wrap-style:square;v-text-anchor:top" coordsize="1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pM8MA&#10;AADcAAAADwAAAGRycy9kb3ducmV2LnhtbERPTWvCQBC9F/wPywi91Y0aVKKriKAUeqhVDx6H7JhE&#10;s7Nhd41pf323IPQ2j/c5i1VnatGS85VlBcNBAoI4t7riQsHpuH2bgfABWWNtmRR8k4fVsveywEzb&#10;B39RewiFiCHsM1RQhtBkUvq8JIN+YBviyF2sMxgidIXUDh8x3NRylCQTabDi2FBiQ5uS8tvhbhSk&#10;6f5anT/2W99Od6n7wevmk49Kvfa79RxEoC78i5/udx3nj6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SpM8MAAADcAAAADwAAAAAAAAAAAAAAAACYAgAAZHJzL2Rv&#10;d25yZXYueG1sUEsFBgAAAAAEAAQA9QAAAIgDAAAAAA==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138430</wp:posOffset>
                </wp:positionV>
                <wp:extent cx="85090" cy="212090"/>
                <wp:effectExtent l="0" t="0" r="0" b="0"/>
                <wp:wrapNone/>
                <wp:docPr id="132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2090"/>
                          <a:chOff x="10920" y="218"/>
                          <a:chExt cx="134" cy="334"/>
                        </a:xfrm>
                      </wpg:grpSpPr>
                      <wps:wsp>
                        <wps:cNvPr id="133" name="Freeform 747"/>
                        <wps:cNvSpPr>
                          <a:spLocks/>
                        </wps:cNvSpPr>
                        <wps:spPr bwMode="auto">
                          <a:xfrm>
                            <a:off x="10920" y="218"/>
                            <a:ext cx="134" cy="3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4"/>
                              <a:gd name="T2" fmla="*/ 134 w 134"/>
                              <a:gd name="T3" fmla="*/ 134 h 334"/>
                              <a:gd name="T4" fmla="*/ 134 w 134"/>
                              <a:gd name="T5" fmla="*/ 0 h 334"/>
                              <a:gd name="T6" fmla="*/ 0 w 134"/>
                              <a:gd name="T7" fmla="*/ 0 h 334"/>
                              <a:gd name="T8" fmla="*/ 0 w 134"/>
                              <a:gd name="T9" fmla="*/ 1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48"/>
                        <wps:cNvSpPr>
                          <a:spLocks/>
                        </wps:cNvSpPr>
                        <wps:spPr bwMode="auto">
                          <a:xfrm>
                            <a:off x="10920" y="218"/>
                            <a:ext cx="134" cy="3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334"/>
                              <a:gd name="T2" fmla="*/ 134 w 134"/>
                              <a:gd name="T3" fmla="*/ 334 h 334"/>
                              <a:gd name="T4" fmla="*/ 134 w 134"/>
                              <a:gd name="T5" fmla="*/ 200 h 334"/>
                              <a:gd name="T6" fmla="*/ 0 w 134"/>
                              <a:gd name="T7" fmla="*/ 200 h 334"/>
                              <a:gd name="T8" fmla="*/ 0 w 134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7F1E" id="Group 746" o:spid="_x0000_s1026" style="position:absolute;margin-left:546pt;margin-top:10.9pt;width:6.7pt;height:16.7pt;z-index:251716096;mso-position-horizontal-relative:page" coordorigin="10920,218" coordsize="1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" o:allowincell="f">
                <v:shape id="Freeform 747" o:spid="_x0000_s1027" style="position:absolute;left:10920;top:218;width:134;height:334;visibility:visible;mso-wrap-style:square;v-text-anchor:top" coordsize="1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vMMQA&#10;AADcAAAADwAAAGRycy9kb3ducmV2LnhtbERPS2sCMRC+C/0PYQreara62LI1K0VQhB602kOPw2a6&#10;j24mSxLXtb/eCAVv8/E9Z7EcTCt6cr62rOB5koAgLqyuuVTwdVw/vYLwAVlja5kUXMjDMn8YLTDT&#10;9syf1B9CKWII+wwVVCF0mZS+qMign9iOOHI/1hkMEbpSaofnGG5aOU2SuTRYc2yosKNVRcXv4WQU&#10;pOm+qb8/9mvfv2xS94fNasdHpcaPw/sbiEBDuIv/3Vsd589m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rzDEAAAA3AAAAA8AAAAAAAAAAAAAAAAAmAIAAGRycy9k&#10;b3ducmV2LnhtbFBLBQYAAAAABAAEAPUAAACJAwAAAAA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48" o:spid="_x0000_s1028" style="position:absolute;left:10920;top:218;width:134;height:334;visibility:visible;mso-wrap-style:square;v-text-anchor:top" coordsize="1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3RMMA&#10;AADcAAAADwAAAGRycy9kb3ducmV2LnhtbERPS2sCMRC+F/wPYYTeNGu7VFnNShEshR7q6+Bx2Iz7&#10;cDNZknTd9tc3BaG3+fies1oPphU9OV9bVjCbJiCIC6trLhWcjtvJAoQPyBpby6Tgmzys89HDCjNt&#10;b7yn/hBKEUPYZ6igCqHLpPRFRQb91HbEkbtYZzBE6EqpHd5iuGnlU5K8SIM1x4YKO9pUVFwPX0ZB&#10;mu6a+vyx2/p+/pa6H2w2n3xU6nE8vC5BBBrCv/juftdx/nMK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3RMMAAADcAAAADwAAAAAAAAAAAAAAAACYAgAAZHJzL2Rv&#10;d25yZXYueG1sUEsFBgAAAAAEAAQA9QAAAIgDAAAAAA==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138430</wp:posOffset>
                </wp:positionV>
                <wp:extent cx="85090" cy="212090"/>
                <wp:effectExtent l="0" t="0" r="0" b="0"/>
                <wp:wrapNone/>
                <wp:docPr id="129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12090"/>
                          <a:chOff x="11460" y="218"/>
                          <a:chExt cx="134" cy="334"/>
                        </a:xfrm>
                      </wpg:grpSpPr>
                      <wps:wsp>
                        <wps:cNvPr id="130" name="Freeform 750"/>
                        <wps:cNvSpPr>
                          <a:spLocks/>
                        </wps:cNvSpPr>
                        <wps:spPr bwMode="auto">
                          <a:xfrm>
                            <a:off x="11460" y="218"/>
                            <a:ext cx="134" cy="3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334"/>
                              <a:gd name="T2" fmla="*/ 134 w 134"/>
                              <a:gd name="T3" fmla="*/ 134 h 334"/>
                              <a:gd name="T4" fmla="*/ 134 w 134"/>
                              <a:gd name="T5" fmla="*/ 0 h 334"/>
                              <a:gd name="T6" fmla="*/ 0 w 134"/>
                              <a:gd name="T7" fmla="*/ 0 h 334"/>
                              <a:gd name="T8" fmla="*/ 0 w 134"/>
                              <a:gd name="T9" fmla="*/ 1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51"/>
                        <wps:cNvSpPr>
                          <a:spLocks/>
                        </wps:cNvSpPr>
                        <wps:spPr bwMode="auto">
                          <a:xfrm>
                            <a:off x="11460" y="218"/>
                            <a:ext cx="134" cy="3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334"/>
                              <a:gd name="T2" fmla="*/ 134 w 134"/>
                              <a:gd name="T3" fmla="*/ 334 h 334"/>
                              <a:gd name="T4" fmla="*/ 134 w 134"/>
                              <a:gd name="T5" fmla="*/ 200 h 334"/>
                              <a:gd name="T6" fmla="*/ 0 w 134"/>
                              <a:gd name="T7" fmla="*/ 200 h 334"/>
                              <a:gd name="T8" fmla="*/ 0 w 134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3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0FB8F" id="Group 749" o:spid="_x0000_s1026" style="position:absolute;margin-left:573pt;margin-top:10.9pt;width:6.7pt;height:16.7pt;z-index:251717120;mso-position-horizontal-relative:page" coordorigin="11460,218" coordsize="1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" o:allowincell="f">
                <v:shape id="Freeform 750" o:spid="_x0000_s1027" style="position:absolute;left:11460;top:218;width:134;height:334;visibility:visible;mso-wrap-style:square;v-text-anchor:top" coordsize="1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xR8YA&#10;AADcAAAADwAAAGRycy9kb3ducmV2LnhtbESPQWvCQBCF70L/wzKF3uqmbWglukoRLAUPterB45Ad&#10;k2h2NuxuY+yv7xwK3mZ4b977ZrYYXKt6CrHxbOBpnIEiLr1tuDKw360eJ6BiQrbYeiYDV4qwmN+N&#10;ZlhYf+Fv6repUhLCsUADdUpdoXUsa3IYx74jFu3og8Mka6i0DXiRcNfq5yx71Q4bloYaO1rWVJ63&#10;P85Anm9OzWG9WcX+7SMPv3hafvHOmIf74X0KKtGQbub/608r+C+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0xR8YAAADcAAAADwAAAAAAAAAAAAAAAACYAgAAZHJz&#10;L2Rvd25yZXYueG1sUEsFBgAAAAAEAAQA9QAAAIs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51" o:spid="_x0000_s1028" style="position:absolute;left:11460;top:218;width:134;height:334;visibility:visible;mso-wrap-style:square;v-text-anchor:top" coordsize="1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U3MMA&#10;AADcAAAADwAAAGRycy9kb3ducmV2LnhtbERPS2vCQBC+C/0PyxS81Y01aEldpQiK4MFXDz0O2WkS&#10;m50Nu2uM/npXKHibj+8503lnatGS85VlBcNBAoI4t7riQsH3cfn2AcIHZI21ZVJwJQ/z2Utvipm2&#10;F95TewiFiCHsM1RQhtBkUvq8JIN+YBviyP1aZzBE6AqpHV5iuKnle5KMpcGKY0OJDS1Kyv8OZ6Mg&#10;TXen6mezW/p2skrdDU+LLR+V6r92X58gAnXhKf53r3WcPxrC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GU3MMAAADcAAAADwAAAAAAAAAAAAAAAACYAgAAZHJzL2Rv&#10;d25yZXYueG1sUEsFBgAAAAAEAAQA9QAAAIgDAAAAAA==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w w:val="90"/>
          <w:sz w:val="15"/>
          <w:szCs w:val="15"/>
        </w:rPr>
        <w:t>Transmission</w:t>
      </w:r>
      <w:r w:rsidR="003F01B2">
        <w:rPr>
          <w:color w:val="231F20"/>
          <w:spacing w:val="-19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Mounts</w:t>
      </w:r>
      <w:r w:rsidR="003F01B2">
        <w:rPr>
          <w:color w:val="231F20"/>
          <w:spacing w:val="-18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(Not</w:t>
      </w:r>
      <w:r w:rsidR="003F01B2">
        <w:rPr>
          <w:color w:val="231F20"/>
          <w:spacing w:val="-19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Cracked,</w:t>
      </w:r>
      <w:r w:rsidR="003F01B2">
        <w:rPr>
          <w:color w:val="231F20"/>
          <w:spacing w:val="-18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>Broken</w:t>
      </w:r>
      <w:r w:rsidR="003F01B2">
        <w:rPr>
          <w:color w:val="231F20"/>
          <w:spacing w:val="-19"/>
          <w:w w:val="90"/>
          <w:sz w:val="15"/>
          <w:szCs w:val="15"/>
        </w:rPr>
        <w:t xml:space="preserve"> </w:t>
      </w:r>
      <w:r w:rsidR="003F01B2">
        <w:rPr>
          <w:color w:val="231F20"/>
          <w:w w:val="90"/>
          <w:sz w:val="15"/>
          <w:szCs w:val="15"/>
        </w:rPr>
        <w:t xml:space="preserve">or </w:t>
      </w:r>
      <w:r w:rsidR="003F01B2">
        <w:rPr>
          <w:color w:val="231F20"/>
          <w:sz w:val="15"/>
          <w:szCs w:val="15"/>
        </w:rPr>
        <w:t>Oil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Soaked)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30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Differential/Drive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Axle</w:t>
      </w:r>
    </w:p>
    <w:p w:rsidR="00000000" w:rsidRDefault="003F01B2">
      <w:pPr>
        <w:pStyle w:val="Heading1"/>
        <w:kinsoku w:val="0"/>
        <w:overflowPunct w:val="0"/>
        <w:spacing w:before="77"/>
        <w:ind w:left="217"/>
        <w:rPr>
          <w:color w:val="231F20"/>
          <w:w w:val="115"/>
        </w:rPr>
      </w:pPr>
      <w:r>
        <w:rPr>
          <w:color w:val="231F20"/>
          <w:w w:val="115"/>
        </w:rPr>
        <w:t>8D–TIRES AND WHEELS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32385</wp:posOffset>
                </wp:positionV>
                <wp:extent cx="85090" cy="1741170"/>
                <wp:effectExtent l="0" t="0" r="0" b="0"/>
                <wp:wrapNone/>
                <wp:docPr id="114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741170"/>
                          <a:chOff x="9840" y="51"/>
                          <a:chExt cx="134" cy="2742"/>
                        </a:xfrm>
                      </wpg:grpSpPr>
                      <wps:wsp>
                        <wps:cNvPr id="115" name="Freeform 753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2742"/>
                              <a:gd name="T2" fmla="*/ 133 w 134"/>
                              <a:gd name="T3" fmla="*/ 141 h 2742"/>
                              <a:gd name="T4" fmla="*/ 133 w 134"/>
                              <a:gd name="T5" fmla="*/ 0 h 2742"/>
                              <a:gd name="T6" fmla="*/ 0 w 134"/>
                              <a:gd name="T7" fmla="*/ 0 h 2742"/>
                              <a:gd name="T8" fmla="*/ 0 w 134"/>
                              <a:gd name="T9" fmla="*/ 1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54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41 h 2742"/>
                              <a:gd name="T2" fmla="*/ 133 w 134"/>
                              <a:gd name="T3" fmla="*/ 341 h 2742"/>
                              <a:gd name="T4" fmla="*/ 133 w 134"/>
                              <a:gd name="T5" fmla="*/ 200 h 2742"/>
                              <a:gd name="T6" fmla="*/ 0 w 134"/>
                              <a:gd name="T7" fmla="*/ 200 h 2742"/>
                              <a:gd name="T8" fmla="*/ 0 w 134"/>
                              <a:gd name="T9" fmla="*/ 3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341"/>
                                </a:moveTo>
                                <a:lnTo>
                                  <a:pt x="133" y="341"/>
                                </a:lnTo>
                                <a:lnTo>
                                  <a:pt x="133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55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541 h 2742"/>
                              <a:gd name="T2" fmla="*/ 133 w 134"/>
                              <a:gd name="T3" fmla="*/ 541 h 2742"/>
                              <a:gd name="T4" fmla="*/ 133 w 134"/>
                              <a:gd name="T5" fmla="*/ 400 h 2742"/>
                              <a:gd name="T6" fmla="*/ 0 w 134"/>
                              <a:gd name="T7" fmla="*/ 400 h 2742"/>
                              <a:gd name="T8" fmla="*/ 0 w 134"/>
                              <a:gd name="T9" fmla="*/ 5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541"/>
                                </a:moveTo>
                                <a:lnTo>
                                  <a:pt x="133" y="541"/>
                                </a:lnTo>
                                <a:lnTo>
                                  <a:pt x="133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56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741 h 2742"/>
                              <a:gd name="T2" fmla="*/ 133 w 134"/>
                              <a:gd name="T3" fmla="*/ 741 h 2742"/>
                              <a:gd name="T4" fmla="*/ 133 w 134"/>
                              <a:gd name="T5" fmla="*/ 600 h 2742"/>
                              <a:gd name="T6" fmla="*/ 0 w 134"/>
                              <a:gd name="T7" fmla="*/ 600 h 2742"/>
                              <a:gd name="T8" fmla="*/ 0 w 134"/>
                              <a:gd name="T9" fmla="*/ 7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741"/>
                                </a:moveTo>
                                <a:lnTo>
                                  <a:pt x="133" y="741"/>
                                </a:lnTo>
                                <a:lnTo>
                                  <a:pt x="13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57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941 h 2742"/>
                              <a:gd name="T2" fmla="*/ 133 w 134"/>
                              <a:gd name="T3" fmla="*/ 941 h 2742"/>
                              <a:gd name="T4" fmla="*/ 133 w 134"/>
                              <a:gd name="T5" fmla="*/ 800 h 2742"/>
                              <a:gd name="T6" fmla="*/ 0 w 134"/>
                              <a:gd name="T7" fmla="*/ 800 h 2742"/>
                              <a:gd name="T8" fmla="*/ 0 w 134"/>
                              <a:gd name="T9" fmla="*/ 9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941"/>
                                </a:moveTo>
                                <a:lnTo>
                                  <a:pt x="133" y="941"/>
                                </a:lnTo>
                                <a:lnTo>
                                  <a:pt x="133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58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41 h 2742"/>
                              <a:gd name="T2" fmla="*/ 133 w 134"/>
                              <a:gd name="T3" fmla="*/ 1141 h 2742"/>
                              <a:gd name="T4" fmla="*/ 133 w 134"/>
                              <a:gd name="T5" fmla="*/ 1000 h 2742"/>
                              <a:gd name="T6" fmla="*/ 0 w 134"/>
                              <a:gd name="T7" fmla="*/ 1000 h 2742"/>
                              <a:gd name="T8" fmla="*/ 0 w 134"/>
                              <a:gd name="T9" fmla="*/ 11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1141"/>
                                </a:moveTo>
                                <a:lnTo>
                                  <a:pt x="133" y="1141"/>
                                </a:lnTo>
                                <a:lnTo>
                                  <a:pt x="133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59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1 h 2742"/>
                              <a:gd name="T2" fmla="*/ 133 w 134"/>
                              <a:gd name="T3" fmla="*/ 1341 h 2742"/>
                              <a:gd name="T4" fmla="*/ 133 w 134"/>
                              <a:gd name="T5" fmla="*/ 1200 h 2742"/>
                              <a:gd name="T6" fmla="*/ 0 w 134"/>
                              <a:gd name="T7" fmla="*/ 1200 h 2742"/>
                              <a:gd name="T8" fmla="*/ 0 w 134"/>
                              <a:gd name="T9" fmla="*/ 13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1341"/>
                                </a:moveTo>
                                <a:lnTo>
                                  <a:pt x="133" y="1341"/>
                                </a:lnTo>
                                <a:lnTo>
                                  <a:pt x="133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60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541 h 2742"/>
                              <a:gd name="T2" fmla="*/ 133 w 134"/>
                              <a:gd name="T3" fmla="*/ 1541 h 2742"/>
                              <a:gd name="T4" fmla="*/ 133 w 134"/>
                              <a:gd name="T5" fmla="*/ 1400 h 2742"/>
                              <a:gd name="T6" fmla="*/ 0 w 134"/>
                              <a:gd name="T7" fmla="*/ 1400 h 2742"/>
                              <a:gd name="T8" fmla="*/ 0 w 134"/>
                              <a:gd name="T9" fmla="*/ 15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1541"/>
                                </a:moveTo>
                                <a:lnTo>
                                  <a:pt x="133" y="1541"/>
                                </a:lnTo>
                                <a:lnTo>
                                  <a:pt x="133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61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741 h 2742"/>
                              <a:gd name="T2" fmla="*/ 133 w 134"/>
                              <a:gd name="T3" fmla="*/ 1741 h 2742"/>
                              <a:gd name="T4" fmla="*/ 133 w 134"/>
                              <a:gd name="T5" fmla="*/ 1600 h 2742"/>
                              <a:gd name="T6" fmla="*/ 0 w 134"/>
                              <a:gd name="T7" fmla="*/ 1600 h 2742"/>
                              <a:gd name="T8" fmla="*/ 0 w 134"/>
                              <a:gd name="T9" fmla="*/ 17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1741"/>
                                </a:moveTo>
                                <a:lnTo>
                                  <a:pt x="133" y="1741"/>
                                </a:lnTo>
                                <a:lnTo>
                                  <a:pt x="133" y="1600"/>
                                </a:lnTo>
                                <a:lnTo>
                                  <a:pt x="0" y="1600"/>
                                </a:lnTo>
                                <a:lnTo>
                                  <a:pt x="0" y="1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62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941 h 2742"/>
                              <a:gd name="T2" fmla="*/ 133 w 134"/>
                              <a:gd name="T3" fmla="*/ 1941 h 2742"/>
                              <a:gd name="T4" fmla="*/ 133 w 134"/>
                              <a:gd name="T5" fmla="*/ 1800 h 2742"/>
                              <a:gd name="T6" fmla="*/ 0 w 134"/>
                              <a:gd name="T7" fmla="*/ 1800 h 2742"/>
                              <a:gd name="T8" fmla="*/ 0 w 134"/>
                              <a:gd name="T9" fmla="*/ 19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1941"/>
                                </a:moveTo>
                                <a:lnTo>
                                  <a:pt x="133" y="1941"/>
                                </a:lnTo>
                                <a:lnTo>
                                  <a:pt x="133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63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2141 h 2742"/>
                              <a:gd name="T2" fmla="*/ 133 w 134"/>
                              <a:gd name="T3" fmla="*/ 2141 h 2742"/>
                              <a:gd name="T4" fmla="*/ 133 w 134"/>
                              <a:gd name="T5" fmla="*/ 2000 h 2742"/>
                              <a:gd name="T6" fmla="*/ 0 w 134"/>
                              <a:gd name="T7" fmla="*/ 2000 h 2742"/>
                              <a:gd name="T8" fmla="*/ 0 w 134"/>
                              <a:gd name="T9" fmla="*/ 21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2141"/>
                                </a:moveTo>
                                <a:lnTo>
                                  <a:pt x="133" y="2141"/>
                                </a:lnTo>
                                <a:lnTo>
                                  <a:pt x="133" y="2000"/>
                                </a:lnTo>
                                <a:lnTo>
                                  <a:pt x="0" y="2000"/>
                                </a:lnTo>
                                <a:lnTo>
                                  <a:pt x="0" y="2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64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2341 h 2742"/>
                              <a:gd name="T2" fmla="*/ 133 w 134"/>
                              <a:gd name="T3" fmla="*/ 2341 h 2742"/>
                              <a:gd name="T4" fmla="*/ 133 w 134"/>
                              <a:gd name="T5" fmla="*/ 2200 h 2742"/>
                              <a:gd name="T6" fmla="*/ 0 w 134"/>
                              <a:gd name="T7" fmla="*/ 2200 h 2742"/>
                              <a:gd name="T8" fmla="*/ 0 w 134"/>
                              <a:gd name="T9" fmla="*/ 23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2341"/>
                                </a:moveTo>
                                <a:lnTo>
                                  <a:pt x="133" y="2341"/>
                                </a:lnTo>
                                <a:lnTo>
                                  <a:pt x="133" y="2200"/>
                                </a:lnTo>
                                <a:lnTo>
                                  <a:pt x="0" y="2200"/>
                                </a:lnTo>
                                <a:lnTo>
                                  <a:pt x="0" y="2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65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2541 h 2742"/>
                              <a:gd name="T2" fmla="*/ 133 w 134"/>
                              <a:gd name="T3" fmla="*/ 2541 h 2742"/>
                              <a:gd name="T4" fmla="*/ 133 w 134"/>
                              <a:gd name="T5" fmla="*/ 2400 h 2742"/>
                              <a:gd name="T6" fmla="*/ 0 w 134"/>
                              <a:gd name="T7" fmla="*/ 2400 h 2742"/>
                              <a:gd name="T8" fmla="*/ 0 w 134"/>
                              <a:gd name="T9" fmla="*/ 25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2541"/>
                                </a:moveTo>
                                <a:lnTo>
                                  <a:pt x="133" y="2541"/>
                                </a:lnTo>
                                <a:lnTo>
                                  <a:pt x="133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66"/>
                        <wps:cNvSpPr>
                          <a:spLocks/>
                        </wps:cNvSpPr>
                        <wps:spPr bwMode="auto">
                          <a:xfrm>
                            <a:off x="9840" y="51"/>
                            <a:ext cx="134" cy="2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2741 h 2742"/>
                              <a:gd name="T2" fmla="*/ 133 w 134"/>
                              <a:gd name="T3" fmla="*/ 2741 h 2742"/>
                              <a:gd name="T4" fmla="*/ 133 w 134"/>
                              <a:gd name="T5" fmla="*/ 2600 h 2742"/>
                              <a:gd name="T6" fmla="*/ 0 w 134"/>
                              <a:gd name="T7" fmla="*/ 2600 h 2742"/>
                              <a:gd name="T8" fmla="*/ 0 w 134"/>
                              <a:gd name="T9" fmla="*/ 27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42">
                                <a:moveTo>
                                  <a:pt x="0" y="2741"/>
                                </a:moveTo>
                                <a:lnTo>
                                  <a:pt x="133" y="2741"/>
                                </a:lnTo>
                                <a:lnTo>
                                  <a:pt x="133" y="2600"/>
                                </a:lnTo>
                                <a:lnTo>
                                  <a:pt x="0" y="2600"/>
                                </a:lnTo>
                                <a:lnTo>
                                  <a:pt x="0" y="2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D2C42" id="Group 752" o:spid="_x0000_s1026" style="position:absolute;margin-left:492pt;margin-top:2.55pt;width:6.7pt;height:137.1pt;z-index:251718144;mso-position-horizontal-relative:page" coordorigin="9840,51" coordsize="134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" o:allowincell="f">
                <v:shape id="Freeform 753" o:spid="_x0000_s1027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QeMEA&#10;AADcAAAADwAAAGRycy9kb3ducmV2LnhtbERPTWvCQBC9C/6HZQRvurEQG1JXKVLBaxMPHsfsNBua&#10;nY3Z1cT+erdQ6G0e73M2u9G24k69bxwrWC0TEMSV0w3XCk7lYZGB8AFZY+uYFDzIw247nWww127g&#10;T7oXoRYxhH2OCkwIXS6lrwxZ9EvXEUfuy/UWQ4R9LXWPQwy3rXxJkrW02HBsMNjR3lD1XdysgvTc&#10;lo/h6i/IP2kis/Lj1RQnpeaz8f0NRKAx/Iv/3Ecd569S+H0mX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EHjBAAAA3AAAAA8AAAAAAAAAAAAAAAAAmAIAAGRycy9kb3du&#10;cmV2LnhtbFBLBQYAAAAABAAEAPUAAACG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754" o:spid="_x0000_s1028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OD8EA&#10;AADcAAAADwAAAGRycy9kb3ducmV2LnhtbERPTWvCQBC9F/wPyxR6azYW1BBdpZQKXpt48Dhmp9nQ&#10;3dmY3ZrYX98tFLzN433OZjc5K640hM6zgnmWgyBuvO64VXCs988FiBCRNVrPpOBGAXbb2cMGS+1H&#10;/qBrFVuRQjiUqMDE2JdShsaQw5D5njhxn35wGBMcWqkHHFO4s/Ilz5fSYcepwWBPb4aar+rbKVic&#10;bH0bL+GM/LPIZVG/r0x1VOrpcXpdg4g0xbv4333Qaf58C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Qjg/BAAAA3AAAAA8AAAAAAAAAAAAAAAAAmAIAAGRycy9kb3du&#10;cmV2LnhtbFBLBQYAAAAABAAEAPUAAACGAwAAAAA=&#10;" path="m,341r133,l133,200,,200,,341xe" filled="f" strokecolor="#231f20" strokeweight=".5pt">
                  <v:path arrowok="t" o:connecttype="custom" o:connectlocs="0,341;133,341;133,200;0,200;0,341" o:connectangles="0,0,0,0,0"/>
                </v:shape>
                <v:shape id="Freeform 755" o:spid="_x0000_s1029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wrlMEA&#10;AADcAAAADwAAAGRycy9kb3ducmV2LnhtbERPTWvCQBC9F/wPyxR6azYWrCG6SikVvDbx4HHMTrOh&#10;u7MxuzWxv75bELzN433Oejs5Ky40hM6zgnmWgyBuvO64VXCod88FiBCRNVrPpOBKAbab2cMaS+1H&#10;/qRLFVuRQjiUqMDE2JdShsaQw5D5njhxX35wGBMcWqkHHFO4s/Ilz1+lw45Tg8Ge3g0139WPU7A4&#10;2vo6nsMJ+XeRy6L+WJrqoNTT4/S2AhFpinfxzb3Xaf58Cf/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K5TBAAAA3AAAAA8AAAAAAAAAAAAAAAAAmAIAAGRycy9kb3du&#10;cmV2LnhtbFBLBQYAAAAABAAEAPUAAACGAwAAAAA=&#10;" path="m,541r133,l133,400,,400,,541xe" filled="f" strokecolor="#231f20" strokeweight=".5pt">
                  <v:path arrowok="t" o:connecttype="custom" o:connectlocs="0,541;133,541;133,400;0,400;0,541" o:connectangles="0,0,0,0,0"/>
                </v:shape>
                <v:shape id="Freeform 756" o:spid="_x0000_s1030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/5sMA&#10;AADcAAAADwAAAGRycy9kb3ducmV2LnhtbESPQW/CMAyF75P4D5GRdhspk9hQISA0bdKutBw4msY0&#10;FY1TmoyW/Xp8mLSbrff83uf1dvStulEfm8AG5rMMFHEVbMO1gUP59bIEFROyxTYwGbhThO1m8rTG&#10;3IaB93QrUq0khGOOBlxKXa51rBx5jLPQEYt2Dr3HJGtfa9vjIOG+1a9Z9qY9NiwNDjv6cFRdih9v&#10;YHFsy/twjSfk30Wml+XnuysOxjxPx90KVKIx/Zv/rr+t4M+FVp6RC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O/5sMAAADcAAAADwAAAAAAAAAAAAAAAACYAgAAZHJzL2Rv&#10;d25yZXYueG1sUEsFBgAAAAAEAAQA9QAAAIgDAAAAAA==&#10;" path="m,741r133,l133,600,,600,,741xe" filled="f" strokecolor="#231f20" strokeweight=".5pt">
                  <v:path arrowok="t" o:connecttype="custom" o:connectlocs="0,741;133,741;133,600;0,600;0,741" o:connectangles="0,0,0,0,0"/>
                </v:shape>
                <v:shape id="Freeform 757" o:spid="_x0000_s1031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afcEA&#10;AADcAAAADwAAAGRycy9kb3ducmV2LnhtbERPS2vCQBC+C/0PyxS86caCj6auItKCV5McPE6z02xo&#10;djbNbk3017uC4G0+vuest4NtxJk6XztWMJsmIIhLp2uuFBT512QFwgdkjY1jUnAhD9vNy2iNqXY9&#10;H+mchUrEEPYpKjAhtKmUvjRk0U9dSxy5H9dZDBF2ldQd9jHcNvItSRbSYs2xwWBLe0Plb/ZvFcxP&#10;TX7p//w38nWeyFX+uTRZodT4ddh9gAg0hKf44T7oOH/2Dvdn4gV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Gn3BAAAA3AAAAA8AAAAAAAAAAAAAAAAAmAIAAGRycy9kb3du&#10;cmV2LnhtbFBLBQYAAAAABAAEAPUAAACGAwAAAAA=&#10;" path="m,941r133,l133,800,,800,,941xe" filled="f" strokecolor="#231f20" strokeweight=".5pt">
                  <v:path arrowok="t" o:connecttype="custom" o:connectlocs="0,941;133,941;133,800;0,800;0,941" o:connectangles="0,0,0,0,0"/>
                </v:shape>
                <v:shape id="Freeform 758" o:spid="_x0000_s1032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5XcMA&#10;AADcAAAADwAAAGRycy9kb3ducmV2LnhtbESPQW/CMAyF75P4D5GRdhspSGyoIyA0gcR1LQeOXmOa&#10;isbpmkDLfv18mLSbrff83uf1dvStulMfm8AG5rMMFHEVbMO1gVN5eFmBignZYhuYDDwownYzeVpj&#10;bsPAn3QvUq0khGOOBlxKXa51rBx5jLPQEYt2Cb3HJGtfa9vjIOG+1Ysse9UeG5YGhx19OKquxc0b&#10;WJ7b8jF8xy/kn2WmV+X+zRUnY56n4+4dVKIx/Zv/ro9W8B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l5XcMAAADcAAAADwAAAAAAAAAAAAAAAACYAgAAZHJzL2Rv&#10;d25yZXYueG1sUEsFBgAAAAAEAAQA9QAAAIgDAAAAAA==&#10;" path="m,1141r133,l133,1000,,1000r,141xe" filled="f" strokecolor="#231f20" strokeweight=".5pt">
                  <v:path arrowok="t" o:connecttype="custom" o:connectlocs="0,1141;133,1141;133,1000;0,1000;0,1141" o:connectangles="0,0,0,0,0"/>
                </v:shape>
                <v:shape id="Freeform 759" o:spid="_x0000_s1033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cxsEA&#10;AADcAAAADwAAAGRycy9kb3ducmV2LnhtbERPTWvCQBC9C/0Pywi96caAVlJXkdJCr008eJxmx2xw&#10;dzbNbpPYX+8WCr3N433O7jA5KwbqQ+tZwWqZgSCuvW65UXCq3hZbECEia7SeScGNAhz2D7MdFtqP&#10;/EFDGRuRQjgUqMDE2BVShtqQw7D0HXHiLr53GBPsG6l7HFO4szLPso102HJqMNjRi6H6Wn47Beuz&#10;rW7jV/hE/llnclu9PpnypNTjfDo+g4g0xX/xn/tdp/n5Cn6fS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V3MbBAAAA3AAAAA8AAAAAAAAAAAAAAAAAmAIAAGRycy9kb3du&#10;cmV2LnhtbFBLBQYAAAAABAAEAPUAAACGAwAAAAA=&#10;" path="m,1341r133,l133,1200,,1200r,141xe" filled="f" strokecolor="#231f20" strokeweight=".5pt">
                  <v:path arrowok="t" o:connecttype="custom" o:connectlocs="0,1341;133,1341;133,1200;0,1200;0,1341" o:connectangles="0,0,0,0,0"/>
                </v:shape>
                <v:shape id="Freeform 760" o:spid="_x0000_s1034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CscEA&#10;AADcAAAADwAAAGRycy9kb3ducmV2LnhtbERPTWvCQBC9F/wPywje6saAbUhdpZQKXk08eByz02xo&#10;djZmVxP99V1B6G0e73NWm9G24kq9bxwrWMwTEMSV0w3XCg7l9jUD4QOyxtYxKbiRh8168rLCXLuB&#10;93QtQi1iCPscFZgQulxKXxmy6OeuI47cj+sthgj7WuoehxhuW5kmyZu02HBsMNjRl6Hqt7hYBctj&#10;W96Gsz8h35eJzMrvd1MclJpNx88PEIHG8C9+unc6zk9TeDw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HQrHBAAAA3AAAAA8AAAAAAAAAAAAAAAAAmAIAAGRycy9kb3du&#10;cmV2LnhtbFBLBQYAAAAABAAEAPUAAACGAwAAAAA=&#10;" path="m,1541r133,l133,1400,,1400r,141xe" filled="f" strokecolor="#231f20" strokeweight=".5pt">
                  <v:path arrowok="t" o:connecttype="custom" o:connectlocs="0,1541;133,1541;133,1400;0,1400;0,1541" o:connectangles="0,0,0,0,0"/>
                </v:shape>
                <v:shape id="Freeform 761" o:spid="_x0000_s1035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KsEA&#10;AADcAAAADwAAAGRycy9kb3ducmV2LnhtbERPTWvCQBC9F/wPywi91U0tVkmzESkKXpt48Dhmp9nQ&#10;7GzMbk3013cFobd5vM/J1qNtxYV63zhW8DpLQBBXTjdcKziUu5cVCB+QNbaOScGVPKzzyVOGqXYD&#10;f9GlCLWIIexTVGBC6FIpfWXIop+5jjhy3663GCLsa6l7HGK4beU8Sd6lxYZjg8GOPg1VP8WvVbA4&#10;tuV1OPsT8m2RyFW5XZrioNTzdNx8gAg0hn/xw73Xcf78De7Px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L5yrBAAAA3AAAAA8AAAAAAAAAAAAAAAAAmAIAAGRycy9kb3du&#10;cmV2LnhtbFBLBQYAAAAABAAEAPUAAACGAwAAAAA=&#10;" path="m,1741r133,l133,1600,,1600r,141xe" filled="f" strokecolor="#231f20" strokeweight=".5pt">
                  <v:path arrowok="t" o:connecttype="custom" o:connectlocs="0,1741;133,1741;133,1600;0,1600;0,1741" o:connectangles="0,0,0,0,0"/>
                </v:shape>
                <v:shape id="Freeform 762" o:spid="_x0000_s1036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/XsEA&#10;AADcAAAADwAAAGRycy9kb3ducmV2LnhtbERPTWvCQBC9F/wPywi91U2lVkmzESkKXpt48Dhmp9nQ&#10;7GzMbk3013cFobd5vM/J1qNtxYV63zhW8DpLQBBXTjdcKziUu5cVCB+QNbaOScGVPKzzyVOGqXYD&#10;f9GlCLWIIexTVGBC6FIpfWXIop+5jjhy3663GCLsa6l7HGK4beU8Sd6lxYZjg8GOPg1VP8WvVbA4&#10;tuV1OPsT8m2RyFW5XZrioNTzdNx8gAg0hn/xw73Xcf78De7Px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if17BAAAA3AAAAA8AAAAAAAAAAAAAAAAAmAIAAGRycy9kb3du&#10;cmV2LnhtbFBLBQYAAAAABAAEAPUAAACGAwAAAAA=&#10;" path="m,1941r133,l133,1800,,1800r,141xe" filled="f" strokecolor="#231f20" strokeweight=".5pt">
                  <v:path arrowok="t" o:connecttype="custom" o:connectlocs="0,1941;133,1941;133,1800;0,1800;0,1941" o:connectangles="0,0,0,0,0"/>
                </v:shape>
                <v:shape id="Freeform 763" o:spid="_x0000_s1037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axcEA&#10;AADcAAAADwAAAGRycy9kb3ducmV2LnhtbERPTWvCQBC9C/6HZQRvulGIldRNKKWC1yYeepxmp9nQ&#10;7GzMrib217uFQm/zeJ9zKCbbiRsNvnWsYLNOQBDXTrfcKDhXx9UehA/IGjvHpOBOHop8Pjtgpt3I&#10;73QrQyNiCPsMFZgQ+kxKXxuy6NeuJ47clxsshgiHRuoBxxhuO7lNkp202HJsMNjTq6H6u7xaBelH&#10;V93Hi/9E/kkTua/enkx5Vmq5mF6eQQSawr/4z33Scf42hd9n4gU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2sXBAAAA3AAAAA8AAAAAAAAAAAAAAAAAmAIAAGRycy9kb3du&#10;cmV2LnhtbFBLBQYAAAAABAAEAPUAAACGAwAAAAA=&#10;" path="m,2141r133,l133,2000,,2000r,141xe" filled="f" strokecolor="#231f20" strokeweight=".5pt">
                  <v:path arrowok="t" o:connecttype="custom" o:connectlocs="0,2141;133,2141;133,2000;0,2000;0,2141" o:connectangles="0,0,0,0,0"/>
                </v:shape>
                <v:shape id="Freeform 764" o:spid="_x0000_s1038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EssEA&#10;AADcAAAADwAAAGRycy9kb3ducmV2LnhtbERPTWvCQBC9F/wPywi9NRsFbYiuItJCr008eByz02zo&#10;7mzMbk3sr+8WCr3N433Odj85K240hM6zgkWWgyBuvO64VXCqX58KECEia7SeScGdAux3s4ctltqP&#10;/E63KrYihXAoUYGJsS+lDI0hhyHzPXHiPvzgMCY4tFIPOKZwZ+Uyz9fSYcepwWBPR0PNZ/XlFKzO&#10;tr6P13BB/l7lsqhfnk11UupxPh02ICJN8V/8537Taf5yD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8RLLBAAAA3AAAAA8AAAAAAAAAAAAAAAAAmAIAAGRycy9kb3du&#10;cmV2LnhtbFBLBQYAAAAABAAEAPUAAACGAwAAAAA=&#10;" path="m,2341r133,l133,2200,,2200r,141xe" filled="f" strokecolor="#231f20" strokeweight=".5pt">
                  <v:path arrowok="t" o:connecttype="custom" o:connectlocs="0,2341;133,2341;133,2200;0,2200;0,2341" o:connectangles="0,0,0,0,0"/>
                </v:shape>
                <v:shape id="Freeform 765" o:spid="_x0000_s1039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hKcEA&#10;AADcAAAADwAAAGRycy9kb3ducmV2LnhtbERPTWvCQBC9F/wPywi9NRsFa4iuItJCr008eByz02zo&#10;7mzMbk3sr+8WCr3N433Odj85K240hM6zgkWWgyBuvO64VXCqX58KECEia7SeScGdAux3s4ctltqP&#10;/E63KrYihXAoUYGJsS+lDI0hhyHzPXHiPvzgMCY4tFIPOKZwZ+Uyz5+lw45Tg8Gejoaaz+rLKVid&#10;bX0fr+GC/L3KZVG/rE11UupxPh02ICJN8V/8537Taf5yD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w4SnBAAAA3AAAAA8AAAAAAAAAAAAAAAAAmAIAAGRycy9kb3du&#10;cmV2LnhtbFBLBQYAAAAABAAEAPUAAACGAwAAAAA=&#10;" path="m,2541r133,l133,2400,,2400r,141xe" filled="f" strokecolor="#231f20" strokeweight=".5pt">
                  <v:path arrowok="t" o:connecttype="custom" o:connectlocs="0,2541;133,2541;133,2400;0,2400;0,2541" o:connectangles="0,0,0,0,0"/>
                </v:shape>
                <v:shape id="Freeform 766" o:spid="_x0000_s1040" style="position:absolute;left:9840;top:51;width:134;height:2742;visibility:visible;mso-wrap-style:square;v-text-anchor:top" coordsize="134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1W8MA&#10;AADcAAAADwAAAGRycy9kb3ducmV2LnhtbESPQW/CMAyF75P4D5GRdhspSGyoIyA0gcR1LQeOXmOa&#10;isbpmkDLfv18mLSbrff83uf1dvStulMfm8AG5rMMFHEVbMO1gVN5eFmBignZYhuYDDwownYzeVpj&#10;bsPAn3QvUq0khGOOBlxKXa51rBx5jLPQEYt2Cb3HJGtfa9vjIOG+1Ysse9UeG5YGhx19OKquxc0b&#10;WJ7b8jF8xy/kn2WmV+X+zRUnY56n4+4dVKIx/Zv/ro9W8B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91W8MAAADcAAAADwAAAAAAAAAAAAAAAACYAgAAZHJzL2Rv&#10;d25yZXYueG1sUEsFBgAAAAAEAAQA9QAAAIgDAAAAAA==&#10;" path="m,2741r133,l133,2600,,2600r,141xe" filled="f" strokecolor="#231f20" strokeweight=".5pt">
                  <v:path arrowok="t" o:connecttype="custom" o:connectlocs="0,2741;133,2741;133,2600;0,2600;0,2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37465</wp:posOffset>
                </wp:positionV>
                <wp:extent cx="85090" cy="1736090"/>
                <wp:effectExtent l="0" t="0" r="0" b="0"/>
                <wp:wrapNone/>
                <wp:docPr id="99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736090"/>
                          <a:chOff x="10380" y="59"/>
                          <a:chExt cx="134" cy="2734"/>
                        </a:xfrm>
                      </wpg:grpSpPr>
                      <wps:wsp>
                        <wps:cNvPr id="100" name="Freeform 768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2734"/>
                              <a:gd name="T2" fmla="*/ 134 w 134"/>
                              <a:gd name="T3" fmla="*/ 134 h 2734"/>
                              <a:gd name="T4" fmla="*/ 134 w 134"/>
                              <a:gd name="T5" fmla="*/ 0 h 2734"/>
                              <a:gd name="T6" fmla="*/ 0 w 134"/>
                              <a:gd name="T7" fmla="*/ 0 h 2734"/>
                              <a:gd name="T8" fmla="*/ 0 w 134"/>
                              <a:gd name="T9" fmla="*/ 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69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2734"/>
                              <a:gd name="T2" fmla="*/ 134 w 134"/>
                              <a:gd name="T3" fmla="*/ 334 h 2734"/>
                              <a:gd name="T4" fmla="*/ 134 w 134"/>
                              <a:gd name="T5" fmla="*/ 200 h 2734"/>
                              <a:gd name="T6" fmla="*/ 0 w 134"/>
                              <a:gd name="T7" fmla="*/ 200 h 2734"/>
                              <a:gd name="T8" fmla="*/ 0 w 134"/>
                              <a:gd name="T9" fmla="*/ 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70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4 h 2734"/>
                              <a:gd name="T2" fmla="*/ 134 w 134"/>
                              <a:gd name="T3" fmla="*/ 534 h 2734"/>
                              <a:gd name="T4" fmla="*/ 134 w 134"/>
                              <a:gd name="T5" fmla="*/ 400 h 2734"/>
                              <a:gd name="T6" fmla="*/ 0 w 134"/>
                              <a:gd name="T7" fmla="*/ 400 h 2734"/>
                              <a:gd name="T8" fmla="*/ 0 w 134"/>
                              <a:gd name="T9" fmla="*/ 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534"/>
                                </a:moveTo>
                                <a:lnTo>
                                  <a:pt x="134" y="534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71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2734"/>
                              <a:gd name="T2" fmla="*/ 134 w 134"/>
                              <a:gd name="T3" fmla="*/ 734 h 2734"/>
                              <a:gd name="T4" fmla="*/ 134 w 134"/>
                              <a:gd name="T5" fmla="*/ 600 h 2734"/>
                              <a:gd name="T6" fmla="*/ 0 w 134"/>
                              <a:gd name="T7" fmla="*/ 600 h 2734"/>
                              <a:gd name="T8" fmla="*/ 0 w 134"/>
                              <a:gd name="T9" fmla="*/ 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734"/>
                                </a:moveTo>
                                <a:lnTo>
                                  <a:pt x="134" y="734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72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934 h 2734"/>
                              <a:gd name="T2" fmla="*/ 134 w 134"/>
                              <a:gd name="T3" fmla="*/ 934 h 2734"/>
                              <a:gd name="T4" fmla="*/ 134 w 134"/>
                              <a:gd name="T5" fmla="*/ 800 h 2734"/>
                              <a:gd name="T6" fmla="*/ 0 w 134"/>
                              <a:gd name="T7" fmla="*/ 800 h 2734"/>
                              <a:gd name="T8" fmla="*/ 0 w 134"/>
                              <a:gd name="T9" fmla="*/ 9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934"/>
                                </a:moveTo>
                                <a:lnTo>
                                  <a:pt x="134" y="934"/>
                                </a:lnTo>
                                <a:lnTo>
                                  <a:pt x="134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73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4 h 2734"/>
                              <a:gd name="T2" fmla="*/ 134 w 134"/>
                              <a:gd name="T3" fmla="*/ 1134 h 2734"/>
                              <a:gd name="T4" fmla="*/ 134 w 134"/>
                              <a:gd name="T5" fmla="*/ 1000 h 2734"/>
                              <a:gd name="T6" fmla="*/ 0 w 134"/>
                              <a:gd name="T7" fmla="*/ 1000 h 2734"/>
                              <a:gd name="T8" fmla="*/ 0 w 134"/>
                              <a:gd name="T9" fmla="*/ 1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134"/>
                                </a:moveTo>
                                <a:lnTo>
                                  <a:pt x="134" y="1134"/>
                                </a:lnTo>
                                <a:lnTo>
                                  <a:pt x="134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74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4 h 2734"/>
                              <a:gd name="T2" fmla="*/ 134 w 134"/>
                              <a:gd name="T3" fmla="*/ 1334 h 2734"/>
                              <a:gd name="T4" fmla="*/ 134 w 134"/>
                              <a:gd name="T5" fmla="*/ 1200 h 2734"/>
                              <a:gd name="T6" fmla="*/ 0 w 134"/>
                              <a:gd name="T7" fmla="*/ 1200 h 2734"/>
                              <a:gd name="T8" fmla="*/ 0 w 134"/>
                              <a:gd name="T9" fmla="*/ 1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334"/>
                                </a:moveTo>
                                <a:lnTo>
                                  <a:pt x="134" y="1334"/>
                                </a:lnTo>
                                <a:lnTo>
                                  <a:pt x="134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75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534 h 2734"/>
                              <a:gd name="T2" fmla="*/ 134 w 134"/>
                              <a:gd name="T3" fmla="*/ 1534 h 2734"/>
                              <a:gd name="T4" fmla="*/ 134 w 134"/>
                              <a:gd name="T5" fmla="*/ 1400 h 2734"/>
                              <a:gd name="T6" fmla="*/ 0 w 134"/>
                              <a:gd name="T7" fmla="*/ 1400 h 2734"/>
                              <a:gd name="T8" fmla="*/ 0 w 134"/>
                              <a:gd name="T9" fmla="*/ 1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534"/>
                                </a:moveTo>
                                <a:lnTo>
                                  <a:pt x="134" y="1534"/>
                                </a:lnTo>
                                <a:lnTo>
                                  <a:pt x="13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76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734 h 2734"/>
                              <a:gd name="T2" fmla="*/ 134 w 134"/>
                              <a:gd name="T3" fmla="*/ 1734 h 2734"/>
                              <a:gd name="T4" fmla="*/ 134 w 134"/>
                              <a:gd name="T5" fmla="*/ 1600 h 2734"/>
                              <a:gd name="T6" fmla="*/ 0 w 134"/>
                              <a:gd name="T7" fmla="*/ 1600 h 2734"/>
                              <a:gd name="T8" fmla="*/ 0 w 134"/>
                              <a:gd name="T9" fmla="*/ 1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734"/>
                                </a:moveTo>
                                <a:lnTo>
                                  <a:pt x="134" y="1734"/>
                                </a:lnTo>
                                <a:lnTo>
                                  <a:pt x="134" y="1600"/>
                                </a:lnTo>
                                <a:lnTo>
                                  <a:pt x="0" y="1600"/>
                                </a:lnTo>
                                <a:lnTo>
                                  <a:pt x="0" y="1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77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934 h 2734"/>
                              <a:gd name="T2" fmla="*/ 134 w 134"/>
                              <a:gd name="T3" fmla="*/ 1934 h 2734"/>
                              <a:gd name="T4" fmla="*/ 134 w 134"/>
                              <a:gd name="T5" fmla="*/ 1800 h 2734"/>
                              <a:gd name="T6" fmla="*/ 0 w 134"/>
                              <a:gd name="T7" fmla="*/ 1800 h 2734"/>
                              <a:gd name="T8" fmla="*/ 0 w 134"/>
                              <a:gd name="T9" fmla="*/ 19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934"/>
                                </a:moveTo>
                                <a:lnTo>
                                  <a:pt x="134" y="1934"/>
                                </a:lnTo>
                                <a:lnTo>
                                  <a:pt x="134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78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134 h 2734"/>
                              <a:gd name="T2" fmla="*/ 134 w 134"/>
                              <a:gd name="T3" fmla="*/ 2134 h 2734"/>
                              <a:gd name="T4" fmla="*/ 134 w 134"/>
                              <a:gd name="T5" fmla="*/ 2000 h 2734"/>
                              <a:gd name="T6" fmla="*/ 0 w 134"/>
                              <a:gd name="T7" fmla="*/ 2000 h 2734"/>
                              <a:gd name="T8" fmla="*/ 0 w 134"/>
                              <a:gd name="T9" fmla="*/ 2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134"/>
                                </a:moveTo>
                                <a:lnTo>
                                  <a:pt x="134" y="2134"/>
                                </a:lnTo>
                                <a:lnTo>
                                  <a:pt x="134" y="2000"/>
                                </a:lnTo>
                                <a:lnTo>
                                  <a:pt x="0" y="2000"/>
                                </a:lnTo>
                                <a:lnTo>
                                  <a:pt x="0" y="2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79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334 h 2734"/>
                              <a:gd name="T2" fmla="*/ 134 w 134"/>
                              <a:gd name="T3" fmla="*/ 2334 h 2734"/>
                              <a:gd name="T4" fmla="*/ 134 w 134"/>
                              <a:gd name="T5" fmla="*/ 2200 h 2734"/>
                              <a:gd name="T6" fmla="*/ 0 w 134"/>
                              <a:gd name="T7" fmla="*/ 2200 h 2734"/>
                              <a:gd name="T8" fmla="*/ 0 w 134"/>
                              <a:gd name="T9" fmla="*/ 2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334"/>
                                </a:moveTo>
                                <a:lnTo>
                                  <a:pt x="134" y="2334"/>
                                </a:lnTo>
                                <a:lnTo>
                                  <a:pt x="134" y="2200"/>
                                </a:lnTo>
                                <a:lnTo>
                                  <a:pt x="0" y="2200"/>
                                </a:lnTo>
                                <a:lnTo>
                                  <a:pt x="0" y="2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80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534 h 2734"/>
                              <a:gd name="T2" fmla="*/ 134 w 134"/>
                              <a:gd name="T3" fmla="*/ 2534 h 2734"/>
                              <a:gd name="T4" fmla="*/ 134 w 134"/>
                              <a:gd name="T5" fmla="*/ 2400 h 2734"/>
                              <a:gd name="T6" fmla="*/ 0 w 134"/>
                              <a:gd name="T7" fmla="*/ 2400 h 2734"/>
                              <a:gd name="T8" fmla="*/ 0 w 134"/>
                              <a:gd name="T9" fmla="*/ 2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534"/>
                                </a:moveTo>
                                <a:lnTo>
                                  <a:pt x="134" y="2534"/>
                                </a:lnTo>
                                <a:lnTo>
                                  <a:pt x="134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81"/>
                        <wps:cNvSpPr>
                          <a:spLocks/>
                        </wps:cNvSpPr>
                        <wps:spPr bwMode="auto">
                          <a:xfrm>
                            <a:off x="1038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734 h 2734"/>
                              <a:gd name="T2" fmla="*/ 134 w 134"/>
                              <a:gd name="T3" fmla="*/ 2734 h 2734"/>
                              <a:gd name="T4" fmla="*/ 134 w 134"/>
                              <a:gd name="T5" fmla="*/ 2600 h 2734"/>
                              <a:gd name="T6" fmla="*/ 0 w 134"/>
                              <a:gd name="T7" fmla="*/ 2600 h 2734"/>
                              <a:gd name="T8" fmla="*/ 0 w 134"/>
                              <a:gd name="T9" fmla="*/ 2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734"/>
                                </a:moveTo>
                                <a:lnTo>
                                  <a:pt x="134" y="2734"/>
                                </a:lnTo>
                                <a:lnTo>
                                  <a:pt x="134" y="2600"/>
                                </a:lnTo>
                                <a:lnTo>
                                  <a:pt x="0" y="2600"/>
                                </a:lnTo>
                                <a:lnTo>
                                  <a:pt x="0" y="2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74D98" id="Group 767" o:spid="_x0000_s1026" style="position:absolute;margin-left:519pt;margin-top:2.95pt;width:6.7pt;height:136.7pt;z-index:251719168;mso-position-horizontal-relative:page" coordorigin="10380,59" coordsize="134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" o:allowincell="f">
                <v:shape id="Freeform 768" o:spid="_x0000_s1027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wnMMA&#10;AADcAAAADwAAAGRycy9kb3ducmV2LnhtbESPQWsCMRCF74X+hzCF3mq2QqWsRhGp2INQavsDhs2Y&#10;Xd1MliS68d93DkJvM7w3732zWBXfqyvF1AU28DqpQBE3wXbsDPz+bF/eQaWMbLEPTAZulGC1fHxY&#10;YG3DyN90PWSnJIRTjQbanIda69S05DFNwkAs2jFEj1nW6LSNOEq47/W0qmbaY8fS0OJAm5aa8+Hi&#10;DZQyTjdf5E7H7Ha3/dtuxvEDjXl+Kus5qEwl/5vv159W8CvBl2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wnMMAAADcAAAADwAAAAAAAAAAAAAAAACYAgAAZHJzL2Rv&#10;d25yZXYueG1sUEsFBgAAAAAEAAQA9QAAAIgDAAAAAA==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69" o:spid="_x0000_s1028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VB8AA&#10;AADcAAAADwAAAGRycy9kb3ducmV2LnhtbERPzWoCMRC+F3yHMIK3mlVQymoUEcUehFLbBxg2Y3Z1&#10;M1mS1I1vbwqCt/n4fme5TrYVN/KhcaxgMi5AEFdON2wU/P7s3z9AhIissXVMCu4UYL0avC2x1K7n&#10;b7qdohE5hEOJCuoYu1LKUNVkMYxdR5y5s/MWY4beSO2xz+G2ldOimEuLDeeGGjva1lRdT39WQUr9&#10;dPtF5nKO5nA/zg5z9jtUajRMmwWISCm+xE/3p87ziwn8P5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dVB8AAAADcAAAADwAAAAAAAAAAAAAAAACYAgAAZHJzL2Rvd25y&#10;ZXYueG1sUEsFBgAAAAAEAAQA9QAAAIUDAAAAAA==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v:shape id="Freeform 770" o:spid="_x0000_s1029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LcMAA&#10;AADcAAAADwAAAGRycy9kb3ducmV2LnhtbERPzWoCMRC+F3yHMIK3mnVBKVujiCj2IJRqH2DYjNlt&#10;N5MlSd349qYgeJuP73eW62Q7cSUfWscKZtMCBHHtdMtGwfd5//oGIkRkjZ1jUnCjAOvV6GWJlXYD&#10;f9H1FI3IIRwqVNDE2FdShrohi2HqeuLMXZy3GDP0RmqPQw63nSyLYiEttpwbGuxp21D9e/qzClIa&#10;yu0nmZ9LNIfbcX5YsN+hUpNx2ryDiJTiU/xwf+g8vyjh/5l8gV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XLcMAAAADcAAAADwAAAAAAAAAAAAAAAACYAgAAZHJzL2Rvd25y&#10;ZXYueG1sUEsFBgAAAAAEAAQA9QAAAIUDAAAAAA==&#10;" path="m,534r134,l134,400,,400,,534xe" filled="f" strokecolor="#231f20" strokeweight=".5pt">
                  <v:path arrowok="t" o:connecttype="custom" o:connectlocs="0,534;134,534;134,400;0,400;0,534" o:connectangles="0,0,0,0,0"/>
                </v:shape>
                <v:shape id="Freeform 771" o:spid="_x0000_s1030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u68AA&#10;AADcAAAADwAAAGRycy9kb3ducmV2LnhtbERPzWoCMRC+C32HMIXeNKulIlujiFjsoSBqH2DYjNnV&#10;zWRJohvfvikI3ubj+535MtlW3MiHxrGC8agAQVw53bBR8Hv8Gs5AhIissXVMCu4UYLl4Gcyx1K7n&#10;Pd0O0YgcwqFEBXWMXSllqGqyGEauI87cyXmLMUNvpPbY53DbyklRTKXFhnNDjR2ta6ouh6tVkFI/&#10;We/InE/RbO8/H9sp+w0q9faaVp8gIqX4FD/c3zrPL97h/5l8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lu68AAAADcAAAADwAAAAAAAAAAAAAAAACYAgAAZHJzL2Rvd25y&#10;ZXYueG1sUEsFBgAAAAAEAAQA9QAAAIUDAAAAAA==&#10;" path="m,734r134,l134,600,,600,,734xe" filled="f" strokecolor="#231f20" strokeweight=".5pt">
                  <v:path arrowok="t" o:connecttype="custom" o:connectlocs="0,734;134,734;134,600;0,600;0,734" o:connectangles="0,0,0,0,0"/>
                </v:shape>
                <v:shape id="Freeform 772" o:spid="_x0000_s1031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2n8AA&#10;AADcAAAADwAAAGRycy9kb3ducmV2LnhtbERPzWoCMRC+C32HMIXeNKu0IlujiFjsoSBqH2DYjNnV&#10;zWRJohvfvikI3ubj+535MtlW3MiHxrGC8agAQVw53bBR8Hv8Gs5AhIissXVMCu4UYLl4Gcyx1K7n&#10;Pd0O0YgcwqFEBXWMXSllqGqyGEauI87cyXmLMUNvpPbY53DbyklRTKXFhnNDjR2ta6ouh6tVkFI/&#10;We/InE/RbO8/H9sp+w0q9faaVp8gIqX4FD/c3zrPL97h/5l8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D2n8AAAADcAAAADwAAAAAAAAAAAAAAAACYAgAAZHJzL2Rvd25y&#10;ZXYueG1sUEsFBgAAAAAEAAQA9QAAAIUDAAAAAA==&#10;" path="m,934r134,l134,800,,800,,934xe" filled="f" strokecolor="#231f20" strokeweight=".5pt">
                  <v:path arrowok="t" o:connecttype="custom" o:connectlocs="0,934;134,934;134,800;0,800;0,934" o:connectangles="0,0,0,0,0"/>
                </v:shape>
                <v:shape id="Freeform 773" o:spid="_x0000_s1032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TBMAA&#10;AADcAAAADwAAAGRycy9kb3ducmV2LnhtbERPzWoCMRC+F3yHMIK3mlVQZDWKiEUPhaLtAwybMbu6&#10;mSxJ6sa3bwqCt/n4fme1SbYVd/KhcaxgMi5AEFdON2wU/Hx/vC9AhIissXVMCh4UYLMevK2w1K7n&#10;E93P0YgcwqFEBXWMXSllqGqyGMauI87cxXmLMUNvpPbY53DbymlRzKXFhnNDjR3taqpu51+rIKV+&#10;uvsic71Ec3h8zg5z9ntUajRM2yWISCm+xE/3Uef5xQz+n8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xTBMAAAADcAAAADwAAAAAAAAAAAAAAAACYAgAAZHJzL2Rvd25y&#10;ZXYueG1sUEsFBgAAAAAEAAQA9QAAAIUDAAAAAA==&#10;" path="m,1134r134,l134,1000,,1000r,134xe" filled="f" strokecolor="#231f20" strokeweight=".5pt">
                  <v:path arrowok="t" o:connecttype="custom" o:connectlocs="0,1134;134,1134;134,1000;0,1000;0,1134" o:connectangles="0,0,0,0,0"/>
                </v:shape>
                <v:shape id="Freeform 774" o:spid="_x0000_s1033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Nc8AA&#10;AADcAAAADwAAAGRycy9kb3ducmV2LnhtbERPzWoCMRC+F3yHMIK3mlVwKVujiCh6EEq1DzBsxuy2&#10;m8mSRDe+vSkUepuP73eW62Q7cScfWscKZtMCBHHtdMtGwddl//oGIkRkjZ1jUvCgAOvV6GWJlXYD&#10;f9L9HI3IIRwqVNDE2FdShrohi2HqeuLMXZ23GDP0RmqPQw63nZwXRSkttpwbGuxp21D9c75ZBSkN&#10;8+0Hme9rNIfHaXEo2e9Qqck4bd5BRErxX/znPuo8vyjh95l8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Nc8AAAADcAAAADwAAAAAAAAAAAAAAAACYAgAAZHJzL2Rvd25y&#10;ZXYueG1sUEsFBgAAAAAEAAQA9QAAAIUDAAAAAA==&#10;" path="m,1334r134,l134,1200,,1200r,134xe" filled="f" strokecolor="#231f20" strokeweight=".5pt">
                  <v:path arrowok="t" o:connecttype="custom" o:connectlocs="0,1334;134,1334;134,1200;0,1200;0,1334" o:connectangles="0,0,0,0,0"/>
                </v:shape>
                <v:shape id="Freeform 775" o:spid="_x0000_s1034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o6MAA&#10;AADcAAAADwAAAGRycy9kb3ducmV2LnhtbERPzWoCMRC+C32HMIXeNKtQla1RRCz2UChqH2DYjNnV&#10;zWRJohvfvhGE3ubj+53FKtlW3MiHxrGC8agAQVw53bBR8Hv8HM5BhIissXVMCu4UYLV8GSyw1K7n&#10;Pd0O0YgcwqFEBXWMXSllqGqyGEauI87cyXmLMUNvpPbY53DbyklRTKXFhnNDjR1taqouh6tVkFI/&#10;2fyQOZ+i2d2/33dT9ltU6u01rT9ARErxX/x0f+k8v5jB45l8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Jo6MAAAADcAAAADwAAAAAAAAAAAAAAAACYAgAAZHJzL2Rvd25y&#10;ZXYueG1sUEsFBgAAAAAEAAQA9QAAAIUDAAAAAA==&#10;" path="m,1534r134,l134,1400,,1400r,134xe" filled="f" strokecolor="#231f20" strokeweight=".5pt">
                  <v:path arrowok="t" o:connecttype="custom" o:connectlocs="0,1534;134,1534;134,1400;0,1400;0,1534" o:connectangles="0,0,0,0,0"/>
                </v:shape>
                <v:shape id="Freeform 776" o:spid="_x0000_s1035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8msMA&#10;AADcAAAADwAAAGRycy9kb3ducmV2LnhtbESPQWsCMRCF74X+hzCF3mq2QqWsRhGp2INQavsDhs2Y&#10;Xd1MliS68d93DkJvM7w3732zWBXfqyvF1AU28DqpQBE3wXbsDPz+bF/eQaWMbLEPTAZulGC1fHxY&#10;YG3DyN90PWSnJIRTjQbanIda69S05DFNwkAs2jFEj1nW6LSNOEq47/W0qmbaY8fS0OJAm5aa8+Hi&#10;DZQyTjdf5E7H7Ha3/dtuxvEDjXl+Kus5qEwl/5vv159W8CuhlW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38msMAAADcAAAADwAAAAAAAAAAAAAAAACYAgAAZHJzL2Rv&#10;d25yZXYueG1sUEsFBgAAAAAEAAQA9QAAAIgDAAAAAA==&#10;" path="m,1734r134,l134,1600,,1600r,134xe" filled="f" strokecolor="#231f20" strokeweight=".5pt">
                  <v:path arrowok="t" o:connecttype="custom" o:connectlocs="0,1734;134,1734;134,1600;0,1600;0,1734" o:connectangles="0,0,0,0,0"/>
                </v:shape>
                <v:shape id="Freeform 777" o:spid="_x0000_s1036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ZAcAA&#10;AADcAAAADwAAAGRycy9kb3ducmV2LnhtbERPzWoCMRC+C32HMIXeNKtQ0a1RRCz2UChqH2DYjNnV&#10;zWRJohvfvhGE3ubj+53FKtlW3MiHxrGC8agAQVw53bBR8Hv8HM5AhIissXVMCu4UYLV8GSyw1K7n&#10;Pd0O0YgcwqFEBXWMXSllqGqyGEauI87cyXmLMUNvpPbY53DbyklRTKXFhnNDjR1taqouh6tVkFI/&#10;2fyQOZ+i2d2/33dT9ltU6u01rT9ARErxX/x0f+k8v5jD45l8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FZAcAAAADcAAAADwAAAAAAAAAAAAAAAACYAgAAZHJzL2Rvd25y&#10;ZXYueG1sUEsFBgAAAAAEAAQA9QAAAIUDAAAAAA==&#10;" path="m,1934r134,l134,1800,,1800r,134xe" filled="f" strokecolor="#231f20" strokeweight=".5pt">
                  <v:path arrowok="t" o:connecttype="custom" o:connectlocs="0,1934;134,1934;134,1800;0,1800;0,1934" o:connectangles="0,0,0,0,0"/>
                </v:shape>
                <v:shape id="Freeform 778" o:spid="_x0000_s1037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mQcMA&#10;AADcAAAADwAAAGRycy9kb3ducmV2LnhtbESPQWsCMRCF7wX/Qxiht5pVqJStUUQs9lAo1f6AYTNm&#10;VzeTJUnd+O87h0JvM7w3732z2hTfqxvF1AU2MJ9VoIibYDt2Br5Pb08voFJGttgHJgN3SrBZTx5W&#10;WNsw8hfdjtkpCeFUo4E256HWOjUteUyzMBCLdg7RY5Y1Om0jjhLue72oqqX22LE0tDjQrqXmevzx&#10;BkoZF7tPcpdzdof7x/NhyXGPxjxOy/YVVKaS/81/1+9W8O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mQcMAAADcAAAADwAAAAAAAAAAAAAAAACYAgAAZHJzL2Rv&#10;d25yZXYueG1sUEsFBgAAAAAEAAQA9QAAAIgDAAAAAA==&#10;" path="m,2134r134,l134,2000,,2000r,134xe" filled="f" strokecolor="#231f20" strokeweight=".5pt">
                  <v:path arrowok="t" o:connecttype="custom" o:connectlocs="0,2134;134,2134;134,2000;0,2000;0,2134" o:connectangles="0,0,0,0,0"/>
                </v:shape>
                <v:shape id="Freeform 779" o:spid="_x0000_s1038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D2sEA&#10;AADcAAAADwAAAGRycy9kb3ducmV2LnhtbERP3WrCMBS+F3yHcITdaVphMjpjGWXDXQgytwc4NMe0&#10;W3NSkszGtzfCYHfn4/s92zrZQVzIh96xgnJVgCBune7ZKPj6fFs+gQgRWePgmBRcKUC9m8+2WGk3&#10;8QddTtGIHMKhQgVdjGMlZWg7shhWbiTO3Nl5izFDb6T2OOVwO8h1UWykxZ5zQ4cjNR21P6dfqyCl&#10;ad0cyXyfo9lfD4/7DftXVOphkV6eQURK8V/8537XeX5Zwv2ZfIH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ew9rBAAAA3AAAAA8AAAAAAAAAAAAAAAAAmAIAAGRycy9kb3du&#10;cmV2LnhtbFBLBQYAAAAABAAEAPUAAACGAwAAAAA=&#10;" path="m,2334r134,l134,2200,,2200r,134xe" filled="f" strokecolor="#231f20" strokeweight=".5pt">
                  <v:path arrowok="t" o:connecttype="custom" o:connectlocs="0,2334;134,2334;134,2200;0,2200;0,2334" o:connectangles="0,0,0,0,0"/>
                </v:shape>
                <v:shape id="Freeform 780" o:spid="_x0000_s1039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drcAA&#10;AADcAAAADwAAAGRycy9kb3ducmV2LnhtbERPzWoCMRC+F3yHMIK3mnVBKVujFFH0IJTaPsCwGbPb&#10;biZLEt349qYgeJuP73eW62Q7cSUfWscKZtMCBHHtdMtGwc/37vUNRIjIGjvHpOBGAdar0csSK+0G&#10;/qLrKRqRQzhUqKCJsa+kDHVDFsPU9cSZOztvMWbojdQehxxuO1kWxUJabDk3NNjTpqH673SxClIa&#10;ys0nmd9zNPvbcb5fsN+iUpNx+ngHESnFp/jhPug8f1bC/zP5Ar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xdrcAAAADcAAAADwAAAAAAAAAAAAAAAACYAgAAZHJzL2Rvd25y&#10;ZXYueG1sUEsFBgAAAAAEAAQA9QAAAIUDAAAAAA==&#10;" path="m,2534r134,l134,2400,,2400r,134xe" filled="f" strokecolor="#231f20" strokeweight=".5pt">
                  <v:path arrowok="t" o:connecttype="custom" o:connectlocs="0,2534;134,2534;134,2400;0,2400;0,2534" o:connectangles="0,0,0,0,0"/>
                </v:shape>
                <v:shape id="Freeform 781" o:spid="_x0000_s1040" style="position:absolute;left:1038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4NsAA&#10;AADcAAAADwAAAGRycy9kb3ducmV2LnhtbERPzWoCMRC+F3yHMIK3mlWpyNYoRRQ9CKXqAwybMbvt&#10;ZrIk0Y1vbwqF3ubj+53lOtlW3MmHxrGCybgAQVw53bBRcDnvXhcgQkTW2DomBQ8KsF4NXpZYatfz&#10;F91P0YgcwqFEBXWMXSllqGqyGMauI87c1XmLMUNvpPbY53DbymlRzKXFhnNDjR1taqp+TjerIKV+&#10;uvkk832NZv84vu3n7Leo1GiYPt5BRErxX/znPug8fzKD32fy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D4NsAAAADcAAAADwAAAAAAAAAAAAAAAACYAgAAZHJzL2Rvd25y&#10;ZXYueG1sUEsFBgAAAAAEAAQA9QAAAIUDAAAAAA==&#10;" path="m,2734r134,l134,2600,,2600r,134xe" filled="f" strokecolor="#231f20" strokeweight=".5pt">
                  <v:path arrowok="t" o:connecttype="custom" o:connectlocs="0,2734;134,2734;134,2600;0,2600;0,2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37465</wp:posOffset>
                </wp:positionV>
                <wp:extent cx="85090" cy="1736090"/>
                <wp:effectExtent l="0" t="0" r="0" b="0"/>
                <wp:wrapNone/>
                <wp:docPr id="84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736090"/>
                          <a:chOff x="10920" y="59"/>
                          <a:chExt cx="134" cy="2734"/>
                        </a:xfrm>
                      </wpg:grpSpPr>
                      <wps:wsp>
                        <wps:cNvPr id="85" name="Freeform 783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2734"/>
                              <a:gd name="T2" fmla="*/ 134 w 134"/>
                              <a:gd name="T3" fmla="*/ 134 h 2734"/>
                              <a:gd name="T4" fmla="*/ 134 w 134"/>
                              <a:gd name="T5" fmla="*/ 0 h 2734"/>
                              <a:gd name="T6" fmla="*/ 0 w 134"/>
                              <a:gd name="T7" fmla="*/ 0 h 2734"/>
                              <a:gd name="T8" fmla="*/ 0 w 134"/>
                              <a:gd name="T9" fmla="*/ 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84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2734"/>
                              <a:gd name="T2" fmla="*/ 134 w 134"/>
                              <a:gd name="T3" fmla="*/ 334 h 2734"/>
                              <a:gd name="T4" fmla="*/ 134 w 134"/>
                              <a:gd name="T5" fmla="*/ 200 h 2734"/>
                              <a:gd name="T6" fmla="*/ 0 w 134"/>
                              <a:gd name="T7" fmla="*/ 200 h 2734"/>
                              <a:gd name="T8" fmla="*/ 0 w 134"/>
                              <a:gd name="T9" fmla="*/ 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85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4 h 2734"/>
                              <a:gd name="T2" fmla="*/ 134 w 134"/>
                              <a:gd name="T3" fmla="*/ 534 h 2734"/>
                              <a:gd name="T4" fmla="*/ 134 w 134"/>
                              <a:gd name="T5" fmla="*/ 400 h 2734"/>
                              <a:gd name="T6" fmla="*/ 0 w 134"/>
                              <a:gd name="T7" fmla="*/ 400 h 2734"/>
                              <a:gd name="T8" fmla="*/ 0 w 134"/>
                              <a:gd name="T9" fmla="*/ 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534"/>
                                </a:moveTo>
                                <a:lnTo>
                                  <a:pt x="134" y="534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86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2734"/>
                              <a:gd name="T2" fmla="*/ 134 w 134"/>
                              <a:gd name="T3" fmla="*/ 734 h 2734"/>
                              <a:gd name="T4" fmla="*/ 134 w 134"/>
                              <a:gd name="T5" fmla="*/ 600 h 2734"/>
                              <a:gd name="T6" fmla="*/ 0 w 134"/>
                              <a:gd name="T7" fmla="*/ 600 h 2734"/>
                              <a:gd name="T8" fmla="*/ 0 w 134"/>
                              <a:gd name="T9" fmla="*/ 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734"/>
                                </a:moveTo>
                                <a:lnTo>
                                  <a:pt x="134" y="734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87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934 h 2734"/>
                              <a:gd name="T2" fmla="*/ 134 w 134"/>
                              <a:gd name="T3" fmla="*/ 934 h 2734"/>
                              <a:gd name="T4" fmla="*/ 134 w 134"/>
                              <a:gd name="T5" fmla="*/ 800 h 2734"/>
                              <a:gd name="T6" fmla="*/ 0 w 134"/>
                              <a:gd name="T7" fmla="*/ 800 h 2734"/>
                              <a:gd name="T8" fmla="*/ 0 w 134"/>
                              <a:gd name="T9" fmla="*/ 9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934"/>
                                </a:moveTo>
                                <a:lnTo>
                                  <a:pt x="134" y="934"/>
                                </a:lnTo>
                                <a:lnTo>
                                  <a:pt x="134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88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4 h 2734"/>
                              <a:gd name="T2" fmla="*/ 134 w 134"/>
                              <a:gd name="T3" fmla="*/ 1134 h 2734"/>
                              <a:gd name="T4" fmla="*/ 134 w 134"/>
                              <a:gd name="T5" fmla="*/ 1000 h 2734"/>
                              <a:gd name="T6" fmla="*/ 0 w 134"/>
                              <a:gd name="T7" fmla="*/ 1000 h 2734"/>
                              <a:gd name="T8" fmla="*/ 0 w 134"/>
                              <a:gd name="T9" fmla="*/ 1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134"/>
                                </a:moveTo>
                                <a:lnTo>
                                  <a:pt x="134" y="1134"/>
                                </a:lnTo>
                                <a:lnTo>
                                  <a:pt x="134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89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4 h 2734"/>
                              <a:gd name="T2" fmla="*/ 134 w 134"/>
                              <a:gd name="T3" fmla="*/ 1334 h 2734"/>
                              <a:gd name="T4" fmla="*/ 134 w 134"/>
                              <a:gd name="T5" fmla="*/ 1200 h 2734"/>
                              <a:gd name="T6" fmla="*/ 0 w 134"/>
                              <a:gd name="T7" fmla="*/ 1200 h 2734"/>
                              <a:gd name="T8" fmla="*/ 0 w 134"/>
                              <a:gd name="T9" fmla="*/ 1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334"/>
                                </a:moveTo>
                                <a:lnTo>
                                  <a:pt x="134" y="1334"/>
                                </a:lnTo>
                                <a:lnTo>
                                  <a:pt x="134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0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534 h 2734"/>
                              <a:gd name="T2" fmla="*/ 134 w 134"/>
                              <a:gd name="T3" fmla="*/ 1534 h 2734"/>
                              <a:gd name="T4" fmla="*/ 134 w 134"/>
                              <a:gd name="T5" fmla="*/ 1400 h 2734"/>
                              <a:gd name="T6" fmla="*/ 0 w 134"/>
                              <a:gd name="T7" fmla="*/ 1400 h 2734"/>
                              <a:gd name="T8" fmla="*/ 0 w 134"/>
                              <a:gd name="T9" fmla="*/ 1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534"/>
                                </a:moveTo>
                                <a:lnTo>
                                  <a:pt x="134" y="1534"/>
                                </a:lnTo>
                                <a:lnTo>
                                  <a:pt x="13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91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734 h 2734"/>
                              <a:gd name="T2" fmla="*/ 134 w 134"/>
                              <a:gd name="T3" fmla="*/ 1734 h 2734"/>
                              <a:gd name="T4" fmla="*/ 134 w 134"/>
                              <a:gd name="T5" fmla="*/ 1600 h 2734"/>
                              <a:gd name="T6" fmla="*/ 0 w 134"/>
                              <a:gd name="T7" fmla="*/ 1600 h 2734"/>
                              <a:gd name="T8" fmla="*/ 0 w 134"/>
                              <a:gd name="T9" fmla="*/ 1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734"/>
                                </a:moveTo>
                                <a:lnTo>
                                  <a:pt x="134" y="1734"/>
                                </a:lnTo>
                                <a:lnTo>
                                  <a:pt x="134" y="1600"/>
                                </a:lnTo>
                                <a:lnTo>
                                  <a:pt x="0" y="1600"/>
                                </a:lnTo>
                                <a:lnTo>
                                  <a:pt x="0" y="1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2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934 h 2734"/>
                              <a:gd name="T2" fmla="*/ 134 w 134"/>
                              <a:gd name="T3" fmla="*/ 1934 h 2734"/>
                              <a:gd name="T4" fmla="*/ 134 w 134"/>
                              <a:gd name="T5" fmla="*/ 1800 h 2734"/>
                              <a:gd name="T6" fmla="*/ 0 w 134"/>
                              <a:gd name="T7" fmla="*/ 1800 h 2734"/>
                              <a:gd name="T8" fmla="*/ 0 w 134"/>
                              <a:gd name="T9" fmla="*/ 19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934"/>
                                </a:moveTo>
                                <a:lnTo>
                                  <a:pt x="134" y="1934"/>
                                </a:lnTo>
                                <a:lnTo>
                                  <a:pt x="134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93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134 h 2734"/>
                              <a:gd name="T2" fmla="*/ 134 w 134"/>
                              <a:gd name="T3" fmla="*/ 2134 h 2734"/>
                              <a:gd name="T4" fmla="*/ 134 w 134"/>
                              <a:gd name="T5" fmla="*/ 2000 h 2734"/>
                              <a:gd name="T6" fmla="*/ 0 w 134"/>
                              <a:gd name="T7" fmla="*/ 2000 h 2734"/>
                              <a:gd name="T8" fmla="*/ 0 w 134"/>
                              <a:gd name="T9" fmla="*/ 2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134"/>
                                </a:moveTo>
                                <a:lnTo>
                                  <a:pt x="134" y="2134"/>
                                </a:lnTo>
                                <a:lnTo>
                                  <a:pt x="134" y="2000"/>
                                </a:lnTo>
                                <a:lnTo>
                                  <a:pt x="0" y="2000"/>
                                </a:lnTo>
                                <a:lnTo>
                                  <a:pt x="0" y="2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4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334 h 2734"/>
                              <a:gd name="T2" fmla="*/ 134 w 134"/>
                              <a:gd name="T3" fmla="*/ 2334 h 2734"/>
                              <a:gd name="T4" fmla="*/ 134 w 134"/>
                              <a:gd name="T5" fmla="*/ 2200 h 2734"/>
                              <a:gd name="T6" fmla="*/ 0 w 134"/>
                              <a:gd name="T7" fmla="*/ 2200 h 2734"/>
                              <a:gd name="T8" fmla="*/ 0 w 134"/>
                              <a:gd name="T9" fmla="*/ 2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334"/>
                                </a:moveTo>
                                <a:lnTo>
                                  <a:pt x="134" y="2334"/>
                                </a:lnTo>
                                <a:lnTo>
                                  <a:pt x="134" y="2200"/>
                                </a:lnTo>
                                <a:lnTo>
                                  <a:pt x="0" y="2200"/>
                                </a:lnTo>
                                <a:lnTo>
                                  <a:pt x="0" y="2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5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534 h 2734"/>
                              <a:gd name="T2" fmla="*/ 134 w 134"/>
                              <a:gd name="T3" fmla="*/ 2534 h 2734"/>
                              <a:gd name="T4" fmla="*/ 134 w 134"/>
                              <a:gd name="T5" fmla="*/ 2400 h 2734"/>
                              <a:gd name="T6" fmla="*/ 0 w 134"/>
                              <a:gd name="T7" fmla="*/ 2400 h 2734"/>
                              <a:gd name="T8" fmla="*/ 0 w 134"/>
                              <a:gd name="T9" fmla="*/ 2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534"/>
                                </a:moveTo>
                                <a:lnTo>
                                  <a:pt x="134" y="2534"/>
                                </a:lnTo>
                                <a:lnTo>
                                  <a:pt x="134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96"/>
                        <wps:cNvSpPr>
                          <a:spLocks/>
                        </wps:cNvSpPr>
                        <wps:spPr bwMode="auto">
                          <a:xfrm>
                            <a:off x="1092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734 h 2734"/>
                              <a:gd name="T2" fmla="*/ 134 w 134"/>
                              <a:gd name="T3" fmla="*/ 2734 h 2734"/>
                              <a:gd name="T4" fmla="*/ 134 w 134"/>
                              <a:gd name="T5" fmla="*/ 2600 h 2734"/>
                              <a:gd name="T6" fmla="*/ 0 w 134"/>
                              <a:gd name="T7" fmla="*/ 2600 h 2734"/>
                              <a:gd name="T8" fmla="*/ 0 w 134"/>
                              <a:gd name="T9" fmla="*/ 2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734"/>
                                </a:moveTo>
                                <a:lnTo>
                                  <a:pt x="134" y="2734"/>
                                </a:lnTo>
                                <a:lnTo>
                                  <a:pt x="134" y="2600"/>
                                </a:lnTo>
                                <a:lnTo>
                                  <a:pt x="0" y="2600"/>
                                </a:lnTo>
                                <a:lnTo>
                                  <a:pt x="0" y="2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C2B44" id="Group 782" o:spid="_x0000_s1026" style="position:absolute;margin-left:546pt;margin-top:2.95pt;width:6.7pt;height:136.7pt;z-index:251720192;mso-position-horizontal-relative:page" coordorigin="10920,59" coordsize="134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" o:allowincell="f">
                <v:shape id="Freeform 783" o:spid="_x0000_s1027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X1cIA&#10;AADbAAAADwAAAGRycy9kb3ducmV2LnhtbESP0WoCMRRE3wv+Q7hC32q2C4qsRilLiz4UStUPuGyu&#10;2dXNzZJEN/59Uyj0cZiZM8x6m2wv7uRD51jB66wAQdw43bFRcDp+vCxBhIissXdMCh4UYLuZPK2x&#10;0m7kb7ofohEZwqFCBW2MQyVlaFqyGGZuIM7e2XmLMUtvpPY4ZrjtZVkUC2mx47zQ4kB1S831cLMK&#10;UhrL+ovM5RzN7vE53y3Yv6NSz9P0tgIRKcX/8F97rxUs5/D7Jf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tfVwgAAANsAAAAPAAAAAAAAAAAAAAAAAJgCAABkcnMvZG93&#10;bnJldi54bWxQSwUGAAAAAAQABAD1AAAAhwMAAAAA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84" o:spid="_x0000_s1028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JosIA&#10;AADbAAAADwAAAGRycy9kb3ducmV2LnhtbESPwWrDMBBE74X8g9hAb42cQE1wo5hiUtJDoCTtByzW&#10;RnZrrYykxsrfV4FCjsPMvGE2dbKDuJAPvWMFy0UBgrh1umej4Ovz7WkNIkRkjYNjUnClAPV29rDB&#10;SruJj3Q5RSMyhEOFCroYx0rK0HZkMSzcSJy9s/MWY5beSO1xynA7yFVRlNJiz3mhw5Gajtqf069V&#10;kNK0aj7IfJ+j2V8Pz/uS/Q6Vepyn1xcQkVK8h//b71rBuoTbl/w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EmiwgAAANsAAAAPAAAAAAAAAAAAAAAAAJgCAABkcnMvZG93&#10;bnJldi54bWxQSwUGAAAAAAQABAD1AAAAhwMAAAAA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v:shape id="Freeform 785" o:spid="_x0000_s1029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sOcIA&#10;AADbAAAADwAAAGRycy9kb3ducmV2LnhtbESP0WoCMRRE3wv+Q7hC32q2Qq2sRilisQ8FqfoBl801&#10;u7q5WZLoxr9vBMHHYWbOMPNlsq24kg+NYwXvowIEceV0w0bBYf/9NgURIrLG1jEpuFGA5WLwMsdS&#10;u57/6LqLRmQIhxIV1DF2pZShqsliGLmOOHtH5y3GLL2R2mOf4baV46KYSIsN54UaO1rVVJ13F6sg&#10;pX682pI5HaPZ3H4/NhP2a1TqdZi+ZiAipfgMP9o/WsH0E+5f8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Ow5wgAAANsAAAAPAAAAAAAAAAAAAAAAAJgCAABkcnMvZG93&#10;bnJldi54bWxQSwUGAAAAAAQABAD1AAAAhwMAAAAA&#10;" path="m,534r134,l134,400,,400,,534xe" filled="f" strokecolor="#231f20" strokeweight=".5pt">
                  <v:path arrowok="t" o:connecttype="custom" o:connectlocs="0,534;134,534;134,400;0,400;0,534" o:connectangles="0,0,0,0,0"/>
                </v:shape>
                <v:shape id="Freeform 786" o:spid="_x0000_s1030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4S74A&#10;AADbAAAADwAAAGRycy9kb3ducmV2LnhtbERPy4rCMBTdD/gP4QqzG1OFEalGEVGchTD4+IBLc02r&#10;zU1JMjb+vVkMuDyc92KVbCse5EPjWMF4VIAgrpxu2Ci4nHdfMxAhImtsHZOCJwVYLQcfCyy16/lI&#10;j1M0IodwKFFBHWNXShmqmiyGkeuIM3d13mLM0BupPfY53LZyUhRTabHh3FBjR5uaqvvpzypIqZ9s&#10;fsncrtHsn4fv/ZT9FpX6HKb1HESkFN/if/ePVjDLY/OX/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eEu+AAAA2wAAAA8AAAAAAAAAAAAAAAAAmAIAAGRycy9kb3ducmV2&#10;LnhtbFBLBQYAAAAABAAEAPUAAACDAwAAAAA=&#10;" path="m,734r134,l134,600,,600,,734xe" filled="f" strokecolor="#231f20" strokeweight=".5pt">
                  <v:path arrowok="t" o:connecttype="custom" o:connectlocs="0,734;134,734;134,600;0,600;0,734" o:connectangles="0,0,0,0,0"/>
                </v:shape>
                <v:shape id="Freeform 787" o:spid="_x0000_s1031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/d0MIA&#10;AADbAAAADwAAAGRycy9kb3ducmV2LnhtbESP0WoCMRRE3wv9h3CFvtWsQkVXo4i06ENBqn7AZXPN&#10;rm5uliR149+bgtDHYWbOMItVsq24kQ+NYwWjYQGCuHK6YaPgdPx6n4IIEVlj65gU3CnAavn6ssBS&#10;u55/6HaIRmQIhxIV1DF2pZShqsliGLqOOHtn5y3GLL2R2mOf4baV46KYSIsN54UaO9rUVF0Pv1ZB&#10;Sv14sydzOUezvX9/bCfsP1Gpt0Faz0FESvE//GzvtILpDP6+5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93QwgAAANsAAAAPAAAAAAAAAAAAAAAAAJgCAABkcnMvZG93&#10;bnJldi54bWxQSwUGAAAAAAQABAD1AAAAhwMAAAAA&#10;" path="m,934r134,l134,800,,800,,934xe" filled="f" strokecolor="#231f20" strokeweight=".5pt">
                  <v:path arrowok="t" o:connecttype="custom" o:connectlocs="0,934;134,934;134,800;0,800;0,934" o:connectangles="0,0,0,0,0"/>
                </v:shape>
                <v:shape id="Freeform 788" o:spid="_x0000_s1032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ikL8A&#10;AADbAAAADwAAAGRycy9kb3ducmV2LnhtbERP3WrCMBS+H/gO4Qx2N9MJk9k1FRGHXghj6gMcmmPa&#10;2ZyUJLPx7c2FsMuP779aJtuLK/nQOVbwNi1AEDdOd2wUnI5frx8gQkTW2DsmBTcKsKwnTxWW2o38&#10;Q9dDNCKHcChRQRvjUEoZmpYshqkbiDN3dt5izNAbqT2OOdz2clYUc2mx49zQ4kDrlprL4c8qSGmc&#10;rb/J/J6j2d7279s5+w0q9fKcVp8gIqX4L364d1rBIq/PX/IP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OKQvwAAANsAAAAPAAAAAAAAAAAAAAAAAJgCAABkcnMvZG93bnJl&#10;di54bWxQSwUGAAAAAAQABAD1AAAAhAMAAAAA&#10;" path="m,1134r134,l134,1000,,1000r,134xe" filled="f" strokecolor="#231f20" strokeweight=".5pt">
                  <v:path arrowok="t" o:connecttype="custom" o:connectlocs="0,1134;134,1134;134,1000;0,1000;0,1134" o:connectangles="0,0,0,0,0"/>
                </v:shape>
                <v:shape id="Freeform 789" o:spid="_x0000_s1033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HC8IA&#10;AADbAAAADwAAAGRycy9kb3ducmV2LnhtbESP0WoCMRRE3wv+Q7iCbzWroNStUYoo+iCUqh9w2Vyz&#10;225uliS68e9NodDHYWbOMMt1sq24kw+NYwWTcQGCuHK6YaPgct69voEIEVlj65gUPCjAejV4WWKp&#10;Xc9fdD9FIzKEQ4kK6hi7UspQ1WQxjF1HnL2r8xZjlt5I7bHPcNvKaVHMpcWG80KNHW1qqn5ON6sg&#10;pX66+STzfY1m/zjO9nP2W1RqNEwf7yAipfgf/msftILFBH6/5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EcLwgAAANsAAAAPAAAAAAAAAAAAAAAAAJgCAABkcnMvZG93&#10;bnJldi54bWxQSwUGAAAAAAQABAD1AAAAhwMAAAAA&#10;" path="m,1334r134,l134,1200,,1200r,134xe" filled="f" strokecolor="#231f20" strokeweight=".5pt">
                  <v:path arrowok="t" o:connecttype="custom" o:connectlocs="0,1334;134,1334;134,1200;0,1200;0,1334" o:connectangles="0,0,0,0,0"/>
                </v:shape>
                <v:shape id="Freeform 790" o:spid="_x0000_s1034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ZfMIA&#10;AADbAAAADwAAAGRycy9kb3ducmV2LnhtbESP0WoCMRRE3wv+Q7iCbzXbhUq7GqVIiz4UpNYPuGyu&#10;2dXNzZKkbvz7RhB8HGbmDLNYJduJC/nQOlbwMi1AENdOt2wUHH6/nt9AhIissXNMCq4UYLUcPS2w&#10;0m7gH7rsoxEZwqFCBU2MfSVlqBuyGKauJ87e0XmLMUtvpPY4ZLjtZFkUM2mx5bzQYE/rhurz/s8q&#10;SGko1zsyp2M0m+v362bG/hOVmozTxxxEpBQf4Xt7qxW8l3D7k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tl8wgAAANsAAAAPAAAAAAAAAAAAAAAAAJgCAABkcnMvZG93&#10;bnJldi54bWxQSwUGAAAAAAQABAD1AAAAhwMAAAAA&#10;" path="m,1534r134,l134,1400,,1400r,134xe" filled="f" strokecolor="#231f20" strokeweight=".5pt">
                  <v:path arrowok="t" o:connecttype="custom" o:connectlocs="0,1534;134,1534;134,1400;0,1400;0,1534" o:connectangles="0,0,0,0,0"/>
                </v:shape>
                <v:shape id="Freeform 791" o:spid="_x0000_s1035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858IA&#10;AADbAAAADwAAAGRycy9kb3ducmV2LnhtbESP0WoCMRRE3wX/IVyhb5rVUmlXoxRp0YeCaPsBl801&#10;u7q5WZLUjX9vCgUfh5k5wyzXybbiSj40jhVMJwUI4srpho2Cn+/P8SuIEJE1to5JwY0CrFfDwRJL&#10;7Xo+0PUYjcgQDiUqqGPsSilDVZPFMHEdcfZOzluMWXojtcc+w20rZ0UxlxYbzgs1drSpqbocf62C&#10;lPrZZk/mfIpme/t62c7Zf6BST6P0vgARKcVH+L+90wrenuHv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nznwgAAANsAAAAPAAAAAAAAAAAAAAAAAJgCAABkcnMvZG93&#10;bnJldi54bWxQSwUGAAAAAAQABAD1AAAAhwMAAAAA&#10;" path="m,1734r134,l134,1600,,1600r,134xe" filled="f" strokecolor="#231f20" strokeweight=".5pt">
                  <v:path arrowok="t" o:connecttype="custom" o:connectlocs="0,1734;134,1734;134,1600;0,1600;0,1734" o:connectangles="0,0,0,0,0"/>
                </v:shape>
                <v:shape id="Freeform 792" o:spid="_x0000_s1036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kk8IA&#10;AADbAAAADwAAAGRycy9kb3ducmV2LnhtbESP0WoCMRRE3wX/IVyhb5pVWmlXoxRp0YeCaPsBl801&#10;u7q5WZLUjX9vCgUfh5k5wyzXybbiSj40jhVMJwUI4srpho2Cn+/P8SuIEJE1to5JwY0CrFfDwRJL&#10;7Xo+0PUYjcgQDiUqqGPsSilDVZPFMHEdcfZOzluMWXojtcc+w20rZ0UxlxYbzgs1drSpqbocf62C&#10;lPrZZk/mfIpme/t62c7Zf6BST6P0vgARKcVH+L+90wrenuHv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+STwgAAANsAAAAPAAAAAAAAAAAAAAAAAJgCAABkcnMvZG93&#10;bnJldi54bWxQSwUGAAAAAAQABAD1AAAAhwMAAAAA&#10;" path="m,1934r134,l134,1800,,1800r,134xe" filled="f" strokecolor="#231f20" strokeweight=".5pt">
                  <v:path arrowok="t" o:connecttype="custom" o:connectlocs="0,1934;134,1934;134,1800;0,1800;0,1934" o:connectangles="0,0,0,0,0"/>
                </v:shape>
                <v:shape id="Freeform 793" o:spid="_x0000_s1037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BCMIA&#10;AADbAAAADwAAAGRycy9kb3ducmV2LnhtbESP0WoCMRRE3wv+Q7iCbzWroNStUYpY9EGQqh9w2Vyz&#10;225uliR149+bQsHHYWbOMMt1sq24kQ+NYwWTcQGCuHK6YaPgcv58fQMRIrLG1jEpuFOA9WrwssRS&#10;u56/6HaKRmQIhxIV1DF2pZShqsliGLuOOHtX5y3GLL2R2mOf4baV06KYS4sN54UaO9rUVP2cfq2C&#10;lPrp5kjm+xrN7n6Y7ebst6jUaJg+3kFESvEZ/m/vtYLFDP6+5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0EIwgAAANsAAAAPAAAAAAAAAAAAAAAAAJgCAABkcnMvZG93&#10;bnJldi54bWxQSwUGAAAAAAQABAD1AAAAhwMAAAAA&#10;" path="m,2134r134,l134,2000,,2000r,134xe" filled="f" strokecolor="#231f20" strokeweight=".5pt">
                  <v:path arrowok="t" o:connecttype="custom" o:connectlocs="0,2134;134,2134;134,2000;0,2000;0,2134" o:connectangles="0,0,0,0,0"/>
                </v:shape>
                <v:shape id="Freeform 794" o:spid="_x0000_s1038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ff8IA&#10;AADbAAAADwAAAGRycy9kb3ducmV2LnhtbESP0WoCMRRE3wv+Q7iCbzVboYtujVKkRR8KovYDLptr&#10;dtvNzZKkbvz7RhB8HGbmDLNcJ9uJC/nQOlbwMi1AENdOt2wUfJ8+n+cgQkTW2DkmBVcKsF6NnpZY&#10;aTfwgS7HaESGcKhQQRNjX0kZ6oYshqnribN3dt5izNIbqT0OGW47OSuKUlpsOS802NOmofr3+GcV&#10;pDTMNnsyP+dottev123J/gOVmozT+xuISCk+wvf2TitYlHD7k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d9/wgAAANsAAAAPAAAAAAAAAAAAAAAAAJgCAABkcnMvZG93&#10;bnJldi54bWxQSwUGAAAAAAQABAD1AAAAhwMAAAAA&#10;" path="m,2334r134,l134,2200,,2200r,134xe" filled="f" strokecolor="#231f20" strokeweight=".5pt">
                  <v:path arrowok="t" o:connecttype="custom" o:connectlocs="0,2334;134,2334;134,2200;0,2200;0,2334" o:connectangles="0,0,0,0,0"/>
                </v:shape>
                <v:shape id="Freeform 795" o:spid="_x0000_s1039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65MIA&#10;AADbAAAADwAAAGRycy9kb3ducmV2LnhtbESP0WoCMRRE3wv+Q7hC32q2QtVujSJisQ+CqP2Ay+aa&#10;3XZzsySpG/++EQQfh5k5w8yXybbiQj40jhW8jgoQxJXTDRsF36fPlxmIEJE1to5JwZUCLBeDpzmW&#10;2vV8oMsxGpEhHEpUUMfYlVKGqiaLYeQ64uydnbcYs/RGao99httWjotiIi02nBdq7GhdU/V7/LMK&#10;UurH6z2Zn3M02+vubTthv0Glnodp9QEiUoqP8L39pRW8T+H2Jf8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XrkwgAAANsAAAAPAAAAAAAAAAAAAAAAAJgCAABkcnMvZG93&#10;bnJldi54bWxQSwUGAAAAAAQABAD1AAAAhwMAAAAA&#10;" path="m,2534r134,l134,2400,,2400r,134xe" filled="f" strokecolor="#231f20" strokeweight=".5pt">
                  <v:path arrowok="t" o:connecttype="custom" o:connectlocs="0,2534;134,2534;134,2400;0,2400;0,2534" o:connectangles="0,0,0,0,0"/>
                </v:shape>
                <v:shape id="Freeform 796" o:spid="_x0000_s1040" style="position:absolute;left:1092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ulr8A&#10;AADbAAAADwAAAGRycy9kb3ducmV2LnhtbERP3WrCMBS+H/gO4Qx2N9MJk9k1FRGHXghj6gMcmmPa&#10;2ZyUJLPx7c2FsMuP779aJtuLK/nQOVbwNi1AEDdOd2wUnI5frx8gQkTW2DsmBTcKsKwnTxWW2o38&#10;Q9dDNCKHcChRQRvjUEoZmpYshqkbiDN3dt5izNAbqT2OOdz2clYUc2mx49zQ4kDrlprL4c8qSGmc&#10;rb/J/J6j2d7279s5+w0q9fKcVp8gIqX4L364d1rBIo/NX/IP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+u6WvwAAANsAAAAPAAAAAAAAAAAAAAAAAJgCAABkcnMvZG93bnJl&#10;di54bWxQSwUGAAAAAAQABAD1AAAAhAMAAAAA&#10;" path="m,2734r134,l134,2600,,2600r,134xe" filled="f" strokecolor="#231f20" strokeweight=".5pt">
                  <v:path arrowok="t" o:connecttype="custom" o:connectlocs="0,2734;134,2734;134,2600;0,2600;0,2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37465</wp:posOffset>
                </wp:positionV>
                <wp:extent cx="85090" cy="1736090"/>
                <wp:effectExtent l="0" t="0" r="0" b="0"/>
                <wp:wrapNone/>
                <wp:docPr id="69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736090"/>
                          <a:chOff x="11460" y="59"/>
                          <a:chExt cx="134" cy="2734"/>
                        </a:xfrm>
                      </wpg:grpSpPr>
                      <wps:wsp>
                        <wps:cNvPr id="70" name="Freeform 798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4 h 2734"/>
                              <a:gd name="T2" fmla="*/ 134 w 134"/>
                              <a:gd name="T3" fmla="*/ 134 h 2734"/>
                              <a:gd name="T4" fmla="*/ 134 w 134"/>
                              <a:gd name="T5" fmla="*/ 0 h 2734"/>
                              <a:gd name="T6" fmla="*/ 0 w 134"/>
                              <a:gd name="T7" fmla="*/ 0 h 2734"/>
                              <a:gd name="T8" fmla="*/ 0 w 134"/>
                              <a:gd name="T9" fmla="*/ 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34"/>
                                </a:move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99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4 h 2734"/>
                              <a:gd name="T2" fmla="*/ 134 w 134"/>
                              <a:gd name="T3" fmla="*/ 334 h 2734"/>
                              <a:gd name="T4" fmla="*/ 134 w 134"/>
                              <a:gd name="T5" fmla="*/ 200 h 2734"/>
                              <a:gd name="T6" fmla="*/ 0 w 134"/>
                              <a:gd name="T7" fmla="*/ 200 h 2734"/>
                              <a:gd name="T8" fmla="*/ 0 w 134"/>
                              <a:gd name="T9" fmla="*/ 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334"/>
                                </a:moveTo>
                                <a:lnTo>
                                  <a:pt x="134" y="334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00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4 h 2734"/>
                              <a:gd name="T2" fmla="*/ 134 w 134"/>
                              <a:gd name="T3" fmla="*/ 534 h 2734"/>
                              <a:gd name="T4" fmla="*/ 134 w 134"/>
                              <a:gd name="T5" fmla="*/ 400 h 2734"/>
                              <a:gd name="T6" fmla="*/ 0 w 134"/>
                              <a:gd name="T7" fmla="*/ 400 h 2734"/>
                              <a:gd name="T8" fmla="*/ 0 w 134"/>
                              <a:gd name="T9" fmla="*/ 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534"/>
                                </a:moveTo>
                                <a:lnTo>
                                  <a:pt x="134" y="534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01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4 h 2734"/>
                              <a:gd name="T2" fmla="*/ 134 w 134"/>
                              <a:gd name="T3" fmla="*/ 734 h 2734"/>
                              <a:gd name="T4" fmla="*/ 134 w 134"/>
                              <a:gd name="T5" fmla="*/ 600 h 2734"/>
                              <a:gd name="T6" fmla="*/ 0 w 134"/>
                              <a:gd name="T7" fmla="*/ 600 h 2734"/>
                              <a:gd name="T8" fmla="*/ 0 w 134"/>
                              <a:gd name="T9" fmla="*/ 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734"/>
                                </a:moveTo>
                                <a:lnTo>
                                  <a:pt x="134" y="734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02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934 h 2734"/>
                              <a:gd name="T2" fmla="*/ 134 w 134"/>
                              <a:gd name="T3" fmla="*/ 934 h 2734"/>
                              <a:gd name="T4" fmla="*/ 134 w 134"/>
                              <a:gd name="T5" fmla="*/ 800 h 2734"/>
                              <a:gd name="T6" fmla="*/ 0 w 134"/>
                              <a:gd name="T7" fmla="*/ 800 h 2734"/>
                              <a:gd name="T8" fmla="*/ 0 w 134"/>
                              <a:gd name="T9" fmla="*/ 9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934"/>
                                </a:moveTo>
                                <a:lnTo>
                                  <a:pt x="134" y="934"/>
                                </a:lnTo>
                                <a:lnTo>
                                  <a:pt x="134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03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4 h 2734"/>
                              <a:gd name="T2" fmla="*/ 134 w 134"/>
                              <a:gd name="T3" fmla="*/ 1134 h 2734"/>
                              <a:gd name="T4" fmla="*/ 134 w 134"/>
                              <a:gd name="T5" fmla="*/ 1000 h 2734"/>
                              <a:gd name="T6" fmla="*/ 0 w 134"/>
                              <a:gd name="T7" fmla="*/ 1000 h 2734"/>
                              <a:gd name="T8" fmla="*/ 0 w 134"/>
                              <a:gd name="T9" fmla="*/ 1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134"/>
                                </a:moveTo>
                                <a:lnTo>
                                  <a:pt x="134" y="1134"/>
                                </a:lnTo>
                                <a:lnTo>
                                  <a:pt x="134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4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4 h 2734"/>
                              <a:gd name="T2" fmla="*/ 134 w 134"/>
                              <a:gd name="T3" fmla="*/ 1334 h 2734"/>
                              <a:gd name="T4" fmla="*/ 134 w 134"/>
                              <a:gd name="T5" fmla="*/ 1200 h 2734"/>
                              <a:gd name="T6" fmla="*/ 0 w 134"/>
                              <a:gd name="T7" fmla="*/ 1200 h 2734"/>
                              <a:gd name="T8" fmla="*/ 0 w 134"/>
                              <a:gd name="T9" fmla="*/ 1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334"/>
                                </a:moveTo>
                                <a:lnTo>
                                  <a:pt x="134" y="1334"/>
                                </a:lnTo>
                                <a:lnTo>
                                  <a:pt x="134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5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534 h 2734"/>
                              <a:gd name="T2" fmla="*/ 134 w 134"/>
                              <a:gd name="T3" fmla="*/ 1534 h 2734"/>
                              <a:gd name="T4" fmla="*/ 134 w 134"/>
                              <a:gd name="T5" fmla="*/ 1400 h 2734"/>
                              <a:gd name="T6" fmla="*/ 0 w 134"/>
                              <a:gd name="T7" fmla="*/ 1400 h 2734"/>
                              <a:gd name="T8" fmla="*/ 0 w 134"/>
                              <a:gd name="T9" fmla="*/ 1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534"/>
                                </a:moveTo>
                                <a:lnTo>
                                  <a:pt x="134" y="1534"/>
                                </a:lnTo>
                                <a:lnTo>
                                  <a:pt x="13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6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734 h 2734"/>
                              <a:gd name="T2" fmla="*/ 134 w 134"/>
                              <a:gd name="T3" fmla="*/ 1734 h 2734"/>
                              <a:gd name="T4" fmla="*/ 134 w 134"/>
                              <a:gd name="T5" fmla="*/ 1600 h 2734"/>
                              <a:gd name="T6" fmla="*/ 0 w 134"/>
                              <a:gd name="T7" fmla="*/ 1600 h 2734"/>
                              <a:gd name="T8" fmla="*/ 0 w 134"/>
                              <a:gd name="T9" fmla="*/ 1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734"/>
                                </a:moveTo>
                                <a:lnTo>
                                  <a:pt x="134" y="1734"/>
                                </a:lnTo>
                                <a:lnTo>
                                  <a:pt x="134" y="1600"/>
                                </a:lnTo>
                                <a:lnTo>
                                  <a:pt x="0" y="1600"/>
                                </a:lnTo>
                                <a:lnTo>
                                  <a:pt x="0" y="1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7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934 h 2734"/>
                              <a:gd name="T2" fmla="*/ 134 w 134"/>
                              <a:gd name="T3" fmla="*/ 1934 h 2734"/>
                              <a:gd name="T4" fmla="*/ 134 w 134"/>
                              <a:gd name="T5" fmla="*/ 1800 h 2734"/>
                              <a:gd name="T6" fmla="*/ 0 w 134"/>
                              <a:gd name="T7" fmla="*/ 1800 h 2734"/>
                              <a:gd name="T8" fmla="*/ 0 w 134"/>
                              <a:gd name="T9" fmla="*/ 19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1934"/>
                                </a:moveTo>
                                <a:lnTo>
                                  <a:pt x="134" y="1934"/>
                                </a:lnTo>
                                <a:lnTo>
                                  <a:pt x="134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8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134 h 2734"/>
                              <a:gd name="T2" fmla="*/ 134 w 134"/>
                              <a:gd name="T3" fmla="*/ 2134 h 2734"/>
                              <a:gd name="T4" fmla="*/ 134 w 134"/>
                              <a:gd name="T5" fmla="*/ 2000 h 2734"/>
                              <a:gd name="T6" fmla="*/ 0 w 134"/>
                              <a:gd name="T7" fmla="*/ 2000 h 2734"/>
                              <a:gd name="T8" fmla="*/ 0 w 134"/>
                              <a:gd name="T9" fmla="*/ 21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134"/>
                                </a:moveTo>
                                <a:lnTo>
                                  <a:pt x="134" y="2134"/>
                                </a:lnTo>
                                <a:lnTo>
                                  <a:pt x="134" y="2000"/>
                                </a:lnTo>
                                <a:lnTo>
                                  <a:pt x="0" y="2000"/>
                                </a:lnTo>
                                <a:lnTo>
                                  <a:pt x="0" y="2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9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334 h 2734"/>
                              <a:gd name="T2" fmla="*/ 134 w 134"/>
                              <a:gd name="T3" fmla="*/ 2334 h 2734"/>
                              <a:gd name="T4" fmla="*/ 134 w 134"/>
                              <a:gd name="T5" fmla="*/ 2200 h 2734"/>
                              <a:gd name="T6" fmla="*/ 0 w 134"/>
                              <a:gd name="T7" fmla="*/ 2200 h 2734"/>
                              <a:gd name="T8" fmla="*/ 0 w 134"/>
                              <a:gd name="T9" fmla="*/ 23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334"/>
                                </a:moveTo>
                                <a:lnTo>
                                  <a:pt x="134" y="2334"/>
                                </a:lnTo>
                                <a:lnTo>
                                  <a:pt x="134" y="2200"/>
                                </a:lnTo>
                                <a:lnTo>
                                  <a:pt x="0" y="2200"/>
                                </a:lnTo>
                                <a:lnTo>
                                  <a:pt x="0" y="2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0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534 h 2734"/>
                              <a:gd name="T2" fmla="*/ 134 w 134"/>
                              <a:gd name="T3" fmla="*/ 2534 h 2734"/>
                              <a:gd name="T4" fmla="*/ 134 w 134"/>
                              <a:gd name="T5" fmla="*/ 2400 h 2734"/>
                              <a:gd name="T6" fmla="*/ 0 w 134"/>
                              <a:gd name="T7" fmla="*/ 2400 h 2734"/>
                              <a:gd name="T8" fmla="*/ 0 w 134"/>
                              <a:gd name="T9" fmla="*/ 25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534"/>
                                </a:moveTo>
                                <a:lnTo>
                                  <a:pt x="134" y="2534"/>
                                </a:lnTo>
                                <a:lnTo>
                                  <a:pt x="134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1"/>
                        <wps:cNvSpPr>
                          <a:spLocks/>
                        </wps:cNvSpPr>
                        <wps:spPr bwMode="auto">
                          <a:xfrm>
                            <a:off x="11460" y="59"/>
                            <a:ext cx="134" cy="2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2734 h 2734"/>
                              <a:gd name="T2" fmla="*/ 134 w 134"/>
                              <a:gd name="T3" fmla="*/ 2734 h 2734"/>
                              <a:gd name="T4" fmla="*/ 134 w 134"/>
                              <a:gd name="T5" fmla="*/ 2600 h 2734"/>
                              <a:gd name="T6" fmla="*/ 0 w 134"/>
                              <a:gd name="T7" fmla="*/ 2600 h 2734"/>
                              <a:gd name="T8" fmla="*/ 0 w 134"/>
                              <a:gd name="T9" fmla="*/ 2734 h 2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734">
                                <a:moveTo>
                                  <a:pt x="0" y="2734"/>
                                </a:moveTo>
                                <a:lnTo>
                                  <a:pt x="134" y="2734"/>
                                </a:lnTo>
                                <a:lnTo>
                                  <a:pt x="134" y="2600"/>
                                </a:lnTo>
                                <a:lnTo>
                                  <a:pt x="0" y="2600"/>
                                </a:lnTo>
                                <a:lnTo>
                                  <a:pt x="0" y="2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57400" id="Group 797" o:spid="_x0000_s1026" style="position:absolute;margin-left:573pt;margin-top:2.95pt;width:6.7pt;height:136.7pt;z-index:251721216;mso-position-horizontal-relative:page" coordorigin="11460,59" coordsize="134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" o:allowincell="f">
                <v:shape id="Freeform 798" o:spid="_x0000_s1027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Ear8A&#10;AADbAAAADwAAAGRycy9kb3ducmV2LnhtbERP3WrCMBS+H/gO4Qx2N9MJc9I1FRGHXghj6gMcmmPa&#10;2ZyUJLPx7c2FsMuP779aJtuLK/nQOVbwNi1AEDdOd2wUnI5frwsQISJr7B2TghsFWNaTpwpL7Ub+&#10;oeshGpFDOJSooI1xKKUMTUsWw9QNxJk7O28xZuiN1B7HHG57OSuKubTYcW5ocaB1S83l8GcVpDTO&#10;1t9kfs/RbG/79+2c/QaVenlOq08QkVL8Fz/cO63gI6/PX/IP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ARqvwAAANsAAAAPAAAAAAAAAAAAAAAAAJgCAABkcnMvZG93bnJl&#10;di54bWxQSwUGAAAAAAQABAD1AAAAhAMAAAAA&#10;" path="m,134r134,l134,,,,,134xe" filled="f" strokecolor="#231f20" strokeweight=".5pt">
                  <v:path arrowok="t" o:connecttype="custom" o:connectlocs="0,134;134,134;134,0;0,0;0,134" o:connectangles="0,0,0,0,0"/>
                </v:shape>
                <v:shape id="Freeform 799" o:spid="_x0000_s1028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h8cIA&#10;AADbAAAADwAAAGRycy9kb3ducmV2LnhtbESP0WoCMRRE3wv+Q7iCbzWroJWtUYoo+iCUqh9w2Vyz&#10;225uliS68e9NodDHYWbOMMt1sq24kw+NYwWTcQGCuHK6YaPgct69LkCEiKyxdUwKHhRgvRq8LLHU&#10;rucvup+iERnCoUQFdYxdKWWoarIYxq4jzt7VeYsxS2+k9thnuG3ltCjm0mLDeaHGjjY1VT+nm1WQ&#10;Uj/dfJL5vkazfxxn+zn7LSo1GqaPdxCRUvwP/7UPWsHbBH6/5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KHxwgAAANsAAAAPAAAAAAAAAAAAAAAAAJgCAABkcnMvZG93&#10;bnJldi54bWxQSwUGAAAAAAQABAD1AAAAhwMAAAAA&#10;" path="m,334r134,l134,200,,200,,334xe" filled="f" strokecolor="#231f20" strokeweight=".5pt">
                  <v:path arrowok="t" o:connecttype="custom" o:connectlocs="0,334;134,334;134,200;0,200;0,334" o:connectangles="0,0,0,0,0"/>
                </v:shape>
                <v:shape id="Freeform 800" o:spid="_x0000_s1029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hsIA&#10;AADbAAAADwAAAGRycy9kb3ducmV2LnhtbESP0WoCMRRE3wv+Q7iCbzXbhdqyGqVIiz4UpNYPuGyu&#10;2dXNzZKkbvz7RhB8HGbmDLNYJduJC/nQOlbwMi1AENdOt2wUHH6/nt9BhIissXNMCq4UYLUcPS2w&#10;0m7gH7rsoxEZwqFCBU2MfSVlqBuyGKauJ87e0XmLMUtvpPY4ZLjtZFkUM2mx5bzQYE/rhurz/s8q&#10;SGko1zsyp2M0m+v362bG/hOVmozTxxxEpBQf4Xt7qxW8lXD7k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j+GwgAAANsAAAAPAAAAAAAAAAAAAAAAAJgCAABkcnMvZG93&#10;bnJldi54bWxQSwUGAAAAAAQABAD1AAAAhwMAAAAA&#10;" path="m,534r134,l134,400,,400,,534xe" filled="f" strokecolor="#231f20" strokeweight=".5pt">
                  <v:path arrowok="t" o:connecttype="custom" o:connectlocs="0,534;134,534;134,400;0,400;0,534" o:connectangles="0,0,0,0,0"/>
                </v:shape>
                <v:shape id="Freeform 801" o:spid="_x0000_s1030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aHcIA&#10;AADbAAAADwAAAGRycy9kb3ducmV2LnhtbESP0WoCMRRE3wX/IVyhb5rVUltWoxRp0YeCaPsBl801&#10;u7q5WZLUjX9vCgUfh5k5wyzXybbiSj40jhVMJwUI4srpho2Cn+/P8RuIEJE1to5JwY0CrFfDwRJL&#10;7Xo+0PUYjcgQDiUqqGPsSilDVZPFMHEdcfZOzluMWXojtcc+w20rZ0UxlxYbzgs1drSpqbocf62C&#10;lPrZZk/mfIpme/t62c7Zf6BST6P0vgARKcVH+L+90wpen+Hv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podwgAAANsAAAAPAAAAAAAAAAAAAAAAAJgCAABkcnMvZG93&#10;bnJldi54bWxQSwUGAAAAAAQABAD1AAAAhwMAAAAA&#10;" path="m,734r134,l134,600,,600,,734xe" filled="f" strokecolor="#231f20" strokeweight=".5pt">
                  <v:path arrowok="t" o:connecttype="custom" o:connectlocs="0,734;134,734;134,600;0,600;0,734" o:connectangles="0,0,0,0,0"/>
                </v:shape>
                <v:shape id="Freeform 802" o:spid="_x0000_s1031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CacIA&#10;AADbAAAADwAAAGRycy9kb3ducmV2LnhtbESP0WoCMRRE3wX/IVyhb5pVWltWoxRp0YeCaPsBl801&#10;u7q5WZLUjX9vCgUfh5k5wyzXybbiSj40jhVMJwUI4srpho2Cn+/P8RuIEJE1to5JwY0CrFfDwRJL&#10;7Xo+0PUYjcgQDiUqqGPsSilDVZPFMHEdcfZOzluMWXojtcc+w20rZ0UxlxYbzgs1drSpqbocf62C&#10;lPrZZk/mfIpme/t62c7Zf6BST6P0vgARKcVH+L+90wpen+Hv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wJpwgAAANsAAAAPAAAAAAAAAAAAAAAAAJgCAABkcnMvZG93&#10;bnJldi54bWxQSwUGAAAAAAQABAD1AAAAhwMAAAAA&#10;" path="m,934r134,l134,800,,800,,934xe" filled="f" strokecolor="#231f20" strokeweight=".5pt">
                  <v:path arrowok="t" o:connecttype="custom" o:connectlocs="0,934;134,934;134,800;0,800;0,934" o:connectangles="0,0,0,0,0"/>
                </v:shape>
                <v:shape id="Freeform 803" o:spid="_x0000_s1032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n8sIA&#10;AADbAAAADwAAAGRycy9kb3ducmV2LnhtbESP0WoCMRRE3wv+Q7iCbzWroJWtUYpY9EGQqh9w2Vyz&#10;225uliR149+bQsHHYWbOMMt1sq24kQ+NYwWTcQGCuHK6YaPgcv58XYAIEVlj65gU3CnAejV4WWKp&#10;Xc9fdDtFIzKEQ4kK6hi7UspQ1WQxjF1HnL2r8xZjlt5I7bHPcNvKaVHMpcWG80KNHW1qqn5Ov1ZB&#10;Sv10cyTzfY1mdz/MdnP2W1RqNEwf7yAipfgM/7f3WsHbDP6+5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6fywgAAANsAAAAPAAAAAAAAAAAAAAAAAJgCAABkcnMvZG93&#10;bnJldi54bWxQSwUGAAAAAAQABAD1AAAAhwMAAAAA&#10;" path="m,1134r134,l134,1000,,1000r,134xe" filled="f" strokecolor="#231f20" strokeweight=".5pt">
                  <v:path arrowok="t" o:connecttype="custom" o:connectlocs="0,1134;134,1134;134,1000;0,1000;0,1134" o:connectangles="0,0,0,0,0"/>
                </v:shape>
                <v:shape id="Freeform 804" o:spid="_x0000_s1033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5hcIA&#10;AADbAAAADwAAAGRycy9kb3ducmV2LnhtbESP0WoCMRRE3wv+Q7iCbzVboatsjVKkRR8KovYDLptr&#10;dtvNzZKkbvz7RhB8HGbmDLNcJ9uJC/nQOlbwMi1AENdOt2wUfJ8+nxcgQkTW2DkmBVcKsF6NnpZY&#10;aTfwgS7HaESGcKhQQRNjX0kZ6oYshqnribN3dt5izNIbqT0OGW47OSuKUlpsOS802NOmofr3+GcV&#10;pDTMNnsyP+dottev123J/gOVmozT+xuISCk+wvf2TiuYl3D7k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TmFwgAAANsAAAAPAAAAAAAAAAAAAAAAAJgCAABkcnMvZG93&#10;bnJldi54bWxQSwUGAAAAAAQABAD1AAAAhwMAAAAA&#10;" path="m,1334r134,l134,1200,,1200r,134xe" filled="f" strokecolor="#231f20" strokeweight=".5pt">
                  <v:path arrowok="t" o:connecttype="custom" o:connectlocs="0,1334;134,1334;134,1200;0,1200;0,1334" o:connectangles="0,0,0,0,0"/>
                </v:shape>
                <v:shape id="Freeform 805" o:spid="_x0000_s1034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cHsIA&#10;AADbAAAADwAAAGRycy9kb3ducmV2LnhtbESP0WoCMRRE3wv9h3CFvtWsQlVWo4i06ENBqn7AZXPN&#10;rm5uliR149+bgtDHYWbOMItVsq24kQ+NYwWjYQGCuHK6YaPgdPx6n4EIEVlj65gU3CnAavn6ssBS&#10;u55/6HaIRmQIhxIV1DF2pZShqsliGLqOOHtn5y3GLL2R2mOf4baV46KYSIsN54UaO9rUVF0Pv1ZB&#10;Sv14sydzOUezvX9/bCfsP1Gpt0Faz0FESvE//GzvtILpFP6+5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ZwewgAAANsAAAAPAAAAAAAAAAAAAAAAAJgCAABkcnMvZG93&#10;bnJldi54bWxQSwUGAAAAAAQABAD1AAAAhwMAAAAA&#10;" path="m,1534r134,l134,1400,,1400r,134xe" filled="f" strokecolor="#231f20" strokeweight=".5pt">
                  <v:path arrowok="t" o:connecttype="custom" o:connectlocs="0,1534;134,1534;134,1400;0,1400;0,1534" o:connectangles="0,0,0,0,0"/>
                </v:shape>
                <v:shape id="Freeform 806" o:spid="_x0000_s1035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IbL8A&#10;AADbAAAADwAAAGRycy9kb3ducmV2LnhtbERP3WrCMBS+H/gO4Qx2N9MJc9I1FRGHXghj6gMcmmPa&#10;2ZyUJLPx7c2FsMuP779aJtuLK/nQOVbwNi1AEDdOd2wUnI5frwsQISJr7B2TghsFWNaTpwpL7Ub+&#10;oeshGpFDOJSooI1xKKUMTUsWw9QNxJk7O28xZuiN1B7HHG57OSuKubTYcW5ocaB1S83l8GcVpDTO&#10;1t9kfs/RbG/79+2c/QaVenlOq08QkVL8Fz/cO63gI4/NX/IP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9ghsvwAAANsAAAAPAAAAAAAAAAAAAAAAAJgCAABkcnMvZG93bnJl&#10;di54bWxQSwUGAAAAAAQABAD1AAAAhAMAAAAA&#10;" path="m,1734r134,l134,1600,,1600r,134xe" filled="f" strokecolor="#231f20" strokeweight=".5pt">
                  <v:path arrowok="t" o:connecttype="custom" o:connectlocs="0,1734;134,1734;134,1600;0,1600;0,1734" o:connectangles="0,0,0,0,0"/>
                </v:shape>
                <v:shape id="Freeform 807" o:spid="_x0000_s1036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t98IA&#10;AADbAAAADwAAAGRycy9kb3ducmV2LnhtbESP0WoCMRRE3wv+Q7hC32q2QtVujSJisQ+CqP2Ay+aa&#10;3XZzsySpG/++EQQfh5k5w8yXybbiQj40jhW8jgoQxJXTDRsF36fPlxmIEJE1to5JwZUCLBeDpzmW&#10;2vV8oMsxGpEhHEpUUMfYlVKGqiaLYeQ64uydnbcYs/RGao99httWjotiIi02nBdq7GhdU/V7/LMK&#10;UurH6z2Zn3M02+vubTthv0Glnodp9QEiUoqP8L39pRVM3+H2Jf8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q33wgAAANsAAAAPAAAAAAAAAAAAAAAAAJgCAABkcnMvZG93&#10;bnJldi54bWxQSwUGAAAAAAQABAD1AAAAhwMAAAAA&#10;" path="m,1934r134,l134,1800,,1800r,134xe" filled="f" strokecolor="#231f20" strokeweight=".5pt">
                  <v:path arrowok="t" o:connecttype="custom" o:connectlocs="0,1934;134,1934;134,1800;0,1800;0,1934" o:connectangles="0,0,0,0,0"/>
                </v:shape>
                <v:shape id="Freeform 808" o:spid="_x0000_s1037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0Tb4A&#10;AADbAAAADwAAAGRycy9kb3ducmV2LnhtbERPy4rCMBTdD/gP4QqzG1OFEalGEVGchTD4+IBLc02r&#10;zU1JMjb+vVkMuDyc92KVbCse5EPjWMF4VIAgrpxu2Ci4nHdfMxAhImtsHZOCJwVYLQcfCyy16/lI&#10;j1M0IodwKFFBHWNXShmqmiyGkeuIM3d13mLM0BupPfY53LZyUhRTabHh3FBjR5uaqvvpzypIqZ9s&#10;fsncrtHsn4fv/ZT9FpX6HKb1HESkFN/if/ePVjDL6/OX/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VdE2+AAAA2wAAAA8AAAAAAAAAAAAAAAAAmAIAAGRycy9kb3ducmV2&#10;LnhtbFBLBQYAAAAABAAEAPUAAACDAwAAAAA=&#10;" path="m,2134r134,l134,2000,,2000r,134xe" filled="f" strokecolor="#231f20" strokeweight=".5pt">
                  <v:path arrowok="t" o:connecttype="custom" o:connectlocs="0,2134;134,2134;134,2000;0,2000;0,2134" o:connectangles="0,0,0,0,0"/>
                </v:shape>
                <v:shape id="Freeform 809" o:spid="_x0000_s1038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R1sIA&#10;AADbAAAADwAAAGRycy9kb3ducmV2LnhtbESP0WoCMRRE3wv+Q7hC37pZhYpsjSKi2AehqP2Ay+aa&#10;3XZzsyTRjX/fCAUfh5k5wyxWyXbiRj60jhVMihIEce10y0bB93n3NgcRIrLGzjEpuFOA1XL0ssBK&#10;u4GPdDtFIzKEQ4UKmhj7SspQN2QxFK4nzt7FeYsxS2+k9jhkuO3ktCxn0mLLeaHBnjYN1b+nq1WQ&#10;0jDdfJH5uUSzvx/e9zP2W1TqdZzWHyAipfgM/7c/tYL5BB5f8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HWwgAAANsAAAAPAAAAAAAAAAAAAAAAAJgCAABkcnMvZG93&#10;bnJldi54bWxQSwUGAAAAAAQABAD1AAAAhwMAAAAA&#10;" path="m,2334r134,l134,2200,,2200r,134xe" filled="f" strokecolor="#231f20" strokeweight=".5pt">
                  <v:path arrowok="t" o:connecttype="custom" o:connectlocs="0,2334;134,2334;134,2200;0,2200;0,2334" o:connectangles="0,0,0,0,0"/>
                </v:shape>
                <v:shape id="Freeform 810" o:spid="_x0000_s1039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PocIA&#10;AADbAAAADwAAAGRycy9kb3ducmV2LnhtbESPwWrDMBBE74H8g9hAb4kcQ0Nwo5hiEtJDoTTtByzW&#10;RnZrrYykxMrfV4VCj8PMvGF2dbKDuJEPvWMF61UBgrh1umej4PPjuNyCCBFZ4+CYFNwpQL2fz3ZY&#10;aTfxO93O0YgM4VChgi7GsZIytB1ZDCs3Emfv4rzFmKU3UnucMtwOsiyKjbTYc17ocKSmo/b7fLUK&#10;UprK5o3M1yWa0/318bRhf0ClHhbp+QlEpBT/w3/tF61gW8Lvl/w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0+hwgAAANsAAAAPAAAAAAAAAAAAAAAAAJgCAABkcnMvZG93&#10;bnJldi54bWxQSwUGAAAAAAQABAD1AAAAhwMAAAAA&#10;" path="m,2534r134,l134,2400,,2400r,134xe" filled="f" strokecolor="#231f20" strokeweight=".5pt">
                  <v:path arrowok="t" o:connecttype="custom" o:connectlocs="0,2534;134,2534;134,2400;0,2400;0,2534" o:connectangles="0,0,0,0,0"/>
                </v:shape>
                <v:shape id="Freeform 811" o:spid="_x0000_s1040" style="position:absolute;left:11460;top:59;width:134;height:2734;visibility:visible;mso-wrap-style:square;v-text-anchor:top" coordsize="134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qOsIA&#10;AADbAAAADwAAAGRycy9kb3ducmV2LnhtbESP0WoCMRRE3wv+Q7hC32q2FkVWoxSx2IeCVP2Ay+aa&#10;Xd3cLEl04983gtDHYWbOMItVsq24kQ+NYwXvowIEceV0w0bB8fD1NgMRIrLG1jEpuFOA1XLwssBS&#10;u55/6baPRmQIhxIV1DF2pZShqsliGLmOOHsn5y3GLL2R2mOf4baV46KYSosN54UaO1rXVF32V6sg&#10;pX683pE5n6LZ3n8m2yn7DSr1OkyfcxCRUvwPP9vfWsHsAx5f8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+o6wgAAANsAAAAPAAAAAAAAAAAAAAAAAJgCAABkcnMvZG93&#10;bnJldi54bWxQSwUGAAAAAAQABAD1AAAAhwMAAAAA&#10;" path="m,2734r134,l134,2600,,2600r,134xe" filled="f" strokecolor="#231f20" strokeweight=".5pt">
                  <v:path arrowok="t" o:connecttype="custom" o:connectlocs="0,2734;134,2734;134,2600;0,2600;0,2734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Tires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Wheels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Match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Are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Correct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Size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Tire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pacing w:val="-3"/>
          <w:sz w:val="15"/>
          <w:szCs w:val="15"/>
        </w:rPr>
        <w:t>Tread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Depth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Normal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Tire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Wear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Tire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Pressure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Tire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Pressure</w:t>
      </w:r>
      <w:r>
        <w:rPr>
          <w:color w:val="231F20"/>
          <w:spacing w:val="-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Monitoring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System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Wheels,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Wheel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Covers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Center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Caps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Rack-and-Pinion,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Linkage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Boots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Control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Arms,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Bushings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Ball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Joints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Tie-Rods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Idler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Arm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Sway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Bars,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Links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Bushings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Springs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Struts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Shocks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Wheel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Alignment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(Check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If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Necessary)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Power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Steering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Pump</w:t>
      </w:r>
    </w:p>
    <w:p w:rsidR="00000000" w:rsidRDefault="003F01B2">
      <w:pPr>
        <w:pStyle w:val="Heading1"/>
        <w:kinsoku w:val="0"/>
        <w:overflowPunct w:val="0"/>
        <w:ind w:left="217"/>
        <w:rPr>
          <w:color w:val="231F20"/>
          <w:w w:val="110"/>
        </w:rPr>
      </w:pPr>
      <w:r>
        <w:rPr>
          <w:color w:val="231F20"/>
          <w:w w:val="110"/>
        </w:rPr>
        <w:t>8E–BRAKES</w:t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31750</wp:posOffset>
                </wp:positionV>
                <wp:extent cx="85090" cy="725170"/>
                <wp:effectExtent l="0" t="0" r="0" b="0"/>
                <wp:wrapNone/>
                <wp:docPr id="6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5170"/>
                          <a:chOff x="9840" y="50"/>
                          <a:chExt cx="134" cy="1142"/>
                        </a:xfrm>
                      </wpg:grpSpPr>
                      <wps:wsp>
                        <wps:cNvPr id="63" name="Freeform 813"/>
                        <wps:cNvSpPr>
                          <a:spLocks/>
                        </wps:cNvSpPr>
                        <wps:spPr bwMode="auto">
                          <a:xfrm>
                            <a:off x="9840" y="50"/>
                            <a:ext cx="134" cy="1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1142"/>
                              <a:gd name="T2" fmla="*/ 133 w 134"/>
                              <a:gd name="T3" fmla="*/ 141 h 1142"/>
                              <a:gd name="T4" fmla="*/ 133 w 134"/>
                              <a:gd name="T5" fmla="*/ 0 h 1142"/>
                              <a:gd name="T6" fmla="*/ 0 w 134"/>
                              <a:gd name="T7" fmla="*/ 0 h 1142"/>
                              <a:gd name="T8" fmla="*/ 0 w 134"/>
                              <a:gd name="T9" fmla="*/ 141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14"/>
                        <wps:cNvSpPr>
                          <a:spLocks/>
                        </wps:cNvSpPr>
                        <wps:spPr bwMode="auto">
                          <a:xfrm>
                            <a:off x="9840" y="50"/>
                            <a:ext cx="134" cy="1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41 h 1142"/>
                              <a:gd name="T2" fmla="*/ 133 w 134"/>
                              <a:gd name="T3" fmla="*/ 341 h 1142"/>
                              <a:gd name="T4" fmla="*/ 133 w 134"/>
                              <a:gd name="T5" fmla="*/ 200 h 1142"/>
                              <a:gd name="T6" fmla="*/ 0 w 134"/>
                              <a:gd name="T7" fmla="*/ 200 h 1142"/>
                              <a:gd name="T8" fmla="*/ 0 w 134"/>
                              <a:gd name="T9" fmla="*/ 341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2">
                                <a:moveTo>
                                  <a:pt x="0" y="341"/>
                                </a:moveTo>
                                <a:lnTo>
                                  <a:pt x="133" y="341"/>
                                </a:lnTo>
                                <a:lnTo>
                                  <a:pt x="133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15"/>
                        <wps:cNvSpPr>
                          <a:spLocks/>
                        </wps:cNvSpPr>
                        <wps:spPr bwMode="auto">
                          <a:xfrm>
                            <a:off x="9840" y="50"/>
                            <a:ext cx="134" cy="1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541 h 1142"/>
                              <a:gd name="T2" fmla="*/ 133 w 134"/>
                              <a:gd name="T3" fmla="*/ 541 h 1142"/>
                              <a:gd name="T4" fmla="*/ 133 w 134"/>
                              <a:gd name="T5" fmla="*/ 400 h 1142"/>
                              <a:gd name="T6" fmla="*/ 0 w 134"/>
                              <a:gd name="T7" fmla="*/ 400 h 1142"/>
                              <a:gd name="T8" fmla="*/ 0 w 134"/>
                              <a:gd name="T9" fmla="*/ 541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2">
                                <a:moveTo>
                                  <a:pt x="0" y="541"/>
                                </a:moveTo>
                                <a:lnTo>
                                  <a:pt x="133" y="541"/>
                                </a:lnTo>
                                <a:lnTo>
                                  <a:pt x="133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16"/>
                        <wps:cNvSpPr>
                          <a:spLocks/>
                        </wps:cNvSpPr>
                        <wps:spPr bwMode="auto">
                          <a:xfrm>
                            <a:off x="9840" y="50"/>
                            <a:ext cx="134" cy="1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741 h 1142"/>
                              <a:gd name="T2" fmla="*/ 133 w 134"/>
                              <a:gd name="T3" fmla="*/ 741 h 1142"/>
                              <a:gd name="T4" fmla="*/ 133 w 134"/>
                              <a:gd name="T5" fmla="*/ 600 h 1142"/>
                              <a:gd name="T6" fmla="*/ 0 w 134"/>
                              <a:gd name="T7" fmla="*/ 600 h 1142"/>
                              <a:gd name="T8" fmla="*/ 0 w 134"/>
                              <a:gd name="T9" fmla="*/ 741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2">
                                <a:moveTo>
                                  <a:pt x="0" y="741"/>
                                </a:moveTo>
                                <a:lnTo>
                                  <a:pt x="133" y="741"/>
                                </a:lnTo>
                                <a:lnTo>
                                  <a:pt x="13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17"/>
                        <wps:cNvSpPr>
                          <a:spLocks/>
                        </wps:cNvSpPr>
                        <wps:spPr bwMode="auto">
                          <a:xfrm>
                            <a:off x="9840" y="50"/>
                            <a:ext cx="134" cy="1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941 h 1142"/>
                              <a:gd name="T2" fmla="*/ 133 w 134"/>
                              <a:gd name="T3" fmla="*/ 941 h 1142"/>
                              <a:gd name="T4" fmla="*/ 133 w 134"/>
                              <a:gd name="T5" fmla="*/ 800 h 1142"/>
                              <a:gd name="T6" fmla="*/ 0 w 134"/>
                              <a:gd name="T7" fmla="*/ 800 h 1142"/>
                              <a:gd name="T8" fmla="*/ 0 w 134"/>
                              <a:gd name="T9" fmla="*/ 941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2">
                                <a:moveTo>
                                  <a:pt x="0" y="941"/>
                                </a:moveTo>
                                <a:lnTo>
                                  <a:pt x="133" y="941"/>
                                </a:lnTo>
                                <a:lnTo>
                                  <a:pt x="133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18"/>
                        <wps:cNvSpPr>
                          <a:spLocks/>
                        </wps:cNvSpPr>
                        <wps:spPr bwMode="auto">
                          <a:xfrm>
                            <a:off x="9840" y="50"/>
                            <a:ext cx="134" cy="11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141 h 1142"/>
                              <a:gd name="T2" fmla="*/ 133 w 134"/>
                              <a:gd name="T3" fmla="*/ 1141 h 1142"/>
                              <a:gd name="T4" fmla="*/ 133 w 134"/>
                              <a:gd name="T5" fmla="*/ 1000 h 1142"/>
                              <a:gd name="T6" fmla="*/ 0 w 134"/>
                              <a:gd name="T7" fmla="*/ 1000 h 1142"/>
                              <a:gd name="T8" fmla="*/ 0 w 134"/>
                              <a:gd name="T9" fmla="*/ 1141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42">
                                <a:moveTo>
                                  <a:pt x="0" y="1141"/>
                                </a:moveTo>
                                <a:lnTo>
                                  <a:pt x="133" y="1141"/>
                                </a:lnTo>
                                <a:lnTo>
                                  <a:pt x="133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A7BCA" id="Group 812" o:spid="_x0000_s1026" style="position:absolute;margin-left:492pt;margin-top:2.5pt;width:6.7pt;height:57.1pt;z-index:251722240;mso-position-horizontal-relative:page" coordorigin="9840,50" coordsize="13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" o:allowincell="f">
                <v:shape id="Freeform 813" o:spid="_x0000_s1027" style="position:absolute;left:9840;top:50;width:134;height:1142;visibility:visible;mso-wrap-style:square;v-text-anchor:top" coordsize="134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Mq8QA&#10;AADbAAAADwAAAGRycy9kb3ducmV2LnhtbESPT2sCMRTE74V+h/AK3mq2tVhZzUoRtD0I0tXen5u3&#10;f+jmZU2i7n77RhB6HGbmN8xi2ZtWXMj5xrKCl3ECgriwuuFKwWG/fp6B8AFZY2uZFAzkYZk9Piww&#10;1fbK33TJQyUihH2KCuoQulRKX9Rk0I9tRxy90jqDIUpXSe3wGuGmla9JMpUGG44LNXa0qqn4zc9G&#10;wfb9bVi5n83ncCjlabf3fnZsCqVGT/3HHESgPvyH7+0vrWA6gd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jKvEAAAA2wAAAA8AAAAAAAAAAAAAAAAAmAIAAGRycy9k&#10;b3ducmV2LnhtbFBLBQYAAAAABAAEAPUAAACJAwAAAAA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814" o:spid="_x0000_s1028" style="position:absolute;left:9840;top:50;width:134;height:1142;visibility:visible;mso-wrap-style:square;v-text-anchor:top" coordsize="134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U38QA&#10;AADbAAAADwAAAGRycy9kb3ducmV2LnhtbESPQWvCQBSE7wX/w/KE3pqNEqxEV5GAbQ+FUk3vz+wz&#10;CWbfxt2tJv++Wyj0OMzMN8x6O5hO3Mj51rKCWZKCIK6sbrlWUB73T0sQPiBr7CyTgpE8bDeThzXm&#10;2t75k26HUIsIYZ+jgiaEPpfSVw0Z9IntiaN3ts5giNLVUju8R7jp5DxNF9Jgy3GhwZ6KhqrL4dso&#10;eH/OxsJ9vbyO5VleP47eL09tpdTjdNitQAQawn/4r/2mFSwy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FN/EAAAA2wAAAA8AAAAAAAAAAAAAAAAAmAIAAGRycy9k&#10;b3ducmV2LnhtbFBLBQYAAAAABAAEAPUAAACJAwAAAAA=&#10;" path="m,341r133,l133,200,,200,,341xe" filled="f" strokecolor="#231f20" strokeweight=".5pt">
                  <v:path arrowok="t" o:connecttype="custom" o:connectlocs="0,341;133,341;133,200;0,200;0,341" o:connectangles="0,0,0,0,0"/>
                </v:shape>
                <v:shape id="Freeform 815" o:spid="_x0000_s1029" style="position:absolute;left:9840;top:50;width:134;height:1142;visibility:visible;mso-wrap-style:square;v-text-anchor:top" coordsize="134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6xRMQA&#10;AADbAAAADwAAAGRycy9kb3ducmV2LnhtbESPT2sCMRTE74V+h/AK3mq2xVpZzUoRtD0I0tXen5u3&#10;f+jmZU2i7n77RhB6HGbmN8xi2ZtWXMj5xrKCl3ECgriwuuFKwWG/fp6B8AFZY2uZFAzkYZk9Piww&#10;1fbK33TJQyUihH2KCuoQulRKX9Rk0I9tRxy90jqDIUpXSe3wGuGmla9JMpUGG44LNXa0qqn4zc9G&#10;wfZ9Mqzcz+ZzOJTytNt7Pzs2hVKjp/5jDiJQH/7D9/aXVjB9g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sUTEAAAA2wAAAA8AAAAAAAAAAAAAAAAAmAIAAGRycy9k&#10;b3ducmV2LnhtbFBLBQYAAAAABAAEAPUAAACJAwAAAAA=&#10;" path="m,541r133,l133,400,,400,,541xe" filled="f" strokecolor="#231f20" strokeweight=".5pt">
                  <v:path arrowok="t" o:connecttype="custom" o:connectlocs="0,541;133,541;133,400;0,400;0,541" o:connectangles="0,0,0,0,0"/>
                </v:shape>
                <v:shape id="Freeform 816" o:spid="_x0000_s1030" style="position:absolute;left:9840;top:50;width:134;height:1142;visibility:visible;mso-wrap-style:square;v-text-anchor:top" coordsize="134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vM8QA&#10;AADbAAAADwAAAGRycy9kb3ducmV2LnhtbESPT2vCQBTE70K/w/IK3nRTkRhSVylC1YMg/un9NftM&#10;QrNv091Vk2/vFgoeh5n5DTNfdqYRN3K+tqzgbZyAIC6srrlUcD59jjIQPiBrbCyTgp48LBcvgznm&#10;2t75QLdjKEWEsM9RQRVCm0vpi4oM+rFtiaN3sc5giNKVUju8R7hp5CRJUmmw5rhQYUurioqf49Uo&#10;2M2m/cp9rTf9+SJ/9yfvs++6UGr42n28gwjUhWf4v73VCtIU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8LzPEAAAA2wAAAA8AAAAAAAAAAAAAAAAAmAIAAGRycy9k&#10;b3ducmV2LnhtbFBLBQYAAAAABAAEAPUAAACJAwAAAAA=&#10;" path="m,741r133,l133,600,,600,,741xe" filled="f" strokecolor="#231f20" strokeweight=".5pt">
                  <v:path arrowok="t" o:connecttype="custom" o:connectlocs="0,741;133,741;133,600;0,600;0,741" o:connectangles="0,0,0,0,0"/>
                </v:shape>
                <v:shape id="Freeform 817" o:spid="_x0000_s1031" style="position:absolute;left:9840;top:50;width:134;height:1142;visibility:visible;mso-wrap-style:square;v-text-anchor:top" coordsize="134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KqMMA&#10;AADbAAAADwAAAGRycy9kb3ducmV2LnhtbESPT4vCMBTE74LfITxhb5q6LCrVKCKsuwdB1j/3Z/Ns&#10;i81LTaK2394ICx6HmfkNM1s0phJ3cr60rGA4SEAQZ1aXnCs47L/7ExA+IGusLJOCljws5t3ODFNt&#10;H/xH913IRYSwT1FBEUKdSumzggz6ga2Jo3e2zmCI0uVSO3xEuKnkZ5KMpMGS40KBNa0Kyi67m1Gw&#10;GX+1K3dc/7SHs7xu995PTmWm1EevWU5BBGrCO/zf/tUKRm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CKqMMAAADbAAAADwAAAAAAAAAAAAAAAACYAgAAZHJzL2Rv&#10;d25yZXYueG1sUEsFBgAAAAAEAAQA9QAAAIgDAAAAAA==&#10;" path="m,941r133,l133,800,,800,,941xe" filled="f" strokecolor="#231f20" strokeweight=".5pt">
                  <v:path arrowok="t" o:connecttype="custom" o:connectlocs="0,941;133,941;133,800;0,800;0,941" o:connectangles="0,0,0,0,0"/>
                </v:shape>
                <v:shape id="Freeform 818" o:spid="_x0000_s1032" style="position:absolute;left:9840;top:50;width:134;height:1142;visibility:visible;mso-wrap-style:square;v-text-anchor:top" coordsize="134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e2sAA&#10;AADbAAAADwAAAGRycy9kb3ducmV2LnhtbERPTYvCMBC9C/6HMII3TV3ElWoUEdz1IMhW9z7bjG2x&#10;mdQkq+2/NwfB4+N9L9etqcWdnK8sK5iMExDEudUVFwrOp91oDsIHZI21ZVLQkYf1qt9bYqrtg3/o&#10;noVCxBD2KSooQ2hSKX1ekkE/tg1x5C7WGQwRukJqh48Ybmr5kSQzabDi2FBiQ9uS8mv2bxQcPqfd&#10;1v1+fXfni7wdT97P/6pcqeGg3SxABGrDW/xy77WCW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8e2sAAAADbAAAADwAAAAAAAAAAAAAAAACYAgAAZHJzL2Rvd25y&#10;ZXYueG1sUEsFBgAAAAAEAAQA9QAAAIUDAAAAAA==&#10;" path="m,1141r133,l133,1000,,1000r,141xe" filled="f" strokecolor="#231f20" strokeweight=".5pt">
                  <v:path arrowok="t" o:connecttype="custom" o:connectlocs="0,1141;133,1141;133,1000;0,1000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36830</wp:posOffset>
                </wp:positionV>
                <wp:extent cx="85090" cy="720090"/>
                <wp:effectExtent l="0" t="0" r="0" b="0"/>
                <wp:wrapNone/>
                <wp:docPr id="55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0090"/>
                          <a:chOff x="10380" y="58"/>
                          <a:chExt cx="134" cy="1134"/>
                        </a:xfrm>
                      </wpg:grpSpPr>
                      <wps:wsp>
                        <wps:cNvPr id="56" name="Freeform 820"/>
                        <wps:cNvSpPr>
                          <a:spLocks/>
                        </wps:cNvSpPr>
                        <wps:spPr bwMode="auto">
                          <a:xfrm>
                            <a:off x="1038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134"/>
                              <a:gd name="T2" fmla="*/ 134 w 134"/>
                              <a:gd name="T3" fmla="*/ 133 h 1134"/>
                              <a:gd name="T4" fmla="*/ 134 w 134"/>
                              <a:gd name="T5" fmla="*/ 0 h 1134"/>
                              <a:gd name="T6" fmla="*/ 0 w 134"/>
                              <a:gd name="T7" fmla="*/ 0 h 1134"/>
                              <a:gd name="T8" fmla="*/ 0 w 134"/>
                              <a:gd name="T9" fmla="*/ 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21"/>
                        <wps:cNvSpPr>
                          <a:spLocks/>
                        </wps:cNvSpPr>
                        <wps:spPr bwMode="auto">
                          <a:xfrm>
                            <a:off x="1038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3 h 1134"/>
                              <a:gd name="T2" fmla="*/ 134 w 134"/>
                              <a:gd name="T3" fmla="*/ 333 h 1134"/>
                              <a:gd name="T4" fmla="*/ 134 w 134"/>
                              <a:gd name="T5" fmla="*/ 200 h 1134"/>
                              <a:gd name="T6" fmla="*/ 0 w 134"/>
                              <a:gd name="T7" fmla="*/ 200 h 1134"/>
                              <a:gd name="T8" fmla="*/ 0 w 134"/>
                              <a:gd name="T9" fmla="*/ 3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333"/>
                                </a:moveTo>
                                <a:lnTo>
                                  <a:pt x="134" y="333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22"/>
                        <wps:cNvSpPr>
                          <a:spLocks/>
                        </wps:cNvSpPr>
                        <wps:spPr bwMode="auto">
                          <a:xfrm>
                            <a:off x="1038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3 h 1134"/>
                              <a:gd name="T2" fmla="*/ 134 w 134"/>
                              <a:gd name="T3" fmla="*/ 533 h 1134"/>
                              <a:gd name="T4" fmla="*/ 134 w 134"/>
                              <a:gd name="T5" fmla="*/ 400 h 1134"/>
                              <a:gd name="T6" fmla="*/ 0 w 134"/>
                              <a:gd name="T7" fmla="*/ 400 h 1134"/>
                              <a:gd name="T8" fmla="*/ 0 w 134"/>
                              <a:gd name="T9" fmla="*/ 5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533"/>
                                </a:moveTo>
                                <a:lnTo>
                                  <a:pt x="134" y="533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23"/>
                        <wps:cNvSpPr>
                          <a:spLocks/>
                        </wps:cNvSpPr>
                        <wps:spPr bwMode="auto">
                          <a:xfrm>
                            <a:off x="1038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3 h 1134"/>
                              <a:gd name="T2" fmla="*/ 134 w 134"/>
                              <a:gd name="T3" fmla="*/ 733 h 1134"/>
                              <a:gd name="T4" fmla="*/ 134 w 134"/>
                              <a:gd name="T5" fmla="*/ 600 h 1134"/>
                              <a:gd name="T6" fmla="*/ 0 w 134"/>
                              <a:gd name="T7" fmla="*/ 600 h 1134"/>
                              <a:gd name="T8" fmla="*/ 0 w 134"/>
                              <a:gd name="T9" fmla="*/ 7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733"/>
                                </a:moveTo>
                                <a:lnTo>
                                  <a:pt x="134" y="733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24"/>
                        <wps:cNvSpPr>
                          <a:spLocks/>
                        </wps:cNvSpPr>
                        <wps:spPr bwMode="auto">
                          <a:xfrm>
                            <a:off x="1038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933 h 1134"/>
                              <a:gd name="T2" fmla="*/ 134 w 134"/>
                              <a:gd name="T3" fmla="*/ 933 h 1134"/>
                              <a:gd name="T4" fmla="*/ 134 w 134"/>
                              <a:gd name="T5" fmla="*/ 800 h 1134"/>
                              <a:gd name="T6" fmla="*/ 0 w 134"/>
                              <a:gd name="T7" fmla="*/ 800 h 1134"/>
                              <a:gd name="T8" fmla="*/ 0 w 134"/>
                              <a:gd name="T9" fmla="*/ 9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933"/>
                                </a:moveTo>
                                <a:lnTo>
                                  <a:pt x="134" y="933"/>
                                </a:lnTo>
                                <a:lnTo>
                                  <a:pt x="134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25"/>
                        <wps:cNvSpPr>
                          <a:spLocks/>
                        </wps:cNvSpPr>
                        <wps:spPr bwMode="auto">
                          <a:xfrm>
                            <a:off x="1038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3 h 1134"/>
                              <a:gd name="T2" fmla="*/ 134 w 134"/>
                              <a:gd name="T3" fmla="*/ 1133 h 1134"/>
                              <a:gd name="T4" fmla="*/ 134 w 134"/>
                              <a:gd name="T5" fmla="*/ 1000 h 1134"/>
                              <a:gd name="T6" fmla="*/ 0 w 134"/>
                              <a:gd name="T7" fmla="*/ 1000 h 1134"/>
                              <a:gd name="T8" fmla="*/ 0 w 134"/>
                              <a:gd name="T9" fmla="*/ 1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1133"/>
                                </a:moveTo>
                                <a:lnTo>
                                  <a:pt x="134" y="1133"/>
                                </a:lnTo>
                                <a:lnTo>
                                  <a:pt x="134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DCAA5" id="Group 819" o:spid="_x0000_s1026" style="position:absolute;margin-left:519pt;margin-top:2.9pt;width:6.7pt;height:56.7pt;z-index:251723264;mso-position-horizontal-relative:page" coordorigin="10380,58" coordsize="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" o:allowincell="f">
                <v:shape id="Freeform 820" o:spid="_x0000_s1027" style="position:absolute;left:1038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DksUA&#10;AADbAAAADwAAAGRycy9kb3ducmV2LnhtbESPS4vCQBCE78L+h6EXvMg6UVCXrKOIIIjgwQd47c30&#10;JmEzPTEz5uGvdwTBY1FVX1HzZWsKUVPlcssKRsMIBHFidc6pgvNp8/UNwnlkjYVlUtCRg+XiozfH&#10;WNuGD1QffSoChF2MCjLvy1hKl2Rk0A1tSRy8P1sZ9EFWqdQVNgFuCjmOoqk0mHNYyLCkdUbJ//Fm&#10;FDTjfFBezKZufnf3bna+rvejS6dU/7Nd/YDw1Pp3+NXeagWTK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AOSxQAAANsAAAAPAAAAAAAAAAAAAAAAAJgCAABkcnMv&#10;ZG93bnJldi54bWxQSwUGAAAAAAQABAD1AAAAig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821" o:spid="_x0000_s1028" style="position:absolute;left:1038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mCcUA&#10;AADbAAAADwAAAGRycy9kb3ducmV2LnhtbESPS4vCQBCE78L+h6EX9iI6UfBBdJRFEJYFDz7Aa5tp&#10;k2CmJ5uZzcNf7wiCx6KqvqKW69YUoqbK5ZYVjIYRCOLE6pxTBafjdjAH4TyyxsIyKejIwXr10Vti&#10;rG3De6oPPhUBwi5GBZn3ZSylSzIy6Ia2JA7e1VYGfZBVKnWFTYCbQo6jaCoN5hwWMixpk1FyO/wb&#10;Bc0475dns62by++9m53+NrvRuVPq67P9XoDw1Pp3+NX+0QomM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KYJxQAAANsAAAAPAAAAAAAAAAAAAAAAAJgCAABkcnMv&#10;ZG93bnJldi54bWxQSwUGAAAAAAQABAD1AAAAigMAAAAA&#10;" path="m,333r134,l134,200,,200,,333xe" filled="f" strokecolor="#231f20" strokeweight=".5pt">
                  <v:path arrowok="t" o:connecttype="custom" o:connectlocs="0,333;134,333;134,200;0,200;0,333" o:connectangles="0,0,0,0,0"/>
                </v:shape>
                <v:shape id="Freeform 822" o:spid="_x0000_s1029" style="position:absolute;left:1038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ye8IA&#10;AADbAAAADwAAAGRycy9kb3ducmV2LnhtbERPy2rCQBTdF/oPwy24KXUSoQ+io4gQEMFFreD2mrkm&#10;g5k7MTPm4dd3FoUuD+e9WA22Fh213jhWkE4TEMSF04ZLBcef/O0LhA/IGmvHpGAkD6vl89MCM+16&#10;/qbuEEoRQ9hnqKAKocmk9EVFFv3UNcSRu7jWYoiwLaVusY/htpazJPmQFg3Hhgob2lRUXA93q6Cf&#10;mdfmZPOuP+8e4+fxttmnp1GpycuwnoMINIR/8Z97qxW8x7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zJ7wgAAANsAAAAPAAAAAAAAAAAAAAAAAJgCAABkcnMvZG93&#10;bnJldi54bWxQSwUGAAAAAAQABAD1AAAAhwMAAAAA&#10;" path="m,533r134,l134,400,,400,,533xe" filled="f" strokecolor="#231f20" strokeweight=".5pt">
                  <v:path arrowok="t" o:connecttype="custom" o:connectlocs="0,533;134,533;134,400;0,400;0,533" o:connectangles="0,0,0,0,0"/>
                </v:shape>
                <v:shape id="Freeform 823" o:spid="_x0000_s1030" style="position:absolute;left:1038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X4MUA&#10;AADbAAAADwAAAGRycy9kb3ducmV2LnhtbESPW2vCQBSE34X+h+UUfBHdKNTW1FWKIIjggxfw9Zg9&#10;JqHZs2l2zaW/3hUEH4eZ+YaZL1tTiJoql1tWMB5FIIgTq3NOFZyO6+EXCOeRNRaWSUFHDpaLt94c&#10;Y20b3lN98KkIEHYxKsi8L2MpXZKRQTeyJXHwrrYy6IOsUqkrbALcFHISRVNpMOewkGFJq4yS38PN&#10;KGgm+aA8m3XdXLb/3efpb7Ubnzul+u/tzzcIT61/hZ/tjVbwMYP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5fgxQAAANsAAAAPAAAAAAAAAAAAAAAAAJgCAABkcnMv&#10;ZG93bnJldi54bWxQSwUGAAAAAAQABAD1AAAAigMAAAAA&#10;" path="m,733r134,l134,600,,600,,733xe" filled="f" strokecolor="#231f20" strokeweight=".5pt">
                  <v:path arrowok="t" o:connecttype="custom" o:connectlocs="0,733;134,733;134,600;0,600;0,733" o:connectangles="0,0,0,0,0"/>
                </v:shape>
                <v:shape id="Freeform 824" o:spid="_x0000_s1031" style="position:absolute;left:1038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0wMIA&#10;AADbAAAADwAAAGRycy9kb3ducmV2LnhtbERPy2rCQBTdF/oPwy24Kc1EF1HSjFIEoQgujILba+Y2&#10;Cc3cSTPTPPx6ZyG4PJx3thlNI3rqXG1ZwTyKQRAXVtdcKjifdh8rEM4ja2wsk4KJHGzWry8ZptoO&#10;fKQ+96UIIexSVFB536ZSuqIigy6yLXHgfmxn0AfYlVJ3OIRw08hFHCfSYM2hocKWthUVv/m/UTAs&#10;6vf2Ynb9cN3fpuX5b3uYXyalZm/j1ycIT6N/ih/ub60gCevDl/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fTAwgAAANsAAAAPAAAAAAAAAAAAAAAAAJgCAABkcnMvZG93&#10;bnJldi54bWxQSwUGAAAAAAQABAD1AAAAhwMAAAAA&#10;" path="m,933r134,l134,800,,800,,933xe" filled="f" strokecolor="#231f20" strokeweight=".5pt">
                  <v:path arrowok="t" o:connecttype="custom" o:connectlocs="0,933;134,933;134,800;0,800;0,933" o:connectangles="0,0,0,0,0"/>
                </v:shape>
                <v:shape id="Freeform 825" o:spid="_x0000_s1032" style="position:absolute;left:1038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RW8YA&#10;AADbAAAADwAAAGRycy9kb3ducmV2LnhtbESPzWrDMBCE74W+g9hCLqWR7YMbnCghGAwhkEPTQK5b&#10;a2ObWCvXUv3Tp68KhR6HmfmG2ewm04qBetdYVhAvIxDEpdUNVwou78XLCoTzyBpby6RgJge77ePD&#10;BjNtR36j4ewrESDsMlRQe99lUrqyJoNuaTvi4N1sb9AH2VdS9zgGuGllEkWpNNhwWKixo7ym8n7+&#10;MgrGpHnurqYYxo/j9/x6+cxP8XVWavE07dcgPE3+P/zXPmgFaQy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FRW8YAAADbAAAADwAAAAAAAAAAAAAAAACYAgAAZHJz&#10;L2Rvd25yZXYueG1sUEsFBgAAAAAEAAQA9QAAAIsDAAAAAA==&#10;" path="m,1133r134,l134,1000,,1000r,133xe" filled="f" strokecolor="#231f20" strokeweight=".5pt">
                  <v:path arrowok="t" o:connecttype="custom" o:connectlocs="0,1133;134,1133;134,1000;0,1000;0,1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36830</wp:posOffset>
                </wp:positionV>
                <wp:extent cx="85090" cy="720090"/>
                <wp:effectExtent l="0" t="0" r="0" b="0"/>
                <wp:wrapNone/>
                <wp:docPr id="48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0090"/>
                          <a:chOff x="10920" y="58"/>
                          <a:chExt cx="134" cy="1134"/>
                        </a:xfrm>
                      </wpg:grpSpPr>
                      <wps:wsp>
                        <wps:cNvPr id="49" name="Freeform 827"/>
                        <wps:cNvSpPr>
                          <a:spLocks/>
                        </wps:cNvSpPr>
                        <wps:spPr bwMode="auto">
                          <a:xfrm>
                            <a:off x="1092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134"/>
                              <a:gd name="T2" fmla="*/ 134 w 134"/>
                              <a:gd name="T3" fmla="*/ 133 h 1134"/>
                              <a:gd name="T4" fmla="*/ 134 w 134"/>
                              <a:gd name="T5" fmla="*/ 0 h 1134"/>
                              <a:gd name="T6" fmla="*/ 0 w 134"/>
                              <a:gd name="T7" fmla="*/ 0 h 1134"/>
                              <a:gd name="T8" fmla="*/ 0 w 134"/>
                              <a:gd name="T9" fmla="*/ 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28"/>
                        <wps:cNvSpPr>
                          <a:spLocks/>
                        </wps:cNvSpPr>
                        <wps:spPr bwMode="auto">
                          <a:xfrm>
                            <a:off x="1092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3 h 1134"/>
                              <a:gd name="T2" fmla="*/ 134 w 134"/>
                              <a:gd name="T3" fmla="*/ 333 h 1134"/>
                              <a:gd name="T4" fmla="*/ 134 w 134"/>
                              <a:gd name="T5" fmla="*/ 200 h 1134"/>
                              <a:gd name="T6" fmla="*/ 0 w 134"/>
                              <a:gd name="T7" fmla="*/ 200 h 1134"/>
                              <a:gd name="T8" fmla="*/ 0 w 134"/>
                              <a:gd name="T9" fmla="*/ 3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333"/>
                                </a:moveTo>
                                <a:lnTo>
                                  <a:pt x="134" y="333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29"/>
                        <wps:cNvSpPr>
                          <a:spLocks/>
                        </wps:cNvSpPr>
                        <wps:spPr bwMode="auto">
                          <a:xfrm>
                            <a:off x="1092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3 h 1134"/>
                              <a:gd name="T2" fmla="*/ 134 w 134"/>
                              <a:gd name="T3" fmla="*/ 533 h 1134"/>
                              <a:gd name="T4" fmla="*/ 134 w 134"/>
                              <a:gd name="T5" fmla="*/ 400 h 1134"/>
                              <a:gd name="T6" fmla="*/ 0 w 134"/>
                              <a:gd name="T7" fmla="*/ 400 h 1134"/>
                              <a:gd name="T8" fmla="*/ 0 w 134"/>
                              <a:gd name="T9" fmla="*/ 5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533"/>
                                </a:moveTo>
                                <a:lnTo>
                                  <a:pt x="134" y="533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30"/>
                        <wps:cNvSpPr>
                          <a:spLocks/>
                        </wps:cNvSpPr>
                        <wps:spPr bwMode="auto">
                          <a:xfrm>
                            <a:off x="1092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3 h 1134"/>
                              <a:gd name="T2" fmla="*/ 134 w 134"/>
                              <a:gd name="T3" fmla="*/ 733 h 1134"/>
                              <a:gd name="T4" fmla="*/ 134 w 134"/>
                              <a:gd name="T5" fmla="*/ 600 h 1134"/>
                              <a:gd name="T6" fmla="*/ 0 w 134"/>
                              <a:gd name="T7" fmla="*/ 600 h 1134"/>
                              <a:gd name="T8" fmla="*/ 0 w 134"/>
                              <a:gd name="T9" fmla="*/ 7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733"/>
                                </a:moveTo>
                                <a:lnTo>
                                  <a:pt x="134" y="733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31"/>
                        <wps:cNvSpPr>
                          <a:spLocks/>
                        </wps:cNvSpPr>
                        <wps:spPr bwMode="auto">
                          <a:xfrm>
                            <a:off x="1092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933 h 1134"/>
                              <a:gd name="T2" fmla="*/ 134 w 134"/>
                              <a:gd name="T3" fmla="*/ 933 h 1134"/>
                              <a:gd name="T4" fmla="*/ 134 w 134"/>
                              <a:gd name="T5" fmla="*/ 800 h 1134"/>
                              <a:gd name="T6" fmla="*/ 0 w 134"/>
                              <a:gd name="T7" fmla="*/ 800 h 1134"/>
                              <a:gd name="T8" fmla="*/ 0 w 134"/>
                              <a:gd name="T9" fmla="*/ 9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933"/>
                                </a:moveTo>
                                <a:lnTo>
                                  <a:pt x="134" y="933"/>
                                </a:lnTo>
                                <a:lnTo>
                                  <a:pt x="134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32"/>
                        <wps:cNvSpPr>
                          <a:spLocks/>
                        </wps:cNvSpPr>
                        <wps:spPr bwMode="auto">
                          <a:xfrm>
                            <a:off x="1092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3 h 1134"/>
                              <a:gd name="T2" fmla="*/ 134 w 134"/>
                              <a:gd name="T3" fmla="*/ 1133 h 1134"/>
                              <a:gd name="T4" fmla="*/ 134 w 134"/>
                              <a:gd name="T5" fmla="*/ 1000 h 1134"/>
                              <a:gd name="T6" fmla="*/ 0 w 134"/>
                              <a:gd name="T7" fmla="*/ 1000 h 1134"/>
                              <a:gd name="T8" fmla="*/ 0 w 134"/>
                              <a:gd name="T9" fmla="*/ 1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1133"/>
                                </a:moveTo>
                                <a:lnTo>
                                  <a:pt x="134" y="1133"/>
                                </a:lnTo>
                                <a:lnTo>
                                  <a:pt x="134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F424C" id="Group 826" o:spid="_x0000_s1026" style="position:absolute;margin-left:546pt;margin-top:2.9pt;width:6.7pt;height:56.7pt;z-index:251724288;mso-position-horizontal-relative:page" coordorigin="10920,58" coordsize="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" o:allowincell="f">
                <v:shape id="Freeform 827" o:spid="_x0000_s1027" style="position:absolute;left:1092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BPcUA&#10;AADbAAAADwAAAGRycy9kb3ducmV2LnhtbESPW2vCQBSE34X+h+UUfBHdKMXW1FWKIIjggxfw9Zg9&#10;JqHZs2l2zaW/3hUEH4eZ+YaZL1tTiJoql1tWMB5FIIgTq3NOFZyO6+EXCOeRNRaWSUFHDpaLt94c&#10;Y20b3lN98KkIEHYxKsi8L2MpXZKRQTeyJXHwrrYy6IOsUqkrbALcFHISRVNpMOewkGFJq4yS38PN&#10;KGgm+aA8m3XdXLb/3efpb7Ubnzul+u/tzzcIT61/hZ/tjVbwMYP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gE9xQAAANsAAAAPAAAAAAAAAAAAAAAAAJgCAABkcnMv&#10;ZG93bnJldi54bWxQSwUGAAAAAAQABAD1AAAAig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828" o:spid="_x0000_s1028" style="position:absolute;left:1092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E+fcIA&#10;AADbAAAADwAAAGRycy9kb3ducmV2LnhtbERPy2rCQBTdF/oPwy24KXUSoQ+io4gQEMFFreD2mrkm&#10;g5k7MTPm4dd3FoUuD+e9WA22Fh213jhWkE4TEMSF04ZLBcef/O0LhA/IGmvHpGAkD6vl89MCM+16&#10;/qbuEEoRQ9hnqKAKocmk9EVFFv3UNcSRu7jWYoiwLaVusY/htpazJPmQFg3Hhgob2lRUXA93q6Cf&#10;mdfmZPOuP+8e4+fxttmnp1GpycuwnoMINIR/8Z97qxW8x/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T59wgAAANsAAAAPAAAAAAAAAAAAAAAAAJgCAABkcnMvZG93&#10;bnJldi54bWxQSwUGAAAAAAQABAD1AAAAhwMAAAAA&#10;" path="m,333r134,l134,200,,200,,333xe" filled="f" strokecolor="#231f20" strokeweight=".5pt">
                  <v:path arrowok="t" o:connecttype="custom" o:connectlocs="0,333;134,333;134,200;0,200;0,333" o:connectangles="0,0,0,0,0"/>
                </v:shape>
                <v:shape id="Freeform 829" o:spid="_x0000_s1029" style="position:absolute;left:1092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b5sYA&#10;AADbAAAADwAAAGRycy9kb3ducmV2LnhtbESPS2vDMBCE74X8B7GBXEojO9AmuJZDCARCoIc8INet&#10;tbVNrJVrqX7k10eFQo/DzHzDpOvB1KKj1lWWFcTzCARxbnXFhYLLefeyAuE8ssbaMikYycE6mzyl&#10;mGjb85G6ky9EgLBLUEHpfZNI6fKSDLq5bYiD92Vbgz7ItpC6xT7ATS0XUfQmDVYcFkpsaFtSfjv9&#10;GAX9onpurmbX9Z+H+7i8fG8/4uuo1Gw6bN5BeBr8f/ivvdcKXmP4/RJ+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2b5sYAAADbAAAADwAAAAAAAAAAAAAAAACYAgAAZHJz&#10;L2Rvd25yZXYueG1sUEsFBgAAAAAEAAQA9QAAAIsDAAAAAA==&#10;" path="m,533r134,l134,400,,400,,533xe" filled="f" strokecolor="#231f20" strokeweight=".5pt">
                  <v:path arrowok="t" o:connecttype="custom" o:connectlocs="0,533;134,533;134,400;0,400;0,533" o:connectangles="0,0,0,0,0"/>
                </v:shape>
                <v:shape id="Freeform 830" o:spid="_x0000_s1030" style="position:absolute;left:1092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FkcUA&#10;AADbAAAADwAAAGRycy9kb3ducmV2LnhtbESPS4vCQBCE78L+h6EX9rLoxMA+iI6yCMIi7EENeG0z&#10;bRI20xMzYx7+ekcQPBZV9RU1X/amEi01rrSsYDqJQBBnVpecK0j36/E3COeRNVaWScFADpaLl9Ec&#10;E2073lK787kIEHYJKii8rxMpXVaQQTexNXHwTrYx6INscqkb7ALcVDKOok9psOSwUGBNq4Ky/93F&#10;KOji8r0+mHXbHTfX4Ss9r/6mh0Gpt9f+ZwbCU++f4Uf7Vyv4iO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wWRxQAAANsAAAAPAAAAAAAAAAAAAAAAAJgCAABkcnMv&#10;ZG93bnJldi54bWxQSwUGAAAAAAQABAD1AAAAigMAAAAA&#10;" path="m,733r134,l134,600,,600,,733xe" filled="f" strokecolor="#231f20" strokeweight=".5pt">
                  <v:path arrowok="t" o:connecttype="custom" o:connectlocs="0,733;134,733;134,600;0,600;0,733" o:connectangles="0,0,0,0,0"/>
                </v:shape>
                <v:shape id="Freeform 831" o:spid="_x0000_s1031" style="position:absolute;left:1092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gCsUA&#10;AADbAAAADwAAAGRycy9kb3ducmV2LnhtbESPW2vCQBSE34X+h+UUfBHdaLGV1FWKIIjggxfw9Zg9&#10;JqHZs2l2zaW/3hUEH4eZ+YaZL1tTiJoql1tWMB5FIIgTq3NOFZyO6+EMhPPIGgvLpKAjB8vFW2+O&#10;sbYN76k++FQECLsYFWTel7GULsnIoBvZkjh4V1sZ9EFWqdQVNgFuCjmJok9pMOewkGFJq4yS38PN&#10;KGgm+aA8m3XdXLb/3dfpb7Ubnzul+u/tzzcIT61/hZ/tjVYw/YD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6AKxQAAANsAAAAPAAAAAAAAAAAAAAAAAJgCAABkcnMv&#10;ZG93bnJldi54bWxQSwUGAAAAAAQABAD1AAAAigMAAAAA&#10;" path="m,933r134,l134,800,,800,,933xe" filled="f" strokecolor="#231f20" strokeweight=".5pt">
                  <v:path arrowok="t" o:connecttype="custom" o:connectlocs="0,933;134,933;134,800;0,800;0,933" o:connectangles="0,0,0,0,0"/>
                </v:shape>
                <v:shape id="Freeform 832" o:spid="_x0000_s1032" style="position:absolute;left:1092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4fsUA&#10;AADbAAAADwAAAGRycy9kb3ducmV2LnhtbESPW2vCQBSE34X+h+UUfBHdKLWV1FWKIIjggxfw9Zg9&#10;JqHZs2l2zaW/3hUEH4eZ+YaZL1tTiJoql1tWMB5FIIgTq3NOFZyO6+EMhPPIGgvLpKAjB8vFW2+O&#10;sbYN76k++FQECLsYFWTel7GULsnIoBvZkjh4V1sZ9EFWqdQVNgFuCjmJok9pMOewkGFJq4yS38PN&#10;KGgm+aA8m3XdXLb/3dfpb7Ubnzul+u/tzzcIT61/hZ/tjVYw/YD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jh+xQAAANsAAAAPAAAAAAAAAAAAAAAAAJgCAABkcnMv&#10;ZG93bnJldi54bWxQSwUGAAAAAAQABAD1AAAAigMAAAAA&#10;" path="m,1133r134,l134,1000,,1000r,133xe" filled="f" strokecolor="#231f20" strokeweight=".5pt">
                  <v:path arrowok="t" o:connecttype="custom" o:connectlocs="0,1133;134,1133;134,1000;0,1000;0,1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36830</wp:posOffset>
                </wp:positionV>
                <wp:extent cx="85090" cy="720090"/>
                <wp:effectExtent l="0" t="0" r="0" b="0"/>
                <wp:wrapNone/>
                <wp:docPr id="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720090"/>
                          <a:chOff x="11460" y="58"/>
                          <a:chExt cx="134" cy="1134"/>
                        </a:xfrm>
                      </wpg:grpSpPr>
                      <wps:wsp>
                        <wps:cNvPr id="42" name="Freeform 834"/>
                        <wps:cNvSpPr>
                          <a:spLocks/>
                        </wps:cNvSpPr>
                        <wps:spPr bwMode="auto">
                          <a:xfrm>
                            <a:off x="1146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134"/>
                              <a:gd name="T2" fmla="*/ 134 w 134"/>
                              <a:gd name="T3" fmla="*/ 133 h 1134"/>
                              <a:gd name="T4" fmla="*/ 134 w 134"/>
                              <a:gd name="T5" fmla="*/ 0 h 1134"/>
                              <a:gd name="T6" fmla="*/ 0 w 134"/>
                              <a:gd name="T7" fmla="*/ 0 h 1134"/>
                              <a:gd name="T8" fmla="*/ 0 w 134"/>
                              <a:gd name="T9" fmla="*/ 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35"/>
                        <wps:cNvSpPr>
                          <a:spLocks/>
                        </wps:cNvSpPr>
                        <wps:spPr bwMode="auto">
                          <a:xfrm>
                            <a:off x="1146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3 h 1134"/>
                              <a:gd name="T2" fmla="*/ 134 w 134"/>
                              <a:gd name="T3" fmla="*/ 333 h 1134"/>
                              <a:gd name="T4" fmla="*/ 134 w 134"/>
                              <a:gd name="T5" fmla="*/ 200 h 1134"/>
                              <a:gd name="T6" fmla="*/ 0 w 134"/>
                              <a:gd name="T7" fmla="*/ 200 h 1134"/>
                              <a:gd name="T8" fmla="*/ 0 w 134"/>
                              <a:gd name="T9" fmla="*/ 3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333"/>
                                </a:moveTo>
                                <a:lnTo>
                                  <a:pt x="134" y="333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36"/>
                        <wps:cNvSpPr>
                          <a:spLocks/>
                        </wps:cNvSpPr>
                        <wps:spPr bwMode="auto">
                          <a:xfrm>
                            <a:off x="1146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3 h 1134"/>
                              <a:gd name="T2" fmla="*/ 134 w 134"/>
                              <a:gd name="T3" fmla="*/ 533 h 1134"/>
                              <a:gd name="T4" fmla="*/ 134 w 134"/>
                              <a:gd name="T5" fmla="*/ 400 h 1134"/>
                              <a:gd name="T6" fmla="*/ 0 w 134"/>
                              <a:gd name="T7" fmla="*/ 400 h 1134"/>
                              <a:gd name="T8" fmla="*/ 0 w 134"/>
                              <a:gd name="T9" fmla="*/ 5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533"/>
                                </a:moveTo>
                                <a:lnTo>
                                  <a:pt x="134" y="533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37"/>
                        <wps:cNvSpPr>
                          <a:spLocks/>
                        </wps:cNvSpPr>
                        <wps:spPr bwMode="auto">
                          <a:xfrm>
                            <a:off x="1146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3 h 1134"/>
                              <a:gd name="T2" fmla="*/ 134 w 134"/>
                              <a:gd name="T3" fmla="*/ 733 h 1134"/>
                              <a:gd name="T4" fmla="*/ 134 w 134"/>
                              <a:gd name="T5" fmla="*/ 600 h 1134"/>
                              <a:gd name="T6" fmla="*/ 0 w 134"/>
                              <a:gd name="T7" fmla="*/ 600 h 1134"/>
                              <a:gd name="T8" fmla="*/ 0 w 134"/>
                              <a:gd name="T9" fmla="*/ 7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733"/>
                                </a:moveTo>
                                <a:lnTo>
                                  <a:pt x="134" y="733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38"/>
                        <wps:cNvSpPr>
                          <a:spLocks/>
                        </wps:cNvSpPr>
                        <wps:spPr bwMode="auto">
                          <a:xfrm>
                            <a:off x="1146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933 h 1134"/>
                              <a:gd name="T2" fmla="*/ 134 w 134"/>
                              <a:gd name="T3" fmla="*/ 933 h 1134"/>
                              <a:gd name="T4" fmla="*/ 134 w 134"/>
                              <a:gd name="T5" fmla="*/ 800 h 1134"/>
                              <a:gd name="T6" fmla="*/ 0 w 134"/>
                              <a:gd name="T7" fmla="*/ 800 h 1134"/>
                              <a:gd name="T8" fmla="*/ 0 w 134"/>
                              <a:gd name="T9" fmla="*/ 9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933"/>
                                </a:moveTo>
                                <a:lnTo>
                                  <a:pt x="134" y="933"/>
                                </a:lnTo>
                                <a:lnTo>
                                  <a:pt x="134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39"/>
                        <wps:cNvSpPr>
                          <a:spLocks/>
                        </wps:cNvSpPr>
                        <wps:spPr bwMode="auto">
                          <a:xfrm>
                            <a:off x="11460" y="58"/>
                            <a:ext cx="134" cy="1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133 h 1134"/>
                              <a:gd name="T2" fmla="*/ 134 w 134"/>
                              <a:gd name="T3" fmla="*/ 1133 h 1134"/>
                              <a:gd name="T4" fmla="*/ 134 w 134"/>
                              <a:gd name="T5" fmla="*/ 1000 h 1134"/>
                              <a:gd name="T6" fmla="*/ 0 w 134"/>
                              <a:gd name="T7" fmla="*/ 1000 h 1134"/>
                              <a:gd name="T8" fmla="*/ 0 w 134"/>
                              <a:gd name="T9" fmla="*/ 1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134">
                                <a:moveTo>
                                  <a:pt x="0" y="1133"/>
                                </a:moveTo>
                                <a:lnTo>
                                  <a:pt x="134" y="1133"/>
                                </a:lnTo>
                                <a:lnTo>
                                  <a:pt x="134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8851" id="Group 833" o:spid="_x0000_s1026" style="position:absolute;margin-left:573pt;margin-top:2.9pt;width:6.7pt;height:56.7pt;z-index:251725312;mso-position-horizontal-relative:page" coordorigin="11460,58" coordsize="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" o:allowincell="f">
                <v:shape id="Freeform 834" o:spid="_x0000_s1027" style="position:absolute;left:1146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TTMUA&#10;AADbAAAADwAAAGRycy9kb3ducmV2LnhtbESPT2vCQBTE70K/w/IKvRTdGEpboqsUQShCD2rA6zP7&#10;TEKzb2N2zR8/vSsIHoeZ+Q0zX/amEi01rrSsYDqJQBBnVpecK0j36/E3COeRNVaWScFADpaLl9Ec&#10;E2073lK787kIEHYJKii8rxMpXVaQQTexNXHwTrYx6INscqkb7ALcVDKOok9psOSwUGBNq4Ky/93F&#10;KOji8r0+mHXbHTfX4Ss9r/6mh0Gpt9f+ZwbCU++f4Uf7Vyv4iO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pNMxQAAANsAAAAPAAAAAAAAAAAAAAAAAJgCAABkcnMv&#10;ZG93bnJldi54bWxQSwUGAAAAAAQABAD1AAAAigMAAAAA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835" o:spid="_x0000_s1028" style="position:absolute;left:1146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218UA&#10;AADbAAAADwAAAGRycy9kb3ducmV2LnhtbESPW2vCQBSE34X+h+UUfBHdaKWV1FWKIIjggxfw9Zg9&#10;JqHZs2l2zaW/3hUEH4eZ+YaZL1tTiJoql1tWMB5FIIgTq3NOFZyO6+EMhPPIGgvLpKAjB8vFW2+O&#10;sbYN76k++FQECLsYFWTel7GULsnIoBvZkjh4V1sZ9EFWqdQVNgFuCjmJok9pMOewkGFJq4yS38PN&#10;KGgm+aA8m3XdXLb/3dfpb7Ubnzul+u/tzzcIT61/hZ/tjVYw/YD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jbXxQAAANsAAAAPAAAAAAAAAAAAAAAAAJgCAABkcnMv&#10;ZG93bnJldi54bWxQSwUGAAAAAAQABAD1AAAAigMAAAAA&#10;" path="m,333r134,l134,200,,200,,333xe" filled="f" strokecolor="#231f20" strokeweight=".5pt">
                  <v:path arrowok="t" o:connecttype="custom" o:connectlocs="0,333;134,333;134,200;0,200;0,333" o:connectangles="0,0,0,0,0"/>
                </v:shape>
                <v:shape id="Freeform 836" o:spid="_x0000_s1029" style="position:absolute;left:1146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uo8UA&#10;AADbAAAADwAAAGRycy9kb3ducmV2LnhtbESPS4vCQBCE78L+h6EXvMg6UUSXrKOIIIjgwQd47c30&#10;JmEzPTEz5uGvdwTBY1FVX1HzZWsKUVPlcssKRsMIBHFidc6pgvNp8/UNwnlkjYVlUtCRg+XiozfH&#10;WNuGD1QffSoChF2MCjLvy1hKl2Rk0A1tSRy8P1sZ9EFWqdQVNgFuCjmOoqk0mHNYyLCkdUbJ//Fm&#10;FDTjfFBezKZufnf3bna+rvejS6dU/7Nd/YDw1Pp3+NXeagWTC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66jxQAAANsAAAAPAAAAAAAAAAAAAAAAAJgCAABkcnMv&#10;ZG93bnJldi54bWxQSwUGAAAAAAQABAD1AAAAigMAAAAA&#10;" path="m,533r134,l134,400,,400,,533xe" filled="f" strokecolor="#231f20" strokeweight=".5pt">
                  <v:path arrowok="t" o:connecttype="custom" o:connectlocs="0,533;134,533;134,400;0,400;0,533" o:connectangles="0,0,0,0,0"/>
                </v:shape>
                <v:shape id="Freeform 837" o:spid="_x0000_s1030" style="position:absolute;left:1146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LOMUA&#10;AADbAAAADwAAAGRycy9kb3ducmV2LnhtbESPW2vCQBSE34X+h+UUfBHdKLWV1FWKIIjggxfw9Zg9&#10;JqHZs2l2zaW/3hUEH4eZ+YaZL1tTiJoql1tWMB5FIIgTq3NOFZyO6+EMhPPIGgvLpKAjB8vFW2+O&#10;sbYN76k++FQECLsYFWTel7GULsnIoBvZkjh4V1sZ9EFWqdQVNgFuCjmJok9pMOewkGFJq4yS38PN&#10;KGgm+aA8m3XdXLb/3dfpb7Ubnzul+u/tzzcIT61/hZ/tjVbwMYX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ws4xQAAANsAAAAPAAAAAAAAAAAAAAAAAJgCAABkcnMv&#10;ZG93bnJldi54bWxQSwUGAAAAAAQABAD1AAAAigMAAAAA&#10;" path="m,733r134,l134,600,,600,,733xe" filled="f" strokecolor="#231f20" strokeweight=".5pt">
                  <v:path arrowok="t" o:connecttype="custom" o:connectlocs="0,733;134,733;134,600;0,600;0,733" o:connectangles="0,0,0,0,0"/>
                </v:shape>
                <v:shape id="Freeform 838" o:spid="_x0000_s1031" style="position:absolute;left:1146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VT8UA&#10;AADbAAAADwAAAGRycy9kb3ducmV2LnhtbESPS4vCQBCE78L+h6EXvMg6UUSXrKOIIIjgwQd47c30&#10;JmEzPTEz5uGvdwTBY1FVX1HzZWsKUVPlcssKRsMIBHFidc6pgvNp8/UNwnlkjYVlUtCRg+XiozfH&#10;WNuGD1QffSoChF2MCjLvy1hKl2Rk0A1tSRy8P1sZ9EFWqdQVNgFuCjmOoqk0mHNYyLCkdUbJ//Fm&#10;FDTjfFBezKZufnf3bna+rvejS6dU/7Nd/YDw1Pp3+NXeagWTK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ZVPxQAAANsAAAAPAAAAAAAAAAAAAAAAAJgCAABkcnMv&#10;ZG93bnJldi54bWxQSwUGAAAAAAQABAD1AAAAigMAAAAA&#10;" path="m,933r134,l134,800,,800,,933xe" filled="f" strokecolor="#231f20" strokeweight=".5pt">
                  <v:path arrowok="t" o:connecttype="custom" o:connectlocs="0,933;134,933;134,800;0,800;0,933" o:connectangles="0,0,0,0,0"/>
                </v:shape>
                <v:shape id="Freeform 839" o:spid="_x0000_s1032" style="position:absolute;left:11460;top:58;width:134;height:1134;visibility:visible;mso-wrap-style:square;v-text-anchor:top" coordsize="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w1MUA&#10;AADbAAAADwAAAGRycy9kb3ducmV2LnhtbESPS4vCQBCE78L+h6EX9iI6UUQlOsoiCMuCBx/gtc20&#10;STDTk83M5uGvdwTBY1FVX1HLdWsKUVPlcssKRsMIBHFidc6pgtNxO5iDcB5ZY2GZFHTkYL366C0x&#10;1rbhPdUHn4oAYRejgsz7MpbSJRkZdENbEgfvaiuDPsgqlbrCJsBNIcdRNJUGcw4LGZa0ySi5Hf6N&#10;gmac98uz2dbN5ffezU5/m93o3Cn19dl+L0B4av07/Gr/aAWTGTy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TDUxQAAANsAAAAPAAAAAAAAAAAAAAAAAJgCAABkcnMv&#10;ZG93bnJldi54bWxQSwUGAAAAAAQABAD1AAAAigMAAAAA&#10;" path="m,1133r134,l134,1000,,1000r,133xe" filled="f" strokecolor="#231f20" strokeweight=".5pt">
                  <v:path arrowok="t" o:connecttype="custom" o:connectlocs="0,1133;134,1133;134,1000;0,1000;0,1133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Calipers</w:t>
      </w:r>
      <w:r w:rsidR="003F01B2">
        <w:rPr>
          <w:color w:val="231F20"/>
          <w:spacing w:val="-26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and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Wheel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Cylinders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Brake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Pads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Shoes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Rotors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Drums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Brake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Lines,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Hoses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Fittings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Parking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Brake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Master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Cylinder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Booster</w:t>
      </w:r>
    </w:p>
    <w:p w:rsidR="00000000" w:rsidRDefault="003F01B2">
      <w:pPr>
        <w:pStyle w:val="Heading1"/>
        <w:tabs>
          <w:tab w:val="left" w:pos="5527"/>
        </w:tabs>
        <w:kinsoku w:val="0"/>
        <w:overflowPunct w:val="0"/>
        <w:spacing w:before="194"/>
        <w:ind w:left="127"/>
        <w:rPr>
          <w:color w:val="FFFFFF"/>
          <w:w w:val="77"/>
        </w:rPr>
      </w:pPr>
      <w:r>
        <w:rPr>
          <w:color w:val="FFFFFF"/>
          <w:w w:val="77"/>
          <w:shd w:val="clear" w:color="auto" w:fill="231F20"/>
        </w:rPr>
        <w:t xml:space="preserve"> 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9.</w:t>
      </w:r>
      <w:r>
        <w:rPr>
          <w:color w:val="FFFFFF"/>
          <w:spacing w:val="-13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CONVENIENCE</w:t>
      </w:r>
      <w:r>
        <w:rPr>
          <w:color w:val="FFFFFF"/>
          <w:shd w:val="clear" w:color="auto" w:fill="231F20"/>
        </w:rPr>
        <w:tab/>
      </w:r>
    </w:p>
    <w:p w:rsidR="00000000" w:rsidRDefault="007A660A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129"/>
        <w:ind w:left="487" w:hanging="271"/>
        <w:rPr>
          <w:color w:val="231F2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96520</wp:posOffset>
                </wp:positionV>
                <wp:extent cx="85090" cy="471170"/>
                <wp:effectExtent l="0" t="0" r="0" b="0"/>
                <wp:wrapNone/>
                <wp:docPr id="36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71170"/>
                          <a:chOff x="9840" y="152"/>
                          <a:chExt cx="134" cy="742"/>
                        </a:xfrm>
                      </wpg:grpSpPr>
                      <wps:wsp>
                        <wps:cNvPr id="37" name="Freeform 841"/>
                        <wps:cNvSpPr>
                          <a:spLocks/>
                        </wps:cNvSpPr>
                        <wps:spPr bwMode="auto">
                          <a:xfrm>
                            <a:off x="9840" y="152"/>
                            <a:ext cx="134" cy="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141 h 742"/>
                              <a:gd name="T2" fmla="*/ 133 w 134"/>
                              <a:gd name="T3" fmla="*/ 141 h 742"/>
                              <a:gd name="T4" fmla="*/ 133 w 134"/>
                              <a:gd name="T5" fmla="*/ 0 h 742"/>
                              <a:gd name="T6" fmla="*/ 0 w 134"/>
                              <a:gd name="T7" fmla="*/ 0 h 742"/>
                              <a:gd name="T8" fmla="*/ 0 w 134"/>
                              <a:gd name="T9" fmla="*/ 1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2">
                                <a:moveTo>
                                  <a:pt x="0" y="141"/>
                                </a:moveTo>
                                <a:lnTo>
                                  <a:pt x="133" y="141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42"/>
                        <wps:cNvSpPr>
                          <a:spLocks/>
                        </wps:cNvSpPr>
                        <wps:spPr bwMode="auto">
                          <a:xfrm>
                            <a:off x="9840" y="152"/>
                            <a:ext cx="134" cy="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341 h 742"/>
                              <a:gd name="T2" fmla="*/ 133 w 134"/>
                              <a:gd name="T3" fmla="*/ 341 h 742"/>
                              <a:gd name="T4" fmla="*/ 133 w 134"/>
                              <a:gd name="T5" fmla="*/ 200 h 742"/>
                              <a:gd name="T6" fmla="*/ 0 w 134"/>
                              <a:gd name="T7" fmla="*/ 200 h 742"/>
                              <a:gd name="T8" fmla="*/ 0 w 134"/>
                              <a:gd name="T9" fmla="*/ 3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2">
                                <a:moveTo>
                                  <a:pt x="0" y="341"/>
                                </a:moveTo>
                                <a:lnTo>
                                  <a:pt x="133" y="341"/>
                                </a:lnTo>
                                <a:lnTo>
                                  <a:pt x="133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43"/>
                        <wps:cNvSpPr>
                          <a:spLocks/>
                        </wps:cNvSpPr>
                        <wps:spPr bwMode="auto">
                          <a:xfrm>
                            <a:off x="9840" y="152"/>
                            <a:ext cx="134" cy="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541 h 742"/>
                              <a:gd name="T2" fmla="*/ 133 w 134"/>
                              <a:gd name="T3" fmla="*/ 541 h 742"/>
                              <a:gd name="T4" fmla="*/ 133 w 134"/>
                              <a:gd name="T5" fmla="*/ 400 h 742"/>
                              <a:gd name="T6" fmla="*/ 0 w 134"/>
                              <a:gd name="T7" fmla="*/ 400 h 742"/>
                              <a:gd name="T8" fmla="*/ 0 w 134"/>
                              <a:gd name="T9" fmla="*/ 5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2">
                                <a:moveTo>
                                  <a:pt x="0" y="541"/>
                                </a:moveTo>
                                <a:lnTo>
                                  <a:pt x="133" y="541"/>
                                </a:lnTo>
                                <a:lnTo>
                                  <a:pt x="133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44"/>
                        <wps:cNvSpPr>
                          <a:spLocks/>
                        </wps:cNvSpPr>
                        <wps:spPr bwMode="auto">
                          <a:xfrm>
                            <a:off x="9840" y="152"/>
                            <a:ext cx="134" cy="742"/>
                          </a:xfrm>
                          <a:custGeom>
                            <a:avLst/>
                            <a:gdLst>
                              <a:gd name="T0" fmla="*/ 0 w 134"/>
                              <a:gd name="T1" fmla="*/ 741 h 742"/>
                              <a:gd name="T2" fmla="*/ 133 w 134"/>
                              <a:gd name="T3" fmla="*/ 741 h 742"/>
                              <a:gd name="T4" fmla="*/ 133 w 134"/>
                              <a:gd name="T5" fmla="*/ 600 h 742"/>
                              <a:gd name="T6" fmla="*/ 0 w 134"/>
                              <a:gd name="T7" fmla="*/ 600 h 742"/>
                              <a:gd name="T8" fmla="*/ 0 w 134"/>
                              <a:gd name="T9" fmla="*/ 741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42">
                                <a:moveTo>
                                  <a:pt x="0" y="741"/>
                                </a:moveTo>
                                <a:lnTo>
                                  <a:pt x="133" y="741"/>
                                </a:lnTo>
                                <a:lnTo>
                                  <a:pt x="13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9E5B" id="Group 840" o:spid="_x0000_s1026" style="position:absolute;margin-left:492pt;margin-top:7.6pt;width:6.7pt;height:37.1pt;z-index:251726336;mso-position-horizontal-relative:page" coordorigin="9840,152" coordsize="13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" o:allowincell="f">
                <v:shape id="Freeform 841" o:spid="_x0000_s1027" style="position:absolute;left:9840;top:152;width:134;height:742;visibility:visible;mso-wrap-style:square;v-text-anchor:top" coordsize="13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kesMA&#10;AADbAAAADwAAAGRycy9kb3ducmV2LnhtbESPS4vCMBSF98L8h3AH3GmqgpaOsYggCq7qA3R3ae60&#10;pc1Np8lo599PBMHl4Tw+zjLtTSPu1LnKsoLJOAJBnFtdcaHgfNqOYhDOI2tsLJOCP3KQrj4GS0y0&#10;fXBG96MvRBhhl6CC0vs2kdLlJRl0Y9sSB+/bdgZ9kF0hdYePMG4aOY2iuTRYcSCU2NKmpLw+/prA&#10;3bh6e4muh58sziZXudtNb2tWavjZr79AeOr9O/xq77WC2QK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kesMAAADbAAAADwAAAAAAAAAAAAAAAACYAgAAZHJzL2Rv&#10;d25yZXYueG1sUEsFBgAAAAAEAAQA9QAAAIgDAAAAAA==&#10;" path="m,141r133,l133,,,,,141xe" filled="f" strokecolor="#231f20" strokeweight=".5pt">
                  <v:path arrowok="t" o:connecttype="custom" o:connectlocs="0,141;133,141;133,0;0,0;0,141" o:connectangles="0,0,0,0,0"/>
                </v:shape>
                <v:shape id="Freeform 842" o:spid="_x0000_s1028" style="position:absolute;left:9840;top:152;width:134;height:742;visibility:visible;mso-wrap-style:square;v-text-anchor:top" coordsize="13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wCL8A&#10;AADbAAAADwAAAGRycy9kb3ducmV2LnhtbERPTYvCMBC9L/gfwgje1lQFkWoUEcQFT3VX0NvQjG2x&#10;mdQmq/XfOwfB4+N9L1adq9Wd2lB5NjAaJqCIc28rLgz8/W6/Z6BCRLZYeyYDTwqwWva+Fpha/+CM&#10;7odYKAnhkKKBMsYm1TrkJTkMQ98QC3fxrcMosC20bfEh4a7W4ySZaocVS0OJDW1Kyq+Hfye9m3Dd&#10;HpPT/pbNstFJ73bj85qNGfS79RxUpC5+xG/3jzUwkbHyRX6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TAIvwAAANsAAAAPAAAAAAAAAAAAAAAAAJgCAABkcnMvZG93bnJl&#10;di54bWxQSwUGAAAAAAQABAD1AAAAhAMAAAAA&#10;" path="m,341r133,l133,200,,200,,341xe" filled="f" strokecolor="#231f20" strokeweight=".5pt">
                  <v:path arrowok="t" o:connecttype="custom" o:connectlocs="0,341;133,341;133,200;0,200;0,341" o:connectangles="0,0,0,0,0"/>
                </v:shape>
                <v:shape id="Freeform 843" o:spid="_x0000_s1029" style="position:absolute;left:9840;top:152;width:134;height:742;visibility:visible;mso-wrap-style:square;v-text-anchor:top" coordsize="13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Vk8MA&#10;AADbAAAADwAAAGRycy9kb3ducmV2LnhtbESPzWrCQBSF9wXfYbiCuzqJQrGpo0hAUnAVtWB3l8w1&#10;CWbuxMw0xrfvCILLw/n5OMv1YBrRU+dqywriaQSCuLC65lLB8bB9X4BwHlljY5kU3MnBejV6W2Ki&#10;7Y1z6ve+FGGEXYIKKu/bREpXVGTQTW1LHLyz7Qz6ILtS6g5vYdw0chZFH9JgzYFQYUtpRcVl/2cC&#10;N3WX7U902l3zRR6fZJbNfjes1GQ8bL5AeBr8K/xsf2sF8094fA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mVk8MAAADbAAAADwAAAAAAAAAAAAAAAACYAgAAZHJzL2Rv&#10;d25yZXYueG1sUEsFBgAAAAAEAAQA9QAAAIgDAAAAAA==&#10;" path="m,541r133,l133,400,,400,,541xe" filled="f" strokecolor="#231f20" strokeweight=".5pt">
                  <v:path arrowok="t" o:connecttype="custom" o:connectlocs="0,541;133,541;133,400;0,400;0,541" o:connectangles="0,0,0,0,0"/>
                </v:shape>
                <v:shape id="Freeform 844" o:spid="_x0000_s1030" style="position:absolute;left:9840;top:152;width:134;height:742;visibility:visible;mso-wrap-style:square;v-text-anchor:top" coordsize="13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Pc78A&#10;AADbAAAADwAAAGRycy9kb3ducmV2LnhtbERPTYvCMBC9L/gfwgje1lQRkWoUEcQFT3VX0NvQjG2x&#10;mdQmq/XfOwfB4+N9L1adq9Wd2lB5NjAaJqCIc28rLgz8/W6/Z6BCRLZYeyYDTwqwWva+Fpha/+CM&#10;7odYKAnhkKKBMsYm1TrkJTkMQ98QC3fxrcMosC20bfEh4a7W4ySZaocVS0OJDW1Kyq+Hfye9m3Dd&#10;HpPT/pbNstFJ73bj85qNGfS79RxUpC5+xG/3jzUwkfXyRX6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9U9zvwAAANsAAAAPAAAAAAAAAAAAAAAAAJgCAABkcnMvZG93bnJl&#10;di54bWxQSwUGAAAAAAQABAD1AAAAhAMAAAAA&#10;" path="m,741r133,l133,600,,600,,741xe" filled="f" strokecolor="#231f20" strokeweight=".5pt">
                  <v:path arrowok="t" o:connecttype="custom" o:connectlocs="0,741;133,741;133,600;0,600;0,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101600</wp:posOffset>
                </wp:positionV>
                <wp:extent cx="85090" cy="466090"/>
                <wp:effectExtent l="0" t="0" r="0" b="0"/>
                <wp:wrapNone/>
                <wp:docPr id="31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6090"/>
                          <a:chOff x="10380" y="160"/>
                          <a:chExt cx="134" cy="734"/>
                        </a:xfrm>
                      </wpg:grpSpPr>
                      <wps:wsp>
                        <wps:cNvPr id="32" name="Freeform 846"/>
                        <wps:cNvSpPr>
                          <a:spLocks/>
                        </wps:cNvSpPr>
                        <wps:spPr bwMode="auto">
                          <a:xfrm>
                            <a:off x="1038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34"/>
                              <a:gd name="T2" fmla="*/ 134 w 134"/>
                              <a:gd name="T3" fmla="*/ 133 h 734"/>
                              <a:gd name="T4" fmla="*/ 134 w 134"/>
                              <a:gd name="T5" fmla="*/ 0 h 734"/>
                              <a:gd name="T6" fmla="*/ 0 w 134"/>
                              <a:gd name="T7" fmla="*/ 0 h 734"/>
                              <a:gd name="T8" fmla="*/ 0 w 134"/>
                              <a:gd name="T9" fmla="*/ 1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47"/>
                        <wps:cNvSpPr>
                          <a:spLocks/>
                        </wps:cNvSpPr>
                        <wps:spPr bwMode="auto">
                          <a:xfrm>
                            <a:off x="1038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3 h 734"/>
                              <a:gd name="T2" fmla="*/ 134 w 134"/>
                              <a:gd name="T3" fmla="*/ 333 h 734"/>
                              <a:gd name="T4" fmla="*/ 134 w 134"/>
                              <a:gd name="T5" fmla="*/ 200 h 734"/>
                              <a:gd name="T6" fmla="*/ 0 w 134"/>
                              <a:gd name="T7" fmla="*/ 200 h 734"/>
                              <a:gd name="T8" fmla="*/ 0 w 134"/>
                              <a:gd name="T9" fmla="*/ 3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333"/>
                                </a:moveTo>
                                <a:lnTo>
                                  <a:pt x="134" y="333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48"/>
                        <wps:cNvSpPr>
                          <a:spLocks/>
                        </wps:cNvSpPr>
                        <wps:spPr bwMode="auto">
                          <a:xfrm>
                            <a:off x="1038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3 h 734"/>
                              <a:gd name="T2" fmla="*/ 134 w 134"/>
                              <a:gd name="T3" fmla="*/ 533 h 734"/>
                              <a:gd name="T4" fmla="*/ 134 w 134"/>
                              <a:gd name="T5" fmla="*/ 400 h 734"/>
                              <a:gd name="T6" fmla="*/ 0 w 134"/>
                              <a:gd name="T7" fmla="*/ 400 h 734"/>
                              <a:gd name="T8" fmla="*/ 0 w 134"/>
                              <a:gd name="T9" fmla="*/ 5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533"/>
                                </a:moveTo>
                                <a:lnTo>
                                  <a:pt x="134" y="533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49"/>
                        <wps:cNvSpPr>
                          <a:spLocks/>
                        </wps:cNvSpPr>
                        <wps:spPr bwMode="auto">
                          <a:xfrm>
                            <a:off x="1038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3 h 734"/>
                              <a:gd name="T2" fmla="*/ 134 w 134"/>
                              <a:gd name="T3" fmla="*/ 733 h 734"/>
                              <a:gd name="T4" fmla="*/ 134 w 134"/>
                              <a:gd name="T5" fmla="*/ 600 h 734"/>
                              <a:gd name="T6" fmla="*/ 0 w 134"/>
                              <a:gd name="T7" fmla="*/ 600 h 734"/>
                              <a:gd name="T8" fmla="*/ 0 w 134"/>
                              <a:gd name="T9" fmla="*/ 7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733"/>
                                </a:moveTo>
                                <a:lnTo>
                                  <a:pt x="134" y="733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CC6C4" id="Group 845" o:spid="_x0000_s1026" style="position:absolute;margin-left:519pt;margin-top:8pt;width:6.7pt;height:36.7pt;z-index:251727360;mso-position-horizontal-relative:page" coordorigin="10380,160" coordsize="134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" o:allowincell="f">
                <v:shape id="Freeform 846" o:spid="_x0000_s1027" style="position:absolute;left:1038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LfcMA&#10;AADbAAAADwAAAGRycy9kb3ducmV2LnhtbESP0WrCQBRE3wv+w3IF3+pGhRKiq4go1adi9AOu2Ws2&#10;mr0bs9uY9uu7hUIfh5k5wyxWva1FR62vHCuYjBMQxIXTFZcKzqfdawrCB2SNtWNS8EUeVsvBywIz&#10;7Z58pC4PpYgQ9hkqMCE0mZS+MGTRj11DHL2ray2GKNtS6hafEW5rOU2SN2mx4rhgsKGNoeKef1oF&#10;x+5xT9/Tj4v5Nrwt8kd1O+w2So2G/XoOIlAf/sN/7b1WMJv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LfcMAAADb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847" o:spid="_x0000_s1028" style="position:absolute;left:1038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u5sMA&#10;AADbAAAADwAAAGRycy9kb3ducmV2LnhtbESP0WrCQBRE3wv+w3KFvunGCiVEVxFRap+K0Q+4Zq/Z&#10;aPZuzK4x7dd3C0Ifh5k5w8yXva1FR62vHCuYjBMQxIXTFZcKjoftKAXhA7LG2jEp+CYPy8XgZY6Z&#10;dg/eU5eHUkQI+wwVmBCaTEpfGLLox64hjt7ZtRZDlG0pdYuPCLe1fEuSd2mx4rhgsKG1oeKa362C&#10;fXe7ph/p18n8GN4U+a26fG7XSr0O+9UMRKA+/Ief7Z1WMJ3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yu5sMAAADbAAAADwAAAAAAAAAAAAAAAACYAgAAZHJzL2Rv&#10;d25yZXYueG1sUEsFBgAAAAAEAAQA9QAAAIgDAAAAAA==&#10;" path="m,333r134,l134,200,,200,,333xe" filled="f" strokecolor="#231f20" strokeweight=".5pt">
                  <v:path arrowok="t" o:connecttype="custom" o:connectlocs="0,333;134,333;134,200;0,200;0,333" o:connectangles="0,0,0,0,0"/>
                </v:shape>
                <v:shape id="Freeform 848" o:spid="_x0000_s1029" style="position:absolute;left:1038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2ksQA&#10;AADbAAAADwAAAGRycy9kb3ducmV2LnhtbESP0WrCQBRE3wX/YbmCb7qxlhKiq4hUap+KaT/gmr1m&#10;o9m7MbuNsV/fLRR8HGbmDLNc97YWHbW+cqxgNk1AEBdOV1wq+PrcTVIQPiBrrB2Tgjt5WK+GgyVm&#10;2t34QF0eShEh7DNUYEJoMil9Yciin7qGOHon11oMUbal1C3eItzW8ilJXqTFiuOCwYa2hopL/m0V&#10;HLrrJX1LP47mx/BrkV+r8/tuq9R41G8WIAL14RH+b++1gvk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NpLEAAAA2wAAAA8AAAAAAAAAAAAAAAAAmAIAAGRycy9k&#10;b3ducmV2LnhtbFBLBQYAAAAABAAEAPUAAACJAwAAAAA=&#10;" path="m,533r134,l134,400,,400,,533xe" filled="f" strokecolor="#231f20" strokeweight=".5pt">
                  <v:path arrowok="t" o:connecttype="custom" o:connectlocs="0,533;134,533;134,400;0,400;0,533" o:connectangles="0,0,0,0,0"/>
                </v:shape>
                <v:shape id="Freeform 849" o:spid="_x0000_s1030" style="position:absolute;left:1038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TCcQA&#10;AADbAAAADwAAAGRycy9kb3ducmV2LnhtbESP0WrCQBRE3wX/YbmCb7qx0hKiq4hUap+KaT/gmr1m&#10;o9m7MbuNsV/fLRR8HGbmDLNc97YWHbW+cqxgNk1AEBdOV1wq+PrcTVIQPiBrrB2Tgjt5WK+GgyVm&#10;2t34QF0eShEh7DNUYEJoMil9Yciin7qGOHon11oMUbal1C3eItzW8ilJXqTFiuOCwYa2hopL/m0V&#10;HLrrJX1LP47mx/BrkV+r8/tuq9R41G8WIAL14RH+b++1gvk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kwnEAAAA2wAAAA8AAAAAAAAAAAAAAAAAmAIAAGRycy9k&#10;b3ducmV2LnhtbFBLBQYAAAAABAAEAPUAAACJAwAAAAA=&#10;" path="m,733r134,l134,600,,600,,733xe" filled="f" strokecolor="#231f20" strokeweight=".5pt">
                  <v:path arrowok="t" o:connecttype="custom" o:connectlocs="0,733;134,733;134,600;0,600;0,7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101600</wp:posOffset>
                </wp:positionV>
                <wp:extent cx="85090" cy="466090"/>
                <wp:effectExtent l="0" t="0" r="0" b="0"/>
                <wp:wrapNone/>
                <wp:docPr id="26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6090"/>
                          <a:chOff x="10920" y="160"/>
                          <a:chExt cx="134" cy="734"/>
                        </a:xfrm>
                      </wpg:grpSpPr>
                      <wps:wsp>
                        <wps:cNvPr id="27" name="Freeform 851"/>
                        <wps:cNvSpPr>
                          <a:spLocks/>
                        </wps:cNvSpPr>
                        <wps:spPr bwMode="auto">
                          <a:xfrm>
                            <a:off x="1092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34"/>
                              <a:gd name="T2" fmla="*/ 134 w 134"/>
                              <a:gd name="T3" fmla="*/ 133 h 734"/>
                              <a:gd name="T4" fmla="*/ 134 w 134"/>
                              <a:gd name="T5" fmla="*/ 0 h 734"/>
                              <a:gd name="T6" fmla="*/ 0 w 134"/>
                              <a:gd name="T7" fmla="*/ 0 h 734"/>
                              <a:gd name="T8" fmla="*/ 0 w 134"/>
                              <a:gd name="T9" fmla="*/ 1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52"/>
                        <wps:cNvSpPr>
                          <a:spLocks/>
                        </wps:cNvSpPr>
                        <wps:spPr bwMode="auto">
                          <a:xfrm>
                            <a:off x="1092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3 h 734"/>
                              <a:gd name="T2" fmla="*/ 134 w 134"/>
                              <a:gd name="T3" fmla="*/ 333 h 734"/>
                              <a:gd name="T4" fmla="*/ 134 w 134"/>
                              <a:gd name="T5" fmla="*/ 200 h 734"/>
                              <a:gd name="T6" fmla="*/ 0 w 134"/>
                              <a:gd name="T7" fmla="*/ 200 h 734"/>
                              <a:gd name="T8" fmla="*/ 0 w 134"/>
                              <a:gd name="T9" fmla="*/ 3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333"/>
                                </a:moveTo>
                                <a:lnTo>
                                  <a:pt x="134" y="333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53"/>
                        <wps:cNvSpPr>
                          <a:spLocks/>
                        </wps:cNvSpPr>
                        <wps:spPr bwMode="auto">
                          <a:xfrm>
                            <a:off x="1092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3 h 734"/>
                              <a:gd name="T2" fmla="*/ 134 w 134"/>
                              <a:gd name="T3" fmla="*/ 533 h 734"/>
                              <a:gd name="T4" fmla="*/ 134 w 134"/>
                              <a:gd name="T5" fmla="*/ 400 h 734"/>
                              <a:gd name="T6" fmla="*/ 0 w 134"/>
                              <a:gd name="T7" fmla="*/ 400 h 734"/>
                              <a:gd name="T8" fmla="*/ 0 w 134"/>
                              <a:gd name="T9" fmla="*/ 5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533"/>
                                </a:moveTo>
                                <a:lnTo>
                                  <a:pt x="134" y="533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54"/>
                        <wps:cNvSpPr>
                          <a:spLocks/>
                        </wps:cNvSpPr>
                        <wps:spPr bwMode="auto">
                          <a:xfrm>
                            <a:off x="1092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3 h 734"/>
                              <a:gd name="T2" fmla="*/ 134 w 134"/>
                              <a:gd name="T3" fmla="*/ 733 h 734"/>
                              <a:gd name="T4" fmla="*/ 134 w 134"/>
                              <a:gd name="T5" fmla="*/ 600 h 734"/>
                              <a:gd name="T6" fmla="*/ 0 w 134"/>
                              <a:gd name="T7" fmla="*/ 600 h 734"/>
                              <a:gd name="T8" fmla="*/ 0 w 134"/>
                              <a:gd name="T9" fmla="*/ 7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733"/>
                                </a:moveTo>
                                <a:lnTo>
                                  <a:pt x="134" y="733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75027" id="Group 850" o:spid="_x0000_s1026" style="position:absolute;margin-left:546pt;margin-top:8pt;width:6.7pt;height:36.7pt;z-index:251728384;mso-position-horizontal-relative:page" coordorigin="10920,160" coordsize="134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" o:allowincell="f">
                <v:shape id="Freeform 851" o:spid="_x0000_s1027" style="position:absolute;left:1092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+OMMA&#10;AADbAAAADwAAAGRycy9kb3ducmV2LnhtbESPwW7CMBBE75X4B2uRuBUHDjQKGIQQqHCqCHzAEi9x&#10;IF6H2A1pv76uVKnH0cy80SxWva1FR62vHCuYjBMQxIXTFZcKzqfdawrCB2SNtWNS8EUeVsvBywIz&#10;7Z58pC4PpYgQ9hkqMCE0mZS+MGTRj11DHL2ray2GKNtS6hafEW5rOU2SmbRYcVww2NDGUHHPP62C&#10;Y/e4p+/px8V8G94W+aO6HXYbpUbDfj0HEagP/+G/9l4rmL7B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+OMMAAADb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852" o:spid="_x0000_s1028" style="position:absolute;left:1092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qSsAA&#10;AADbAAAADwAAAGRycy9kb3ducmV2LnhtbERPzYrCMBC+L/gOYYS9rakepFSjiCiup8XqA4zN2FSb&#10;SW2ytbtPbw6Cx4/vf77sbS06an3lWMF4lIAgLpyuuFRwOm6/UhA+IGusHZOCP/KwXAw+5php9+AD&#10;dXkoRQxhn6ECE0KTSekLQxb9yDXEkbu41mKIsC2lbvERw20tJ0kylRYrjg0GG1obKm75r1Vw6O63&#10;dJf+nM2/4U2R36vrfrtW6nPYr2YgAvXhLX65v7WCS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qSsAAAADbAAAADwAAAAAAAAAAAAAAAACYAgAAZHJzL2Rvd25y&#10;ZXYueG1sUEsFBgAAAAAEAAQA9QAAAIUDAAAAAA==&#10;" path="m,333r134,l134,200,,200,,333xe" filled="f" strokecolor="#231f20" strokeweight=".5pt">
                  <v:path arrowok="t" o:connecttype="custom" o:connectlocs="0,333;134,333;134,200;0,200;0,333" o:connectangles="0,0,0,0,0"/>
                </v:shape>
                <v:shape id="Freeform 853" o:spid="_x0000_s1029" style="position:absolute;left:1092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P0cMA&#10;AADbAAAADwAAAGRycy9kb3ducmV2LnhtbESPwW7CMBBE75X4B2uRuBUHDigNGIQQqHCqCHzAEi9x&#10;IF6H2A1pv76uVKnH0cy80SxWva1FR62vHCuYjBMQxIXTFZcKzqfdawrCB2SNtWNS8EUeVsvBywIz&#10;7Z58pC4PpYgQ9hkqMCE0mZS+MGTRj11DHL2ray2GKNtS6hafEW5rOU2SmbRYcVww2NDGUHHPP62C&#10;Y/e4p+/px8V8G94W+aO6HXYbpUbDfj0HEagP/+G/9l4rmL7B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0P0cMAAADbAAAADwAAAAAAAAAAAAAAAACYAgAAZHJzL2Rv&#10;d25yZXYueG1sUEsFBgAAAAAEAAQA9QAAAIgDAAAAAA==&#10;" path="m,533r134,l134,400,,400,,533xe" filled="f" strokecolor="#231f20" strokeweight=".5pt">
                  <v:path arrowok="t" o:connecttype="custom" o:connectlocs="0,533;134,533;134,400;0,400;0,533" o:connectangles="0,0,0,0,0"/>
                </v:shape>
                <v:shape id="Freeform 854" o:spid="_x0000_s1030" style="position:absolute;left:1092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wkcEA&#10;AADbAAAADwAAAGRycy9kb3ducmV2LnhtbERP3WrCMBS+H/gO4Qi7m6kbjFKNRUSZuxpWH+DYHJva&#10;5qQ2sXZ7+uVisMuP73+Zj7YVA/W+dqxgPktAEJdO11wpOB13LykIH5A1to5JwTd5yFeTpyVm2j34&#10;QEMRKhFD2GeowITQZVL60pBFP3MdceQurrcYIuwrqXt8xHDbytckeZcWa44NBjvaGCqb4m4VHIZb&#10;k36kX2fzY3hbFrf6+rnbKPU8HdcLEIHG8C/+c++1gre4P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+MJHBAAAA2wAAAA8AAAAAAAAAAAAAAAAAmAIAAGRycy9kb3du&#10;cmV2LnhtbFBLBQYAAAAABAAEAPUAAACGAwAAAAA=&#10;" path="m,733r134,l134,600,,600,,733xe" filled="f" strokecolor="#231f20" strokeweight=".5pt">
                  <v:path arrowok="t" o:connecttype="custom" o:connectlocs="0,733;134,733;134,600;0,600;0,7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101600</wp:posOffset>
                </wp:positionV>
                <wp:extent cx="85090" cy="466090"/>
                <wp:effectExtent l="0" t="0" r="0" b="0"/>
                <wp:wrapNone/>
                <wp:docPr id="21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466090"/>
                          <a:chOff x="11460" y="160"/>
                          <a:chExt cx="134" cy="734"/>
                        </a:xfrm>
                      </wpg:grpSpPr>
                      <wps:wsp>
                        <wps:cNvPr id="22" name="Freeform 856"/>
                        <wps:cNvSpPr>
                          <a:spLocks/>
                        </wps:cNvSpPr>
                        <wps:spPr bwMode="auto">
                          <a:xfrm>
                            <a:off x="1146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734"/>
                              <a:gd name="T2" fmla="*/ 134 w 134"/>
                              <a:gd name="T3" fmla="*/ 133 h 734"/>
                              <a:gd name="T4" fmla="*/ 134 w 134"/>
                              <a:gd name="T5" fmla="*/ 0 h 734"/>
                              <a:gd name="T6" fmla="*/ 0 w 134"/>
                              <a:gd name="T7" fmla="*/ 0 h 734"/>
                              <a:gd name="T8" fmla="*/ 0 w 134"/>
                              <a:gd name="T9" fmla="*/ 1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133"/>
                                </a:moveTo>
                                <a:lnTo>
                                  <a:pt x="134" y="133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57"/>
                        <wps:cNvSpPr>
                          <a:spLocks/>
                        </wps:cNvSpPr>
                        <wps:spPr bwMode="auto">
                          <a:xfrm>
                            <a:off x="1146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333 h 734"/>
                              <a:gd name="T2" fmla="*/ 134 w 134"/>
                              <a:gd name="T3" fmla="*/ 333 h 734"/>
                              <a:gd name="T4" fmla="*/ 134 w 134"/>
                              <a:gd name="T5" fmla="*/ 200 h 734"/>
                              <a:gd name="T6" fmla="*/ 0 w 134"/>
                              <a:gd name="T7" fmla="*/ 200 h 734"/>
                              <a:gd name="T8" fmla="*/ 0 w 134"/>
                              <a:gd name="T9" fmla="*/ 3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333"/>
                                </a:moveTo>
                                <a:lnTo>
                                  <a:pt x="134" y="333"/>
                                </a:lnTo>
                                <a:lnTo>
                                  <a:pt x="134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58"/>
                        <wps:cNvSpPr>
                          <a:spLocks/>
                        </wps:cNvSpPr>
                        <wps:spPr bwMode="auto">
                          <a:xfrm>
                            <a:off x="1146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533 h 734"/>
                              <a:gd name="T2" fmla="*/ 134 w 134"/>
                              <a:gd name="T3" fmla="*/ 533 h 734"/>
                              <a:gd name="T4" fmla="*/ 134 w 134"/>
                              <a:gd name="T5" fmla="*/ 400 h 734"/>
                              <a:gd name="T6" fmla="*/ 0 w 134"/>
                              <a:gd name="T7" fmla="*/ 400 h 734"/>
                              <a:gd name="T8" fmla="*/ 0 w 134"/>
                              <a:gd name="T9" fmla="*/ 5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533"/>
                                </a:moveTo>
                                <a:lnTo>
                                  <a:pt x="134" y="533"/>
                                </a:lnTo>
                                <a:lnTo>
                                  <a:pt x="13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59"/>
                        <wps:cNvSpPr>
                          <a:spLocks/>
                        </wps:cNvSpPr>
                        <wps:spPr bwMode="auto">
                          <a:xfrm>
                            <a:off x="11460" y="160"/>
                            <a:ext cx="134" cy="7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33 h 734"/>
                              <a:gd name="T2" fmla="*/ 134 w 134"/>
                              <a:gd name="T3" fmla="*/ 733 h 734"/>
                              <a:gd name="T4" fmla="*/ 134 w 134"/>
                              <a:gd name="T5" fmla="*/ 600 h 734"/>
                              <a:gd name="T6" fmla="*/ 0 w 134"/>
                              <a:gd name="T7" fmla="*/ 600 h 734"/>
                              <a:gd name="T8" fmla="*/ 0 w 134"/>
                              <a:gd name="T9" fmla="*/ 73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734">
                                <a:moveTo>
                                  <a:pt x="0" y="733"/>
                                </a:moveTo>
                                <a:lnTo>
                                  <a:pt x="134" y="733"/>
                                </a:lnTo>
                                <a:lnTo>
                                  <a:pt x="134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81337" id="Group 855" o:spid="_x0000_s1026" style="position:absolute;margin-left:573pt;margin-top:8pt;width:6.7pt;height:36.7pt;z-index:251729408;mso-position-horizontal-relative:page" coordorigin="11460,160" coordsize="134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" o:allowincell="f">
                <v:shape id="Freeform 856" o:spid="_x0000_s1027" style="position:absolute;left:1146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doMMA&#10;AADbAAAADwAAAGRycy9kb3ducmV2LnhtbESPwW7CMBBE75X6D9ZW4lYcckBRikEIgYBTRegHbONt&#10;HIjXITYh7dfXSEgcRzPzRjNbDLYRPXW+dqxgMk5AEJdO11wp+Dpu3jMQPiBrbByTgl/ysJi/vsww&#10;1+7GB+qLUIkIYZ+jAhNCm0vpS0MW/di1xNH7cZ3FEGVXSd3hLcJtI9MkmUqLNccFgy2tDJXn4moV&#10;HPrLOdtmn9/mz/C6LC71ab9ZKTV6G5YfIAIN4Rl+tHdaQZr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doMMAAADbAAAADwAAAAAAAAAAAAAAAACYAgAAZHJzL2Rv&#10;d25yZXYueG1sUEsFBgAAAAAEAAQA9QAAAIgDAAAAAA==&#10;" path="m,133r134,l134,,,,,133xe" filled="f" strokecolor="#231f20" strokeweight=".5pt">
                  <v:path arrowok="t" o:connecttype="custom" o:connectlocs="0,133;134,133;134,0;0,0;0,133" o:connectangles="0,0,0,0,0"/>
                </v:shape>
                <v:shape id="Freeform 857" o:spid="_x0000_s1028" style="position:absolute;left:1146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4O8MA&#10;AADbAAAADwAAAGRycy9kb3ducmV2LnhtbESP0WrCQBRE3wv+w3IF3+pGhRKiq4go1adi9AOu2Ws2&#10;mr0bs9uY9uu7hUIfh5k5wyxWva1FR62vHCuYjBMQxIXTFZcKzqfdawrCB2SNtWNS8EUeVsvBywIz&#10;7Z58pC4PpYgQ9hkqMCE0mZS+MGTRj11DHL2ray2GKNtS6hafEW5rOU2SN2mx4rhgsKGNoeKef1oF&#10;x+5xT9/Tj4v5Nrwt8kd1O+w2So2G/XoOIlAf/sN/7b1WMJ3B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4O8MAAADbAAAADwAAAAAAAAAAAAAAAACYAgAAZHJzL2Rv&#10;d25yZXYueG1sUEsFBgAAAAAEAAQA9QAAAIgDAAAAAA==&#10;" path="m,333r134,l134,200,,200,,333xe" filled="f" strokecolor="#231f20" strokeweight=".5pt">
                  <v:path arrowok="t" o:connecttype="custom" o:connectlocs="0,333;134,333;134,200;0,200;0,333" o:connectangles="0,0,0,0,0"/>
                </v:shape>
                <v:shape id="Freeform 858" o:spid="_x0000_s1029" style="position:absolute;left:1146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gT8MA&#10;AADbAAAADwAAAGRycy9kb3ducmV2LnhtbESP0WrCQBRE3wv+w3IF3+pGkRKiq4go1adi9AOu2Ws2&#10;mr0bs9uY9uu7hUIfh5k5wyxWva1FR62vHCuYjBMQxIXTFZcKzqfdawrCB2SNtWNS8EUeVsvBywIz&#10;7Z58pC4PpYgQ9hkqMCE0mZS+MGTRj11DHL2ray2GKNtS6hafEW5rOU2SN2mx4rhgsKGNoeKef1oF&#10;x+5xT9/Tj4v5Nrwt8kd1O+w2So2G/XoOIlAf/sN/7b1WMJ3B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ygT8MAAADbAAAADwAAAAAAAAAAAAAAAACYAgAAZHJzL2Rv&#10;d25yZXYueG1sUEsFBgAAAAAEAAQA9QAAAIgDAAAAAA==&#10;" path="m,533r134,l134,400,,400,,533xe" filled="f" strokecolor="#231f20" strokeweight=".5pt">
                  <v:path arrowok="t" o:connecttype="custom" o:connectlocs="0,533;134,533;134,400;0,400;0,533" o:connectangles="0,0,0,0,0"/>
                </v:shape>
                <v:shape id="Freeform 859" o:spid="_x0000_s1030" style="position:absolute;left:11460;top:160;width:134;height:734;visibility:visible;mso-wrap-style:square;v-text-anchor:top" coordsize="13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F1MMA&#10;AADbAAAADwAAAGRycy9kb3ducmV2LnhtbESP0WrCQBRE3wv+w3IF3+pGwRKiq4go1adi9AOu2Ws2&#10;mr0bs9uY9uu7hUIfh5k5wyxWva1FR62vHCuYjBMQxIXTFZcKzqfdawrCB2SNtWNS8EUeVsvBywIz&#10;7Z58pC4PpYgQ9hkqMCE0mZS+MGTRj11DHL2ray2GKNtS6hafEW5rOU2SN2mx4rhgsKGNoeKef1oF&#10;x+5xT9/Tj4v5Nrwt8kd1O+w2So2G/XoOIlAf/sN/7b1WMJ3B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AF1MMAAADbAAAADwAAAAAAAAAAAAAAAACYAgAAZHJzL2Rv&#10;d25yZXYueG1sUEsFBgAAAAAEAAQA9QAAAIgDAAAAAA==&#10;" path="m,733r134,l134,600,,600,,733xe" filled="f" strokecolor="#231f20" strokeweight=".5pt">
                  <v:path arrowok="t" o:connecttype="custom" o:connectlocs="0,733;134,733;134,600;0,600;0,733" o:connectangles="0,0,0,0,0"/>
                </v:shape>
                <w10:wrap anchorx="page"/>
              </v:group>
            </w:pict>
          </mc:Fallback>
        </mc:AlternateContent>
      </w:r>
      <w:r w:rsidR="003F01B2">
        <w:rPr>
          <w:color w:val="231F20"/>
          <w:sz w:val="15"/>
          <w:szCs w:val="15"/>
        </w:rPr>
        <w:t>Owner’s</w:t>
      </w:r>
      <w:r w:rsidR="003F01B2">
        <w:rPr>
          <w:color w:val="231F20"/>
          <w:spacing w:val="-25"/>
          <w:sz w:val="15"/>
          <w:szCs w:val="15"/>
        </w:rPr>
        <w:t xml:space="preserve"> </w:t>
      </w:r>
      <w:r w:rsidR="003F01B2">
        <w:rPr>
          <w:color w:val="231F20"/>
          <w:sz w:val="15"/>
          <w:szCs w:val="15"/>
        </w:rPr>
        <w:t>Manual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Keys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and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Remote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Controls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7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Universal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Transmitter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(Garage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Door</w:t>
      </w:r>
      <w:r>
        <w:rPr>
          <w:color w:val="231F20"/>
          <w:spacing w:val="-26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Opener)</w:t>
      </w:r>
    </w:p>
    <w:p w:rsidR="00000000" w:rsidRDefault="003F01B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28"/>
        <w:ind w:left="487" w:hanging="271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Full</w:t>
      </w:r>
      <w:r>
        <w:rPr>
          <w:color w:val="231F20"/>
          <w:spacing w:val="-25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Fuel</w:t>
      </w:r>
      <w:r>
        <w:rPr>
          <w:color w:val="231F20"/>
          <w:spacing w:val="-2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Level</w:t>
      </w:r>
    </w:p>
    <w:p w:rsidR="003F01B2" w:rsidRDefault="007A660A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0432" behindDoc="0" locked="0" layoutInCell="0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208915</wp:posOffset>
                </wp:positionV>
                <wp:extent cx="3429000" cy="3621405"/>
                <wp:effectExtent l="0" t="0" r="0" b="0"/>
                <wp:wrapTopAndBottom/>
                <wp:docPr id="1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621405"/>
                          <a:chOff x="6307" y="329"/>
                          <a:chExt cx="5400" cy="5703"/>
                        </a:xfrm>
                      </wpg:grpSpPr>
                      <wpg:grpSp>
                        <wpg:cNvPr id="2" name="Group 861"/>
                        <wpg:cNvGrpSpPr>
                          <a:grpSpLocks/>
                        </wpg:cNvGrpSpPr>
                        <wpg:grpSpPr bwMode="auto">
                          <a:xfrm>
                            <a:off x="8279" y="616"/>
                            <a:ext cx="1361" cy="1205"/>
                            <a:chOff x="8279" y="616"/>
                            <a:chExt cx="1361" cy="1205"/>
                          </a:xfrm>
                        </wpg:grpSpPr>
                        <wps:wsp>
                          <wps:cNvPr id="3" name="Freeform 862"/>
                          <wps:cNvSpPr>
                            <a:spLocks/>
                          </wps:cNvSpPr>
                          <wps:spPr bwMode="auto">
                            <a:xfrm>
                              <a:off x="8279" y="616"/>
                              <a:ext cx="1361" cy="1205"/>
                            </a:xfrm>
                            <a:custGeom>
                              <a:avLst/>
                              <a:gdLst>
                                <a:gd name="T0" fmla="*/ 1260 w 1361"/>
                                <a:gd name="T1" fmla="*/ 810 h 1205"/>
                                <a:gd name="T2" fmla="*/ 99 w 1361"/>
                                <a:gd name="T3" fmla="*/ 810 h 1205"/>
                                <a:gd name="T4" fmla="*/ 99 w 1361"/>
                                <a:gd name="T5" fmla="*/ 1037 h 1205"/>
                                <a:gd name="T6" fmla="*/ 118 w 1361"/>
                                <a:gd name="T7" fmla="*/ 1043 h 1205"/>
                                <a:gd name="T8" fmla="*/ 210 w 1361"/>
                                <a:gd name="T9" fmla="*/ 1071 h 1205"/>
                                <a:gd name="T10" fmla="*/ 313 w 1361"/>
                                <a:gd name="T11" fmla="*/ 1101 h 1205"/>
                                <a:gd name="T12" fmla="*/ 679 w 1361"/>
                                <a:gd name="T13" fmla="*/ 1204 h 1205"/>
                                <a:gd name="T14" fmla="*/ 1046 w 1361"/>
                                <a:gd name="T15" fmla="*/ 1101 h 1205"/>
                                <a:gd name="T16" fmla="*/ 1149 w 1361"/>
                                <a:gd name="T17" fmla="*/ 1071 h 1205"/>
                                <a:gd name="T18" fmla="*/ 1241 w 1361"/>
                                <a:gd name="T19" fmla="*/ 1043 h 1205"/>
                                <a:gd name="T20" fmla="*/ 1260 w 1361"/>
                                <a:gd name="T21" fmla="*/ 1037 h 1205"/>
                                <a:gd name="T22" fmla="*/ 1260 w 1361"/>
                                <a:gd name="T23" fmla="*/ 810 h 1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61" h="1205">
                                  <a:moveTo>
                                    <a:pt x="1260" y="810"/>
                                  </a:moveTo>
                                  <a:lnTo>
                                    <a:pt x="99" y="810"/>
                                  </a:lnTo>
                                  <a:lnTo>
                                    <a:pt x="99" y="1037"/>
                                  </a:lnTo>
                                  <a:lnTo>
                                    <a:pt x="118" y="1043"/>
                                  </a:lnTo>
                                  <a:lnTo>
                                    <a:pt x="210" y="1071"/>
                                  </a:lnTo>
                                  <a:lnTo>
                                    <a:pt x="313" y="1101"/>
                                  </a:lnTo>
                                  <a:lnTo>
                                    <a:pt x="679" y="1204"/>
                                  </a:lnTo>
                                  <a:lnTo>
                                    <a:pt x="1046" y="1101"/>
                                  </a:lnTo>
                                  <a:lnTo>
                                    <a:pt x="1149" y="1071"/>
                                  </a:lnTo>
                                  <a:lnTo>
                                    <a:pt x="1241" y="1043"/>
                                  </a:lnTo>
                                  <a:lnTo>
                                    <a:pt x="1260" y="1037"/>
                                  </a:lnTo>
                                  <a:lnTo>
                                    <a:pt x="126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863"/>
                          <wps:cNvSpPr>
                            <a:spLocks/>
                          </wps:cNvSpPr>
                          <wps:spPr bwMode="auto">
                            <a:xfrm>
                              <a:off x="8279" y="616"/>
                              <a:ext cx="1361" cy="1205"/>
                            </a:xfrm>
                            <a:custGeom>
                              <a:avLst/>
                              <a:gdLst>
                                <a:gd name="T0" fmla="*/ 1360 w 1361"/>
                                <a:gd name="T1" fmla="*/ 364 h 1205"/>
                                <a:gd name="T2" fmla="*/ 0 w 1361"/>
                                <a:gd name="T3" fmla="*/ 364 h 1205"/>
                                <a:gd name="T4" fmla="*/ 0 w 1361"/>
                                <a:gd name="T5" fmla="*/ 810 h 1205"/>
                                <a:gd name="T6" fmla="*/ 1360 w 1361"/>
                                <a:gd name="T7" fmla="*/ 810 h 1205"/>
                                <a:gd name="T8" fmla="*/ 1360 w 1361"/>
                                <a:gd name="T9" fmla="*/ 364 h 1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61" h="1205">
                                  <a:moveTo>
                                    <a:pt x="1360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1360" y="810"/>
                                  </a:lnTo>
                                  <a:lnTo>
                                    <a:pt x="136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64"/>
                          <wps:cNvSpPr>
                            <a:spLocks/>
                          </wps:cNvSpPr>
                          <wps:spPr bwMode="auto">
                            <a:xfrm>
                              <a:off x="8279" y="616"/>
                              <a:ext cx="1361" cy="1205"/>
                            </a:xfrm>
                            <a:custGeom>
                              <a:avLst/>
                              <a:gdLst>
                                <a:gd name="T0" fmla="*/ 679 w 1361"/>
                                <a:gd name="T1" fmla="*/ 0 h 1205"/>
                                <a:gd name="T2" fmla="*/ 591 w 1361"/>
                                <a:gd name="T3" fmla="*/ 2 h 1205"/>
                                <a:gd name="T4" fmla="*/ 504 w 1361"/>
                                <a:gd name="T5" fmla="*/ 10 h 1205"/>
                                <a:gd name="T6" fmla="*/ 420 w 1361"/>
                                <a:gd name="T7" fmla="*/ 23 h 1205"/>
                                <a:gd name="T8" fmla="*/ 338 w 1361"/>
                                <a:gd name="T9" fmla="*/ 41 h 1205"/>
                                <a:gd name="T10" fmla="*/ 259 w 1361"/>
                                <a:gd name="T11" fmla="*/ 64 h 1205"/>
                                <a:gd name="T12" fmla="*/ 184 w 1361"/>
                                <a:gd name="T13" fmla="*/ 92 h 1205"/>
                                <a:gd name="T14" fmla="*/ 114 w 1361"/>
                                <a:gd name="T15" fmla="*/ 124 h 1205"/>
                                <a:gd name="T16" fmla="*/ 99 w 1361"/>
                                <a:gd name="T17" fmla="*/ 131 h 1205"/>
                                <a:gd name="T18" fmla="*/ 99 w 1361"/>
                                <a:gd name="T19" fmla="*/ 364 h 1205"/>
                                <a:gd name="T20" fmla="*/ 1260 w 1361"/>
                                <a:gd name="T21" fmla="*/ 364 h 1205"/>
                                <a:gd name="T22" fmla="*/ 1260 w 1361"/>
                                <a:gd name="T23" fmla="*/ 131 h 1205"/>
                                <a:gd name="T24" fmla="*/ 1245 w 1361"/>
                                <a:gd name="T25" fmla="*/ 124 h 1205"/>
                                <a:gd name="T26" fmla="*/ 1175 w 1361"/>
                                <a:gd name="T27" fmla="*/ 92 h 1205"/>
                                <a:gd name="T28" fmla="*/ 1100 w 1361"/>
                                <a:gd name="T29" fmla="*/ 64 h 1205"/>
                                <a:gd name="T30" fmla="*/ 1021 w 1361"/>
                                <a:gd name="T31" fmla="*/ 41 h 1205"/>
                                <a:gd name="T32" fmla="*/ 939 w 1361"/>
                                <a:gd name="T33" fmla="*/ 23 h 1205"/>
                                <a:gd name="T34" fmla="*/ 854 w 1361"/>
                                <a:gd name="T35" fmla="*/ 10 h 1205"/>
                                <a:gd name="T36" fmla="*/ 768 w 1361"/>
                                <a:gd name="T37" fmla="*/ 2 h 1205"/>
                                <a:gd name="T38" fmla="*/ 679 w 1361"/>
                                <a:gd name="T39" fmla="*/ 0 h 1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61" h="1205">
                                  <a:moveTo>
                                    <a:pt x="679" y="0"/>
                                  </a:moveTo>
                                  <a:lnTo>
                                    <a:pt x="591" y="2"/>
                                  </a:lnTo>
                                  <a:lnTo>
                                    <a:pt x="504" y="10"/>
                                  </a:lnTo>
                                  <a:lnTo>
                                    <a:pt x="420" y="23"/>
                                  </a:lnTo>
                                  <a:lnTo>
                                    <a:pt x="338" y="41"/>
                                  </a:lnTo>
                                  <a:lnTo>
                                    <a:pt x="259" y="64"/>
                                  </a:lnTo>
                                  <a:lnTo>
                                    <a:pt x="184" y="92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99" y="364"/>
                                  </a:lnTo>
                                  <a:lnTo>
                                    <a:pt x="1260" y="364"/>
                                  </a:lnTo>
                                  <a:lnTo>
                                    <a:pt x="1260" y="131"/>
                                  </a:lnTo>
                                  <a:lnTo>
                                    <a:pt x="1245" y="124"/>
                                  </a:lnTo>
                                  <a:lnTo>
                                    <a:pt x="1175" y="92"/>
                                  </a:lnTo>
                                  <a:lnTo>
                                    <a:pt x="1100" y="64"/>
                                  </a:lnTo>
                                  <a:lnTo>
                                    <a:pt x="1021" y="41"/>
                                  </a:lnTo>
                                  <a:lnTo>
                                    <a:pt x="939" y="23"/>
                                  </a:lnTo>
                                  <a:lnTo>
                                    <a:pt x="854" y="10"/>
                                  </a:lnTo>
                                  <a:lnTo>
                                    <a:pt x="768" y="2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865"/>
                        <wps:cNvSpPr>
                          <a:spLocks/>
                        </wps:cNvSpPr>
                        <wps:spPr bwMode="auto">
                          <a:xfrm>
                            <a:off x="8279" y="616"/>
                            <a:ext cx="1361" cy="1205"/>
                          </a:xfrm>
                          <a:custGeom>
                            <a:avLst/>
                            <a:gdLst>
                              <a:gd name="T0" fmla="*/ 1260 w 1361"/>
                              <a:gd name="T1" fmla="*/ 840 h 1205"/>
                              <a:gd name="T2" fmla="*/ 1260 w 1361"/>
                              <a:gd name="T3" fmla="*/ 810 h 1205"/>
                              <a:gd name="T4" fmla="*/ 1360 w 1361"/>
                              <a:gd name="T5" fmla="*/ 810 h 1205"/>
                              <a:gd name="T6" fmla="*/ 1360 w 1361"/>
                              <a:gd name="T7" fmla="*/ 364 h 1205"/>
                              <a:gd name="T8" fmla="*/ 1260 w 1361"/>
                              <a:gd name="T9" fmla="*/ 364 h 1205"/>
                              <a:gd name="T10" fmla="*/ 1260 w 1361"/>
                              <a:gd name="T11" fmla="*/ 131 h 1205"/>
                              <a:gd name="T12" fmla="*/ 1245 w 1361"/>
                              <a:gd name="T13" fmla="*/ 124 h 1205"/>
                              <a:gd name="T14" fmla="*/ 1175 w 1361"/>
                              <a:gd name="T15" fmla="*/ 92 h 1205"/>
                              <a:gd name="T16" fmla="*/ 1100 w 1361"/>
                              <a:gd name="T17" fmla="*/ 64 h 1205"/>
                              <a:gd name="T18" fmla="*/ 1021 w 1361"/>
                              <a:gd name="T19" fmla="*/ 41 h 1205"/>
                              <a:gd name="T20" fmla="*/ 939 w 1361"/>
                              <a:gd name="T21" fmla="*/ 23 h 1205"/>
                              <a:gd name="T22" fmla="*/ 854 w 1361"/>
                              <a:gd name="T23" fmla="*/ 10 h 1205"/>
                              <a:gd name="T24" fmla="*/ 768 w 1361"/>
                              <a:gd name="T25" fmla="*/ 2 h 1205"/>
                              <a:gd name="T26" fmla="*/ 679 w 1361"/>
                              <a:gd name="T27" fmla="*/ 0 h 1205"/>
                              <a:gd name="T28" fmla="*/ 591 w 1361"/>
                              <a:gd name="T29" fmla="*/ 2 h 1205"/>
                              <a:gd name="T30" fmla="*/ 504 w 1361"/>
                              <a:gd name="T31" fmla="*/ 10 h 1205"/>
                              <a:gd name="T32" fmla="*/ 420 w 1361"/>
                              <a:gd name="T33" fmla="*/ 23 h 1205"/>
                              <a:gd name="T34" fmla="*/ 338 w 1361"/>
                              <a:gd name="T35" fmla="*/ 41 h 1205"/>
                              <a:gd name="T36" fmla="*/ 259 w 1361"/>
                              <a:gd name="T37" fmla="*/ 64 h 1205"/>
                              <a:gd name="T38" fmla="*/ 184 w 1361"/>
                              <a:gd name="T39" fmla="*/ 92 h 1205"/>
                              <a:gd name="T40" fmla="*/ 114 w 1361"/>
                              <a:gd name="T41" fmla="*/ 124 h 1205"/>
                              <a:gd name="T42" fmla="*/ 99 w 1361"/>
                              <a:gd name="T43" fmla="*/ 131 h 1205"/>
                              <a:gd name="T44" fmla="*/ 99 w 1361"/>
                              <a:gd name="T45" fmla="*/ 364 h 1205"/>
                              <a:gd name="T46" fmla="*/ 0 w 1361"/>
                              <a:gd name="T47" fmla="*/ 364 h 1205"/>
                              <a:gd name="T48" fmla="*/ 0 w 1361"/>
                              <a:gd name="T49" fmla="*/ 810 h 1205"/>
                              <a:gd name="T50" fmla="*/ 99 w 1361"/>
                              <a:gd name="T51" fmla="*/ 810 h 1205"/>
                              <a:gd name="T52" fmla="*/ 99 w 1361"/>
                              <a:gd name="T53" fmla="*/ 840 h 1205"/>
                              <a:gd name="T54" fmla="*/ 99 w 1361"/>
                              <a:gd name="T55" fmla="*/ 1001 h 1205"/>
                              <a:gd name="T56" fmla="*/ 99 w 1361"/>
                              <a:gd name="T57" fmla="*/ 1037 h 1205"/>
                              <a:gd name="T58" fmla="*/ 118 w 1361"/>
                              <a:gd name="T59" fmla="*/ 1043 h 1205"/>
                              <a:gd name="T60" fmla="*/ 210 w 1361"/>
                              <a:gd name="T61" fmla="*/ 1071 h 1205"/>
                              <a:gd name="T62" fmla="*/ 313 w 1361"/>
                              <a:gd name="T63" fmla="*/ 1101 h 1205"/>
                              <a:gd name="T64" fmla="*/ 417 w 1361"/>
                              <a:gd name="T65" fmla="*/ 1131 h 1205"/>
                              <a:gd name="T66" fmla="*/ 514 w 1361"/>
                              <a:gd name="T67" fmla="*/ 1158 h 1205"/>
                              <a:gd name="T68" fmla="*/ 595 w 1361"/>
                              <a:gd name="T69" fmla="*/ 1181 h 1205"/>
                              <a:gd name="T70" fmla="*/ 651 w 1361"/>
                              <a:gd name="T71" fmla="*/ 1196 h 1205"/>
                              <a:gd name="T72" fmla="*/ 673 w 1361"/>
                              <a:gd name="T73" fmla="*/ 1202 h 1205"/>
                              <a:gd name="T74" fmla="*/ 679 w 1361"/>
                              <a:gd name="T75" fmla="*/ 1204 h 1205"/>
                              <a:gd name="T76" fmla="*/ 686 w 1361"/>
                              <a:gd name="T77" fmla="*/ 1202 h 1205"/>
                              <a:gd name="T78" fmla="*/ 708 w 1361"/>
                              <a:gd name="T79" fmla="*/ 1196 h 1205"/>
                              <a:gd name="T80" fmla="*/ 764 w 1361"/>
                              <a:gd name="T81" fmla="*/ 1181 h 1205"/>
                              <a:gd name="T82" fmla="*/ 845 w 1361"/>
                              <a:gd name="T83" fmla="*/ 1158 h 1205"/>
                              <a:gd name="T84" fmla="*/ 942 w 1361"/>
                              <a:gd name="T85" fmla="*/ 1131 h 1205"/>
                              <a:gd name="T86" fmla="*/ 1046 w 1361"/>
                              <a:gd name="T87" fmla="*/ 1101 h 1205"/>
                              <a:gd name="T88" fmla="*/ 1149 w 1361"/>
                              <a:gd name="T89" fmla="*/ 1071 h 1205"/>
                              <a:gd name="T90" fmla="*/ 1241 w 1361"/>
                              <a:gd name="T91" fmla="*/ 1043 h 1205"/>
                              <a:gd name="T92" fmla="*/ 1260 w 1361"/>
                              <a:gd name="T93" fmla="*/ 1037 h 1205"/>
                              <a:gd name="T94" fmla="*/ 1260 w 1361"/>
                              <a:gd name="T95" fmla="*/ 1005 h 1205"/>
                              <a:gd name="T96" fmla="*/ 1260 w 1361"/>
                              <a:gd name="T97" fmla="*/ 840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61" h="1205">
                                <a:moveTo>
                                  <a:pt x="1260" y="840"/>
                                </a:moveTo>
                                <a:lnTo>
                                  <a:pt x="1260" y="810"/>
                                </a:lnTo>
                                <a:lnTo>
                                  <a:pt x="1360" y="810"/>
                                </a:lnTo>
                                <a:lnTo>
                                  <a:pt x="1360" y="364"/>
                                </a:lnTo>
                                <a:lnTo>
                                  <a:pt x="1260" y="364"/>
                                </a:lnTo>
                                <a:lnTo>
                                  <a:pt x="1260" y="131"/>
                                </a:lnTo>
                                <a:lnTo>
                                  <a:pt x="1245" y="124"/>
                                </a:lnTo>
                                <a:lnTo>
                                  <a:pt x="1175" y="92"/>
                                </a:lnTo>
                                <a:lnTo>
                                  <a:pt x="1100" y="64"/>
                                </a:lnTo>
                                <a:lnTo>
                                  <a:pt x="1021" y="41"/>
                                </a:lnTo>
                                <a:lnTo>
                                  <a:pt x="939" y="23"/>
                                </a:lnTo>
                                <a:lnTo>
                                  <a:pt x="854" y="10"/>
                                </a:lnTo>
                                <a:lnTo>
                                  <a:pt x="768" y="2"/>
                                </a:lnTo>
                                <a:lnTo>
                                  <a:pt x="679" y="0"/>
                                </a:lnTo>
                                <a:lnTo>
                                  <a:pt x="591" y="2"/>
                                </a:lnTo>
                                <a:lnTo>
                                  <a:pt x="504" y="10"/>
                                </a:lnTo>
                                <a:lnTo>
                                  <a:pt x="420" y="23"/>
                                </a:lnTo>
                                <a:lnTo>
                                  <a:pt x="338" y="41"/>
                                </a:lnTo>
                                <a:lnTo>
                                  <a:pt x="259" y="64"/>
                                </a:lnTo>
                                <a:lnTo>
                                  <a:pt x="184" y="92"/>
                                </a:lnTo>
                                <a:lnTo>
                                  <a:pt x="114" y="124"/>
                                </a:lnTo>
                                <a:lnTo>
                                  <a:pt x="99" y="131"/>
                                </a:lnTo>
                                <a:lnTo>
                                  <a:pt x="99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810"/>
                                </a:lnTo>
                                <a:lnTo>
                                  <a:pt x="99" y="810"/>
                                </a:lnTo>
                                <a:lnTo>
                                  <a:pt x="99" y="840"/>
                                </a:lnTo>
                                <a:lnTo>
                                  <a:pt x="99" y="1001"/>
                                </a:lnTo>
                                <a:lnTo>
                                  <a:pt x="99" y="1037"/>
                                </a:lnTo>
                                <a:lnTo>
                                  <a:pt x="118" y="1043"/>
                                </a:lnTo>
                                <a:lnTo>
                                  <a:pt x="210" y="1071"/>
                                </a:lnTo>
                                <a:lnTo>
                                  <a:pt x="313" y="1101"/>
                                </a:lnTo>
                                <a:lnTo>
                                  <a:pt x="417" y="1131"/>
                                </a:lnTo>
                                <a:lnTo>
                                  <a:pt x="514" y="1158"/>
                                </a:lnTo>
                                <a:lnTo>
                                  <a:pt x="595" y="1181"/>
                                </a:lnTo>
                                <a:lnTo>
                                  <a:pt x="651" y="1196"/>
                                </a:lnTo>
                                <a:lnTo>
                                  <a:pt x="673" y="1202"/>
                                </a:lnTo>
                                <a:lnTo>
                                  <a:pt x="679" y="1204"/>
                                </a:lnTo>
                                <a:lnTo>
                                  <a:pt x="686" y="1202"/>
                                </a:lnTo>
                                <a:lnTo>
                                  <a:pt x="708" y="1196"/>
                                </a:lnTo>
                                <a:lnTo>
                                  <a:pt x="764" y="1181"/>
                                </a:lnTo>
                                <a:lnTo>
                                  <a:pt x="845" y="1158"/>
                                </a:lnTo>
                                <a:lnTo>
                                  <a:pt x="942" y="1131"/>
                                </a:lnTo>
                                <a:lnTo>
                                  <a:pt x="1046" y="1101"/>
                                </a:lnTo>
                                <a:lnTo>
                                  <a:pt x="1149" y="1071"/>
                                </a:lnTo>
                                <a:lnTo>
                                  <a:pt x="1241" y="1043"/>
                                </a:lnTo>
                                <a:lnTo>
                                  <a:pt x="1260" y="1037"/>
                                </a:lnTo>
                                <a:lnTo>
                                  <a:pt x="1260" y="1005"/>
                                </a:lnTo>
                                <a:lnTo>
                                  <a:pt x="1260" y="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866"/>
                        <wpg:cNvGrpSpPr>
                          <a:grpSpLocks/>
                        </wpg:cNvGrpSpPr>
                        <wpg:grpSpPr bwMode="auto">
                          <a:xfrm>
                            <a:off x="8279" y="616"/>
                            <a:ext cx="1361" cy="1205"/>
                            <a:chOff x="8279" y="616"/>
                            <a:chExt cx="1361" cy="1205"/>
                          </a:xfrm>
                        </wpg:grpSpPr>
                        <wps:wsp>
                          <wps:cNvPr id="8" name="Freeform 867"/>
                          <wps:cNvSpPr>
                            <a:spLocks/>
                          </wps:cNvSpPr>
                          <wps:spPr bwMode="auto">
                            <a:xfrm>
                              <a:off x="8279" y="616"/>
                              <a:ext cx="1361" cy="1205"/>
                            </a:xfrm>
                            <a:custGeom>
                              <a:avLst/>
                              <a:gdLst>
                                <a:gd name="T0" fmla="*/ 1260 w 1361"/>
                                <a:gd name="T1" fmla="*/ 810 h 1205"/>
                                <a:gd name="T2" fmla="*/ 99 w 1361"/>
                                <a:gd name="T3" fmla="*/ 810 h 1205"/>
                                <a:gd name="T4" fmla="*/ 99 w 1361"/>
                                <a:gd name="T5" fmla="*/ 1037 h 1205"/>
                                <a:gd name="T6" fmla="*/ 210 w 1361"/>
                                <a:gd name="T7" fmla="*/ 1071 h 1205"/>
                                <a:gd name="T8" fmla="*/ 313 w 1361"/>
                                <a:gd name="T9" fmla="*/ 1101 h 1205"/>
                                <a:gd name="T10" fmla="*/ 679 w 1361"/>
                                <a:gd name="T11" fmla="*/ 1204 h 1205"/>
                                <a:gd name="T12" fmla="*/ 1046 w 1361"/>
                                <a:gd name="T13" fmla="*/ 1101 h 1205"/>
                                <a:gd name="T14" fmla="*/ 1149 w 1361"/>
                                <a:gd name="T15" fmla="*/ 1071 h 1205"/>
                                <a:gd name="T16" fmla="*/ 1241 w 1361"/>
                                <a:gd name="T17" fmla="*/ 1043 h 1205"/>
                                <a:gd name="T18" fmla="*/ 1260 w 1361"/>
                                <a:gd name="T19" fmla="*/ 1037 h 1205"/>
                                <a:gd name="T20" fmla="*/ 1260 w 1361"/>
                                <a:gd name="T21" fmla="*/ 810 h 1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1" h="1205">
                                  <a:moveTo>
                                    <a:pt x="1260" y="810"/>
                                  </a:moveTo>
                                  <a:lnTo>
                                    <a:pt x="99" y="810"/>
                                  </a:lnTo>
                                  <a:lnTo>
                                    <a:pt x="99" y="1037"/>
                                  </a:lnTo>
                                  <a:lnTo>
                                    <a:pt x="210" y="1071"/>
                                  </a:lnTo>
                                  <a:lnTo>
                                    <a:pt x="313" y="1101"/>
                                  </a:lnTo>
                                  <a:lnTo>
                                    <a:pt x="679" y="1204"/>
                                  </a:lnTo>
                                  <a:lnTo>
                                    <a:pt x="1046" y="1101"/>
                                  </a:lnTo>
                                  <a:lnTo>
                                    <a:pt x="1149" y="1071"/>
                                  </a:lnTo>
                                  <a:lnTo>
                                    <a:pt x="1241" y="1043"/>
                                  </a:lnTo>
                                  <a:lnTo>
                                    <a:pt x="1260" y="1037"/>
                                  </a:lnTo>
                                  <a:lnTo>
                                    <a:pt x="126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68"/>
                          <wps:cNvSpPr>
                            <a:spLocks/>
                          </wps:cNvSpPr>
                          <wps:spPr bwMode="auto">
                            <a:xfrm>
                              <a:off x="8279" y="616"/>
                              <a:ext cx="1361" cy="1205"/>
                            </a:xfrm>
                            <a:custGeom>
                              <a:avLst/>
                              <a:gdLst>
                                <a:gd name="T0" fmla="*/ 1360 w 1361"/>
                                <a:gd name="T1" fmla="*/ 364 h 1205"/>
                                <a:gd name="T2" fmla="*/ 0 w 1361"/>
                                <a:gd name="T3" fmla="*/ 364 h 1205"/>
                                <a:gd name="T4" fmla="*/ 0 w 1361"/>
                                <a:gd name="T5" fmla="*/ 810 h 1205"/>
                                <a:gd name="T6" fmla="*/ 1360 w 1361"/>
                                <a:gd name="T7" fmla="*/ 810 h 1205"/>
                                <a:gd name="T8" fmla="*/ 1360 w 1361"/>
                                <a:gd name="T9" fmla="*/ 364 h 1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61" h="1205">
                                  <a:moveTo>
                                    <a:pt x="1360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1360" y="810"/>
                                  </a:lnTo>
                                  <a:lnTo>
                                    <a:pt x="136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69"/>
                          <wps:cNvSpPr>
                            <a:spLocks/>
                          </wps:cNvSpPr>
                          <wps:spPr bwMode="auto">
                            <a:xfrm>
                              <a:off x="8279" y="616"/>
                              <a:ext cx="1361" cy="1205"/>
                            </a:xfrm>
                            <a:custGeom>
                              <a:avLst/>
                              <a:gdLst>
                                <a:gd name="T0" fmla="*/ 679 w 1361"/>
                                <a:gd name="T1" fmla="*/ 0 h 1205"/>
                                <a:gd name="T2" fmla="*/ 591 w 1361"/>
                                <a:gd name="T3" fmla="*/ 2 h 1205"/>
                                <a:gd name="T4" fmla="*/ 504 w 1361"/>
                                <a:gd name="T5" fmla="*/ 10 h 1205"/>
                                <a:gd name="T6" fmla="*/ 420 w 1361"/>
                                <a:gd name="T7" fmla="*/ 23 h 1205"/>
                                <a:gd name="T8" fmla="*/ 338 w 1361"/>
                                <a:gd name="T9" fmla="*/ 41 h 1205"/>
                                <a:gd name="T10" fmla="*/ 259 w 1361"/>
                                <a:gd name="T11" fmla="*/ 64 h 1205"/>
                                <a:gd name="T12" fmla="*/ 184 w 1361"/>
                                <a:gd name="T13" fmla="*/ 92 h 1205"/>
                                <a:gd name="T14" fmla="*/ 114 w 1361"/>
                                <a:gd name="T15" fmla="*/ 124 h 1205"/>
                                <a:gd name="T16" fmla="*/ 99 w 1361"/>
                                <a:gd name="T17" fmla="*/ 131 h 1205"/>
                                <a:gd name="T18" fmla="*/ 99 w 1361"/>
                                <a:gd name="T19" fmla="*/ 364 h 1205"/>
                                <a:gd name="T20" fmla="*/ 1260 w 1361"/>
                                <a:gd name="T21" fmla="*/ 364 h 1205"/>
                                <a:gd name="T22" fmla="*/ 1260 w 1361"/>
                                <a:gd name="T23" fmla="*/ 131 h 1205"/>
                                <a:gd name="T24" fmla="*/ 1245 w 1361"/>
                                <a:gd name="T25" fmla="*/ 124 h 1205"/>
                                <a:gd name="T26" fmla="*/ 1175 w 1361"/>
                                <a:gd name="T27" fmla="*/ 92 h 1205"/>
                                <a:gd name="T28" fmla="*/ 1100 w 1361"/>
                                <a:gd name="T29" fmla="*/ 64 h 1205"/>
                                <a:gd name="T30" fmla="*/ 1021 w 1361"/>
                                <a:gd name="T31" fmla="*/ 41 h 1205"/>
                                <a:gd name="T32" fmla="*/ 939 w 1361"/>
                                <a:gd name="T33" fmla="*/ 23 h 1205"/>
                                <a:gd name="T34" fmla="*/ 854 w 1361"/>
                                <a:gd name="T35" fmla="*/ 10 h 1205"/>
                                <a:gd name="T36" fmla="*/ 768 w 1361"/>
                                <a:gd name="T37" fmla="*/ 2 h 1205"/>
                                <a:gd name="T38" fmla="*/ 679 w 1361"/>
                                <a:gd name="T39" fmla="*/ 0 h 1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61" h="1205">
                                  <a:moveTo>
                                    <a:pt x="679" y="0"/>
                                  </a:moveTo>
                                  <a:lnTo>
                                    <a:pt x="591" y="2"/>
                                  </a:lnTo>
                                  <a:lnTo>
                                    <a:pt x="504" y="10"/>
                                  </a:lnTo>
                                  <a:lnTo>
                                    <a:pt x="420" y="23"/>
                                  </a:lnTo>
                                  <a:lnTo>
                                    <a:pt x="338" y="41"/>
                                  </a:lnTo>
                                  <a:lnTo>
                                    <a:pt x="259" y="64"/>
                                  </a:lnTo>
                                  <a:lnTo>
                                    <a:pt x="184" y="92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99" y="364"/>
                                  </a:lnTo>
                                  <a:lnTo>
                                    <a:pt x="1260" y="364"/>
                                  </a:lnTo>
                                  <a:lnTo>
                                    <a:pt x="1260" y="131"/>
                                  </a:lnTo>
                                  <a:lnTo>
                                    <a:pt x="1245" y="124"/>
                                  </a:lnTo>
                                  <a:lnTo>
                                    <a:pt x="1175" y="92"/>
                                  </a:lnTo>
                                  <a:lnTo>
                                    <a:pt x="1100" y="64"/>
                                  </a:lnTo>
                                  <a:lnTo>
                                    <a:pt x="1021" y="41"/>
                                  </a:lnTo>
                                  <a:lnTo>
                                    <a:pt x="939" y="23"/>
                                  </a:lnTo>
                                  <a:lnTo>
                                    <a:pt x="854" y="10"/>
                                  </a:lnTo>
                                  <a:lnTo>
                                    <a:pt x="768" y="2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870"/>
                        <wps:cNvSpPr>
                          <a:spLocks/>
                        </wps:cNvSpPr>
                        <wps:spPr bwMode="auto">
                          <a:xfrm>
                            <a:off x="6417" y="2634"/>
                            <a:ext cx="5180" cy="20"/>
                          </a:xfrm>
                          <a:custGeom>
                            <a:avLst/>
                            <a:gdLst>
                              <a:gd name="T0" fmla="*/ 0 w 5180"/>
                              <a:gd name="T1" fmla="*/ 0 h 20"/>
                              <a:gd name="T2" fmla="*/ 5180 w 5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0" h="2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71"/>
                        <wps:cNvSpPr>
                          <a:spLocks/>
                        </wps:cNvSpPr>
                        <wps:spPr bwMode="auto">
                          <a:xfrm>
                            <a:off x="6417" y="3393"/>
                            <a:ext cx="5180" cy="20"/>
                          </a:xfrm>
                          <a:custGeom>
                            <a:avLst/>
                            <a:gdLst>
                              <a:gd name="T0" fmla="*/ 0 w 5180"/>
                              <a:gd name="T1" fmla="*/ 0 h 20"/>
                              <a:gd name="T2" fmla="*/ 5180 w 5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0" h="2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72"/>
                        <wps:cNvSpPr>
                          <a:spLocks/>
                        </wps:cNvSpPr>
                        <wps:spPr bwMode="auto">
                          <a:xfrm>
                            <a:off x="6417" y="4352"/>
                            <a:ext cx="5180" cy="20"/>
                          </a:xfrm>
                          <a:custGeom>
                            <a:avLst/>
                            <a:gdLst>
                              <a:gd name="T0" fmla="*/ 0 w 5180"/>
                              <a:gd name="T1" fmla="*/ 0 h 20"/>
                              <a:gd name="T2" fmla="*/ 5180 w 5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0" h="2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73"/>
                        <wps:cNvSpPr>
                          <a:spLocks/>
                        </wps:cNvSpPr>
                        <wps:spPr bwMode="auto">
                          <a:xfrm>
                            <a:off x="6417" y="5311"/>
                            <a:ext cx="5180" cy="20"/>
                          </a:xfrm>
                          <a:custGeom>
                            <a:avLst/>
                            <a:gdLst>
                              <a:gd name="T0" fmla="*/ 0 w 5180"/>
                              <a:gd name="T1" fmla="*/ 0 h 20"/>
                              <a:gd name="T2" fmla="*/ 5180 w 5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0" h="2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74"/>
                        <wps:cNvSpPr>
                          <a:spLocks/>
                        </wps:cNvSpPr>
                        <wps:spPr bwMode="auto">
                          <a:xfrm>
                            <a:off x="6317" y="339"/>
                            <a:ext cx="5380" cy="5683"/>
                          </a:xfrm>
                          <a:custGeom>
                            <a:avLst/>
                            <a:gdLst>
                              <a:gd name="T0" fmla="*/ 0 w 5380"/>
                              <a:gd name="T1" fmla="*/ 5682 h 5683"/>
                              <a:gd name="T2" fmla="*/ 5380 w 5380"/>
                              <a:gd name="T3" fmla="*/ 5682 h 5683"/>
                              <a:gd name="T4" fmla="*/ 5380 w 5380"/>
                              <a:gd name="T5" fmla="*/ 0 h 5683"/>
                              <a:gd name="T6" fmla="*/ 0 w 5380"/>
                              <a:gd name="T7" fmla="*/ 0 h 5683"/>
                              <a:gd name="T8" fmla="*/ 0 w 5380"/>
                              <a:gd name="T9" fmla="*/ 5682 h 5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80" h="5683">
                                <a:moveTo>
                                  <a:pt x="0" y="5682"/>
                                </a:moveTo>
                                <a:lnTo>
                                  <a:pt x="5380" y="5682"/>
                                </a:lnTo>
                                <a:lnTo>
                                  <a:pt x="5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5312"/>
                            <a:ext cx="49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F01B2">
                              <w:pPr>
                                <w:pStyle w:val="BodyText"/>
                                <w:tabs>
                                  <w:tab w:val="left" w:pos="4639"/>
                                </w:tabs>
                                <w:kinsoku w:val="0"/>
                                <w:overflowPunct w:val="0"/>
                                <w:spacing w:before="42" w:line="278" w:lineRule="auto"/>
                                <w:ind w:left="0" w:right="18" w:firstLine="0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</w:rPr>
                                <w:t>Certified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>Pre-Owned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>Vehicle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>Manager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</w:rPr>
                                <w:t xml:space="preserve">Date </w:t>
                              </w:r>
                              <w:r>
                                <w:rPr>
                                  <w:color w:val="231F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>certify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mechanical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appearance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standards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been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76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4353"/>
                            <a:ext cx="49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F01B2">
                              <w:pPr>
                                <w:pStyle w:val="BodyText"/>
                                <w:tabs>
                                  <w:tab w:val="left" w:pos="4639"/>
                                </w:tabs>
                                <w:kinsoku w:val="0"/>
                                <w:overflowPunct w:val="0"/>
                                <w:spacing w:before="42"/>
                                <w:ind w:left="0" w:firstLine="0"/>
                                <w:rPr>
                                  <w:color w:val="231F20"/>
                                  <w:spacing w:val="-2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</w:rPr>
                                <w:t>Service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>Manager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</w:rPr>
                                <w:t>Date</w:t>
                              </w:r>
                            </w:p>
                            <w:p w:rsidR="00000000" w:rsidRDefault="003F01B2">
                              <w:pPr>
                                <w:pStyle w:val="BodyText"/>
                                <w:kinsoku w:val="0"/>
                                <w:overflowPunct w:val="0"/>
                                <w:spacing w:before="28"/>
                                <w:ind w:left="0" w:firstLine="0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I certify that all mechanical and appearance standards have been met.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3394"/>
                            <a:ext cx="31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F01B2">
                              <w:pPr>
                                <w:pStyle w:val="BodyText"/>
                                <w:kinsoku w:val="0"/>
                                <w:overflowPunct w:val="0"/>
                                <w:spacing w:before="42"/>
                                <w:ind w:left="0" w:firstLine="0"/>
                                <w:rPr>
                                  <w:color w:val="231F20"/>
                                  <w:w w:val="95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3394"/>
                            <a:ext cx="34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F01B2">
                              <w:pPr>
                                <w:pStyle w:val="BodyText"/>
                                <w:kinsoku w:val="0"/>
                                <w:overflowPunct w:val="0"/>
                                <w:spacing w:before="42"/>
                                <w:ind w:left="0" w:firstLine="0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Technician Signature</w:t>
                              </w:r>
                            </w:p>
                            <w:p w:rsidR="00000000" w:rsidRDefault="003F01B2">
                              <w:pPr>
                                <w:pStyle w:val="BodyText"/>
                                <w:kinsoku w:val="0"/>
                                <w:overflowPunct w:val="0"/>
                                <w:spacing w:before="28"/>
                                <w:ind w:left="0" w:firstLine="0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>certify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mechanical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items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been</w:t>
                              </w:r>
                              <w:r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inspected.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79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2635"/>
                            <a:ext cx="23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F01B2">
                              <w:pPr>
                                <w:pStyle w:val="BodyText"/>
                                <w:kinsoku w:val="0"/>
                                <w:overflowPunct w:val="0"/>
                                <w:spacing w:before="42"/>
                                <w:ind w:left="0" w:firstLine="0"/>
                                <w:rPr>
                                  <w:color w:val="231F20"/>
                                  <w:w w:val="9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</w:rPr>
                                <w:t>VIN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0" o:spid="_x0000_s1027" style="position:absolute;margin-left:315.35pt;margin-top:16.45pt;width:270pt;height:285.15pt;z-index:251730432;mso-wrap-distance-left:0;mso-wrap-distance-right:0;mso-position-horizontal-relative:page" coordorigin="6307,329" coordsize="5400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" o:allowincell="f">
                <v:group id="Group 861" o:spid="_x0000_s1028" style="position:absolute;left:8279;top:616;width:1361;height:1205" coordorigin="8279,616" coordsize="136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62" o:spid="_x0000_s1029" style="position:absolute;left:8279;top:616;width:1361;height:1205;visibility:visible;mso-wrap-style:square;v-text-anchor:top" coordsize="136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SRMUA&#10;AADaAAAADwAAAGRycy9kb3ducmV2LnhtbESPT2vCQBTE7wW/w/KE3urGRopNXYOUCq0erLYHj4/s&#10;M4lm34bsmj/f3hUKPQ4z8xtmkfamEi01rrSsYDqJQBBnVpecK/j9WT/NQTiPrLGyTAoGcpAuRw8L&#10;TLTteE/tweciQNglqKDwvk6kdFlBBt3E1sTBO9nGoA+yyaVusAtwU8nnKHqRBksOCwXW9F5Qdjlc&#10;jYKOZq/Xj/P6e9jJr81uu+Hz8Rgr9TjuV28gPPX+P/zX/tQKYrhf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1JExQAAANoAAAAPAAAAAAAAAAAAAAAAAJgCAABkcnMv&#10;ZG93bnJldi54bWxQSwUGAAAAAAQABAD1AAAAigMAAAAA&#10;" path="m1260,810l99,810r,227l118,1043r92,28l313,1101r366,103l1046,1101r103,-30l1241,1043r19,-6l1260,810xe" fillcolor="#4c4d4f" stroked="f">
                    <v:path arrowok="t" o:connecttype="custom" o:connectlocs="1260,810;99,810;99,1037;118,1043;210,1071;313,1101;679,1204;1046,1101;1149,1071;1241,1043;1260,1037;1260,810" o:connectangles="0,0,0,0,0,0,0,0,0,0,0,0"/>
                  </v:shape>
                  <v:shape id="Freeform 863" o:spid="_x0000_s1030" style="position:absolute;left:8279;top:616;width:1361;height:1205;visibility:visible;mso-wrap-style:square;v-text-anchor:top" coordsize="136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KMMUA&#10;AADaAAAADwAAAGRycy9kb3ducmV2LnhtbESPT2vCQBTE74V+h+UVequbWikas0qRCjUeUv8ccnxk&#10;X5PY7NuQXU389q5Q6HGYmd8wyXIwjbhQ52rLCl5HEQjiwuqaSwXHw/plCsJ5ZI2NZVJwJQfLxeND&#10;grG2Pe/osvelCBB2MSqovG9jKV1RkUE3si1x8H5sZ9AH2ZVSd9gHuGnkOIrepcGaw0KFLa0qKn73&#10;Z6Ogp8ns/Hlaf18zuUmzbcqnPH9T6vlp+JiD8DT4//Bf+0srmMD9Sr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sowxQAAANoAAAAPAAAAAAAAAAAAAAAAAJgCAABkcnMv&#10;ZG93bnJldi54bWxQSwUGAAAAAAQABAD1AAAAigMAAAAA&#10;" path="m1360,364l,364,,810r1360,l1360,364xe" fillcolor="#4c4d4f" stroked="f">
                    <v:path arrowok="t" o:connecttype="custom" o:connectlocs="1360,364;0,364;0,810;1360,810;1360,364" o:connectangles="0,0,0,0,0"/>
                  </v:shape>
                  <v:shape id="Freeform 864" o:spid="_x0000_s1031" style="position:absolute;left:8279;top:616;width:1361;height:1205;visibility:visible;mso-wrap-style:square;v-text-anchor:top" coordsize="136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vq8QA&#10;AADaAAAADwAAAGRycy9kb3ducmV2LnhtbESPT2vCQBTE7wW/w/KE3pqNtRWNrlKKQqsH/x48PrLP&#10;JDb7NmRXE7+9KxQ8DjPzG2Yya00prlS7wrKCXhSDIE6tLjhTcNgv3oYgnEfWWFomBTdyMJt2XiaY&#10;aNvwlq47n4kAYZeggtz7KpHSpTkZdJGtiIN3srVBH2SdSV1jE+CmlO9xPJAGCw4LOVb0nVP6t7sY&#10;BQ19jC7z82JzW8vf5Xq15PPx2Ffqtdt+jUF4av0z/N/+0Qo+4XEl3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b6vEAAAA2gAAAA8AAAAAAAAAAAAAAAAAmAIAAGRycy9k&#10;b3ducmV2LnhtbFBLBQYAAAAABAAEAPUAAACJAwAAAAA=&#10;" path="m679,l591,2r-87,8l420,23,338,41,259,64,184,92r-70,32l99,131r,233l1260,364r,-233l1245,124,1175,92,1100,64,1021,41,939,23,854,10,768,2,679,xe" fillcolor="#4c4d4f" stroked="f">
                    <v:path arrowok="t" o:connecttype="custom" o:connectlocs="679,0;591,2;504,10;420,23;338,41;259,64;184,92;114,124;99,131;99,364;1260,364;1260,131;1245,124;1175,92;1100,64;1021,41;939,23;854,10;768,2;679,0" o:connectangles="0,0,0,0,0,0,0,0,0,0,0,0,0,0,0,0,0,0,0,0"/>
                  </v:shape>
                </v:group>
                <v:shape id="Freeform 865" o:spid="_x0000_s1032" style="position:absolute;left:8279;top:616;width:1361;height:1205;visibility:visible;mso-wrap-style:square;v-text-anchor:top" coordsize="136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x5sQA&#10;AADaAAAADwAAAGRycy9kb3ducmV2LnhtbESPzW7CMBCE70h9B2srcQOnPUQlxUFV1VYFToQ8wBJv&#10;ftp4HcVuCHn6GgmJ42hmvtGsN6NpxUC9aywreFpGIIgLqxuuFOTHz8ULCOeRNbaWScGFHGzSh9ka&#10;E23PfKAh85UIEHYJKqi97xIpXVGTQbe0HXHwStsb9EH2ldQ9ngPctPI5imJpsOGwUGNH7zUVv9mf&#10;UbD62k2nw5D7fPooj+N2+IlP+0mp+eP49grC0+jv4Vv7WyuI4Xol3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8ebEAAAA2gAAAA8AAAAAAAAAAAAAAAAAmAIAAGRycy9k&#10;b3ducmV2LnhtbFBLBQYAAAAABAAEAPUAAACJAwAAAAA=&#10;" path="m1260,840r,-30l1360,810r,-446l1260,364r,-233l1245,124,1175,92,1100,64,1021,41,939,23,854,10,768,2,679,,591,2r-87,8l420,23,338,41,259,64,184,92r-70,32l99,131r,233l,364,,810r99,l99,840r,161l99,1037r19,6l210,1071r103,30l417,1131r97,27l595,1181r56,15l673,1202r6,2l686,1202r22,-6l764,1181r81,-23l942,1131r104,-30l1149,1071r92,-28l1260,1037r,-32l1260,840xe" filled="f" strokecolor="#4c4d4f" strokeweight="3.22pt">
                  <v:path arrowok="t" o:connecttype="custom" o:connectlocs="1260,840;1260,810;1360,810;1360,364;1260,364;1260,131;1245,124;1175,92;1100,64;1021,41;939,23;854,10;768,2;679,0;591,2;504,10;420,23;338,41;259,64;184,92;114,124;99,131;99,364;0,364;0,810;99,810;99,840;99,1001;99,1037;118,1043;210,1071;313,1101;417,1131;514,1158;595,1181;651,1196;673,1202;679,1204;686,1202;708,1196;764,1181;845,1158;942,1131;1046,1101;1149,1071;1241,1043;1260,1037;1260,1005;1260,840" o:connectangles="0,0,0,0,0,0,0,0,0,0,0,0,0,0,0,0,0,0,0,0,0,0,0,0,0,0,0,0,0,0,0,0,0,0,0,0,0,0,0,0,0,0,0,0,0,0,0,0,0"/>
                </v:shape>
                <v:group id="Group 866" o:spid="_x0000_s1033" style="position:absolute;left:8279;top:616;width:1361;height:1205" coordorigin="8279,616" coordsize="136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67" o:spid="_x0000_s1034" style="position:absolute;left:8279;top:616;width:1361;height:1205;visibility:visible;mso-wrap-style:square;v-text-anchor:top" coordsize="136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+Zr0A&#10;AADaAAAADwAAAGRycy9kb3ducmV2LnhtbERPzYrCMBC+C/sOYRb2pul6kFqbigjCnpRVH2DajE2x&#10;mZQk2vr2m4Owx4/vv9xOthdP8qFzrOB7kYEgbpzuuFVwvRzmOYgQkTX2jknBiwJsq49ZiYV2I//S&#10;8xxbkUI4FKjAxDgUUobGkMWwcANx4m7OW4wJ+lZqj2MKt71cZtlKWuw4NRgcaG+ouZ8fVsFxWR9H&#10;6cxjXXfsD69dfmrzRqmvz2m3ARFpiv/it/tHK0hb05V0A2T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P+Zr0AAADaAAAADwAAAAAAAAAAAAAAAACYAgAAZHJzL2Rvd25yZXYu&#10;eG1sUEsFBgAAAAAEAAQA9QAAAIIDAAAAAA==&#10;" path="m1260,810l99,810r,227l210,1071r103,30l679,1204r367,-103l1149,1071r92,-28l1260,1037r,-227xe" stroked="f">
                    <v:path arrowok="t" o:connecttype="custom" o:connectlocs="1260,810;99,810;99,1037;210,1071;313,1101;679,1204;1046,1101;1149,1071;1241,1043;1260,1037;1260,810" o:connectangles="0,0,0,0,0,0,0,0,0,0,0"/>
                  </v:shape>
                  <v:shape id="Freeform 868" o:spid="_x0000_s1035" style="position:absolute;left:8279;top:616;width:1361;height:1205;visibility:visible;mso-wrap-style:square;v-text-anchor:top" coordsize="136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b/cAA&#10;AADaAAAADwAAAGRycy9kb3ducmV2LnhtbESPQYvCMBSE78L+h/AWvGm6HqRWYymCsCdl3f0Bz+bZ&#10;FJuXkkRb/71ZEDwOM/MNsylH24k7+dA6VvA1z0AQ10633Cj4+93PchAhImvsHJOCBwUotx+TDRba&#10;DfxD91NsRIJwKFCBibEvpAy1IYth7nri5F2ctxiT9I3UHocEt51cZNlSWmw5LRjsaWeovp5uVsFh&#10;cT4M0pnb6tyy3z+q/NjktVLTz7Fag4g0xnf41f7WClbwfyXd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9b/cAAAADaAAAADwAAAAAAAAAAAAAAAACYAgAAZHJzL2Rvd25y&#10;ZXYueG1sUEsFBgAAAAAEAAQA9QAAAIUDAAAAAA==&#10;" path="m1360,364l,364,,810r1360,l1360,364xe" stroked="f">
                    <v:path arrowok="t" o:connecttype="custom" o:connectlocs="1360,364;0,364;0,810;1360,810;1360,364" o:connectangles="0,0,0,0,0"/>
                  </v:shape>
                  <v:shape id="Freeform 869" o:spid="_x0000_s1036" style="position:absolute;left:8279;top:616;width:1361;height:1205;visibility:visible;mso-wrap-style:square;v-text-anchor:top" coordsize="136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9MMIA&#10;AADbAAAADwAAAGRycy9kb3ducmV2LnhtbESPQW/CMAyF70j7D5En7QbpOKCuIyCEhLQTaMAPcBuv&#10;qWicKgm0/Pv5MGk3W+/5vc/r7eR79aCYusAG3hcFKOIm2I5bA9fLYV6CShnZYh+YDDwpwXbzMltj&#10;ZcPI3/Q451ZJCKcKDbich0rr1DjymBZhIBbtJ0SPWdbYahtxlHDf62VRrLTHjqXB4UB7R83tfPcG&#10;jsv6OOrg7h91x/Hw3JWntmyMeXuddp+gMk353/x3/WUFX+jlFx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H0wwgAAANsAAAAPAAAAAAAAAAAAAAAAAJgCAABkcnMvZG93&#10;bnJldi54bWxQSwUGAAAAAAQABAD1AAAAhwMAAAAA&#10;" path="m679,l591,2r-87,8l420,23,338,41,259,64,184,92r-70,32l99,131r,233l1260,364r,-233l1245,124,1175,92,1100,64,1021,41,939,23,854,10,768,2,679,xe" stroked="f">
                    <v:path arrowok="t" o:connecttype="custom" o:connectlocs="679,0;591,2;504,10;420,23;338,41;259,64;184,92;114,124;99,131;99,364;1260,364;1260,131;1245,124;1175,92;1100,64;1021,41;939,23;854,10;768,2;679,0" o:connectangles="0,0,0,0,0,0,0,0,0,0,0,0,0,0,0,0,0,0,0,0"/>
                  </v:shape>
                </v:group>
                <v:shape id="Freeform 870" o:spid="_x0000_s1037" style="position:absolute;left:6417;top:2634;width:5180;height:20;visibility:visible;mso-wrap-style:square;v-text-anchor:top" coordsize="5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uhsEA&#10;AADbAAAADwAAAGRycy9kb3ducmV2LnhtbERPTYvCMBC9L/gfwgje1rQedKlGEUUpyyLoingcmrGt&#10;NpPaRK3/3ggLe5vH+5zJrDWVuFPjSssK4n4EgjizuuRcwf539fkFwnlkjZVlUvAkB7Np52OCibYP&#10;3tJ953MRQtglqKDwvk6kdFlBBl3f1sSBO9nGoA+wyaVu8BHCTSUHUTSUBksODQXWtCgou+xuRsH2&#10;26/djx1Ruqyv7XNzXh/T+KBUr9vOxyA8tf5f/OdOdZgfw/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robBAAAA2wAAAA8AAAAAAAAAAAAAAAAAmAIAAGRycy9kb3du&#10;cmV2LnhtbFBLBQYAAAAABAAEAPUAAACGAwAAAAA=&#10;" path="m,l5180,e" filled="f" strokecolor="#231f20" strokeweight=".5pt">
                  <v:path arrowok="t" o:connecttype="custom" o:connectlocs="0,0;5180,0" o:connectangles="0,0"/>
                </v:shape>
                <v:shape id="Freeform 871" o:spid="_x0000_s1038" style="position:absolute;left:6417;top:3393;width:5180;height:20;visibility:visible;mso-wrap-style:square;v-text-anchor:top" coordsize="5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w8cMA&#10;AADbAAAADwAAAGRycy9kb3ducmV2LnhtbERPS2vCQBC+F/oflin01mz0oJJmI6WlEkQKPigeh+yY&#10;pM3Oxuw2if/eLQje5uN7TrocTSN66lxtWcEkikEQF1bXXCo47D9fFiCcR9bYWCYFF3KwzB4fUky0&#10;HXhL/c6XIoSwS1BB5X2bSOmKigy6yLbEgTvZzqAPsCul7nAI4aaR0zieSYM1h4YKW3qvqPjd/RkF&#10;27VfuY2dU/7RnsfL18/qmE++lXp+Gt9eQXga/V18c+c6zJ/C/y/h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sw8cMAAADbAAAADwAAAAAAAAAAAAAAAACYAgAAZHJzL2Rv&#10;d25yZXYueG1sUEsFBgAAAAAEAAQA9QAAAIgDAAAAAA==&#10;" path="m,l5180,e" filled="f" strokecolor="#231f20" strokeweight=".5pt">
                  <v:path arrowok="t" o:connecttype="custom" o:connectlocs="0,0;5180,0" o:connectangles="0,0"/>
                </v:shape>
                <v:shape id="Freeform 872" o:spid="_x0000_s1039" style="position:absolute;left:6417;top:4352;width:5180;height:20;visibility:visible;mso-wrap-style:square;v-text-anchor:top" coordsize="5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xnL0A&#10;AADbAAAADwAAAGRycy9kb3ducmV2LnhtbERPzWoCMRC+F3yHMEJvNWsLpV2NohWh12ofYEjGzeJm&#10;siQxRp++KRR6m4/vd5br4gaRKcTes4L5rAFBrL3puVPwfdw/vYGICdng4JkU3CjCejV5WGJr/JW/&#10;KB9SJ2oIxxYV2JTGVsqoLTmMMz8SV+7kg8NUYeikCXit4W6Qz03zKh32XBssjvRhSZ8PF6cgnI/x&#10;nXcl51Hne9FonZRbpR6nZbMAkaikf/Gf+9PU+S/w+0s9QK5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WNxnL0AAADbAAAADwAAAAAAAAAAAAAAAACYAgAAZHJzL2Rvd25yZXYu&#10;eG1sUEsFBgAAAAAEAAQA9QAAAIIDAAAAAA==&#10;" path="m,l5180,e" filled="f" strokecolor="#231f20" strokeweight=".17636mm">
                  <v:path arrowok="t" o:connecttype="custom" o:connectlocs="0,0;5180,0" o:connectangles="0,0"/>
                </v:shape>
                <v:shape id="Freeform 873" o:spid="_x0000_s1040" style="position:absolute;left:6417;top:5311;width:5180;height:20;visibility:visible;mso-wrap-style:square;v-text-anchor:top" coordsize="5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NHsEA&#10;AADbAAAADwAAAGRycy9kb3ducmV2LnhtbERPTYvCMBC9C/6HMMLeNFUWla5RRFkpIoLuIh6HZrat&#10;NpNuE7X+eyMI3ubxPmcya0wprlS7wrKCfi8CQZxaXXCm4PfnuzsG4TyyxtIyKbiTg9m03ZpgrO2N&#10;d3Td+0yEEHYxKsi9r2IpXZqTQdezFXHg/mxt0AdYZ1LXeAvhppSDKBpKgwWHhhwrWuSUnvcXo2C3&#10;9iu3sSNKltV/c9+eVsekf1Dqo9PMv0B4avxb/HInOsz/hO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eDR7BAAAA2wAAAA8AAAAAAAAAAAAAAAAAmAIAAGRycy9kb3du&#10;cmV2LnhtbFBLBQYAAAAABAAEAPUAAACGAwAAAAA=&#10;" path="m,l5180,e" filled="f" strokecolor="#231f20" strokeweight=".5pt">
                  <v:path arrowok="t" o:connecttype="custom" o:connectlocs="0,0;5180,0" o:connectangles="0,0"/>
                </v:shape>
                <v:shape id="Freeform 874" o:spid="_x0000_s1041" style="position:absolute;left:6317;top:339;width:5380;height:5683;visibility:visible;mso-wrap-style:square;v-text-anchor:top" coordsize="5380,5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SBcMA&#10;AADbAAAADwAAAGRycy9kb3ducmV2LnhtbERP32vCMBB+H+x/CDfwbaYrrmg1ylA2BGFgFcG3oznT&#10;YnMpTabt/vplMNjbfXw/b7HqbSNu1PnasYKXcQKCuHS6ZqPgeHh/noLwAVlj45gUDORhtXx8WGCu&#10;3Z33dCuCETGEfY4KqhDaXEpfVmTRj11LHLmL6yyGCDsjdYf3GG4bmSZJJi3WHBsqbGldUXktvqyC&#10;zZDu0jAz35NhOH2et7vMfBSZUqOn/m0OIlAf/sV/7q2O81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3SBcMAAADbAAAADwAAAAAAAAAAAAAAAACYAgAAZHJzL2Rv&#10;d25yZXYueG1sUEsFBgAAAAAEAAQA9QAAAIgDAAAAAA==&#10;" path="m,5682r5380,l5380,,,,,5682xe" filled="f" strokecolor="#231f20" strokeweight="1pt">
                  <v:path arrowok="t" o:connecttype="custom" o:connectlocs="0,5682;5380,5682;5380,0;0,0;0,5682" o:connectangles="0,0,0,0,0"/>
                </v:shape>
                <v:shape id="Text Box 875" o:spid="_x0000_s1042" type="#_x0000_t202" style="position:absolute;left:6417;top:5312;width:495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3F01B2">
                        <w:pPr>
                          <w:pStyle w:val="BodyText"/>
                          <w:tabs>
                            <w:tab w:val="left" w:pos="4639"/>
                          </w:tabs>
                          <w:kinsoku w:val="0"/>
                          <w:overflowPunct w:val="0"/>
                          <w:spacing w:before="42" w:line="278" w:lineRule="auto"/>
                          <w:ind w:left="0" w:right="18" w:firstLine="0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w w:val="90"/>
                          </w:rPr>
                          <w:t>Certified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Pre-Owned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Vehicle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Manager</w:t>
                        </w:r>
                        <w:r>
                          <w:rPr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color w:val="231F20"/>
                            <w:spacing w:val="-6"/>
                            <w:w w:val="95"/>
                          </w:rPr>
                          <w:t xml:space="preserve">Date </w:t>
                        </w:r>
                        <w:r>
                          <w:rPr>
                            <w:color w:val="231F20"/>
                          </w:rPr>
                          <w:t>I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</w:rPr>
                          <w:t>certify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that</w:t>
                        </w:r>
                        <w:r>
                          <w:rPr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all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mechanical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and</w:t>
                        </w:r>
                        <w:r>
                          <w:rPr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appearance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standards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have</w:t>
                        </w:r>
                        <w:r>
                          <w:rPr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been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met.</w:t>
                        </w:r>
                      </w:p>
                    </w:txbxContent>
                  </v:textbox>
                </v:shape>
                <v:shape id="Text Box 876" o:spid="_x0000_s1043" type="#_x0000_t202" style="position:absolute;left:6417;top:4353;width:495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3F01B2">
                        <w:pPr>
                          <w:pStyle w:val="BodyText"/>
                          <w:tabs>
                            <w:tab w:val="left" w:pos="4639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color w:val="231F20"/>
                            <w:spacing w:val="-2"/>
                            <w:w w:val="95"/>
                          </w:rPr>
                        </w:pPr>
                        <w:r>
                          <w:rPr>
                            <w:color w:val="231F20"/>
                            <w:w w:val="90"/>
                          </w:rPr>
                          <w:t>Service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Manager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</w:rPr>
                          <w:t>Signature</w:t>
                        </w:r>
                        <w:r>
                          <w:rPr>
                            <w:color w:val="231F20"/>
                            <w:w w:val="90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w w:val="95"/>
                          </w:rPr>
                          <w:t>Date</w:t>
                        </w:r>
                      </w:p>
                      <w:p w:rsidR="00000000" w:rsidRDefault="003F01B2">
                        <w:pPr>
                          <w:pStyle w:val="BodyText"/>
                          <w:kinsoku w:val="0"/>
                          <w:overflowPunct w:val="0"/>
                          <w:spacing w:before="28"/>
                          <w:ind w:left="0" w:firstLine="0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I certify that all mechanical and appearance standards have been met.</w:t>
                        </w:r>
                      </w:p>
                    </w:txbxContent>
                  </v:textbox>
                </v:shape>
                <v:shape id="Text Box 877" o:spid="_x0000_s1044" type="#_x0000_t202" style="position:absolute;left:11057;top:3394;width:31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3F01B2">
                        <w:pPr>
                          <w:pStyle w:val="BodyText"/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color w:val="231F20"/>
                            <w:w w:val="95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Date</w:t>
                        </w:r>
                      </w:p>
                    </w:txbxContent>
                  </v:textbox>
                </v:shape>
                <v:shape id="Text Box 878" o:spid="_x0000_s1045" type="#_x0000_t202" style="position:absolute;left:6417;top:3394;width:34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3F01B2">
                        <w:pPr>
                          <w:pStyle w:val="BodyText"/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Technician Signature</w:t>
                        </w:r>
                      </w:p>
                      <w:p w:rsidR="00000000" w:rsidRDefault="003F01B2">
                        <w:pPr>
                          <w:pStyle w:val="BodyText"/>
                          <w:kinsoku w:val="0"/>
                          <w:overflowPunct w:val="0"/>
                          <w:spacing w:before="28"/>
                          <w:ind w:left="0" w:firstLine="0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I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</w:rPr>
                          <w:t>certify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that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all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mechanical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items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have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been</w:t>
                        </w:r>
                        <w:r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inspected.</w:t>
                        </w:r>
                      </w:p>
                    </w:txbxContent>
                  </v:textbox>
                </v:shape>
                <v:shape id="Text Box 879" o:spid="_x0000_s1046" type="#_x0000_t202" style="position:absolute;left:6417;top:2635;width:23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000" w:rsidRDefault="003F01B2">
                        <w:pPr>
                          <w:pStyle w:val="BodyText"/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color w:val="231F20"/>
                            <w:w w:val="90"/>
                          </w:rPr>
                        </w:pPr>
                        <w:r>
                          <w:rPr>
                            <w:color w:val="231F20"/>
                            <w:w w:val="90"/>
                          </w:rPr>
                          <w:t>VIN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F01B2">
      <w:pgSz w:w="12240" w:h="15840"/>
      <w:pgMar w:top="880" w:right="420" w:bottom="280" w:left="420" w:header="720" w:footer="720" w:gutter="0"/>
      <w:cols w:num="2" w:space="720" w:equalWidth="0">
        <w:col w:w="5568" w:space="192"/>
        <w:col w:w="5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34" w:hanging="191"/>
      </w:pPr>
      <w:rPr>
        <w:rFonts w:ascii="Arial" w:hAnsi="Arial" w:cs="Arial"/>
        <w:b w:val="0"/>
        <w:bCs w:val="0"/>
        <w:color w:val="231F20"/>
        <w:spacing w:val="-2"/>
        <w:w w:val="63"/>
        <w:sz w:val="15"/>
        <w:szCs w:val="15"/>
      </w:rPr>
    </w:lvl>
    <w:lvl w:ilvl="1">
      <w:numFmt w:val="bullet"/>
      <w:lvlText w:val="•"/>
      <w:lvlJc w:val="left"/>
      <w:pPr>
        <w:ind w:left="722" w:hanging="191"/>
      </w:pPr>
    </w:lvl>
    <w:lvl w:ilvl="2">
      <w:numFmt w:val="bullet"/>
      <w:lvlText w:val="•"/>
      <w:lvlJc w:val="left"/>
      <w:pPr>
        <w:ind w:left="1005" w:hanging="191"/>
      </w:pPr>
    </w:lvl>
    <w:lvl w:ilvl="3">
      <w:numFmt w:val="bullet"/>
      <w:lvlText w:val="•"/>
      <w:lvlJc w:val="left"/>
      <w:pPr>
        <w:ind w:left="1288" w:hanging="191"/>
      </w:pPr>
    </w:lvl>
    <w:lvl w:ilvl="4">
      <w:numFmt w:val="bullet"/>
      <w:lvlText w:val="•"/>
      <w:lvlJc w:val="left"/>
      <w:pPr>
        <w:ind w:left="1571" w:hanging="191"/>
      </w:pPr>
    </w:lvl>
    <w:lvl w:ilvl="5">
      <w:numFmt w:val="bullet"/>
      <w:lvlText w:val="•"/>
      <w:lvlJc w:val="left"/>
      <w:pPr>
        <w:ind w:left="1853" w:hanging="191"/>
      </w:pPr>
    </w:lvl>
    <w:lvl w:ilvl="6">
      <w:numFmt w:val="bullet"/>
      <w:lvlText w:val="•"/>
      <w:lvlJc w:val="left"/>
      <w:pPr>
        <w:ind w:left="2136" w:hanging="191"/>
      </w:pPr>
    </w:lvl>
    <w:lvl w:ilvl="7">
      <w:numFmt w:val="bullet"/>
      <w:lvlText w:val="•"/>
      <w:lvlJc w:val="left"/>
      <w:pPr>
        <w:ind w:left="2419" w:hanging="191"/>
      </w:pPr>
    </w:lvl>
    <w:lvl w:ilvl="8">
      <w:numFmt w:val="bullet"/>
      <w:lvlText w:val="•"/>
      <w:lvlJc w:val="left"/>
      <w:pPr>
        <w:ind w:left="2702" w:hanging="191"/>
      </w:pPr>
    </w:lvl>
  </w:abstractNum>
  <w:abstractNum w:abstractNumId="1">
    <w:nsid w:val="00000403"/>
    <w:multiLevelType w:val="multilevel"/>
    <w:tmpl w:val="00000886"/>
    <w:lvl w:ilvl="0">
      <w:start w:val="41"/>
      <w:numFmt w:val="decimal"/>
      <w:lvlText w:val="%1."/>
      <w:lvlJc w:val="left"/>
      <w:pPr>
        <w:ind w:left="514" w:hanging="270"/>
      </w:pPr>
      <w:rPr>
        <w:rFonts w:ascii="Arial" w:hAnsi="Arial" w:cs="Arial"/>
        <w:b w:val="0"/>
        <w:bCs w:val="0"/>
        <w:color w:val="231F20"/>
        <w:spacing w:val="-6"/>
        <w:w w:val="63"/>
        <w:sz w:val="15"/>
        <w:szCs w:val="15"/>
      </w:rPr>
    </w:lvl>
    <w:lvl w:ilvl="1">
      <w:numFmt w:val="bullet"/>
      <w:lvlText w:val="•"/>
      <w:lvlJc w:val="left"/>
      <w:pPr>
        <w:ind w:left="1036" w:hanging="270"/>
      </w:pPr>
    </w:lvl>
    <w:lvl w:ilvl="2">
      <w:numFmt w:val="bullet"/>
      <w:lvlText w:val="•"/>
      <w:lvlJc w:val="left"/>
      <w:pPr>
        <w:ind w:left="1552" w:hanging="270"/>
      </w:pPr>
    </w:lvl>
    <w:lvl w:ilvl="3">
      <w:numFmt w:val="bullet"/>
      <w:lvlText w:val="•"/>
      <w:lvlJc w:val="left"/>
      <w:pPr>
        <w:ind w:left="2068" w:hanging="270"/>
      </w:pPr>
    </w:lvl>
    <w:lvl w:ilvl="4">
      <w:numFmt w:val="bullet"/>
      <w:lvlText w:val="•"/>
      <w:lvlJc w:val="left"/>
      <w:pPr>
        <w:ind w:left="2584" w:hanging="270"/>
      </w:pPr>
    </w:lvl>
    <w:lvl w:ilvl="5">
      <w:numFmt w:val="bullet"/>
      <w:lvlText w:val="•"/>
      <w:lvlJc w:val="left"/>
      <w:pPr>
        <w:ind w:left="3100" w:hanging="270"/>
      </w:pPr>
    </w:lvl>
    <w:lvl w:ilvl="6">
      <w:numFmt w:val="bullet"/>
      <w:lvlText w:val="•"/>
      <w:lvlJc w:val="left"/>
      <w:pPr>
        <w:ind w:left="3616" w:hanging="270"/>
      </w:pPr>
    </w:lvl>
    <w:lvl w:ilvl="7">
      <w:numFmt w:val="bullet"/>
      <w:lvlText w:val="•"/>
      <w:lvlJc w:val="left"/>
      <w:pPr>
        <w:ind w:left="4132" w:hanging="270"/>
      </w:pPr>
    </w:lvl>
    <w:lvl w:ilvl="8">
      <w:numFmt w:val="bullet"/>
      <w:lvlText w:val="•"/>
      <w:lvlJc w:val="left"/>
      <w:pPr>
        <w:ind w:left="4648" w:hanging="27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434" w:hanging="190"/>
      </w:pPr>
      <w:rPr>
        <w:rFonts w:ascii="Arial" w:hAnsi="Arial" w:cs="Arial"/>
        <w:b w:val="0"/>
        <w:bCs w:val="0"/>
        <w:color w:val="231F20"/>
        <w:spacing w:val="-1"/>
        <w:w w:val="77"/>
        <w:sz w:val="15"/>
        <w:szCs w:val="15"/>
      </w:rPr>
    </w:lvl>
    <w:lvl w:ilvl="1">
      <w:numFmt w:val="bullet"/>
      <w:lvlText w:val="•"/>
      <w:lvlJc w:val="left"/>
      <w:pPr>
        <w:ind w:left="955" w:hanging="190"/>
      </w:pPr>
    </w:lvl>
    <w:lvl w:ilvl="2">
      <w:numFmt w:val="bullet"/>
      <w:lvlText w:val="•"/>
      <w:lvlJc w:val="left"/>
      <w:pPr>
        <w:ind w:left="1471" w:hanging="190"/>
      </w:pPr>
    </w:lvl>
    <w:lvl w:ilvl="3">
      <w:numFmt w:val="bullet"/>
      <w:lvlText w:val="•"/>
      <w:lvlJc w:val="left"/>
      <w:pPr>
        <w:ind w:left="1987" w:hanging="190"/>
      </w:pPr>
    </w:lvl>
    <w:lvl w:ilvl="4">
      <w:numFmt w:val="bullet"/>
      <w:lvlText w:val="•"/>
      <w:lvlJc w:val="left"/>
      <w:pPr>
        <w:ind w:left="2502" w:hanging="190"/>
      </w:pPr>
    </w:lvl>
    <w:lvl w:ilvl="5">
      <w:numFmt w:val="bullet"/>
      <w:lvlText w:val="•"/>
      <w:lvlJc w:val="left"/>
      <w:pPr>
        <w:ind w:left="3018" w:hanging="190"/>
      </w:pPr>
    </w:lvl>
    <w:lvl w:ilvl="6">
      <w:numFmt w:val="bullet"/>
      <w:lvlText w:val="•"/>
      <w:lvlJc w:val="left"/>
      <w:pPr>
        <w:ind w:left="3534" w:hanging="190"/>
      </w:pPr>
    </w:lvl>
    <w:lvl w:ilvl="7">
      <w:numFmt w:val="bullet"/>
      <w:lvlText w:val="•"/>
      <w:lvlJc w:val="left"/>
      <w:pPr>
        <w:ind w:left="4049" w:hanging="190"/>
      </w:pPr>
    </w:lvl>
    <w:lvl w:ilvl="8">
      <w:numFmt w:val="bullet"/>
      <w:lvlText w:val="•"/>
      <w:lvlJc w:val="left"/>
      <w:pPr>
        <w:ind w:left="4565" w:hanging="190"/>
      </w:pPr>
    </w:lvl>
  </w:abstractNum>
  <w:abstractNum w:abstractNumId="3">
    <w:nsid w:val="00000405"/>
    <w:multiLevelType w:val="multilevel"/>
    <w:tmpl w:val="00000888"/>
    <w:lvl w:ilvl="0">
      <w:start w:val="47"/>
      <w:numFmt w:val="decimal"/>
      <w:lvlText w:val="%1."/>
      <w:lvlJc w:val="left"/>
      <w:pPr>
        <w:ind w:left="434" w:hanging="230"/>
      </w:pPr>
      <w:rPr>
        <w:rFonts w:ascii="Arial" w:hAnsi="Arial" w:cs="Arial"/>
        <w:b w:val="0"/>
        <w:bCs w:val="0"/>
        <w:color w:val="231F20"/>
        <w:spacing w:val="-10"/>
        <w:w w:val="77"/>
        <w:sz w:val="15"/>
        <w:szCs w:val="15"/>
      </w:rPr>
    </w:lvl>
    <w:lvl w:ilvl="1">
      <w:numFmt w:val="bullet"/>
      <w:lvlText w:val="•"/>
      <w:lvlJc w:val="left"/>
      <w:pPr>
        <w:ind w:left="960" w:hanging="230"/>
      </w:pPr>
    </w:lvl>
    <w:lvl w:ilvl="2">
      <w:numFmt w:val="bullet"/>
      <w:lvlText w:val="•"/>
      <w:lvlJc w:val="left"/>
      <w:pPr>
        <w:ind w:left="1480" w:hanging="230"/>
      </w:pPr>
    </w:lvl>
    <w:lvl w:ilvl="3">
      <w:numFmt w:val="bullet"/>
      <w:lvlText w:val="•"/>
      <w:lvlJc w:val="left"/>
      <w:pPr>
        <w:ind w:left="2000" w:hanging="230"/>
      </w:pPr>
    </w:lvl>
    <w:lvl w:ilvl="4">
      <w:numFmt w:val="bullet"/>
      <w:lvlText w:val="•"/>
      <w:lvlJc w:val="left"/>
      <w:pPr>
        <w:ind w:left="2520" w:hanging="230"/>
      </w:pPr>
    </w:lvl>
    <w:lvl w:ilvl="5">
      <w:numFmt w:val="bullet"/>
      <w:lvlText w:val="•"/>
      <w:lvlJc w:val="left"/>
      <w:pPr>
        <w:ind w:left="3040" w:hanging="230"/>
      </w:pPr>
    </w:lvl>
    <w:lvl w:ilvl="6">
      <w:numFmt w:val="bullet"/>
      <w:lvlText w:val="•"/>
      <w:lvlJc w:val="left"/>
      <w:pPr>
        <w:ind w:left="3559" w:hanging="230"/>
      </w:pPr>
    </w:lvl>
    <w:lvl w:ilvl="7">
      <w:numFmt w:val="bullet"/>
      <w:lvlText w:val="•"/>
      <w:lvlJc w:val="left"/>
      <w:pPr>
        <w:ind w:left="4079" w:hanging="230"/>
      </w:pPr>
    </w:lvl>
    <w:lvl w:ilvl="8">
      <w:numFmt w:val="bullet"/>
      <w:lvlText w:val="•"/>
      <w:lvlJc w:val="left"/>
      <w:pPr>
        <w:ind w:left="4599" w:hanging="23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A"/>
    <w:rsid w:val="003F01B2"/>
    <w:rsid w:val="007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638A4F-2D80-423F-AAE9-169ABF7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8"/>
      <w:ind w:left="204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5"/>
      <w:ind w:left="487" w:hanging="271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25"/>
      <w:ind w:left="487" w:hanging="27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5"/>
      <w:ind w:left="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2020-04-07T16:39:00Z</dcterms:created>
  <dcterms:modified xsi:type="dcterms:W3CDTF">2020-04-07T16:39:00Z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