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37EDC">
      <w:pPr>
        <w:pStyle w:val="BodyText"/>
        <w:kinsoku w:val="0"/>
        <w:overflowPunct w:val="0"/>
        <w:spacing w:before="177" w:line="196" w:lineRule="auto"/>
        <w:ind w:left="348" w:right="345" w:hanging="1"/>
        <w:jc w:val="center"/>
        <w:rPr>
          <w:color w:val="231F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570865</wp:posOffset>
                </wp:positionV>
                <wp:extent cx="2628900" cy="114300"/>
                <wp:effectExtent l="0" t="0" r="0" b="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14300"/>
                        </a:xfrm>
                        <a:custGeom>
                          <a:avLst/>
                          <a:gdLst>
                            <a:gd name="T0" fmla="*/ 0 w 4140"/>
                            <a:gd name="T1" fmla="*/ 180 h 180"/>
                            <a:gd name="T2" fmla="*/ 4140 w 4140"/>
                            <a:gd name="T3" fmla="*/ 180 h 180"/>
                            <a:gd name="T4" fmla="*/ 4140 w 4140"/>
                            <a:gd name="T5" fmla="*/ 0 h 180"/>
                            <a:gd name="T6" fmla="*/ 0 w 4140"/>
                            <a:gd name="T7" fmla="*/ 0 h 180"/>
                            <a:gd name="T8" fmla="*/ 0 w 414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40" h="180">
                              <a:moveTo>
                                <a:pt x="0" y="180"/>
                              </a:moveTo>
                              <a:lnTo>
                                <a:pt x="4140" y="180"/>
                              </a:lnTo>
                              <a:lnTo>
                                <a:pt x="414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25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A657F" id="Freeform 49" o:spid="_x0000_s1026" style="position:absolute;margin-left:0;margin-top:44.95pt;width:20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" o:allowincell="f" path="m,180r4140,l4140,,,,,180xe" fillcolor="#d8256c" stroked="f">
                <v:path arrowok="t" o:connecttype="custom" o:connectlocs="0,114300;2628900,114300;2628900,0;0,0;0,114300" o:connectangles="0,0,0,0,0"/>
                <w10:wrap anchorx="page"/>
              </v:shape>
            </w:pict>
          </mc:Fallback>
        </mc:AlternateContent>
      </w:r>
      <w:r w:rsidR="005C19BF">
        <w:rPr>
          <w:color w:val="231F20"/>
        </w:rPr>
        <w:t xml:space="preserve">Help us make </w:t>
      </w:r>
      <w:r w:rsidR="005C19BF">
        <w:rPr>
          <w:i/>
          <w:iCs/>
          <w:color w:val="D8256C"/>
        </w:rPr>
        <w:t xml:space="preserve">Move-in Kits! </w:t>
      </w:r>
      <w:r w:rsidR="005C19BF">
        <w:rPr>
          <w:color w:val="231F20"/>
        </w:rPr>
        <w:t>Items will be packaged and provided to youth who are moving in to their new homes.</w:t>
      </w:r>
    </w:p>
    <w:p w:rsidR="00000000" w:rsidRDefault="005C19BF">
      <w:pPr>
        <w:pStyle w:val="BodyText"/>
        <w:kinsoku w:val="0"/>
        <w:overflowPunct w:val="0"/>
        <w:spacing w:line="240" w:lineRule="auto"/>
        <w:ind w:firstLine="0"/>
      </w:pPr>
    </w:p>
    <w:p w:rsidR="00000000" w:rsidRDefault="005C19BF">
      <w:pPr>
        <w:pStyle w:val="BodyText"/>
        <w:kinsoku w:val="0"/>
        <w:overflowPunct w:val="0"/>
        <w:spacing w:before="2" w:line="240" w:lineRule="auto"/>
        <w:ind w:firstLine="0"/>
        <w:rPr>
          <w:sz w:val="16"/>
          <w:szCs w:val="16"/>
        </w:rPr>
      </w:pPr>
    </w:p>
    <w:p w:rsidR="00000000" w:rsidRDefault="005C19BF">
      <w:pPr>
        <w:pStyle w:val="ListParagraph"/>
        <w:numPr>
          <w:ilvl w:val="0"/>
          <w:numId w:val="4"/>
        </w:numPr>
        <w:tabs>
          <w:tab w:val="left" w:pos="746"/>
        </w:tabs>
        <w:kinsoku w:val="0"/>
        <w:overflowPunct w:val="0"/>
        <w:spacing w:line="222" w:lineRule="exact"/>
        <w:ind w:hanging="146"/>
        <w:rPr>
          <w:b/>
          <w:bCs/>
          <w:color w:val="D8256C"/>
          <w:sz w:val="20"/>
          <w:szCs w:val="20"/>
        </w:rPr>
      </w:pPr>
      <w:r>
        <w:rPr>
          <w:b/>
          <w:bCs/>
          <w:color w:val="231F20"/>
          <w:sz w:val="20"/>
          <w:szCs w:val="20"/>
        </w:rPr>
        <w:t xml:space="preserve">Toilet paper </w:t>
      </w:r>
      <w:r>
        <w:rPr>
          <w:b/>
          <w:bCs/>
          <w:color w:val="D8256C"/>
          <w:sz w:val="20"/>
          <w:szCs w:val="20"/>
        </w:rPr>
        <w:t xml:space="preserve">• </w:t>
      </w:r>
      <w:r>
        <w:rPr>
          <w:b/>
          <w:bCs/>
          <w:color w:val="231F20"/>
          <w:sz w:val="20"/>
          <w:szCs w:val="20"/>
        </w:rPr>
        <w:t>Cleaning supplies</w:t>
      </w:r>
      <w:r>
        <w:rPr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b/>
          <w:bCs/>
          <w:color w:val="D8256C"/>
          <w:sz w:val="20"/>
          <w:szCs w:val="20"/>
        </w:rPr>
        <w:t>•</w:t>
      </w:r>
    </w:p>
    <w:p w:rsidR="00000000" w:rsidRDefault="005C19BF">
      <w:pPr>
        <w:pStyle w:val="ListParagraph"/>
        <w:numPr>
          <w:ilvl w:val="0"/>
          <w:numId w:val="3"/>
        </w:numPr>
        <w:tabs>
          <w:tab w:val="left" w:pos="431"/>
        </w:tabs>
        <w:kinsoku w:val="0"/>
        <w:overflowPunct w:val="0"/>
        <w:ind w:hanging="146"/>
        <w:rPr>
          <w:b/>
          <w:bCs/>
          <w:color w:val="D8256C"/>
          <w:sz w:val="20"/>
          <w:szCs w:val="20"/>
        </w:rPr>
      </w:pPr>
      <w:r>
        <w:rPr>
          <w:b/>
          <w:bCs/>
          <w:color w:val="231F20"/>
          <w:sz w:val="20"/>
          <w:szCs w:val="20"/>
        </w:rPr>
        <w:t xml:space="preserve">Shower curtains </w:t>
      </w:r>
      <w:r>
        <w:rPr>
          <w:b/>
          <w:bCs/>
          <w:color w:val="D8256C"/>
          <w:sz w:val="20"/>
          <w:szCs w:val="20"/>
        </w:rPr>
        <w:t xml:space="preserve">• </w:t>
      </w:r>
      <w:r>
        <w:rPr>
          <w:b/>
          <w:bCs/>
          <w:color w:val="231F20"/>
          <w:sz w:val="20"/>
          <w:szCs w:val="20"/>
        </w:rPr>
        <w:t>Shower curtain rings</w:t>
      </w:r>
      <w:r>
        <w:rPr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b/>
          <w:bCs/>
          <w:color w:val="D8256C"/>
          <w:sz w:val="20"/>
          <w:szCs w:val="20"/>
        </w:rPr>
        <w:t>•</w:t>
      </w:r>
    </w:p>
    <w:p w:rsidR="00000000" w:rsidRDefault="005C19BF">
      <w:pPr>
        <w:pStyle w:val="ListParagraph"/>
        <w:numPr>
          <w:ilvl w:val="1"/>
          <w:numId w:val="3"/>
        </w:numPr>
        <w:tabs>
          <w:tab w:val="left" w:pos="743"/>
        </w:tabs>
        <w:kinsoku w:val="0"/>
        <w:overflowPunct w:val="0"/>
        <w:ind w:hanging="146"/>
        <w:rPr>
          <w:b/>
          <w:bCs/>
          <w:color w:val="D8256C"/>
          <w:sz w:val="20"/>
          <w:szCs w:val="20"/>
        </w:rPr>
      </w:pPr>
      <w:r>
        <w:rPr>
          <w:b/>
          <w:bCs/>
          <w:color w:val="231F20"/>
          <w:sz w:val="20"/>
          <w:szCs w:val="20"/>
        </w:rPr>
        <w:t xml:space="preserve">Laundry basket </w:t>
      </w:r>
      <w:r>
        <w:rPr>
          <w:b/>
          <w:bCs/>
          <w:color w:val="D8256C"/>
          <w:sz w:val="20"/>
          <w:szCs w:val="20"/>
        </w:rPr>
        <w:t xml:space="preserve">• </w:t>
      </w:r>
      <w:r>
        <w:rPr>
          <w:b/>
          <w:bCs/>
          <w:color w:val="231F20"/>
          <w:sz w:val="20"/>
          <w:szCs w:val="20"/>
        </w:rPr>
        <w:t xml:space="preserve">Towels </w:t>
      </w:r>
      <w:r>
        <w:rPr>
          <w:b/>
          <w:bCs/>
          <w:color w:val="D8256C"/>
          <w:sz w:val="20"/>
          <w:szCs w:val="20"/>
        </w:rPr>
        <w:t xml:space="preserve">• </w:t>
      </w:r>
      <w:r>
        <w:rPr>
          <w:b/>
          <w:bCs/>
          <w:color w:val="231F20"/>
          <w:sz w:val="20"/>
          <w:szCs w:val="20"/>
        </w:rPr>
        <w:t>Soap</w:t>
      </w:r>
      <w:r>
        <w:rPr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b/>
          <w:bCs/>
          <w:color w:val="D8256C"/>
          <w:sz w:val="20"/>
          <w:szCs w:val="20"/>
        </w:rPr>
        <w:t>•</w:t>
      </w:r>
    </w:p>
    <w:p w:rsidR="00000000" w:rsidRDefault="005C19BF">
      <w:pPr>
        <w:pStyle w:val="ListParagraph"/>
        <w:numPr>
          <w:ilvl w:val="0"/>
          <w:numId w:val="2"/>
        </w:numPr>
        <w:tabs>
          <w:tab w:val="left" w:pos="624"/>
        </w:tabs>
        <w:kinsoku w:val="0"/>
        <w:overflowPunct w:val="0"/>
        <w:ind w:hanging="146"/>
        <w:rPr>
          <w:b/>
          <w:bCs/>
          <w:color w:val="D8256C"/>
          <w:sz w:val="20"/>
          <w:szCs w:val="20"/>
        </w:rPr>
      </w:pPr>
      <w:r>
        <w:rPr>
          <w:b/>
          <w:bCs/>
          <w:color w:val="231F20"/>
          <w:sz w:val="20"/>
          <w:szCs w:val="20"/>
        </w:rPr>
        <w:t xml:space="preserve">Shampoo </w:t>
      </w:r>
      <w:r>
        <w:rPr>
          <w:b/>
          <w:bCs/>
          <w:color w:val="D8256C"/>
          <w:sz w:val="20"/>
          <w:szCs w:val="20"/>
        </w:rPr>
        <w:t xml:space="preserve">• </w:t>
      </w:r>
      <w:r>
        <w:rPr>
          <w:b/>
          <w:bCs/>
          <w:color w:val="231F20"/>
          <w:sz w:val="20"/>
          <w:szCs w:val="20"/>
        </w:rPr>
        <w:t xml:space="preserve">Sponge </w:t>
      </w:r>
      <w:r>
        <w:rPr>
          <w:b/>
          <w:bCs/>
          <w:color w:val="D8256C"/>
          <w:sz w:val="20"/>
          <w:szCs w:val="20"/>
        </w:rPr>
        <w:t xml:space="preserve">• </w:t>
      </w:r>
      <w:r>
        <w:rPr>
          <w:b/>
          <w:bCs/>
          <w:color w:val="231F20"/>
          <w:sz w:val="20"/>
          <w:szCs w:val="20"/>
        </w:rPr>
        <w:t xml:space="preserve">Plates </w:t>
      </w:r>
      <w:r>
        <w:rPr>
          <w:b/>
          <w:bCs/>
          <w:color w:val="D8256C"/>
          <w:sz w:val="20"/>
          <w:szCs w:val="20"/>
        </w:rPr>
        <w:t xml:space="preserve">• </w:t>
      </w:r>
      <w:r>
        <w:rPr>
          <w:b/>
          <w:bCs/>
          <w:color w:val="231F20"/>
          <w:sz w:val="20"/>
          <w:szCs w:val="20"/>
        </w:rPr>
        <w:t>Cups</w:t>
      </w:r>
      <w:r>
        <w:rPr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b/>
          <w:bCs/>
          <w:color w:val="D8256C"/>
          <w:sz w:val="20"/>
          <w:szCs w:val="20"/>
        </w:rPr>
        <w:t>•</w:t>
      </w:r>
    </w:p>
    <w:p w:rsidR="00000000" w:rsidRDefault="005C19BF">
      <w:pPr>
        <w:pStyle w:val="ListParagraph"/>
        <w:numPr>
          <w:ilvl w:val="0"/>
          <w:numId w:val="3"/>
        </w:numPr>
        <w:tabs>
          <w:tab w:val="left" w:pos="427"/>
        </w:tabs>
        <w:kinsoku w:val="0"/>
        <w:overflowPunct w:val="0"/>
        <w:ind w:left="426" w:hanging="146"/>
        <w:rPr>
          <w:b/>
          <w:bCs/>
          <w:color w:val="D8256C"/>
          <w:sz w:val="20"/>
          <w:szCs w:val="20"/>
        </w:rPr>
      </w:pPr>
      <w:r>
        <w:rPr>
          <w:b/>
          <w:bCs/>
          <w:color w:val="231F20"/>
          <w:sz w:val="20"/>
          <w:szCs w:val="20"/>
        </w:rPr>
        <w:t xml:space="preserve">Silverware </w:t>
      </w:r>
      <w:r>
        <w:rPr>
          <w:b/>
          <w:bCs/>
          <w:color w:val="D8256C"/>
          <w:sz w:val="20"/>
          <w:szCs w:val="20"/>
        </w:rPr>
        <w:t xml:space="preserve">• </w:t>
      </w:r>
      <w:r>
        <w:rPr>
          <w:b/>
          <w:bCs/>
          <w:color w:val="231F20"/>
          <w:sz w:val="20"/>
          <w:szCs w:val="20"/>
        </w:rPr>
        <w:t xml:space="preserve">Dish drainer </w:t>
      </w:r>
      <w:r>
        <w:rPr>
          <w:b/>
          <w:bCs/>
          <w:color w:val="D8256C"/>
          <w:sz w:val="20"/>
          <w:szCs w:val="20"/>
        </w:rPr>
        <w:t xml:space="preserve">• </w:t>
      </w:r>
      <w:r>
        <w:rPr>
          <w:b/>
          <w:bCs/>
          <w:color w:val="231F20"/>
          <w:sz w:val="20"/>
          <w:szCs w:val="20"/>
        </w:rPr>
        <w:t>Toilet brush</w:t>
      </w:r>
      <w:r>
        <w:rPr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b/>
          <w:bCs/>
          <w:color w:val="D8256C"/>
          <w:sz w:val="20"/>
          <w:szCs w:val="20"/>
        </w:rPr>
        <w:t>•</w:t>
      </w:r>
    </w:p>
    <w:p w:rsidR="00000000" w:rsidRDefault="005C19BF">
      <w:pPr>
        <w:pStyle w:val="ListParagraph"/>
        <w:numPr>
          <w:ilvl w:val="0"/>
          <w:numId w:val="3"/>
        </w:numPr>
        <w:tabs>
          <w:tab w:val="left" w:pos="477"/>
        </w:tabs>
        <w:kinsoku w:val="0"/>
        <w:overflowPunct w:val="0"/>
        <w:ind w:left="476" w:hanging="146"/>
        <w:rPr>
          <w:b/>
          <w:bCs/>
          <w:color w:val="D8256C"/>
          <w:sz w:val="20"/>
          <w:szCs w:val="20"/>
        </w:rPr>
      </w:pPr>
      <w:r>
        <w:rPr>
          <w:b/>
          <w:bCs/>
          <w:color w:val="231F20"/>
          <w:sz w:val="20"/>
          <w:szCs w:val="20"/>
        </w:rPr>
        <w:t xml:space="preserve">Toilet plunger </w:t>
      </w:r>
      <w:r>
        <w:rPr>
          <w:b/>
          <w:bCs/>
          <w:color w:val="D8256C"/>
          <w:sz w:val="20"/>
          <w:szCs w:val="20"/>
        </w:rPr>
        <w:t xml:space="preserve">• </w:t>
      </w:r>
      <w:r>
        <w:rPr>
          <w:b/>
          <w:bCs/>
          <w:color w:val="231F20"/>
          <w:sz w:val="20"/>
          <w:szCs w:val="20"/>
        </w:rPr>
        <w:t xml:space="preserve">Can opener </w:t>
      </w:r>
      <w:r>
        <w:rPr>
          <w:b/>
          <w:bCs/>
          <w:color w:val="D8256C"/>
          <w:sz w:val="20"/>
          <w:szCs w:val="20"/>
        </w:rPr>
        <w:t xml:space="preserve">• </w:t>
      </w:r>
      <w:r>
        <w:rPr>
          <w:b/>
          <w:bCs/>
          <w:color w:val="231F20"/>
          <w:sz w:val="20"/>
          <w:szCs w:val="20"/>
        </w:rPr>
        <w:t>Hangers</w:t>
      </w:r>
      <w:r>
        <w:rPr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b/>
          <w:bCs/>
          <w:color w:val="D8256C"/>
          <w:sz w:val="20"/>
          <w:szCs w:val="20"/>
        </w:rPr>
        <w:t>•</w:t>
      </w:r>
    </w:p>
    <w:p w:rsidR="00000000" w:rsidRDefault="005C19BF">
      <w:pPr>
        <w:pStyle w:val="ListParagraph"/>
        <w:numPr>
          <w:ilvl w:val="1"/>
          <w:numId w:val="3"/>
        </w:numPr>
        <w:tabs>
          <w:tab w:val="left" w:pos="969"/>
        </w:tabs>
        <w:kinsoku w:val="0"/>
        <w:overflowPunct w:val="0"/>
        <w:ind w:left="968" w:hanging="146"/>
        <w:rPr>
          <w:b/>
          <w:bCs/>
          <w:color w:val="D8256C"/>
          <w:sz w:val="20"/>
          <w:szCs w:val="20"/>
        </w:rPr>
      </w:pPr>
      <w:r>
        <w:rPr>
          <w:b/>
          <w:bCs/>
          <w:color w:val="231F20"/>
          <w:sz w:val="20"/>
          <w:szCs w:val="20"/>
        </w:rPr>
        <w:t xml:space="preserve">Bus pass </w:t>
      </w:r>
      <w:r>
        <w:rPr>
          <w:b/>
          <w:bCs/>
          <w:color w:val="D8256C"/>
          <w:sz w:val="20"/>
          <w:szCs w:val="20"/>
        </w:rPr>
        <w:t xml:space="preserve">• </w:t>
      </w:r>
      <w:r>
        <w:rPr>
          <w:b/>
          <w:bCs/>
          <w:color w:val="231F20"/>
          <w:sz w:val="20"/>
          <w:szCs w:val="20"/>
        </w:rPr>
        <w:t xml:space="preserve">Books </w:t>
      </w:r>
      <w:r>
        <w:rPr>
          <w:b/>
          <w:bCs/>
          <w:color w:val="D8256C"/>
          <w:sz w:val="20"/>
          <w:szCs w:val="20"/>
        </w:rPr>
        <w:t xml:space="preserve">• </w:t>
      </w:r>
      <w:r>
        <w:rPr>
          <w:b/>
          <w:bCs/>
          <w:color w:val="231F20"/>
          <w:sz w:val="20"/>
          <w:szCs w:val="20"/>
        </w:rPr>
        <w:t xml:space="preserve">Pillows </w:t>
      </w:r>
      <w:r>
        <w:rPr>
          <w:b/>
          <w:bCs/>
          <w:color w:val="D8256C"/>
          <w:sz w:val="20"/>
          <w:szCs w:val="20"/>
        </w:rPr>
        <w:t>•</w:t>
      </w:r>
    </w:p>
    <w:p w:rsidR="00000000" w:rsidRDefault="005C19BF">
      <w:pPr>
        <w:pStyle w:val="ListParagraph"/>
        <w:numPr>
          <w:ilvl w:val="0"/>
          <w:numId w:val="1"/>
        </w:numPr>
        <w:tabs>
          <w:tab w:val="left" w:pos="668"/>
        </w:tabs>
        <w:kinsoku w:val="0"/>
        <w:overflowPunct w:val="0"/>
        <w:ind w:hanging="146"/>
        <w:rPr>
          <w:b/>
          <w:bCs/>
          <w:color w:val="D8256C"/>
          <w:sz w:val="20"/>
          <w:szCs w:val="20"/>
        </w:rPr>
      </w:pPr>
      <w:r>
        <w:rPr>
          <w:b/>
          <w:bCs/>
          <w:color w:val="231F20"/>
          <w:sz w:val="20"/>
          <w:szCs w:val="20"/>
        </w:rPr>
        <w:t xml:space="preserve">Pots and pans </w:t>
      </w:r>
      <w:r>
        <w:rPr>
          <w:b/>
          <w:bCs/>
          <w:color w:val="D8256C"/>
          <w:sz w:val="20"/>
          <w:szCs w:val="20"/>
        </w:rPr>
        <w:t xml:space="preserve">• </w:t>
      </w:r>
      <w:r>
        <w:rPr>
          <w:b/>
          <w:bCs/>
          <w:color w:val="231F20"/>
          <w:sz w:val="20"/>
          <w:szCs w:val="20"/>
        </w:rPr>
        <w:t xml:space="preserve">Single size sheets </w:t>
      </w:r>
      <w:r>
        <w:rPr>
          <w:b/>
          <w:bCs/>
          <w:color w:val="D8256C"/>
          <w:sz w:val="20"/>
          <w:szCs w:val="20"/>
        </w:rPr>
        <w:t>•</w:t>
      </w:r>
    </w:p>
    <w:p w:rsidR="00000000" w:rsidRDefault="005C19BF">
      <w:pPr>
        <w:pStyle w:val="ListParagraph"/>
        <w:numPr>
          <w:ilvl w:val="1"/>
          <w:numId w:val="1"/>
        </w:numPr>
        <w:tabs>
          <w:tab w:val="left" w:pos="1567"/>
        </w:tabs>
        <w:kinsoku w:val="0"/>
        <w:overflowPunct w:val="0"/>
        <w:ind w:hanging="146"/>
        <w:rPr>
          <w:b/>
          <w:bCs/>
          <w:color w:val="D8256C"/>
          <w:sz w:val="20"/>
          <w:szCs w:val="20"/>
        </w:rPr>
      </w:pPr>
      <w:r>
        <w:rPr>
          <w:b/>
          <w:bCs/>
          <w:color w:val="231F20"/>
          <w:sz w:val="20"/>
          <w:szCs w:val="20"/>
        </w:rPr>
        <w:t>Pillow cases</w:t>
      </w:r>
      <w:r>
        <w:rPr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b/>
          <w:bCs/>
          <w:color w:val="D8256C"/>
          <w:sz w:val="20"/>
          <w:szCs w:val="20"/>
        </w:rPr>
        <w:t>•</w:t>
      </w:r>
    </w:p>
    <w:p w:rsidR="00000000" w:rsidRDefault="005C19BF">
      <w:pPr>
        <w:pStyle w:val="BodyText"/>
        <w:kinsoku w:val="0"/>
        <w:overflowPunct w:val="0"/>
        <w:ind w:left="317" w:right="317" w:firstLine="0"/>
        <w:jc w:val="center"/>
        <w:rPr>
          <w:color w:val="D8256C"/>
        </w:rPr>
      </w:pPr>
      <w:r>
        <w:rPr>
          <w:color w:val="D8256C"/>
        </w:rPr>
        <w:t>– Or –</w:t>
      </w:r>
    </w:p>
    <w:p w:rsidR="00000000" w:rsidRDefault="005C19BF">
      <w:pPr>
        <w:pStyle w:val="BodyText"/>
        <w:kinsoku w:val="0"/>
        <w:overflowPunct w:val="0"/>
        <w:spacing w:before="12" w:line="196" w:lineRule="auto"/>
        <w:ind w:left="317" w:right="315" w:firstLine="0"/>
        <w:jc w:val="center"/>
        <w:rPr>
          <w:color w:val="231F20"/>
        </w:rPr>
      </w:pPr>
      <w:r>
        <w:rPr>
          <w:color w:val="231F20"/>
        </w:rPr>
        <w:t>A $150.00 cash donation buys a bed that includes box spring and mattress</w:t>
      </w:r>
    </w:p>
    <w:p w:rsidR="00000000" w:rsidRDefault="005C19BF">
      <w:pPr>
        <w:pStyle w:val="BodyText"/>
        <w:kinsoku w:val="0"/>
        <w:overflowPunct w:val="0"/>
        <w:spacing w:before="90"/>
        <w:ind w:left="317" w:right="316" w:firstLine="0"/>
        <w:jc w:val="center"/>
        <w:rPr>
          <w:b w:val="0"/>
          <w:bCs w:val="0"/>
          <w:color w:val="231F20"/>
          <w:sz w:val="18"/>
          <w:szCs w:val="18"/>
        </w:rPr>
      </w:pPr>
      <w:r>
        <w:rPr>
          <w:b w:val="0"/>
          <w:bCs w:val="0"/>
          <w:color w:val="231F20"/>
          <w:sz w:val="18"/>
          <w:szCs w:val="18"/>
        </w:rPr>
        <w:t xml:space="preserve">Only accepting </w:t>
      </w:r>
      <w:r>
        <w:rPr>
          <w:b w:val="0"/>
          <w:bCs w:val="0"/>
          <w:i/>
          <w:iCs/>
          <w:color w:val="231F20"/>
          <w:sz w:val="18"/>
          <w:szCs w:val="18"/>
        </w:rPr>
        <w:t xml:space="preserve">new </w:t>
      </w:r>
      <w:r>
        <w:rPr>
          <w:b w:val="0"/>
          <w:bCs w:val="0"/>
          <w:color w:val="231F20"/>
          <w:sz w:val="18"/>
          <w:szCs w:val="18"/>
        </w:rPr>
        <w:t xml:space="preserve">and </w:t>
      </w:r>
      <w:r>
        <w:rPr>
          <w:b w:val="0"/>
          <w:bCs w:val="0"/>
          <w:i/>
          <w:iCs/>
          <w:color w:val="231F20"/>
          <w:sz w:val="18"/>
          <w:szCs w:val="18"/>
        </w:rPr>
        <w:t xml:space="preserve">unused </w:t>
      </w:r>
      <w:r>
        <w:rPr>
          <w:b w:val="0"/>
          <w:bCs w:val="0"/>
          <w:color w:val="231F20"/>
          <w:sz w:val="18"/>
          <w:szCs w:val="18"/>
        </w:rPr>
        <w:t>items.</w:t>
      </w:r>
    </w:p>
    <w:p w:rsidR="00000000" w:rsidRDefault="005C19BF">
      <w:pPr>
        <w:pStyle w:val="BodyText"/>
        <w:kinsoku w:val="0"/>
        <w:overflowPunct w:val="0"/>
        <w:ind w:left="317" w:right="317" w:firstLine="0"/>
        <w:jc w:val="center"/>
        <w:rPr>
          <w:b w:val="0"/>
          <w:bCs w:val="0"/>
          <w:color w:val="231F20"/>
          <w:sz w:val="18"/>
          <w:szCs w:val="18"/>
        </w:rPr>
      </w:pPr>
      <w:r>
        <w:rPr>
          <w:b w:val="0"/>
          <w:bCs w:val="0"/>
          <w:color w:val="231F20"/>
          <w:sz w:val="18"/>
          <w:szCs w:val="18"/>
        </w:rPr>
        <w:t>Donations will be accepted until Friday, July 28.</w:t>
      </w:r>
    </w:p>
    <w:p w:rsidR="00000000" w:rsidRDefault="005C19BF">
      <w:pPr>
        <w:pStyle w:val="Heading1"/>
        <w:tabs>
          <w:tab w:val="left" w:pos="353"/>
          <w:tab w:val="left" w:pos="4139"/>
        </w:tabs>
        <w:kinsoku w:val="0"/>
        <w:overflowPunct w:val="0"/>
        <w:spacing w:before="104"/>
        <w:rPr>
          <w:color w:val="FFFFFF"/>
        </w:rPr>
      </w:pPr>
      <w:r>
        <w:rPr>
          <w:color w:val="FFFFFF"/>
          <w:shd w:val="clear" w:color="auto" w:fill="DB5C24"/>
        </w:rPr>
        <w:t xml:space="preserve"> </w:t>
      </w:r>
      <w:r>
        <w:rPr>
          <w:color w:val="FFFFFF"/>
          <w:shd w:val="clear" w:color="auto" w:fill="DB5C24"/>
        </w:rPr>
        <w:tab/>
        <w:t xml:space="preserve">Call </w:t>
      </w:r>
      <w:r>
        <w:rPr>
          <w:color w:val="FFFFFF"/>
          <w:spacing w:val="-7"/>
          <w:shd w:val="clear" w:color="auto" w:fill="DB5C24"/>
        </w:rPr>
        <w:t xml:space="preserve">311 </w:t>
      </w:r>
      <w:r>
        <w:rPr>
          <w:color w:val="FFFFFF"/>
          <w:shd w:val="clear" w:color="auto" w:fill="DB5C24"/>
        </w:rPr>
        <w:t>to donate</w:t>
      </w:r>
      <w:r>
        <w:rPr>
          <w:color w:val="FFFFFF"/>
          <w:spacing w:val="-12"/>
          <w:shd w:val="clear" w:color="auto" w:fill="DB5C24"/>
        </w:rPr>
        <w:t xml:space="preserve"> </w:t>
      </w:r>
      <w:r>
        <w:rPr>
          <w:color w:val="FFFFFF"/>
          <w:shd w:val="clear" w:color="auto" w:fill="DB5C24"/>
        </w:rPr>
        <w:t>cash</w:t>
      </w:r>
      <w:r>
        <w:rPr>
          <w:color w:val="FFFFFF"/>
          <w:shd w:val="clear" w:color="auto" w:fill="DB5C24"/>
        </w:rPr>
        <w:tab/>
      </w:r>
    </w:p>
    <w:p w:rsidR="00000000" w:rsidRDefault="005C19BF">
      <w:pPr>
        <w:pStyle w:val="BodyText"/>
        <w:kinsoku w:val="0"/>
        <w:overflowPunct w:val="0"/>
        <w:spacing w:before="77" w:line="196" w:lineRule="auto"/>
        <w:ind w:left="317" w:right="311" w:firstLine="0"/>
        <w:jc w:val="center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Spokane is an extremely compassionate community and we are thankful for any donations you are able to give.</w:t>
      </w:r>
    </w:p>
    <w:p w:rsidR="00000000" w:rsidRDefault="005C19BF">
      <w:pPr>
        <w:pStyle w:val="BodyText"/>
        <w:kinsoku w:val="0"/>
        <w:overflowPunct w:val="0"/>
        <w:spacing w:before="77" w:line="196" w:lineRule="auto"/>
        <w:ind w:left="317" w:right="311" w:firstLine="0"/>
        <w:jc w:val="center"/>
        <w:rPr>
          <w:color w:val="231F20"/>
          <w:sz w:val="18"/>
          <w:szCs w:val="18"/>
        </w:rPr>
        <w:sectPr w:rsidR="00000000">
          <w:headerReference w:type="default" r:id="rId7"/>
          <w:footerReference w:type="default" r:id="rId8"/>
          <w:pgSz w:w="4140" w:h="8100"/>
          <w:pgMar w:top="1700" w:right="0" w:bottom="980" w:left="0" w:header="269" w:footer="787" w:gutter="0"/>
          <w:pgNumType w:start="1"/>
          <w:cols w:space="720"/>
          <w:noEndnote/>
        </w:sectPr>
      </w:pPr>
    </w:p>
    <w:p w:rsidR="00000000" w:rsidRDefault="005C19BF">
      <w:pPr>
        <w:pStyle w:val="Heading1"/>
        <w:kinsoku w:val="0"/>
        <w:overflowPunct w:val="0"/>
        <w:ind w:left="317" w:right="317"/>
        <w:rPr>
          <w:color w:val="D8256C"/>
        </w:rPr>
      </w:pPr>
      <w:r>
        <w:rPr>
          <w:color w:val="D8256C"/>
        </w:rPr>
        <w:lastRenderedPageBreak/>
        <w:t>Drop Off Locations</w:t>
      </w:r>
    </w:p>
    <w:p w:rsidR="00000000" w:rsidRDefault="005C19BF">
      <w:pPr>
        <w:pStyle w:val="BodyText"/>
        <w:kinsoku w:val="0"/>
        <w:overflowPunct w:val="0"/>
        <w:spacing w:before="62" w:line="213" w:lineRule="auto"/>
        <w:ind w:left="581" w:right="579" w:hanging="1"/>
        <w:jc w:val="center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STA Plaza – Customer Service City Hall </w:t>
      </w:r>
      <w:r>
        <w:rPr>
          <w:color w:val="D8256C"/>
          <w:sz w:val="22"/>
          <w:szCs w:val="22"/>
        </w:rPr>
        <w:t xml:space="preserve">• </w:t>
      </w:r>
      <w:r>
        <w:rPr>
          <w:color w:val="231F20"/>
          <w:sz w:val="22"/>
          <w:szCs w:val="22"/>
        </w:rPr>
        <w:t>Fire Station #1 Downtown Spokane Partnership</w:t>
      </w:r>
    </w:p>
    <w:p w:rsidR="00000000" w:rsidRDefault="005C19BF">
      <w:pPr>
        <w:pStyle w:val="BodyText"/>
        <w:kinsoku w:val="0"/>
        <w:overflowPunct w:val="0"/>
        <w:spacing w:before="3" w:line="213" w:lineRule="auto"/>
        <w:ind w:left="319" w:right="317" w:firstLine="0"/>
        <w:jc w:val="center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Downtown Library </w:t>
      </w:r>
      <w:r>
        <w:rPr>
          <w:color w:val="D8256C"/>
          <w:sz w:val="22"/>
          <w:szCs w:val="22"/>
        </w:rPr>
        <w:t xml:space="preserve">• </w:t>
      </w:r>
      <w:r>
        <w:rPr>
          <w:color w:val="231F20"/>
          <w:sz w:val="22"/>
          <w:szCs w:val="22"/>
        </w:rPr>
        <w:t>Shadle Library The Salvation Army</w:t>
      </w:r>
    </w:p>
    <w:p w:rsidR="00000000" w:rsidRDefault="005C19BF">
      <w:pPr>
        <w:pStyle w:val="BodyText"/>
        <w:kinsoku w:val="0"/>
        <w:overflowPunct w:val="0"/>
        <w:spacing w:before="2" w:line="213" w:lineRule="auto"/>
        <w:ind w:left="1041" w:right="1040" w:firstLine="0"/>
        <w:jc w:val="center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Mobius </w:t>
      </w:r>
      <w:r>
        <w:rPr>
          <w:color w:val="D8256C"/>
          <w:sz w:val="22"/>
          <w:szCs w:val="22"/>
        </w:rPr>
        <w:t xml:space="preserve">• </w:t>
      </w:r>
      <w:r>
        <w:rPr>
          <w:color w:val="231F20"/>
          <w:sz w:val="22"/>
          <w:szCs w:val="22"/>
        </w:rPr>
        <w:t>SNAP Excelsior Youth Center</w:t>
      </w:r>
    </w:p>
    <w:p w:rsidR="00000000" w:rsidRDefault="005C19BF">
      <w:pPr>
        <w:pStyle w:val="BodyText"/>
        <w:kinsoku w:val="0"/>
        <w:overflowPunct w:val="0"/>
        <w:spacing w:before="2" w:line="213" w:lineRule="auto"/>
        <w:ind w:left="417" w:right="415" w:firstLine="0"/>
        <w:jc w:val="center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Numerica Credit Union –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Downtown United </w:t>
      </w:r>
      <w:r>
        <w:rPr>
          <w:color w:val="231F20"/>
          <w:spacing w:val="-3"/>
          <w:sz w:val="22"/>
          <w:szCs w:val="22"/>
        </w:rPr>
        <w:t xml:space="preserve">Way </w:t>
      </w:r>
      <w:r>
        <w:rPr>
          <w:color w:val="231F20"/>
          <w:sz w:val="22"/>
          <w:szCs w:val="22"/>
        </w:rPr>
        <w:t>of Spokane  WorkSource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Spokane</w:t>
      </w:r>
    </w:p>
    <w:p w:rsidR="00000000" w:rsidRDefault="005C19BF">
      <w:pPr>
        <w:pStyle w:val="BodyText"/>
        <w:kinsoku w:val="0"/>
        <w:overflowPunct w:val="0"/>
        <w:spacing w:before="3" w:line="213" w:lineRule="auto"/>
        <w:ind w:left="317" w:right="314" w:firstLine="0"/>
        <w:jc w:val="center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Volunteers of America – Crosswalk Career Path Services</w:t>
      </w:r>
    </w:p>
    <w:p w:rsidR="00000000" w:rsidRDefault="005C19BF">
      <w:pPr>
        <w:pStyle w:val="BodyText"/>
        <w:kinsoku w:val="0"/>
        <w:overflowPunct w:val="0"/>
        <w:spacing w:before="2" w:line="213" w:lineRule="auto"/>
        <w:ind w:left="306" w:right="296" w:firstLine="506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Spokane Housing Authority Hayden Homes </w:t>
      </w:r>
      <w:r>
        <w:rPr>
          <w:color w:val="D8256C"/>
          <w:sz w:val="22"/>
          <w:szCs w:val="22"/>
        </w:rPr>
        <w:t xml:space="preserve">• </w:t>
      </w:r>
      <w:r>
        <w:rPr>
          <w:color w:val="231F20"/>
          <w:sz w:val="22"/>
          <w:szCs w:val="22"/>
        </w:rPr>
        <w:t>Inspirus Credit Union</w:t>
      </w:r>
    </w:p>
    <w:p w:rsidR="00000000" w:rsidRDefault="005C19BF">
      <w:pPr>
        <w:pStyle w:val="BodyText"/>
        <w:kinsoku w:val="0"/>
        <w:overflowPunct w:val="0"/>
        <w:spacing w:before="2" w:line="213" w:lineRule="auto"/>
        <w:ind w:left="1041" w:right="1039" w:firstLine="0"/>
        <w:jc w:val="center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Next Generation Zone Providence:</w:t>
      </w:r>
    </w:p>
    <w:p w:rsidR="00000000" w:rsidRDefault="005C19BF">
      <w:pPr>
        <w:pStyle w:val="BodyText"/>
        <w:kinsoku w:val="0"/>
        <w:overflowPunct w:val="0"/>
        <w:spacing w:line="248" w:lineRule="exact"/>
        <w:ind w:left="317" w:right="317" w:firstLine="0"/>
        <w:jc w:val="center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Sacred Heart </w:t>
      </w:r>
      <w:r>
        <w:rPr>
          <w:color w:val="D8256C"/>
          <w:sz w:val="22"/>
          <w:szCs w:val="22"/>
        </w:rPr>
        <w:t xml:space="preserve">• </w:t>
      </w:r>
      <w:r>
        <w:rPr>
          <w:color w:val="231F20"/>
          <w:sz w:val="22"/>
          <w:szCs w:val="22"/>
        </w:rPr>
        <w:t xml:space="preserve">Holy Family </w:t>
      </w:r>
      <w:r>
        <w:rPr>
          <w:color w:val="D8256C"/>
          <w:sz w:val="22"/>
          <w:szCs w:val="22"/>
        </w:rPr>
        <w:t xml:space="preserve">• </w:t>
      </w:r>
      <w:r>
        <w:rPr>
          <w:color w:val="231F20"/>
          <w:sz w:val="22"/>
          <w:szCs w:val="22"/>
        </w:rPr>
        <w:t>St. Lukes</w:t>
      </w:r>
    </w:p>
    <w:p w:rsidR="005C19BF" w:rsidRDefault="005C19BF">
      <w:pPr>
        <w:pStyle w:val="BodyText"/>
        <w:tabs>
          <w:tab w:val="left" w:pos="353"/>
          <w:tab w:val="left" w:pos="4139"/>
        </w:tabs>
        <w:kinsoku w:val="0"/>
        <w:overflowPunct w:val="0"/>
        <w:spacing w:before="183" w:line="240" w:lineRule="auto"/>
        <w:ind w:firstLine="0"/>
        <w:jc w:val="center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  <w:shd w:val="clear" w:color="auto" w:fill="DB5C24"/>
        </w:rPr>
        <w:t xml:space="preserve"> </w:t>
      </w:r>
      <w:r>
        <w:rPr>
          <w:color w:val="FFFFFF"/>
          <w:sz w:val="36"/>
          <w:szCs w:val="36"/>
          <w:shd w:val="clear" w:color="auto" w:fill="DB5C24"/>
        </w:rPr>
        <w:tab/>
        <w:t xml:space="preserve">Call </w:t>
      </w:r>
      <w:r>
        <w:rPr>
          <w:color w:val="FFFFFF"/>
          <w:spacing w:val="-7"/>
          <w:sz w:val="36"/>
          <w:szCs w:val="36"/>
          <w:shd w:val="clear" w:color="auto" w:fill="DB5C24"/>
        </w:rPr>
        <w:t xml:space="preserve">311 </w:t>
      </w:r>
      <w:r>
        <w:rPr>
          <w:color w:val="FFFFFF"/>
          <w:sz w:val="36"/>
          <w:szCs w:val="36"/>
          <w:shd w:val="clear" w:color="auto" w:fill="DB5C24"/>
        </w:rPr>
        <w:t>to donate</w:t>
      </w:r>
      <w:r>
        <w:rPr>
          <w:color w:val="FFFFFF"/>
          <w:spacing w:val="-12"/>
          <w:sz w:val="36"/>
          <w:szCs w:val="36"/>
          <w:shd w:val="clear" w:color="auto" w:fill="DB5C24"/>
        </w:rPr>
        <w:t xml:space="preserve"> </w:t>
      </w:r>
      <w:r>
        <w:rPr>
          <w:color w:val="FFFFFF"/>
          <w:sz w:val="36"/>
          <w:szCs w:val="36"/>
          <w:shd w:val="clear" w:color="auto" w:fill="DB5C24"/>
        </w:rPr>
        <w:t>cash</w:t>
      </w:r>
      <w:r>
        <w:rPr>
          <w:color w:val="FFFFFF"/>
          <w:sz w:val="36"/>
          <w:szCs w:val="36"/>
          <w:shd w:val="clear" w:color="auto" w:fill="DB5C24"/>
        </w:rPr>
        <w:tab/>
      </w:r>
    </w:p>
    <w:sectPr w:rsidR="005C19BF">
      <w:pgSz w:w="4140" w:h="8100"/>
      <w:pgMar w:top="1700" w:right="0" w:bottom="980" w:left="0" w:header="269" w:footer="7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BF" w:rsidRDefault="005C19BF">
      <w:r>
        <w:separator/>
      </w:r>
    </w:p>
  </w:endnote>
  <w:endnote w:type="continuationSeparator" w:id="0">
    <w:p w:rsidR="005C19BF" w:rsidRDefault="005C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37EDC">
    <w:pPr>
      <w:pStyle w:val="BodyText"/>
      <w:kinsoku w:val="0"/>
      <w:overflowPunct w:val="0"/>
      <w:spacing w:line="14" w:lineRule="auto"/>
      <w:ind w:firstLine="0"/>
      <w:rPr>
        <w:rFonts w:ascii="Times New Roman" w:hAnsi="Times New Roman" w:cs="Vrinda"/>
        <w:b w:val="0"/>
        <w:bCs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297815</wp:posOffset>
              </wp:positionH>
              <wp:positionV relativeFrom="page">
                <wp:posOffset>4685030</wp:posOffset>
              </wp:positionV>
              <wp:extent cx="289560" cy="342900"/>
              <wp:effectExtent l="0" t="0" r="0" b="0"/>
              <wp:wrapNone/>
              <wp:docPr id="2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9560" cy="342900"/>
                        <a:chOff x="469" y="7378"/>
                        <a:chExt cx="456" cy="540"/>
                      </a:xfrm>
                    </wpg:grpSpPr>
                    <wps:wsp>
                      <wps:cNvPr id="30" name="Freeform 3"/>
                      <wps:cNvSpPr>
                        <a:spLocks/>
                      </wps:cNvSpPr>
                      <wps:spPr bwMode="auto">
                        <a:xfrm>
                          <a:off x="470" y="7530"/>
                          <a:ext cx="455" cy="20"/>
                        </a:xfrm>
                        <a:custGeom>
                          <a:avLst/>
                          <a:gdLst>
                            <a:gd name="T0" fmla="*/ 0 w 455"/>
                            <a:gd name="T1" fmla="*/ 0 h 20"/>
                            <a:gd name="T2" fmla="*/ 454 w 4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5" h="20">
                              <a:moveTo>
                                <a:pt x="0" y="0"/>
                              </a:moveTo>
                              <a:lnTo>
                                <a:pt x="454" y="0"/>
                              </a:lnTo>
                            </a:path>
                          </a:pathLst>
                        </a:custGeom>
                        <a:noFill/>
                        <a:ln w="9321">
                          <a:solidFill>
                            <a:srgbClr val="283A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0" y="7544"/>
                          <a:ext cx="460" cy="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2" name="Group 5"/>
                      <wpg:cNvGrpSpPr>
                        <a:grpSpLocks/>
                      </wpg:cNvGrpSpPr>
                      <wpg:grpSpPr bwMode="auto">
                        <a:xfrm>
                          <a:off x="470" y="7570"/>
                          <a:ext cx="455" cy="348"/>
                          <a:chOff x="470" y="7570"/>
                          <a:chExt cx="455" cy="348"/>
                        </a:xfrm>
                      </wpg:grpSpPr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470" y="7570"/>
                            <a:ext cx="455" cy="348"/>
                          </a:xfrm>
                          <a:custGeom>
                            <a:avLst/>
                            <a:gdLst>
                              <a:gd name="T0" fmla="*/ 316 w 455"/>
                              <a:gd name="T1" fmla="*/ 21 h 348"/>
                              <a:gd name="T2" fmla="*/ 193 w 455"/>
                              <a:gd name="T3" fmla="*/ 21 h 348"/>
                              <a:gd name="T4" fmla="*/ 248 w 455"/>
                              <a:gd name="T5" fmla="*/ 48 h 348"/>
                              <a:gd name="T6" fmla="*/ 287 w 455"/>
                              <a:gd name="T7" fmla="*/ 90 h 348"/>
                              <a:gd name="T8" fmla="*/ 309 w 455"/>
                              <a:gd name="T9" fmla="*/ 128 h 348"/>
                              <a:gd name="T10" fmla="*/ 316 w 455"/>
                              <a:gd name="T11" fmla="*/ 146 h 348"/>
                              <a:gd name="T12" fmla="*/ 318 w 455"/>
                              <a:gd name="T13" fmla="*/ 157 h 348"/>
                              <a:gd name="T14" fmla="*/ 322 w 455"/>
                              <a:gd name="T15" fmla="*/ 158 h 348"/>
                              <a:gd name="T16" fmla="*/ 346 w 455"/>
                              <a:gd name="T17" fmla="*/ 170 h 348"/>
                              <a:gd name="T18" fmla="*/ 370 w 455"/>
                              <a:gd name="T19" fmla="*/ 188 h 348"/>
                              <a:gd name="T20" fmla="*/ 388 w 455"/>
                              <a:gd name="T21" fmla="*/ 211 h 348"/>
                              <a:gd name="T22" fmla="*/ 397 w 455"/>
                              <a:gd name="T23" fmla="*/ 232 h 348"/>
                              <a:gd name="T24" fmla="*/ 410 w 455"/>
                              <a:gd name="T25" fmla="*/ 242 h 348"/>
                              <a:gd name="T26" fmla="*/ 417 w 455"/>
                              <a:gd name="T27" fmla="*/ 256 h 348"/>
                              <a:gd name="T28" fmla="*/ 420 w 455"/>
                              <a:gd name="T29" fmla="*/ 270 h 348"/>
                              <a:gd name="T30" fmla="*/ 419 w 455"/>
                              <a:gd name="T31" fmla="*/ 282 h 348"/>
                              <a:gd name="T32" fmla="*/ 435 w 455"/>
                              <a:gd name="T33" fmla="*/ 298 h 348"/>
                              <a:gd name="T34" fmla="*/ 442 w 455"/>
                              <a:gd name="T35" fmla="*/ 317 h 348"/>
                              <a:gd name="T36" fmla="*/ 442 w 455"/>
                              <a:gd name="T37" fmla="*/ 334 h 348"/>
                              <a:gd name="T38" fmla="*/ 439 w 455"/>
                              <a:gd name="T39" fmla="*/ 347 h 348"/>
                              <a:gd name="T40" fmla="*/ 439 w 455"/>
                              <a:gd name="T41" fmla="*/ 347 h 348"/>
                              <a:gd name="T42" fmla="*/ 442 w 455"/>
                              <a:gd name="T43" fmla="*/ 347 h 348"/>
                              <a:gd name="T44" fmla="*/ 454 w 455"/>
                              <a:gd name="T45" fmla="*/ 347 h 348"/>
                              <a:gd name="T46" fmla="*/ 452 w 455"/>
                              <a:gd name="T47" fmla="*/ 302 h 348"/>
                              <a:gd name="T48" fmla="*/ 443 w 455"/>
                              <a:gd name="T49" fmla="*/ 236 h 348"/>
                              <a:gd name="T50" fmla="*/ 425 w 455"/>
                              <a:gd name="T51" fmla="*/ 161 h 348"/>
                              <a:gd name="T52" fmla="*/ 393 w 455"/>
                              <a:gd name="T53" fmla="*/ 91 h 348"/>
                              <a:gd name="T54" fmla="*/ 344 w 455"/>
                              <a:gd name="T55" fmla="*/ 36 h 348"/>
                              <a:gd name="T56" fmla="*/ 316 w 455"/>
                              <a:gd name="T57" fmla="*/ 21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5" h="348">
                                <a:moveTo>
                                  <a:pt x="316" y="21"/>
                                </a:moveTo>
                                <a:lnTo>
                                  <a:pt x="193" y="21"/>
                                </a:lnTo>
                                <a:lnTo>
                                  <a:pt x="248" y="48"/>
                                </a:lnTo>
                                <a:lnTo>
                                  <a:pt x="287" y="90"/>
                                </a:lnTo>
                                <a:lnTo>
                                  <a:pt x="309" y="128"/>
                                </a:lnTo>
                                <a:lnTo>
                                  <a:pt x="316" y="146"/>
                                </a:lnTo>
                                <a:lnTo>
                                  <a:pt x="318" y="157"/>
                                </a:lnTo>
                                <a:lnTo>
                                  <a:pt x="322" y="158"/>
                                </a:lnTo>
                                <a:lnTo>
                                  <a:pt x="346" y="170"/>
                                </a:lnTo>
                                <a:lnTo>
                                  <a:pt x="370" y="188"/>
                                </a:lnTo>
                                <a:lnTo>
                                  <a:pt x="388" y="211"/>
                                </a:lnTo>
                                <a:lnTo>
                                  <a:pt x="397" y="232"/>
                                </a:lnTo>
                                <a:lnTo>
                                  <a:pt x="410" y="242"/>
                                </a:lnTo>
                                <a:lnTo>
                                  <a:pt x="417" y="256"/>
                                </a:lnTo>
                                <a:lnTo>
                                  <a:pt x="420" y="270"/>
                                </a:lnTo>
                                <a:lnTo>
                                  <a:pt x="419" y="282"/>
                                </a:lnTo>
                                <a:lnTo>
                                  <a:pt x="435" y="298"/>
                                </a:lnTo>
                                <a:lnTo>
                                  <a:pt x="442" y="317"/>
                                </a:lnTo>
                                <a:lnTo>
                                  <a:pt x="442" y="334"/>
                                </a:lnTo>
                                <a:lnTo>
                                  <a:pt x="439" y="347"/>
                                </a:lnTo>
                                <a:lnTo>
                                  <a:pt x="439" y="347"/>
                                </a:lnTo>
                                <a:lnTo>
                                  <a:pt x="442" y="347"/>
                                </a:lnTo>
                                <a:lnTo>
                                  <a:pt x="454" y="347"/>
                                </a:lnTo>
                                <a:lnTo>
                                  <a:pt x="452" y="302"/>
                                </a:lnTo>
                                <a:lnTo>
                                  <a:pt x="443" y="236"/>
                                </a:lnTo>
                                <a:lnTo>
                                  <a:pt x="425" y="161"/>
                                </a:lnTo>
                                <a:lnTo>
                                  <a:pt x="393" y="91"/>
                                </a:lnTo>
                                <a:lnTo>
                                  <a:pt x="344" y="36"/>
                                </a:lnTo>
                                <a:lnTo>
                                  <a:pt x="31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470" y="7570"/>
                            <a:ext cx="455" cy="348"/>
                          </a:xfrm>
                          <a:custGeom>
                            <a:avLst/>
                            <a:gdLst>
                              <a:gd name="T0" fmla="*/ 241 w 455"/>
                              <a:gd name="T1" fmla="*/ 0 h 348"/>
                              <a:gd name="T2" fmla="*/ 198 w 455"/>
                              <a:gd name="T3" fmla="*/ 9 h 348"/>
                              <a:gd name="T4" fmla="*/ 159 w 455"/>
                              <a:gd name="T5" fmla="*/ 29 h 348"/>
                              <a:gd name="T6" fmla="*/ 96 w 455"/>
                              <a:gd name="T7" fmla="*/ 88 h 348"/>
                              <a:gd name="T8" fmla="*/ 52 w 455"/>
                              <a:gd name="T9" fmla="*/ 162 h 348"/>
                              <a:gd name="T10" fmla="*/ 23 w 455"/>
                              <a:gd name="T11" fmla="*/ 237 h 348"/>
                              <a:gd name="T12" fmla="*/ 7 w 455"/>
                              <a:gd name="T13" fmla="*/ 303 h 348"/>
                              <a:gd name="T14" fmla="*/ 0 w 455"/>
                              <a:gd name="T15" fmla="*/ 347 h 348"/>
                              <a:gd name="T16" fmla="*/ 7 w 455"/>
                              <a:gd name="T17" fmla="*/ 347 h 348"/>
                              <a:gd name="T18" fmla="*/ 9 w 455"/>
                              <a:gd name="T19" fmla="*/ 334 h 348"/>
                              <a:gd name="T20" fmla="*/ 12 w 455"/>
                              <a:gd name="T21" fmla="*/ 315 h 348"/>
                              <a:gd name="T22" fmla="*/ 17 w 455"/>
                              <a:gd name="T23" fmla="*/ 289 h 348"/>
                              <a:gd name="T24" fmla="*/ 24 w 455"/>
                              <a:gd name="T25" fmla="*/ 259 h 348"/>
                              <a:gd name="T26" fmla="*/ 37 w 455"/>
                              <a:gd name="T27" fmla="*/ 219 h 348"/>
                              <a:gd name="T28" fmla="*/ 45 w 455"/>
                              <a:gd name="T29" fmla="*/ 195 h 348"/>
                              <a:gd name="T30" fmla="*/ 51 w 455"/>
                              <a:gd name="T31" fmla="*/ 181 h 348"/>
                              <a:gd name="T32" fmla="*/ 54 w 455"/>
                              <a:gd name="T33" fmla="*/ 173 h 348"/>
                              <a:gd name="T34" fmla="*/ 100 w 455"/>
                              <a:gd name="T35" fmla="*/ 97 h 348"/>
                              <a:gd name="T36" fmla="*/ 143 w 455"/>
                              <a:gd name="T37" fmla="*/ 50 h 348"/>
                              <a:gd name="T38" fmla="*/ 176 w 455"/>
                              <a:gd name="T39" fmla="*/ 27 h 348"/>
                              <a:gd name="T40" fmla="*/ 193 w 455"/>
                              <a:gd name="T41" fmla="*/ 21 h 348"/>
                              <a:gd name="T42" fmla="*/ 316 w 455"/>
                              <a:gd name="T43" fmla="*/ 21 h 348"/>
                              <a:gd name="T44" fmla="*/ 290 w 455"/>
                              <a:gd name="T45" fmla="*/ 7 h 348"/>
                              <a:gd name="T46" fmla="*/ 241 w 455"/>
                              <a:gd name="T47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5" h="348">
                                <a:moveTo>
                                  <a:pt x="241" y="0"/>
                                </a:moveTo>
                                <a:lnTo>
                                  <a:pt x="198" y="9"/>
                                </a:lnTo>
                                <a:lnTo>
                                  <a:pt x="159" y="29"/>
                                </a:lnTo>
                                <a:lnTo>
                                  <a:pt x="96" y="88"/>
                                </a:lnTo>
                                <a:lnTo>
                                  <a:pt x="52" y="162"/>
                                </a:lnTo>
                                <a:lnTo>
                                  <a:pt x="23" y="237"/>
                                </a:lnTo>
                                <a:lnTo>
                                  <a:pt x="7" y="303"/>
                                </a:lnTo>
                                <a:lnTo>
                                  <a:pt x="0" y="347"/>
                                </a:lnTo>
                                <a:lnTo>
                                  <a:pt x="7" y="347"/>
                                </a:lnTo>
                                <a:lnTo>
                                  <a:pt x="9" y="334"/>
                                </a:lnTo>
                                <a:lnTo>
                                  <a:pt x="12" y="315"/>
                                </a:lnTo>
                                <a:lnTo>
                                  <a:pt x="17" y="289"/>
                                </a:lnTo>
                                <a:lnTo>
                                  <a:pt x="24" y="259"/>
                                </a:lnTo>
                                <a:lnTo>
                                  <a:pt x="37" y="219"/>
                                </a:lnTo>
                                <a:lnTo>
                                  <a:pt x="45" y="195"/>
                                </a:lnTo>
                                <a:lnTo>
                                  <a:pt x="51" y="181"/>
                                </a:lnTo>
                                <a:lnTo>
                                  <a:pt x="54" y="173"/>
                                </a:lnTo>
                                <a:lnTo>
                                  <a:pt x="100" y="97"/>
                                </a:lnTo>
                                <a:lnTo>
                                  <a:pt x="143" y="50"/>
                                </a:lnTo>
                                <a:lnTo>
                                  <a:pt x="176" y="27"/>
                                </a:lnTo>
                                <a:lnTo>
                                  <a:pt x="193" y="21"/>
                                </a:lnTo>
                                <a:lnTo>
                                  <a:pt x="316" y="21"/>
                                </a:lnTo>
                                <a:lnTo>
                                  <a:pt x="290" y="7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"/>
                        <wps:cNvSpPr>
                          <a:spLocks/>
                        </wps:cNvSpPr>
                        <wps:spPr bwMode="auto">
                          <a:xfrm>
                            <a:off x="470" y="7570"/>
                            <a:ext cx="455" cy="348"/>
                          </a:xfrm>
                          <a:custGeom>
                            <a:avLst/>
                            <a:gdLst>
                              <a:gd name="T0" fmla="*/ 313 w 455"/>
                              <a:gd name="T1" fmla="*/ 155 h 348"/>
                              <a:gd name="T2" fmla="*/ 319 w 455"/>
                              <a:gd name="T3" fmla="*/ 159 h 348"/>
                              <a:gd name="T4" fmla="*/ 318 w 455"/>
                              <a:gd name="T5" fmla="*/ 157 h 348"/>
                              <a:gd name="T6" fmla="*/ 313 w 455"/>
                              <a:gd name="T7" fmla="*/ 155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5" h="348">
                                <a:moveTo>
                                  <a:pt x="313" y="155"/>
                                </a:moveTo>
                                <a:lnTo>
                                  <a:pt x="319" y="159"/>
                                </a:lnTo>
                                <a:lnTo>
                                  <a:pt x="318" y="157"/>
                                </a:lnTo>
                                <a:lnTo>
                                  <a:pt x="313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" y="7723"/>
                          <a:ext cx="380" cy="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7" name="Group 10"/>
                      <wpg:cNvGrpSpPr>
                        <a:grpSpLocks/>
                      </wpg:cNvGrpSpPr>
                      <wpg:grpSpPr bwMode="auto">
                        <a:xfrm>
                          <a:off x="470" y="7378"/>
                          <a:ext cx="455" cy="40"/>
                          <a:chOff x="470" y="7378"/>
                          <a:chExt cx="455" cy="40"/>
                        </a:xfrm>
                      </wpg:grpSpPr>
                      <wps:wsp>
                        <wps:cNvPr id="38" name="Freeform 11"/>
                        <wps:cNvSpPr>
                          <a:spLocks/>
                        </wps:cNvSpPr>
                        <wps:spPr bwMode="auto">
                          <a:xfrm>
                            <a:off x="470" y="7378"/>
                            <a:ext cx="455" cy="40"/>
                          </a:xfrm>
                          <a:custGeom>
                            <a:avLst/>
                            <a:gdLst>
                              <a:gd name="T0" fmla="*/ 358 w 455"/>
                              <a:gd name="T1" fmla="*/ 16 h 40"/>
                              <a:gd name="T2" fmla="*/ 356 w 455"/>
                              <a:gd name="T3" fmla="*/ 13 h 40"/>
                              <a:gd name="T4" fmla="*/ 352 w 455"/>
                              <a:gd name="T5" fmla="*/ 13 h 40"/>
                              <a:gd name="T6" fmla="*/ 347 w 455"/>
                              <a:gd name="T7" fmla="*/ 13 h 40"/>
                              <a:gd name="T8" fmla="*/ 346 w 455"/>
                              <a:gd name="T9" fmla="*/ 16 h 40"/>
                              <a:gd name="T10" fmla="*/ 346 w 455"/>
                              <a:gd name="T11" fmla="*/ 23 h 40"/>
                              <a:gd name="T12" fmla="*/ 347 w 455"/>
                              <a:gd name="T13" fmla="*/ 26 h 40"/>
                              <a:gd name="T14" fmla="*/ 356 w 455"/>
                              <a:gd name="T15" fmla="*/ 26 h 40"/>
                              <a:gd name="T16" fmla="*/ 358 w 455"/>
                              <a:gd name="T17" fmla="*/ 23 h 40"/>
                              <a:gd name="T18" fmla="*/ 358 w 455"/>
                              <a:gd name="T19" fmla="*/ 16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5" h="40">
                                <a:moveTo>
                                  <a:pt x="358" y="16"/>
                                </a:moveTo>
                                <a:lnTo>
                                  <a:pt x="356" y="13"/>
                                </a:lnTo>
                                <a:lnTo>
                                  <a:pt x="352" y="13"/>
                                </a:lnTo>
                                <a:lnTo>
                                  <a:pt x="347" y="13"/>
                                </a:lnTo>
                                <a:lnTo>
                                  <a:pt x="346" y="16"/>
                                </a:lnTo>
                                <a:lnTo>
                                  <a:pt x="346" y="23"/>
                                </a:lnTo>
                                <a:lnTo>
                                  <a:pt x="347" y="26"/>
                                </a:lnTo>
                                <a:lnTo>
                                  <a:pt x="356" y="26"/>
                                </a:lnTo>
                                <a:lnTo>
                                  <a:pt x="358" y="23"/>
                                </a:lnTo>
                                <a:lnTo>
                                  <a:pt x="358" y="16"/>
                                </a:lnTo>
                              </a:path>
                            </a:pathLst>
                          </a:custGeom>
                          <a:solidFill>
                            <a:srgbClr val="283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470" y="7378"/>
                            <a:ext cx="455" cy="40"/>
                          </a:xfrm>
                          <a:custGeom>
                            <a:avLst/>
                            <a:gdLst>
                              <a:gd name="T0" fmla="*/ 442 w 455"/>
                              <a:gd name="T1" fmla="*/ 0 h 40"/>
                              <a:gd name="T2" fmla="*/ 442 w 455"/>
                              <a:gd name="T3" fmla="*/ 14 h 40"/>
                              <a:gd name="T4" fmla="*/ 428 w 455"/>
                              <a:gd name="T5" fmla="*/ 18 h 40"/>
                              <a:gd name="T6" fmla="*/ 439 w 455"/>
                              <a:gd name="T7" fmla="*/ 23 h 40"/>
                              <a:gd name="T8" fmla="*/ 428 w 455"/>
                              <a:gd name="T9" fmla="*/ 31 h 40"/>
                              <a:gd name="T10" fmla="*/ 418 w 455"/>
                              <a:gd name="T11" fmla="*/ 8 h 40"/>
                              <a:gd name="T12" fmla="*/ 442 w 455"/>
                              <a:gd name="T13" fmla="*/ 0 h 40"/>
                              <a:gd name="T14" fmla="*/ 368 w 455"/>
                              <a:gd name="T15" fmla="*/ 14 h 40"/>
                              <a:gd name="T16" fmla="*/ 361 w 455"/>
                              <a:gd name="T17" fmla="*/ 32 h 40"/>
                              <a:gd name="T18" fmla="*/ 342 w 455"/>
                              <a:gd name="T19" fmla="*/ 31 h 40"/>
                              <a:gd name="T20" fmla="*/ 336 w 455"/>
                              <a:gd name="T21" fmla="*/ 12 h 40"/>
                              <a:gd name="T22" fmla="*/ 343 w 455"/>
                              <a:gd name="T23" fmla="*/ 8 h 40"/>
                              <a:gd name="T24" fmla="*/ 368 w 455"/>
                              <a:gd name="T25" fmla="*/ 14 h 40"/>
                              <a:gd name="T26" fmla="*/ 247 w 455"/>
                              <a:gd name="T27" fmla="*/ 0 h 40"/>
                              <a:gd name="T28" fmla="*/ 236 w 455"/>
                              <a:gd name="T29" fmla="*/ 23 h 40"/>
                              <a:gd name="T30" fmla="*/ 226 w 455"/>
                              <a:gd name="T31" fmla="*/ 31 h 40"/>
                              <a:gd name="T32" fmla="*/ 215 w 455"/>
                              <a:gd name="T33" fmla="*/ 8 h 40"/>
                              <a:gd name="T34" fmla="*/ 231 w 455"/>
                              <a:gd name="T35" fmla="*/ 16 h 40"/>
                              <a:gd name="T36" fmla="*/ 247 w 455"/>
                              <a:gd name="T37" fmla="*/ 8 h 40"/>
                              <a:gd name="T38" fmla="*/ 172 w 455"/>
                              <a:gd name="T39" fmla="*/ 0 h 40"/>
                              <a:gd name="T40" fmla="*/ 172 w 455"/>
                              <a:gd name="T41" fmla="*/ 14 h 40"/>
                              <a:gd name="T42" fmla="*/ 163 w 455"/>
                              <a:gd name="T43" fmla="*/ 31 h 40"/>
                              <a:gd name="T44" fmla="*/ 153 w 455"/>
                              <a:gd name="T45" fmla="*/ 14 h 40"/>
                              <a:gd name="T46" fmla="*/ 144 w 455"/>
                              <a:gd name="T47" fmla="*/ 8 h 40"/>
                              <a:gd name="T48" fmla="*/ 172 w 455"/>
                              <a:gd name="T49" fmla="*/ 0 h 40"/>
                              <a:gd name="T50" fmla="*/ 98 w 455"/>
                              <a:gd name="T51" fmla="*/ 8 h 40"/>
                              <a:gd name="T52" fmla="*/ 88 w 455"/>
                              <a:gd name="T53" fmla="*/ 31 h 40"/>
                              <a:gd name="T54" fmla="*/ 88 w 455"/>
                              <a:gd name="T55" fmla="*/ 17 h 40"/>
                              <a:gd name="T56" fmla="*/ 98 w 455"/>
                              <a:gd name="T57" fmla="*/ 8 h 40"/>
                              <a:gd name="T58" fmla="*/ 42 w 455"/>
                              <a:gd name="T59" fmla="*/ 0 h 40"/>
                              <a:gd name="T60" fmla="*/ 41 w 455"/>
                              <a:gd name="T61" fmla="*/ 28 h 40"/>
                              <a:gd name="T62" fmla="*/ 18 w 455"/>
                              <a:gd name="T63" fmla="*/ 32 h 40"/>
                              <a:gd name="T64" fmla="*/ 12 w 455"/>
                              <a:gd name="T65" fmla="*/ 12 h 40"/>
                              <a:gd name="T66" fmla="*/ 36 w 455"/>
                              <a:gd name="T67" fmla="*/ 8 h 40"/>
                              <a:gd name="T68" fmla="*/ 42 w 455"/>
                              <a:gd name="T69" fmla="*/ 17 h 40"/>
                              <a:gd name="T70" fmla="*/ 32 w 455"/>
                              <a:gd name="T71" fmla="*/ 15 h 40"/>
                              <a:gd name="T72" fmla="*/ 24 w 455"/>
                              <a:gd name="T73" fmla="*/ 13 h 40"/>
                              <a:gd name="T74" fmla="*/ 22 w 455"/>
                              <a:gd name="T75" fmla="*/ 23 h 40"/>
                              <a:gd name="T76" fmla="*/ 31 w 455"/>
                              <a:gd name="T77" fmla="*/ 26 h 40"/>
                              <a:gd name="T78" fmla="*/ 32 w 455"/>
                              <a:gd name="T79" fmla="*/ 22 h 40"/>
                              <a:gd name="T80" fmla="*/ 42 w 455"/>
                              <a:gd name="T81" fmla="*/ 0 h 40"/>
                              <a:gd name="T82" fmla="*/ 0 w 455"/>
                              <a:gd name="T83" fmla="*/ 39 h 40"/>
                              <a:gd name="T84" fmla="*/ 454 w 455"/>
                              <a:gd name="T85" fmla="*/ 32 h 40"/>
                              <a:gd name="T86" fmla="*/ 454 w 455"/>
                              <a:gd name="T87" fmla="*/ 8 h 40"/>
                              <a:gd name="T88" fmla="*/ 454 w 455"/>
                              <a:gd name="T8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55" h="40">
                                <a:moveTo>
                                  <a:pt x="454" y="0"/>
                                </a:moveTo>
                                <a:lnTo>
                                  <a:pt x="442" y="0"/>
                                </a:lnTo>
                                <a:lnTo>
                                  <a:pt x="442" y="8"/>
                                </a:lnTo>
                                <a:lnTo>
                                  <a:pt x="442" y="14"/>
                                </a:lnTo>
                                <a:lnTo>
                                  <a:pt x="428" y="14"/>
                                </a:lnTo>
                                <a:lnTo>
                                  <a:pt x="428" y="18"/>
                                </a:lnTo>
                                <a:lnTo>
                                  <a:pt x="439" y="18"/>
                                </a:lnTo>
                                <a:lnTo>
                                  <a:pt x="439" y="23"/>
                                </a:lnTo>
                                <a:lnTo>
                                  <a:pt x="428" y="23"/>
                                </a:lnTo>
                                <a:lnTo>
                                  <a:pt x="428" y="31"/>
                                </a:lnTo>
                                <a:lnTo>
                                  <a:pt x="418" y="31"/>
                                </a:lnTo>
                                <a:lnTo>
                                  <a:pt x="418" y="8"/>
                                </a:lnTo>
                                <a:lnTo>
                                  <a:pt x="442" y="8"/>
                                </a:lnTo>
                                <a:lnTo>
                                  <a:pt x="442" y="0"/>
                                </a:lnTo>
                                <a:lnTo>
                                  <a:pt x="368" y="0"/>
                                </a:lnTo>
                                <a:lnTo>
                                  <a:pt x="368" y="14"/>
                                </a:lnTo>
                                <a:lnTo>
                                  <a:pt x="368" y="27"/>
                                </a:lnTo>
                                <a:lnTo>
                                  <a:pt x="361" y="32"/>
                                </a:lnTo>
                                <a:lnTo>
                                  <a:pt x="342" y="32"/>
                                </a:lnTo>
                                <a:lnTo>
                                  <a:pt x="342" y="31"/>
                                </a:lnTo>
                                <a:lnTo>
                                  <a:pt x="336" y="27"/>
                                </a:lnTo>
                                <a:lnTo>
                                  <a:pt x="336" y="12"/>
                                </a:lnTo>
                                <a:lnTo>
                                  <a:pt x="342" y="8"/>
                                </a:lnTo>
                                <a:lnTo>
                                  <a:pt x="343" y="8"/>
                                </a:lnTo>
                                <a:lnTo>
                                  <a:pt x="363" y="8"/>
                                </a:lnTo>
                                <a:lnTo>
                                  <a:pt x="368" y="14"/>
                                </a:lnTo>
                                <a:lnTo>
                                  <a:pt x="368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36" y="23"/>
                                </a:lnTo>
                                <a:lnTo>
                                  <a:pt x="236" y="31"/>
                                </a:lnTo>
                                <a:lnTo>
                                  <a:pt x="226" y="31"/>
                                </a:lnTo>
                                <a:lnTo>
                                  <a:pt x="226" y="23"/>
                                </a:lnTo>
                                <a:lnTo>
                                  <a:pt x="215" y="8"/>
                                </a:lnTo>
                                <a:lnTo>
                                  <a:pt x="226" y="8"/>
                                </a:lnTo>
                                <a:lnTo>
                                  <a:pt x="231" y="16"/>
                                </a:lnTo>
                                <a:lnTo>
                                  <a:pt x="236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8"/>
                                </a:lnTo>
                                <a:lnTo>
                                  <a:pt x="172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31"/>
                                </a:lnTo>
                                <a:lnTo>
                                  <a:pt x="153" y="31"/>
                                </a:lnTo>
                                <a:lnTo>
                                  <a:pt x="153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8"/>
                                </a:lnTo>
                                <a:lnTo>
                                  <a:pt x="172" y="8"/>
                                </a:lnTo>
                                <a:lnTo>
                                  <a:pt x="172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8"/>
                                </a:lnTo>
                                <a:lnTo>
                                  <a:pt x="98" y="31"/>
                                </a:lnTo>
                                <a:lnTo>
                                  <a:pt x="88" y="31"/>
                                </a:lnTo>
                                <a:lnTo>
                                  <a:pt x="88" y="22"/>
                                </a:lnTo>
                                <a:lnTo>
                                  <a:pt x="88" y="17"/>
                                </a:lnTo>
                                <a:lnTo>
                                  <a:pt x="88" y="8"/>
                                </a:lnTo>
                                <a:lnTo>
                                  <a:pt x="98" y="8"/>
                                </a:lnTo>
                                <a:lnTo>
                                  <a:pt x="98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2"/>
                                </a:lnTo>
                                <a:lnTo>
                                  <a:pt x="41" y="28"/>
                                </a:lnTo>
                                <a:lnTo>
                                  <a:pt x="36" y="32"/>
                                </a:lnTo>
                                <a:lnTo>
                                  <a:pt x="18" y="32"/>
                                </a:lnTo>
                                <a:lnTo>
                                  <a:pt x="12" y="27"/>
                                </a:lnTo>
                                <a:lnTo>
                                  <a:pt x="12" y="12"/>
                                </a:lnTo>
                                <a:lnTo>
                                  <a:pt x="18" y="8"/>
                                </a:lnTo>
                                <a:lnTo>
                                  <a:pt x="36" y="8"/>
                                </a:lnTo>
                                <a:lnTo>
                                  <a:pt x="41" y="11"/>
                                </a:lnTo>
                                <a:lnTo>
                                  <a:pt x="42" y="17"/>
                                </a:lnTo>
                                <a:lnTo>
                                  <a:pt x="32" y="17"/>
                                </a:lnTo>
                                <a:lnTo>
                                  <a:pt x="32" y="15"/>
                                </a:lnTo>
                                <a:lnTo>
                                  <a:pt x="30" y="13"/>
                                </a:lnTo>
                                <a:lnTo>
                                  <a:pt x="24" y="13"/>
                                </a:lnTo>
                                <a:lnTo>
                                  <a:pt x="22" y="16"/>
                                </a:lnTo>
                                <a:lnTo>
                                  <a:pt x="22" y="23"/>
                                </a:lnTo>
                                <a:lnTo>
                                  <a:pt x="22" y="26"/>
                                </a:lnTo>
                                <a:lnTo>
                                  <a:pt x="31" y="26"/>
                                </a:lnTo>
                                <a:lnTo>
                                  <a:pt x="32" y="25"/>
                                </a:lnTo>
                                <a:lnTo>
                                  <a:pt x="32" y="22"/>
                                </a:lnTo>
                                <a:lnTo>
                                  <a:pt x="42" y="22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454" y="39"/>
                                </a:lnTo>
                                <a:lnTo>
                                  <a:pt x="454" y="32"/>
                                </a:lnTo>
                                <a:lnTo>
                                  <a:pt x="454" y="31"/>
                                </a:lnTo>
                                <a:lnTo>
                                  <a:pt x="454" y="8"/>
                                </a:lnTo>
                                <a:lnTo>
                                  <a:pt x="454" y="8"/>
                                </a:ln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solidFill>
                            <a:srgbClr val="283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13"/>
                      <wpg:cNvGrpSpPr>
                        <a:grpSpLocks/>
                      </wpg:cNvGrpSpPr>
                      <wpg:grpSpPr bwMode="auto">
                        <a:xfrm>
                          <a:off x="469" y="7427"/>
                          <a:ext cx="456" cy="89"/>
                          <a:chOff x="469" y="7427"/>
                          <a:chExt cx="456" cy="89"/>
                        </a:xfrm>
                      </wpg:grpSpPr>
                      <wps:wsp>
                        <wps:cNvPr id="41" name="Freeform 14"/>
                        <wps:cNvSpPr>
                          <a:spLocks/>
                        </wps:cNvSpPr>
                        <wps:spPr bwMode="auto">
                          <a:xfrm>
                            <a:off x="469" y="7427"/>
                            <a:ext cx="456" cy="89"/>
                          </a:xfrm>
                          <a:custGeom>
                            <a:avLst/>
                            <a:gdLst>
                              <a:gd name="T0" fmla="*/ 42 w 456"/>
                              <a:gd name="T1" fmla="*/ 45 h 89"/>
                              <a:gd name="T2" fmla="*/ 38 w 456"/>
                              <a:gd name="T3" fmla="*/ 40 h 89"/>
                              <a:gd name="T4" fmla="*/ 23 w 456"/>
                              <a:gd name="T5" fmla="*/ 33 h 89"/>
                              <a:gd name="T6" fmla="*/ 14 w 456"/>
                              <a:gd name="T7" fmla="*/ 29 h 89"/>
                              <a:gd name="T8" fmla="*/ 8 w 456"/>
                              <a:gd name="T9" fmla="*/ 24 h 89"/>
                              <a:gd name="T10" fmla="*/ 8 w 456"/>
                              <a:gd name="T11" fmla="*/ 18 h 89"/>
                              <a:gd name="T12" fmla="*/ 8 w 456"/>
                              <a:gd name="T13" fmla="*/ 14 h 89"/>
                              <a:gd name="T14" fmla="*/ 9 w 456"/>
                              <a:gd name="T15" fmla="*/ 10 h 89"/>
                              <a:gd name="T16" fmla="*/ 13 w 456"/>
                              <a:gd name="T17" fmla="*/ 7 h 89"/>
                              <a:gd name="T18" fmla="*/ 17 w 456"/>
                              <a:gd name="T19" fmla="*/ 5 h 89"/>
                              <a:gd name="T20" fmla="*/ 22 w 456"/>
                              <a:gd name="T21" fmla="*/ 5 h 89"/>
                              <a:gd name="T22" fmla="*/ 30 w 456"/>
                              <a:gd name="T23" fmla="*/ 9 h 89"/>
                              <a:gd name="T24" fmla="*/ 30 w 456"/>
                              <a:gd name="T25" fmla="*/ 14 h 89"/>
                              <a:gd name="T26" fmla="*/ 31 w 456"/>
                              <a:gd name="T27" fmla="*/ 18 h 89"/>
                              <a:gd name="T28" fmla="*/ 31 w 456"/>
                              <a:gd name="T29" fmla="*/ 19 h 89"/>
                              <a:gd name="T30" fmla="*/ 34 w 456"/>
                              <a:gd name="T31" fmla="*/ 19 h 89"/>
                              <a:gd name="T32" fmla="*/ 35 w 456"/>
                              <a:gd name="T33" fmla="*/ 18 h 89"/>
                              <a:gd name="T34" fmla="*/ 35 w 456"/>
                              <a:gd name="T35" fmla="*/ 7 h 89"/>
                              <a:gd name="T36" fmla="*/ 35 w 456"/>
                              <a:gd name="T37" fmla="*/ 6 h 89"/>
                              <a:gd name="T38" fmla="*/ 36 w 456"/>
                              <a:gd name="T39" fmla="*/ 5 h 89"/>
                              <a:gd name="T40" fmla="*/ 36 w 456"/>
                              <a:gd name="T41" fmla="*/ 5 h 89"/>
                              <a:gd name="T42" fmla="*/ 26 w 456"/>
                              <a:gd name="T43" fmla="*/ 2 h 89"/>
                              <a:gd name="T44" fmla="*/ 15 w 456"/>
                              <a:gd name="T45" fmla="*/ 0 h 89"/>
                              <a:gd name="T46" fmla="*/ 6 w 456"/>
                              <a:gd name="T47" fmla="*/ 7 h 89"/>
                              <a:gd name="T48" fmla="*/ 1 w 456"/>
                              <a:gd name="T49" fmla="*/ 12 h 89"/>
                              <a:gd name="T50" fmla="*/ 0 w 456"/>
                              <a:gd name="T51" fmla="*/ 20 h 89"/>
                              <a:gd name="T52" fmla="*/ 0 w 456"/>
                              <a:gd name="T53" fmla="*/ 24 h 89"/>
                              <a:gd name="T54" fmla="*/ 2 w 456"/>
                              <a:gd name="T55" fmla="*/ 35 h 89"/>
                              <a:gd name="T56" fmla="*/ 9 w 456"/>
                              <a:gd name="T57" fmla="*/ 40 h 89"/>
                              <a:gd name="T58" fmla="*/ 21 w 456"/>
                              <a:gd name="T59" fmla="*/ 46 h 89"/>
                              <a:gd name="T60" fmla="*/ 29 w 456"/>
                              <a:gd name="T61" fmla="*/ 50 h 89"/>
                              <a:gd name="T62" fmla="*/ 33 w 456"/>
                              <a:gd name="T63" fmla="*/ 54 h 89"/>
                              <a:gd name="T64" fmla="*/ 33 w 456"/>
                              <a:gd name="T65" fmla="*/ 61 h 89"/>
                              <a:gd name="T66" fmla="*/ 34 w 456"/>
                              <a:gd name="T67" fmla="*/ 66 h 89"/>
                              <a:gd name="T68" fmla="*/ 32 w 456"/>
                              <a:gd name="T69" fmla="*/ 71 h 89"/>
                              <a:gd name="T70" fmla="*/ 27 w 456"/>
                              <a:gd name="T71" fmla="*/ 74 h 89"/>
                              <a:gd name="T72" fmla="*/ 23 w 456"/>
                              <a:gd name="T73" fmla="*/ 77 h 89"/>
                              <a:gd name="T74" fmla="*/ 17 w 456"/>
                              <a:gd name="T75" fmla="*/ 77 h 89"/>
                              <a:gd name="T76" fmla="*/ 14 w 456"/>
                              <a:gd name="T77" fmla="*/ 74 h 89"/>
                              <a:gd name="T78" fmla="*/ 5 w 456"/>
                              <a:gd name="T79" fmla="*/ 70 h 89"/>
                              <a:gd name="T80" fmla="*/ 5 w 456"/>
                              <a:gd name="T81" fmla="*/ 59 h 89"/>
                              <a:gd name="T82" fmla="*/ 5 w 456"/>
                              <a:gd name="T83" fmla="*/ 55 h 89"/>
                              <a:gd name="T84" fmla="*/ 4 w 456"/>
                              <a:gd name="T85" fmla="*/ 55 h 89"/>
                              <a:gd name="T86" fmla="*/ 0 w 456"/>
                              <a:gd name="T87" fmla="*/ 55 h 89"/>
                              <a:gd name="T88" fmla="*/ 0 w 456"/>
                              <a:gd name="T89" fmla="*/ 68 h 89"/>
                              <a:gd name="T90" fmla="*/ 0 w 456"/>
                              <a:gd name="T91" fmla="*/ 74 h 89"/>
                              <a:gd name="T92" fmla="*/ 0 w 456"/>
                              <a:gd name="T93" fmla="*/ 74 h 89"/>
                              <a:gd name="T94" fmla="*/ 0 w 456"/>
                              <a:gd name="T95" fmla="*/ 75 h 89"/>
                              <a:gd name="T96" fmla="*/ 0 w 456"/>
                              <a:gd name="T97" fmla="*/ 75 h 89"/>
                              <a:gd name="T98" fmla="*/ 2 w 456"/>
                              <a:gd name="T99" fmla="*/ 76 h 89"/>
                              <a:gd name="T100" fmla="*/ 9 w 456"/>
                              <a:gd name="T101" fmla="*/ 81 h 89"/>
                              <a:gd name="T102" fmla="*/ 23 w 456"/>
                              <a:gd name="T103" fmla="*/ 82 h 89"/>
                              <a:gd name="T104" fmla="*/ 31 w 456"/>
                              <a:gd name="T105" fmla="*/ 78 h 89"/>
                              <a:gd name="T106" fmla="*/ 33 w 456"/>
                              <a:gd name="T107" fmla="*/ 77 h 89"/>
                              <a:gd name="T108" fmla="*/ 39 w 456"/>
                              <a:gd name="T109" fmla="*/ 74 h 89"/>
                              <a:gd name="T110" fmla="*/ 42 w 456"/>
                              <a:gd name="T111" fmla="*/ 65 h 89"/>
                              <a:gd name="T112" fmla="*/ 42 w 456"/>
                              <a:gd name="T113" fmla="*/ 45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6" h="89">
                                <a:moveTo>
                                  <a:pt x="42" y="45"/>
                                </a:moveTo>
                                <a:lnTo>
                                  <a:pt x="38" y="40"/>
                                </a:lnTo>
                                <a:lnTo>
                                  <a:pt x="23" y="33"/>
                                </a:lnTo>
                                <a:lnTo>
                                  <a:pt x="14" y="29"/>
                                </a:lnTo>
                                <a:lnTo>
                                  <a:pt x="8" y="24"/>
                                </a:lnTo>
                                <a:lnTo>
                                  <a:pt x="8" y="18"/>
                                </a:lnTo>
                                <a:lnTo>
                                  <a:pt x="8" y="14"/>
                                </a:lnTo>
                                <a:lnTo>
                                  <a:pt x="9" y="10"/>
                                </a:lnTo>
                                <a:lnTo>
                                  <a:pt x="13" y="7"/>
                                </a:lnTo>
                                <a:lnTo>
                                  <a:pt x="17" y="5"/>
                                </a:lnTo>
                                <a:lnTo>
                                  <a:pt x="22" y="5"/>
                                </a:lnTo>
                                <a:lnTo>
                                  <a:pt x="30" y="9"/>
                                </a:lnTo>
                                <a:lnTo>
                                  <a:pt x="30" y="14"/>
                                </a:lnTo>
                                <a:lnTo>
                                  <a:pt x="31" y="18"/>
                                </a:lnTo>
                                <a:lnTo>
                                  <a:pt x="31" y="19"/>
                                </a:lnTo>
                                <a:lnTo>
                                  <a:pt x="34" y="19"/>
                                </a:lnTo>
                                <a:lnTo>
                                  <a:pt x="35" y="18"/>
                                </a:lnTo>
                                <a:lnTo>
                                  <a:pt x="35" y="7"/>
                                </a:lnTo>
                                <a:lnTo>
                                  <a:pt x="35" y="6"/>
                                </a:lnTo>
                                <a:lnTo>
                                  <a:pt x="36" y="5"/>
                                </a:lnTo>
                                <a:lnTo>
                                  <a:pt x="36" y="5"/>
                                </a:lnTo>
                                <a:lnTo>
                                  <a:pt x="26" y="2"/>
                                </a:lnTo>
                                <a:lnTo>
                                  <a:pt x="15" y="0"/>
                                </a:lnTo>
                                <a:lnTo>
                                  <a:pt x="6" y="7"/>
                                </a:lnTo>
                                <a:lnTo>
                                  <a:pt x="1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4"/>
                                </a:lnTo>
                                <a:lnTo>
                                  <a:pt x="2" y="35"/>
                                </a:lnTo>
                                <a:lnTo>
                                  <a:pt x="9" y="40"/>
                                </a:lnTo>
                                <a:lnTo>
                                  <a:pt x="21" y="46"/>
                                </a:lnTo>
                                <a:lnTo>
                                  <a:pt x="29" y="50"/>
                                </a:lnTo>
                                <a:lnTo>
                                  <a:pt x="33" y="54"/>
                                </a:lnTo>
                                <a:lnTo>
                                  <a:pt x="33" y="61"/>
                                </a:lnTo>
                                <a:lnTo>
                                  <a:pt x="34" y="66"/>
                                </a:lnTo>
                                <a:lnTo>
                                  <a:pt x="32" y="71"/>
                                </a:lnTo>
                                <a:lnTo>
                                  <a:pt x="27" y="74"/>
                                </a:lnTo>
                                <a:lnTo>
                                  <a:pt x="23" y="77"/>
                                </a:lnTo>
                                <a:lnTo>
                                  <a:pt x="17" y="77"/>
                                </a:lnTo>
                                <a:lnTo>
                                  <a:pt x="14" y="74"/>
                                </a:lnTo>
                                <a:lnTo>
                                  <a:pt x="5" y="70"/>
                                </a:lnTo>
                                <a:lnTo>
                                  <a:pt x="5" y="59"/>
                                </a:lnTo>
                                <a:lnTo>
                                  <a:pt x="5" y="55"/>
                                </a:lnTo>
                                <a:lnTo>
                                  <a:pt x="4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68"/>
                                </a:lnTo>
                                <a:lnTo>
                                  <a:pt x="0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2" y="76"/>
                                </a:lnTo>
                                <a:lnTo>
                                  <a:pt x="9" y="81"/>
                                </a:lnTo>
                                <a:lnTo>
                                  <a:pt x="23" y="82"/>
                                </a:lnTo>
                                <a:lnTo>
                                  <a:pt x="31" y="78"/>
                                </a:lnTo>
                                <a:lnTo>
                                  <a:pt x="33" y="77"/>
                                </a:lnTo>
                                <a:lnTo>
                                  <a:pt x="39" y="74"/>
                                </a:lnTo>
                                <a:lnTo>
                                  <a:pt x="42" y="65"/>
                                </a:lnTo>
                                <a:lnTo>
                                  <a:pt x="42" y="45"/>
                                </a:lnTo>
                              </a:path>
                            </a:pathLst>
                          </a:custGeom>
                          <a:solidFill>
                            <a:srgbClr val="6DA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469" y="7427"/>
                            <a:ext cx="456" cy="89"/>
                          </a:xfrm>
                          <a:custGeom>
                            <a:avLst/>
                            <a:gdLst>
                              <a:gd name="T0" fmla="*/ 96 w 456"/>
                              <a:gd name="T1" fmla="*/ 16 h 89"/>
                              <a:gd name="T2" fmla="*/ 92 w 456"/>
                              <a:gd name="T3" fmla="*/ 10 h 89"/>
                              <a:gd name="T4" fmla="*/ 86 w 456"/>
                              <a:gd name="T5" fmla="*/ 6 h 89"/>
                              <a:gd name="T6" fmla="*/ 83 w 456"/>
                              <a:gd name="T7" fmla="*/ 4 h 89"/>
                              <a:gd name="T8" fmla="*/ 82 w 456"/>
                              <a:gd name="T9" fmla="*/ 4 h 89"/>
                              <a:gd name="T10" fmla="*/ 73 w 456"/>
                              <a:gd name="T11" fmla="*/ 2 h 89"/>
                              <a:gd name="T12" fmla="*/ 63 w 456"/>
                              <a:gd name="T13" fmla="*/ 3 h 89"/>
                              <a:gd name="T14" fmla="*/ 54 w 456"/>
                              <a:gd name="T15" fmla="*/ 4 h 89"/>
                              <a:gd name="T16" fmla="*/ 48 w 456"/>
                              <a:gd name="T17" fmla="*/ 4 h 89"/>
                              <a:gd name="T18" fmla="*/ 42 w 456"/>
                              <a:gd name="T19" fmla="*/ 3 h 89"/>
                              <a:gd name="T20" fmla="*/ 40 w 456"/>
                              <a:gd name="T21" fmla="*/ 4 h 89"/>
                              <a:gd name="T22" fmla="*/ 38 w 456"/>
                              <a:gd name="T23" fmla="*/ 5 h 89"/>
                              <a:gd name="T24" fmla="*/ 39 w 456"/>
                              <a:gd name="T25" fmla="*/ 8 h 89"/>
                              <a:gd name="T26" fmla="*/ 41 w 456"/>
                              <a:gd name="T27" fmla="*/ 8 h 89"/>
                              <a:gd name="T28" fmla="*/ 43 w 456"/>
                              <a:gd name="T29" fmla="*/ 8 h 89"/>
                              <a:gd name="T30" fmla="*/ 47 w 456"/>
                              <a:gd name="T31" fmla="*/ 8 h 89"/>
                              <a:gd name="T32" fmla="*/ 48 w 456"/>
                              <a:gd name="T33" fmla="*/ 9 h 89"/>
                              <a:gd name="T34" fmla="*/ 51 w 456"/>
                              <a:gd name="T35" fmla="*/ 10 h 89"/>
                              <a:gd name="T36" fmla="*/ 51 w 456"/>
                              <a:gd name="T37" fmla="*/ 69 h 89"/>
                              <a:gd name="T38" fmla="*/ 50 w 456"/>
                              <a:gd name="T39" fmla="*/ 74 h 89"/>
                              <a:gd name="T40" fmla="*/ 45 w 456"/>
                              <a:gd name="T41" fmla="*/ 75 h 89"/>
                              <a:gd name="T42" fmla="*/ 43 w 456"/>
                              <a:gd name="T43" fmla="*/ 75 h 89"/>
                              <a:gd name="T44" fmla="*/ 41 w 456"/>
                              <a:gd name="T45" fmla="*/ 75 h 89"/>
                              <a:gd name="T46" fmla="*/ 39 w 456"/>
                              <a:gd name="T47" fmla="*/ 75 h 89"/>
                              <a:gd name="T48" fmla="*/ 38 w 456"/>
                              <a:gd name="T49" fmla="*/ 78 h 89"/>
                              <a:gd name="T50" fmla="*/ 40 w 456"/>
                              <a:gd name="T51" fmla="*/ 79 h 89"/>
                              <a:gd name="T52" fmla="*/ 42 w 456"/>
                              <a:gd name="T53" fmla="*/ 80 h 89"/>
                              <a:gd name="T54" fmla="*/ 48 w 456"/>
                              <a:gd name="T55" fmla="*/ 79 h 89"/>
                              <a:gd name="T56" fmla="*/ 63 w 456"/>
                              <a:gd name="T57" fmla="*/ 79 h 89"/>
                              <a:gd name="T58" fmla="*/ 70 w 456"/>
                              <a:gd name="T59" fmla="*/ 80 h 89"/>
                              <a:gd name="T60" fmla="*/ 72 w 456"/>
                              <a:gd name="T61" fmla="*/ 79 h 89"/>
                              <a:gd name="T62" fmla="*/ 73 w 456"/>
                              <a:gd name="T63" fmla="*/ 79 h 89"/>
                              <a:gd name="T64" fmla="*/ 74 w 456"/>
                              <a:gd name="T65" fmla="*/ 78 h 89"/>
                              <a:gd name="T66" fmla="*/ 73 w 456"/>
                              <a:gd name="T67" fmla="*/ 75 h 89"/>
                              <a:gd name="T68" fmla="*/ 71 w 456"/>
                              <a:gd name="T69" fmla="*/ 75 h 89"/>
                              <a:gd name="T70" fmla="*/ 70 w 456"/>
                              <a:gd name="T71" fmla="*/ 75 h 89"/>
                              <a:gd name="T72" fmla="*/ 66 w 456"/>
                              <a:gd name="T73" fmla="*/ 75 h 89"/>
                              <a:gd name="T74" fmla="*/ 64 w 456"/>
                              <a:gd name="T75" fmla="*/ 74 h 89"/>
                              <a:gd name="T76" fmla="*/ 61 w 456"/>
                              <a:gd name="T77" fmla="*/ 73 h 89"/>
                              <a:gd name="T78" fmla="*/ 61 w 456"/>
                              <a:gd name="T79" fmla="*/ 69 h 89"/>
                              <a:gd name="T80" fmla="*/ 61 w 456"/>
                              <a:gd name="T81" fmla="*/ 8 h 89"/>
                              <a:gd name="T82" fmla="*/ 62 w 456"/>
                              <a:gd name="T83" fmla="*/ 7 h 89"/>
                              <a:gd name="T84" fmla="*/ 64 w 456"/>
                              <a:gd name="T85" fmla="*/ 6 h 89"/>
                              <a:gd name="T86" fmla="*/ 71 w 456"/>
                              <a:gd name="T87" fmla="*/ 6 h 89"/>
                              <a:gd name="T88" fmla="*/ 74 w 456"/>
                              <a:gd name="T89" fmla="*/ 6 h 89"/>
                              <a:gd name="T90" fmla="*/ 88 w 456"/>
                              <a:gd name="T91" fmla="*/ 11 h 89"/>
                              <a:gd name="T92" fmla="*/ 87 w 456"/>
                              <a:gd name="T93" fmla="*/ 31 h 89"/>
                              <a:gd name="T94" fmla="*/ 80 w 456"/>
                              <a:gd name="T95" fmla="*/ 36 h 89"/>
                              <a:gd name="T96" fmla="*/ 75 w 456"/>
                              <a:gd name="T97" fmla="*/ 41 h 89"/>
                              <a:gd name="T98" fmla="*/ 69 w 456"/>
                              <a:gd name="T99" fmla="*/ 40 h 89"/>
                              <a:gd name="T100" fmla="*/ 65 w 456"/>
                              <a:gd name="T101" fmla="*/ 39 h 89"/>
                              <a:gd name="T102" fmla="*/ 63 w 456"/>
                              <a:gd name="T103" fmla="*/ 39 h 89"/>
                              <a:gd name="T104" fmla="*/ 61 w 456"/>
                              <a:gd name="T105" fmla="*/ 40 h 89"/>
                              <a:gd name="T106" fmla="*/ 63 w 456"/>
                              <a:gd name="T107" fmla="*/ 43 h 89"/>
                              <a:gd name="T108" fmla="*/ 64 w 456"/>
                              <a:gd name="T109" fmla="*/ 44 h 89"/>
                              <a:gd name="T110" fmla="*/ 72 w 456"/>
                              <a:gd name="T111" fmla="*/ 45 h 89"/>
                              <a:gd name="T112" fmla="*/ 74 w 456"/>
                              <a:gd name="T113" fmla="*/ 44 h 89"/>
                              <a:gd name="T114" fmla="*/ 82 w 456"/>
                              <a:gd name="T115" fmla="*/ 43 h 89"/>
                              <a:gd name="T116" fmla="*/ 86 w 456"/>
                              <a:gd name="T117" fmla="*/ 41 h 89"/>
                              <a:gd name="T118" fmla="*/ 90 w 456"/>
                              <a:gd name="T119" fmla="*/ 40 h 89"/>
                              <a:gd name="T120" fmla="*/ 93 w 456"/>
                              <a:gd name="T121" fmla="*/ 31 h 89"/>
                              <a:gd name="T122" fmla="*/ 96 w 456"/>
                              <a:gd name="T123" fmla="*/ 26 h 89"/>
                              <a:gd name="T124" fmla="*/ 96 w 456"/>
                              <a:gd name="T125" fmla="*/ 1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6" h="89">
                                <a:moveTo>
                                  <a:pt x="96" y="16"/>
                                </a:moveTo>
                                <a:lnTo>
                                  <a:pt x="92" y="10"/>
                                </a:lnTo>
                                <a:lnTo>
                                  <a:pt x="86" y="6"/>
                                </a:lnTo>
                                <a:lnTo>
                                  <a:pt x="83" y="4"/>
                                </a:lnTo>
                                <a:lnTo>
                                  <a:pt x="82" y="4"/>
                                </a:lnTo>
                                <a:lnTo>
                                  <a:pt x="73" y="2"/>
                                </a:lnTo>
                                <a:lnTo>
                                  <a:pt x="63" y="3"/>
                                </a:lnTo>
                                <a:lnTo>
                                  <a:pt x="54" y="4"/>
                                </a:lnTo>
                                <a:lnTo>
                                  <a:pt x="48" y="4"/>
                                </a:lnTo>
                                <a:lnTo>
                                  <a:pt x="42" y="3"/>
                                </a:lnTo>
                                <a:lnTo>
                                  <a:pt x="40" y="4"/>
                                </a:lnTo>
                                <a:lnTo>
                                  <a:pt x="38" y="5"/>
                                </a:lnTo>
                                <a:lnTo>
                                  <a:pt x="39" y="8"/>
                                </a:lnTo>
                                <a:lnTo>
                                  <a:pt x="41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8"/>
                                </a:lnTo>
                                <a:lnTo>
                                  <a:pt x="48" y="9"/>
                                </a:lnTo>
                                <a:lnTo>
                                  <a:pt x="51" y="10"/>
                                </a:lnTo>
                                <a:lnTo>
                                  <a:pt x="51" y="69"/>
                                </a:lnTo>
                                <a:lnTo>
                                  <a:pt x="50" y="74"/>
                                </a:lnTo>
                                <a:lnTo>
                                  <a:pt x="45" y="75"/>
                                </a:lnTo>
                                <a:lnTo>
                                  <a:pt x="43" y="75"/>
                                </a:lnTo>
                                <a:lnTo>
                                  <a:pt x="41" y="75"/>
                                </a:lnTo>
                                <a:lnTo>
                                  <a:pt x="39" y="75"/>
                                </a:lnTo>
                                <a:lnTo>
                                  <a:pt x="38" y="78"/>
                                </a:lnTo>
                                <a:lnTo>
                                  <a:pt x="40" y="79"/>
                                </a:lnTo>
                                <a:lnTo>
                                  <a:pt x="42" y="80"/>
                                </a:lnTo>
                                <a:lnTo>
                                  <a:pt x="48" y="79"/>
                                </a:lnTo>
                                <a:lnTo>
                                  <a:pt x="63" y="79"/>
                                </a:lnTo>
                                <a:lnTo>
                                  <a:pt x="70" y="80"/>
                                </a:lnTo>
                                <a:lnTo>
                                  <a:pt x="72" y="79"/>
                                </a:lnTo>
                                <a:lnTo>
                                  <a:pt x="73" y="79"/>
                                </a:lnTo>
                                <a:lnTo>
                                  <a:pt x="74" y="78"/>
                                </a:lnTo>
                                <a:lnTo>
                                  <a:pt x="73" y="75"/>
                                </a:lnTo>
                                <a:lnTo>
                                  <a:pt x="71" y="75"/>
                                </a:lnTo>
                                <a:lnTo>
                                  <a:pt x="70" y="75"/>
                                </a:lnTo>
                                <a:lnTo>
                                  <a:pt x="66" y="75"/>
                                </a:lnTo>
                                <a:lnTo>
                                  <a:pt x="64" y="74"/>
                                </a:lnTo>
                                <a:lnTo>
                                  <a:pt x="61" y="73"/>
                                </a:lnTo>
                                <a:lnTo>
                                  <a:pt x="61" y="69"/>
                                </a:lnTo>
                                <a:lnTo>
                                  <a:pt x="61" y="8"/>
                                </a:lnTo>
                                <a:lnTo>
                                  <a:pt x="62" y="7"/>
                                </a:lnTo>
                                <a:lnTo>
                                  <a:pt x="64" y="6"/>
                                </a:lnTo>
                                <a:lnTo>
                                  <a:pt x="71" y="6"/>
                                </a:lnTo>
                                <a:lnTo>
                                  <a:pt x="74" y="6"/>
                                </a:lnTo>
                                <a:lnTo>
                                  <a:pt x="88" y="11"/>
                                </a:lnTo>
                                <a:lnTo>
                                  <a:pt x="87" y="31"/>
                                </a:lnTo>
                                <a:lnTo>
                                  <a:pt x="80" y="36"/>
                                </a:lnTo>
                                <a:lnTo>
                                  <a:pt x="75" y="41"/>
                                </a:lnTo>
                                <a:lnTo>
                                  <a:pt x="69" y="40"/>
                                </a:lnTo>
                                <a:lnTo>
                                  <a:pt x="65" y="39"/>
                                </a:lnTo>
                                <a:lnTo>
                                  <a:pt x="63" y="39"/>
                                </a:lnTo>
                                <a:lnTo>
                                  <a:pt x="61" y="40"/>
                                </a:lnTo>
                                <a:lnTo>
                                  <a:pt x="63" y="43"/>
                                </a:lnTo>
                                <a:lnTo>
                                  <a:pt x="64" y="44"/>
                                </a:lnTo>
                                <a:lnTo>
                                  <a:pt x="72" y="45"/>
                                </a:lnTo>
                                <a:lnTo>
                                  <a:pt x="74" y="44"/>
                                </a:lnTo>
                                <a:lnTo>
                                  <a:pt x="82" y="43"/>
                                </a:lnTo>
                                <a:lnTo>
                                  <a:pt x="86" y="41"/>
                                </a:lnTo>
                                <a:lnTo>
                                  <a:pt x="90" y="40"/>
                                </a:lnTo>
                                <a:lnTo>
                                  <a:pt x="93" y="31"/>
                                </a:lnTo>
                                <a:lnTo>
                                  <a:pt x="96" y="26"/>
                                </a:lnTo>
                                <a:lnTo>
                                  <a:pt x="96" y="16"/>
                                </a:lnTo>
                              </a:path>
                            </a:pathLst>
                          </a:custGeom>
                          <a:solidFill>
                            <a:srgbClr val="6DA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6"/>
                        <wps:cNvSpPr>
                          <a:spLocks/>
                        </wps:cNvSpPr>
                        <wps:spPr bwMode="auto">
                          <a:xfrm>
                            <a:off x="469" y="7427"/>
                            <a:ext cx="456" cy="89"/>
                          </a:xfrm>
                          <a:custGeom>
                            <a:avLst/>
                            <a:gdLst>
                              <a:gd name="T0" fmla="*/ 176 w 456"/>
                              <a:gd name="T1" fmla="*/ 41 h 89"/>
                              <a:gd name="T2" fmla="*/ 173 w 456"/>
                              <a:gd name="T3" fmla="*/ 26 h 89"/>
                              <a:gd name="T4" fmla="*/ 166 w 456"/>
                              <a:gd name="T5" fmla="*/ 16 h 89"/>
                              <a:gd name="T6" fmla="*/ 166 w 456"/>
                              <a:gd name="T7" fmla="*/ 41 h 89"/>
                              <a:gd name="T8" fmla="*/ 166 w 456"/>
                              <a:gd name="T9" fmla="*/ 41 h 89"/>
                              <a:gd name="T10" fmla="*/ 163 w 456"/>
                              <a:gd name="T11" fmla="*/ 54 h 89"/>
                              <a:gd name="T12" fmla="*/ 157 w 456"/>
                              <a:gd name="T13" fmla="*/ 65 h 89"/>
                              <a:gd name="T14" fmla="*/ 147 w 456"/>
                              <a:gd name="T15" fmla="*/ 72 h 89"/>
                              <a:gd name="T16" fmla="*/ 136 w 456"/>
                              <a:gd name="T17" fmla="*/ 75 h 89"/>
                              <a:gd name="T18" fmla="*/ 124 w 456"/>
                              <a:gd name="T19" fmla="*/ 73 h 89"/>
                              <a:gd name="T20" fmla="*/ 114 w 456"/>
                              <a:gd name="T21" fmla="*/ 65 h 89"/>
                              <a:gd name="T22" fmla="*/ 107 w 456"/>
                              <a:gd name="T23" fmla="*/ 55 h 89"/>
                              <a:gd name="T24" fmla="*/ 105 w 456"/>
                              <a:gd name="T25" fmla="*/ 41 h 89"/>
                              <a:gd name="T26" fmla="*/ 107 w 456"/>
                              <a:gd name="T27" fmla="*/ 28 h 89"/>
                              <a:gd name="T28" fmla="*/ 114 w 456"/>
                              <a:gd name="T29" fmla="*/ 17 h 89"/>
                              <a:gd name="T30" fmla="*/ 123 w 456"/>
                              <a:gd name="T31" fmla="*/ 10 h 89"/>
                              <a:gd name="T32" fmla="*/ 135 w 456"/>
                              <a:gd name="T33" fmla="*/ 7 h 89"/>
                              <a:gd name="T34" fmla="*/ 147 w 456"/>
                              <a:gd name="T35" fmla="*/ 10 h 89"/>
                              <a:gd name="T36" fmla="*/ 157 w 456"/>
                              <a:gd name="T37" fmla="*/ 17 h 89"/>
                              <a:gd name="T38" fmla="*/ 163 w 456"/>
                              <a:gd name="T39" fmla="*/ 28 h 89"/>
                              <a:gd name="T40" fmla="*/ 166 w 456"/>
                              <a:gd name="T41" fmla="*/ 41 h 89"/>
                              <a:gd name="T42" fmla="*/ 166 w 456"/>
                              <a:gd name="T43" fmla="*/ 16 h 89"/>
                              <a:gd name="T44" fmla="*/ 164 w 456"/>
                              <a:gd name="T45" fmla="*/ 14 h 89"/>
                              <a:gd name="T46" fmla="*/ 154 w 456"/>
                              <a:gd name="T47" fmla="*/ 7 h 89"/>
                              <a:gd name="T48" fmla="*/ 151 w 456"/>
                              <a:gd name="T49" fmla="*/ 5 h 89"/>
                              <a:gd name="T50" fmla="*/ 135 w 456"/>
                              <a:gd name="T51" fmla="*/ 2 h 89"/>
                              <a:gd name="T52" fmla="*/ 119 w 456"/>
                              <a:gd name="T53" fmla="*/ 5 h 89"/>
                              <a:gd name="T54" fmla="*/ 107 w 456"/>
                              <a:gd name="T55" fmla="*/ 13 h 89"/>
                              <a:gd name="T56" fmla="*/ 98 w 456"/>
                              <a:gd name="T57" fmla="*/ 26 h 89"/>
                              <a:gd name="T58" fmla="*/ 95 w 456"/>
                              <a:gd name="T59" fmla="*/ 41 h 89"/>
                              <a:gd name="T60" fmla="*/ 98 w 456"/>
                              <a:gd name="T61" fmla="*/ 56 h 89"/>
                              <a:gd name="T62" fmla="*/ 106 w 456"/>
                              <a:gd name="T63" fmla="*/ 69 h 89"/>
                              <a:gd name="T64" fmla="*/ 119 w 456"/>
                              <a:gd name="T65" fmla="*/ 77 h 89"/>
                              <a:gd name="T66" fmla="*/ 135 w 456"/>
                              <a:gd name="T67" fmla="*/ 80 h 89"/>
                              <a:gd name="T68" fmla="*/ 151 w 456"/>
                              <a:gd name="T69" fmla="*/ 77 h 89"/>
                              <a:gd name="T70" fmla="*/ 154 w 456"/>
                              <a:gd name="T71" fmla="*/ 75 h 89"/>
                              <a:gd name="T72" fmla="*/ 164 w 456"/>
                              <a:gd name="T73" fmla="*/ 69 h 89"/>
                              <a:gd name="T74" fmla="*/ 172 w 456"/>
                              <a:gd name="T75" fmla="*/ 56 h 89"/>
                              <a:gd name="T76" fmla="*/ 176 w 456"/>
                              <a:gd name="T77" fmla="*/ 41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56" h="89">
                                <a:moveTo>
                                  <a:pt x="176" y="41"/>
                                </a:moveTo>
                                <a:lnTo>
                                  <a:pt x="173" y="26"/>
                                </a:lnTo>
                                <a:lnTo>
                                  <a:pt x="166" y="16"/>
                                </a:lnTo>
                                <a:lnTo>
                                  <a:pt x="166" y="41"/>
                                </a:lnTo>
                                <a:lnTo>
                                  <a:pt x="166" y="41"/>
                                </a:lnTo>
                                <a:lnTo>
                                  <a:pt x="163" y="54"/>
                                </a:lnTo>
                                <a:lnTo>
                                  <a:pt x="157" y="65"/>
                                </a:lnTo>
                                <a:lnTo>
                                  <a:pt x="147" y="72"/>
                                </a:lnTo>
                                <a:lnTo>
                                  <a:pt x="136" y="75"/>
                                </a:lnTo>
                                <a:lnTo>
                                  <a:pt x="124" y="73"/>
                                </a:lnTo>
                                <a:lnTo>
                                  <a:pt x="114" y="65"/>
                                </a:lnTo>
                                <a:lnTo>
                                  <a:pt x="107" y="55"/>
                                </a:lnTo>
                                <a:lnTo>
                                  <a:pt x="105" y="41"/>
                                </a:lnTo>
                                <a:lnTo>
                                  <a:pt x="107" y="28"/>
                                </a:lnTo>
                                <a:lnTo>
                                  <a:pt x="114" y="17"/>
                                </a:lnTo>
                                <a:lnTo>
                                  <a:pt x="123" y="10"/>
                                </a:lnTo>
                                <a:lnTo>
                                  <a:pt x="135" y="7"/>
                                </a:lnTo>
                                <a:lnTo>
                                  <a:pt x="147" y="10"/>
                                </a:lnTo>
                                <a:lnTo>
                                  <a:pt x="157" y="17"/>
                                </a:lnTo>
                                <a:lnTo>
                                  <a:pt x="163" y="28"/>
                                </a:lnTo>
                                <a:lnTo>
                                  <a:pt x="166" y="41"/>
                                </a:lnTo>
                                <a:lnTo>
                                  <a:pt x="166" y="16"/>
                                </a:lnTo>
                                <a:lnTo>
                                  <a:pt x="164" y="14"/>
                                </a:lnTo>
                                <a:lnTo>
                                  <a:pt x="154" y="7"/>
                                </a:lnTo>
                                <a:lnTo>
                                  <a:pt x="151" y="5"/>
                                </a:lnTo>
                                <a:lnTo>
                                  <a:pt x="135" y="2"/>
                                </a:lnTo>
                                <a:lnTo>
                                  <a:pt x="119" y="5"/>
                                </a:lnTo>
                                <a:lnTo>
                                  <a:pt x="107" y="13"/>
                                </a:lnTo>
                                <a:lnTo>
                                  <a:pt x="98" y="26"/>
                                </a:lnTo>
                                <a:lnTo>
                                  <a:pt x="95" y="41"/>
                                </a:lnTo>
                                <a:lnTo>
                                  <a:pt x="98" y="56"/>
                                </a:lnTo>
                                <a:lnTo>
                                  <a:pt x="106" y="69"/>
                                </a:lnTo>
                                <a:lnTo>
                                  <a:pt x="119" y="77"/>
                                </a:lnTo>
                                <a:lnTo>
                                  <a:pt x="135" y="80"/>
                                </a:lnTo>
                                <a:lnTo>
                                  <a:pt x="151" y="77"/>
                                </a:lnTo>
                                <a:lnTo>
                                  <a:pt x="154" y="75"/>
                                </a:lnTo>
                                <a:lnTo>
                                  <a:pt x="164" y="69"/>
                                </a:lnTo>
                                <a:lnTo>
                                  <a:pt x="172" y="56"/>
                                </a:lnTo>
                                <a:lnTo>
                                  <a:pt x="176" y="41"/>
                                </a:lnTo>
                              </a:path>
                            </a:pathLst>
                          </a:custGeom>
                          <a:solidFill>
                            <a:srgbClr val="6DA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"/>
                        <wps:cNvSpPr>
                          <a:spLocks/>
                        </wps:cNvSpPr>
                        <wps:spPr bwMode="auto">
                          <a:xfrm>
                            <a:off x="469" y="7427"/>
                            <a:ext cx="456" cy="89"/>
                          </a:xfrm>
                          <a:custGeom>
                            <a:avLst/>
                            <a:gdLst>
                              <a:gd name="T0" fmla="*/ 204 w 456"/>
                              <a:gd name="T1" fmla="*/ 4 h 89"/>
                              <a:gd name="T2" fmla="*/ 203 w 456"/>
                              <a:gd name="T3" fmla="*/ 4 h 89"/>
                              <a:gd name="T4" fmla="*/ 203 w 456"/>
                              <a:gd name="T5" fmla="*/ 4 h 89"/>
                              <a:gd name="T6" fmla="*/ 200 w 456"/>
                              <a:gd name="T7" fmla="*/ 3 h 89"/>
                              <a:gd name="T8" fmla="*/ 193 w 456"/>
                              <a:gd name="T9" fmla="*/ 4 h 89"/>
                              <a:gd name="T10" fmla="*/ 179 w 456"/>
                              <a:gd name="T11" fmla="*/ 4 h 89"/>
                              <a:gd name="T12" fmla="*/ 173 w 456"/>
                              <a:gd name="T13" fmla="*/ 2 h 89"/>
                              <a:gd name="T14" fmla="*/ 171 w 456"/>
                              <a:gd name="T15" fmla="*/ 4 h 89"/>
                              <a:gd name="T16" fmla="*/ 168 w 456"/>
                              <a:gd name="T17" fmla="*/ 5 h 89"/>
                              <a:gd name="T18" fmla="*/ 170 w 456"/>
                              <a:gd name="T19" fmla="*/ 8 h 89"/>
                              <a:gd name="T20" fmla="*/ 171 w 456"/>
                              <a:gd name="T21" fmla="*/ 8 h 89"/>
                              <a:gd name="T22" fmla="*/ 174 w 456"/>
                              <a:gd name="T23" fmla="*/ 8 h 89"/>
                              <a:gd name="T24" fmla="*/ 177 w 456"/>
                              <a:gd name="T25" fmla="*/ 8 h 89"/>
                              <a:gd name="T26" fmla="*/ 179 w 456"/>
                              <a:gd name="T27" fmla="*/ 9 h 89"/>
                              <a:gd name="T28" fmla="*/ 181 w 456"/>
                              <a:gd name="T29" fmla="*/ 10 h 89"/>
                              <a:gd name="T30" fmla="*/ 181 w 456"/>
                              <a:gd name="T31" fmla="*/ 69 h 89"/>
                              <a:gd name="T32" fmla="*/ 181 w 456"/>
                              <a:gd name="T33" fmla="*/ 74 h 89"/>
                              <a:gd name="T34" fmla="*/ 175 w 456"/>
                              <a:gd name="T35" fmla="*/ 75 h 89"/>
                              <a:gd name="T36" fmla="*/ 171 w 456"/>
                              <a:gd name="T37" fmla="*/ 75 h 89"/>
                              <a:gd name="T38" fmla="*/ 170 w 456"/>
                              <a:gd name="T39" fmla="*/ 75 h 89"/>
                              <a:gd name="T40" fmla="*/ 167 w 456"/>
                              <a:gd name="T41" fmla="*/ 75 h 89"/>
                              <a:gd name="T42" fmla="*/ 167 w 456"/>
                              <a:gd name="T43" fmla="*/ 78 h 89"/>
                              <a:gd name="T44" fmla="*/ 169 w 456"/>
                              <a:gd name="T45" fmla="*/ 79 h 89"/>
                              <a:gd name="T46" fmla="*/ 171 w 456"/>
                              <a:gd name="T47" fmla="*/ 80 h 89"/>
                              <a:gd name="T48" fmla="*/ 179 w 456"/>
                              <a:gd name="T49" fmla="*/ 79 h 89"/>
                              <a:gd name="T50" fmla="*/ 193 w 456"/>
                              <a:gd name="T51" fmla="*/ 79 h 89"/>
                              <a:gd name="T52" fmla="*/ 200 w 456"/>
                              <a:gd name="T53" fmla="*/ 80 h 89"/>
                              <a:gd name="T54" fmla="*/ 203 w 456"/>
                              <a:gd name="T55" fmla="*/ 79 h 89"/>
                              <a:gd name="T56" fmla="*/ 204 w 456"/>
                              <a:gd name="T57" fmla="*/ 79 h 89"/>
                              <a:gd name="T58" fmla="*/ 204 w 456"/>
                              <a:gd name="T59" fmla="*/ 78 h 89"/>
                              <a:gd name="T60" fmla="*/ 203 w 456"/>
                              <a:gd name="T61" fmla="*/ 75 h 89"/>
                              <a:gd name="T62" fmla="*/ 202 w 456"/>
                              <a:gd name="T63" fmla="*/ 75 h 89"/>
                              <a:gd name="T64" fmla="*/ 200 w 456"/>
                              <a:gd name="T65" fmla="*/ 75 h 89"/>
                              <a:gd name="T66" fmla="*/ 196 w 456"/>
                              <a:gd name="T67" fmla="*/ 75 h 89"/>
                              <a:gd name="T68" fmla="*/ 195 w 456"/>
                              <a:gd name="T69" fmla="*/ 74 h 89"/>
                              <a:gd name="T70" fmla="*/ 192 w 456"/>
                              <a:gd name="T71" fmla="*/ 73 h 89"/>
                              <a:gd name="T72" fmla="*/ 191 w 456"/>
                              <a:gd name="T73" fmla="*/ 69 h 89"/>
                              <a:gd name="T74" fmla="*/ 191 w 456"/>
                              <a:gd name="T75" fmla="*/ 10 h 89"/>
                              <a:gd name="T76" fmla="*/ 194 w 456"/>
                              <a:gd name="T77" fmla="*/ 9 h 89"/>
                              <a:gd name="T78" fmla="*/ 195 w 456"/>
                              <a:gd name="T79" fmla="*/ 7 h 89"/>
                              <a:gd name="T80" fmla="*/ 200 w 456"/>
                              <a:gd name="T81" fmla="*/ 8 h 89"/>
                              <a:gd name="T82" fmla="*/ 204 w 456"/>
                              <a:gd name="T83" fmla="*/ 8 h 89"/>
                              <a:gd name="T84" fmla="*/ 204 w 456"/>
                              <a:gd name="T85" fmla="*/ 7 h 89"/>
                              <a:gd name="T86" fmla="*/ 204 w 456"/>
                              <a:gd name="T87" fmla="*/ 4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56" h="89">
                                <a:moveTo>
                                  <a:pt x="204" y="4"/>
                                </a:moveTo>
                                <a:lnTo>
                                  <a:pt x="203" y="4"/>
                                </a:lnTo>
                                <a:lnTo>
                                  <a:pt x="203" y="4"/>
                                </a:lnTo>
                                <a:lnTo>
                                  <a:pt x="200" y="3"/>
                                </a:lnTo>
                                <a:lnTo>
                                  <a:pt x="193" y="4"/>
                                </a:lnTo>
                                <a:lnTo>
                                  <a:pt x="179" y="4"/>
                                </a:lnTo>
                                <a:lnTo>
                                  <a:pt x="173" y="2"/>
                                </a:lnTo>
                                <a:lnTo>
                                  <a:pt x="171" y="4"/>
                                </a:lnTo>
                                <a:lnTo>
                                  <a:pt x="168" y="5"/>
                                </a:lnTo>
                                <a:lnTo>
                                  <a:pt x="170" y="8"/>
                                </a:lnTo>
                                <a:lnTo>
                                  <a:pt x="171" y="8"/>
                                </a:lnTo>
                                <a:lnTo>
                                  <a:pt x="174" y="8"/>
                                </a:lnTo>
                                <a:lnTo>
                                  <a:pt x="177" y="8"/>
                                </a:lnTo>
                                <a:lnTo>
                                  <a:pt x="179" y="9"/>
                                </a:lnTo>
                                <a:lnTo>
                                  <a:pt x="181" y="10"/>
                                </a:lnTo>
                                <a:lnTo>
                                  <a:pt x="181" y="69"/>
                                </a:lnTo>
                                <a:lnTo>
                                  <a:pt x="181" y="74"/>
                                </a:lnTo>
                                <a:lnTo>
                                  <a:pt x="175" y="75"/>
                                </a:lnTo>
                                <a:lnTo>
                                  <a:pt x="171" y="75"/>
                                </a:lnTo>
                                <a:lnTo>
                                  <a:pt x="170" y="75"/>
                                </a:lnTo>
                                <a:lnTo>
                                  <a:pt x="167" y="75"/>
                                </a:lnTo>
                                <a:lnTo>
                                  <a:pt x="167" y="78"/>
                                </a:lnTo>
                                <a:lnTo>
                                  <a:pt x="169" y="79"/>
                                </a:lnTo>
                                <a:lnTo>
                                  <a:pt x="171" y="80"/>
                                </a:lnTo>
                                <a:lnTo>
                                  <a:pt x="179" y="79"/>
                                </a:lnTo>
                                <a:lnTo>
                                  <a:pt x="193" y="79"/>
                                </a:lnTo>
                                <a:lnTo>
                                  <a:pt x="200" y="80"/>
                                </a:lnTo>
                                <a:lnTo>
                                  <a:pt x="203" y="79"/>
                                </a:lnTo>
                                <a:lnTo>
                                  <a:pt x="204" y="79"/>
                                </a:lnTo>
                                <a:lnTo>
                                  <a:pt x="204" y="78"/>
                                </a:lnTo>
                                <a:lnTo>
                                  <a:pt x="203" y="75"/>
                                </a:lnTo>
                                <a:lnTo>
                                  <a:pt x="202" y="75"/>
                                </a:lnTo>
                                <a:lnTo>
                                  <a:pt x="200" y="75"/>
                                </a:lnTo>
                                <a:lnTo>
                                  <a:pt x="196" y="75"/>
                                </a:lnTo>
                                <a:lnTo>
                                  <a:pt x="195" y="74"/>
                                </a:lnTo>
                                <a:lnTo>
                                  <a:pt x="192" y="73"/>
                                </a:lnTo>
                                <a:lnTo>
                                  <a:pt x="191" y="69"/>
                                </a:lnTo>
                                <a:lnTo>
                                  <a:pt x="191" y="10"/>
                                </a:lnTo>
                                <a:lnTo>
                                  <a:pt x="194" y="9"/>
                                </a:lnTo>
                                <a:lnTo>
                                  <a:pt x="195" y="7"/>
                                </a:lnTo>
                                <a:lnTo>
                                  <a:pt x="200" y="8"/>
                                </a:lnTo>
                                <a:lnTo>
                                  <a:pt x="204" y="8"/>
                                </a:lnTo>
                                <a:lnTo>
                                  <a:pt x="204" y="7"/>
                                </a:lnTo>
                                <a:lnTo>
                                  <a:pt x="204" y="4"/>
                                </a:lnTo>
                              </a:path>
                            </a:pathLst>
                          </a:custGeom>
                          <a:solidFill>
                            <a:srgbClr val="6DA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8"/>
                        <wps:cNvSpPr>
                          <a:spLocks/>
                        </wps:cNvSpPr>
                        <wps:spPr bwMode="auto">
                          <a:xfrm>
                            <a:off x="469" y="7427"/>
                            <a:ext cx="456" cy="89"/>
                          </a:xfrm>
                          <a:custGeom>
                            <a:avLst/>
                            <a:gdLst>
                              <a:gd name="T0" fmla="*/ 335 w 456"/>
                              <a:gd name="T1" fmla="*/ 75 h 89"/>
                              <a:gd name="T2" fmla="*/ 331 w 456"/>
                              <a:gd name="T3" fmla="*/ 75 h 89"/>
                              <a:gd name="T4" fmla="*/ 327 w 456"/>
                              <a:gd name="T5" fmla="*/ 75 h 89"/>
                              <a:gd name="T6" fmla="*/ 307 w 456"/>
                              <a:gd name="T7" fmla="*/ 75 h 89"/>
                              <a:gd name="T8" fmla="*/ 305 w 456"/>
                              <a:gd name="T9" fmla="*/ 75 h 89"/>
                              <a:gd name="T10" fmla="*/ 300 w 456"/>
                              <a:gd name="T11" fmla="*/ 74 h 89"/>
                              <a:gd name="T12" fmla="*/ 298 w 456"/>
                              <a:gd name="T13" fmla="*/ 70 h 89"/>
                              <a:gd name="T14" fmla="*/ 290 w 456"/>
                              <a:gd name="T15" fmla="*/ 47 h 89"/>
                              <a:gd name="T16" fmla="*/ 279 w 456"/>
                              <a:gd name="T17" fmla="*/ 47 h 89"/>
                              <a:gd name="T18" fmla="*/ 268 w 456"/>
                              <a:gd name="T19" fmla="*/ 13 h 89"/>
                              <a:gd name="T20" fmla="*/ 279 w 456"/>
                              <a:gd name="T21" fmla="*/ 14 h 89"/>
                              <a:gd name="T22" fmla="*/ 275 w 456"/>
                              <a:gd name="T23" fmla="*/ 2 h 89"/>
                              <a:gd name="T24" fmla="*/ 261 w 456"/>
                              <a:gd name="T25" fmla="*/ 11 h 89"/>
                              <a:gd name="T26" fmla="*/ 250 w 456"/>
                              <a:gd name="T27" fmla="*/ 46 h 89"/>
                              <a:gd name="T28" fmla="*/ 241 w 456"/>
                              <a:gd name="T29" fmla="*/ 71 h 89"/>
                              <a:gd name="T30" fmla="*/ 234 w 456"/>
                              <a:gd name="T31" fmla="*/ 75 h 89"/>
                              <a:gd name="T32" fmla="*/ 223 w 456"/>
                              <a:gd name="T33" fmla="*/ 61 h 89"/>
                              <a:gd name="T34" fmla="*/ 206 w 456"/>
                              <a:gd name="T35" fmla="*/ 41 h 89"/>
                              <a:gd name="T36" fmla="*/ 204 w 456"/>
                              <a:gd name="T37" fmla="*/ 37 h 89"/>
                              <a:gd name="T38" fmla="*/ 207 w 456"/>
                              <a:gd name="T39" fmla="*/ 33 h 89"/>
                              <a:gd name="T40" fmla="*/ 228 w 456"/>
                              <a:gd name="T41" fmla="*/ 9 h 89"/>
                              <a:gd name="T42" fmla="*/ 238 w 456"/>
                              <a:gd name="T43" fmla="*/ 8 h 89"/>
                              <a:gd name="T44" fmla="*/ 239 w 456"/>
                              <a:gd name="T45" fmla="*/ 4 h 89"/>
                              <a:gd name="T46" fmla="*/ 235 w 456"/>
                              <a:gd name="T47" fmla="*/ 3 h 89"/>
                              <a:gd name="T48" fmla="*/ 215 w 456"/>
                              <a:gd name="T49" fmla="*/ 4 h 89"/>
                              <a:gd name="T50" fmla="*/ 208 w 456"/>
                              <a:gd name="T51" fmla="*/ 4 h 89"/>
                              <a:gd name="T52" fmla="*/ 208 w 456"/>
                              <a:gd name="T53" fmla="*/ 8 h 89"/>
                              <a:gd name="T54" fmla="*/ 211 w 456"/>
                              <a:gd name="T55" fmla="*/ 8 h 89"/>
                              <a:gd name="T56" fmla="*/ 215 w 456"/>
                              <a:gd name="T57" fmla="*/ 9 h 89"/>
                              <a:gd name="T58" fmla="*/ 210 w 456"/>
                              <a:gd name="T59" fmla="*/ 20 h 89"/>
                              <a:gd name="T60" fmla="*/ 192 w 456"/>
                              <a:gd name="T61" fmla="*/ 41 h 89"/>
                              <a:gd name="T62" fmla="*/ 195 w 456"/>
                              <a:gd name="T63" fmla="*/ 45 h 89"/>
                              <a:gd name="T64" fmla="*/ 227 w 456"/>
                              <a:gd name="T65" fmla="*/ 79 h 89"/>
                              <a:gd name="T66" fmla="*/ 238 w 456"/>
                              <a:gd name="T67" fmla="*/ 88 h 89"/>
                              <a:gd name="T68" fmla="*/ 241 w 456"/>
                              <a:gd name="T69" fmla="*/ 88 h 89"/>
                              <a:gd name="T70" fmla="*/ 242 w 456"/>
                              <a:gd name="T71" fmla="*/ 86 h 89"/>
                              <a:gd name="T72" fmla="*/ 243 w 456"/>
                              <a:gd name="T73" fmla="*/ 84 h 89"/>
                              <a:gd name="T74" fmla="*/ 240 w 456"/>
                              <a:gd name="T75" fmla="*/ 82 h 89"/>
                              <a:gd name="T76" fmla="*/ 239 w 456"/>
                              <a:gd name="T77" fmla="*/ 79 h 89"/>
                              <a:gd name="T78" fmla="*/ 251 w 456"/>
                              <a:gd name="T79" fmla="*/ 79 h 89"/>
                              <a:gd name="T80" fmla="*/ 259 w 456"/>
                              <a:gd name="T81" fmla="*/ 79 h 89"/>
                              <a:gd name="T82" fmla="*/ 260 w 456"/>
                              <a:gd name="T83" fmla="*/ 78 h 89"/>
                              <a:gd name="T84" fmla="*/ 258 w 456"/>
                              <a:gd name="T85" fmla="*/ 75 h 89"/>
                              <a:gd name="T86" fmla="*/ 252 w 456"/>
                              <a:gd name="T87" fmla="*/ 75 h 89"/>
                              <a:gd name="T88" fmla="*/ 251 w 456"/>
                              <a:gd name="T89" fmla="*/ 74 h 89"/>
                              <a:gd name="T90" fmla="*/ 249 w 456"/>
                              <a:gd name="T91" fmla="*/ 70 h 89"/>
                              <a:gd name="T92" fmla="*/ 255 w 456"/>
                              <a:gd name="T93" fmla="*/ 51 h 89"/>
                              <a:gd name="T94" fmla="*/ 285 w 456"/>
                              <a:gd name="T95" fmla="*/ 65 h 89"/>
                              <a:gd name="T96" fmla="*/ 286 w 456"/>
                              <a:gd name="T97" fmla="*/ 74 h 89"/>
                              <a:gd name="T98" fmla="*/ 279 w 456"/>
                              <a:gd name="T99" fmla="*/ 75 h 89"/>
                              <a:gd name="T100" fmla="*/ 275 w 456"/>
                              <a:gd name="T101" fmla="*/ 75 h 89"/>
                              <a:gd name="T102" fmla="*/ 276 w 456"/>
                              <a:gd name="T103" fmla="*/ 79 h 89"/>
                              <a:gd name="T104" fmla="*/ 284 w 456"/>
                              <a:gd name="T105" fmla="*/ 79 h 89"/>
                              <a:gd name="T106" fmla="*/ 302 w 456"/>
                              <a:gd name="T107" fmla="*/ 79 h 89"/>
                              <a:gd name="T108" fmla="*/ 308 w 456"/>
                              <a:gd name="T109" fmla="*/ 80 h 89"/>
                              <a:gd name="T110" fmla="*/ 327 w 456"/>
                              <a:gd name="T111" fmla="*/ 79 h 89"/>
                              <a:gd name="T112" fmla="*/ 334 w 456"/>
                              <a:gd name="T113" fmla="*/ 79 h 89"/>
                              <a:gd name="T114" fmla="*/ 336 w 456"/>
                              <a:gd name="T115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6" h="89">
                                <a:moveTo>
                                  <a:pt x="336" y="78"/>
                                </a:moveTo>
                                <a:lnTo>
                                  <a:pt x="335" y="75"/>
                                </a:lnTo>
                                <a:lnTo>
                                  <a:pt x="333" y="75"/>
                                </a:lnTo>
                                <a:lnTo>
                                  <a:pt x="331" y="75"/>
                                </a:lnTo>
                                <a:lnTo>
                                  <a:pt x="328" y="75"/>
                                </a:lnTo>
                                <a:lnTo>
                                  <a:pt x="327" y="75"/>
                                </a:lnTo>
                                <a:lnTo>
                                  <a:pt x="307" y="75"/>
                                </a:lnTo>
                                <a:lnTo>
                                  <a:pt x="307" y="75"/>
                                </a:lnTo>
                                <a:lnTo>
                                  <a:pt x="306" y="75"/>
                                </a:lnTo>
                                <a:lnTo>
                                  <a:pt x="305" y="75"/>
                                </a:lnTo>
                                <a:lnTo>
                                  <a:pt x="301" y="75"/>
                                </a:lnTo>
                                <a:lnTo>
                                  <a:pt x="300" y="74"/>
                                </a:lnTo>
                                <a:lnTo>
                                  <a:pt x="300" y="73"/>
                                </a:lnTo>
                                <a:lnTo>
                                  <a:pt x="298" y="70"/>
                                </a:lnTo>
                                <a:lnTo>
                                  <a:pt x="292" y="51"/>
                                </a:lnTo>
                                <a:lnTo>
                                  <a:pt x="290" y="47"/>
                                </a:lnTo>
                                <a:lnTo>
                                  <a:pt x="279" y="14"/>
                                </a:lnTo>
                                <a:lnTo>
                                  <a:pt x="279" y="47"/>
                                </a:lnTo>
                                <a:lnTo>
                                  <a:pt x="257" y="47"/>
                                </a:lnTo>
                                <a:lnTo>
                                  <a:pt x="268" y="13"/>
                                </a:lnTo>
                                <a:lnTo>
                                  <a:pt x="279" y="47"/>
                                </a:lnTo>
                                <a:lnTo>
                                  <a:pt x="279" y="14"/>
                                </a:lnTo>
                                <a:lnTo>
                                  <a:pt x="278" y="13"/>
                                </a:lnTo>
                                <a:lnTo>
                                  <a:pt x="275" y="2"/>
                                </a:lnTo>
                                <a:lnTo>
                                  <a:pt x="263" y="4"/>
                                </a:lnTo>
                                <a:lnTo>
                                  <a:pt x="261" y="11"/>
                                </a:lnTo>
                                <a:lnTo>
                                  <a:pt x="255" y="29"/>
                                </a:lnTo>
                                <a:lnTo>
                                  <a:pt x="250" y="46"/>
                                </a:lnTo>
                                <a:lnTo>
                                  <a:pt x="243" y="65"/>
                                </a:lnTo>
                                <a:lnTo>
                                  <a:pt x="241" y="71"/>
                                </a:lnTo>
                                <a:lnTo>
                                  <a:pt x="236" y="74"/>
                                </a:lnTo>
                                <a:lnTo>
                                  <a:pt x="234" y="75"/>
                                </a:lnTo>
                                <a:lnTo>
                                  <a:pt x="230" y="70"/>
                                </a:lnTo>
                                <a:lnTo>
                                  <a:pt x="223" y="61"/>
                                </a:lnTo>
                                <a:lnTo>
                                  <a:pt x="214" y="51"/>
                                </a:lnTo>
                                <a:lnTo>
                                  <a:pt x="206" y="41"/>
                                </a:lnTo>
                                <a:lnTo>
                                  <a:pt x="204" y="38"/>
                                </a:lnTo>
                                <a:lnTo>
                                  <a:pt x="204" y="37"/>
                                </a:lnTo>
                                <a:lnTo>
                                  <a:pt x="206" y="35"/>
                                </a:lnTo>
                                <a:lnTo>
                                  <a:pt x="207" y="33"/>
                                </a:lnTo>
                                <a:lnTo>
                                  <a:pt x="226" y="11"/>
                                </a:lnTo>
                                <a:lnTo>
                                  <a:pt x="228" y="9"/>
                                </a:lnTo>
                                <a:lnTo>
                                  <a:pt x="230" y="8"/>
                                </a:lnTo>
                                <a:lnTo>
                                  <a:pt x="238" y="8"/>
                                </a:lnTo>
                                <a:lnTo>
                                  <a:pt x="238" y="7"/>
                                </a:lnTo>
                                <a:lnTo>
                                  <a:pt x="239" y="4"/>
                                </a:lnTo>
                                <a:lnTo>
                                  <a:pt x="238" y="4"/>
                                </a:lnTo>
                                <a:lnTo>
                                  <a:pt x="235" y="3"/>
                                </a:lnTo>
                                <a:lnTo>
                                  <a:pt x="230" y="4"/>
                                </a:lnTo>
                                <a:lnTo>
                                  <a:pt x="215" y="4"/>
                                </a:lnTo>
                                <a:lnTo>
                                  <a:pt x="211" y="2"/>
                                </a:lnTo>
                                <a:lnTo>
                                  <a:pt x="208" y="4"/>
                                </a:lnTo>
                                <a:lnTo>
                                  <a:pt x="206" y="5"/>
                                </a:lnTo>
                                <a:lnTo>
                                  <a:pt x="208" y="8"/>
                                </a:lnTo>
                                <a:lnTo>
                                  <a:pt x="209" y="8"/>
                                </a:lnTo>
                                <a:lnTo>
                                  <a:pt x="211" y="8"/>
                                </a:lnTo>
                                <a:lnTo>
                                  <a:pt x="214" y="7"/>
                                </a:lnTo>
                                <a:lnTo>
                                  <a:pt x="215" y="9"/>
                                </a:lnTo>
                                <a:lnTo>
                                  <a:pt x="218" y="11"/>
                                </a:lnTo>
                                <a:lnTo>
                                  <a:pt x="210" y="20"/>
                                </a:lnTo>
                                <a:lnTo>
                                  <a:pt x="195" y="38"/>
                                </a:lnTo>
                                <a:lnTo>
                                  <a:pt x="192" y="41"/>
                                </a:lnTo>
                                <a:lnTo>
                                  <a:pt x="192" y="42"/>
                                </a:lnTo>
                                <a:lnTo>
                                  <a:pt x="195" y="45"/>
                                </a:lnTo>
                                <a:lnTo>
                                  <a:pt x="216" y="67"/>
                                </a:lnTo>
                                <a:lnTo>
                                  <a:pt x="227" y="79"/>
                                </a:lnTo>
                                <a:lnTo>
                                  <a:pt x="233" y="84"/>
                                </a:lnTo>
                                <a:lnTo>
                                  <a:pt x="238" y="88"/>
                                </a:lnTo>
                                <a:lnTo>
                                  <a:pt x="239" y="88"/>
                                </a:lnTo>
                                <a:lnTo>
                                  <a:pt x="241" y="88"/>
                                </a:lnTo>
                                <a:lnTo>
                                  <a:pt x="242" y="87"/>
                                </a:lnTo>
                                <a:lnTo>
                                  <a:pt x="242" y="86"/>
                                </a:lnTo>
                                <a:lnTo>
                                  <a:pt x="242" y="85"/>
                                </a:lnTo>
                                <a:lnTo>
                                  <a:pt x="243" y="84"/>
                                </a:lnTo>
                                <a:lnTo>
                                  <a:pt x="241" y="83"/>
                                </a:lnTo>
                                <a:lnTo>
                                  <a:pt x="240" y="82"/>
                                </a:lnTo>
                                <a:lnTo>
                                  <a:pt x="237" y="79"/>
                                </a:lnTo>
                                <a:lnTo>
                                  <a:pt x="239" y="79"/>
                                </a:lnTo>
                                <a:lnTo>
                                  <a:pt x="242" y="79"/>
                                </a:lnTo>
                                <a:lnTo>
                                  <a:pt x="251" y="79"/>
                                </a:lnTo>
                                <a:lnTo>
                                  <a:pt x="257" y="80"/>
                                </a:lnTo>
                                <a:lnTo>
                                  <a:pt x="259" y="79"/>
                                </a:lnTo>
                                <a:lnTo>
                                  <a:pt x="260" y="79"/>
                                </a:lnTo>
                                <a:lnTo>
                                  <a:pt x="260" y="78"/>
                                </a:lnTo>
                                <a:lnTo>
                                  <a:pt x="260" y="75"/>
                                </a:lnTo>
                                <a:lnTo>
                                  <a:pt x="258" y="75"/>
                                </a:lnTo>
                                <a:lnTo>
                                  <a:pt x="256" y="75"/>
                                </a:lnTo>
                                <a:lnTo>
                                  <a:pt x="252" y="75"/>
                                </a:lnTo>
                                <a:lnTo>
                                  <a:pt x="252" y="75"/>
                                </a:lnTo>
                                <a:lnTo>
                                  <a:pt x="251" y="74"/>
                                </a:lnTo>
                                <a:lnTo>
                                  <a:pt x="248" y="73"/>
                                </a:lnTo>
                                <a:lnTo>
                                  <a:pt x="249" y="70"/>
                                </a:lnTo>
                                <a:lnTo>
                                  <a:pt x="252" y="59"/>
                                </a:lnTo>
                                <a:lnTo>
                                  <a:pt x="255" y="51"/>
                                </a:lnTo>
                                <a:lnTo>
                                  <a:pt x="280" y="51"/>
                                </a:lnTo>
                                <a:lnTo>
                                  <a:pt x="285" y="65"/>
                                </a:lnTo>
                                <a:lnTo>
                                  <a:pt x="289" y="74"/>
                                </a:lnTo>
                                <a:lnTo>
                                  <a:pt x="286" y="74"/>
                                </a:lnTo>
                                <a:lnTo>
                                  <a:pt x="281" y="75"/>
                                </a:lnTo>
                                <a:lnTo>
                                  <a:pt x="279" y="75"/>
                                </a:lnTo>
                                <a:lnTo>
                                  <a:pt x="277" y="75"/>
                                </a:lnTo>
                                <a:lnTo>
                                  <a:pt x="275" y="75"/>
                                </a:lnTo>
                                <a:lnTo>
                                  <a:pt x="274" y="78"/>
                                </a:lnTo>
                                <a:lnTo>
                                  <a:pt x="276" y="79"/>
                                </a:lnTo>
                                <a:lnTo>
                                  <a:pt x="278" y="80"/>
                                </a:lnTo>
                                <a:lnTo>
                                  <a:pt x="284" y="79"/>
                                </a:lnTo>
                                <a:lnTo>
                                  <a:pt x="297" y="79"/>
                                </a:lnTo>
                                <a:lnTo>
                                  <a:pt x="302" y="79"/>
                                </a:lnTo>
                                <a:lnTo>
                                  <a:pt x="306" y="79"/>
                                </a:lnTo>
                                <a:lnTo>
                                  <a:pt x="308" y="80"/>
                                </a:lnTo>
                                <a:lnTo>
                                  <a:pt x="313" y="79"/>
                                </a:lnTo>
                                <a:lnTo>
                                  <a:pt x="327" y="79"/>
                                </a:lnTo>
                                <a:lnTo>
                                  <a:pt x="332" y="80"/>
                                </a:lnTo>
                                <a:lnTo>
                                  <a:pt x="334" y="79"/>
                                </a:lnTo>
                                <a:lnTo>
                                  <a:pt x="335" y="79"/>
                                </a:lnTo>
                                <a:lnTo>
                                  <a:pt x="336" y="78"/>
                                </a:lnTo>
                              </a:path>
                            </a:pathLst>
                          </a:custGeom>
                          <a:solidFill>
                            <a:srgbClr val="6DA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"/>
                        <wps:cNvSpPr>
                          <a:spLocks/>
                        </wps:cNvSpPr>
                        <wps:spPr bwMode="auto">
                          <a:xfrm>
                            <a:off x="469" y="7427"/>
                            <a:ext cx="456" cy="89"/>
                          </a:xfrm>
                          <a:custGeom>
                            <a:avLst/>
                            <a:gdLst>
                              <a:gd name="T0" fmla="*/ 450 w 456"/>
                              <a:gd name="T1" fmla="*/ 61 h 89"/>
                              <a:gd name="T2" fmla="*/ 447 w 456"/>
                              <a:gd name="T3" fmla="*/ 70 h 89"/>
                              <a:gd name="T4" fmla="*/ 439 w 456"/>
                              <a:gd name="T5" fmla="*/ 74 h 89"/>
                              <a:gd name="T6" fmla="*/ 422 w 456"/>
                              <a:gd name="T7" fmla="*/ 73 h 89"/>
                              <a:gd name="T8" fmla="*/ 418 w 456"/>
                              <a:gd name="T9" fmla="*/ 42 h 89"/>
                              <a:gd name="T10" fmla="*/ 442 w 456"/>
                              <a:gd name="T11" fmla="*/ 48 h 89"/>
                              <a:gd name="T12" fmla="*/ 443 w 456"/>
                              <a:gd name="T13" fmla="*/ 54 h 89"/>
                              <a:gd name="T14" fmla="*/ 446 w 456"/>
                              <a:gd name="T15" fmla="*/ 47 h 89"/>
                              <a:gd name="T16" fmla="*/ 446 w 456"/>
                              <a:gd name="T17" fmla="*/ 32 h 89"/>
                              <a:gd name="T18" fmla="*/ 445 w 456"/>
                              <a:gd name="T19" fmla="*/ 28 h 89"/>
                              <a:gd name="T20" fmla="*/ 442 w 456"/>
                              <a:gd name="T21" fmla="*/ 29 h 89"/>
                              <a:gd name="T22" fmla="*/ 440 w 456"/>
                              <a:gd name="T23" fmla="*/ 38 h 89"/>
                              <a:gd name="T24" fmla="*/ 418 w 456"/>
                              <a:gd name="T25" fmla="*/ 8 h 89"/>
                              <a:gd name="T26" fmla="*/ 440 w 456"/>
                              <a:gd name="T27" fmla="*/ 11 h 89"/>
                              <a:gd name="T28" fmla="*/ 443 w 456"/>
                              <a:gd name="T29" fmla="*/ 19 h 89"/>
                              <a:gd name="T30" fmla="*/ 447 w 456"/>
                              <a:gd name="T31" fmla="*/ 17 h 89"/>
                              <a:gd name="T32" fmla="*/ 447 w 456"/>
                              <a:gd name="T33" fmla="*/ 7 h 89"/>
                              <a:gd name="T34" fmla="*/ 447 w 456"/>
                              <a:gd name="T35" fmla="*/ 3 h 89"/>
                              <a:gd name="T36" fmla="*/ 419 w 456"/>
                              <a:gd name="T37" fmla="*/ 4 h 89"/>
                              <a:gd name="T38" fmla="*/ 403 w 456"/>
                              <a:gd name="T39" fmla="*/ 3 h 89"/>
                              <a:gd name="T40" fmla="*/ 394 w 456"/>
                              <a:gd name="T41" fmla="*/ 2 h 89"/>
                              <a:gd name="T42" fmla="*/ 369 w 456"/>
                              <a:gd name="T43" fmla="*/ 3 h 89"/>
                              <a:gd name="T44" fmla="*/ 366 w 456"/>
                              <a:gd name="T45" fmla="*/ 7 h 89"/>
                              <a:gd name="T46" fmla="*/ 373 w 456"/>
                              <a:gd name="T47" fmla="*/ 8 h 89"/>
                              <a:gd name="T48" fmla="*/ 379 w 456"/>
                              <a:gd name="T49" fmla="*/ 12 h 89"/>
                              <a:gd name="T50" fmla="*/ 335 w 456"/>
                              <a:gd name="T51" fmla="*/ 14 h 89"/>
                              <a:gd name="T52" fmla="*/ 325 w 456"/>
                              <a:gd name="T53" fmla="*/ 3 h 89"/>
                              <a:gd name="T54" fmla="*/ 318 w 456"/>
                              <a:gd name="T55" fmla="*/ 4 h 89"/>
                              <a:gd name="T56" fmla="*/ 304 w 456"/>
                              <a:gd name="T57" fmla="*/ 3 h 89"/>
                              <a:gd name="T58" fmla="*/ 307 w 456"/>
                              <a:gd name="T59" fmla="*/ 7 h 89"/>
                              <a:gd name="T60" fmla="*/ 315 w 456"/>
                              <a:gd name="T61" fmla="*/ 9 h 89"/>
                              <a:gd name="T62" fmla="*/ 314 w 456"/>
                              <a:gd name="T63" fmla="*/ 74 h 89"/>
                              <a:gd name="T64" fmla="*/ 308 w 456"/>
                              <a:gd name="T65" fmla="*/ 75 h 89"/>
                              <a:gd name="T66" fmla="*/ 326 w 456"/>
                              <a:gd name="T67" fmla="*/ 74 h 89"/>
                              <a:gd name="T68" fmla="*/ 322 w 456"/>
                              <a:gd name="T69" fmla="*/ 63 h 89"/>
                              <a:gd name="T70" fmla="*/ 382 w 456"/>
                              <a:gd name="T71" fmla="*/ 82 h 89"/>
                              <a:gd name="T72" fmla="*/ 385 w 456"/>
                              <a:gd name="T73" fmla="*/ 13 h 89"/>
                              <a:gd name="T74" fmla="*/ 391 w 456"/>
                              <a:gd name="T75" fmla="*/ 8 h 89"/>
                              <a:gd name="T76" fmla="*/ 396 w 456"/>
                              <a:gd name="T77" fmla="*/ 7 h 89"/>
                              <a:gd name="T78" fmla="*/ 396 w 456"/>
                              <a:gd name="T79" fmla="*/ 8 h 89"/>
                              <a:gd name="T80" fmla="*/ 399 w 456"/>
                              <a:gd name="T81" fmla="*/ 8 h 89"/>
                              <a:gd name="T82" fmla="*/ 409 w 456"/>
                              <a:gd name="T83" fmla="*/ 10 h 89"/>
                              <a:gd name="T84" fmla="*/ 402 w 456"/>
                              <a:gd name="T85" fmla="*/ 75 h 89"/>
                              <a:gd name="T86" fmla="*/ 395 w 456"/>
                              <a:gd name="T87" fmla="*/ 75 h 89"/>
                              <a:gd name="T88" fmla="*/ 395 w 456"/>
                              <a:gd name="T89" fmla="*/ 80 h 89"/>
                              <a:gd name="T90" fmla="*/ 449 w 456"/>
                              <a:gd name="T91" fmla="*/ 80 h 89"/>
                              <a:gd name="T92" fmla="*/ 452 w 456"/>
                              <a:gd name="T93" fmla="*/ 78 h 89"/>
                              <a:gd name="T94" fmla="*/ 454 w 456"/>
                              <a:gd name="T95" fmla="*/ 61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56" h="89">
                                <a:moveTo>
                                  <a:pt x="455" y="60"/>
                                </a:moveTo>
                                <a:lnTo>
                                  <a:pt x="451" y="59"/>
                                </a:lnTo>
                                <a:lnTo>
                                  <a:pt x="450" y="61"/>
                                </a:lnTo>
                                <a:lnTo>
                                  <a:pt x="450" y="65"/>
                                </a:lnTo>
                                <a:lnTo>
                                  <a:pt x="448" y="68"/>
                                </a:lnTo>
                                <a:lnTo>
                                  <a:pt x="447" y="70"/>
                                </a:lnTo>
                                <a:lnTo>
                                  <a:pt x="447" y="70"/>
                                </a:lnTo>
                                <a:lnTo>
                                  <a:pt x="446" y="73"/>
                                </a:lnTo>
                                <a:lnTo>
                                  <a:pt x="439" y="74"/>
                                </a:lnTo>
                                <a:lnTo>
                                  <a:pt x="433" y="74"/>
                                </a:lnTo>
                                <a:lnTo>
                                  <a:pt x="424" y="74"/>
                                </a:lnTo>
                                <a:lnTo>
                                  <a:pt x="422" y="73"/>
                                </a:lnTo>
                                <a:lnTo>
                                  <a:pt x="417" y="72"/>
                                </a:lnTo>
                                <a:lnTo>
                                  <a:pt x="418" y="59"/>
                                </a:lnTo>
                                <a:lnTo>
                                  <a:pt x="418" y="42"/>
                                </a:lnTo>
                                <a:lnTo>
                                  <a:pt x="434" y="42"/>
                                </a:lnTo>
                                <a:lnTo>
                                  <a:pt x="442" y="41"/>
                                </a:lnTo>
                                <a:lnTo>
                                  <a:pt x="442" y="48"/>
                                </a:lnTo>
                                <a:lnTo>
                                  <a:pt x="443" y="49"/>
                                </a:lnTo>
                                <a:lnTo>
                                  <a:pt x="443" y="52"/>
                                </a:lnTo>
                                <a:lnTo>
                                  <a:pt x="443" y="54"/>
                                </a:lnTo>
                                <a:lnTo>
                                  <a:pt x="447" y="54"/>
                                </a:lnTo>
                                <a:lnTo>
                                  <a:pt x="446" y="49"/>
                                </a:lnTo>
                                <a:lnTo>
                                  <a:pt x="446" y="47"/>
                                </a:lnTo>
                                <a:lnTo>
                                  <a:pt x="446" y="41"/>
                                </a:lnTo>
                                <a:lnTo>
                                  <a:pt x="446" y="38"/>
                                </a:lnTo>
                                <a:lnTo>
                                  <a:pt x="446" y="32"/>
                                </a:lnTo>
                                <a:lnTo>
                                  <a:pt x="447" y="29"/>
                                </a:lnTo>
                                <a:lnTo>
                                  <a:pt x="446" y="29"/>
                                </a:lnTo>
                                <a:lnTo>
                                  <a:pt x="445" y="28"/>
                                </a:lnTo>
                                <a:lnTo>
                                  <a:pt x="444" y="28"/>
                                </a:lnTo>
                                <a:lnTo>
                                  <a:pt x="443" y="29"/>
                                </a:lnTo>
                                <a:lnTo>
                                  <a:pt x="442" y="29"/>
                                </a:lnTo>
                                <a:lnTo>
                                  <a:pt x="442" y="33"/>
                                </a:lnTo>
                                <a:lnTo>
                                  <a:pt x="442" y="35"/>
                                </a:lnTo>
                                <a:lnTo>
                                  <a:pt x="440" y="38"/>
                                </a:lnTo>
                                <a:lnTo>
                                  <a:pt x="431" y="38"/>
                                </a:lnTo>
                                <a:lnTo>
                                  <a:pt x="418" y="38"/>
                                </a:lnTo>
                                <a:lnTo>
                                  <a:pt x="418" y="8"/>
                                </a:lnTo>
                                <a:lnTo>
                                  <a:pt x="432" y="8"/>
                                </a:lnTo>
                                <a:lnTo>
                                  <a:pt x="438" y="8"/>
                                </a:lnTo>
                                <a:lnTo>
                                  <a:pt x="440" y="11"/>
                                </a:lnTo>
                                <a:lnTo>
                                  <a:pt x="441" y="12"/>
                                </a:lnTo>
                                <a:lnTo>
                                  <a:pt x="442" y="17"/>
                                </a:lnTo>
                                <a:lnTo>
                                  <a:pt x="443" y="19"/>
                                </a:lnTo>
                                <a:lnTo>
                                  <a:pt x="443" y="20"/>
                                </a:lnTo>
                                <a:lnTo>
                                  <a:pt x="447" y="20"/>
                                </a:lnTo>
                                <a:lnTo>
                                  <a:pt x="447" y="17"/>
                                </a:lnTo>
                                <a:lnTo>
                                  <a:pt x="447" y="14"/>
                                </a:lnTo>
                                <a:lnTo>
                                  <a:pt x="447" y="8"/>
                                </a:lnTo>
                                <a:lnTo>
                                  <a:pt x="447" y="7"/>
                                </a:lnTo>
                                <a:lnTo>
                                  <a:pt x="447" y="4"/>
                                </a:lnTo>
                                <a:lnTo>
                                  <a:pt x="447" y="3"/>
                                </a:lnTo>
                                <a:lnTo>
                                  <a:pt x="447" y="3"/>
                                </a:lnTo>
                                <a:lnTo>
                                  <a:pt x="445" y="3"/>
                                </a:lnTo>
                                <a:lnTo>
                                  <a:pt x="439" y="3"/>
                                </a:lnTo>
                                <a:lnTo>
                                  <a:pt x="419" y="4"/>
                                </a:lnTo>
                                <a:lnTo>
                                  <a:pt x="412" y="4"/>
                                </a:lnTo>
                                <a:lnTo>
                                  <a:pt x="405" y="4"/>
                                </a:lnTo>
                                <a:lnTo>
                                  <a:pt x="403" y="3"/>
                                </a:lnTo>
                                <a:lnTo>
                                  <a:pt x="398" y="3"/>
                                </a:lnTo>
                                <a:lnTo>
                                  <a:pt x="396" y="3"/>
                                </a:lnTo>
                                <a:lnTo>
                                  <a:pt x="394" y="2"/>
                                </a:lnTo>
                                <a:lnTo>
                                  <a:pt x="388" y="4"/>
                                </a:lnTo>
                                <a:lnTo>
                                  <a:pt x="374" y="4"/>
                                </a:lnTo>
                                <a:lnTo>
                                  <a:pt x="369" y="3"/>
                                </a:lnTo>
                                <a:lnTo>
                                  <a:pt x="367" y="4"/>
                                </a:lnTo>
                                <a:lnTo>
                                  <a:pt x="365" y="4"/>
                                </a:lnTo>
                                <a:lnTo>
                                  <a:pt x="366" y="7"/>
                                </a:lnTo>
                                <a:lnTo>
                                  <a:pt x="368" y="7"/>
                                </a:lnTo>
                                <a:lnTo>
                                  <a:pt x="369" y="8"/>
                                </a:lnTo>
                                <a:lnTo>
                                  <a:pt x="373" y="8"/>
                                </a:lnTo>
                                <a:lnTo>
                                  <a:pt x="375" y="8"/>
                                </a:lnTo>
                                <a:lnTo>
                                  <a:pt x="378" y="9"/>
                                </a:lnTo>
                                <a:lnTo>
                                  <a:pt x="379" y="12"/>
                                </a:lnTo>
                                <a:lnTo>
                                  <a:pt x="379" y="28"/>
                                </a:lnTo>
                                <a:lnTo>
                                  <a:pt x="380" y="63"/>
                                </a:lnTo>
                                <a:lnTo>
                                  <a:pt x="335" y="14"/>
                                </a:lnTo>
                                <a:lnTo>
                                  <a:pt x="326" y="4"/>
                                </a:lnTo>
                                <a:lnTo>
                                  <a:pt x="326" y="3"/>
                                </a:lnTo>
                                <a:lnTo>
                                  <a:pt x="325" y="3"/>
                                </a:lnTo>
                                <a:lnTo>
                                  <a:pt x="322" y="3"/>
                                </a:lnTo>
                                <a:lnTo>
                                  <a:pt x="320" y="3"/>
                                </a:lnTo>
                                <a:lnTo>
                                  <a:pt x="318" y="4"/>
                                </a:lnTo>
                                <a:lnTo>
                                  <a:pt x="311" y="4"/>
                                </a:lnTo>
                                <a:lnTo>
                                  <a:pt x="305" y="3"/>
                                </a:lnTo>
                                <a:lnTo>
                                  <a:pt x="304" y="3"/>
                                </a:lnTo>
                                <a:lnTo>
                                  <a:pt x="304" y="7"/>
                                </a:lnTo>
                                <a:lnTo>
                                  <a:pt x="305" y="7"/>
                                </a:lnTo>
                                <a:lnTo>
                                  <a:pt x="307" y="7"/>
                                </a:lnTo>
                                <a:lnTo>
                                  <a:pt x="311" y="8"/>
                                </a:lnTo>
                                <a:lnTo>
                                  <a:pt x="313" y="8"/>
                                </a:lnTo>
                                <a:lnTo>
                                  <a:pt x="315" y="9"/>
                                </a:lnTo>
                                <a:lnTo>
                                  <a:pt x="316" y="10"/>
                                </a:lnTo>
                                <a:lnTo>
                                  <a:pt x="316" y="70"/>
                                </a:lnTo>
                                <a:lnTo>
                                  <a:pt x="314" y="74"/>
                                </a:lnTo>
                                <a:lnTo>
                                  <a:pt x="311" y="75"/>
                                </a:lnTo>
                                <a:lnTo>
                                  <a:pt x="310" y="75"/>
                                </a:lnTo>
                                <a:lnTo>
                                  <a:pt x="308" y="75"/>
                                </a:lnTo>
                                <a:lnTo>
                                  <a:pt x="307" y="75"/>
                                </a:lnTo>
                                <a:lnTo>
                                  <a:pt x="327" y="75"/>
                                </a:lnTo>
                                <a:lnTo>
                                  <a:pt x="326" y="74"/>
                                </a:lnTo>
                                <a:lnTo>
                                  <a:pt x="323" y="73"/>
                                </a:lnTo>
                                <a:lnTo>
                                  <a:pt x="322" y="70"/>
                                </a:lnTo>
                                <a:lnTo>
                                  <a:pt x="322" y="63"/>
                                </a:lnTo>
                                <a:lnTo>
                                  <a:pt x="321" y="14"/>
                                </a:lnTo>
                                <a:lnTo>
                                  <a:pt x="380" y="79"/>
                                </a:lnTo>
                                <a:lnTo>
                                  <a:pt x="382" y="82"/>
                                </a:lnTo>
                                <a:lnTo>
                                  <a:pt x="385" y="80"/>
                                </a:lnTo>
                                <a:lnTo>
                                  <a:pt x="385" y="63"/>
                                </a:lnTo>
                                <a:lnTo>
                                  <a:pt x="385" y="13"/>
                                </a:lnTo>
                                <a:lnTo>
                                  <a:pt x="387" y="8"/>
                                </a:lnTo>
                                <a:lnTo>
                                  <a:pt x="390" y="8"/>
                                </a:lnTo>
                                <a:lnTo>
                                  <a:pt x="391" y="8"/>
                                </a:lnTo>
                                <a:lnTo>
                                  <a:pt x="394" y="8"/>
                                </a:lnTo>
                                <a:lnTo>
                                  <a:pt x="395" y="7"/>
                                </a:lnTo>
                                <a:lnTo>
                                  <a:pt x="396" y="7"/>
                                </a:lnTo>
                                <a:lnTo>
                                  <a:pt x="396" y="7"/>
                                </a:lnTo>
                                <a:lnTo>
                                  <a:pt x="396" y="7"/>
                                </a:lnTo>
                                <a:lnTo>
                                  <a:pt x="396" y="8"/>
                                </a:lnTo>
                                <a:lnTo>
                                  <a:pt x="396" y="8"/>
                                </a:lnTo>
                                <a:lnTo>
                                  <a:pt x="397" y="8"/>
                                </a:lnTo>
                                <a:lnTo>
                                  <a:pt x="399" y="8"/>
                                </a:lnTo>
                                <a:lnTo>
                                  <a:pt x="404" y="8"/>
                                </a:lnTo>
                                <a:lnTo>
                                  <a:pt x="406" y="9"/>
                                </a:lnTo>
                                <a:lnTo>
                                  <a:pt x="409" y="10"/>
                                </a:lnTo>
                                <a:lnTo>
                                  <a:pt x="409" y="69"/>
                                </a:lnTo>
                                <a:lnTo>
                                  <a:pt x="405" y="74"/>
                                </a:lnTo>
                                <a:lnTo>
                                  <a:pt x="402" y="75"/>
                                </a:lnTo>
                                <a:lnTo>
                                  <a:pt x="400" y="75"/>
                                </a:lnTo>
                                <a:lnTo>
                                  <a:pt x="397" y="75"/>
                                </a:lnTo>
                                <a:lnTo>
                                  <a:pt x="395" y="75"/>
                                </a:lnTo>
                                <a:lnTo>
                                  <a:pt x="393" y="75"/>
                                </a:lnTo>
                                <a:lnTo>
                                  <a:pt x="393" y="80"/>
                                </a:lnTo>
                                <a:lnTo>
                                  <a:pt x="395" y="80"/>
                                </a:lnTo>
                                <a:lnTo>
                                  <a:pt x="410" y="79"/>
                                </a:lnTo>
                                <a:lnTo>
                                  <a:pt x="430" y="79"/>
                                </a:lnTo>
                                <a:lnTo>
                                  <a:pt x="449" y="80"/>
                                </a:lnTo>
                                <a:lnTo>
                                  <a:pt x="452" y="80"/>
                                </a:lnTo>
                                <a:lnTo>
                                  <a:pt x="452" y="79"/>
                                </a:lnTo>
                                <a:lnTo>
                                  <a:pt x="452" y="78"/>
                                </a:lnTo>
                                <a:lnTo>
                                  <a:pt x="452" y="75"/>
                                </a:lnTo>
                                <a:lnTo>
                                  <a:pt x="452" y="74"/>
                                </a:lnTo>
                                <a:lnTo>
                                  <a:pt x="454" y="61"/>
                                </a:lnTo>
                                <a:lnTo>
                                  <a:pt x="455" y="60"/>
                                </a:lnTo>
                              </a:path>
                            </a:pathLst>
                          </a:custGeom>
                          <a:solidFill>
                            <a:srgbClr val="6DA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E55CE" id="Group 2" o:spid="_x0000_s1026" style="position:absolute;margin-left:23.45pt;margin-top:368.9pt;width:22.8pt;height:27pt;z-index:-251655168;mso-position-horizontal-relative:page;mso-position-vertical-relative:page" coordorigin="469,7378" coordsize="456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" o:allowincell="f">
              <v:shape id="Freeform 3" o:spid="_x0000_s1027" style="position:absolute;left:470;top:7530;width:455;height:20;visibility:visible;mso-wrap-style:square;v-text-anchor:top" coordsize="4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dEL8A&#10;AADbAAAADwAAAGRycy9kb3ducmV2LnhtbERPy2oCMRTdF/yHcAV3NWOFIqNRBh8gbtqqH3BJrjPB&#10;5GaYpDr69WZR6PJw3otV7524URdtYAWTcQGCWAdjuVZwPu3eZyBiQjboApOCB0VYLQdvCyxNuPMP&#10;3Y6pFjmEY4kKmpTaUsqoG/IYx6ElztwldB5Thl0tTYf3HO6d/CiKT+nRcm5osKV1Q/p6/PUKric7&#10;nW0rr93GVV+Hw/NbWl0pNRr21RxEoj79i//ce6NgmtfnL/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Od0QvwAAANsAAAAPAAAAAAAAAAAAAAAAAJgCAABkcnMvZG93bnJl&#10;di54bWxQSwUGAAAAAAQABAD1AAAAhAMAAAAA&#10;" path="m,l454,e" filled="f" strokecolor="#283a97" strokeweight=".25892mm">
                <v:path arrowok="t" o:connecttype="custom" o:connectlocs="0,0;454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470;top:7544;width:46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SonrEAAAA2wAAAA8AAABkcnMvZG93bnJldi54bWxEj91qwkAUhO8LvsNyhN7VjS0Wm7pKSf0D&#10;JVBben3IHpNg9my6u2p8e1coeDnMzDfMZNaZRpzI+dqyguEgAUFcWF1zqeDne/E0BuEDssbGMim4&#10;kIfZtPcwwVTbM3/RaRdKESHsU1RQhdCmUvqiIoN+YFvi6O2tMxiidKXUDs8Rbhr5nCSv0mDNcaHC&#10;lrKKisPuaBTgeO7y7I8+R/PNlpbr3zx7W5FSj/3u4x1EoC7cw//ttVbwMoTbl/gD5PQ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SonrEAAAA2wAAAA8AAAAAAAAAAAAAAAAA&#10;nwIAAGRycy9kb3ducmV2LnhtbFBLBQYAAAAABAAEAPcAAACQAwAAAAA=&#10;">
                <v:imagedata r:id="rId3" o:title=""/>
              </v:shape>
              <v:group id="Group 5" o:spid="_x0000_s1029" style="position:absolute;left:470;top:7570;width:455;height:348" coordorigin="470,7570" coordsize="455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6" o:spid="_x0000_s1030" style="position:absolute;left:470;top:7570;width:455;height:348;visibility:visible;mso-wrap-style:square;v-text-anchor:top" coordsize="455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5F9MAA&#10;AADbAAAADwAAAGRycy9kb3ducmV2LnhtbESPy2rDMBBF94X+g5hCNyWRU0MeTpQQWgrdNo/9YE0s&#10;J9bIWNNE+fuqUOjych+Hu9ok36krDbENbGAyLkAR18G23Bg47D9Gc1BRkC12gcnAnSJs1o8PK6xs&#10;uPEXXXfSqDzCsUIDTqSvtI61I49xHHri7J3C4FGyHBptB7zlcd/p16KYao8tZ4LDnt4c1Zfdt8/c&#10;9CLzO9kpp+Ps/F76RXAHMeb5KW2XoISS/If/2p/WQFnC75f8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5F9MAAAADbAAAADwAAAAAAAAAAAAAAAACYAgAAZHJzL2Rvd25y&#10;ZXYueG1sUEsFBgAAAAAEAAQA9QAAAIUDAAAAAA==&#10;" path="m316,21r-123,l248,48r39,42l309,128r7,18l318,157r4,1l346,170r24,18l388,211r9,21l410,242r7,14l420,270r-1,12l435,298r7,19l442,334r-3,13l439,347r3,l454,347r-2,-45l443,236,425,161,393,91,344,36,316,21xe" fillcolor="#007cb7" stroked="f">
                  <v:path arrowok="t" o:connecttype="custom" o:connectlocs="316,21;193,21;248,48;287,90;309,128;316,146;318,157;322,158;346,170;370,188;388,211;397,232;410,242;417,256;420,270;419,282;435,298;442,317;442,334;439,347;439,347;442,347;454,347;452,302;443,236;425,161;393,91;344,36;316,21" o:connectangles="0,0,0,0,0,0,0,0,0,0,0,0,0,0,0,0,0,0,0,0,0,0,0,0,0,0,0,0,0"/>
                </v:shape>
                <v:shape id="Freeform 7" o:spid="_x0000_s1031" style="position:absolute;left:470;top:7570;width:455;height:348;visibility:visible;mso-wrap-style:square;v-text-anchor:top" coordsize="455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dgMEA&#10;AADbAAAADwAAAGRycy9kb3ducmV2LnhtbESPW2sCMRCF3wX/Q5hCX6RmvWB1NUqxFPqqte/DZtys&#10;3UyWzVTjv28KhT4ezuXjbHbJt+pKfWwCG5iMC1DEVbAN1wZOH29PS1BRkC22gcnAnSLstsPBBksb&#10;bnyg61FqlUc4lmjAiXSl1rFy5DGOQ0ecvXPoPUqWfa1tj7c87ls9LYqF9thwJjjsaO+o+jp++8xN&#10;I1neyS44fT5fXmd+FdxJjHl8SC9rUEJJ/sN/7XdrYDaH3y/5B+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X3YDBAAAA2wAAAA8AAAAAAAAAAAAAAAAAmAIAAGRycy9kb3du&#10;cmV2LnhtbFBLBQYAAAAABAAEAPUAAACGAwAAAAA=&#10;" path="m241,l198,9,159,29,96,88,52,162,23,237,7,303,,347r7,l9,334r3,-19l17,289r7,-30l37,219r8,-24l51,181r3,-8l100,97,143,50,176,27r17,-6l316,21,290,7,241,xe" fillcolor="#007cb7" stroked="f">
                  <v:path arrowok="t" o:connecttype="custom" o:connectlocs="241,0;198,9;159,29;96,88;52,162;23,237;7,303;0,347;7,347;9,334;12,315;17,289;24,259;37,219;45,195;51,181;54,173;100,97;143,50;176,27;193,21;316,21;290,7;241,0" o:connectangles="0,0,0,0,0,0,0,0,0,0,0,0,0,0,0,0,0,0,0,0,0,0,0,0"/>
                </v:shape>
                <v:shape id="Freeform 8" o:spid="_x0000_s1032" style="position:absolute;left:470;top:7570;width:455;height:348;visibility:visible;mso-wrap-style:square;v-text-anchor:top" coordsize="455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4G8AA&#10;AADbAAAADwAAAGRycy9kb3ducmV2LnhtbESPT2sCMRDF74LfIUyhF6lZFa2uRimWQq9aex8242bt&#10;ZrJsphq/fVMo9Ph4f368zS75Vl2pj01gA5NxAYq4Crbh2sDp4+1pCSoKssU2MBm4U4TddjjYYGnD&#10;jQ90PUqt8gjHEg04ka7UOlaOPMZx6Iizdw69R8myr7Xt8ZbHfaunRbHQHhvOBIcd7R1VX8dvn7lp&#10;JMs72QWnz+fL68yvgjuJMY8P6WUNSijJf/iv/W4NzObw+yX/AL3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t4G8AAAADbAAAADwAAAAAAAAAAAAAAAACYAgAAZHJzL2Rvd25y&#10;ZXYueG1sUEsFBgAAAAAEAAQA9QAAAIUDAAAAAA==&#10;" path="m313,155r6,4l318,157r-5,-2xe" fillcolor="#007cb7" stroked="f">
                  <v:path arrowok="t" o:connecttype="custom" o:connectlocs="313,155;319,159;318,157;313,155" o:connectangles="0,0,0,0"/>
                </v:shape>
              </v:group>
              <v:shape id="Picture 9" o:spid="_x0000_s1033" type="#_x0000_t75" style="position:absolute;left:495;top:7723;width:38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ik0LGAAAA2wAAAA8AAABkcnMvZG93bnJldi54bWxEj0FrwkAUhO8F/8PyhN7qxqaIpG6Clgq9&#10;9GC0VG+v2WcSzb4N2TWm/74rFDwOM/MNs8gG04ieOldbVjCdRCCIC6trLhXstuunOQjnkTU2lknB&#10;LznI0tHDAhNtr7yhPvelCBB2CSqovG8TKV1RkUE3sS1x8I62M+iD7EqpO7wGuGnkcxTNpMGaw0KF&#10;Lb1VVJzzi1Hws3Ptvj/lxWEVf6/jy8t7/vUZKfU4HpavIDwN/h7+b39oBfEMbl/CD5D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qKTQsYAAADbAAAADwAAAAAAAAAAAAAA&#10;AACfAgAAZHJzL2Rvd25yZXYueG1sUEsFBgAAAAAEAAQA9wAAAJIDAAAAAA==&#10;">
                <v:imagedata r:id="rId4" o:title=""/>
              </v:shape>
              <v:group id="Group 10" o:spid="_x0000_s1034" style="position:absolute;left:470;top:7378;width:455;height:40" coordorigin="470,7378" coordsize="455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11" o:spid="_x0000_s1035" style="position:absolute;left:470;top:7378;width:455;height:40;visibility:visible;mso-wrap-style:square;v-text-anchor:top" coordsize="45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yfcEA&#10;AADbAAAADwAAAGRycy9kb3ducmV2LnhtbERPTWvCQBC9C/6HZYTedFMLpcRsRERBMD0YRcltmp0m&#10;odnZkF1N+u+7B6HHx/tO1qNpxYN611hW8LqIQBCXVjdcKbic9/MPEM4ja2wtk4JfcrBOp5MEY20H&#10;PtEj95UIIexiVFB738VSurImg25hO+LAfdveoA+wr6TucQjhppXLKHqXBhsODTV2tK2p/MnvRsFV&#10;Ftui8J/jV5kdB2w32W13c0q9zMbNCoSn0f+Ln+6DVvAWxoYv4Q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5sn3BAAAA2wAAAA8AAAAAAAAAAAAAAAAAmAIAAGRycy9kb3du&#10;cmV2LnhtbFBLBQYAAAAABAAEAPUAAACGAwAAAAA=&#10;" path="m358,16r-2,-3l352,13r-5,l346,16r,7l347,26r9,l358,23r,-7e" fillcolor="#283a97" stroked="f">
                  <v:path arrowok="t" o:connecttype="custom" o:connectlocs="358,16;356,13;352,13;347,13;346,16;346,23;347,26;356,26;358,23;358,16" o:connectangles="0,0,0,0,0,0,0,0,0,0"/>
                </v:shape>
                <v:shape id="Freeform 12" o:spid="_x0000_s1036" style="position:absolute;left:470;top:7378;width:455;height:40;visibility:visible;mso-wrap-style:square;v-text-anchor:top" coordsize="45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X5sUA&#10;AADbAAAADwAAAGRycy9kb3ducmV2LnhtbESPQWvCQBSE7wX/w/KE3urGFqRNXUVCBcH0YFoquT2z&#10;zySYfRuyaxL/fVco9DjMzDfMcj2aRvTUudqygvksAkFcWF1zqeD7a/v0CsJ5ZI2NZVJwIwfr1eRh&#10;ibG2Ax+oz3wpAoRdjAoq79tYSldUZNDNbEscvLPtDPogu1LqDocAN418jqKFNFhzWKiwpaSi4pJd&#10;jYIfmSd57j/HU5HuB2w26fHj6JR6nI6bdxCeRv8f/mvvtIKXN7h/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RfmxQAAANsAAAAPAAAAAAAAAAAAAAAAAJgCAABkcnMv&#10;ZG93bnJldi54bWxQSwUGAAAAAAQABAD1AAAAigMAAAAA&#10;" path="m454,l442,r,8l442,14r-14,l428,18r11,l439,23r-11,l428,31r-10,l418,8r24,l442,,368,r,14l368,27r-7,5l342,32r,-1l336,27r,-15l342,8r1,l363,8r5,6l368,,247,r,8l236,23r,8l226,31r,-8l215,8r11,l231,16r5,-8l247,8r,-8l172,r,8l172,14r-9,l163,31r-10,l153,14r-9,l144,8r28,l172,,98,r,8l98,31r-10,l88,22r,-5l88,8r10,l98,,42,r,22l41,28r-5,4l18,32,12,27r,-15l18,8r18,l41,11r1,6l32,17r,-2l30,13r-6,l22,16r,7l22,26r9,l32,25r,-3l42,22,42,,,,,39r454,l454,32r,-1l454,8r,l454,e" fillcolor="#283a97" stroked="f">
                  <v:path arrowok="t" o:connecttype="custom" o:connectlocs="442,0;442,14;428,18;439,23;428,31;418,8;442,0;368,14;361,32;342,31;336,12;343,8;368,14;247,0;236,23;226,31;215,8;231,16;247,8;172,0;172,14;163,31;153,14;144,8;172,0;98,8;88,31;88,17;98,8;42,0;41,28;18,32;12,12;36,8;42,17;32,15;24,13;22,23;31,26;32,22;42,0;0,39;454,32;454,8;454,0" o:connectangles="0,0,0,0,0,0,0,0,0,0,0,0,0,0,0,0,0,0,0,0,0,0,0,0,0,0,0,0,0,0,0,0,0,0,0,0,0,0,0,0,0,0,0,0,0"/>
                </v:shape>
              </v:group>
              <v:group id="Group 13" o:spid="_x0000_s1037" style="position:absolute;left:469;top:7427;width:456;height:89" coordorigin="469,7427" coordsize="456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14" o:spid="_x0000_s1038" style="position:absolute;left:469;top:7427;width:456;height:89;visibility:visible;mso-wrap-style:square;v-text-anchor:top" coordsize="45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2/T8MA&#10;AADbAAAADwAAAGRycy9kb3ducmV2LnhtbESPUWvCMBSF3wf+h3AFX4amlTJGZxQRBBlYWucPuDTX&#10;pqy5KU2m2b9fBoM9Hs453+FsdtEO4k6T7x0ryFcZCOLW6Z47BdeP4/IVhA/IGgfHpOCbPOy2s6cN&#10;lto9uKH7JXQiQdiXqMCEMJZS+taQRb9yI3Hybm6yGJKcOqknfCS4HeQ6y16kxZ7TgsGRDobaz8uX&#10;VeDku8M6P2V1dSxuz0001fkclVrM4/4NRKAY/sN/7ZNWUOT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2/T8MAAADbAAAADwAAAAAAAAAAAAAAAACYAgAAZHJzL2Rv&#10;d25yZXYueG1sUEsFBgAAAAAEAAQA9QAAAIgDAAAAAA==&#10;" path="m42,45l38,40,23,33,14,29,8,24r,-6l8,14,9,10,13,7,17,5r5,l30,9r,5l31,18r,1l34,19r1,-1l35,7r,-1l36,5r,l26,2,15,,6,7,1,12,,20r,4l2,35r7,5l21,46r8,4l33,54r,7l34,66r-2,5l27,74r-4,3l17,77,14,74,5,70,5,59r,-4l4,55,,55,,68r,6l,74r,1l,75r2,1l9,81r14,1l31,78r2,-1l39,74r3,-9l42,45e" fillcolor="#6dadd5" stroked="f">
                  <v:path arrowok="t" o:connecttype="custom" o:connectlocs="42,45;38,40;23,33;14,29;8,24;8,18;8,14;9,10;13,7;17,5;22,5;30,9;30,14;31,18;31,19;34,19;35,18;35,7;35,6;36,5;36,5;26,2;15,0;6,7;1,12;0,20;0,24;2,35;9,40;21,46;29,50;33,54;33,61;34,66;32,71;27,74;23,77;17,77;14,74;5,70;5,59;5,55;4,55;0,55;0,68;0,74;0,74;0,75;0,75;2,76;9,81;23,82;31,78;33,77;39,74;42,65;42,45" o:connectangles="0,0,0,0,0,0,0,0,0,0,0,0,0,0,0,0,0,0,0,0,0,0,0,0,0,0,0,0,0,0,0,0,0,0,0,0,0,0,0,0,0,0,0,0,0,0,0,0,0,0,0,0,0,0,0,0,0"/>
                </v:shape>
                <v:shape id="Freeform 15" o:spid="_x0000_s1039" style="position:absolute;left:469;top:7427;width:456;height:89;visibility:visible;mso-wrap-style:square;v-text-anchor:top" coordsize="45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8hOMMA&#10;AADbAAAADwAAAGRycy9kb3ducmV2LnhtbESPzWrDMBCE74W8g9hAL6WRY0wJbpRQAoFQcMjfAyzW&#10;xjK1VsZSYuXto0Khx2FmvmGW62g7cafBt44VzGcZCOLa6ZYbBZfz9n0BwgdkjZ1jUvAgD+vV5GWJ&#10;pXYjH+l+Co1IEPYlKjAh9KWUvjZk0c9cT5y8qxsshiSHRuoBxwS3ncyz7ENabDktGOxpY6j+Od2s&#10;Aie/HR7mu+yw3xbXt2M0+6qKSr1O49cniEAx/If/2jutoMjh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8hOMMAAADbAAAADwAAAAAAAAAAAAAAAACYAgAAZHJzL2Rv&#10;d25yZXYueG1sUEsFBgAAAAAEAAQA9QAAAIgDAAAAAA==&#10;" path="m96,16l92,10,86,6,83,4r-1,l73,2,63,3,54,4r-6,l42,3,40,4,38,5r1,3l41,8r2,l47,8r1,1l51,10r,59l50,74r-5,1l43,75r-2,l39,75r-1,3l40,79r2,1l48,79r15,l70,80r2,-1l73,79r1,-1l73,75r-2,l70,75r-4,l64,74,61,73r,-4l61,8,62,7,64,6r7,l74,6r14,5l87,31r-7,5l75,41,69,40,65,39r-2,l61,40r2,3l64,44r8,1l74,44r8,-1l86,41r4,-1l93,31r3,-5l96,16e" fillcolor="#6dadd5" stroked="f">
                  <v:path arrowok="t" o:connecttype="custom" o:connectlocs="96,16;92,10;86,6;83,4;82,4;73,2;63,3;54,4;48,4;42,3;40,4;38,5;39,8;41,8;43,8;47,8;48,9;51,10;51,69;50,74;45,75;43,75;41,75;39,75;38,78;40,79;42,80;48,79;63,79;70,80;72,79;73,79;74,78;73,75;71,75;70,75;66,75;64,74;61,73;61,69;61,8;62,7;64,6;71,6;74,6;88,11;87,31;80,36;75,41;69,40;65,39;63,39;61,40;63,43;64,44;72,45;74,44;82,43;86,41;90,40;93,31;96,26;96,16" o:connectangles="0,0,0,0,0,0,0,0,0,0,0,0,0,0,0,0,0,0,0,0,0,0,0,0,0,0,0,0,0,0,0,0,0,0,0,0,0,0,0,0,0,0,0,0,0,0,0,0,0,0,0,0,0,0,0,0,0,0,0,0,0,0,0"/>
                </v:shape>
                <v:shape id="Freeform 16" o:spid="_x0000_s1040" style="position:absolute;left:469;top:7427;width:456;height:89;visibility:visible;mso-wrap-style:square;v-text-anchor:top" coordsize="45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Eo8MA&#10;AADbAAAADwAAAGRycy9kb3ducmV2LnhtbESPUWvCMBSF3wf7D+EO9jLW1CkyqmkRQZCBotUfcGmu&#10;TbG5KU2m2b9fhMEeD+ec73CWVbS9uNHoO8cKJlkOgrhxuuNWwfm0ef8E4QOyxt4xKfghD1X5/LTE&#10;Qrs7H+lWh1YkCPsCFZgQhkJK3xiy6DM3ECfv4kaLIcmxlXrEe4LbXn7k+Vxa7DgtGBxobai51t9W&#10;gZNfDg+TbX7Yb2aXt2M0+90uKvX6ElcLEIFi+A//tbdawWwKjy/pB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OEo8MAAADbAAAADwAAAAAAAAAAAAAAAACYAgAAZHJzL2Rv&#10;d25yZXYueG1sUEsFBgAAAAAEAAQA9QAAAIgDAAAAAA==&#10;" path="m176,41l173,26,166,16r,25l166,41r-3,13l157,65r-10,7l136,75,124,73,114,65,107,55,105,41r2,-13l114,17r9,-7l135,7r12,3l157,17r6,11l166,41r,-25l164,14,154,7,151,5,135,2,119,5r-12,8l98,26,95,41r3,15l106,69r13,8l135,80r16,-3l154,75r10,-6l172,56r4,-15e" fillcolor="#6dadd5" stroked="f">
                  <v:path arrowok="t" o:connecttype="custom" o:connectlocs="176,41;173,26;166,16;166,41;166,41;163,54;157,65;147,72;136,75;124,73;114,65;107,55;105,41;107,28;114,17;123,10;135,7;147,10;157,17;163,28;166,41;166,16;164,14;154,7;151,5;135,2;119,5;107,13;98,26;95,41;98,56;106,69;119,77;135,80;151,77;154,75;164,69;172,56;176,41" o:connectangles="0,0,0,0,0,0,0,0,0,0,0,0,0,0,0,0,0,0,0,0,0,0,0,0,0,0,0,0,0,0,0,0,0,0,0,0,0,0,0"/>
                </v:shape>
                <v:shape id="Freeform 17" o:spid="_x0000_s1041" style="position:absolute;left:469;top:7427;width:456;height:89;visibility:visible;mso-wrap-style:square;v-text-anchor:top" coordsize="45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c18EA&#10;AADbAAAADwAAAGRycy9kb3ducmV2LnhtbESP0YrCMBRE3wX/IVzBF9FUKctSjSKCIAuKun7Apbk2&#10;xeamNFmNf28EYR+HmTnDLFbRNuJOna8dK5hOMhDEpdM1Vwouv9vxNwgfkDU2jknBkzyslv3eAgvt&#10;Hnyi+zlUIkHYF6jAhNAWUvrSkEU/cS1x8q6usxiS7CqpO3wkuG3kLMu+pMWa04LBljaGytv5zypw&#10;8sfhcbrLjodtfh2dojns91Gp4SCu5yACxfAf/rR3WkGew/tL+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6HNfBAAAA2wAAAA8AAAAAAAAAAAAAAAAAmAIAAGRycy9kb3du&#10;cmV2LnhtbFBLBQYAAAAABAAEAPUAAACGAwAAAAA=&#10;" path="m204,4r-1,l203,4,200,3r-7,1l179,4,173,2r-2,2l168,5r2,3l171,8r3,l177,8r2,1l181,10r,59l181,74r-6,1l171,75r-1,l167,75r,3l169,79r2,1l179,79r14,l200,80r3,-1l204,79r,-1l203,75r-1,l200,75r-4,l195,74r-3,-1l191,69r,-59l194,9r1,-2l200,8r4,l204,7r,-3e" fillcolor="#6dadd5" stroked="f">
                  <v:path arrowok="t" o:connecttype="custom" o:connectlocs="204,4;203,4;203,4;200,3;193,4;179,4;173,2;171,4;168,5;170,8;171,8;174,8;177,8;179,9;181,10;181,69;181,74;175,75;171,75;170,75;167,75;167,78;169,79;171,80;179,79;193,79;200,80;203,79;204,79;204,78;203,75;202,75;200,75;196,75;195,74;192,73;191,69;191,10;194,9;195,7;200,8;204,8;204,7;204,4" o:connectangles="0,0,0,0,0,0,0,0,0,0,0,0,0,0,0,0,0,0,0,0,0,0,0,0,0,0,0,0,0,0,0,0,0,0,0,0,0,0,0,0,0,0,0,0"/>
                </v:shape>
                <v:shape id="Freeform 18" o:spid="_x0000_s1042" style="position:absolute;left:469;top:7427;width:456;height:89;visibility:visible;mso-wrap-style:square;v-text-anchor:top" coordsize="45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5TMMA&#10;AADbAAAADwAAAGRycy9kb3ducmV2LnhtbESPUWvCMBSF3wf7D+EO9jLW1OFkVNMigiADRas/4NJc&#10;m2JzU5pMs3+/CMIeD+ec73AWVbS9uNLoO8cKJlkOgrhxuuNWwem4fv8C4QOyxt4xKfglD1X5/LTA&#10;QrsbH+hah1YkCPsCFZgQhkJK3xiy6DM3ECfv7EaLIcmxlXrEW4LbXn7k+Uxa7DgtGBxoZai51D9W&#10;gZPfDveTTb7frafnt0M0u+02KvX6EpdzEIFi+A8/2hutYPoJ9y/pB8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a5TMMAAADbAAAADwAAAAAAAAAAAAAAAACYAgAAZHJzL2Rv&#10;d25yZXYueG1sUEsFBgAAAAAEAAQA9QAAAIgDAAAAAA==&#10;" path="m336,78r-1,-3l333,75r-2,l328,75r-1,l307,75r,l306,75r-1,l301,75r-1,-1l300,73r-2,-3l292,51r-2,-4l279,14r,33l257,47,268,13r11,34l279,14r-1,-1l275,2,263,4r-2,7l255,29r-5,17l243,65r-2,6l236,74r-2,1l230,70r-7,-9l214,51,206,41r-2,-3l204,37r2,-2l207,33,226,11r2,-2l230,8r8,l238,7r1,-3l238,4,235,3r-5,1l215,4,211,2r-3,2l206,5r2,3l209,8r2,l214,7r1,2l218,11r-8,9l195,38r-3,3l192,42r3,3l216,67r11,12l233,84r5,4l239,88r2,l242,87r,-1l242,85r1,-1l241,83r-1,-1l237,79r2,l242,79r9,l257,80r2,-1l260,79r,-1l260,75r-2,l256,75r-4,l252,75r-1,-1l248,73r1,-3l252,59r3,-8l280,51r5,14l289,74r-3,l281,75r-2,l277,75r-2,l274,78r2,1l278,80r6,-1l297,79r5,l306,79r2,1l313,79r14,l332,80r2,-1l335,79r1,-1e" fillcolor="#6dadd5" stroked="f">
                  <v:path arrowok="t" o:connecttype="custom" o:connectlocs="335,75;331,75;327,75;307,75;305,75;300,74;298,70;290,47;279,47;268,13;279,14;275,2;261,11;250,46;241,71;234,75;223,61;206,41;204,37;207,33;228,9;238,8;239,4;235,3;215,4;208,4;208,8;211,8;215,9;210,20;192,41;195,45;227,79;238,88;241,88;242,86;243,84;240,82;239,79;251,79;259,79;260,78;258,75;252,75;251,74;249,70;255,51;285,65;286,74;279,75;275,75;276,79;284,79;302,79;308,80;327,79;334,79;336,78" o:connectangles="0,0,0,0,0,0,0,0,0,0,0,0,0,0,0,0,0,0,0,0,0,0,0,0,0,0,0,0,0,0,0,0,0,0,0,0,0,0,0,0,0,0,0,0,0,0,0,0,0,0,0,0,0,0,0,0,0,0"/>
                </v:shape>
                <v:shape id="Freeform 19" o:spid="_x0000_s1043" style="position:absolute;left:469;top:7427;width:456;height:89;visibility:visible;mso-wrap-style:square;v-text-anchor:top" coordsize="45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nO8EA&#10;AADbAAAADwAAAGRycy9kb3ducmV2LnhtbESP3YrCMBSE7wXfIRzBG1lTRUS6RlkEQQTFvwc4NMem&#10;bHNSmqjx7Y0geDnMzDfMfBltLe7U+sqxgtEwA0FcOF1xqeByXv/MQPiArLF2TAqe5GG56HbmmGv3&#10;4CPdT6EUCcI+RwUmhCaX0heGLPqha4iTd3WtxZBkW0rd4iPBbS3HWTaVFitOCwYbWhkq/k83q8DJ&#10;rcPDaJMd9uvJdXCMZr/bRaX6vfj3CyJQDN/wp73RCiZTeH9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kJzvBAAAA2wAAAA8AAAAAAAAAAAAAAAAAmAIAAGRycy9kb3du&#10;cmV2LnhtbFBLBQYAAAAABAAEAPUAAACGAwAAAAA=&#10;" path="m455,60r-4,-1l450,61r,4l448,68r-1,2l447,70r-1,3l439,74r-6,l424,74r-2,-1l417,72r1,-13l418,42r16,l442,41r,7l443,49r,3l443,54r4,l446,49r,-2l446,41r,-3l446,32r1,-3l446,29r-1,-1l444,28r-1,1l442,29r,4l442,35r-2,3l431,38r-13,l418,8r14,l438,8r2,3l441,12r1,5l443,19r,1l447,20r,-3l447,14r,-6l447,7r,-3l447,3r,l445,3r-6,l419,4r-7,l405,4,403,3r-5,l396,3,394,2r-6,2l374,4,369,3r-2,1l365,4r1,3l368,7r1,1l373,8r2,l378,9r1,3l379,28r1,35l335,14,326,4r,-1l325,3r-3,l320,3r-2,1l311,4,305,3r-1,l304,7r1,l307,7r4,1l313,8r2,1l316,10r,60l314,74r-3,1l310,75r-2,l307,75r20,l326,74r-3,-1l322,70r,-7l321,14r59,65l382,82r3,-2l385,63r,-50l387,8r3,l391,8r3,l395,7r1,l396,7r,l396,8r,l397,8r2,l404,8r2,1l409,10r,59l405,74r-3,1l400,75r-3,l395,75r-2,l393,80r2,l410,79r20,l449,80r3,l452,79r,-1l452,75r,-1l454,61r1,-1e" fillcolor="#6dadd5" stroked="f">
                  <v:path arrowok="t" o:connecttype="custom" o:connectlocs="450,61;447,70;439,74;422,73;418,42;442,48;443,54;446,47;446,32;445,28;442,29;440,38;418,8;440,11;443,19;447,17;447,7;447,3;419,4;403,3;394,2;369,3;366,7;373,8;379,12;335,14;325,3;318,4;304,3;307,7;315,9;314,74;308,75;326,74;322,63;382,82;385,13;391,8;396,7;396,8;399,8;409,10;402,75;395,75;395,80;449,80;452,78;454,61" o:connectangles="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701040</wp:posOffset>
              </wp:positionH>
              <wp:positionV relativeFrom="page">
                <wp:posOffset>4685030</wp:posOffset>
              </wp:positionV>
              <wp:extent cx="342900" cy="342900"/>
              <wp:effectExtent l="0" t="0" r="0" b="0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0" cy="342900"/>
                        <a:chOff x="1104" y="7378"/>
                        <a:chExt cx="540" cy="540"/>
                      </a:xfrm>
                    </wpg:grpSpPr>
                    <wps:wsp>
                      <wps:cNvPr id="27" name="Freeform 21"/>
                      <wps:cNvSpPr>
                        <a:spLocks/>
                      </wps:cNvSpPr>
                      <wps:spPr bwMode="auto">
                        <a:xfrm>
                          <a:off x="1104" y="7378"/>
                          <a:ext cx="540" cy="540"/>
                        </a:xfrm>
                        <a:custGeom>
                          <a:avLst/>
                          <a:gdLst>
                            <a:gd name="T0" fmla="*/ 270 w 540"/>
                            <a:gd name="T1" fmla="*/ 0 h 540"/>
                            <a:gd name="T2" fmla="*/ 198 w 540"/>
                            <a:gd name="T3" fmla="*/ 9 h 540"/>
                            <a:gd name="T4" fmla="*/ 133 w 540"/>
                            <a:gd name="T5" fmla="*/ 36 h 540"/>
                            <a:gd name="T6" fmla="*/ 79 w 540"/>
                            <a:gd name="T7" fmla="*/ 79 h 540"/>
                            <a:gd name="T8" fmla="*/ 36 w 540"/>
                            <a:gd name="T9" fmla="*/ 133 h 540"/>
                            <a:gd name="T10" fmla="*/ 9 w 540"/>
                            <a:gd name="T11" fmla="*/ 198 h 540"/>
                            <a:gd name="T12" fmla="*/ 0 w 540"/>
                            <a:gd name="T13" fmla="*/ 270 h 540"/>
                            <a:gd name="T14" fmla="*/ 9 w 540"/>
                            <a:gd name="T15" fmla="*/ 341 h 540"/>
                            <a:gd name="T16" fmla="*/ 36 w 540"/>
                            <a:gd name="T17" fmla="*/ 406 h 540"/>
                            <a:gd name="T18" fmla="*/ 79 w 540"/>
                            <a:gd name="T19" fmla="*/ 460 h 540"/>
                            <a:gd name="T20" fmla="*/ 133 w 540"/>
                            <a:gd name="T21" fmla="*/ 503 h 540"/>
                            <a:gd name="T22" fmla="*/ 198 w 540"/>
                            <a:gd name="T23" fmla="*/ 530 h 540"/>
                            <a:gd name="T24" fmla="*/ 269 w 540"/>
                            <a:gd name="T25" fmla="*/ 539 h 540"/>
                            <a:gd name="T26" fmla="*/ 341 w 540"/>
                            <a:gd name="T27" fmla="*/ 530 h 540"/>
                            <a:gd name="T28" fmla="*/ 406 w 540"/>
                            <a:gd name="T29" fmla="*/ 503 h 540"/>
                            <a:gd name="T30" fmla="*/ 460 w 540"/>
                            <a:gd name="T31" fmla="*/ 460 h 540"/>
                            <a:gd name="T32" fmla="*/ 503 w 540"/>
                            <a:gd name="T33" fmla="*/ 406 h 540"/>
                            <a:gd name="T34" fmla="*/ 530 w 540"/>
                            <a:gd name="T35" fmla="*/ 341 h 540"/>
                            <a:gd name="T36" fmla="*/ 539 w 540"/>
                            <a:gd name="T37" fmla="*/ 269 h 540"/>
                            <a:gd name="T38" fmla="*/ 530 w 540"/>
                            <a:gd name="T39" fmla="*/ 198 h 540"/>
                            <a:gd name="T40" fmla="*/ 503 w 540"/>
                            <a:gd name="T41" fmla="*/ 133 h 540"/>
                            <a:gd name="T42" fmla="*/ 460 w 540"/>
                            <a:gd name="T43" fmla="*/ 79 h 540"/>
                            <a:gd name="T44" fmla="*/ 406 w 540"/>
                            <a:gd name="T45" fmla="*/ 36 h 540"/>
                            <a:gd name="T46" fmla="*/ 341 w 540"/>
                            <a:gd name="T47" fmla="*/ 9 h 540"/>
                            <a:gd name="T48" fmla="*/ 270 w 540"/>
                            <a:gd name="T4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40" h="540">
                              <a:moveTo>
                                <a:pt x="270" y="0"/>
                              </a:moveTo>
                              <a:lnTo>
                                <a:pt x="198" y="9"/>
                              </a:lnTo>
                              <a:lnTo>
                                <a:pt x="133" y="36"/>
                              </a:lnTo>
                              <a:lnTo>
                                <a:pt x="79" y="79"/>
                              </a:lnTo>
                              <a:lnTo>
                                <a:pt x="36" y="133"/>
                              </a:lnTo>
                              <a:lnTo>
                                <a:pt x="9" y="198"/>
                              </a:lnTo>
                              <a:lnTo>
                                <a:pt x="0" y="270"/>
                              </a:lnTo>
                              <a:lnTo>
                                <a:pt x="9" y="341"/>
                              </a:lnTo>
                              <a:lnTo>
                                <a:pt x="36" y="406"/>
                              </a:lnTo>
                              <a:lnTo>
                                <a:pt x="79" y="460"/>
                              </a:lnTo>
                              <a:lnTo>
                                <a:pt x="133" y="503"/>
                              </a:lnTo>
                              <a:lnTo>
                                <a:pt x="198" y="530"/>
                              </a:lnTo>
                              <a:lnTo>
                                <a:pt x="269" y="539"/>
                              </a:lnTo>
                              <a:lnTo>
                                <a:pt x="341" y="530"/>
                              </a:lnTo>
                              <a:lnTo>
                                <a:pt x="406" y="503"/>
                              </a:lnTo>
                              <a:lnTo>
                                <a:pt x="460" y="460"/>
                              </a:lnTo>
                              <a:lnTo>
                                <a:pt x="503" y="406"/>
                              </a:lnTo>
                              <a:lnTo>
                                <a:pt x="530" y="341"/>
                              </a:lnTo>
                              <a:lnTo>
                                <a:pt x="539" y="269"/>
                              </a:lnTo>
                              <a:lnTo>
                                <a:pt x="530" y="198"/>
                              </a:lnTo>
                              <a:lnTo>
                                <a:pt x="503" y="133"/>
                              </a:lnTo>
                              <a:lnTo>
                                <a:pt x="460" y="79"/>
                              </a:lnTo>
                              <a:lnTo>
                                <a:pt x="406" y="36"/>
                              </a:lnTo>
                              <a:lnTo>
                                <a:pt x="341" y="9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1D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" y="7380"/>
                          <a:ext cx="5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BCEC61" id="Group 20" o:spid="_x0000_s1026" style="position:absolute;margin-left:55.2pt;margin-top:368.9pt;width:27pt;height:27pt;z-index:-251654144;mso-position-horizontal-relative:page;mso-position-vertical-relative:page" coordorigin="1104,7378" coordsize="540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" o:allowincell="f">
              <v:shape id="Freeform 21" o:spid="_x0000_s1027" style="position:absolute;left:1104;top:737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2+MQA&#10;AADbAAAADwAAAGRycy9kb3ducmV2LnhtbESPQWvCQBSE7wX/w/KE3urGtFhJ3QQRhB4qVFvq9TX7&#10;TFazb0N2G+O/dwuCx2FmvmEWxWAb0VPnjWMF00kCgrh02nCl4Ptr/TQH4QOyxsYxKbiQhyIfPSww&#10;0+7MW+p3oRIRwj5DBXUIbSalL2uy6CeuJY7ewXUWQ5RdJXWH5wi3jUyTZCYtGo4LNba0qqk87f6s&#10;AvPcu+XLz3Hwyd58bD+rzW9KG6Uex8PyDUSgIdzDt/a7VpC+wv+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9vjEAAAA2wAAAA8AAAAAAAAAAAAAAAAAmAIAAGRycy9k&#10;b3ducmV2LnhtbFBLBQYAAAAABAAEAPUAAACJAwAAAAA=&#10;" path="m270,l198,9,133,36,79,79,36,133,9,198,,270r9,71l36,406r43,54l133,503r65,27l269,539r72,-9l406,503r54,-43l503,406r27,-65l539,269r-9,-71l503,133,460,79,406,36,341,9,270,xe" fillcolor="#781d7d" stroked="f">
                <v:path arrowok="t" o:connecttype="custom" o:connectlocs="270,0;198,9;133,36;79,79;36,133;9,198;0,270;9,341;36,406;79,460;133,503;198,530;269,539;341,530;406,503;460,460;503,406;530,341;539,269;530,198;503,133;460,79;406,36;341,9;270,0" o:connectangles="0,0,0,0,0,0,0,0,0,0,0,0,0,0,0,0,0,0,0,0,0,0,0,0,0"/>
              </v:shape>
              <v:shape id="Picture 22" o:spid="_x0000_s1028" type="#_x0000_t75" style="position:absolute;left:1105;top:7380;width:54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6fDO9AAAA2wAAAA8AAABkcnMvZG93bnJldi54bWxET70KwjAQ3gXfIZzgIppaRKQaRQVBR7WD&#10;49GcbbG51CZq9enNIDh+fP+LVWsq8aTGlZYVjEcRCOLM6pJzBel5N5yBcB5ZY2WZFLzJwWrZ7Sww&#10;0fbFR3qefC5CCLsEFRTe14mULivIoBvZmjhwV9sY9AE2udQNvkK4qWQcRVNpsOTQUGBN24Ky2+lh&#10;FGg50XV2ueeDlOPD/lyNZ5vPTql+r13PQXhq/V/8c++1gjiMDV/CD5DL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jp8M70AAADbAAAADwAAAAAAAAAAAAAAAACfAgAAZHJz&#10;L2Rvd25yZXYueG1sUEsFBgAAAAAEAAQA9wAAAIkD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1166495</wp:posOffset>
              </wp:positionH>
              <wp:positionV relativeFrom="page">
                <wp:posOffset>4692650</wp:posOffset>
              </wp:positionV>
              <wp:extent cx="327025" cy="327025"/>
              <wp:effectExtent l="0" t="0" r="0" b="0"/>
              <wp:wrapNone/>
              <wp:docPr id="2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7025" cy="327025"/>
                        <a:chOff x="1837" y="7390"/>
                        <a:chExt cx="515" cy="515"/>
                      </a:xfrm>
                    </wpg:grpSpPr>
                    <wpg:grpSp>
                      <wpg:cNvPr id="22" name="Group 24"/>
                      <wpg:cNvGrpSpPr>
                        <a:grpSpLocks/>
                      </wpg:cNvGrpSpPr>
                      <wpg:grpSpPr bwMode="auto">
                        <a:xfrm>
                          <a:off x="1837" y="7390"/>
                          <a:ext cx="515" cy="421"/>
                          <a:chOff x="1837" y="7390"/>
                          <a:chExt cx="515" cy="421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837" y="7390"/>
                            <a:ext cx="515" cy="421"/>
                          </a:xfrm>
                          <a:custGeom>
                            <a:avLst/>
                            <a:gdLst>
                              <a:gd name="T0" fmla="*/ 455 w 515"/>
                              <a:gd name="T1" fmla="*/ 95 h 421"/>
                              <a:gd name="T2" fmla="*/ 409 w 515"/>
                              <a:gd name="T3" fmla="*/ 95 h 421"/>
                              <a:gd name="T4" fmla="*/ 469 w 515"/>
                              <a:gd name="T5" fmla="*/ 148 h 421"/>
                              <a:gd name="T6" fmla="*/ 324 w 515"/>
                              <a:gd name="T7" fmla="*/ 148 h 421"/>
                              <a:gd name="T8" fmla="*/ 309 w 515"/>
                              <a:gd name="T9" fmla="*/ 154 h 421"/>
                              <a:gd name="T10" fmla="*/ 299 w 515"/>
                              <a:gd name="T11" fmla="*/ 170 h 421"/>
                              <a:gd name="T12" fmla="*/ 301 w 515"/>
                              <a:gd name="T13" fmla="*/ 191 h 421"/>
                              <a:gd name="T14" fmla="*/ 322 w 515"/>
                              <a:gd name="T15" fmla="*/ 213 h 421"/>
                              <a:gd name="T16" fmla="*/ 395 w 515"/>
                              <a:gd name="T17" fmla="*/ 258 h 421"/>
                              <a:gd name="T18" fmla="*/ 416 w 515"/>
                              <a:gd name="T19" fmla="*/ 271 h 421"/>
                              <a:gd name="T20" fmla="*/ 437 w 515"/>
                              <a:gd name="T21" fmla="*/ 290 h 421"/>
                              <a:gd name="T22" fmla="*/ 455 w 515"/>
                              <a:gd name="T23" fmla="*/ 320 h 421"/>
                              <a:gd name="T24" fmla="*/ 464 w 515"/>
                              <a:gd name="T25" fmla="*/ 364 h 421"/>
                              <a:gd name="T26" fmla="*/ 456 w 515"/>
                              <a:gd name="T27" fmla="*/ 420 h 421"/>
                              <a:gd name="T28" fmla="*/ 481 w 515"/>
                              <a:gd name="T29" fmla="*/ 385 h 421"/>
                              <a:gd name="T30" fmla="*/ 499 w 515"/>
                              <a:gd name="T31" fmla="*/ 345 h 421"/>
                              <a:gd name="T32" fmla="*/ 510 w 515"/>
                              <a:gd name="T33" fmla="*/ 302 h 421"/>
                              <a:gd name="T34" fmla="*/ 514 w 515"/>
                              <a:gd name="T35" fmla="*/ 257 h 421"/>
                              <a:gd name="T36" fmla="*/ 505 w 515"/>
                              <a:gd name="T37" fmla="*/ 189 h 421"/>
                              <a:gd name="T38" fmla="*/ 479 w 515"/>
                              <a:gd name="T39" fmla="*/ 127 h 421"/>
                              <a:gd name="T40" fmla="*/ 455 w 515"/>
                              <a:gd name="T41" fmla="*/ 95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15" h="421">
                                <a:moveTo>
                                  <a:pt x="455" y="95"/>
                                </a:moveTo>
                                <a:lnTo>
                                  <a:pt x="409" y="95"/>
                                </a:lnTo>
                                <a:lnTo>
                                  <a:pt x="469" y="148"/>
                                </a:lnTo>
                                <a:lnTo>
                                  <a:pt x="324" y="148"/>
                                </a:lnTo>
                                <a:lnTo>
                                  <a:pt x="309" y="154"/>
                                </a:lnTo>
                                <a:lnTo>
                                  <a:pt x="299" y="170"/>
                                </a:lnTo>
                                <a:lnTo>
                                  <a:pt x="301" y="191"/>
                                </a:lnTo>
                                <a:lnTo>
                                  <a:pt x="322" y="213"/>
                                </a:lnTo>
                                <a:lnTo>
                                  <a:pt x="395" y="258"/>
                                </a:lnTo>
                                <a:lnTo>
                                  <a:pt x="416" y="271"/>
                                </a:lnTo>
                                <a:lnTo>
                                  <a:pt x="437" y="290"/>
                                </a:lnTo>
                                <a:lnTo>
                                  <a:pt x="455" y="320"/>
                                </a:lnTo>
                                <a:lnTo>
                                  <a:pt x="464" y="364"/>
                                </a:lnTo>
                                <a:lnTo>
                                  <a:pt x="456" y="420"/>
                                </a:lnTo>
                                <a:lnTo>
                                  <a:pt x="481" y="385"/>
                                </a:lnTo>
                                <a:lnTo>
                                  <a:pt x="499" y="345"/>
                                </a:lnTo>
                                <a:lnTo>
                                  <a:pt x="510" y="302"/>
                                </a:lnTo>
                                <a:lnTo>
                                  <a:pt x="514" y="257"/>
                                </a:lnTo>
                                <a:lnTo>
                                  <a:pt x="505" y="189"/>
                                </a:lnTo>
                                <a:lnTo>
                                  <a:pt x="479" y="127"/>
                                </a:lnTo>
                                <a:lnTo>
                                  <a:pt x="455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837" y="7390"/>
                            <a:ext cx="515" cy="421"/>
                          </a:xfrm>
                          <a:custGeom>
                            <a:avLst/>
                            <a:gdLst>
                              <a:gd name="T0" fmla="*/ 257 w 515"/>
                              <a:gd name="T1" fmla="*/ 0 h 421"/>
                              <a:gd name="T2" fmla="*/ 189 w 515"/>
                              <a:gd name="T3" fmla="*/ 9 h 421"/>
                              <a:gd name="T4" fmla="*/ 127 w 515"/>
                              <a:gd name="T5" fmla="*/ 35 h 421"/>
                              <a:gd name="T6" fmla="*/ 75 w 515"/>
                              <a:gd name="T7" fmla="*/ 75 h 421"/>
                              <a:gd name="T8" fmla="*/ 35 w 515"/>
                              <a:gd name="T9" fmla="*/ 127 h 421"/>
                              <a:gd name="T10" fmla="*/ 9 w 515"/>
                              <a:gd name="T11" fmla="*/ 189 h 421"/>
                              <a:gd name="T12" fmla="*/ 0 w 515"/>
                              <a:gd name="T13" fmla="*/ 257 h 421"/>
                              <a:gd name="T14" fmla="*/ 0 w 515"/>
                              <a:gd name="T15" fmla="*/ 277 h 421"/>
                              <a:gd name="T16" fmla="*/ 2 w 515"/>
                              <a:gd name="T17" fmla="*/ 296 h 421"/>
                              <a:gd name="T18" fmla="*/ 6 w 515"/>
                              <a:gd name="T19" fmla="*/ 315 h 421"/>
                              <a:gd name="T20" fmla="*/ 11 w 515"/>
                              <a:gd name="T21" fmla="*/ 333 h 421"/>
                              <a:gd name="T22" fmla="*/ 32 w 515"/>
                              <a:gd name="T23" fmla="*/ 354 h 421"/>
                              <a:gd name="T24" fmla="*/ 56 w 515"/>
                              <a:gd name="T25" fmla="*/ 372 h 421"/>
                              <a:gd name="T26" fmla="*/ 82 w 515"/>
                              <a:gd name="T27" fmla="*/ 383 h 421"/>
                              <a:gd name="T28" fmla="*/ 110 w 515"/>
                              <a:gd name="T29" fmla="*/ 384 h 421"/>
                              <a:gd name="T30" fmla="*/ 147 w 515"/>
                              <a:gd name="T31" fmla="*/ 364 h 421"/>
                              <a:gd name="T32" fmla="*/ 168 w 515"/>
                              <a:gd name="T33" fmla="*/ 333 h 421"/>
                              <a:gd name="T34" fmla="*/ 172 w 515"/>
                              <a:gd name="T35" fmla="*/ 296 h 421"/>
                              <a:gd name="T36" fmla="*/ 162 w 515"/>
                              <a:gd name="T37" fmla="*/ 258 h 421"/>
                              <a:gd name="T38" fmla="*/ 140 w 515"/>
                              <a:gd name="T39" fmla="*/ 208 h 421"/>
                              <a:gd name="T40" fmla="*/ 137 w 515"/>
                              <a:gd name="T41" fmla="*/ 180 h 421"/>
                              <a:gd name="T42" fmla="*/ 157 w 515"/>
                              <a:gd name="T43" fmla="*/ 163 h 421"/>
                              <a:gd name="T44" fmla="*/ 204 w 515"/>
                              <a:gd name="T45" fmla="*/ 148 h 421"/>
                              <a:gd name="T46" fmla="*/ 43 w 515"/>
                              <a:gd name="T47" fmla="*/ 148 h 421"/>
                              <a:gd name="T48" fmla="*/ 101 w 515"/>
                              <a:gd name="T49" fmla="*/ 95 h 421"/>
                              <a:gd name="T50" fmla="*/ 455 w 515"/>
                              <a:gd name="T51" fmla="*/ 95 h 421"/>
                              <a:gd name="T52" fmla="*/ 439 w 515"/>
                              <a:gd name="T53" fmla="*/ 75 h 421"/>
                              <a:gd name="T54" fmla="*/ 387 w 515"/>
                              <a:gd name="T55" fmla="*/ 35 h 421"/>
                              <a:gd name="T56" fmla="*/ 325 w 515"/>
                              <a:gd name="T57" fmla="*/ 9 h 421"/>
                              <a:gd name="T58" fmla="*/ 257 w 515"/>
                              <a:gd name="T59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15" h="421">
                                <a:moveTo>
                                  <a:pt x="257" y="0"/>
                                </a:moveTo>
                                <a:lnTo>
                                  <a:pt x="189" y="9"/>
                                </a:lnTo>
                                <a:lnTo>
                                  <a:pt x="127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7"/>
                                </a:lnTo>
                                <a:lnTo>
                                  <a:pt x="9" y="189"/>
                                </a:lnTo>
                                <a:lnTo>
                                  <a:pt x="0" y="257"/>
                                </a:lnTo>
                                <a:lnTo>
                                  <a:pt x="0" y="277"/>
                                </a:lnTo>
                                <a:lnTo>
                                  <a:pt x="2" y="296"/>
                                </a:lnTo>
                                <a:lnTo>
                                  <a:pt x="6" y="315"/>
                                </a:lnTo>
                                <a:lnTo>
                                  <a:pt x="11" y="333"/>
                                </a:lnTo>
                                <a:lnTo>
                                  <a:pt x="32" y="354"/>
                                </a:lnTo>
                                <a:lnTo>
                                  <a:pt x="56" y="372"/>
                                </a:lnTo>
                                <a:lnTo>
                                  <a:pt x="82" y="383"/>
                                </a:lnTo>
                                <a:lnTo>
                                  <a:pt x="110" y="384"/>
                                </a:lnTo>
                                <a:lnTo>
                                  <a:pt x="147" y="364"/>
                                </a:lnTo>
                                <a:lnTo>
                                  <a:pt x="168" y="333"/>
                                </a:lnTo>
                                <a:lnTo>
                                  <a:pt x="172" y="296"/>
                                </a:lnTo>
                                <a:lnTo>
                                  <a:pt x="162" y="258"/>
                                </a:lnTo>
                                <a:lnTo>
                                  <a:pt x="140" y="208"/>
                                </a:lnTo>
                                <a:lnTo>
                                  <a:pt x="137" y="180"/>
                                </a:lnTo>
                                <a:lnTo>
                                  <a:pt x="157" y="163"/>
                                </a:lnTo>
                                <a:lnTo>
                                  <a:pt x="204" y="148"/>
                                </a:lnTo>
                                <a:lnTo>
                                  <a:pt x="43" y="148"/>
                                </a:lnTo>
                                <a:lnTo>
                                  <a:pt x="101" y="95"/>
                                </a:lnTo>
                                <a:lnTo>
                                  <a:pt x="455" y="95"/>
                                </a:lnTo>
                                <a:lnTo>
                                  <a:pt x="439" y="75"/>
                                </a:lnTo>
                                <a:lnTo>
                                  <a:pt x="387" y="35"/>
                                </a:lnTo>
                                <a:lnTo>
                                  <a:pt x="325" y="9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5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7" y="7538"/>
                          <a:ext cx="28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44E8C3" id="Group 23" o:spid="_x0000_s1026" style="position:absolute;margin-left:91.85pt;margin-top:369.5pt;width:25.75pt;height:25.75pt;z-index:-251653120;mso-position-horizontal-relative:page;mso-position-vertical-relative:page" coordorigin="1837,7390" coordsize="515,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" o:allowincell="f">
              <v:group id="Group 24" o:spid="_x0000_s1027" style="position:absolute;left:1837;top:7390;width:515;height:421" coordorigin="1837,7390" coordsize="515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5" o:spid="_x0000_s1028" style="position:absolute;left:1837;top:7390;width:515;height:421;visibility:visible;mso-wrap-style:square;v-text-anchor:top" coordsize="515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/eusAA&#10;AADbAAAADwAAAGRycy9kb3ducmV2LnhtbESPQYvCMBSE7wv+h/AEb2uqQpFqFBEFvQjrinh8NM+m&#10;2LyUJtb23xthYY/DzHzDLNedrURLjS8dK5iMExDEudMlFwouv/vvOQgfkDVWjklBTx7Wq8HXEjPt&#10;XvxD7TkUIkLYZ6jAhFBnUvrckEU/djVx9O6usRiibAqpG3xFuK3kNElSabHkuGCwpq2h/HF+WgX+&#10;dLumx72ZIzk92+Vp30rXKzUadpsFiEBd+A//tQ9awXQG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/eusAAAADbAAAADwAAAAAAAAAAAAAAAACYAgAAZHJzL2Rvd25y&#10;ZXYueG1sUEsFBgAAAAAEAAQA9QAAAIUDAAAAAA==&#10;" path="m455,95r-46,l469,148r-145,l309,154r-10,16l301,191r21,22l395,258r21,13l437,290r18,30l464,364r-8,56l481,385r18,-40l510,302r4,-45l505,189,479,127,455,95xe" fillcolor="#00c0e8" stroked="f">
                  <v:path arrowok="t" o:connecttype="custom" o:connectlocs="455,95;409,95;469,148;324,148;309,154;299,170;301,191;322,213;395,258;416,271;437,290;455,320;464,364;456,420;481,385;499,345;510,302;514,257;505,189;479,127;455,95" o:connectangles="0,0,0,0,0,0,0,0,0,0,0,0,0,0,0,0,0,0,0,0,0"/>
                </v:shape>
                <v:shape id="Freeform 26" o:spid="_x0000_s1029" style="position:absolute;left:1837;top:7390;width:515;height:421;visibility:visible;mso-wrap-style:square;v-text-anchor:top" coordsize="515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GzsMA&#10;AADbAAAADwAAAGRycy9kb3ducmV2LnhtbESPzWrDMBCE74W8g9hAb7XctBjjRAml1NBcCk1CyHGx&#10;NpaJtTKW6p+3jwqFHoeZ+YbZ7CbbioF63zhW8JykIIgrpxuuFZyO5VMOwgdkja1jUjCTh9128bDB&#10;QruRv2k4hFpECPsCFZgQukJKXxmy6BPXEUfv6nqLIcq+lrrHMcJtK1dpmkmLDccFgx29G6puhx+r&#10;wH9dztm+NDmS0y8fVTYP0s1KPS6ntzWIQFP4D/+1P7WC1Sv8fo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GzsMAAADbAAAADwAAAAAAAAAAAAAAAACYAgAAZHJzL2Rv&#10;d25yZXYueG1sUEsFBgAAAAAEAAQA9QAAAIgDAAAAAA==&#10;" path="m257,l189,9,127,35,75,75,35,127,9,189,,257r,20l2,296r4,19l11,333r21,21l56,372r26,11l110,384r37,-20l168,333r4,-37l162,258,140,208r-3,-28l157,163r47,-15l43,148,101,95r354,l439,75,387,35,325,9,257,xe" fillcolor="#00c0e8" stroked="f">
                  <v:path arrowok="t" o:connecttype="custom" o:connectlocs="257,0;189,9;127,35;75,75;35,127;9,189;0,257;0,277;2,296;6,315;11,333;32,354;56,372;82,383;110,384;147,364;168,333;172,296;162,258;140,208;137,180;157,163;204,148;43,148;101,95;455,95;439,75;387,35;325,9;257,0" o:connectangles="0,0,0,0,0,0,0,0,0,0,0,0,0,0,0,0,0,0,0,0,0,0,0,0,0,0,0,0,0,0"/>
                </v:shape>
              </v:group>
              <v:shape id="Picture 27" o:spid="_x0000_s1030" type="#_x0000_t75" style="position:absolute;left:1937;top:7538;width:28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+UgLEAAAA2wAAAA8AAABkcnMvZG93bnJldi54bWxEj0FrwkAUhO9C/8PyCr3pJkqKpK6hlBZ6&#10;ErQB8fbIvmZDs2+32VWjv94VCj0OM/MNs6pG24sTDaFzrCCfZSCIG6c7bhXUXx/TJYgQkTX2jknB&#10;hQJU64fJCkvtzryl0y62IkE4lKjAxOhLKUNjyGKYOU+cvG83WIxJDq3UA54T3PZynmXP0mLHacGg&#10;pzdDzc/uaBVczSIs9suiOPaHfFOTz3z7+67U0+P4+gIi0hj/w3/tT61gXsD9S/oBc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+UgLEAAAA2wAAAA8AAAAAAAAAAAAAAAAA&#10;nwIAAGRycy9kb3ducmV2LnhtbFBLBQYAAAAABAAEAPcAAACQAw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1515110</wp:posOffset>
              </wp:positionH>
              <wp:positionV relativeFrom="page">
                <wp:posOffset>4751070</wp:posOffset>
              </wp:positionV>
              <wp:extent cx="450850" cy="225425"/>
              <wp:effectExtent l="0" t="0" r="0" b="0"/>
              <wp:wrapNone/>
              <wp:docPr id="13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0850" cy="225425"/>
                        <a:chOff x="2386" y="7482"/>
                        <a:chExt cx="710" cy="355"/>
                      </a:xfrm>
                    </wpg:grpSpPr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2386" y="7482"/>
                          <a:ext cx="710" cy="355"/>
                        </a:xfrm>
                        <a:custGeom>
                          <a:avLst/>
                          <a:gdLst>
                            <a:gd name="T0" fmla="*/ 91 w 710"/>
                            <a:gd name="T1" fmla="*/ 45 h 355"/>
                            <a:gd name="T2" fmla="*/ 88 w 710"/>
                            <a:gd name="T3" fmla="*/ 32 h 355"/>
                            <a:gd name="T4" fmla="*/ 87 w 710"/>
                            <a:gd name="T5" fmla="*/ 27 h 355"/>
                            <a:gd name="T6" fmla="*/ 78 w 710"/>
                            <a:gd name="T7" fmla="*/ 13 h 355"/>
                            <a:gd name="T8" fmla="*/ 63 w 710"/>
                            <a:gd name="T9" fmla="*/ 3 h 355"/>
                            <a:gd name="T10" fmla="*/ 45 w 710"/>
                            <a:gd name="T11" fmla="*/ 0 h 355"/>
                            <a:gd name="T12" fmla="*/ 27 w 710"/>
                            <a:gd name="T13" fmla="*/ 3 h 355"/>
                            <a:gd name="T14" fmla="*/ 13 w 710"/>
                            <a:gd name="T15" fmla="*/ 13 h 355"/>
                            <a:gd name="T16" fmla="*/ 3 w 710"/>
                            <a:gd name="T17" fmla="*/ 27 h 355"/>
                            <a:gd name="T18" fmla="*/ 0 w 710"/>
                            <a:gd name="T19" fmla="*/ 45 h 355"/>
                            <a:gd name="T20" fmla="*/ 0 w 710"/>
                            <a:gd name="T21" fmla="*/ 134 h 355"/>
                            <a:gd name="T22" fmla="*/ 2 w 710"/>
                            <a:gd name="T23" fmla="*/ 146 h 355"/>
                            <a:gd name="T24" fmla="*/ 8 w 710"/>
                            <a:gd name="T25" fmla="*/ 155 h 355"/>
                            <a:gd name="T26" fmla="*/ 18 w 710"/>
                            <a:gd name="T27" fmla="*/ 162 h 355"/>
                            <a:gd name="T28" fmla="*/ 30 w 710"/>
                            <a:gd name="T29" fmla="*/ 164 h 355"/>
                            <a:gd name="T30" fmla="*/ 60 w 710"/>
                            <a:gd name="T31" fmla="*/ 164 h 355"/>
                            <a:gd name="T32" fmla="*/ 60 w 710"/>
                            <a:gd name="T33" fmla="*/ 266 h 355"/>
                            <a:gd name="T34" fmla="*/ 30 w 710"/>
                            <a:gd name="T35" fmla="*/ 266 h 355"/>
                            <a:gd name="T36" fmla="*/ 30 w 710"/>
                            <a:gd name="T37" fmla="*/ 219 h 355"/>
                            <a:gd name="T38" fmla="*/ 0 w 710"/>
                            <a:gd name="T39" fmla="*/ 219 h 355"/>
                            <a:gd name="T40" fmla="*/ 0 w 710"/>
                            <a:gd name="T41" fmla="*/ 253 h 355"/>
                            <a:gd name="T42" fmla="*/ 3 w 710"/>
                            <a:gd name="T43" fmla="*/ 271 h 355"/>
                            <a:gd name="T44" fmla="*/ 13 w 710"/>
                            <a:gd name="T45" fmla="*/ 285 h 355"/>
                            <a:gd name="T46" fmla="*/ 27 w 710"/>
                            <a:gd name="T47" fmla="*/ 295 h 355"/>
                            <a:gd name="T48" fmla="*/ 45 w 710"/>
                            <a:gd name="T49" fmla="*/ 299 h 355"/>
                            <a:gd name="T50" fmla="*/ 63 w 710"/>
                            <a:gd name="T51" fmla="*/ 295 h 355"/>
                            <a:gd name="T52" fmla="*/ 78 w 710"/>
                            <a:gd name="T53" fmla="*/ 285 h 355"/>
                            <a:gd name="T54" fmla="*/ 87 w 710"/>
                            <a:gd name="T55" fmla="*/ 271 h 355"/>
                            <a:gd name="T56" fmla="*/ 88 w 710"/>
                            <a:gd name="T57" fmla="*/ 266 h 355"/>
                            <a:gd name="T58" fmla="*/ 91 w 710"/>
                            <a:gd name="T59" fmla="*/ 253 h 355"/>
                            <a:gd name="T60" fmla="*/ 91 w 710"/>
                            <a:gd name="T61" fmla="*/ 164 h 355"/>
                            <a:gd name="T62" fmla="*/ 89 w 710"/>
                            <a:gd name="T63" fmla="*/ 152 h 355"/>
                            <a:gd name="T64" fmla="*/ 82 w 710"/>
                            <a:gd name="T65" fmla="*/ 143 h 355"/>
                            <a:gd name="T66" fmla="*/ 72 w 710"/>
                            <a:gd name="T67" fmla="*/ 136 h 355"/>
                            <a:gd name="T68" fmla="*/ 60 w 710"/>
                            <a:gd name="T69" fmla="*/ 134 h 355"/>
                            <a:gd name="T70" fmla="*/ 30 w 710"/>
                            <a:gd name="T71" fmla="*/ 134 h 355"/>
                            <a:gd name="T72" fmla="*/ 30 w 710"/>
                            <a:gd name="T73" fmla="*/ 32 h 355"/>
                            <a:gd name="T74" fmla="*/ 60 w 710"/>
                            <a:gd name="T75" fmla="*/ 32 h 355"/>
                            <a:gd name="T76" fmla="*/ 60 w 710"/>
                            <a:gd name="T77" fmla="*/ 79 h 355"/>
                            <a:gd name="T78" fmla="*/ 91 w 710"/>
                            <a:gd name="T79" fmla="*/ 79 h 355"/>
                            <a:gd name="T80" fmla="*/ 91 w 710"/>
                            <a:gd name="T81" fmla="*/ 45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10" h="355">
                              <a:moveTo>
                                <a:pt x="91" y="45"/>
                              </a:moveTo>
                              <a:lnTo>
                                <a:pt x="88" y="32"/>
                              </a:lnTo>
                              <a:lnTo>
                                <a:pt x="87" y="27"/>
                              </a:lnTo>
                              <a:lnTo>
                                <a:pt x="78" y="13"/>
                              </a:lnTo>
                              <a:lnTo>
                                <a:pt x="63" y="3"/>
                              </a:lnTo>
                              <a:lnTo>
                                <a:pt x="45" y="0"/>
                              </a:lnTo>
                              <a:lnTo>
                                <a:pt x="27" y="3"/>
                              </a:lnTo>
                              <a:lnTo>
                                <a:pt x="13" y="13"/>
                              </a:lnTo>
                              <a:lnTo>
                                <a:pt x="3" y="27"/>
                              </a:lnTo>
                              <a:lnTo>
                                <a:pt x="0" y="45"/>
                              </a:lnTo>
                              <a:lnTo>
                                <a:pt x="0" y="134"/>
                              </a:lnTo>
                              <a:lnTo>
                                <a:pt x="2" y="146"/>
                              </a:lnTo>
                              <a:lnTo>
                                <a:pt x="8" y="155"/>
                              </a:lnTo>
                              <a:lnTo>
                                <a:pt x="18" y="162"/>
                              </a:lnTo>
                              <a:lnTo>
                                <a:pt x="30" y="164"/>
                              </a:lnTo>
                              <a:lnTo>
                                <a:pt x="60" y="164"/>
                              </a:lnTo>
                              <a:lnTo>
                                <a:pt x="60" y="266"/>
                              </a:lnTo>
                              <a:lnTo>
                                <a:pt x="30" y="266"/>
                              </a:lnTo>
                              <a:lnTo>
                                <a:pt x="30" y="219"/>
                              </a:lnTo>
                              <a:lnTo>
                                <a:pt x="0" y="219"/>
                              </a:lnTo>
                              <a:lnTo>
                                <a:pt x="0" y="253"/>
                              </a:lnTo>
                              <a:lnTo>
                                <a:pt x="3" y="271"/>
                              </a:lnTo>
                              <a:lnTo>
                                <a:pt x="13" y="285"/>
                              </a:lnTo>
                              <a:lnTo>
                                <a:pt x="27" y="295"/>
                              </a:lnTo>
                              <a:lnTo>
                                <a:pt x="45" y="299"/>
                              </a:lnTo>
                              <a:lnTo>
                                <a:pt x="63" y="295"/>
                              </a:lnTo>
                              <a:lnTo>
                                <a:pt x="78" y="285"/>
                              </a:lnTo>
                              <a:lnTo>
                                <a:pt x="87" y="271"/>
                              </a:lnTo>
                              <a:lnTo>
                                <a:pt x="88" y="266"/>
                              </a:lnTo>
                              <a:lnTo>
                                <a:pt x="91" y="253"/>
                              </a:lnTo>
                              <a:lnTo>
                                <a:pt x="91" y="164"/>
                              </a:lnTo>
                              <a:lnTo>
                                <a:pt x="89" y="152"/>
                              </a:lnTo>
                              <a:lnTo>
                                <a:pt x="82" y="143"/>
                              </a:lnTo>
                              <a:lnTo>
                                <a:pt x="72" y="136"/>
                              </a:lnTo>
                              <a:lnTo>
                                <a:pt x="60" y="134"/>
                              </a:lnTo>
                              <a:lnTo>
                                <a:pt x="30" y="134"/>
                              </a:lnTo>
                              <a:lnTo>
                                <a:pt x="30" y="32"/>
                              </a:lnTo>
                              <a:lnTo>
                                <a:pt x="60" y="32"/>
                              </a:lnTo>
                              <a:lnTo>
                                <a:pt x="60" y="79"/>
                              </a:lnTo>
                              <a:lnTo>
                                <a:pt x="91" y="79"/>
                              </a:lnTo>
                              <a:lnTo>
                                <a:pt x="91" y="45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0"/>
                      <wps:cNvSpPr>
                        <a:spLocks/>
                      </wps:cNvSpPr>
                      <wps:spPr bwMode="auto">
                        <a:xfrm>
                          <a:off x="2386" y="7482"/>
                          <a:ext cx="710" cy="355"/>
                        </a:xfrm>
                        <a:custGeom>
                          <a:avLst/>
                          <a:gdLst>
                            <a:gd name="T0" fmla="*/ 192 w 710"/>
                            <a:gd name="T1" fmla="*/ 91 h 355"/>
                            <a:gd name="T2" fmla="*/ 190 w 710"/>
                            <a:gd name="T3" fmla="*/ 79 h 355"/>
                            <a:gd name="T4" fmla="*/ 183 w 710"/>
                            <a:gd name="T5" fmla="*/ 69 h 355"/>
                            <a:gd name="T6" fmla="*/ 174 w 710"/>
                            <a:gd name="T7" fmla="*/ 63 h 355"/>
                            <a:gd name="T8" fmla="*/ 162 w 710"/>
                            <a:gd name="T9" fmla="*/ 60 h 355"/>
                            <a:gd name="T10" fmla="*/ 162 w 710"/>
                            <a:gd name="T11" fmla="*/ 60 h 355"/>
                            <a:gd name="T12" fmla="*/ 162 w 710"/>
                            <a:gd name="T13" fmla="*/ 91 h 355"/>
                            <a:gd name="T14" fmla="*/ 162 w 710"/>
                            <a:gd name="T15" fmla="*/ 266 h 355"/>
                            <a:gd name="T16" fmla="*/ 131 w 710"/>
                            <a:gd name="T17" fmla="*/ 266 h 355"/>
                            <a:gd name="T18" fmla="*/ 131 w 710"/>
                            <a:gd name="T19" fmla="*/ 91 h 355"/>
                            <a:gd name="T20" fmla="*/ 162 w 710"/>
                            <a:gd name="T21" fmla="*/ 91 h 355"/>
                            <a:gd name="T22" fmla="*/ 162 w 710"/>
                            <a:gd name="T23" fmla="*/ 60 h 355"/>
                            <a:gd name="T24" fmla="*/ 101 w 710"/>
                            <a:gd name="T25" fmla="*/ 60 h 355"/>
                            <a:gd name="T26" fmla="*/ 101 w 710"/>
                            <a:gd name="T27" fmla="*/ 354 h 355"/>
                            <a:gd name="T28" fmla="*/ 131 w 710"/>
                            <a:gd name="T29" fmla="*/ 354 h 355"/>
                            <a:gd name="T30" fmla="*/ 131 w 710"/>
                            <a:gd name="T31" fmla="*/ 296 h 355"/>
                            <a:gd name="T32" fmla="*/ 162 w 710"/>
                            <a:gd name="T33" fmla="*/ 296 h 355"/>
                            <a:gd name="T34" fmla="*/ 174 w 710"/>
                            <a:gd name="T35" fmla="*/ 294 h 355"/>
                            <a:gd name="T36" fmla="*/ 183 w 710"/>
                            <a:gd name="T37" fmla="*/ 287 h 355"/>
                            <a:gd name="T38" fmla="*/ 190 w 710"/>
                            <a:gd name="T39" fmla="*/ 278 h 355"/>
                            <a:gd name="T40" fmla="*/ 192 w 710"/>
                            <a:gd name="T41" fmla="*/ 266 h 355"/>
                            <a:gd name="T42" fmla="*/ 192 w 710"/>
                            <a:gd name="T43" fmla="*/ 91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10" h="355">
                              <a:moveTo>
                                <a:pt x="192" y="91"/>
                              </a:moveTo>
                              <a:lnTo>
                                <a:pt x="190" y="79"/>
                              </a:lnTo>
                              <a:lnTo>
                                <a:pt x="183" y="69"/>
                              </a:lnTo>
                              <a:lnTo>
                                <a:pt x="174" y="63"/>
                              </a:lnTo>
                              <a:lnTo>
                                <a:pt x="162" y="60"/>
                              </a:lnTo>
                              <a:lnTo>
                                <a:pt x="162" y="60"/>
                              </a:lnTo>
                              <a:lnTo>
                                <a:pt x="162" y="91"/>
                              </a:lnTo>
                              <a:lnTo>
                                <a:pt x="162" y="266"/>
                              </a:lnTo>
                              <a:lnTo>
                                <a:pt x="131" y="266"/>
                              </a:lnTo>
                              <a:lnTo>
                                <a:pt x="131" y="91"/>
                              </a:lnTo>
                              <a:lnTo>
                                <a:pt x="162" y="91"/>
                              </a:lnTo>
                              <a:lnTo>
                                <a:pt x="162" y="60"/>
                              </a:lnTo>
                              <a:lnTo>
                                <a:pt x="101" y="60"/>
                              </a:lnTo>
                              <a:lnTo>
                                <a:pt x="101" y="354"/>
                              </a:lnTo>
                              <a:lnTo>
                                <a:pt x="131" y="354"/>
                              </a:lnTo>
                              <a:lnTo>
                                <a:pt x="131" y="296"/>
                              </a:lnTo>
                              <a:lnTo>
                                <a:pt x="162" y="296"/>
                              </a:lnTo>
                              <a:lnTo>
                                <a:pt x="174" y="294"/>
                              </a:lnTo>
                              <a:lnTo>
                                <a:pt x="183" y="287"/>
                              </a:lnTo>
                              <a:lnTo>
                                <a:pt x="190" y="278"/>
                              </a:lnTo>
                              <a:lnTo>
                                <a:pt x="192" y="266"/>
                              </a:lnTo>
                              <a:lnTo>
                                <a:pt x="192" y="9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1"/>
                      <wps:cNvSpPr>
                        <a:spLocks/>
                      </wps:cNvSpPr>
                      <wps:spPr bwMode="auto">
                        <a:xfrm>
                          <a:off x="2386" y="7482"/>
                          <a:ext cx="710" cy="355"/>
                        </a:xfrm>
                        <a:custGeom>
                          <a:avLst/>
                          <a:gdLst>
                            <a:gd name="T0" fmla="*/ 296 w 710"/>
                            <a:gd name="T1" fmla="*/ 104 h 355"/>
                            <a:gd name="T2" fmla="*/ 293 w 710"/>
                            <a:gd name="T3" fmla="*/ 91 h 355"/>
                            <a:gd name="T4" fmla="*/ 292 w 710"/>
                            <a:gd name="T5" fmla="*/ 86 h 355"/>
                            <a:gd name="T6" fmla="*/ 282 w 710"/>
                            <a:gd name="T7" fmla="*/ 71 h 355"/>
                            <a:gd name="T8" fmla="*/ 268 w 710"/>
                            <a:gd name="T9" fmla="*/ 62 h 355"/>
                            <a:gd name="T10" fmla="*/ 265 w 710"/>
                            <a:gd name="T11" fmla="*/ 61 h 355"/>
                            <a:gd name="T12" fmla="*/ 265 w 710"/>
                            <a:gd name="T13" fmla="*/ 91 h 355"/>
                            <a:gd name="T14" fmla="*/ 265 w 710"/>
                            <a:gd name="T15" fmla="*/ 266 h 355"/>
                            <a:gd name="T16" fmla="*/ 235 w 710"/>
                            <a:gd name="T17" fmla="*/ 266 h 355"/>
                            <a:gd name="T18" fmla="*/ 235 w 710"/>
                            <a:gd name="T19" fmla="*/ 91 h 355"/>
                            <a:gd name="T20" fmla="*/ 265 w 710"/>
                            <a:gd name="T21" fmla="*/ 91 h 355"/>
                            <a:gd name="T22" fmla="*/ 265 w 710"/>
                            <a:gd name="T23" fmla="*/ 61 h 355"/>
                            <a:gd name="T24" fmla="*/ 250 w 710"/>
                            <a:gd name="T25" fmla="*/ 58 h 355"/>
                            <a:gd name="T26" fmla="*/ 232 w 710"/>
                            <a:gd name="T27" fmla="*/ 62 h 355"/>
                            <a:gd name="T28" fmla="*/ 218 w 710"/>
                            <a:gd name="T29" fmla="*/ 71 h 355"/>
                            <a:gd name="T30" fmla="*/ 208 w 710"/>
                            <a:gd name="T31" fmla="*/ 86 h 355"/>
                            <a:gd name="T32" fmla="*/ 204 w 710"/>
                            <a:gd name="T33" fmla="*/ 104 h 355"/>
                            <a:gd name="T34" fmla="*/ 204 w 710"/>
                            <a:gd name="T35" fmla="*/ 253 h 355"/>
                            <a:gd name="T36" fmla="*/ 208 w 710"/>
                            <a:gd name="T37" fmla="*/ 271 h 355"/>
                            <a:gd name="T38" fmla="*/ 218 w 710"/>
                            <a:gd name="T39" fmla="*/ 285 h 355"/>
                            <a:gd name="T40" fmla="*/ 232 w 710"/>
                            <a:gd name="T41" fmla="*/ 295 h 355"/>
                            <a:gd name="T42" fmla="*/ 250 w 710"/>
                            <a:gd name="T43" fmla="*/ 299 h 355"/>
                            <a:gd name="T44" fmla="*/ 268 w 710"/>
                            <a:gd name="T45" fmla="*/ 295 h 355"/>
                            <a:gd name="T46" fmla="*/ 282 w 710"/>
                            <a:gd name="T47" fmla="*/ 285 h 355"/>
                            <a:gd name="T48" fmla="*/ 292 w 710"/>
                            <a:gd name="T49" fmla="*/ 271 h 355"/>
                            <a:gd name="T50" fmla="*/ 293 w 710"/>
                            <a:gd name="T51" fmla="*/ 266 h 355"/>
                            <a:gd name="T52" fmla="*/ 296 w 710"/>
                            <a:gd name="T53" fmla="*/ 253 h 355"/>
                            <a:gd name="T54" fmla="*/ 296 w 710"/>
                            <a:gd name="T55" fmla="*/ 104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0" h="355">
                              <a:moveTo>
                                <a:pt x="296" y="104"/>
                              </a:moveTo>
                              <a:lnTo>
                                <a:pt x="293" y="91"/>
                              </a:lnTo>
                              <a:lnTo>
                                <a:pt x="292" y="86"/>
                              </a:lnTo>
                              <a:lnTo>
                                <a:pt x="282" y="71"/>
                              </a:lnTo>
                              <a:lnTo>
                                <a:pt x="268" y="62"/>
                              </a:lnTo>
                              <a:lnTo>
                                <a:pt x="265" y="61"/>
                              </a:lnTo>
                              <a:lnTo>
                                <a:pt x="265" y="91"/>
                              </a:lnTo>
                              <a:lnTo>
                                <a:pt x="265" y="266"/>
                              </a:lnTo>
                              <a:lnTo>
                                <a:pt x="235" y="266"/>
                              </a:lnTo>
                              <a:lnTo>
                                <a:pt x="235" y="91"/>
                              </a:lnTo>
                              <a:lnTo>
                                <a:pt x="265" y="91"/>
                              </a:lnTo>
                              <a:lnTo>
                                <a:pt x="265" y="61"/>
                              </a:lnTo>
                              <a:lnTo>
                                <a:pt x="250" y="58"/>
                              </a:lnTo>
                              <a:lnTo>
                                <a:pt x="232" y="62"/>
                              </a:lnTo>
                              <a:lnTo>
                                <a:pt x="218" y="71"/>
                              </a:lnTo>
                              <a:lnTo>
                                <a:pt x="208" y="86"/>
                              </a:lnTo>
                              <a:lnTo>
                                <a:pt x="204" y="104"/>
                              </a:lnTo>
                              <a:lnTo>
                                <a:pt x="204" y="253"/>
                              </a:lnTo>
                              <a:lnTo>
                                <a:pt x="208" y="271"/>
                              </a:lnTo>
                              <a:lnTo>
                                <a:pt x="218" y="285"/>
                              </a:lnTo>
                              <a:lnTo>
                                <a:pt x="232" y="295"/>
                              </a:lnTo>
                              <a:lnTo>
                                <a:pt x="250" y="299"/>
                              </a:lnTo>
                              <a:lnTo>
                                <a:pt x="268" y="295"/>
                              </a:lnTo>
                              <a:lnTo>
                                <a:pt x="282" y="285"/>
                              </a:lnTo>
                              <a:lnTo>
                                <a:pt x="292" y="271"/>
                              </a:lnTo>
                              <a:lnTo>
                                <a:pt x="293" y="266"/>
                              </a:lnTo>
                              <a:lnTo>
                                <a:pt x="296" y="253"/>
                              </a:lnTo>
                              <a:lnTo>
                                <a:pt x="296" y="104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2"/>
                      <wps:cNvSpPr>
                        <a:spLocks/>
                      </wps:cNvSpPr>
                      <wps:spPr bwMode="auto">
                        <a:xfrm>
                          <a:off x="2386" y="7482"/>
                          <a:ext cx="710" cy="355"/>
                        </a:xfrm>
                        <a:custGeom>
                          <a:avLst/>
                          <a:gdLst>
                            <a:gd name="T0" fmla="*/ 405 w 710"/>
                            <a:gd name="T1" fmla="*/ 60 h 355"/>
                            <a:gd name="T2" fmla="*/ 374 w 710"/>
                            <a:gd name="T3" fmla="*/ 60 h 355"/>
                            <a:gd name="T4" fmla="*/ 372 w 710"/>
                            <a:gd name="T5" fmla="*/ 66 h 355"/>
                            <a:gd name="T6" fmla="*/ 368 w 710"/>
                            <a:gd name="T7" fmla="*/ 73 h 355"/>
                            <a:gd name="T8" fmla="*/ 368 w 710"/>
                            <a:gd name="T9" fmla="*/ 147 h 355"/>
                            <a:gd name="T10" fmla="*/ 363 w 710"/>
                            <a:gd name="T11" fmla="*/ 149 h 355"/>
                            <a:gd name="T12" fmla="*/ 338 w 710"/>
                            <a:gd name="T13" fmla="*/ 149 h 355"/>
                            <a:gd name="T14" fmla="*/ 338 w 710"/>
                            <a:gd name="T15" fmla="*/ 2 h 355"/>
                            <a:gd name="T16" fmla="*/ 307 w 710"/>
                            <a:gd name="T17" fmla="*/ 2 h 355"/>
                            <a:gd name="T18" fmla="*/ 307 w 710"/>
                            <a:gd name="T19" fmla="*/ 296 h 355"/>
                            <a:gd name="T20" fmla="*/ 338 w 710"/>
                            <a:gd name="T21" fmla="*/ 296 h 355"/>
                            <a:gd name="T22" fmla="*/ 338 w 710"/>
                            <a:gd name="T23" fmla="*/ 180 h 355"/>
                            <a:gd name="T24" fmla="*/ 357 w 710"/>
                            <a:gd name="T25" fmla="*/ 180 h 355"/>
                            <a:gd name="T26" fmla="*/ 366 w 710"/>
                            <a:gd name="T27" fmla="*/ 180 h 355"/>
                            <a:gd name="T28" fmla="*/ 368 w 710"/>
                            <a:gd name="T29" fmla="*/ 185 h 355"/>
                            <a:gd name="T30" fmla="*/ 369 w 710"/>
                            <a:gd name="T31" fmla="*/ 284 h 355"/>
                            <a:gd name="T32" fmla="*/ 372 w 710"/>
                            <a:gd name="T33" fmla="*/ 290 h 355"/>
                            <a:gd name="T34" fmla="*/ 374 w 710"/>
                            <a:gd name="T35" fmla="*/ 296 h 355"/>
                            <a:gd name="T36" fmla="*/ 405 w 710"/>
                            <a:gd name="T37" fmla="*/ 296 h 355"/>
                            <a:gd name="T38" fmla="*/ 402 w 710"/>
                            <a:gd name="T39" fmla="*/ 290 h 355"/>
                            <a:gd name="T40" fmla="*/ 399 w 710"/>
                            <a:gd name="T41" fmla="*/ 284 h 355"/>
                            <a:gd name="T42" fmla="*/ 399 w 710"/>
                            <a:gd name="T43" fmla="*/ 180 h 355"/>
                            <a:gd name="T44" fmla="*/ 399 w 710"/>
                            <a:gd name="T45" fmla="*/ 175 h 355"/>
                            <a:gd name="T46" fmla="*/ 392 w 710"/>
                            <a:gd name="T47" fmla="*/ 167 h 355"/>
                            <a:gd name="T48" fmla="*/ 386 w 710"/>
                            <a:gd name="T49" fmla="*/ 164 h 355"/>
                            <a:gd name="T50" fmla="*/ 392 w 710"/>
                            <a:gd name="T51" fmla="*/ 161 h 355"/>
                            <a:gd name="T52" fmla="*/ 399 w 710"/>
                            <a:gd name="T53" fmla="*/ 153 h 355"/>
                            <a:gd name="T54" fmla="*/ 399 w 710"/>
                            <a:gd name="T55" fmla="*/ 149 h 355"/>
                            <a:gd name="T56" fmla="*/ 399 w 710"/>
                            <a:gd name="T57" fmla="*/ 72 h 355"/>
                            <a:gd name="T58" fmla="*/ 402 w 710"/>
                            <a:gd name="T59" fmla="*/ 66 h 355"/>
                            <a:gd name="T60" fmla="*/ 405 w 710"/>
                            <a:gd name="T61" fmla="*/ 60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10" h="355">
                              <a:moveTo>
                                <a:pt x="405" y="60"/>
                              </a:moveTo>
                              <a:lnTo>
                                <a:pt x="374" y="60"/>
                              </a:lnTo>
                              <a:lnTo>
                                <a:pt x="372" y="66"/>
                              </a:lnTo>
                              <a:lnTo>
                                <a:pt x="368" y="73"/>
                              </a:lnTo>
                              <a:lnTo>
                                <a:pt x="368" y="147"/>
                              </a:lnTo>
                              <a:lnTo>
                                <a:pt x="363" y="149"/>
                              </a:lnTo>
                              <a:lnTo>
                                <a:pt x="338" y="149"/>
                              </a:lnTo>
                              <a:lnTo>
                                <a:pt x="338" y="2"/>
                              </a:lnTo>
                              <a:lnTo>
                                <a:pt x="307" y="2"/>
                              </a:lnTo>
                              <a:lnTo>
                                <a:pt x="307" y="296"/>
                              </a:lnTo>
                              <a:lnTo>
                                <a:pt x="338" y="296"/>
                              </a:lnTo>
                              <a:lnTo>
                                <a:pt x="338" y="180"/>
                              </a:lnTo>
                              <a:lnTo>
                                <a:pt x="357" y="180"/>
                              </a:lnTo>
                              <a:lnTo>
                                <a:pt x="366" y="180"/>
                              </a:lnTo>
                              <a:lnTo>
                                <a:pt x="368" y="185"/>
                              </a:lnTo>
                              <a:lnTo>
                                <a:pt x="369" y="284"/>
                              </a:lnTo>
                              <a:lnTo>
                                <a:pt x="372" y="290"/>
                              </a:lnTo>
                              <a:lnTo>
                                <a:pt x="374" y="296"/>
                              </a:lnTo>
                              <a:lnTo>
                                <a:pt x="405" y="296"/>
                              </a:lnTo>
                              <a:lnTo>
                                <a:pt x="402" y="290"/>
                              </a:lnTo>
                              <a:lnTo>
                                <a:pt x="399" y="284"/>
                              </a:lnTo>
                              <a:lnTo>
                                <a:pt x="399" y="180"/>
                              </a:lnTo>
                              <a:lnTo>
                                <a:pt x="399" y="175"/>
                              </a:lnTo>
                              <a:lnTo>
                                <a:pt x="392" y="167"/>
                              </a:lnTo>
                              <a:lnTo>
                                <a:pt x="386" y="164"/>
                              </a:lnTo>
                              <a:lnTo>
                                <a:pt x="392" y="161"/>
                              </a:lnTo>
                              <a:lnTo>
                                <a:pt x="399" y="153"/>
                              </a:lnTo>
                              <a:lnTo>
                                <a:pt x="399" y="149"/>
                              </a:lnTo>
                              <a:lnTo>
                                <a:pt x="399" y="72"/>
                              </a:lnTo>
                              <a:lnTo>
                                <a:pt x="402" y="66"/>
                              </a:lnTo>
                              <a:lnTo>
                                <a:pt x="405" y="6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3"/>
                      <wps:cNvSpPr>
                        <a:spLocks/>
                      </wps:cNvSpPr>
                      <wps:spPr bwMode="auto">
                        <a:xfrm>
                          <a:off x="2386" y="7482"/>
                          <a:ext cx="710" cy="355"/>
                        </a:xfrm>
                        <a:custGeom>
                          <a:avLst/>
                          <a:gdLst>
                            <a:gd name="T0" fmla="*/ 502 w 710"/>
                            <a:gd name="T1" fmla="*/ 91 h 355"/>
                            <a:gd name="T2" fmla="*/ 500 w 710"/>
                            <a:gd name="T3" fmla="*/ 79 h 355"/>
                            <a:gd name="T4" fmla="*/ 493 w 710"/>
                            <a:gd name="T5" fmla="*/ 69 h 355"/>
                            <a:gd name="T6" fmla="*/ 484 w 710"/>
                            <a:gd name="T7" fmla="*/ 63 h 355"/>
                            <a:gd name="T8" fmla="*/ 472 w 710"/>
                            <a:gd name="T9" fmla="*/ 60 h 355"/>
                            <a:gd name="T10" fmla="*/ 417 w 710"/>
                            <a:gd name="T11" fmla="*/ 60 h 355"/>
                            <a:gd name="T12" fmla="*/ 417 w 710"/>
                            <a:gd name="T13" fmla="*/ 91 h 355"/>
                            <a:gd name="T14" fmla="*/ 472 w 710"/>
                            <a:gd name="T15" fmla="*/ 91 h 355"/>
                            <a:gd name="T16" fmla="*/ 472 w 710"/>
                            <a:gd name="T17" fmla="*/ 123 h 355"/>
                            <a:gd name="T18" fmla="*/ 472 w 710"/>
                            <a:gd name="T19" fmla="*/ 153 h 355"/>
                            <a:gd name="T20" fmla="*/ 472 w 710"/>
                            <a:gd name="T21" fmla="*/ 266 h 355"/>
                            <a:gd name="T22" fmla="*/ 441 w 710"/>
                            <a:gd name="T23" fmla="*/ 266 h 355"/>
                            <a:gd name="T24" fmla="*/ 441 w 710"/>
                            <a:gd name="T25" fmla="*/ 153 h 355"/>
                            <a:gd name="T26" fmla="*/ 472 w 710"/>
                            <a:gd name="T27" fmla="*/ 153 h 355"/>
                            <a:gd name="T28" fmla="*/ 472 w 710"/>
                            <a:gd name="T29" fmla="*/ 123 h 355"/>
                            <a:gd name="T30" fmla="*/ 441 w 710"/>
                            <a:gd name="T31" fmla="*/ 123 h 355"/>
                            <a:gd name="T32" fmla="*/ 429 w 710"/>
                            <a:gd name="T33" fmla="*/ 125 h 355"/>
                            <a:gd name="T34" fmla="*/ 420 w 710"/>
                            <a:gd name="T35" fmla="*/ 132 h 355"/>
                            <a:gd name="T36" fmla="*/ 413 w 710"/>
                            <a:gd name="T37" fmla="*/ 141 h 355"/>
                            <a:gd name="T38" fmla="*/ 411 w 710"/>
                            <a:gd name="T39" fmla="*/ 153 h 355"/>
                            <a:gd name="T40" fmla="*/ 411 w 710"/>
                            <a:gd name="T41" fmla="*/ 266 h 355"/>
                            <a:gd name="T42" fmla="*/ 413 w 710"/>
                            <a:gd name="T43" fmla="*/ 278 h 355"/>
                            <a:gd name="T44" fmla="*/ 420 w 710"/>
                            <a:gd name="T45" fmla="*/ 287 h 355"/>
                            <a:gd name="T46" fmla="*/ 429 w 710"/>
                            <a:gd name="T47" fmla="*/ 294 h 355"/>
                            <a:gd name="T48" fmla="*/ 441 w 710"/>
                            <a:gd name="T49" fmla="*/ 296 h 355"/>
                            <a:gd name="T50" fmla="*/ 502 w 710"/>
                            <a:gd name="T51" fmla="*/ 296 h 355"/>
                            <a:gd name="T52" fmla="*/ 502 w 710"/>
                            <a:gd name="T53" fmla="*/ 266 h 355"/>
                            <a:gd name="T54" fmla="*/ 502 w 710"/>
                            <a:gd name="T55" fmla="*/ 153 h 355"/>
                            <a:gd name="T56" fmla="*/ 502 w 710"/>
                            <a:gd name="T57" fmla="*/ 91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10" h="355">
                              <a:moveTo>
                                <a:pt x="502" y="91"/>
                              </a:moveTo>
                              <a:lnTo>
                                <a:pt x="500" y="79"/>
                              </a:lnTo>
                              <a:lnTo>
                                <a:pt x="493" y="69"/>
                              </a:lnTo>
                              <a:lnTo>
                                <a:pt x="484" y="63"/>
                              </a:lnTo>
                              <a:lnTo>
                                <a:pt x="472" y="60"/>
                              </a:lnTo>
                              <a:lnTo>
                                <a:pt x="417" y="60"/>
                              </a:lnTo>
                              <a:lnTo>
                                <a:pt x="417" y="91"/>
                              </a:lnTo>
                              <a:lnTo>
                                <a:pt x="472" y="91"/>
                              </a:lnTo>
                              <a:lnTo>
                                <a:pt x="472" y="123"/>
                              </a:lnTo>
                              <a:lnTo>
                                <a:pt x="472" y="153"/>
                              </a:lnTo>
                              <a:lnTo>
                                <a:pt x="472" y="266"/>
                              </a:lnTo>
                              <a:lnTo>
                                <a:pt x="441" y="266"/>
                              </a:lnTo>
                              <a:lnTo>
                                <a:pt x="441" y="153"/>
                              </a:lnTo>
                              <a:lnTo>
                                <a:pt x="472" y="153"/>
                              </a:lnTo>
                              <a:lnTo>
                                <a:pt x="472" y="123"/>
                              </a:lnTo>
                              <a:lnTo>
                                <a:pt x="441" y="123"/>
                              </a:lnTo>
                              <a:lnTo>
                                <a:pt x="429" y="125"/>
                              </a:lnTo>
                              <a:lnTo>
                                <a:pt x="420" y="132"/>
                              </a:lnTo>
                              <a:lnTo>
                                <a:pt x="413" y="141"/>
                              </a:lnTo>
                              <a:lnTo>
                                <a:pt x="411" y="153"/>
                              </a:lnTo>
                              <a:lnTo>
                                <a:pt x="411" y="266"/>
                              </a:lnTo>
                              <a:lnTo>
                                <a:pt x="413" y="278"/>
                              </a:lnTo>
                              <a:lnTo>
                                <a:pt x="420" y="287"/>
                              </a:lnTo>
                              <a:lnTo>
                                <a:pt x="429" y="294"/>
                              </a:lnTo>
                              <a:lnTo>
                                <a:pt x="441" y="296"/>
                              </a:lnTo>
                              <a:lnTo>
                                <a:pt x="502" y="296"/>
                              </a:lnTo>
                              <a:lnTo>
                                <a:pt x="502" y="266"/>
                              </a:lnTo>
                              <a:lnTo>
                                <a:pt x="502" y="153"/>
                              </a:lnTo>
                              <a:lnTo>
                                <a:pt x="502" y="9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4"/>
                      <wps:cNvSpPr>
                        <a:spLocks/>
                      </wps:cNvSpPr>
                      <wps:spPr bwMode="auto">
                        <a:xfrm>
                          <a:off x="2386" y="7482"/>
                          <a:ext cx="710" cy="355"/>
                        </a:xfrm>
                        <a:custGeom>
                          <a:avLst/>
                          <a:gdLst>
                            <a:gd name="T0" fmla="*/ 606 w 710"/>
                            <a:gd name="T1" fmla="*/ 91 h 355"/>
                            <a:gd name="T2" fmla="*/ 603 w 710"/>
                            <a:gd name="T3" fmla="*/ 79 h 355"/>
                            <a:gd name="T4" fmla="*/ 597 w 710"/>
                            <a:gd name="T5" fmla="*/ 69 h 355"/>
                            <a:gd name="T6" fmla="*/ 587 w 710"/>
                            <a:gd name="T7" fmla="*/ 63 h 355"/>
                            <a:gd name="T8" fmla="*/ 575 w 710"/>
                            <a:gd name="T9" fmla="*/ 60 h 355"/>
                            <a:gd name="T10" fmla="*/ 514 w 710"/>
                            <a:gd name="T11" fmla="*/ 60 h 355"/>
                            <a:gd name="T12" fmla="*/ 514 w 710"/>
                            <a:gd name="T13" fmla="*/ 296 h 355"/>
                            <a:gd name="T14" fmla="*/ 545 w 710"/>
                            <a:gd name="T15" fmla="*/ 296 h 355"/>
                            <a:gd name="T16" fmla="*/ 545 w 710"/>
                            <a:gd name="T17" fmla="*/ 91 h 355"/>
                            <a:gd name="T18" fmla="*/ 575 w 710"/>
                            <a:gd name="T19" fmla="*/ 91 h 355"/>
                            <a:gd name="T20" fmla="*/ 575 w 710"/>
                            <a:gd name="T21" fmla="*/ 296 h 355"/>
                            <a:gd name="T22" fmla="*/ 606 w 710"/>
                            <a:gd name="T23" fmla="*/ 296 h 355"/>
                            <a:gd name="T24" fmla="*/ 606 w 710"/>
                            <a:gd name="T25" fmla="*/ 91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10" h="355">
                              <a:moveTo>
                                <a:pt x="606" y="91"/>
                              </a:moveTo>
                              <a:lnTo>
                                <a:pt x="603" y="79"/>
                              </a:lnTo>
                              <a:lnTo>
                                <a:pt x="597" y="69"/>
                              </a:lnTo>
                              <a:lnTo>
                                <a:pt x="587" y="63"/>
                              </a:lnTo>
                              <a:lnTo>
                                <a:pt x="575" y="60"/>
                              </a:lnTo>
                              <a:lnTo>
                                <a:pt x="514" y="60"/>
                              </a:lnTo>
                              <a:lnTo>
                                <a:pt x="514" y="296"/>
                              </a:lnTo>
                              <a:lnTo>
                                <a:pt x="545" y="296"/>
                              </a:lnTo>
                              <a:lnTo>
                                <a:pt x="545" y="91"/>
                              </a:lnTo>
                              <a:lnTo>
                                <a:pt x="575" y="91"/>
                              </a:lnTo>
                              <a:lnTo>
                                <a:pt x="575" y="296"/>
                              </a:lnTo>
                              <a:lnTo>
                                <a:pt x="606" y="296"/>
                              </a:lnTo>
                              <a:lnTo>
                                <a:pt x="606" y="9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5"/>
                      <wps:cNvSpPr>
                        <a:spLocks/>
                      </wps:cNvSpPr>
                      <wps:spPr bwMode="auto">
                        <a:xfrm>
                          <a:off x="2386" y="7482"/>
                          <a:ext cx="710" cy="355"/>
                        </a:xfrm>
                        <a:custGeom>
                          <a:avLst/>
                          <a:gdLst>
                            <a:gd name="T0" fmla="*/ 709 w 710"/>
                            <a:gd name="T1" fmla="*/ 104 h 355"/>
                            <a:gd name="T2" fmla="*/ 706 w 710"/>
                            <a:gd name="T3" fmla="*/ 91 h 355"/>
                            <a:gd name="T4" fmla="*/ 705 w 710"/>
                            <a:gd name="T5" fmla="*/ 86 h 355"/>
                            <a:gd name="T6" fmla="*/ 696 w 710"/>
                            <a:gd name="T7" fmla="*/ 71 h 355"/>
                            <a:gd name="T8" fmla="*/ 681 w 710"/>
                            <a:gd name="T9" fmla="*/ 62 h 355"/>
                            <a:gd name="T10" fmla="*/ 678 w 710"/>
                            <a:gd name="T11" fmla="*/ 61 h 355"/>
                            <a:gd name="T12" fmla="*/ 678 w 710"/>
                            <a:gd name="T13" fmla="*/ 91 h 355"/>
                            <a:gd name="T14" fmla="*/ 678 w 710"/>
                            <a:gd name="T15" fmla="*/ 163 h 355"/>
                            <a:gd name="T16" fmla="*/ 648 w 710"/>
                            <a:gd name="T17" fmla="*/ 163 h 355"/>
                            <a:gd name="T18" fmla="*/ 648 w 710"/>
                            <a:gd name="T19" fmla="*/ 91 h 355"/>
                            <a:gd name="T20" fmla="*/ 678 w 710"/>
                            <a:gd name="T21" fmla="*/ 91 h 355"/>
                            <a:gd name="T22" fmla="*/ 678 w 710"/>
                            <a:gd name="T23" fmla="*/ 61 h 355"/>
                            <a:gd name="T24" fmla="*/ 663 w 710"/>
                            <a:gd name="T25" fmla="*/ 58 h 355"/>
                            <a:gd name="T26" fmla="*/ 645 w 710"/>
                            <a:gd name="T27" fmla="*/ 62 h 355"/>
                            <a:gd name="T28" fmla="*/ 631 w 710"/>
                            <a:gd name="T29" fmla="*/ 71 h 355"/>
                            <a:gd name="T30" fmla="*/ 621 w 710"/>
                            <a:gd name="T31" fmla="*/ 86 h 355"/>
                            <a:gd name="T32" fmla="*/ 618 w 710"/>
                            <a:gd name="T33" fmla="*/ 104 h 355"/>
                            <a:gd name="T34" fmla="*/ 618 w 710"/>
                            <a:gd name="T35" fmla="*/ 253 h 355"/>
                            <a:gd name="T36" fmla="*/ 621 w 710"/>
                            <a:gd name="T37" fmla="*/ 271 h 355"/>
                            <a:gd name="T38" fmla="*/ 631 w 710"/>
                            <a:gd name="T39" fmla="*/ 285 h 355"/>
                            <a:gd name="T40" fmla="*/ 645 w 710"/>
                            <a:gd name="T41" fmla="*/ 295 h 355"/>
                            <a:gd name="T42" fmla="*/ 663 w 710"/>
                            <a:gd name="T43" fmla="*/ 299 h 355"/>
                            <a:gd name="T44" fmla="*/ 681 w 710"/>
                            <a:gd name="T45" fmla="*/ 295 h 355"/>
                            <a:gd name="T46" fmla="*/ 696 w 710"/>
                            <a:gd name="T47" fmla="*/ 285 h 355"/>
                            <a:gd name="T48" fmla="*/ 705 w 710"/>
                            <a:gd name="T49" fmla="*/ 271 h 355"/>
                            <a:gd name="T50" fmla="*/ 706 w 710"/>
                            <a:gd name="T51" fmla="*/ 266 h 355"/>
                            <a:gd name="T52" fmla="*/ 709 w 710"/>
                            <a:gd name="T53" fmla="*/ 253 h 355"/>
                            <a:gd name="T54" fmla="*/ 709 w 710"/>
                            <a:gd name="T55" fmla="*/ 235 h 355"/>
                            <a:gd name="T56" fmla="*/ 678 w 710"/>
                            <a:gd name="T57" fmla="*/ 235 h 355"/>
                            <a:gd name="T58" fmla="*/ 678 w 710"/>
                            <a:gd name="T59" fmla="*/ 266 h 355"/>
                            <a:gd name="T60" fmla="*/ 648 w 710"/>
                            <a:gd name="T61" fmla="*/ 266 h 355"/>
                            <a:gd name="T62" fmla="*/ 648 w 710"/>
                            <a:gd name="T63" fmla="*/ 194 h 355"/>
                            <a:gd name="T64" fmla="*/ 709 w 710"/>
                            <a:gd name="T65" fmla="*/ 194 h 355"/>
                            <a:gd name="T66" fmla="*/ 709 w 710"/>
                            <a:gd name="T67" fmla="*/ 163 h 355"/>
                            <a:gd name="T68" fmla="*/ 709 w 710"/>
                            <a:gd name="T69" fmla="*/ 104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10" h="355">
                              <a:moveTo>
                                <a:pt x="709" y="104"/>
                              </a:moveTo>
                              <a:lnTo>
                                <a:pt x="706" y="91"/>
                              </a:lnTo>
                              <a:lnTo>
                                <a:pt x="705" y="86"/>
                              </a:lnTo>
                              <a:lnTo>
                                <a:pt x="696" y="71"/>
                              </a:lnTo>
                              <a:lnTo>
                                <a:pt x="681" y="62"/>
                              </a:lnTo>
                              <a:lnTo>
                                <a:pt x="678" y="61"/>
                              </a:lnTo>
                              <a:lnTo>
                                <a:pt x="678" y="91"/>
                              </a:lnTo>
                              <a:lnTo>
                                <a:pt x="678" y="163"/>
                              </a:lnTo>
                              <a:lnTo>
                                <a:pt x="648" y="163"/>
                              </a:lnTo>
                              <a:lnTo>
                                <a:pt x="648" y="91"/>
                              </a:lnTo>
                              <a:lnTo>
                                <a:pt x="678" y="91"/>
                              </a:lnTo>
                              <a:lnTo>
                                <a:pt x="678" y="61"/>
                              </a:lnTo>
                              <a:lnTo>
                                <a:pt x="663" y="58"/>
                              </a:lnTo>
                              <a:lnTo>
                                <a:pt x="645" y="62"/>
                              </a:lnTo>
                              <a:lnTo>
                                <a:pt x="631" y="71"/>
                              </a:lnTo>
                              <a:lnTo>
                                <a:pt x="621" y="86"/>
                              </a:lnTo>
                              <a:lnTo>
                                <a:pt x="618" y="104"/>
                              </a:lnTo>
                              <a:lnTo>
                                <a:pt x="618" y="253"/>
                              </a:lnTo>
                              <a:lnTo>
                                <a:pt x="621" y="271"/>
                              </a:lnTo>
                              <a:lnTo>
                                <a:pt x="631" y="285"/>
                              </a:lnTo>
                              <a:lnTo>
                                <a:pt x="645" y="295"/>
                              </a:lnTo>
                              <a:lnTo>
                                <a:pt x="663" y="299"/>
                              </a:lnTo>
                              <a:lnTo>
                                <a:pt x="681" y="295"/>
                              </a:lnTo>
                              <a:lnTo>
                                <a:pt x="696" y="285"/>
                              </a:lnTo>
                              <a:lnTo>
                                <a:pt x="705" y="271"/>
                              </a:lnTo>
                              <a:lnTo>
                                <a:pt x="706" y="266"/>
                              </a:lnTo>
                              <a:lnTo>
                                <a:pt x="709" y="253"/>
                              </a:lnTo>
                              <a:lnTo>
                                <a:pt x="709" y="235"/>
                              </a:lnTo>
                              <a:lnTo>
                                <a:pt x="678" y="235"/>
                              </a:lnTo>
                              <a:lnTo>
                                <a:pt x="678" y="266"/>
                              </a:lnTo>
                              <a:lnTo>
                                <a:pt x="648" y="266"/>
                              </a:lnTo>
                              <a:lnTo>
                                <a:pt x="648" y="194"/>
                              </a:lnTo>
                              <a:lnTo>
                                <a:pt x="709" y="194"/>
                              </a:lnTo>
                              <a:lnTo>
                                <a:pt x="709" y="163"/>
                              </a:lnTo>
                              <a:lnTo>
                                <a:pt x="709" y="104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F000DD" id="Group 28" o:spid="_x0000_s1026" style="position:absolute;margin-left:119.3pt;margin-top:374.1pt;width:35.5pt;height:17.75pt;z-index:-251652096;mso-position-horizontal-relative:page;mso-position-vertical-relative:page" coordorigin="2386,7482" coordsize="71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" o:allowincell="f">
              <v:shape id="Freeform 29" o:spid="_x0000_s1027" style="position:absolute;left:2386;top:7482;width:710;height:355;visibility:visible;mso-wrap-style:square;v-text-anchor:top" coordsize="71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16fr0A&#10;AADbAAAADwAAAGRycy9kb3ducmV2LnhtbERPSwrCMBDdC94hjOBOU0VEqlFEENSdnwOMzdiWNpO2&#10;iVo9vREEd/N431msWlOKBzUut6xgNIxAECdW55wquJy3gxkI55E1lpZJwYscrJbdzgJjbZ98pMfJ&#10;pyKEsItRQeZ9FUvpkowMuqGtiAN3s41BH2CTSt3gM4SbUo6jaCoN5hwaMqxok1FSnO5GQSWLfX10&#10;h8Rd2mtUH67vXV2cler32vUchKfW/8U/906H+R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816fr0AAADbAAAADwAAAAAAAAAAAAAAAACYAgAAZHJzL2Rvd25yZXYu&#10;eG1sUEsFBgAAAAAEAAQA9QAAAIIDAAAAAA==&#10;" path="m91,45l88,32,87,27,78,13,63,3,45,,27,3,13,13,3,27,,45r,89l2,146r6,9l18,162r12,2l60,164r,102l30,266r,-47l,219r,34l3,271r10,14l27,295r18,4l63,295,78,285r9,-14l88,266r3,-13l91,164,89,152r-7,-9l72,136,60,134r-30,l30,32r30,l60,79r31,l91,45e" fillcolor="#231f20" stroked="f">
                <v:path arrowok="t" o:connecttype="custom" o:connectlocs="91,45;88,32;87,27;78,13;63,3;45,0;27,3;13,13;3,27;0,45;0,134;2,146;8,155;18,162;30,164;60,164;60,266;30,266;30,219;0,219;0,253;3,271;13,285;27,295;45,299;63,295;78,285;87,271;88,266;91,253;91,164;89,152;82,143;72,136;60,134;30,134;30,32;60,32;60,79;91,79;91,45" o:connectangles="0,0,0,0,0,0,0,0,0,0,0,0,0,0,0,0,0,0,0,0,0,0,0,0,0,0,0,0,0,0,0,0,0,0,0,0,0,0,0,0,0"/>
              </v:shape>
              <v:shape id="Freeform 30" o:spid="_x0000_s1028" style="position:absolute;left:2386;top:7482;width:710;height:355;visibility:visible;mso-wrap-style:square;v-text-anchor:top" coordsize="71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f5b0A&#10;AADbAAAADwAAAGRycy9kb3ducmV2LnhtbERPSwrCMBDdC94hjOBOUwVFqlFEENSdnwOMzdiWNpO2&#10;iVo9vREEd/N431msWlOKBzUut6xgNIxAECdW55wquJy3gxkI55E1lpZJwYscrJbdzgJjbZ98pMfJ&#10;pyKEsItRQeZ9FUvpkowMuqGtiAN3s41BH2CTSt3gM4SbUo6jaCoN5hwaMqxok1FSnO5GQSWLfX10&#10;h8Rd2mtUH67vXV2cler32vUchKfW/8U/906H+R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IHf5b0AAADbAAAADwAAAAAAAAAAAAAAAACYAgAAZHJzL2Rvd25yZXYu&#10;eG1sUEsFBgAAAAAEAAQA9QAAAIIDAAAAAA==&#10;" path="m192,91l190,79,183,69r-9,-6l162,60r,l162,91r,175l131,266r,-175l162,91r,-31l101,60r,294l131,354r,-58l162,296r12,-2l183,287r7,-9l192,266r,-175e" fillcolor="#231f20" stroked="f">
                <v:path arrowok="t" o:connecttype="custom" o:connectlocs="192,91;190,79;183,69;174,63;162,60;162,60;162,91;162,266;131,266;131,91;162,91;162,60;101,60;101,354;131,354;131,296;162,296;174,294;183,287;190,278;192,266;192,91" o:connectangles="0,0,0,0,0,0,0,0,0,0,0,0,0,0,0,0,0,0,0,0,0,0"/>
              </v:shape>
              <v:shape id="Freeform 31" o:spid="_x0000_s1029" style="position:absolute;left:2386;top:7482;width:710;height:355;visibility:visible;mso-wrap-style:square;v-text-anchor:top" coordsize="71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Bkr0A&#10;AADbAAAADwAAAGRycy9kb3ducmV2LnhtbERPSwrCMBDdC94hjOBOU12IVKOIIKg7PweYNmNb2kza&#10;Jmr19EYQ3M3jfWe57kwlHtS6wrKCyTgCQZxaXXCm4HrZjeYgnEfWWFkmBS9ysF71e0uMtX3yiR5n&#10;n4kQwi5GBbn3dSylS3My6Ma2Jg7czbYGfYBtJnWLzxBuKjmNopk0WHBoyLGmbU5peb4bBbUsD83J&#10;HVN37ZKoOSbvfVNelBoOus0ChKfO/8U/916H+T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FNBkr0AAADbAAAADwAAAAAAAAAAAAAAAACYAgAAZHJzL2Rvd25yZXYu&#10;eG1sUEsFBgAAAAAEAAQA9QAAAIIDAAAAAA==&#10;" path="m296,104l293,91r-1,-5l282,71,268,62r-3,-1l265,91r,175l235,266r,-175l265,91r,-30l250,58r-18,4l218,71,208,86r-4,18l204,253r4,18l218,285r14,10l250,299r18,-4l282,285r10,-14l293,266r3,-13l296,104e" fillcolor="#231f20" stroked="f">
                <v:path arrowok="t" o:connecttype="custom" o:connectlocs="296,104;293,91;292,86;282,71;268,62;265,61;265,91;265,266;235,266;235,91;265,91;265,61;250,58;232,62;218,71;208,86;204,104;204,253;208,271;218,285;232,295;250,299;268,295;282,285;292,271;293,266;296,253;296,104" o:connectangles="0,0,0,0,0,0,0,0,0,0,0,0,0,0,0,0,0,0,0,0,0,0,0,0,0,0,0,0"/>
              </v:shape>
              <v:shape id="Freeform 32" o:spid="_x0000_s1030" style="position:absolute;left:2386;top:7482;width:710;height:355;visibility:visible;mso-wrap-style:square;v-text-anchor:top" coordsize="71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Cb0A&#10;AADbAAAADwAAAGRycy9kb3ducmV2LnhtbERPSwrCMBDdC94hjOBOU12oVKOIIKg7PwcYm7EtbSZt&#10;E7V6eiMI7ubxvrNYtaYUD2pcblnBaBiBIE6szjlVcDlvBzMQziNrLC2Tghc5WC27nQXG2j75SI+T&#10;T0UIYRejgsz7KpbSJRkZdENbEQfuZhuDPsAmlbrBZwg3pRxH0UQazDk0ZFjRJqOkON2NgkoW+/ro&#10;Dom7tNeoPlzfu7o4K9Xvtes5CE+t/4t/7p0O86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/kCb0AAADbAAAADwAAAAAAAAAAAAAAAACYAgAAZHJzL2Rvd25yZXYu&#10;eG1sUEsFBgAAAAAEAAQA9QAAAIIDAAAAAA==&#10;" path="m405,60r-31,l372,66r-4,7l368,147r-5,2l338,149,338,2r-31,l307,296r31,l338,180r19,l366,180r2,5l369,284r3,6l374,296r31,l402,290r-3,-6l399,180r,-5l392,167r-6,-3l392,161r7,-8l399,149r,-77l402,66r3,-6e" fillcolor="#231f20" stroked="f">
                <v:path arrowok="t" o:connecttype="custom" o:connectlocs="405,60;374,60;372,66;368,73;368,147;363,149;338,149;338,2;307,2;307,296;338,296;338,180;357,180;366,180;368,185;369,284;372,290;374,296;405,296;402,290;399,284;399,180;399,175;392,167;386,164;392,161;399,153;399,149;399,72;402,66;405,60" o:connectangles="0,0,0,0,0,0,0,0,0,0,0,0,0,0,0,0,0,0,0,0,0,0,0,0,0,0,0,0,0,0,0"/>
              </v:shape>
              <v:shape id="Freeform 33" o:spid="_x0000_s1031" style="position:absolute;left:2386;top:7482;width:710;height:355;visibility:visible;mso-wrap-style:square;v-text-anchor:top" coordsize="71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we8MA&#10;AADbAAAADwAAAGRycy9kb3ducmV2LnhtbESPwW6DQAxE75X6DytXyq1Z2kNUkWxQFSkSzS2QD3BY&#10;FxCsF9gt0H59fajUm60ZzzwfstX1aqYptJ4NvGwTUMSVty3XBm7l+fkNVIjIFnvPZOCbAmTHx4cD&#10;ptYvfKW5iLWSEA4pGmhiHFKtQ9WQw7D1A7Fon35yGGWdam0nXCTc9fo1SXbaYcvS0OBAp4aqrvhy&#10;BgbdfYzXcKnCbb0n4+X+k49daczmaX3fg4q0xn/z33VuBV9g5RcZQB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Bwe8MAAADbAAAADwAAAAAAAAAAAAAAAACYAgAAZHJzL2Rv&#10;d25yZXYueG1sUEsFBgAAAAAEAAQA9QAAAIgDAAAAAA==&#10;" path="m502,91l500,79,493,69r-9,-6l472,60r-55,l417,91r55,l472,123r,30l472,266r-31,l441,153r31,l472,123r-31,l429,125r-9,7l413,141r-2,12l411,266r2,12l420,287r9,7l441,296r61,l502,266r,-113l502,91e" fillcolor="#231f20" stroked="f">
                <v:path arrowok="t" o:connecttype="custom" o:connectlocs="502,91;500,79;493,69;484,63;472,60;417,60;417,91;472,91;472,123;472,153;472,266;441,266;441,153;472,153;472,123;441,123;429,125;420,132;413,141;411,153;411,266;413,278;420,287;429,294;441,296;502,296;502,266;502,153;502,91" o:connectangles="0,0,0,0,0,0,0,0,0,0,0,0,0,0,0,0,0,0,0,0,0,0,0,0,0,0,0,0,0"/>
              </v:shape>
              <v:shape id="Freeform 34" o:spid="_x0000_s1032" style="position:absolute;left:2386;top:7482;width:710;height:355;visibility:visible;mso-wrap-style:square;v-text-anchor:top" coordsize="71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V4L0A&#10;AADbAAAADwAAAGRycy9kb3ducmV2LnhtbERPSwrCMBDdC94hjOBOU12IVqOIIKg7PwcYm7EtbSZt&#10;E7V6eiMI7ubxvrNYtaYUD2pcblnBaBiBIE6szjlVcDlvB1MQziNrLC2Tghc5WC27nQXG2j75SI+T&#10;T0UIYRejgsz7KpbSJRkZdENbEQfuZhuDPsAmlbrBZwg3pRxH0UQazDk0ZFjRJqOkON2NgkoW+/ro&#10;Dom7tNeoPlzfu7o4K9Xvtes5CE+t/4t/7p0O82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czV4L0AAADbAAAADwAAAAAAAAAAAAAAAACYAgAAZHJzL2Rvd25yZXYu&#10;eG1sUEsFBgAAAAAEAAQA9QAAAIIDAAAAAA==&#10;" path="m606,91l603,79,597,69,587,63,575,60r-61,l514,296r31,l545,91r30,l575,296r31,l606,91e" fillcolor="#231f20" stroked="f">
                <v:path arrowok="t" o:connecttype="custom" o:connectlocs="606,91;603,79;597,69;587,63;575,60;514,60;514,296;545,296;545,91;575,91;575,296;606,296;606,91" o:connectangles="0,0,0,0,0,0,0,0,0,0,0,0,0"/>
              </v:shape>
              <v:shape id="Freeform 35" o:spid="_x0000_s1033" style="position:absolute;left:2386;top:7482;width:710;height:355;visibility:visible;mso-wrap-style:square;v-text-anchor:top" coordsize="71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2wLwA&#10;AADbAAAADwAAAGRycy9kb3ducmV2LnhtbERPSwrCMBDdC94hjOBOU12IVGMRQaju/BxgbMa2tJm0&#10;TdTq6c1CcPl4/3XSm1o8qXOlZQWzaQSCOLO65FzB9bKfLEE4j6yxtkwK3uQg2QwHa4y1ffGJnmef&#10;ixDCLkYFhfdNLKXLCjLoprYhDtzddgZ9gF0udYevEG5qOY+ihTRYcmgosKFdQVl1fhgFjawO7ckd&#10;M3ftb1F7vH3StrooNR712xUIT73/i3/uVCuYh/XhS/g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mrbAvAAAANsAAAAPAAAAAAAAAAAAAAAAAJgCAABkcnMvZG93bnJldi54&#10;bWxQSwUGAAAAAAQABAD1AAAAgQMAAAAA&#10;" path="m709,104l706,91r-1,-5l696,71,681,62r-3,-1l678,91r,72l648,163r,-72l678,91r,-30l663,58r-18,4l631,71,621,86r-3,18l618,253r3,18l631,285r14,10l663,299r18,-4l696,285r9,-14l706,266r3,-13l709,235r-31,l678,266r-30,l648,194r61,l709,163r,-59e" fillcolor="#231f20" stroked="f">
                <v:path arrowok="t" o:connecttype="custom" o:connectlocs="709,104;706,91;705,86;696,71;681,62;678,61;678,91;678,163;648,163;648,91;678,91;678,61;663,58;645,62;631,71;621,86;618,104;618,253;621,271;631,285;645,295;663,299;681,295;696,285;705,271;706,266;709,253;709,235;678,235;678,266;648,266;648,194;709,194;709,163;709,104" o:connectangles="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1980565</wp:posOffset>
              </wp:positionH>
              <wp:positionV relativeFrom="page">
                <wp:posOffset>4752975</wp:posOffset>
              </wp:positionV>
              <wp:extent cx="349885" cy="188595"/>
              <wp:effectExtent l="0" t="0" r="0" b="0"/>
              <wp:wrapNone/>
              <wp:docPr id="2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9885" cy="188595"/>
                        <a:chOff x="3119" y="7485"/>
                        <a:chExt cx="551" cy="297"/>
                      </a:xfrm>
                    </wpg:grpSpPr>
                    <wps:wsp>
                      <wps:cNvPr id="3" name="Freeform 37"/>
                      <wps:cNvSpPr>
                        <a:spLocks/>
                      </wps:cNvSpPr>
                      <wps:spPr bwMode="auto">
                        <a:xfrm>
                          <a:off x="3164" y="7515"/>
                          <a:ext cx="20" cy="264"/>
                        </a:xfrm>
                        <a:custGeom>
                          <a:avLst/>
                          <a:gdLst>
                            <a:gd name="T0" fmla="*/ 0 w 20"/>
                            <a:gd name="T1" fmla="*/ 0 h 264"/>
                            <a:gd name="T2" fmla="*/ 0 w 20"/>
                            <a:gd name="T3" fmla="*/ 263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64">
                              <a:moveTo>
                                <a:pt x="0" y="0"/>
                              </a:moveTo>
                              <a:lnTo>
                                <a:pt x="0" y="263"/>
                              </a:lnTo>
                            </a:path>
                          </a:pathLst>
                        </a:custGeom>
                        <a:noFill/>
                        <a:ln w="1935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8"/>
                      <wpg:cNvGrpSpPr>
                        <a:grpSpLocks/>
                      </wpg:cNvGrpSpPr>
                      <wpg:grpSpPr bwMode="auto">
                        <a:xfrm>
                          <a:off x="3119" y="7485"/>
                          <a:ext cx="551" cy="297"/>
                          <a:chOff x="3119" y="7485"/>
                          <a:chExt cx="551" cy="297"/>
                        </a:xfrm>
                      </wpg:grpSpPr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3119" y="7485"/>
                            <a:ext cx="551" cy="297"/>
                          </a:xfrm>
                          <a:custGeom>
                            <a:avLst/>
                            <a:gdLst>
                              <a:gd name="T0" fmla="*/ 91 w 551"/>
                              <a:gd name="T1" fmla="*/ 0 h 297"/>
                              <a:gd name="T2" fmla="*/ 0 w 551"/>
                              <a:gd name="T3" fmla="*/ 0 h 297"/>
                              <a:gd name="T4" fmla="*/ 0 w 551"/>
                              <a:gd name="T5" fmla="*/ 30 h 297"/>
                              <a:gd name="T6" fmla="*/ 91 w 551"/>
                              <a:gd name="T7" fmla="*/ 30 h 297"/>
                              <a:gd name="T8" fmla="*/ 91 w 551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1" h="297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91" y="30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3119" y="7485"/>
                            <a:ext cx="551" cy="297"/>
                          </a:xfrm>
                          <a:custGeom>
                            <a:avLst/>
                            <a:gdLst>
                              <a:gd name="T0" fmla="*/ 134 w 551"/>
                              <a:gd name="T1" fmla="*/ 58 h 297"/>
                              <a:gd name="T2" fmla="*/ 103 w 551"/>
                              <a:gd name="T3" fmla="*/ 58 h 297"/>
                              <a:gd name="T4" fmla="*/ 91 w 551"/>
                              <a:gd name="T5" fmla="*/ 60 h 297"/>
                              <a:gd name="T6" fmla="*/ 82 w 551"/>
                              <a:gd name="T7" fmla="*/ 67 h 297"/>
                              <a:gd name="T8" fmla="*/ 75 w 551"/>
                              <a:gd name="T9" fmla="*/ 77 h 297"/>
                              <a:gd name="T10" fmla="*/ 73 w 551"/>
                              <a:gd name="T11" fmla="*/ 89 h 297"/>
                              <a:gd name="T12" fmla="*/ 73 w 551"/>
                              <a:gd name="T13" fmla="*/ 294 h 297"/>
                              <a:gd name="T14" fmla="*/ 103 w 551"/>
                              <a:gd name="T15" fmla="*/ 294 h 297"/>
                              <a:gd name="T16" fmla="*/ 103 w 551"/>
                              <a:gd name="T17" fmla="*/ 89 h 297"/>
                              <a:gd name="T18" fmla="*/ 134 w 551"/>
                              <a:gd name="T19" fmla="*/ 89 h 297"/>
                              <a:gd name="T20" fmla="*/ 134 w 551"/>
                              <a:gd name="T21" fmla="*/ 58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1" h="297">
                                <a:moveTo>
                                  <a:pt x="134" y="58"/>
                                </a:moveTo>
                                <a:lnTo>
                                  <a:pt x="103" y="58"/>
                                </a:lnTo>
                                <a:lnTo>
                                  <a:pt x="91" y="60"/>
                                </a:lnTo>
                                <a:lnTo>
                                  <a:pt x="82" y="67"/>
                                </a:lnTo>
                                <a:lnTo>
                                  <a:pt x="75" y="77"/>
                                </a:lnTo>
                                <a:lnTo>
                                  <a:pt x="73" y="89"/>
                                </a:lnTo>
                                <a:lnTo>
                                  <a:pt x="73" y="294"/>
                                </a:lnTo>
                                <a:lnTo>
                                  <a:pt x="103" y="294"/>
                                </a:lnTo>
                                <a:lnTo>
                                  <a:pt x="103" y="89"/>
                                </a:lnTo>
                                <a:lnTo>
                                  <a:pt x="134" y="89"/>
                                </a:lnTo>
                                <a:lnTo>
                                  <a:pt x="134" y="5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1"/>
                        <wps:cNvSpPr>
                          <a:spLocks/>
                        </wps:cNvSpPr>
                        <wps:spPr bwMode="auto">
                          <a:xfrm>
                            <a:off x="3119" y="7485"/>
                            <a:ext cx="551" cy="297"/>
                          </a:xfrm>
                          <a:custGeom>
                            <a:avLst/>
                            <a:gdLst>
                              <a:gd name="T0" fmla="*/ 230 w 551"/>
                              <a:gd name="T1" fmla="*/ 88 h 297"/>
                              <a:gd name="T2" fmla="*/ 227 w 551"/>
                              <a:gd name="T3" fmla="*/ 77 h 297"/>
                              <a:gd name="T4" fmla="*/ 221 w 551"/>
                              <a:gd name="T5" fmla="*/ 67 h 297"/>
                              <a:gd name="T6" fmla="*/ 211 w 551"/>
                              <a:gd name="T7" fmla="*/ 60 h 297"/>
                              <a:gd name="T8" fmla="*/ 199 w 551"/>
                              <a:gd name="T9" fmla="*/ 58 h 297"/>
                              <a:gd name="T10" fmla="*/ 145 w 551"/>
                              <a:gd name="T11" fmla="*/ 58 h 297"/>
                              <a:gd name="T12" fmla="*/ 145 w 551"/>
                              <a:gd name="T13" fmla="*/ 88 h 297"/>
                              <a:gd name="T14" fmla="*/ 199 w 551"/>
                              <a:gd name="T15" fmla="*/ 88 h 297"/>
                              <a:gd name="T16" fmla="*/ 199 w 551"/>
                              <a:gd name="T17" fmla="*/ 120 h 297"/>
                              <a:gd name="T18" fmla="*/ 199 w 551"/>
                              <a:gd name="T19" fmla="*/ 151 h 297"/>
                              <a:gd name="T20" fmla="*/ 199 w 551"/>
                              <a:gd name="T21" fmla="*/ 263 h 297"/>
                              <a:gd name="T22" fmla="*/ 169 w 551"/>
                              <a:gd name="T23" fmla="*/ 263 h 297"/>
                              <a:gd name="T24" fmla="*/ 169 w 551"/>
                              <a:gd name="T25" fmla="*/ 151 h 297"/>
                              <a:gd name="T26" fmla="*/ 199 w 551"/>
                              <a:gd name="T27" fmla="*/ 151 h 297"/>
                              <a:gd name="T28" fmla="*/ 199 w 551"/>
                              <a:gd name="T29" fmla="*/ 120 h 297"/>
                              <a:gd name="T30" fmla="*/ 169 w 551"/>
                              <a:gd name="T31" fmla="*/ 120 h 297"/>
                              <a:gd name="T32" fmla="*/ 157 w 551"/>
                              <a:gd name="T33" fmla="*/ 123 h 297"/>
                              <a:gd name="T34" fmla="*/ 147 w 551"/>
                              <a:gd name="T35" fmla="*/ 129 h 297"/>
                              <a:gd name="T36" fmla="*/ 141 w 551"/>
                              <a:gd name="T37" fmla="*/ 139 h 297"/>
                              <a:gd name="T38" fmla="*/ 138 w 551"/>
                              <a:gd name="T39" fmla="*/ 151 h 297"/>
                              <a:gd name="T40" fmla="*/ 138 w 551"/>
                              <a:gd name="T41" fmla="*/ 263 h 297"/>
                              <a:gd name="T42" fmla="*/ 141 w 551"/>
                              <a:gd name="T43" fmla="*/ 275 h 297"/>
                              <a:gd name="T44" fmla="*/ 147 w 551"/>
                              <a:gd name="T45" fmla="*/ 285 h 297"/>
                              <a:gd name="T46" fmla="*/ 157 w 551"/>
                              <a:gd name="T47" fmla="*/ 291 h 297"/>
                              <a:gd name="T48" fmla="*/ 169 w 551"/>
                              <a:gd name="T49" fmla="*/ 294 h 297"/>
                              <a:gd name="T50" fmla="*/ 230 w 551"/>
                              <a:gd name="T51" fmla="*/ 294 h 297"/>
                              <a:gd name="T52" fmla="*/ 230 w 551"/>
                              <a:gd name="T53" fmla="*/ 263 h 297"/>
                              <a:gd name="T54" fmla="*/ 230 w 551"/>
                              <a:gd name="T55" fmla="*/ 151 h 297"/>
                              <a:gd name="T56" fmla="*/ 230 w 551"/>
                              <a:gd name="T57" fmla="*/ 88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1" h="297">
                                <a:moveTo>
                                  <a:pt x="230" y="88"/>
                                </a:moveTo>
                                <a:lnTo>
                                  <a:pt x="227" y="77"/>
                                </a:lnTo>
                                <a:lnTo>
                                  <a:pt x="221" y="67"/>
                                </a:lnTo>
                                <a:lnTo>
                                  <a:pt x="211" y="60"/>
                                </a:lnTo>
                                <a:lnTo>
                                  <a:pt x="199" y="58"/>
                                </a:lnTo>
                                <a:lnTo>
                                  <a:pt x="145" y="58"/>
                                </a:lnTo>
                                <a:lnTo>
                                  <a:pt x="145" y="88"/>
                                </a:lnTo>
                                <a:lnTo>
                                  <a:pt x="199" y="88"/>
                                </a:lnTo>
                                <a:lnTo>
                                  <a:pt x="199" y="120"/>
                                </a:lnTo>
                                <a:lnTo>
                                  <a:pt x="199" y="151"/>
                                </a:lnTo>
                                <a:lnTo>
                                  <a:pt x="199" y="263"/>
                                </a:lnTo>
                                <a:lnTo>
                                  <a:pt x="169" y="263"/>
                                </a:lnTo>
                                <a:lnTo>
                                  <a:pt x="169" y="151"/>
                                </a:lnTo>
                                <a:lnTo>
                                  <a:pt x="199" y="151"/>
                                </a:lnTo>
                                <a:lnTo>
                                  <a:pt x="199" y="120"/>
                                </a:lnTo>
                                <a:lnTo>
                                  <a:pt x="169" y="120"/>
                                </a:lnTo>
                                <a:lnTo>
                                  <a:pt x="157" y="123"/>
                                </a:lnTo>
                                <a:lnTo>
                                  <a:pt x="147" y="129"/>
                                </a:lnTo>
                                <a:lnTo>
                                  <a:pt x="141" y="139"/>
                                </a:lnTo>
                                <a:lnTo>
                                  <a:pt x="138" y="151"/>
                                </a:lnTo>
                                <a:lnTo>
                                  <a:pt x="138" y="263"/>
                                </a:lnTo>
                                <a:lnTo>
                                  <a:pt x="141" y="275"/>
                                </a:lnTo>
                                <a:lnTo>
                                  <a:pt x="147" y="285"/>
                                </a:lnTo>
                                <a:lnTo>
                                  <a:pt x="157" y="291"/>
                                </a:lnTo>
                                <a:lnTo>
                                  <a:pt x="169" y="294"/>
                                </a:lnTo>
                                <a:lnTo>
                                  <a:pt x="230" y="294"/>
                                </a:lnTo>
                                <a:lnTo>
                                  <a:pt x="230" y="263"/>
                                </a:lnTo>
                                <a:lnTo>
                                  <a:pt x="230" y="151"/>
                                </a:lnTo>
                                <a:lnTo>
                                  <a:pt x="230" y="8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2"/>
                        <wps:cNvSpPr>
                          <a:spLocks/>
                        </wps:cNvSpPr>
                        <wps:spPr bwMode="auto">
                          <a:xfrm>
                            <a:off x="3119" y="7485"/>
                            <a:ext cx="551" cy="297"/>
                          </a:xfrm>
                          <a:custGeom>
                            <a:avLst/>
                            <a:gdLst>
                              <a:gd name="T0" fmla="*/ 333 w 551"/>
                              <a:gd name="T1" fmla="*/ 89 h 297"/>
                              <a:gd name="T2" fmla="*/ 331 w 551"/>
                              <a:gd name="T3" fmla="*/ 77 h 297"/>
                              <a:gd name="T4" fmla="*/ 324 w 551"/>
                              <a:gd name="T5" fmla="*/ 67 h 297"/>
                              <a:gd name="T6" fmla="*/ 314 w 551"/>
                              <a:gd name="T7" fmla="*/ 60 h 297"/>
                              <a:gd name="T8" fmla="*/ 302 w 551"/>
                              <a:gd name="T9" fmla="*/ 58 h 297"/>
                              <a:gd name="T10" fmla="*/ 242 w 551"/>
                              <a:gd name="T11" fmla="*/ 58 h 297"/>
                              <a:gd name="T12" fmla="*/ 242 w 551"/>
                              <a:gd name="T13" fmla="*/ 294 h 297"/>
                              <a:gd name="T14" fmla="*/ 272 w 551"/>
                              <a:gd name="T15" fmla="*/ 294 h 297"/>
                              <a:gd name="T16" fmla="*/ 272 w 551"/>
                              <a:gd name="T17" fmla="*/ 89 h 297"/>
                              <a:gd name="T18" fmla="*/ 302 w 551"/>
                              <a:gd name="T19" fmla="*/ 89 h 297"/>
                              <a:gd name="T20" fmla="*/ 302 w 551"/>
                              <a:gd name="T21" fmla="*/ 294 h 297"/>
                              <a:gd name="T22" fmla="*/ 333 w 551"/>
                              <a:gd name="T23" fmla="*/ 294 h 297"/>
                              <a:gd name="T24" fmla="*/ 333 w 551"/>
                              <a:gd name="T25" fmla="*/ 89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1" h="297">
                                <a:moveTo>
                                  <a:pt x="333" y="89"/>
                                </a:moveTo>
                                <a:lnTo>
                                  <a:pt x="331" y="77"/>
                                </a:lnTo>
                                <a:lnTo>
                                  <a:pt x="324" y="67"/>
                                </a:lnTo>
                                <a:lnTo>
                                  <a:pt x="314" y="60"/>
                                </a:lnTo>
                                <a:lnTo>
                                  <a:pt x="302" y="58"/>
                                </a:lnTo>
                                <a:lnTo>
                                  <a:pt x="242" y="58"/>
                                </a:lnTo>
                                <a:lnTo>
                                  <a:pt x="242" y="294"/>
                                </a:lnTo>
                                <a:lnTo>
                                  <a:pt x="272" y="294"/>
                                </a:lnTo>
                                <a:lnTo>
                                  <a:pt x="272" y="89"/>
                                </a:lnTo>
                                <a:lnTo>
                                  <a:pt x="302" y="89"/>
                                </a:lnTo>
                                <a:lnTo>
                                  <a:pt x="302" y="294"/>
                                </a:lnTo>
                                <a:lnTo>
                                  <a:pt x="333" y="294"/>
                                </a:lnTo>
                                <a:lnTo>
                                  <a:pt x="333" y="8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3"/>
                        <wps:cNvSpPr>
                          <a:spLocks/>
                        </wps:cNvSpPr>
                        <wps:spPr bwMode="auto">
                          <a:xfrm>
                            <a:off x="3119" y="7485"/>
                            <a:ext cx="551" cy="297"/>
                          </a:xfrm>
                          <a:custGeom>
                            <a:avLst/>
                            <a:gdLst>
                              <a:gd name="T0" fmla="*/ 435 w 551"/>
                              <a:gd name="T1" fmla="*/ 101 h 297"/>
                              <a:gd name="T2" fmla="*/ 432 w 551"/>
                              <a:gd name="T3" fmla="*/ 89 h 297"/>
                              <a:gd name="T4" fmla="*/ 431 w 551"/>
                              <a:gd name="T5" fmla="*/ 84 h 297"/>
                              <a:gd name="T6" fmla="*/ 421 w 551"/>
                              <a:gd name="T7" fmla="*/ 69 h 297"/>
                              <a:gd name="T8" fmla="*/ 407 w 551"/>
                              <a:gd name="T9" fmla="*/ 59 h 297"/>
                              <a:gd name="T10" fmla="*/ 389 w 551"/>
                              <a:gd name="T11" fmla="*/ 56 h 297"/>
                              <a:gd name="T12" fmla="*/ 371 w 551"/>
                              <a:gd name="T13" fmla="*/ 59 h 297"/>
                              <a:gd name="T14" fmla="*/ 357 w 551"/>
                              <a:gd name="T15" fmla="*/ 69 h 297"/>
                              <a:gd name="T16" fmla="*/ 347 w 551"/>
                              <a:gd name="T17" fmla="*/ 84 h 297"/>
                              <a:gd name="T18" fmla="*/ 343 w 551"/>
                              <a:gd name="T19" fmla="*/ 101 h 297"/>
                              <a:gd name="T20" fmla="*/ 343 w 551"/>
                              <a:gd name="T21" fmla="*/ 161 h 297"/>
                              <a:gd name="T22" fmla="*/ 346 w 551"/>
                              <a:gd name="T23" fmla="*/ 172 h 297"/>
                              <a:gd name="T24" fmla="*/ 352 w 551"/>
                              <a:gd name="T25" fmla="*/ 182 h 297"/>
                              <a:gd name="T26" fmla="*/ 362 w 551"/>
                              <a:gd name="T27" fmla="*/ 189 h 297"/>
                              <a:gd name="T28" fmla="*/ 374 w 551"/>
                              <a:gd name="T29" fmla="*/ 191 h 297"/>
                              <a:gd name="T30" fmla="*/ 404 w 551"/>
                              <a:gd name="T31" fmla="*/ 191 h 297"/>
                              <a:gd name="T32" fmla="*/ 404 w 551"/>
                              <a:gd name="T33" fmla="*/ 263 h 297"/>
                              <a:gd name="T34" fmla="*/ 374 w 551"/>
                              <a:gd name="T35" fmla="*/ 263 h 297"/>
                              <a:gd name="T36" fmla="*/ 374 w 551"/>
                              <a:gd name="T37" fmla="*/ 233 h 297"/>
                              <a:gd name="T38" fmla="*/ 343 w 551"/>
                              <a:gd name="T39" fmla="*/ 233 h 297"/>
                              <a:gd name="T40" fmla="*/ 343 w 551"/>
                              <a:gd name="T41" fmla="*/ 250 h 297"/>
                              <a:gd name="T42" fmla="*/ 347 w 551"/>
                              <a:gd name="T43" fmla="*/ 268 h 297"/>
                              <a:gd name="T44" fmla="*/ 357 w 551"/>
                              <a:gd name="T45" fmla="*/ 283 h 297"/>
                              <a:gd name="T46" fmla="*/ 371 w 551"/>
                              <a:gd name="T47" fmla="*/ 293 h 297"/>
                              <a:gd name="T48" fmla="*/ 389 w 551"/>
                              <a:gd name="T49" fmla="*/ 296 h 297"/>
                              <a:gd name="T50" fmla="*/ 407 w 551"/>
                              <a:gd name="T51" fmla="*/ 293 h 297"/>
                              <a:gd name="T52" fmla="*/ 421 w 551"/>
                              <a:gd name="T53" fmla="*/ 283 h 297"/>
                              <a:gd name="T54" fmla="*/ 431 w 551"/>
                              <a:gd name="T55" fmla="*/ 268 h 297"/>
                              <a:gd name="T56" fmla="*/ 432 w 551"/>
                              <a:gd name="T57" fmla="*/ 263 h 297"/>
                              <a:gd name="T58" fmla="*/ 435 w 551"/>
                              <a:gd name="T59" fmla="*/ 250 h 297"/>
                              <a:gd name="T60" fmla="*/ 435 w 551"/>
                              <a:gd name="T61" fmla="*/ 191 h 297"/>
                              <a:gd name="T62" fmla="*/ 432 w 551"/>
                              <a:gd name="T63" fmla="*/ 179 h 297"/>
                              <a:gd name="T64" fmla="*/ 426 w 551"/>
                              <a:gd name="T65" fmla="*/ 170 h 297"/>
                              <a:gd name="T66" fmla="*/ 416 w 551"/>
                              <a:gd name="T67" fmla="*/ 163 h 297"/>
                              <a:gd name="T68" fmla="*/ 404 w 551"/>
                              <a:gd name="T69" fmla="*/ 161 h 297"/>
                              <a:gd name="T70" fmla="*/ 374 w 551"/>
                              <a:gd name="T71" fmla="*/ 161 h 297"/>
                              <a:gd name="T72" fmla="*/ 374 w 551"/>
                              <a:gd name="T73" fmla="*/ 89 h 297"/>
                              <a:gd name="T74" fmla="*/ 404 w 551"/>
                              <a:gd name="T75" fmla="*/ 89 h 297"/>
                              <a:gd name="T76" fmla="*/ 404 w 551"/>
                              <a:gd name="T77" fmla="*/ 119 h 297"/>
                              <a:gd name="T78" fmla="*/ 435 w 551"/>
                              <a:gd name="T79" fmla="*/ 119 h 297"/>
                              <a:gd name="T80" fmla="*/ 435 w 551"/>
                              <a:gd name="T81" fmla="*/ 101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51" h="297">
                                <a:moveTo>
                                  <a:pt x="435" y="101"/>
                                </a:moveTo>
                                <a:lnTo>
                                  <a:pt x="432" y="89"/>
                                </a:lnTo>
                                <a:lnTo>
                                  <a:pt x="431" y="84"/>
                                </a:lnTo>
                                <a:lnTo>
                                  <a:pt x="421" y="69"/>
                                </a:lnTo>
                                <a:lnTo>
                                  <a:pt x="407" y="59"/>
                                </a:lnTo>
                                <a:lnTo>
                                  <a:pt x="389" y="56"/>
                                </a:lnTo>
                                <a:lnTo>
                                  <a:pt x="371" y="59"/>
                                </a:lnTo>
                                <a:lnTo>
                                  <a:pt x="357" y="69"/>
                                </a:lnTo>
                                <a:lnTo>
                                  <a:pt x="347" y="84"/>
                                </a:lnTo>
                                <a:lnTo>
                                  <a:pt x="343" y="101"/>
                                </a:lnTo>
                                <a:lnTo>
                                  <a:pt x="343" y="161"/>
                                </a:lnTo>
                                <a:lnTo>
                                  <a:pt x="346" y="172"/>
                                </a:lnTo>
                                <a:lnTo>
                                  <a:pt x="352" y="182"/>
                                </a:lnTo>
                                <a:lnTo>
                                  <a:pt x="362" y="189"/>
                                </a:lnTo>
                                <a:lnTo>
                                  <a:pt x="374" y="191"/>
                                </a:lnTo>
                                <a:lnTo>
                                  <a:pt x="404" y="191"/>
                                </a:lnTo>
                                <a:lnTo>
                                  <a:pt x="404" y="263"/>
                                </a:lnTo>
                                <a:lnTo>
                                  <a:pt x="374" y="263"/>
                                </a:lnTo>
                                <a:lnTo>
                                  <a:pt x="374" y="233"/>
                                </a:lnTo>
                                <a:lnTo>
                                  <a:pt x="343" y="233"/>
                                </a:lnTo>
                                <a:lnTo>
                                  <a:pt x="343" y="250"/>
                                </a:lnTo>
                                <a:lnTo>
                                  <a:pt x="347" y="268"/>
                                </a:lnTo>
                                <a:lnTo>
                                  <a:pt x="357" y="283"/>
                                </a:lnTo>
                                <a:lnTo>
                                  <a:pt x="371" y="293"/>
                                </a:lnTo>
                                <a:lnTo>
                                  <a:pt x="389" y="296"/>
                                </a:lnTo>
                                <a:lnTo>
                                  <a:pt x="407" y="293"/>
                                </a:lnTo>
                                <a:lnTo>
                                  <a:pt x="421" y="283"/>
                                </a:lnTo>
                                <a:lnTo>
                                  <a:pt x="431" y="268"/>
                                </a:lnTo>
                                <a:lnTo>
                                  <a:pt x="432" y="263"/>
                                </a:lnTo>
                                <a:lnTo>
                                  <a:pt x="435" y="250"/>
                                </a:lnTo>
                                <a:lnTo>
                                  <a:pt x="435" y="191"/>
                                </a:lnTo>
                                <a:lnTo>
                                  <a:pt x="432" y="179"/>
                                </a:lnTo>
                                <a:lnTo>
                                  <a:pt x="426" y="170"/>
                                </a:lnTo>
                                <a:lnTo>
                                  <a:pt x="416" y="163"/>
                                </a:lnTo>
                                <a:lnTo>
                                  <a:pt x="404" y="161"/>
                                </a:lnTo>
                                <a:lnTo>
                                  <a:pt x="374" y="161"/>
                                </a:lnTo>
                                <a:lnTo>
                                  <a:pt x="374" y="89"/>
                                </a:lnTo>
                                <a:lnTo>
                                  <a:pt x="404" y="89"/>
                                </a:lnTo>
                                <a:lnTo>
                                  <a:pt x="404" y="119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0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4"/>
                        <wps:cNvSpPr>
                          <a:spLocks/>
                        </wps:cNvSpPr>
                        <wps:spPr bwMode="auto">
                          <a:xfrm>
                            <a:off x="3119" y="7485"/>
                            <a:ext cx="551" cy="297"/>
                          </a:xfrm>
                          <a:custGeom>
                            <a:avLst/>
                            <a:gdLst>
                              <a:gd name="T0" fmla="*/ 475 w 551"/>
                              <a:gd name="T1" fmla="*/ 58 h 297"/>
                              <a:gd name="T2" fmla="*/ 445 w 551"/>
                              <a:gd name="T3" fmla="*/ 58 h 297"/>
                              <a:gd name="T4" fmla="*/ 445 w 551"/>
                              <a:gd name="T5" fmla="*/ 274 h 297"/>
                              <a:gd name="T6" fmla="*/ 448 w 551"/>
                              <a:gd name="T7" fmla="*/ 282 h 297"/>
                              <a:gd name="T8" fmla="*/ 460 w 551"/>
                              <a:gd name="T9" fmla="*/ 292 h 297"/>
                              <a:gd name="T10" fmla="*/ 467 w 551"/>
                              <a:gd name="T11" fmla="*/ 296 h 297"/>
                              <a:gd name="T12" fmla="*/ 475 w 551"/>
                              <a:gd name="T13" fmla="*/ 296 h 297"/>
                              <a:gd name="T14" fmla="*/ 475 w 551"/>
                              <a:gd name="T15" fmla="*/ 58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51" h="297">
                                <a:moveTo>
                                  <a:pt x="475" y="58"/>
                                </a:moveTo>
                                <a:lnTo>
                                  <a:pt x="445" y="58"/>
                                </a:lnTo>
                                <a:lnTo>
                                  <a:pt x="445" y="274"/>
                                </a:lnTo>
                                <a:lnTo>
                                  <a:pt x="448" y="282"/>
                                </a:lnTo>
                                <a:lnTo>
                                  <a:pt x="460" y="292"/>
                                </a:lnTo>
                                <a:lnTo>
                                  <a:pt x="467" y="296"/>
                                </a:lnTo>
                                <a:lnTo>
                                  <a:pt x="475" y="296"/>
                                </a:lnTo>
                                <a:lnTo>
                                  <a:pt x="475" y="5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5"/>
                        <wps:cNvSpPr>
                          <a:spLocks/>
                        </wps:cNvSpPr>
                        <wps:spPr bwMode="auto">
                          <a:xfrm>
                            <a:off x="3119" y="7485"/>
                            <a:ext cx="551" cy="297"/>
                          </a:xfrm>
                          <a:custGeom>
                            <a:avLst/>
                            <a:gdLst>
                              <a:gd name="T0" fmla="*/ 475 w 551"/>
                              <a:gd name="T1" fmla="*/ 0 h 297"/>
                              <a:gd name="T2" fmla="*/ 445 w 551"/>
                              <a:gd name="T3" fmla="*/ 0 h 297"/>
                              <a:gd name="T4" fmla="*/ 445 w 551"/>
                              <a:gd name="T5" fmla="*/ 30 h 297"/>
                              <a:gd name="T6" fmla="*/ 475 w 551"/>
                              <a:gd name="T7" fmla="*/ 30 h 297"/>
                              <a:gd name="T8" fmla="*/ 475 w 551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1" h="297">
                                <a:moveTo>
                                  <a:pt x="475" y="0"/>
                                </a:moveTo>
                                <a:lnTo>
                                  <a:pt x="445" y="0"/>
                                </a:lnTo>
                                <a:lnTo>
                                  <a:pt x="445" y="30"/>
                                </a:lnTo>
                                <a:lnTo>
                                  <a:pt x="475" y="30"/>
                                </a:ln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6"/>
                        <wps:cNvSpPr>
                          <a:spLocks/>
                        </wps:cNvSpPr>
                        <wps:spPr bwMode="auto">
                          <a:xfrm>
                            <a:off x="3119" y="7485"/>
                            <a:ext cx="551" cy="297"/>
                          </a:xfrm>
                          <a:custGeom>
                            <a:avLst/>
                            <a:gdLst>
                              <a:gd name="T0" fmla="*/ 550 w 551"/>
                              <a:gd name="T1" fmla="*/ 58 h 297"/>
                              <a:gd name="T2" fmla="*/ 520 w 551"/>
                              <a:gd name="T3" fmla="*/ 58 h 297"/>
                              <a:gd name="T4" fmla="*/ 520 w 551"/>
                              <a:gd name="T5" fmla="*/ 0 h 297"/>
                              <a:gd name="T6" fmla="*/ 489 w 551"/>
                              <a:gd name="T7" fmla="*/ 0 h 297"/>
                              <a:gd name="T8" fmla="*/ 489 w 551"/>
                              <a:gd name="T9" fmla="*/ 274 h 297"/>
                              <a:gd name="T10" fmla="*/ 493 w 551"/>
                              <a:gd name="T11" fmla="*/ 282 h 297"/>
                              <a:gd name="T12" fmla="*/ 504 w 551"/>
                              <a:gd name="T13" fmla="*/ 292 h 297"/>
                              <a:gd name="T14" fmla="*/ 512 w 551"/>
                              <a:gd name="T15" fmla="*/ 296 h 297"/>
                              <a:gd name="T16" fmla="*/ 520 w 551"/>
                              <a:gd name="T17" fmla="*/ 296 h 297"/>
                              <a:gd name="T18" fmla="*/ 520 w 551"/>
                              <a:gd name="T19" fmla="*/ 88 h 297"/>
                              <a:gd name="T20" fmla="*/ 550 w 551"/>
                              <a:gd name="T21" fmla="*/ 88 h 297"/>
                              <a:gd name="T22" fmla="*/ 550 w 551"/>
                              <a:gd name="T23" fmla="*/ 58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1" h="297">
                                <a:moveTo>
                                  <a:pt x="550" y="58"/>
                                </a:moveTo>
                                <a:lnTo>
                                  <a:pt x="520" y="58"/>
                                </a:lnTo>
                                <a:lnTo>
                                  <a:pt x="520" y="0"/>
                                </a:lnTo>
                                <a:lnTo>
                                  <a:pt x="489" y="0"/>
                                </a:lnTo>
                                <a:lnTo>
                                  <a:pt x="489" y="274"/>
                                </a:lnTo>
                                <a:lnTo>
                                  <a:pt x="493" y="282"/>
                                </a:lnTo>
                                <a:lnTo>
                                  <a:pt x="504" y="292"/>
                                </a:lnTo>
                                <a:lnTo>
                                  <a:pt x="512" y="296"/>
                                </a:lnTo>
                                <a:lnTo>
                                  <a:pt x="520" y="296"/>
                                </a:lnTo>
                                <a:lnTo>
                                  <a:pt x="520" y="88"/>
                                </a:lnTo>
                                <a:lnTo>
                                  <a:pt x="550" y="88"/>
                                </a:lnTo>
                                <a:lnTo>
                                  <a:pt x="550" y="5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2D0791" id="Group 36" o:spid="_x0000_s1026" style="position:absolute;margin-left:155.95pt;margin-top:374.25pt;width:27.55pt;height:14.85pt;z-index:-251651072;mso-position-horizontal-relative:page;mso-position-vertical-relative:page" coordorigin="3119,7485" coordsize="551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" o:allowincell="f">
              <v:shape id="Freeform 37" o:spid="_x0000_s1027" style="position:absolute;left:3164;top:7515;width:20;height:264;visibility:visible;mso-wrap-style:square;v-text-anchor:top" coordsize="2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a1cEA&#10;AADaAAAADwAAAGRycy9kb3ducmV2LnhtbESP0YrCMBRE3wX/IVzBN012RSldoyzCgg8iWP2AS3O3&#10;qTY3tYla/36zIPg4zMwZZrnuXSPu1IXas4aPqQJBXHpTc6XhdPyZZCBCRDbYeCYNTwqwXg0HS8yN&#10;f/CB7kWsRIJwyFGDjbHNpQylJYdh6lvi5P36zmFMsquk6fCR4K6Rn0otpMOa04LFljaWyktxcxqu&#10;/Y531+x2rucbWxwPSqr9Xmo9HvXfXyAi9fEdfrW3RsMM/q+kG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LGtXBAAAA2gAAAA8AAAAAAAAAAAAAAAAAmAIAAGRycy9kb3du&#10;cmV2LnhtbFBLBQYAAAAABAAEAPUAAACGAwAAAAA=&#10;" path="m,l,263e" filled="f" strokecolor="#231f20" strokeweight=".53761mm">
                <v:path arrowok="t" o:connecttype="custom" o:connectlocs="0,0;0,263" o:connectangles="0,0"/>
              </v:shape>
              <v:group id="Group 38" o:spid="_x0000_s1028" style="position:absolute;left:3119;top:7485;width:551;height:297" coordorigin="3119,7485" coordsize="551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9" o:spid="_x0000_s1029" style="position:absolute;left:3119;top:7485;width:551;height:297;visibility:visible;mso-wrap-style:square;v-text-anchor:top" coordsize="551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G9MIA&#10;AADaAAAADwAAAGRycy9kb3ducmV2LnhtbESPT2sCMRTE7wW/Q3iCt5r1T61sjSIFwSI9uErPj81z&#10;d+nmJSTpun57UxA8DjPzG2a16U0rOvKhsaxgMs5AEJdWN1wpOJ92r0sQISJrbC2TghsF2KwHLyvM&#10;tb3ykboiViJBOOSooI7R5VKGsiaDYWwdcfIu1huMSfpKao/XBDetnGbZQhpsOC3U6OizpvK3+DMK&#10;3MzfZvPvU/fTx7krvt4PRm8PSo2G/fYDRKQ+PsOP9l4reIP/K+k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4b0wgAAANoAAAAPAAAAAAAAAAAAAAAAAJgCAABkcnMvZG93&#10;bnJldi54bWxQSwUGAAAAAAQABAD1AAAAhwMAAAAA&#10;" path="m91,l,,,30r91,l91,e" fillcolor="#231f20" stroked="f">
                  <v:path arrowok="t" o:connecttype="custom" o:connectlocs="91,0;0,0;0,30;91,30;91,0" o:connectangles="0,0,0,0,0"/>
                </v:shape>
                <v:shape id="Freeform 40" o:spid="_x0000_s1030" style="position:absolute;left:3119;top:7485;width:551;height:297;visibility:visible;mso-wrap-style:square;v-text-anchor:top" coordsize="551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Yg8IA&#10;AADaAAAADwAAAGRycy9kb3ducmV2LnhtbESPT2sCMRTE74LfITyhN836By1bo4hQaJEe3C09Pzav&#10;u0s3LyGJ6/rtjVDwOMzMb5jtfjCd6MmH1rKC+SwDQVxZ3XKt4Lt8n76CCBFZY2eZFNwowH43Hm0x&#10;1/bKZ+qLWIsE4ZCjgiZGl0sZqoYMhpl1xMn7td5gTNLXUnu8Jrjp5CLL1tJgy2mhQUfHhqq/4mIU&#10;uKW/LVdfZf8zxJUrPjcnow8npV4mw+ENRKQhPsP/7Q+tYA2PK+kG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RiDwgAAANoAAAAPAAAAAAAAAAAAAAAAAJgCAABkcnMvZG93&#10;bnJldi54bWxQSwUGAAAAAAQABAD1AAAAhwMAAAAA&#10;" path="m134,58r-31,l91,60r-9,7l75,77,73,89r,205l103,294r,-205l134,89r,-31e" fillcolor="#231f20" stroked="f">
                  <v:path arrowok="t" o:connecttype="custom" o:connectlocs="134,58;103,58;91,60;82,67;75,77;73,89;73,294;103,294;103,89;134,89;134,58" o:connectangles="0,0,0,0,0,0,0,0,0,0,0"/>
                </v:shape>
                <v:shape id="Freeform 41" o:spid="_x0000_s1031" style="position:absolute;left:3119;top:7485;width:551;height:297;visibility:visible;mso-wrap-style:square;v-text-anchor:top" coordsize="551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29GMIA&#10;AADaAAAADwAAAGRycy9kb3ducmV2LnhtbESPT2sCMRTE74V+h/AKvdWsf1DZGkUEoUU8uIrnx+Z1&#10;d3HzEpK4rt++EQSPw8z8hlmsetOKjnxoLCsYDjIQxKXVDVcKTsft1xxEiMgaW8uk4E4BVsv3twXm&#10;2t74QF0RK5EgHHJUUMfocilDWZPBMLCOOHl/1huMSfpKao+3BDetHGXZVBpsOC3U6GhTU3kprkaB&#10;G/v7eLI/duc+TlzxO9sZvd4p9fnRr79BROrjK/xs/2gFM3hcS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zb0YwgAAANoAAAAPAAAAAAAAAAAAAAAAAJgCAABkcnMvZG93&#10;bnJldi54bWxQSwUGAAAAAAQABAD1AAAAhwMAAAAA&#10;" path="m230,88l227,77,221,67,211,60,199,58r-54,l145,88r54,l199,120r,31l199,263r-30,l169,151r30,l199,120r-30,l157,123r-10,6l141,139r-3,12l138,263r3,12l147,285r10,6l169,294r61,l230,263r,-112l230,88e" fillcolor="#231f20" stroked="f">
                  <v:path arrowok="t" o:connecttype="custom" o:connectlocs="230,88;227,77;221,67;211,60;199,58;145,58;145,88;199,88;199,120;199,151;199,263;169,263;169,151;199,151;199,120;169,120;157,123;147,129;141,139;138,151;138,263;141,275;147,285;157,291;169,294;230,294;230,263;230,151;230,88" o:connectangles="0,0,0,0,0,0,0,0,0,0,0,0,0,0,0,0,0,0,0,0,0,0,0,0,0,0,0,0,0"/>
                </v:shape>
                <v:shape id="Freeform 42" o:spid="_x0000_s1032" style="position:absolute;left:3119;top:7485;width:551;height:297;visibility:visible;mso-wrap-style:square;v-text-anchor:top" coordsize="551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par4A&#10;AADaAAAADwAAAGRycy9kb3ducmV2LnhtbERPTYvCMBC9C/sfwix403RVdOkaRRYERTxYxfPQzLZl&#10;m0lIYq3/3hwEj4/3vVz3phUd+dBYVvA1zkAQl1Y3XCm4nLejbxAhImtsLZOCBwVYrz4GS8y1vfOJ&#10;uiJWIoVwyFFBHaPLpQxlTQbD2DrixP1ZbzAm6CupPd5TuGnlJMvm0mDDqaFGR781lf/FzShwU/+Y&#10;zo7n7trHmSv2i4PRm4NSw89+8wMiUh/f4pd7pxWkrelKugFy9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SKWq+AAAA2gAAAA8AAAAAAAAAAAAAAAAAmAIAAGRycy9kb3ducmV2&#10;LnhtbFBLBQYAAAAABAAEAPUAAACDAwAAAAA=&#10;" path="m333,89l331,77,324,67,314,60,302,58r-60,l242,294r30,l272,89r30,l302,294r31,l333,89e" fillcolor="#231f20" stroked="f">
                  <v:path arrowok="t" o:connecttype="custom" o:connectlocs="333,89;331,77;324,67;314,60;302,58;242,58;242,294;272,294;272,89;302,89;302,294;333,294;333,89" o:connectangles="0,0,0,0,0,0,0,0,0,0,0,0,0"/>
                </v:shape>
                <v:shape id="Freeform 43" o:spid="_x0000_s1033" style="position:absolute;left:3119;top:7485;width:551;height:297;visibility:visible;mso-wrap-style:square;v-text-anchor:top" coordsize="551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M8cIA&#10;AADaAAAADwAAAGRycy9kb3ducmV2LnhtbESPT2sCMRTE7wW/Q3iCt5r1D7VujSIFwSI9uErPj81z&#10;d+nmJSTpun57UxA8DjPzG2a16U0rOvKhsaxgMs5AEJdWN1wpOJ92r+8gQkTW2FomBTcKsFkPXlaY&#10;a3vlI3VFrESCcMhRQR2jy6UMZU0Gw9g64uRdrDcYk/SV1B6vCW5aOc2yN2mw4bRQo6PPmsrf4s8o&#10;cDN/m82/T91PH+eu+FocjN4elBoN++0HiEh9fIYf7b1WsIT/K+k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ozxwgAAANoAAAAPAAAAAAAAAAAAAAAAAJgCAABkcnMvZG93&#10;bnJldi54bWxQSwUGAAAAAAQABAD1AAAAhwMAAAAA&#10;" path="m435,101l432,89r-1,-5l421,69,407,59,389,56r-18,3l357,69,347,84r-4,17l343,161r3,11l352,182r10,7l374,191r30,l404,263r-30,l374,233r-31,l343,250r4,18l357,283r14,10l389,296r18,-3l421,283r10,-15l432,263r3,-13l435,191r-3,-12l426,170r-10,-7l404,161r-30,l374,89r30,l404,119r31,l435,101e" fillcolor="#231f20" stroked="f">
                  <v:path arrowok="t" o:connecttype="custom" o:connectlocs="435,101;432,89;431,84;421,69;407,59;389,56;371,59;357,69;347,84;343,101;343,161;346,172;352,182;362,189;374,191;404,191;404,263;374,263;374,233;343,233;343,250;347,268;357,283;371,293;389,296;407,293;421,283;431,268;432,263;435,250;435,191;432,179;426,170;416,163;404,161;374,161;374,89;404,89;404,119;435,119;435,101" o:connectangles="0,0,0,0,0,0,0,0,0,0,0,0,0,0,0,0,0,0,0,0,0,0,0,0,0,0,0,0,0,0,0,0,0,0,0,0,0,0,0,0,0"/>
                </v:shape>
                <v:shape id="Freeform 44" o:spid="_x0000_s1034" style="position:absolute;left:3119;top:7485;width:551;height:297;visibility:visible;mso-wrap-style:square;v-text-anchor:top" coordsize="551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EAMQA&#10;AADbAAAADwAAAGRycy9kb3ducmV2LnhtbESPQWsCMRCF74X+hzCF3mq2KrVsjSIFwSIeXMXzsJnu&#10;Lt1MQhLX9d93DoXeZnhv3vtmuR5drwaKqfNs4HVSgCKuve24MXA+bV/eQaWMbLH3TAbulGC9enxY&#10;Ymn9jY80VLlREsKpRANtzqHUOtUtOUwTH4hF+/bRYZY1NtpGvEm46/W0KN60w46locVAny3VP9XV&#10;GQizeJ/ND6fhMuZ5qL4We2c3e2Oen8bNB6hMY/43/13vrOALvf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xADEAAAA2wAAAA8AAAAAAAAAAAAAAAAAmAIAAGRycy9k&#10;b3ducmV2LnhtbFBLBQYAAAAABAAEAPUAAACJAwAAAAA=&#10;" path="m475,58r-30,l445,274r3,8l460,292r7,4l475,296r,-238e" fillcolor="#231f20" stroked="f">
                  <v:path arrowok="t" o:connecttype="custom" o:connectlocs="475,58;445,58;445,274;448,282;460,292;467,296;475,296;475,58" o:connectangles="0,0,0,0,0,0,0,0"/>
                </v:shape>
                <v:shape id="Freeform 45" o:spid="_x0000_s1035" style="position:absolute;left:3119;top:7485;width:551;height:297;visibility:visible;mso-wrap-style:square;v-text-anchor:top" coordsize="551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hm8AA&#10;AADbAAAADwAAAGRycy9kb3ducmV2LnhtbERPS4vCMBC+L/gfwgje1tQHq1SjiLCgyB62iuehGdti&#10;MwlJttZ/bxYW9jYf33PW2960oiMfGssKJuMMBHFpdcOVgsv5830JIkRkja1lUvCkANvN4G2NubYP&#10;/qauiJVIIRxyVFDH6HIpQ1mTwTC2jjhxN+sNxgR9JbXHRwo3rZxm2Yc02HBqqNHRvqbyXvwYBW7m&#10;n7P517m79nHuiuPiZPTupNRo2O9WICL18V/85z7oNH8Cv7+k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Bhm8AAAADbAAAADwAAAAAAAAAAAAAAAACYAgAAZHJzL2Rvd25y&#10;ZXYueG1sUEsFBgAAAAAEAAQA9QAAAIUDAAAAAA==&#10;" path="m475,l445,r,30l475,30,475,e" fillcolor="#231f20" stroked="f">
                  <v:path arrowok="t" o:connecttype="custom" o:connectlocs="475,0;445,0;445,30;475,30;475,0" o:connectangles="0,0,0,0,0"/>
                </v:shape>
                <v:shape id="Freeform 46" o:spid="_x0000_s1036" style="position:absolute;left:3119;top:7485;width:551;height:297;visibility:visible;mso-wrap-style:square;v-text-anchor:top" coordsize="551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/7MAA&#10;AADbAAAADwAAAGRycy9kb3ducmV2LnhtbERPTYvCMBC9L/gfwizsbU1XRZeuUUQQdhEPVvE8NGNb&#10;bCYhibX++40geJvH+5z5sjet6MiHxrKCr2EGgri0uuFKwfGw+fwGESKyxtYyKbhTgOVi8DbHXNsb&#10;76krYiVSCIccFdQxulzKUNZkMAytI07c2XqDMUFfSe3xlsJNK0dZNpUGG04NNTpa11ReiqtR4Mb+&#10;Pp7sDt2pjxNX/M22Rq+2Sn2896sfEJH6+BI/3b86zR/B45d0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/7MAAAADbAAAADwAAAAAAAAAAAAAAAACYAgAAZHJzL2Rvd25y&#10;ZXYueG1sUEsFBgAAAAAEAAQA9QAAAIUDAAAAAA==&#10;" path="m550,58r-30,l520,,489,r,274l493,282r11,10l512,296r8,l520,88r30,l550,58e" fillcolor="#231f20" stroked="f">
                  <v:path arrowok="t" o:connecttype="custom" o:connectlocs="550,58;520,58;520,0;489,0;489,274;493,282;504,292;512,296;520,296;520,88;550,88;550,58" o:connectangles="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198755</wp:posOffset>
              </wp:positionH>
              <wp:positionV relativeFrom="page">
                <wp:posOffset>4504055</wp:posOffset>
              </wp:positionV>
              <wp:extent cx="2234565" cy="139700"/>
              <wp:effectExtent l="0" t="0" r="0" b="0"/>
              <wp:wrapNone/>
              <wp:docPr id="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45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C19BF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0" w:firstLine="0"/>
                            <w:rPr>
                              <w:b w:val="0"/>
                              <w:bCs w:val="0"/>
                              <w:color w:val="231F2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 w:val="0"/>
                              <w:color w:val="231F20"/>
                              <w:sz w:val="18"/>
                              <w:szCs w:val="18"/>
                            </w:rPr>
                            <w:t>Visit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  <w:szCs w:val="18"/>
                            </w:rPr>
                            <w:t>My.SpokaneCity.org</w:t>
                          </w:r>
                          <w:r>
                            <w:rPr>
                              <w:color w:val="231F20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color w:val="231F20"/>
                              <w:sz w:val="18"/>
                              <w:szCs w:val="18"/>
                            </w:rPr>
                            <w:t>information.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7" type="#_x0000_t202" style="position:absolute;margin-left:15.65pt;margin-top:354.65pt;width:175.9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zL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" o:allowincell="f" filled="f" stroked="f">
              <v:textbox inset="0,0,0,0">
                <w:txbxContent>
                  <w:p w:rsidR="00000000" w:rsidRDefault="005C19BF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0" w:firstLine="0"/>
                      <w:rPr>
                        <w:b w:val="0"/>
                        <w:bCs w:val="0"/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 w:val="0"/>
                        <w:color w:val="231F20"/>
                        <w:sz w:val="18"/>
                        <w:szCs w:val="18"/>
                      </w:rPr>
                      <w:t>Visit</w:t>
                    </w:r>
                    <w:r>
                      <w:rPr>
                        <w:b w:val="0"/>
                        <w:bCs w:val="0"/>
                        <w:color w:val="231F20"/>
                        <w:spacing w:val="-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My.SpokaneCity.org</w:t>
                    </w:r>
                    <w:r>
                      <w:rPr>
                        <w:color w:val="231F20"/>
                        <w:spacing w:val="-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z w:val="18"/>
                        <w:szCs w:val="18"/>
                      </w:rPr>
                      <w:t>for</w:t>
                    </w:r>
                    <w:r>
                      <w:rPr>
                        <w:b w:val="0"/>
                        <w:bCs w:val="0"/>
                        <w:color w:val="231F20"/>
                        <w:spacing w:val="-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z w:val="18"/>
                        <w:szCs w:val="18"/>
                      </w:rPr>
                      <w:t>more</w:t>
                    </w:r>
                    <w:r>
                      <w:rPr>
                        <w:b w:val="0"/>
                        <w:bCs w:val="0"/>
                        <w:color w:val="231F20"/>
                        <w:spacing w:val="-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color w:val="231F20"/>
                        <w:sz w:val="18"/>
                        <w:szCs w:val="18"/>
                      </w:rPr>
                      <w:t>information.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BF" w:rsidRDefault="005C19BF">
      <w:r>
        <w:separator/>
      </w:r>
    </w:p>
  </w:footnote>
  <w:footnote w:type="continuationSeparator" w:id="0">
    <w:p w:rsidR="005C19BF" w:rsidRDefault="005C1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37EDC">
    <w:pPr>
      <w:pStyle w:val="BodyText"/>
      <w:kinsoku w:val="0"/>
      <w:overflowPunct w:val="0"/>
      <w:spacing w:line="14" w:lineRule="auto"/>
      <w:ind w:firstLine="0"/>
      <w:rPr>
        <w:rFonts w:ascii="Times New Roman" w:hAnsi="Times New Roman" w:cs="Vrinda"/>
        <w:b w:val="0"/>
        <w:b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170815</wp:posOffset>
              </wp:positionV>
              <wp:extent cx="2628900" cy="914400"/>
              <wp:effectExtent l="0" t="0" r="0" b="0"/>
              <wp:wrapNone/>
              <wp:docPr id="4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37EDC">
                          <w:pPr>
                            <w:widowControl/>
                            <w:autoSpaceDE/>
                            <w:autoSpaceDN/>
                            <w:adjustRightInd/>
                            <w:spacing w:line="1440" w:lineRule="atLeast"/>
                            <w:rPr>
                              <w:rFonts w:ascii="Times New Roman" w:hAnsi="Times New Roman" w:cs="Vrind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Vrinda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628900" cy="914400"/>
                                <wp:effectExtent l="0" t="0" r="0" b="0"/>
                                <wp:docPr id="4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289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5C19BF">
                          <w:pPr>
                            <w:rPr>
                              <w:rFonts w:ascii="Times New Roman" w:hAnsi="Times New Roman" w:cs="Vrind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13.45pt;width:207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" o:allowincell="f" filled="f" stroked="f">
              <v:textbox inset="0,0,0,0">
                <w:txbxContent>
                  <w:p w:rsidR="00000000" w:rsidRDefault="00437EDC">
                    <w:pPr>
                      <w:widowControl/>
                      <w:autoSpaceDE/>
                      <w:autoSpaceDN/>
                      <w:adjustRightInd/>
                      <w:spacing w:line="1440" w:lineRule="atLeast"/>
                      <w:rPr>
                        <w:rFonts w:ascii="Times New Roman" w:hAnsi="Times New Roman" w:cs="Vrinda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Vrinda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628900" cy="914400"/>
                          <wp:effectExtent l="0" t="0" r="0" b="0"/>
                          <wp:docPr id="48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289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5C19BF">
                    <w:pPr>
                      <w:rPr>
                        <w:rFonts w:ascii="Times New Roman" w:hAnsi="Times New Roman" w:cs="Vrinda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745" w:hanging="145"/>
      </w:pPr>
      <w:rPr>
        <w:rFonts w:ascii="Calibri" w:hAnsi="Calibri" w:cs="Calibri"/>
        <w:b/>
        <w:bCs/>
        <w:color w:val="D8256C"/>
        <w:w w:val="100"/>
        <w:sz w:val="20"/>
        <w:szCs w:val="20"/>
      </w:rPr>
    </w:lvl>
    <w:lvl w:ilvl="1">
      <w:numFmt w:val="bullet"/>
      <w:lvlText w:val="•"/>
      <w:lvlJc w:val="left"/>
      <w:pPr>
        <w:ind w:left="1080" w:hanging="145"/>
      </w:pPr>
    </w:lvl>
    <w:lvl w:ilvl="2">
      <w:numFmt w:val="bullet"/>
      <w:lvlText w:val="•"/>
      <w:lvlJc w:val="left"/>
      <w:pPr>
        <w:ind w:left="1420" w:hanging="145"/>
      </w:pPr>
    </w:lvl>
    <w:lvl w:ilvl="3">
      <w:numFmt w:val="bullet"/>
      <w:lvlText w:val="•"/>
      <w:lvlJc w:val="left"/>
      <w:pPr>
        <w:ind w:left="1760" w:hanging="145"/>
      </w:pPr>
    </w:lvl>
    <w:lvl w:ilvl="4">
      <w:numFmt w:val="bullet"/>
      <w:lvlText w:val="•"/>
      <w:lvlJc w:val="left"/>
      <w:pPr>
        <w:ind w:left="2100" w:hanging="145"/>
      </w:pPr>
    </w:lvl>
    <w:lvl w:ilvl="5">
      <w:numFmt w:val="bullet"/>
      <w:lvlText w:val="•"/>
      <w:lvlJc w:val="left"/>
      <w:pPr>
        <w:ind w:left="2440" w:hanging="145"/>
      </w:pPr>
    </w:lvl>
    <w:lvl w:ilvl="6">
      <w:numFmt w:val="bullet"/>
      <w:lvlText w:val="•"/>
      <w:lvlJc w:val="left"/>
      <w:pPr>
        <w:ind w:left="2780" w:hanging="145"/>
      </w:pPr>
    </w:lvl>
    <w:lvl w:ilvl="7">
      <w:numFmt w:val="bullet"/>
      <w:lvlText w:val="•"/>
      <w:lvlJc w:val="left"/>
      <w:pPr>
        <w:ind w:left="3120" w:hanging="145"/>
      </w:pPr>
    </w:lvl>
    <w:lvl w:ilvl="8">
      <w:numFmt w:val="bullet"/>
      <w:lvlText w:val="•"/>
      <w:lvlJc w:val="left"/>
      <w:pPr>
        <w:ind w:left="3460" w:hanging="145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430" w:hanging="145"/>
      </w:pPr>
      <w:rPr>
        <w:rFonts w:ascii="Calibri" w:hAnsi="Calibri" w:cs="Calibri"/>
        <w:b/>
        <w:bCs/>
        <w:color w:val="D8256C"/>
        <w:w w:val="100"/>
        <w:sz w:val="20"/>
        <w:szCs w:val="20"/>
      </w:rPr>
    </w:lvl>
    <w:lvl w:ilvl="1">
      <w:numFmt w:val="bullet"/>
      <w:lvlText w:val="•"/>
      <w:lvlJc w:val="left"/>
      <w:pPr>
        <w:ind w:left="742" w:hanging="145"/>
      </w:pPr>
      <w:rPr>
        <w:rFonts w:ascii="Calibri" w:hAnsi="Calibri" w:cs="Calibri"/>
        <w:b/>
        <w:bCs/>
        <w:color w:val="D8256C"/>
        <w:w w:val="100"/>
        <w:sz w:val="20"/>
        <w:szCs w:val="20"/>
      </w:rPr>
    </w:lvl>
    <w:lvl w:ilvl="2">
      <w:numFmt w:val="bullet"/>
      <w:lvlText w:val="•"/>
      <w:lvlJc w:val="left"/>
      <w:pPr>
        <w:ind w:left="960" w:hanging="145"/>
      </w:pPr>
    </w:lvl>
    <w:lvl w:ilvl="3">
      <w:numFmt w:val="bullet"/>
      <w:lvlText w:val="•"/>
      <w:lvlJc w:val="left"/>
      <w:pPr>
        <w:ind w:left="1357" w:hanging="145"/>
      </w:pPr>
    </w:lvl>
    <w:lvl w:ilvl="4">
      <w:numFmt w:val="bullet"/>
      <w:lvlText w:val="•"/>
      <w:lvlJc w:val="left"/>
      <w:pPr>
        <w:ind w:left="1755" w:hanging="145"/>
      </w:pPr>
    </w:lvl>
    <w:lvl w:ilvl="5">
      <w:numFmt w:val="bullet"/>
      <w:lvlText w:val="•"/>
      <w:lvlJc w:val="left"/>
      <w:pPr>
        <w:ind w:left="2152" w:hanging="145"/>
      </w:pPr>
    </w:lvl>
    <w:lvl w:ilvl="6">
      <w:numFmt w:val="bullet"/>
      <w:lvlText w:val="•"/>
      <w:lvlJc w:val="left"/>
      <w:pPr>
        <w:ind w:left="2550" w:hanging="145"/>
      </w:pPr>
    </w:lvl>
    <w:lvl w:ilvl="7">
      <w:numFmt w:val="bullet"/>
      <w:lvlText w:val="•"/>
      <w:lvlJc w:val="left"/>
      <w:pPr>
        <w:ind w:left="2947" w:hanging="145"/>
      </w:pPr>
    </w:lvl>
    <w:lvl w:ilvl="8">
      <w:numFmt w:val="bullet"/>
      <w:lvlText w:val="•"/>
      <w:lvlJc w:val="left"/>
      <w:pPr>
        <w:ind w:left="3345" w:hanging="145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623" w:hanging="145"/>
      </w:pPr>
      <w:rPr>
        <w:rFonts w:ascii="Calibri" w:hAnsi="Calibri" w:cs="Calibri"/>
        <w:b/>
        <w:bCs/>
        <w:color w:val="D8256C"/>
        <w:w w:val="100"/>
        <w:sz w:val="20"/>
        <w:szCs w:val="20"/>
      </w:rPr>
    </w:lvl>
    <w:lvl w:ilvl="1">
      <w:numFmt w:val="bullet"/>
      <w:lvlText w:val="•"/>
      <w:lvlJc w:val="left"/>
      <w:pPr>
        <w:ind w:left="972" w:hanging="145"/>
      </w:pPr>
    </w:lvl>
    <w:lvl w:ilvl="2">
      <w:numFmt w:val="bullet"/>
      <w:lvlText w:val="•"/>
      <w:lvlJc w:val="left"/>
      <w:pPr>
        <w:ind w:left="1324" w:hanging="145"/>
      </w:pPr>
    </w:lvl>
    <w:lvl w:ilvl="3">
      <w:numFmt w:val="bullet"/>
      <w:lvlText w:val="•"/>
      <w:lvlJc w:val="left"/>
      <w:pPr>
        <w:ind w:left="1676" w:hanging="145"/>
      </w:pPr>
    </w:lvl>
    <w:lvl w:ilvl="4">
      <w:numFmt w:val="bullet"/>
      <w:lvlText w:val="•"/>
      <w:lvlJc w:val="left"/>
      <w:pPr>
        <w:ind w:left="2028" w:hanging="145"/>
      </w:pPr>
    </w:lvl>
    <w:lvl w:ilvl="5">
      <w:numFmt w:val="bullet"/>
      <w:lvlText w:val="•"/>
      <w:lvlJc w:val="left"/>
      <w:pPr>
        <w:ind w:left="2380" w:hanging="145"/>
      </w:pPr>
    </w:lvl>
    <w:lvl w:ilvl="6">
      <w:numFmt w:val="bullet"/>
      <w:lvlText w:val="•"/>
      <w:lvlJc w:val="left"/>
      <w:pPr>
        <w:ind w:left="2732" w:hanging="145"/>
      </w:pPr>
    </w:lvl>
    <w:lvl w:ilvl="7">
      <w:numFmt w:val="bullet"/>
      <w:lvlText w:val="•"/>
      <w:lvlJc w:val="left"/>
      <w:pPr>
        <w:ind w:left="3084" w:hanging="145"/>
      </w:pPr>
    </w:lvl>
    <w:lvl w:ilvl="8">
      <w:numFmt w:val="bullet"/>
      <w:lvlText w:val="•"/>
      <w:lvlJc w:val="left"/>
      <w:pPr>
        <w:ind w:left="3436" w:hanging="145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667" w:hanging="145"/>
      </w:pPr>
      <w:rPr>
        <w:rFonts w:ascii="Calibri" w:hAnsi="Calibri" w:cs="Calibri"/>
        <w:b/>
        <w:bCs/>
        <w:color w:val="D8256C"/>
        <w:w w:val="100"/>
        <w:sz w:val="20"/>
        <w:szCs w:val="20"/>
      </w:rPr>
    </w:lvl>
    <w:lvl w:ilvl="1">
      <w:numFmt w:val="bullet"/>
      <w:lvlText w:val="•"/>
      <w:lvlJc w:val="left"/>
      <w:pPr>
        <w:ind w:left="1566" w:hanging="145"/>
      </w:pPr>
      <w:rPr>
        <w:rFonts w:ascii="Calibri" w:hAnsi="Calibri" w:cs="Calibri"/>
        <w:b/>
        <w:bCs/>
        <w:color w:val="D8256C"/>
        <w:w w:val="100"/>
        <w:sz w:val="20"/>
        <w:szCs w:val="20"/>
      </w:rPr>
    </w:lvl>
    <w:lvl w:ilvl="2">
      <w:numFmt w:val="bullet"/>
      <w:lvlText w:val="•"/>
      <w:lvlJc w:val="left"/>
      <w:pPr>
        <w:ind w:left="1960" w:hanging="145"/>
      </w:pPr>
    </w:lvl>
    <w:lvl w:ilvl="3">
      <w:numFmt w:val="bullet"/>
      <w:lvlText w:val="•"/>
      <w:lvlJc w:val="left"/>
      <w:pPr>
        <w:ind w:left="2232" w:hanging="145"/>
      </w:pPr>
    </w:lvl>
    <w:lvl w:ilvl="4">
      <w:numFmt w:val="bullet"/>
      <w:lvlText w:val="•"/>
      <w:lvlJc w:val="left"/>
      <w:pPr>
        <w:ind w:left="2505" w:hanging="145"/>
      </w:pPr>
    </w:lvl>
    <w:lvl w:ilvl="5">
      <w:numFmt w:val="bullet"/>
      <w:lvlText w:val="•"/>
      <w:lvlJc w:val="left"/>
      <w:pPr>
        <w:ind w:left="2777" w:hanging="145"/>
      </w:pPr>
    </w:lvl>
    <w:lvl w:ilvl="6">
      <w:numFmt w:val="bullet"/>
      <w:lvlText w:val="•"/>
      <w:lvlJc w:val="left"/>
      <w:pPr>
        <w:ind w:left="3050" w:hanging="145"/>
      </w:pPr>
    </w:lvl>
    <w:lvl w:ilvl="7">
      <w:numFmt w:val="bullet"/>
      <w:lvlText w:val="•"/>
      <w:lvlJc w:val="left"/>
      <w:pPr>
        <w:ind w:left="3322" w:hanging="145"/>
      </w:pPr>
    </w:lvl>
    <w:lvl w:ilvl="8">
      <w:numFmt w:val="bullet"/>
      <w:lvlText w:val="•"/>
      <w:lvlJc w:val="left"/>
      <w:pPr>
        <w:ind w:left="3595" w:hanging="145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DC"/>
    <w:rsid w:val="00437EDC"/>
    <w:rsid w:val="005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CB38A3A-457D-42AE-AF5A-675DAAC4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7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00" w:lineRule="exact"/>
      <w:ind w:hanging="146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spacing w:line="200" w:lineRule="exact"/>
      <w:ind w:left="426" w:hanging="14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2020-04-12T16:19:00Z</dcterms:created>
  <dcterms:modified xsi:type="dcterms:W3CDTF">2020-04-12T16:19:00Z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