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2100E">
      <w:pPr>
        <w:pStyle w:val="BodyText"/>
        <w:kinsoku w:val="0"/>
        <w:overflowPunct w:val="0"/>
        <w:ind w:left="257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914650" cy="28575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2857500"/>
                    </a:xfrm>
                    <a:prstGeom prst="rect">
                      <a:avLst/>
                    </a:prstGeom>
                    <a:noFill/>
                    <a:ln>
                      <a:noFill/>
                    </a:ln>
                  </pic:spPr>
                </pic:pic>
              </a:graphicData>
            </a:graphic>
          </wp:inline>
        </w:drawing>
      </w:r>
    </w:p>
    <w:p w:rsidR="00000000" w:rsidRDefault="00BF1E27">
      <w:pPr>
        <w:pStyle w:val="BodyText"/>
        <w:kinsoku w:val="0"/>
        <w:overflowPunct w:val="0"/>
        <w:rPr>
          <w:rFonts w:ascii="Times New Roman" w:hAnsi="Times New Roman" w:cs="Times New Roman"/>
          <w:sz w:val="20"/>
          <w:szCs w:val="20"/>
        </w:rPr>
      </w:pPr>
    </w:p>
    <w:p w:rsidR="00000000" w:rsidRDefault="00BF1E27">
      <w:pPr>
        <w:pStyle w:val="BodyText"/>
        <w:kinsoku w:val="0"/>
        <w:overflowPunct w:val="0"/>
        <w:rPr>
          <w:rFonts w:ascii="Times New Roman" w:hAnsi="Times New Roman" w:cs="Times New Roman"/>
          <w:sz w:val="20"/>
          <w:szCs w:val="20"/>
        </w:rPr>
      </w:pPr>
    </w:p>
    <w:p w:rsidR="00000000" w:rsidRDefault="00BF1E27">
      <w:pPr>
        <w:pStyle w:val="BodyText"/>
        <w:kinsoku w:val="0"/>
        <w:overflowPunct w:val="0"/>
        <w:rPr>
          <w:rFonts w:ascii="Times New Roman" w:hAnsi="Times New Roman" w:cs="Times New Roman"/>
          <w:sz w:val="20"/>
          <w:szCs w:val="20"/>
        </w:rPr>
      </w:pPr>
    </w:p>
    <w:p w:rsidR="00000000" w:rsidRDefault="00BF1E27">
      <w:pPr>
        <w:pStyle w:val="BodyText"/>
        <w:kinsoku w:val="0"/>
        <w:overflowPunct w:val="0"/>
        <w:rPr>
          <w:rFonts w:ascii="Times New Roman" w:hAnsi="Times New Roman" w:cs="Times New Roman"/>
          <w:sz w:val="20"/>
          <w:szCs w:val="20"/>
        </w:rPr>
      </w:pPr>
    </w:p>
    <w:p w:rsidR="00000000" w:rsidRDefault="00BF1E27">
      <w:pPr>
        <w:pStyle w:val="BodyText"/>
        <w:kinsoku w:val="0"/>
        <w:overflowPunct w:val="0"/>
        <w:rPr>
          <w:rFonts w:ascii="Times New Roman" w:hAnsi="Times New Roman" w:cs="Times New Roman"/>
          <w:sz w:val="20"/>
          <w:szCs w:val="20"/>
        </w:rPr>
      </w:pPr>
    </w:p>
    <w:p w:rsidR="00000000" w:rsidRDefault="00BF1E27">
      <w:pPr>
        <w:pStyle w:val="BodyText"/>
        <w:kinsoku w:val="0"/>
        <w:overflowPunct w:val="0"/>
        <w:spacing w:before="233" w:line="276" w:lineRule="auto"/>
        <w:ind w:left="401" w:right="1113"/>
        <w:jc w:val="center"/>
        <w:rPr>
          <w:b/>
          <w:bCs/>
          <w:sz w:val="96"/>
          <w:szCs w:val="96"/>
        </w:rPr>
      </w:pPr>
      <w:r>
        <w:rPr>
          <w:b/>
          <w:bCs/>
          <w:sz w:val="96"/>
          <w:szCs w:val="96"/>
        </w:rPr>
        <w:t>Coordinating a Donation Drive</w:t>
      </w:r>
    </w:p>
    <w:p w:rsidR="00000000" w:rsidRDefault="00BF1E27">
      <w:pPr>
        <w:pStyle w:val="BodyText"/>
        <w:kinsoku w:val="0"/>
        <w:overflowPunct w:val="0"/>
        <w:spacing w:before="1"/>
        <w:rPr>
          <w:b/>
          <w:bCs/>
          <w:sz w:val="100"/>
          <w:szCs w:val="100"/>
        </w:rPr>
      </w:pPr>
    </w:p>
    <w:p w:rsidR="00000000" w:rsidRDefault="00BF1E27">
      <w:pPr>
        <w:pStyle w:val="Heading3"/>
        <w:kinsoku w:val="0"/>
        <w:overflowPunct w:val="0"/>
        <w:spacing w:before="0" w:line="417" w:lineRule="auto"/>
        <w:ind w:left="3381" w:right="4096" w:hanging="2"/>
        <w:jc w:val="center"/>
        <w:rPr>
          <w:rFonts w:ascii="Century Gothic" w:hAnsi="Century Gothic" w:cs="Century Gothic"/>
        </w:rPr>
      </w:pPr>
      <w:r>
        <w:rPr>
          <w:rFonts w:ascii="Century Gothic" w:hAnsi="Century Gothic" w:cs="Century Gothic"/>
        </w:rPr>
        <w:t>1832 S. School Ave Fayetteville, AR</w:t>
      </w:r>
      <w:r>
        <w:rPr>
          <w:rFonts w:ascii="Century Gothic" w:hAnsi="Century Gothic" w:cs="Century Gothic"/>
          <w:spacing w:val="70"/>
        </w:rPr>
        <w:t xml:space="preserve"> </w:t>
      </w:r>
      <w:r>
        <w:rPr>
          <w:rFonts w:ascii="Century Gothic" w:hAnsi="Century Gothic" w:cs="Century Gothic"/>
        </w:rPr>
        <w:t>72701</w:t>
      </w:r>
    </w:p>
    <w:p w:rsidR="00000000" w:rsidRDefault="00BF1E27">
      <w:pPr>
        <w:pStyle w:val="BodyText"/>
        <w:kinsoku w:val="0"/>
        <w:overflowPunct w:val="0"/>
        <w:spacing w:line="340" w:lineRule="exact"/>
        <w:ind w:left="401" w:right="1114"/>
        <w:jc w:val="center"/>
        <w:rPr>
          <w:sz w:val="28"/>
          <w:szCs w:val="28"/>
        </w:rPr>
      </w:pPr>
      <w:r>
        <w:rPr>
          <w:sz w:val="28"/>
          <w:szCs w:val="28"/>
        </w:rPr>
        <w:t>(479) 966-4644</w:t>
      </w:r>
    </w:p>
    <w:p w:rsidR="00000000" w:rsidRDefault="00BF1E27">
      <w:pPr>
        <w:pStyle w:val="BodyText"/>
        <w:kinsoku w:val="0"/>
        <w:overflowPunct w:val="0"/>
        <w:spacing w:before="252"/>
        <w:ind w:left="398" w:right="1117"/>
        <w:jc w:val="center"/>
        <w:rPr>
          <w:sz w:val="28"/>
          <w:szCs w:val="28"/>
        </w:rPr>
      </w:pPr>
      <w:r>
        <w:rPr>
          <w:b/>
          <w:bCs/>
          <w:sz w:val="28"/>
          <w:szCs w:val="28"/>
        </w:rPr>
        <w:t>Website</w:t>
      </w:r>
      <w:r>
        <w:rPr>
          <w:sz w:val="28"/>
          <w:szCs w:val="28"/>
        </w:rPr>
        <w:t>:</w:t>
      </w:r>
      <w:r>
        <w:rPr>
          <w:spacing w:val="74"/>
          <w:sz w:val="28"/>
          <w:szCs w:val="28"/>
        </w:rPr>
        <w:t xml:space="preserve"> </w:t>
      </w:r>
      <w:hyperlink r:id="rId8" w:history="1">
        <w:r>
          <w:rPr>
            <w:sz w:val="28"/>
            <w:szCs w:val="28"/>
          </w:rPr>
          <w:t>www.7hillscenter.org</w:t>
        </w:r>
      </w:hyperlink>
    </w:p>
    <w:p w:rsidR="00000000" w:rsidRDefault="00BF1E27">
      <w:pPr>
        <w:pStyle w:val="Heading3"/>
        <w:kinsoku w:val="0"/>
        <w:overflowPunct w:val="0"/>
        <w:spacing w:before="252"/>
        <w:ind w:left="397" w:right="1117" w:firstLine="0"/>
        <w:jc w:val="center"/>
        <w:rPr>
          <w:rFonts w:ascii="Century Gothic" w:hAnsi="Century Gothic" w:cs="Century Gothic"/>
        </w:rPr>
      </w:pPr>
      <w:r>
        <w:rPr>
          <w:rFonts w:ascii="Century Gothic" w:hAnsi="Century Gothic" w:cs="Century Gothic"/>
          <w:b/>
          <w:bCs/>
        </w:rPr>
        <w:t>Email</w:t>
      </w:r>
      <w:r>
        <w:rPr>
          <w:rFonts w:ascii="Century Gothic" w:hAnsi="Century Gothic" w:cs="Century Gothic"/>
        </w:rPr>
        <w:t>:</w:t>
      </w:r>
      <w:r>
        <w:rPr>
          <w:rFonts w:ascii="Century Gothic" w:hAnsi="Century Gothic" w:cs="Century Gothic"/>
          <w:spacing w:val="72"/>
        </w:rPr>
        <w:t xml:space="preserve"> </w:t>
      </w:r>
      <w:hyperlink r:id="rId9" w:history="1">
        <w:r>
          <w:rPr>
            <w:rFonts w:ascii="Century Gothic" w:hAnsi="Century Gothic" w:cs="Century Gothic"/>
          </w:rPr>
          <w:t>donate@7hillscenter.org</w:t>
        </w:r>
      </w:hyperlink>
    </w:p>
    <w:p w:rsidR="00000000" w:rsidRDefault="00BF1E27">
      <w:pPr>
        <w:pStyle w:val="Heading3"/>
        <w:kinsoku w:val="0"/>
        <w:overflowPunct w:val="0"/>
        <w:spacing w:before="252"/>
        <w:ind w:left="397" w:right="1117" w:firstLine="0"/>
        <w:jc w:val="center"/>
        <w:rPr>
          <w:rFonts w:ascii="Century Gothic" w:hAnsi="Century Gothic" w:cs="Century Gothic"/>
        </w:rPr>
        <w:sectPr w:rsidR="00000000">
          <w:type w:val="continuous"/>
          <w:pgSz w:w="12240" w:h="15840"/>
          <w:pgMar w:top="1480" w:right="520" w:bottom="280" w:left="1240" w:header="720" w:footer="720" w:gutter="0"/>
          <w:cols w:space="720"/>
          <w:noEndnote/>
        </w:sectPr>
      </w:pPr>
    </w:p>
    <w:p w:rsidR="00000000" w:rsidRDefault="00BF1E27">
      <w:pPr>
        <w:pStyle w:val="BodyText"/>
        <w:kinsoku w:val="0"/>
        <w:overflowPunct w:val="0"/>
        <w:spacing w:before="84"/>
        <w:ind w:left="3059"/>
        <w:rPr>
          <w:b/>
          <w:bCs/>
          <w:color w:val="6CAA2C"/>
          <w:sz w:val="28"/>
          <w:szCs w:val="28"/>
        </w:rPr>
      </w:pPr>
      <w:bookmarkStart w:id="0" w:name="_bookmark0"/>
      <w:bookmarkEnd w:id="0"/>
      <w:r>
        <w:rPr>
          <w:b/>
          <w:bCs/>
          <w:color w:val="6CAA2C"/>
          <w:sz w:val="28"/>
          <w:szCs w:val="28"/>
        </w:rPr>
        <w:lastRenderedPageBreak/>
        <w:t>Donation Drive Planning Kit</w:t>
      </w:r>
    </w:p>
    <w:p w:rsidR="00000000" w:rsidRDefault="00BF1E27">
      <w:pPr>
        <w:pStyle w:val="BodyText"/>
        <w:kinsoku w:val="0"/>
        <w:overflowPunct w:val="0"/>
        <w:spacing w:before="8"/>
        <w:rPr>
          <w:b/>
          <w:bCs/>
          <w:sz w:val="45"/>
          <w:szCs w:val="45"/>
        </w:rPr>
      </w:pPr>
    </w:p>
    <w:p w:rsidR="00000000" w:rsidRDefault="00BF1E27">
      <w:pPr>
        <w:pStyle w:val="BodyText"/>
        <w:kinsoku w:val="0"/>
        <w:overflowPunct w:val="0"/>
        <w:spacing w:line="276" w:lineRule="auto"/>
        <w:ind w:left="200" w:right="1035"/>
        <w:rPr>
          <w:color w:val="000000"/>
        </w:rPr>
      </w:pPr>
      <w:r>
        <w:t>Are you interested in setting up your own donation drive? Do you have a plan for what you need and where the donations will go? What about marketing your drive? This planning kit will assist you in coordinating an easy and successful drive. Donation drives</w:t>
      </w:r>
      <w:r>
        <w:t xml:space="preserve"> organized by businesses, associations, churches, schools and other groups are critically important for 7hills. All goods donated from the drives will assist homeless and near- homeless in NWA! If you have any specific questions, please contact us at </w:t>
      </w:r>
      <w:hyperlink r:id="rId10" w:history="1">
        <w:r>
          <w:rPr>
            <w:color w:val="48701E"/>
            <w:u w:val="single"/>
          </w:rPr>
          <w:t>donate@7hillscenter.org</w:t>
        </w:r>
      </w:hyperlink>
      <w:r>
        <w:rPr>
          <w:color w:val="000000"/>
        </w:rPr>
        <w:t>. Let’s get started!</w:t>
      </w:r>
    </w:p>
    <w:p w:rsidR="00000000" w:rsidRDefault="00BF1E27">
      <w:pPr>
        <w:pStyle w:val="BodyText"/>
        <w:kinsoku w:val="0"/>
        <w:overflowPunct w:val="0"/>
        <w:rPr>
          <w:sz w:val="20"/>
          <w:szCs w:val="20"/>
        </w:rPr>
      </w:pPr>
    </w:p>
    <w:p w:rsidR="00000000" w:rsidRDefault="00BF1E27">
      <w:pPr>
        <w:pStyle w:val="BodyText"/>
        <w:kinsoku w:val="0"/>
        <w:overflowPunct w:val="0"/>
        <w:rPr>
          <w:sz w:val="20"/>
          <w:szCs w:val="20"/>
        </w:rPr>
      </w:pPr>
    </w:p>
    <w:p w:rsidR="00000000" w:rsidRDefault="00BF1E27">
      <w:pPr>
        <w:pStyle w:val="BodyText"/>
        <w:kinsoku w:val="0"/>
        <w:overflowPunct w:val="0"/>
        <w:rPr>
          <w:sz w:val="20"/>
          <w:szCs w:val="20"/>
        </w:rPr>
      </w:pPr>
    </w:p>
    <w:p w:rsidR="00000000" w:rsidRDefault="00BF1E27">
      <w:pPr>
        <w:pStyle w:val="Heading2"/>
        <w:kinsoku w:val="0"/>
        <w:overflowPunct w:val="0"/>
        <w:spacing w:before="259"/>
        <w:ind w:left="200"/>
      </w:pPr>
      <w:r>
        <w:t>Table of Contents</w:t>
      </w:r>
    </w:p>
    <w:p w:rsidR="00000000" w:rsidRDefault="00BF1E27">
      <w:pPr>
        <w:pStyle w:val="BodyText"/>
        <w:tabs>
          <w:tab w:val="right" w:leader="dot" w:pos="9553"/>
        </w:tabs>
        <w:kinsoku w:val="0"/>
        <w:overflowPunct w:val="0"/>
        <w:spacing w:before="453"/>
        <w:ind w:left="200"/>
        <w:rPr>
          <w:rFonts w:ascii="Calibri" w:hAnsi="Calibri" w:cs="Calibri"/>
        </w:rPr>
      </w:pPr>
      <w:hyperlink w:anchor="bookmark0" w:history="1">
        <w:r>
          <w:t>Donation Drive</w:t>
        </w:r>
        <w:r>
          <w:rPr>
            <w:spacing w:val="-3"/>
          </w:rPr>
          <w:t xml:space="preserve"> </w:t>
        </w:r>
        <w:r>
          <w:t>Planning</w:t>
        </w:r>
        <w:r>
          <w:rPr>
            <w:spacing w:val="-1"/>
          </w:rPr>
          <w:t xml:space="preserve"> </w:t>
        </w:r>
        <w:r>
          <w:t>Kit</w:t>
        </w:r>
        <w:r>
          <w:tab/>
        </w:r>
        <w:r>
          <w:rPr>
            <w:rFonts w:ascii="Calibri" w:hAnsi="Calibri" w:cs="Calibri"/>
          </w:rPr>
          <w:t>2</w:t>
        </w:r>
      </w:hyperlink>
    </w:p>
    <w:p w:rsidR="00000000" w:rsidRDefault="00BF1E27">
      <w:pPr>
        <w:pStyle w:val="BodyText"/>
        <w:tabs>
          <w:tab w:val="right" w:leader="dot" w:pos="9553"/>
        </w:tabs>
        <w:kinsoku w:val="0"/>
        <w:overflowPunct w:val="0"/>
        <w:spacing w:before="140"/>
        <w:ind w:left="200"/>
        <w:rPr>
          <w:rFonts w:ascii="Calibri" w:hAnsi="Calibri" w:cs="Calibri"/>
        </w:rPr>
      </w:pPr>
      <w:hyperlink w:anchor="bookmark1" w:history="1">
        <w:r>
          <w:t>Organizing the</w:t>
        </w:r>
        <w:r>
          <w:rPr>
            <w:spacing w:val="-4"/>
          </w:rPr>
          <w:t xml:space="preserve"> </w:t>
        </w:r>
        <w:r>
          <w:t>Donation</w:t>
        </w:r>
        <w:r>
          <w:rPr>
            <w:spacing w:val="-2"/>
          </w:rPr>
          <w:t xml:space="preserve"> </w:t>
        </w:r>
        <w:r>
          <w:t>Drive</w:t>
        </w:r>
        <w:r>
          <w:tab/>
        </w:r>
        <w:r>
          <w:rPr>
            <w:rFonts w:ascii="Calibri" w:hAnsi="Calibri" w:cs="Calibri"/>
          </w:rPr>
          <w:t>3</w:t>
        </w:r>
      </w:hyperlink>
    </w:p>
    <w:p w:rsidR="00000000" w:rsidRDefault="00BF1E27">
      <w:pPr>
        <w:pStyle w:val="BodyText"/>
        <w:tabs>
          <w:tab w:val="right" w:leader="dot" w:pos="9553"/>
        </w:tabs>
        <w:kinsoku w:val="0"/>
        <w:overflowPunct w:val="0"/>
        <w:spacing w:before="142"/>
        <w:ind w:left="200"/>
        <w:rPr>
          <w:rFonts w:ascii="Calibri" w:hAnsi="Calibri" w:cs="Calibri"/>
        </w:rPr>
      </w:pPr>
      <w:hyperlink w:anchor="bookmark2" w:history="1">
        <w:r>
          <w:t>Running</w:t>
        </w:r>
        <w:r>
          <w:rPr>
            <w:spacing w:val="-2"/>
          </w:rPr>
          <w:t xml:space="preserve"> </w:t>
        </w:r>
        <w:r>
          <w:t>the</w:t>
        </w:r>
        <w:r>
          <w:rPr>
            <w:spacing w:val="-2"/>
          </w:rPr>
          <w:t xml:space="preserve"> </w:t>
        </w:r>
        <w:r>
          <w:t>Drive</w:t>
        </w:r>
        <w:r>
          <w:tab/>
        </w:r>
        <w:r>
          <w:rPr>
            <w:rFonts w:ascii="Calibri" w:hAnsi="Calibri" w:cs="Calibri"/>
          </w:rPr>
          <w:t>4</w:t>
        </w:r>
      </w:hyperlink>
    </w:p>
    <w:p w:rsidR="00000000" w:rsidRDefault="00BF1E27">
      <w:pPr>
        <w:pStyle w:val="BodyText"/>
        <w:tabs>
          <w:tab w:val="right" w:leader="dot" w:pos="9553"/>
        </w:tabs>
        <w:kinsoku w:val="0"/>
        <w:overflowPunct w:val="0"/>
        <w:spacing w:before="140"/>
        <w:ind w:left="200"/>
        <w:rPr>
          <w:rFonts w:ascii="Calibri" w:hAnsi="Calibri" w:cs="Calibri"/>
        </w:rPr>
      </w:pPr>
      <w:hyperlink w:anchor="bookmark3" w:history="1">
        <w:r>
          <w:t>Timeline</w:t>
        </w:r>
        <w:r>
          <w:tab/>
        </w:r>
        <w:r>
          <w:rPr>
            <w:rFonts w:ascii="Calibri" w:hAnsi="Calibri" w:cs="Calibri"/>
          </w:rPr>
          <w:t>6</w:t>
        </w:r>
      </w:hyperlink>
    </w:p>
    <w:p w:rsidR="00000000" w:rsidRDefault="00BF1E27">
      <w:pPr>
        <w:pStyle w:val="BodyText"/>
        <w:tabs>
          <w:tab w:val="right" w:leader="dot" w:pos="9553"/>
        </w:tabs>
        <w:kinsoku w:val="0"/>
        <w:overflowPunct w:val="0"/>
        <w:spacing w:before="139"/>
        <w:ind w:left="200"/>
        <w:rPr>
          <w:rFonts w:ascii="Calibri" w:hAnsi="Calibri" w:cs="Calibri"/>
        </w:rPr>
      </w:pPr>
      <w:hyperlink w:anchor="bookmark4" w:history="1">
        <w:r>
          <w:t>Sample Flyer –</w:t>
        </w:r>
        <w:r>
          <w:rPr>
            <w:spacing w:val="-3"/>
          </w:rPr>
          <w:t xml:space="preserve"> </w:t>
        </w:r>
        <w:r>
          <w:t>Hygiene</w:t>
        </w:r>
        <w:r>
          <w:rPr>
            <w:spacing w:val="-3"/>
          </w:rPr>
          <w:t xml:space="preserve"> </w:t>
        </w:r>
        <w:r>
          <w:t>Drive</w:t>
        </w:r>
        <w:r>
          <w:tab/>
        </w:r>
        <w:r>
          <w:rPr>
            <w:rFonts w:ascii="Calibri" w:hAnsi="Calibri" w:cs="Calibri"/>
          </w:rPr>
          <w:t>8</w:t>
        </w:r>
      </w:hyperlink>
    </w:p>
    <w:p w:rsidR="00000000" w:rsidRDefault="00BF1E27">
      <w:pPr>
        <w:pStyle w:val="BodyText"/>
        <w:tabs>
          <w:tab w:val="right" w:leader="dot" w:pos="9553"/>
        </w:tabs>
        <w:kinsoku w:val="0"/>
        <w:overflowPunct w:val="0"/>
        <w:spacing w:before="143"/>
        <w:ind w:left="200"/>
        <w:rPr>
          <w:rFonts w:ascii="Calibri" w:hAnsi="Calibri" w:cs="Calibri"/>
        </w:rPr>
      </w:pPr>
      <w:hyperlink w:anchor="bookmark5" w:history="1">
        <w:r>
          <w:t>Sample Flyer –</w:t>
        </w:r>
        <w:r>
          <w:rPr>
            <w:spacing w:val="-3"/>
          </w:rPr>
          <w:t xml:space="preserve"> </w:t>
        </w:r>
        <w:r>
          <w:t>Food</w:t>
        </w:r>
        <w:r>
          <w:rPr>
            <w:spacing w:val="-1"/>
          </w:rPr>
          <w:t xml:space="preserve"> </w:t>
        </w:r>
        <w:r>
          <w:t>Drive</w:t>
        </w:r>
        <w:r>
          <w:tab/>
        </w:r>
        <w:r>
          <w:rPr>
            <w:rFonts w:ascii="Calibri" w:hAnsi="Calibri" w:cs="Calibri"/>
          </w:rPr>
          <w:t>8</w:t>
        </w:r>
      </w:hyperlink>
    </w:p>
    <w:p w:rsidR="00000000" w:rsidRDefault="00BF1E27">
      <w:pPr>
        <w:pStyle w:val="BodyText"/>
        <w:tabs>
          <w:tab w:val="right" w:leader="dot" w:pos="9554"/>
        </w:tabs>
        <w:kinsoku w:val="0"/>
        <w:overflowPunct w:val="0"/>
        <w:spacing w:before="139"/>
        <w:ind w:left="200"/>
        <w:rPr>
          <w:rFonts w:ascii="Calibri" w:hAnsi="Calibri" w:cs="Calibri"/>
        </w:rPr>
      </w:pPr>
      <w:hyperlink w:anchor="bookmark6" w:history="1">
        <w:r>
          <w:t>Sample Flyer – Winter</w:t>
        </w:r>
        <w:r>
          <w:rPr>
            <w:spacing w:val="-3"/>
          </w:rPr>
          <w:t xml:space="preserve"> </w:t>
        </w:r>
        <w:r>
          <w:t>Coat</w:t>
        </w:r>
        <w:r>
          <w:rPr>
            <w:spacing w:val="-2"/>
          </w:rPr>
          <w:t xml:space="preserve"> </w:t>
        </w:r>
        <w:r>
          <w:t>Drive</w:t>
        </w:r>
        <w:r>
          <w:tab/>
        </w:r>
        <w:r>
          <w:rPr>
            <w:rFonts w:ascii="Calibri" w:hAnsi="Calibri" w:cs="Calibri"/>
          </w:rPr>
          <w:t>10</w:t>
        </w:r>
      </w:hyperlink>
    </w:p>
    <w:p w:rsidR="00000000" w:rsidRDefault="00BF1E27">
      <w:pPr>
        <w:pStyle w:val="BodyText"/>
        <w:tabs>
          <w:tab w:val="right" w:leader="dot" w:pos="9554"/>
        </w:tabs>
        <w:kinsoku w:val="0"/>
        <w:overflowPunct w:val="0"/>
        <w:spacing w:before="140"/>
        <w:ind w:left="200"/>
        <w:rPr>
          <w:rFonts w:ascii="Calibri" w:hAnsi="Calibri" w:cs="Calibri"/>
        </w:rPr>
      </w:pPr>
      <w:hyperlink w:anchor="bookmark7" w:history="1">
        <w:r>
          <w:t>Sample Newsletter Article –</w:t>
        </w:r>
        <w:r>
          <w:rPr>
            <w:spacing w:val="-1"/>
          </w:rPr>
          <w:t xml:space="preserve"> </w:t>
        </w:r>
        <w:r>
          <w:t>Hygiene</w:t>
        </w:r>
        <w:r>
          <w:rPr>
            <w:spacing w:val="-1"/>
          </w:rPr>
          <w:t xml:space="preserve"> </w:t>
        </w:r>
        <w:r>
          <w:t>Drive</w:t>
        </w:r>
        <w:r>
          <w:tab/>
        </w:r>
        <w:r>
          <w:rPr>
            <w:rFonts w:ascii="Calibri" w:hAnsi="Calibri" w:cs="Calibri"/>
          </w:rPr>
          <w:t>11</w:t>
        </w:r>
      </w:hyperlink>
    </w:p>
    <w:p w:rsidR="00000000" w:rsidRDefault="00BF1E27">
      <w:pPr>
        <w:pStyle w:val="BodyText"/>
        <w:tabs>
          <w:tab w:val="right" w:leader="dot" w:pos="9554"/>
        </w:tabs>
        <w:kinsoku w:val="0"/>
        <w:overflowPunct w:val="0"/>
        <w:spacing w:before="142"/>
        <w:ind w:left="200"/>
        <w:rPr>
          <w:rFonts w:ascii="Calibri" w:hAnsi="Calibri" w:cs="Calibri"/>
        </w:rPr>
      </w:pPr>
      <w:hyperlink w:anchor="bookmark8" w:history="1">
        <w:r>
          <w:t>Sample Newsletter Article –</w:t>
        </w:r>
        <w:r>
          <w:rPr>
            <w:spacing w:val="-1"/>
          </w:rPr>
          <w:t xml:space="preserve"> </w:t>
        </w:r>
        <w:r>
          <w:t>Food</w:t>
        </w:r>
        <w:r>
          <w:rPr>
            <w:spacing w:val="-1"/>
          </w:rPr>
          <w:t xml:space="preserve"> </w:t>
        </w:r>
        <w:r>
          <w:t>Drive</w:t>
        </w:r>
        <w:r>
          <w:tab/>
        </w:r>
        <w:r>
          <w:rPr>
            <w:rFonts w:ascii="Calibri" w:hAnsi="Calibri" w:cs="Calibri"/>
          </w:rPr>
          <w:t>12</w:t>
        </w:r>
      </w:hyperlink>
    </w:p>
    <w:p w:rsidR="00000000" w:rsidRDefault="00BF1E27">
      <w:pPr>
        <w:pStyle w:val="BodyText"/>
        <w:tabs>
          <w:tab w:val="right" w:leader="dot" w:pos="9554"/>
        </w:tabs>
        <w:kinsoku w:val="0"/>
        <w:overflowPunct w:val="0"/>
        <w:spacing w:before="140"/>
        <w:ind w:left="200"/>
        <w:rPr>
          <w:rFonts w:ascii="Calibri" w:hAnsi="Calibri" w:cs="Calibri"/>
        </w:rPr>
      </w:pPr>
      <w:hyperlink w:anchor="bookmark9" w:history="1">
        <w:r>
          <w:t>Sample Newsletter Article –</w:t>
        </w:r>
        <w:r>
          <w:rPr>
            <w:spacing w:val="-1"/>
          </w:rPr>
          <w:t xml:space="preserve"> </w:t>
        </w:r>
        <w:r>
          <w:t>Clothing</w:t>
        </w:r>
        <w:r>
          <w:rPr>
            <w:spacing w:val="-2"/>
          </w:rPr>
          <w:t xml:space="preserve"> </w:t>
        </w:r>
        <w:r>
          <w:t>Drive</w:t>
        </w:r>
        <w:r>
          <w:tab/>
        </w:r>
        <w:r>
          <w:rPr>
            <w:rFonts w:ascii="Calibri" w:hAnsi="Calibri" w:cs="Calibri"/>
          </w:rPr>
          <w:t>13</w:t>
        </w:r>
      </w:hyperlink>
    </w:p>
    <w:p w:rsidR="00000000" w:rsidRDefault="00BF1E27">
      <w:pPr>
        <w:pStyle w:val="BodyText"/>
        <w:tabs>
          <w:tab w:val="right" w:leader="dot" w:pos="9554"/>
        </w:tabs>
        <w:kinsoku w:val="0"/>
        <w:overflowPunct w:val="0"/>
        <w:spacing w:before="139"/>
        <w:ind w:left="200"/>
        <w:rPr>
          <w:rFonts w:ascii="Calibri" w:hAnsi="Calibri" w:cs="Calibri"/>
        </w:rPr>
      </w:pPr>
      <w:hyperlink w:anchor="bookmark10" w:history="1">
        <w:r>
          <w:t>Sample Financial</w:t>
        </w:r>
        <w:r>
          <w:rPr>
            <w:spacing w:val="-2"/>
          </w:rPr>
          <w:t xml:space="preserve"> </w:t>
        </w:r>
        <w:r>
          <w:t>Gift</w:t>
        </w:r>
        <w:r>
          <w:rPr>
            <w:spacing w:val="-2"/>
          </w:rPr>
          <w:t xml:space="preserve"> </w:t>
        </w:r>
        <w:r>
          <w:t>Form</w:t>
        </w:r>
        <w:r>
          <w:tab/>
        </w:r>
        <w:r>
          <w:rPr>
            <w:rFonts w:ascii="Calibri" w:hAnsi="Calibri" w:cs="Calibri"/>
          </w:rPr>
          <w:t>14</w:t>
        </w:r>
      </w:hyperlink>
    </w:p>
    <w:p w:rsidR="00000000" w:rsidRDefault="00BF1E27">
      <w:pPr>
        <w:pStyle w:val="BodyText"/>
        <w:tabs>
          <w:tab w:val="right" w:leader="dot" w:pos="9554"/>
        </w:tabs>
        <w:kinsoku w:val="0"/>
        <w:overflowPunct w:val="0"/>
        <w:spacing w:before="139"/>
        <w:ind w:left="200"/>
        <w:rPr>
          <w:rFonts w:ascii="Calibri" w:hAnsi="Calibri" w:cs="Calibri"/>
        </w:rPr>
        <w:sectPr w:rsidR="00000000">
          <w:footerReference w:type="default" r:id="rId11"/>
          <w:pgSz w:w="12240" w:h="15840"/>
          <w:pgMar w:top="1360" w:right="520" w:bottom="1360" w:left="1240" w:header="0" w:footer="1171" w:gutter="0"/>
          <w:pgNumType w:start="2"/>
          <w:cols w:space="720"/>
          <w:noEndnote/>
        </w:sectPr>
      </w:pPr>
    </w:p>
    <w:p w:rsidR="00000000" w:rsidRDefault="00BF1E27">
      <w:pPr>
        <w:pStyle w:val="Heading2"/>
        <w:kinsoku w:val="0"/>
        <w:overflowPunct w:val="0"/>
        <w:ind w:left="2850"/>
      </w:pPr>
      <w:bookmarkStart w:id="1" w:name="_bookmark1"/>
      <w:bookmarkEnd w:id="1"/>
      <w:r>
        <w:lastRenderedPageBreak/>
        <w:t>Organizing the Donation Drive</w:t>
      </w:r>
    </w:p>
    <w:p w:rsidR="00000000" w:rsidRDefault="00BF1E27">
      <w:pPr>
        <w:pStyle w:val="BodyText"/>
        <w:kinsoku w:val="0"/>
        <w:overflowPunct w:val="0"/>
        <w:spacing w:before="8"/>
        <w:rPr>
          <w:b/>
          <w:bCs/>
          <w:sz w:val="45"/>
          <w:szCs w:val="45"/>
        </w:rPr>
      </w:pPr>
    </w:p>
    <w:p w:rsidR="00000000" w:rsidRDefault="00BF1E27">
      <w:pPr>
        <w:pStyle w:val="Heading4"/>
        <w:numPr>
          <w:ilvl w:val="0"/>
          <w:numId w:val="10"/>
        </w:numPr>
        <w:tabs>
          <w:tab w:val="left" w:pos="448"/>
        </w:tabs>
        <w:kinsoku w:val="0"/>
        <w:overflowPunct w:val="0"/>
        <w:rPr>
          <w:rFonts w:ascii="Century Gothic" w:hAnsi="Century Gothic" w:cs="Century Gothic"/>
        </w:rPr>
      </w:pPr>
      <w:r>
        <w:rPr>
          <w:rFonts w:ascii="Century Gothic" w:hAnsi="Century Gothic" w:cs="Century Gothic"/>
        </w:rPr>
        <w:t>Identify What Items You Will Ask</w:t>
      </w:r>
      <w:r>
        <w:rPr>
          <w:rFonts w:ascii="Century Gothic" w:hAnsi="Century Gothic" w:cs="Century Gothic"/>
          <w:spacing w:val="-9"/>
        </w:rPr>
        <w:t xml:space="preserve"> </w:t>
      </w:r>
      <w:r>
        <w:rPr>
          <w:rFonts w:ascii="Century Gothic" w:hAnsi="Century Gothic" w:cs="Century Gothic"/>
        </w:rPr>
        <w:t>For</w:t>
      </w:r>
    </w:p>
    <w:p w:rsidR="00000000" w:rsidRDefault="00BF1E27">
      <w:pPr>
        <w:pStyle w:val="BodyText"/>
        <w:kinsoku w:val="0"/>
        <w:overflowPunct w:val="0"/>
        <w:spacing w:before="8"/>
        <w:rPr>
          <w:b/>
          <w:bCs/>
          <w:sz w:val="19"/>
          <w:szCs w:val="19"/>
        </w:rPr>
      </w:pPr>
    </w:p>
    <w:p w:rsidR="00000000" w:rsidRDefault="00BF1E27">
      <w:pPr>
        <w:pStyle w:val="BodyText"/>
        <w:kinsoku w:val="0"/>
        <w:overflowPunct w:val="0"/>
        <w:spacing w:line="276" w:lineRule="auto"/>
        <w:ind w:left="200" w:right="1035"/>
        <w:rPr>
          <w:color w:val="000000"/>
        </w:rPr>
      </w:pPr>
      <w:r>
        <w:t xml:space="preserve">Contact us at </w:t>
      </w:r>
      <w:hyperlink r:id="rId12" w:history="1">
        <w:r>
          <w:rPr>
            <w:color w:val="48701E"/>
            <w:u w:val="single"/>
          </w:rPr>
          <w:t>donate@7hillscenter.org</w:t>
        </w:r>
        <w:r>
          <w:rPr>
            <w:color w:val="48701E"/>
          </w:rPr>
          <w:t xml:space="preserve"> </w:t>
        </w:r>
      </w:hyperlink>
      <w:r>
        <w:rPr>
          <w:color w:val="000000"/>
        </w:rPr>
        <w:t>or call us at 479-966-4644 to request a copy</w:t>
      </w:r>
      <w:r>
        <w:rPr>
          <w:color w:val="000000"/>
        </w:rPr>
        <w:t xml:space="preserve"> of our Urgent Needs List. This list has been designed to make donating the most useful items to us as easy as possible. If you have a particular kind of drive in mind, it is best to give us a description of the item(s) you are trying to donate and letting</w:t>
      </w:r>
      <w:r>
        <w:rPr>
          <w:color w:val="000000"/>
        </w:rPr>
        <w:t xml:space="preserve"> us know any time constraints you may have in donating them.</w:t>
      </w:r>
    </w:p>
    <w:p w:rsidR="00000000" w:rsidRDefault="00BF1E27">
      <w:pPr>
        <w:pStyle w:val="Heading4"/>
        <w:numPr>
          <w:ilvl w:val="0"/>
          <w:numId w:val="10"/>
        </w:numPr>
        <w:tabs>
          <w:tab w:val="left" w:pos="448"/>
        </w:tabs>
        <w:kinsoku w:val="0"/>
        <w:overflowPunct w:val="0"/>
        <w:spacing w:before="199"/>
        <w:rPr>
          <w:rFonts w:ascii="Century Gothic" w:hAnsi="Century Gothic" w:cs="Century Gothic"/>
        </w:rPr>
      </w:pPr>
      <w:r>
        <w:rPr>
          <w:rFonts w:ascii="Century Gothic" w:hAnsi="Century Gothic" w:cs="Century Gothic"/>
        </w:rPr>
        <w:t>Select a</w:t>
      </w:r>
      <w:r>
        <w:rPr>
          <w:rFonts w:ascii="Century Gothic" w:hAnsi="Century Gothic" w:cs="Century Gothic"/>
          <w:spacing w:val="-3"/>
        </w:rPr>
        <w:t xml:space="preserve"> </w:t>
      </w:r>
      <w:r>
        <w:rPr>
          <w:rFonts w:ascii="Century Gothic" w:hAnsi="Century Gothic" w:cs="Century Gothic"/>
        </w:rPr>
        <w:t>Committee</w:t>
      </w:r>
    </w:p>
    <w:p w:rsidR="00000000" w:rsidRDefault="00BF1E27">
      <w:pPr>
        <w:pStyle w:val="BodyText"/>
        <w:kinsoku w:val="0"/>
        <w:overflowPunct w:val="0"/>
        <w:spacing w:before="9"/>
        <w:rPr>
          <w:b/>
          <w:bCs/>
          <w:sz w:val="19"/>
          <w:szCs w:val="19"/>
        </w:rPr>
      </w:pPr>
    </w:p>
    <w:p w:rsidR="00000000" w:rsidRDefault="00BF1E27">
      <w:pPr>
        <w:pStyle w:val="BodyText"/>
        <w:kinsoku w:val="0"/>
        <w:overflowPunct w:val="0"/>
        <w:spacing w:line="276" w:lineRule="auto"/>
        <w:ind w:left="200" w:right="1101"/>
      </w:pPr>
      <w:r>
        <w:t>Donation drives are fun, but they also require a certain amount of planning in order to be successful. Gather a committee that wants to be an integral part of your drive and assign everyone specific tasks. Some of the duties you may want to assign are as f</w:t>
      </w:r>
      <w:r>
        <w:t>ollows:</w:t>
      </w:r>
    </w:p>
    <w:p w:rsidR="00000000" w:rsidRDefault="00BF1E27">
      <w:pPr>
        <w:pStyle w:val="ListParagraph"/>
        <w:numPr>
          <w:ilvl w:val="1"/>
          <w:numId w:val="10"/>
        </w:numPr>
        <w:tabs>
          <w:tab w:val="left" w:pos="921"/>
        </w:tabs>
        <w:kinsoku w:val="0"/>
        <w:overflowPunct w:val="0"/>
        <w:spacing w:before="199"/>
        <w:ind w:hanging="361"/>
        <w:rPr>
          <w:rFonts w:ascii="Symbol" w:hAnsi="Symbol" w:cs="Symbol"/>
          <w:color w:val="000000"/>
          <w:sz w:val="22"/>
          <w:szCs w:val="22"/>
        </w:rPr>
      </w:pPr>
      <w:r>
        <w:rPr>
          <w:rFonts w:ascii="Century Gothic" w:hAnsi="Century Gothic" w:cs="Century Gothic"/>
          <w:sz w:val="22"/>
          <w:szCs w:val="22"/>
        </w:rPr>
        <w:t>Chairman of the committee to oversee all details and answer all</w:t>
      </w:r>
      <w:r>
        <w:rPr>
          <w:rFonts w:ascii="Century Gothic" w:hAnsi="Century Gothic" w:cs="Century Gothic"/>
          <w:spacing w:val="-17"/>
          <w:sz w:val="22"/>
          <w:szCs w:val="22"/>
        </w:rPr>
        <w:t xml:space="preserve"> </w:t>
      </w:r>
      <w:r>
        <w:rPr>
          <w:rFonts w:ascii="Century Gothic" w:hAnsi="Century Gothic" w:cs="Century Gothic"/>
          <w:sz w:val="22"/>
          <w:szCs w:val="22"/>
        </w:rPr>
        <w:t>questions</w:t>
      </w:r>
    </w:p>
    <w:p w:rsidR="00000000" w:rsidRDefault="00BF1E27">
      <w:pPr>
        <w:pStyle w:val="ListParagraph"/>
        <w:numPr>
          <w:ilvl w:val="1"/>
          <w:numId w:val="10"/>
        </w:numPr>
        <w:tabs>
          <w:tab w:val="left" w:pos="921"/>
        </w:tabs>
        <w:kinsoku w:val="0"/>
        <w:overflowPunct w:val="0"/>
        <w:spacing w:before="40"/>
        <w:ind w:hanging="361"/>
        <w:rPr>
          <w:rFonts w:ascii="Symbol" w:hAnsi="Symbol" w:cs="Symbol"/>
          <w:color w:val="000000"/>
          <w:sz w:val="22"/>
          <w:szCs w:val="22"/>
        </w:rPr>
      </w:pPr>
      <w:r>
        <w:rPr>
          <w:rFonts w:ascii="Century Gothic" w:hAnsi="Century Gothic" w:cs="Century Gothic"/>
          <w:sz w:val="22"/>
          <w:szCs w:val="22"/>
        </w:rPr>
        <w:t>Liaison with</w:t>
      </w:r>
      <w:r>
        <w:rPr>
          <w:rFonts w:ascii="Century Gothic" w:hAnsi="Century Gothic" w:cs="Century Gothic"/>
          <w:spacing w:val="-5"/>
          <w:sz w:val="22"/>
          <w:szCs w:val="22"/>
        </w:rPr>
        <w:t xml:space="preserve"> </w:t>
      </w:r>
      <w:r>
        <w:rPr>
          <w:rFonts w:ascii="Century Gothic" w:hAnsi="Century Gothic" w:cs="Century Gothic"/>
          <w:sz w:val="22"/>
          <w:szCs w:val="22"/>
        </w:rPr>
        <w:t>management</w:t>
      </w:r>
    </w:p>
    <w:p w:rsidR="00000000" w:rsidRDefault="00BF1E27">
      <w:pPr>
        <w:pStyle w:val="ListParagraph"/>
        <w:numPr>
          <w:ilvl w:val="1"/>
          <w:numId w:val="10"/>
        </w:numPr>
        <w:tabs>
          <w:tab w:val="left" w:pos="921"/>
        </w:tabs>
        <w:kinsoku w:val="0"/>
        <w:overflowPunct w:val="0"/>
        <w:spacing w:before="42"/>
        <w:ind w:hanging="361"/>
        <w:rPr>
          <w:rFonts w:ascii="Symbol" w:hAnsi="Symbol" w:cs="Symbol"/>
          <w:color w:val="000000"/>
          <w:sz w:val="22"/>
          <w:szCs w:val="22"/>
        </w:rPr>
      </w:pPr>
      <w:r>
        <w:rPr>
          <w:rFonts w:ascii="Century Gothic" w:hAnsi="Century Gothic" w:cs="Century Gothic"/>
          <w:sz w:val="22"/>
          <w:szCs w:val="22"/>
        </w:rPr>
        <w:t>Coordinator of</w:t>
      </w:r>
      <w:r>
        <w:rPr>
          <w:rFonts w:ascii="Century Gothic" w:hAnsi="Century Gothic" w:cs="Century Gothic"/>
          <w:spacing w:val="-4"/>
          <w:sz w:val="22"/>
          <w:szCs w:val="22"/>
        </w:rPr>
        <w:t xml:space="preserve"> </w:t>
      </w:r>
      <w:r>
        <w:rPr>
          <w:rFonts w:ascii="Century Gothic" w:hAnsi="Century Gothic" w:cs="Century Gothic"/>
          <w:sz w:val="22"/>
          <w:szCs w:val="22"/>
        </w:rPr>
        <w:t>advertising/promotion</w:t>
      </w:r>
    </w:p>
    <w:p w:rsidR="00000000" w:rsidRDefault="00BF1E27">
      <w:pPr>
        <w:pStyle w:val="ListParagraph"/>
        <w:numPr>
          <w:ilvl w:val="1"/>
          <w:numId w:val="10"/>
        </w:numPr>
        <w:tabs>
          <w:tab w:val="left" w:pos="921"/>
        </w:tabs>
        <w:kinsoku w:val="0"/>
        <w:overflowPunct w:val="0"/>
        <w:spacing w:before="40"/>
        <w:ind w:hanging="361"/>
        <w:rPr>
          <w:rFonts w:ascii="Symbol" w:hAnsi="Symbol" w:cs="Symbol"/>
          <w:color w:val="000000"/>
          <w:sz w:val="22"/>
          <w:szCs w:val="22"/>
        </w:rPr>
      </w:pPr>
      <w:r>
        <w:rPr>
          <w:rFonts w:ascii="Century Gothic" w:hAnsi="Century Gothic" w:cs="Century Gothic"/>
          <w:sz w:val="22"/>
          <w:szCs w:val="22"/>
        </w:rPr>
        <w:t>Photographer Outside public relations/media</w:t>
      </w:r>
      <w:r>
        <w:rPr>
          <w:rFonts w:ascii="Century Gothic" w:hAnsi="Century Gothic" w:cs="Century Gothic"/>
          <w:spacing w:val="-6"/>
          <w:sz w:val="22"/>
          <w:szCs w:val="22"/>
        </w:rPr>
        <w:t xml:space="preserve"> </w:t>
      </w:r>
      <w:r>
        <w:rPr>
          <w:rFonts w:ascii="Century Gothic" w:hAnsi="Century Gothic" w:cs="Century Gothic"/>
          <w:sz w:val="22"/>
          <w:szCs w:val="22"/>
        </w:rPr>
        <w:t>contact</w:t>
      </w:r>
    </w:p>
    <w:p w:rsidR="00000000" w:rsidRDefault="00BF1E27">
      <w:pPr>
        <w:pStyle w:val="ListParagraph"/>
        <w:numPr>
          <w:ilvl w:val="1"/>
          <w:numId w:val="10"/>
        </w:numPr>
        <w:tabs>
          <w:tab w:val="left" w:pos="921"/>
        </w:tabs>
        <w:kinsoku w:val="0"/>
        <w:overflowPunct w:val="0"/>
        <w:spacing w:before="40"/>
        <w:ind w:hanging="361"/>
        <w:rPr>
          <w:rFonts w:ascii="Symbol" w:hAnsi="Symbol" w:cs="Symbol"/>
          <w:color w:val="000000"/>
          <w:sz w:val="22"/>
          <w:szCs w:val="22"/>
        </w:rPr>
      </w:pPr>
      <w:r>
        <w:rPr>
          <w:rFonts w:ascii="Century Gothic" w:hAnsi="Century Gothic" w:cs="Century Gothic"/>
          <w:sz w:val="22"/>
          <w:szCs w:val="22"/>
        </w:rPr>
        <w:t>Coordinator of donation collection</w:t>
      </w:r>
      <w:r>
        <w:rPr>
          <w:rFonts w:ascii="Century Gothic" w:hAnsi="Century Gothic" w:cs="Century Gothic"/>
          <w:spacing w:val="-8"/>
          <w:sz w:val="22"/>
          <w:szCs w:val="22"/>
        </w:rPr>
        <w:t xml:space="preserve"> </w:t>
      </w:r>
      <w:r>
        <w:rPr>
          <w:rFonts w:ascii="Century Gothic" w:hAnsi="Century Gothic" w:cs="Century Gothic"/>
          <w:sz w:val="22"/>
          <w:szCs w:val="22"/>
        </w:rPr>
        <w:t>boxes</w:t>
      </w:r>
    </w:p>
    <w:p w:rsidR="00000000" w:rsidRDefault="00BF1E27">
      <w:pPr>
        <w:pStyle w:val="ListParagraph"/>
        <w:numPr>
          <w:ilvl w:val="1"/>
          <w:numId w:val="10"/>
        </w:numPr>
        <w:tabs>
          <w:tab w:val="left" w:pos="921"/>
        </w:tabs>
        <w:kinsoku w:val="0"/>
        <w:overflowPunct w:val="0"/>
        <w:spacing w:before="40"/>
        <w:ind w:hanging="361"/>
        <w:rPr>
          <w:rFonts w:ascii="Symbol" w:hAnsi="Symbol" w:cs="Symbol"/>
          <w:color w:val="000000"/>
          <w:sz w:val="22"/>
          <w:szCs w:val="22"/>
        </w:rPr>
      </w:pPr>
      <w:r>
        <w:rPr>
          <w:rFonts w:ascii="Century Gothic" w:hAnsi="Century Gothic" w:cs="Century Gothic"/>
          <w:sz w:val="22"/>
          <w:szCs w:val="22"/>
        </w:rPr>
        <w:t>Chief of storing the</w:t>
      </w:r>
      <w:r>
        <w:rPr>
          <w:rFonts w:ascii="Century Gothic" w:hAnsi="Century Gothic" w:cs="Century Gothic"/>
          <w:spacing w:val="-7"/>
          <w:sz w:val="22"/>
          <w:szCs w:val="22"/>
        </w:rPr>
        <w:t xml:space="preserve"> </w:t>
      </w:r>
      <w:r>
        <w:rPr>
          <w:rFonts w:ascii="Century Gothic" w:hAnsi="Century Gothic" w:cs="Century Gothic"/>
          <w:sz w:val="22"/>
          <w:szCs w:val="22"/>
        </w:rPr>
        <w:t>donations</w:t>
      </w:r>
    </w:p>
    <w:p w:rsidR="00000000" w:rsidRDefault="00BF1E27">
      <w:pPr>
        <w:pStyle w:val="ListParagraph"/>
        <w:numPr>
          <w:ilvl w:val="1"/>
          <w:numId w:val="10"/>
        </w:numPr>
        <w:tabs>
          <w:tab w:val="left" w:pos="921"/>
        </w:tabs>
        <w:kinsoku w:val="0"/>
        <w:overflowPunct w:val="0"/>
        <w:spacing w:before="43"/>
        <w:ind w:hanging="361"/>
        <w:rPr>
          <w:rFonts w:ascii="Symbol" w:hAnsi="Symbol" w:cs="Symbol"/>
          <w:color w:val="000000"/>
          <w:sz w:val="22"/>
          <w:szCs w:val="22"/>
        </w:rPr>
      </w:pPr>
      <w:r>
        <w:rPr>
          <w:rFonts w:ascii="Century Gothic" w:hAnsi="Century Gothic" w:cs="Century Gothic"/>
          <w:sz w:val="22"/>
          <w:szCs w:val="22"/>
        </w:rPr>
        <w:t>Coordinator of packing and transportation to the non-profit</w:t>
      </w:r>
      <w:r>
        <w:rPr>
          <w:rFonts w:ascii="Century Gothic" w:hAnsi="Century Gothic" w:cs="Century Gothic"/>
          <w:spacing w:val="-13"/>
          <w:sz w:val="22"/>
          <w:szCs w:val="22"/>
        </w:rPr>
        <w:t xml:space="preserve"> </w:t>
      </w:r>
      <w:r>
        <w:rPr>
          <w:rFonts w:ascii="Century Gothic" w:hAnsi="Century Gothic" w:cs="Century Gothic"/>
          <w:sz w:val="22"/>
          <w:szCs w:val="22"/>
        </w:rPr>
        <w:t>organization</w:t>
      </w:r>
    </w:p>
    <w:p w:rsidR="00000000" w:rsidRDefault="00BF1E27">
      <w:pPr>
        <w:pStyle w:val="BodyText"/>
        <w:kinsoku w:val="0"/>
        <w:overflowPunct w:val="0"/>
        <w:spacing w:before="6"/>
        <w:rPr>
          <w:sz w:val="19"/>
          <w:szCs w:val="19"/>
        </w:rPr>
      </w:pPr>
    </w:p>
    <w:p w:rsidR="00000000" w:rsidRDefault="00BF1E27">
      <w:pPr>
        <w:pStyle w:val="Heading4"/>
        <w:numPr>
          <w:ilvl w:val="0"/>
          <w:numId w:val="10"/>
        </w:numPr>
        <w:tabs>
          <w:tab w:val="left" w:pos="448"/>
        </w:tabs>
        <w:kinsoku w:val="0"/>
        <w:overflowPunct w:val="0"/>
        <w:rPr>
          <w:rFonts w:ascii="Century Gothic" w:hAnsi="Century Gothic" w:cs="Century Gothic"/>
        </w:rPr>
      </w:pPr>
      <w:r>
        <w:rPr>
          <w:rFonts w:ascii="Century Gothic" w:hAnsi="Century Gothic" w:cs="Century Gothic"/>
        </w:rPr>
        <w:t>Set</w:t>
      </w:r>
      <w:r>
        <w:rPr>
          <w:rFonts w:ascii="Century Gothic" w:hAnsi="Century Gothic" w:cs="Century Gothic"/>
          <w:spacing w:val="-1"/>
        </w:rPr>
        <w:t xml:space="preserve"> </w:t>
      </w:r>
      <w:r>
        <w:rPr>
          <w:rFonts w:ascii="Century Gothic" w:hAnsi="Century Gothic" w:cs="Century Gothic"/>
        </w:rPr>
        <w:t>Goals</w:t>
      </w:r>
    </w:p>
    <w:p w:rsidR="00000000" w:rsidRDefault="00BF1E27">
      <w:pPr>
        <w:pStyle w:val="BodyText"/>
        <w:kinsoku w:val="0"/>
        <w:overflowPunct w:val="0"/>
        <w:spacing w:before="8"/>
        <w:rPr>
          <w:b/>
          <w:bCs/>
          <w:sz w:val="19"/>
          <w:szCs w:val="19"/>
        </w:rPr>
      </w:pPr>
    </w:p>
    <w:p w:rsidR="00000000" w:rsidRDefault="00BF1E27">
      <w:pPr>
        <w:pStyle w:val="BodyText"/>
        <w:kinsoku w:val="0"/>
        <w:overflowPunct w:val="0"/>
        <w:spacing w:line="276" w:lineRule="auto"/>
        <w:ind w:left="200" w:right="1035"/>
      </w:pPr>
      <w:r>
        <w:t>Determine the amount of donations you want to raise. Encourage people to help you</w:t>
      </w:r>
      <w:r>
        <w:t xml:space="preserve"> meet or surpass your goals by putting up flyers and telling them the importance of your drive.</w:t>
      </w:r>
    </w:p>
    <w:p w:rsidR="00000000" w:rsidRDefault="00BF1E27">
      <w:pPr>
        <w:pStyle w:val="Heading4"/>
        <w:numPr>
          <w:ilvl w:val="0"/>
          <w:numId w:val="10"/>
        </w:numPr>
        <w:tabs>
          <w:tab w:val="left" w:pos="448"/>
        </w:tabs>
        <w:kinsoku w:val="0"/>
        <w:overflowPunct w:val="0"/>
        <w:spacing w:before="200"/>
        <w:rPr>
          <w:rFonts w:ascii="Century Gothic" w:hAnsi="Century Gothic" w:cs="Century Gothic"/>
        </w:rPr>
      </w:pPr>
      <w:r>
        <w:rPr>
          <w:rFonts w:ascii="Century Gothic" w:hAnsi="Century Gothic" w:cs="Century Gothic"/>
        </w:rPr>
        <w:t>Is a Matching Gift</w:t>
      </w:r>
      <w:r>
        <w:rPr>
          <w:rFonts w:ascii="Century Gothic" w:hAnsi="Century Gothic" w:cs="Century Gothic"/>
          <w:spacing w:val="-4"/>
        </w:rPr>
        <w:t xml:space="preserve"> </w:t>
      </w:r>
      <w:r>
        <w:rPr>
          <w:rFonts w:ascii="Century Gothic" w:hAnsi="Century Gothic" w:cs="Century Gothic"/>
        </w:rPr>
        <w:t>Available?</w:t>
      </w:r>
    </w:p>
    <w:p w:rsidR="00000000" w:rsidRDefault="00BF1E27">
      <w:pPr>
        <w:pStyle w:val="BodyText"/>
        <w:kinsoku w:val="0"/>
        <w:overflowPunct w:val="0"/>
        <w:spacing w:before="6"/>
        <w:rPr>
          <w:b/>
          <w:bCs/>
          <w:sz w:val="19"/>
          <w:szCs w:val="19"/>
        </w:rPr>
      </w:pPr>
    </w:p>
    <w:p w:rsidR="00000000" w:rsidRDefault="00BF1E27">
      <w:pPr>
        <w:pStyle w:val="BodyText"/>
        <w:kinsoku w:val="0"/>
        <w:overflowPunct w:val="0"/>
        <w:spacing w:line="276" w:lineRule="auto"/>
        <w:ind w:left="200" w:right="1031"/>
      </w:pPr>
      <w:r>
        <w:t>If you are with a company, many are willing and able to make a matching gift of their employee contributions – even when employee</w:t>
      </w:r>
      <w:r>
        <w:t>s are giving food instead of cash. For example, if donating food, see if your company will donate a dollar for every pound of food raised.</w:t>
      </w:r>
    </w:p>
    <w:p w:rsidR="00000000" w:rsidRDefault="00BF1E27">
      <w:pPr>
        <w:pStyle w:val="BodyText"/>
        <w:kinsoku w:val="0"/>
        <w:overflowPunct w:val="0"/>
        <w:spacing w:line="276" w:lineRule="auto"/>
        <w:ind w:left="200" w:right="1031"/>
        <w:sectPr w:rsidR="00000000">
          <w:pgSz w:w="12240" w:h="15840"/>
          <w:pgMar w:top="1360" w:right="520" w:bottom="1440" w:left="1240" w:header="0" w:footer="1171" w:gutter="0"/>
          <w:cols w:space="720"/>
          <w:noEndnote/>
        </w:sectPr>
      </w:pPr>
    </w:p>
    <w:p w:rsidR="00000000" w:rsidRDefault="00BF1E27">
      <w:pPr>
        <w:pStyle w:val="Heading2"/>
        <w:kinsoku w:val="0"/>
        <w:overflowPunct w:val="0"/>
        <w:ind w:right="1117"/>
        <w:jc w:val="center"/>
      </w:pPr>
      <w:bookmarkStart w:id="2" w:name="_bookmark2"/>
      <w:bookmarkEnd w:id="2"/>
      <w:r>
        <w:lastRenderedPageBreak/>
        <w:t>Running the Drive</w:t>
      </w:r>
    </w:p>
    <w:p w:rsidR="00000000" w:rsidRDefault="00BF1E27">
      <w:pPr>
        <w:pStyle w:val="BodyText"/>
        <w:kinsoku w:val="0"/>
        <w:overflowPunct w:val="0"/>
        <w:rPr>
          <w:b/>
          <w:bCs/>
          <w:sz w:val="20"/>
          <w:szCs w:val="20"/>
        </w:rPr>
      </w:pPr>
    </w:p>
    <w:p w:rsidR="00000000" w:rsidRDefault="00BF1E27">
      <w:pPr>
        <w:pStyle w:val="BodyText"/>
        <w:kinsoku w:val="0"/>
        <w:overflowPunct w:val="0"/>
        <w:spacing w:before="7"/>
        <w:rPr>
          <w:b/>
          <w:bCs/>
          <w:sz w:val="25"/>
          <w:szCs w:val="25"/>
        </w:rPr>
      </w:pPr>
    </w:p>
    <w:tbl>
      <w:tblPr>
        <w:tblW w:w="0" w:type="auto"/>
        <w:tblInd w:w="108" w:type="dxa"/>
        <w:tblLayout w:type="fixed"/>
        <w:tblCellMar>
          <w:left w:w="0" w:type="dxa"/>
          <w:right w:w="0" w:type="dxa"/>
        </w:tblCellMar>
        <w:tblLook w:val="0000" w:firstRow="0" w:lastRow="0" w:firstColumn="0" w:lastColumn="0" w:noHBand="0" w:noVBand="0"/>
      </w:tblPr>
      <w:tblGrid>
        <w:gridCol w:w="1210"/>
        <w:gridCol w:w="8297"/>
      </w:tblGrid>
      <w:tr w:rsidR="00000000">
        <w:tblPrEx>
          <w:tblCellMar>
            <w:top w:w="0" w:type="dxa"/>
            <w:left w:w="0" w:type="dxa"/>
            <w:bottom w:w="0" w:type="dxa"/>
            <w:right w:w="0" w:type="dxa"/>
          </w:tblCellMar>
        </w:tblPrEx>
        <w:trPr>
          <w:trHeight w:val="10387"/>
        </w:trPr>
        <w:tc>
          <w:tcPr>
            <w:tcW w:w="1210" w:type="dxa"/>
            <w:tcBorders>
              <w:top w:val="none" w:sz="6" w:space="0" w:color="auto"/>
              <w:left w:val="none" w:sz="6" w:space="0" w:color="auto"/>
              <w:bottom w:val="none" w:sz="6" w:space="0" w:color="auto"/>
              <w:right w:val="none" w:sz="6" w:space="0" w:color="auto"/>
            </w:tcBorders>
          </w:tcPr>
          <w:p w:rsidR="00000000" w:rsidRDefault="00BF1E27">
            <w:pPr>
              <w:pStyle w:val="TableParagraph"/>
              <w:kinsoku w:val="0"/>
              <w:overflowPunct w:val="0"/>
              <w:spacing w:before="2"/>
              <w:ind w:left="200" w:firstLine="0"/>
              <w:rPr>
                <w:b/>
                <w:bCs/>
                <w:color w:val="6CAA2C"/>
              </w:rPr>
            </w:pPr>
            <w:r>
              <w:rPr>
                <w:b/>
                <w:bCs/>
                <w:color w:val="6CAA2C"/>
              </w:rPr>
              <w:t>Collect</w:t>
            </w:r>
          </w:p>
        </w:tc>
        <w:tc>
          <w:tcPr>
            <w:tcW w:w="8297" w:type="dxa"/>
            <w:tcBorders>
              <w:top w:val="none" w:sz="6" w:space="0" w:color="auto"/>
              <w:left w:val="none" w:sz="6" w:space="0" w:color="auto"/>
              <w:bottom w:val="none" w:sz="6" w:space="0" w:color="auto"/>
              <w:right w:val="none" w:sz="6" w:space="0" w:color="auto"/>
            </w:tcBorders>
          </w:tcPr>
          <w:p w:rsidR="00000000" w:rsidRDefault="00BF1E27">
            <w:pPr>
              <w:pStyle w:val="TableParagraph"/>
              <w:kinsoku w:val="0"/>
              <w:overflowPunct w:val="0"/>
              <w:spacing w:before="1"/>
              <w:ind w:left="175" w:right="466" w:firstLine="0"/>
              <w:rPr>
                <w:sz w:val="22"/>
                <w:szCs w:val="22"/>
              </w:rPr>
            </w:pPr>
            <w:r>
              <w:rPr>
                <w:sz w:val="22"/>
                <w:szCs w:val="22"/>
              </w:rPr>
              <w:t>Depending on what your planning committee decides, you can collect your donations at one or more locations.</w:t>
            </w:r>
          </w:p>
          <w:p w:rsidR="00000000" w:rsidRDefault="00BF1E27">
            <w:pPr>
              <w:pStyle w:val="TableParagraph"/>
              <w:kinsoku w:val="0"/>
              <w:overflowPunct w:val="0"/>
              <w:spacing w:before="11"/>
              <w:ind w:left="0" w:firstLine="0"/>
              <w:rPr>
                <w:b/>
                <w:bCs/>
                <w:sz w:val="21"/>
                <w:szCs w:val="21"/>
              </w:rPr>
            </w:pPr>
          </w:p>
          <w:p w:rsidR="00000000" w:rsidRDefault="00BF1E27">
            <w:pPr>
              <w:pStyle w:val="TableParagraph"/>
              <w:kinsoku w:val="0"/>
              <w:overflowPunct w:val="0"/>
              <w:ind w:left="175" w:firstLine="0"/>
              <w:rPr>
                <w:b/>
                <w:bCs/>
                <w:sz w:val="22"/>
                <w:szCs w:val="22"/>
              </w:rPr>
            </w:pPr>
            <w:r>
              <w:rPr>
                <w:b/>
                <w:bCs/>
                <w:sz w:val="22"/>
                <w:szCs w:val="22"/>
              </w:rPr>
              <w:t>Engage multiple locations</w:t>
            </w:r>
          </w:p>
          <w:p w:rsidR="00000000" w:rsidRDefault="00BF1E27">
            <w:pPr>
              <w:pStyle w:val="TableParagraph"/>
              <w:numPr>
                <w:ilvl w:val="0"/>
                <w:numId w:val="9"/>
              </w:numPr>
              <w:tabs>
                <w:tab w:val="left" w:pos="896"/>
              </w:tabs>
              <w:kinsoku w:val="0"/>
              <w:overflowPunct w:val="0"/>
              <w:spacing w:before="2"/>
              <w:ind w:right="408"/>
              <w:rPr>
                <w:sz w:val="22"/>
                <w:szCs w:val="22"/>
              </w:rPr>
            </w:pPr>
            <w:r>
              <w:rPr>
                <w:sz w:val="22"/>
                <w:szCs w:val="22"/>
              </w:rPr>
              <w:t xml:space="preserve">If possible/desired, coordinate donation drive events and collections at multiple locations in your area: other schools, </w:t>
            </w:r>
            <w:r>
              <w:rPr>
                <w:sz w:val="22"/>
                <w:szCs w:val="22"/>
              </w:rPr>
              <w:t>stores, banks, restaurants, pharmacies, or grocery</w:t>
            </w:r>
            <w:r>
              <w:rPr>
                <w:spacing w:val="-11"/>
                <w:sz w:val="22"/>
                <w:szCs w:val="22"/>
              </w:rPr>
              <w:t xml:space="preserve"> </w:t>
            </w:r>
            <w:r>
              <w:rPr>
                <w:sz w:val="22"/>
                <w:szCs w:val="22"/>
              </w:rPr>
              <w:t>stores.</w:t>
            </w:r>
          </w:p>
          <w:p w:rsidR="00000000" w:rsidRDefault="00BF1E27">
            <w:pPr>
              <w:pStyle w:val="TableParagraph"/>
              <w:numPr>
                <w:ilvl w:val="0"/>
                <w:numId w:val="9"/>
              </w:numPr>
              <w:tabs>
                <w:tab w:val="left" w:pos="896"/>
              </w:tabs>
              <w:kinsoku w:val="0"/>
              <w:overflowPunct w:val="0"/>
              <w:ind w:right="925"/>
              <w:rPr>
                <w:sz w:val="22"/>
                <w:szCs w:val="22"/>
              </w:rPr>
            </w:pPr>
            <w:r>
              <w:rPr>
                <w:sz w:val="22"/>
                <w:szCs w:val="22"/>
              </w:rPr>
              <w:t>Use same branded collection bins at all locations to increase recognition &amp;</w:t>
            </w:r>
            <w:r>
              <w:rPr>
                <w:spacing w:val="-2"/>
                <w:sz w:val="22"/>
                <w:szCs w:val="22"/>
              </w:rPr>
              <w:t xml:space="preserve"> </w:t>
            </w:r>
            <w:r>
              <w:rPr>
                <w:sz w:val="22"/>
                <w:szCs w:val="22"/>
              </w:rPr>
              <w:t>awareness.</w:t>
            </w:r>
          </w:p>
          <w:p w:rsidR="00000000" w:rsidRDefault="00BF1E27">
            <w:pPr>
              <w:pStyle w:val="TableParagraph"/>
              <w:numPr>
                <w:ilvl w:val="0"/>
                <w:numId w:val="9"/>
              </w:numPr>
              <w:tabs>
                <w:tab w:val="left" w:pos="896"/>
              </w:tabs>
              <w:kinsoku w:val="0"/>
              <w:overflowPunct w:val="0"/>
              <w:ind w:right="650"/>
              <w:rPr>
                <w:sz w:val="22"/>
                <w:szCs w:val="22"/>
              </w:rPr>
            </w:pPr>
            <w:r>
              <w:rPr>
                <w:sz w:val="22"/>
                <w:szCs w:val="22"/>
              </w:rPr>
              <w:t>Encourage everyone to promote the opportunity to colleagues and peers in the weeks leading up to</w:t>
            </w:r>
            <w:r>
              <w:rPr>
                <w:spacing w:val="-12"/>
                <w:sz w:val="22"/>
                <w:szCs w:val="22"/>
              </w:rPr>
              <w:t xml:space="preserve"> </w:t>
            </w:r>
            <w:r>
              <w:rPr>
                <w:sz w:val="22"/>
                <w:szCs w:val="22"/>
              </w:rPr>
              <w:t>event.</w:t>
            </w:r>
          </w:p>
          <w:p w:rsidR="00000000" w:rsidRDefault="00BF1E27">
            <w:pPr>
              <w:pStyle w:val="TableParagraph"/>
              <w:numPr>
                <w:ilvl w:val="0"/>
                <w:numId w:val="9"/>
              </w:numPr>
              <w:tabs>
                <w:tab w:val="left" w:pos="896"/>
              </w:tabs>
              <w:kinsoku w:val="0"/>
              <w:overflowPunct w:val="0"/>
              <w:ind w:right="580"/>
              <w:rPr>
                <w:sz w:val="22"/>
                <w:szCs w:val="22"/>
              </w:rPr>
            </w:pPr>
            <w:r>
              <w:rPr>
                <w:sz w:val="22"/>
                <w:szCs w:val="22"/>
              </w:rPr>
              <w:t>Engage planning committee to create promotional items (signs, bag stuffers, table tents, counter</w:t>
            </w:r>
            <w:r>
              <w:rPr>
                <w:spacing w:val="-8"/>
                <w:sz w:val="22"/>
                <w:szCs w:val="22"/>
              </w:rPr>
              <w:t xml:space="preserve"> </w:t>
            </w:r>
            <w:r>
              <w:rPr>
                <w:sz w:val="22"/>
                <w:szCs w:val="22"/>
              </w:rPr>
              <w:t>signs).</w:t>
            </w:r>
          </w:p>
          <w:p w:rsidR="00000000" w:rsidRDefault="00BF1E27">
            <w:pPr>
              <w:pStyle w:val="TableParagraph"/>
              <w:kinsoku w:val="0"/>
              <w:overflowPunct w:val="0"/>
              <w:ind w:left="0" w:firstLine="0"/>
              <w:rPr>
                <w:b/>
                <w:bCs/>
                <w:sz w:val="22"/>
                <w:szCs w:val="22"/>
              </w:rPr>
            </w:pPr>
          </w:p>
          <w:p w:rsidR="00000000" w:rsidRDefault="00BF1E27">
            <w:pPr>
              <w:pStyle w:val="TableParagraph"/>
              <w:kinsoku w:val="0"/>
              <w:overflowPunct w:val="0"/>
              <w:spacing w:before="1" w:line="269" w:lineRule="exact"/>
              <w:ind w:left="175" w:firstLine="0"/>
              <w:rPr>
                <w:b/>
                <w:bCs/>
                <w:sz w:val="22"/>
                <w:szCs w:val="22"/>
              </w:rPr>
            </w:pPr>
            <w:r>
              <w:rPr>
                <w:b/>
                <w:bCs/>
                <w:sz w:val="22"/>
                <w:szCs w:val="22"/>
              </w:rPr>
              <w:t>Make Supply Drive Event a Destination</w:t>
            </w:r>
          </w:p>
          <w:p w:rsidR="00000000" w:rsidRDefault="00BF1E27">
            <w:pPr>
              <w:pStyle w:val="TableParagraph"/>
              <w:numPr>
                <w:ilvl w:val="0"/>
                <w:numId w:val="9"/>
              </w:numPr>
              <w:tabs>
                <w:tab w:val="left" w:pos="896"/>
              </w:tabs>
              <w:kinsoku w:val="0"/>
              <w:overflowPunct w:val="0"/>
              <w:ind w:right="666"/>
              <w:rPr>
                <w:sz w:val="22"/>
                <w:szCs w:val="22"/>
              </w:rPr>
            </w:pPr>
            <w:r>
              <w:rPr>
                <w:sz w:val="22"/>
                <w:szCs w:val="22"/>
              </w:rPr>
              <w:t>Decorate a portion of the office or school to make the drop-off area</w:t>
            </w:r>
            <w:r>
              <w:rPr>
                <w:spacing w:val="-1"/>
                <w:sz w:val="22"/>
                <w:szCs w:val="22"/>
              </w:rPr>
              <w:t xml:space="preserve"> </w:t>
            </w:r>
            <w:r>
              <w:rPr>
                <w:sz w:val="22"/>
                <w:szCs w:val="22"/>
              </w:rPr>
              <w:t>exciting.</w:t>
            </w:r>
          </w:p>
          <w:p w:rsidR="00000000" w:rsidRDefault="00BF1E27">
            <w:pPr>
              <w:pStyle w:val="TableParagraph"/>
              <w:numPr>
                <w:ilvl w:val="0"/>
                <w:numId w:val="9"/>
              </w:numPr>
              <w:tabs>
                <w:tab w:val="left" w:pos="896"/>
              </w:tabs>
              <w:kinsoku w:val="0"/>
              <w:overflowPunct w:val="0"/>
              <w:ind w:right="441"/>
              <w:rPr>
                <w:sz w:val="22"/>
                <w:szCs w:val="22"/>
              </w:rPr>
            </w:pPr>
            <w:r>
              <w:rPr>
                <w:sz w:val="22"/>
                <w:szCs w:val="22"/>
              </w:rPr>
              <w:t>If desired, work together to enga</w:t>
            </w:r>
            <w:r>
              <w:rPr>
                <w:sz w:val="22"/>
                <w:szCs w:val="22"/>
              </w:rPr>
              <w:t>ge local media to acknowledge donation</w:t>
            </w:r>
            <w:r>
              <w:rPr>
                <w:spacing w:val="-3"/>
                <w:sz w:val="22"/>
                <w:szCs w:val="22"/>
              </w:rPr>
              <w:t xml:space="preserve"> </w:t>
            </w:r>
            <w:r>
              <w:rPr>
                <w:sz w:val="22"/>
                <w:szCs w:val="22"/>
              </w:rPr>
              <w:t>drive.</w:t>
            </w:r>
          </w:p>
          <w:p w:rsidR="00000000" w:rsidRDefault="00BF1E27">
            <w:pPr>
              <w:pStyle w:val="TableParagraph"/>
              <w:numPr>
                <w:ilvl w:val="0"/>
                <w:numId w:val="9"/>
              </w:numPr>
              <w:tabs>
                <w:tab w:val="left" w:pos="896"/>
              </w:tabs>
              <w:kinsoku w:val="0"/>
              <w:overflowPunct w:val="0"/>
              <w:ind w:right="708"/>
              <w:rPr>
                <w:sz w:val="22"/>
                <w:szCs w:val="22"/>
              </w:rPr>
            </w:pPr>
            <w:r>
              <w:rPr>
                <w:sz w:val="22"/>
                <w:szCs w:val="22"/>
              </w:rPr>
              <w:t>Incorporate into existing events, especially company picnics or school</w:t>
            </w:r>
            <w:r>
              <w:rPr>
                <w:spacing w:val="-1"/>
                <w:sz w:val="22"/>
                <w:szCs w:val="22"/>
              </w:rPr>
              <w:t xml:space="preserve"> </w:t>
            </w:r>
            <w:r>
              <w:rPr>
                <w:sz w:val="22"/>
                <w:szCs w:val="22"/>
              </w:rPr>
              <w:t>celebrations.</w:t>
            </w:r>
          </w:p>
          <w:p w:rsidR="00000000" w:rsidRDefault="00BF1E27">
            <w:pPr>
              <w:pStyle w:val="TableParagraph"/>
              <w:kinsoku w:val="0"/>
              <w:overflowPunct w:val="0"/>
              <w:ind w:left="0" w:firstLine="0"/>
              <w:rPr>
                <w:b/>
                <w:bCs/>
                <w:sz w:val="22"/>
                <w:szCs w:val="22"/>
              </w:rPr>
            </w:pPr>
          </w:p>
          <w:p w:rsidR="00000000" w:rsidRDefault="00BF1E27">
            <w:pPr>
              <w:pStyle w:val="TableParagraph"/>
              <w:kinsoku w:val="0"/>
              <w:overflowPunct w:val="0"/>
              <w:spacing w:line="269" w:lineRule="exact"/>
              <w:ind w:left="175" w:firstLine="0"/>
              <w:jc w:val="both"/>
              <w:rPr>
                <w:b/>
                <w:bCs/>
                <w:sz w:val="22"/>
                <w:szCs w:val="22"/>
              </w:rPr>
            </w:pPr>
            <w:r>
              <w:rPr>
                <w:b/>
                <w:bCs/>
                <w:sz w:val="22"/>
                <w:szCs w:val="22"/>
              </w:rPr>
              <w:t>“Collect” Supplies Online</w:t>
            </w:r>
          </w:p>
          <w:p w:rsidR="00000000" w:rsidRDefault="00BF1E27">
            <w:pPr>
              <w:pStyle w:val="TableParagraph"/>
              <w:numPr>
                <w:ilvl w:val="0"/>
                <w:numId w:val="9"/>
              </w:numPr>
              <w:tabs>
                <w:tab w:val="left" w:pos="896"/>
              </w:tabs>
              <w:kinsoku w:val="0"/>
              <w:overflowPunct w:val="0"/>
              <w:ind w:right="317"/>
              <w:jc w:val="both"/>
              <w:rPr>
                <w:sz w:val="22"/>
                <w:szCs w:val="22"/>
              </w:rPr>
            </w:pPr>
            <w:r>
              <w:rPr>
                <w:sz w:val="22"/>
                <w:szCs w:val="22"/>
              </w:rPr>
              <w:t>Offer a “sponsor a box” online: $30 donation buys a box of food to feed a family of four for a</w:t>
            </w:r>
            <w:r>
              <w:rPr>
                <w:spacing w:val="-8"/>
                <w:sz w:val="22"/>
                <w:szCs w:val="22"/>
              </w:rPr>
              <w:t xml:space="preserve"> </w:t>
            </w:r>
            <w:r>
              <w:rPr>
                <w:sz w:val="22"/>
                <w:szCs w:val="22"/>
              </w:rPr>
              <w:t>week</w:t>
            </w:r>
          </w:p>
          <w:p w:rsidR="00000000" w:rsidRDefault="00BF1E27">
            <w:pPr>
              <w:pStyle w:val="TableParagraph"/>
              <w:numPr>
                <w:ilvl w:val="0"/>
                <w:numId w:val="9"/>
              </w:numPr>
              <w:tabs>
                <w:tab w:val="left" w:pos="896"/>
              </w:tabs>
              <w:kinsoku w:val="0"/>
              <w:overflowPunct w:val="0"/>
              <w:ind w:right="299"/>
              <w:jc w:val="both"/>
              <w:rPr>
                <w:sz w:val="22"/>
                <w:szCs w:val="22"/>
              </w:rPr>
            </w:pPr>
            <w:r>
              <w:rPr>
                <w:sz w:val="22"/>
                <w:szCs w:val="22"/>
              </w:rPr>
              <w:t>Use an online giving site to create fundraising promotion to “Stuff a Virtual Box”. Utilize social networking sites, like Facebook Causes to raise awareness for the Donation Drive as</w:t>
            </w:r>
            <w:r>
              <w:rPr>
                <w:spacing w:val="-9"/>
                <w:sz w:val="22"/>
                <w:szCs w:val="22"/>
              </w:rPr>
              <w:t xml:space="preserve"> </w:t>
            </w:r>
            <w:r>
              <w:rPr>
                <w:sz w:val="22"/>
                <w:szCs w:val="22"/>
              </w:rPr>
              <w:t>well.</w:t>
            </w:r>
          </w:p>
          <w:p w:rsidR="00000000" w:rsidRDefault="00BF1E27">
            <w:pPr>
              <w:pStyle w:val="TableParagraph"/>
              <w:numPr>
                <w:ilvl w:val="0"/>
                <w:numId w:val="9"/>
              </w:numPr>
              <w:tabs>
                <w:tab w:val="left" w:pos="896"/>
              </w:tabs>
              <w:kinsoku w:val="0"/>
              <w:overflowPunct w:val="0"/>
              <w:ind w:right="816"/>
              <w:jc w:val="both"/>
              <w:rPr>
                <w:sz w:val="22"/>
                <w:szCs w:val="22"/>
              </w:rPr>
            </w:pPr>
            <w:r>
              <w:rPr>
                <w:sz w:val="22"/>
                <w:szCs w:val="22"/>
              </w:rPr>
              <w:t>Use a relatable number, for example $5 donation purchases</w:t>
            </w:r>
            <w:r>
              <w:rPr>
                <w:spacing w:val="-22"/>
                <w:sz w:val="22"/>
                <w:szCs w:val="22"/>
              </w:rPr>
              <w:t xml:space="preserve"> </w:t>
            </w:r>
            <w:r>
              <w:rPr>
                <w:sz w:val="22"/>
                <w:szCs w:val="22"/>
              </w:rPr>
              <w:t>1 no</w:t>
            </w:r>
            <w:r>
              <w:rPr>
                <w:sz w:val="22"/>
                <w:szCs w:val="22"/>
              </w:rPr>
              <w:t>tebook, packet of pencils, and 2</w:t>
            </w:r>
            <w:r>
              <w:rPr>
                <w:spacing w:val="-11"/>
                <w:sz w:val="22"/>
                <w:szCs w:val="22"/>
              </w:rPr>
              <w:t xml:space="preserve"> </w:t>
            </w:r>
            <w:r>
              <w:rPr>
                <w:sz w:val="22"/>
                <w:szCs w:val="22"/>
              </w:rPr>
              <w:t>erasers.</w:t>
            </w:r>
          </w:p>
          <w:p w:rsidR="00000000" w:rsidRDefault="00BF1E27">
            <w:pPr>
              <w:pStyle w:val="TableParagraph"/>
              <w:numPr>
                <w:ilvl w:val="0"/>
                <w:numId w:val="9"/>
              </w:numPr>
              <w:tabs>
                <w:tab w:val="left" w:pos="896"/>
              </w:tabs>
              <w:kinsoku w:val="0"/>
              <w:overflowPunct w:val="0"/>
              <w:spacing w:line="269" w:lineRule="exact"/>
              <w:ind w:hanging="361"/>
              <w:jc w:val="both"/>
              <w:rPr>
                <w:sz w:val="22"/>
                <w:szCs w:val="22"/>
              </w:rPr>
            </w:pPr>
            <w:r>
              <w:rPr>
                <w:sz w:val="22"/>
                <w:szCs w:val="22"/>
              </w:rPr>
              <w:t>Share the fundraising progress with your office or</w:t>
            </w:r>
            <w:r>
              <w:rPr>
                <w:spacing w:val="-13"/>
                <w:sz w:val="22"/>
                <w:szCs w:val="22"/>
              </w:rPr>
              <w:t xml:space="preserve"> </w:t>
            </w:r>
            <w:r>
              <w:rPr>
                <w:sz w:val="22"/>
                <w:szCs w:val="22"/>
              </w:rPr>
              <w:t>school.</w:t>
            </w:r>
          </w:p>
          <w:p w:rsidR="00000000" w:rsidRDefault="00BF1E27">
            <w:pPr>
              <w:pStyle w:val="TableParagraph"/>
              <w:numPr>
                <w:ilvl w:val="0"/>
                <w:numId w:val="9"/>
              </w:numPr>
              <w:tabs>
                <w:tab w:val="left" w:pos="896"/>
              </w:tabs>
              <w:kinsoku w:val="0"/>
              <w:overflowPunct w:val="0"/>
              <w:ind w:right="491"/>
              <w:rPr>
                <w:sz w:val="22"/>
                <w:szCs w:val="22"/>
              </w:rPr>
            </w:pPr>
            <w:r>
              <w:rPr>
                <w:sz w:val="22"/>
                <w:szCs w:val="22"/>
              </w:rPr>
              <w:t>Leverage social media to excite your network by sharing specific supply</w:t>
            </w:r>
            <w:r>
              <w:rPr>
                <w:spacing w:val="-2"/>
                <w:sz w:val="22"/>
                <w:szCs w:val="22"/>
              </w:rPr>
              <w:t xml:space="preserve"> </w:t>
            </w:r>
            <w:r>
              <w:rPr>
                <w:sz w:val="22"/>
                <w:szCs w:val="22"/>
              </w:rPr>
              <w:t>needs.</w:t>
            </w:r>
          </w:p>
          <w:p w:rsidR="00000000" w:rsidRDefault="00BF1E27">
            <w:pPr>
              <w:pStyle w:val="TableParagraph"/>
              <w:numPr>
                <w:ilvl w:val="0"/>
                <w:numId w:val="9"/>
              </w:numPr>
              <w:tabs>
                <w:tab w:val="left" w:pos="896"/>
              </w:tabs>
              <w:kinsoku w:val="0"/>
              <w:overflowPunct w:val="0"/>
              <w:ind w:right="197"/>
              <w:rPr>
                <w:sz w:val="22"/>
                <w:szCs w:val="22"/>
              </w:rPr>
            </w:pPr>
            <w:r>
              <w:rPr>
                <w:sz w:val="22"/>
                <w:szCs w:val="22"/>
              </w:rPr>
              <w:t>Send fundraising opportunity to all employees or families of</w:t>
            </w:r>
            <w:r>
              <w:rPr>
                <w:spacing w:val="-23"/>
                <w:sz w:val="22"/>
                <w:szCs w:val="22"/>
              </w:rPr>
              <w:t xml:space="preserve"> </w:t>
            </w:r>
            <w:r>
              <w:rPr>
                <w:sz w:val="22"/>
                <w:szCs w:val="22"/>
              </w:rPr>
              <w:t>students via email or newsletter (see Sample Newsletter Article</w:t>
            </w:r>
            <w:r>
              <w:rPr>
                <w:spacing w:val="-15"/>
                <w:sz w:val="22"/>
                <w:szCs w:val="22"/>
              </w:rPr>
              <w:t xml:space="preserve"> </w:t>
            </w:r>
            <w:r>
              <w:rPr>
                <w:sz w:val="22"/>
                <w:szCs w:val="22"/>
              </w:rPr>
              <w:t>below).</w:t>
            </w:r>
          </w:p>
          <w:p w:rsidR="00000000" w:rsidRDefault="00BF1E27">
            <w:pPr>
              <w:pStyle w:val="TableParagraph"/>
              <w:numPr>
                <w:ilvl w:val="0"/>
                <w:numId w:val="9"/>
              </w:numPr>
              <w:tabs>
                <w:tab w:val="left" w:pos="896"/>
              </w:tabs>
              <w:kinsoku w:val="0"/>
              <w:overflowPunct w:val="0"/>
              <w:spacing w:before="1"/>
              <w:ind w:right="878"/>
              <w:rPr>
                <w:sz w:val="22"/>
                <w:szCs w:val="22"/>
              </w:rPr>
            </w:pPr>
            <w:r>
              <w:rPr>
                <w:sz w:val="22"/>
                <w:szCs w:val="22"/>
              </w:rPr>
              <w:t>If available, present a matching gift challenge, where the company matches individuals’ donations; all donations go to purchasing</w:t>
            </w:r>
            <w:r>
              <w:rPr>
                <w:spacing w:val="-2"/>
                <w:sz w:val="22"/>
                <w:szCs w:val="22"/>
              </w:rPr>
              <w:t xml:space="preserve"> </w:t>
            </w:r>
            <w:r>
              <w:rPr>
                <w:sz w:val="22"/>
                <w:szCs w:val="22"/>
              </w:rPr>
              <w:t>supplies.</w:t>
            </w:r>
          </w:p>
        </w:tc>
      </w:tr>
      <w:tr w:rsidR="00000000">
        <w:tblPrEx>
          <w:tblCellMar>
            <w:top w:w="0" w:type="dxa"/>
            <w:left w:w="0" w:type="dxa"/>
            <w:bottom w:w="0" w:type="dxa"/>
            <w:right w:w="0" w:type="dxa"/>
          </w:tblCellMar>
        </w:tblPrEx>
        <w:trPr>
          <w:trHeight w:val="1484"/>
        </w:trPr>
        <w:tc>
          <w:tcPr>
            <w:tcW w:w="1210" w:type="dxa"/>
            <w:tcBorders>
              <w:top w:val="none" w:sz="6" w:space="0" w:color="auto"/>
              <w:left w:val="none" w:sz="6" w:space="0" w:color="auto"/>
              <w:bottom w:val="none" w:sz="6" w:space="0" w:color="auto"/>
              <w:right w:val="none" w:sz="6" w:space="0" w:color="auto"/>
            </w:tcBorders>
          </w:tcPr>
          <w:p w:rsidR="00000000" w:rsidRDefault="00BF1E27">
            <w:pPr>
              <w:pStyle w:val="TableParagraph"/>
              <w:kinsoku w:val="0"/>
              <w:overflowPunct w:val="0"/>
              <w:spacing w:before="134"/>
              <w:ind w:left="200" w:firstLine="0"/>
              <w:rPr>
                <w:b/>
                <w:bCs/>
                <w:color w:val="6CAA2C"/>
                <w:sz w:val="22"/>
                <w:szCs w:val="22"/>
              </w:rPr>
            </w:pPr>
            <w:r>
              <w:rPr>
                <w:b/>
                <w:bCs/>
                <w:color w:val="6CAA2C"/>
                <w:sz w:val="22"/>
                <w:szCs w:val="22"/>
              </w:rPr>
              <w:t>Sort</w:t>
            </w:r>
          </w:p>
        </w:tc>
        <w:tc>
          <w:tcPr>
            <w:tcW w:w="8297" w:type="dxa"/>
            <w:tcBorders>
              <w:top w:val="none" w:sz="6" w:space="0" w:color="auto"/>
              <w:left w:val="none" w:sz="6" w:space="0" w:color="auto"/>
              <w:bottom w:val="none" w:sz="6" w:space="0" w:color="auto"/>
              <w:right w:val="none" w:sz="6" w:space="0" w:color="auto"/>
            </w:tcBorders>
          </w:tcPr>
          <w:p w:rsidR="00000000" w:rsidRDefault="00BF1E27">
            <w:pPr>
              <w:pStyle w:val="TableParagraph"/>
              <w:kinsoku w:val="0"/>
              <w:overflowPunct w:val="0"/>
              <w:spacing w:before="134"/>
              <w:ind w:left="175" w:right="279" w:firstLine="0"/>
              <w:rPr>
                <w:sz w:val="22"/>
                <w:szCs w:val="22"/>
              </w:rPr>
            </w:pPr>
            <w:r>
              <w:rPr>
                <w:sz w:val="22"/>
                <w:szCs w:val="22"/>
              </w:rPr>
              <w:t>As donations are received, take time to run through the donations to look for items that cannot be used once delivered to the nonprofit. Consider taking photos of mounds of supplies before they are sorted into the way that the receiving nonprofit has desig</w:t>
            </w:r>
            <w:r>
              <w:rPr>
                <w:sz w:val="22"/>
                <w:szCs w:val="22"/>
              </w:rPr>
              <w:t>nated. See the timeline in the</w:t>
            </w:r>
          </w:p>
          <w:p w:rsidR="00000000" w:rsidRDefault="00BF1E27">
            <w:pPr>
              <w:pStyle w:val="TableParagraph"/>
              <w:kinsoku w:val="0"/>
              <w:overflowPunct w:val="0"/>
              <w:spacing w:before="1" w:line="250" w:lineRule="exact"/>
              <w:ind w:left="175" w:firstLine="0"/>
              <w:rPr>
                <w:sz w:val="22"/>
                <w:szCs w:val="22"/>
              </w:rPr>
            </w:pPr>
            <w:r>
              <w:rPr>
                <w:sz w:val="22"/>
                <w:szCs w:val="22"/>
              </w:rPr>
              <w:t>following pages for ideas to consider as you plan your drive.</w:t>
            </w:r>
          </w:p>
        </w:tc>
      </w:tr>
    </w:tbl>
    <w:p w:rsidR="00000000" w:rsidRDefault="00BF1E27">
      <w:pPr>
        <w:rPr>
          <w:b/>
          <w:bCs/>
          <w:sz w:val="25"/>
          <w:szCs w:val="25"/>
        </w:rPr>
        <w:sectPr w:rsidR="00000000">
          <w:pgSz w:w="12240" w:h="15840"/>
          <w:pgMar w:top="1360" w:right="520" w:bottom="1440" w:left="1240" w:header="0" w:footer="1171" w:gutter="0"/>
          <w:cols w:space="720"/>
          <w:noEndnote/>
        </w:sectPr>
      </w:pPr>
    </w:p>
    <w:p w:rsidR="00000000" w:rsidRDefault="00BF1E27">
      <w:pPr>
        <w:pStyle w:val="BodyText"/>
        <w:kinsoku w:val="0"/>
        <w:overflowPunct w:val="0"/>
        <w:spacing w:before="1" w:after="1"/>
        <w:rPr>
          <w:b/>
          <w:bCs/>
          <w:sz w:val="17"/>
          <w:szCs w:val="17"/>
        </w:rPr>
      </w:pPr>
    </w:p>
    <w:tbl>
      <w:tblPr>
        <w:tblW w:w="0" w:type="auto"/>
        <w:tblInd w:w="108" w:type="dxa"/>
        <w:tblLayout w:type="fixed"/>
        <w:tblCellMar>
          <w:left w:w="0" w:type="dxa"/>
          <w:right w:w="0" w:type="dxa"/>
        </w:tblCellMar>
        <w:tblLook w:val="0000" w:firstRow="0" w:lastRow="0" w:firstColumn="0" w:lastColumn="0" w:noHBand="0" w:noVBand="0"/>
      </w:tblPr>
      <w:tblGrid>
        <w:gridCol w:w="1238"/>
        <w:gridCol w:w="8288"/>
      </w:tblGrid>
      <w:tr w:rsidR="00000000">
        <w:tblPrEx>
          <w:tblCellMar>
            <w:top w:w="0" w:type="dxa"/>
            <w:left w:w="0" w:type="dxa"/>
            <w:bottom w:w="0" w:type="dxa"/>
            <w:right w:w="0" w:type="dxa"/>
          </w:tblCellMar>
        </w:tblPrEx>
        <w:trPr>
          <w:trHeight w:val="1215"/>
        </w:trPr>
        <w:tc>
          <w:tcPr>
            <w:tcW w:w="1238" w:type="dxa"/>
            <w:tcBorders>
              <w:top w:val="none" w:sz="6" w:space="0" w:color="auto"/>
              <w:left w:val="none" w:sz="6" w:space="0" w:color="auto"/>
              <w:bottom w:val="none" w:sz="6" w:space="0" w:color="auto"/>
              <w:right w:val="none" w:sz="6" w:space="0" w:color="auto"/>
            </w:tcBorders>
          </w:tcPr>
          <w:p w:rsidR="00000000" w:rsidRDefault="00BF1E27">
            <w:pPr>
              <w:pStyle w:val="TableParagraph"/>
              <w:kinsoku w:val="0"/>
              <w:overflowPunct w:val="0"/>
              <w:spacing w:before="1"/>
              <w:ind w:left="200" w:firstLine="0"/>
              <w:rPr>
                <w:b/>
                <w:bCs/>
                <w:color w:val="6CAA2C"/>
                <w:sz w:val="22"/>
                <w:szCs w:val="22"/>
              </w:rPr>
            </w:pPr>
            <w:r>
              <w:rPr>
                <w:b/>
                <w:bCs/>
                <w:color w:val="6CAA2C"/>
                <w:sz w:val="22"/>
                <w:szCs w:val="22"/>
              </w:rPr>
              <w:t>Deliver</w:t>
            </w:r>
          </w:p>
        </w:tc>
        <w:tc>
          <w:tcPr>
            <w:tcW w:w="8288" w:type="dxa"/>
            <w:tcBorders>
              <w:top w:val="none" w:sz="6" w:space="0" w:color="auto"/>
              <w:left w:val="none" w:sz="6" w:space="0" w:color="auto"/>
              <w:bottom w:val="none" w:sz="6" w:space="0" w:color="auto"/>
              <w:right w:val="none" w:sz="6" w:space="0" w:color="auto"/>
            </w:tcBorders>
          </w:tcPr>
          <w:p w:rsidR="00000000" w:rsidRDefault="00BF1E27">
            <w:pPr>
              <w:pStyle w:val="TableParagraph"/>
              <w:kinsoku w:val="0"/>
              <w:overflowPunct w:val="0"/>
              <w:spacing w:before="1"/>
              <w:ind w:left="147" w:right="183" w:firstLine="0"/>
              <w:rPr>
                <w:sz w:val="22"/>
                <w:szCs w:val="22"/>
              </w:rPr>
            </w:pPr>
            <w:r>
              <w:rPr>
                <w:sz w:val="22"/>
                <w:szCs w:val="22"/>
              </w:rPr>
              <w:t>Delivering the supplies, too, is a great way to engage others and generate attention for the success of the donation drive. Ideas may include:</w:t>
            </w:r>
          </w:p>
          <w:p w:rsidR="00000000" w:rsidRDefault="00BF1E27">
            <w:pPr>
              <w:pStyle w:val="TableParagraph"/>
              <w:kinsoku w:val="0"/>
              <w:overflowPunct w:val="0"/>
              <w:ind w:left="147" w:right="1715" w:firstLine="0"/>
              <w:rPr>
                <w:sz w:val="22"/>
                <w:szCs w:val="22"/>
              </w:rPr>
            </w:pPr>
            <w:r>
              <w:rPr>
                <w:sz w:val="22"/>
                <w:szCs w:val="22"/>
              </w:rPr>
              <w:t>Inviting donors to assist in the delivery of the donations. Wear school/office t-shirts to promote publicity of</w:t>
            </w:r>
            <w:r>
              <w:rPr>
                <w:spacing w:val="-19"/>
                <w:sz w:val="22"/>
                <w:szCs w:val="22"/>
              </w:rPr>
              <w:t xml:space="preserve"> </w:t>
            </w:r>
            <w:r>
              <w:rPr>
                <w:sz w:val="22"/>
                <w:szCs w:val="22"/>
              </w:rPr>
              <w:t>d</w:t>
            </w:r>
            <w:r>
              <w:rPr>
                <w:sz w:val="22"/>
                <w:szCs w:val="22"/>
              </w:rPr>
              <w:t>onations.</w:t>
            </w:r>
          </w:p>
        </w:tc>
      </w:tr>
      <w:tr w:rsidR="00000000">
        <w:tblPrEx>
          <w:tblCellMar>
            <w:top w:w="0" w:type="dxa"/>
            <w:left w:w="0" w:type="dxa"/>
            <w:bottom w:w="0" w:type="dxa"/>
            <w:right w:w="0" w:type="dxa"/>
          </w:tblCellMar>
        </w:tblPrEx>
        <w:trPr>
          <w:trHeight w:val="2293"/>
        </w:trPr>
        <w:tc>
          <w:tcPr>
            <w:tcW w:w="1238" w:type="dxa"/>
            <w:tcBorders>
              <w:top w:val="none" w:sz="6" w:space="0" w:color="auto"/>
              <w:left w:val="none" w:sz="6" w:space="0" w:color="auto"/>
              <w:bottom w:val="none" w:sz="6" w:space="0" w:color="auto"/>
              <w:right w:val="none" w:sz="6" w:space="0" w:color="auto"/>
            </w:tcBorders>
          </w:tcPr>
          <w:p w:rsidR="00000000" w:rsidRDefault="00BF1E27">
            <w:pPr>
              <w:pStyle w:val="TableParagraph"/>
              <w:kinsoku w:val="0"/>
              <w:overflowPunct w:val="0"/>
              <w:spacing w:before="134"/>
              <w:ind w:left="200" w:firstLine="0"/>
              <w:rPr>
                <w:b/>
                <w:bCs/>
                <w:color w:val="6CAA2C"/>
                <w:sz w:val="22"/>
                <w:szCs w:val="22"/>
              </w:rPr>
            </w:pPr>
            <w:r>
              <w:rPr>
                <w:b/>
                <w:bCs/>
                <w:color w:val="6CAA2C"/>
                <w:sz w:val="22"/>
                <w:szCs w:val="22"/>
              </w:rPr>
              <w:t>Promote</w:t>
            </w:r>
          </w:p>
        </w:tc>
        <w:tc>
          <w:tcPr>
            <w:tcW w:w="8288" w:type="dxa"/>
            <w:tcBorders>
              <w:top w:val="none" w:sz="6" w:space="0" w:color="auto"/>
              <w:left w:val="none" w:sz="6" w:space="0" w:color="auto"/>
              <w:bottom w:val="none" w:sz="6" w:space="0" w:color="auto"/>
              <w:right w:val="none" w:sz="6" w:space="0" w:color="auto"/>
            </w:tcBorders>
          </w:tcPr>
          <w:p w:rsidR="00000000" w:rsidRDefault="00BF1E27">
            <w:pPr>
              <w:pStyle w:val="TableParagraph"/>
              <w:kinsoku w:val="0"/>
              <w:overflowPunct w:val="0"/>
              <w:spacing w:before="134"/>
              <w:ind w:left="147" w:right="251" w:firstLine="0"/>
              <w:rPr>
                <w:sz w:val="22"/>
                <w:szCs w:val="22"/>
              </w:rPr>
            </w:pPr>
            <w:r>
              <w:rPr>
                <w:sz w:val="22"/>
                <w:szCs w:val="22"/>
              </w:rPr>
              <w:t>There are many ways to generate excitement and visibility throughout the drive. In the tool-kit you will find samples of documents to use when promoting the donation drive. A few tips to consider:</w:t>
            </w:r>
          </w:p>
          <w:p w:rsidR="00000000" w:rsidRDefault="00BF1E27">
            <w:pPr>
              <w:pStyle w:val="TableParagraph"/>
              <w:numPr>
                <w:ilvl w:val="0"/>
                <w:numId w:val="8"/>
              </w:numPr>
              <w:tabs>
                <w:tab w:val="left" w:pos="868"/>
              </w:tabs>
              <w:kinsoku w:val="0"/>
              <w:overflowPunct w:val="0"/>
              <w:spacing w:before="2"/>
              <w:ind w:right="827"/>
              <w:rPr>
                <w:sz w:val="22"/>
                <w:szCs w:val="22"/>
              </w:rPr>
            </w:pPr>
            <w:r>
              <w:rPr>
                <w:sz w:val="22"/>
                <w:szCs w:val="22"/>
              </w:rPr>
              <w:t>Is there a way to film/photo the pile of</w:t>
            </w:r>
            <w:r>
              <w:rPr>
                <w:sz w:val="22"/>
                <w:szCs w:val="22"/>
              </w:rPr>
              <w:t xml:space="preserve"> supplies, supplies being sorted, hundreds of backpacks filling a bus, volunteers and children?</w:t>
            </w:r>
          </w:p>
          <w:p w:rsidR="00000000" w:rsidRDefault="00BF1E27">
            <w:pPr>
              <w:pStyle w:val="TableParagraph"/>
              <w:numPr>
                <w:ilvl w:val="0"/>
                <w:numId w:val="8"/>
              </w:numPr>
              <w:tabs>
                <w:tab w:val="left" w:pos="868"/>
              </w:tabs>
              <w:kinsoku w:val="0"/>
              <w:overflowPunct w:val="0"/>
              <w:spacing w:before="5" w:line="270" w:lineRule="exact"/>
              <w:ind w:right="639"/>
              <w:rPr>
                <w:sz w:val="22"/>
                <w:szCs w:val="22"/>
              </w:rPr>
            </w:pPr>
            <w:r>
              <w:rPr>
                <w:sz w:val="22"/>
                <w:szCs w:val="22"/>
              </w:rPr>
              <w:t>Use social media to reach new audiences: Twitter, Facebook to spread</w:t>
            </w:r>
            <w:r>
              <w:rPr>
                <w:spacing w:val="-2"/>
                <w:sz w:val="22"/>
                <w:szCs w:val="22"/>
              </w:rPr>
              <w:t xml:space="preserve"> </w:t>
            </w:r>
            <w:r>
              <w:rPr>
                <w:sz w:val="22"/>
                <w:szCs w:val="22"/>
              </w:rPr>
              <w:t>messages.</w:t>
            </w:r>
          </w:p>
        </w:tc>
      </w:tr>
    </w:tbl>
    <w:p w:rsidR="00000000" w:rsidRDefault="00BF1E27">
      <w:pPr>
        <w:rPr>
          <w:b/>
          <w:bCs/>
          <w:sz w:val="17"/>
          <w:szCs w:val="17"/>
        </w:rPr>
        <w:sectPr w:rsidR="00000000">
          <w:pgSz w:w="12240" w:h="15840"/>
          <w:pgMar w:top="1500" w:right="520" w:bottom="1360" w:left="1240" w:header="0" w:footer="1171" w:gutter="0"/>
          <w:cols w:space="720"/>
          <w:noEndnote/>
        </w:sectPr>
      </w:pPr>
    </w:p>
    <w:p w:rsidR="00000000" w:rsidRDefault="00BF1E27">
      <w:pPr>
        <w:pStyle w:val="BodyText"/>
        <w:kinsoku w:val="0"/>
        <w:overflowPunct w:val="0"/>
        <w:spacing w:before="84"/>
        <w:ind w:left="200"/>
        <w:rPr>
          <w:b/>
          <w:bCs/>
          <w:sz w:val="28"/>
          <w:szCs w:val="28"/>
        </w:rPr>
      </w:pPr>
      <w:bookmarkStart w:id="3" w:name="_bookmark3"/>
      <w:bookmarkEnd w:id="3"/>
      <w:r>
        <w:rPr>
          <w:b/>
          <w:bCs/>
          <w:sz w:val="28"/>
          <w:szCs w:val="28"/>
        </w:rPr>
        <w:lastRenderedPageBreak/>
        <w:t>Timeline</w:t>
      </w:r>
    </w:p>
    <w:p w:rsidR="00000000" w:rsidRDefault="00BF1E27">
      <w:pPr>
        <w:pStyle w:val="BodyText"/>
        <w:kinsoku w:val="0"/>
        <w:overflowPunct w:val="0"/>
        <w:spacing w:before="8"/>
        <w:rPr>
          <w:b/>
          <w:bCs/>
          <w:sz w:val="45"/>
          <w:szCs w:val="45"/>
        </w:rPr>
      </w:pPr>
    </w:p>
    <w:p w:rsidR="00000000" w:rsidRDefault="00BF1E27">
      <w:pPr>
        <w:pStyle w:val="BodyText"/>
        <w:kinsoku w:val="0"/>
        <w:overflowPunct w:val="0"/>
        <w:spacing w:line="276" w:lineRule="auto"/>
        <w:ind w:left="200" w:right="1140"/>
      </w:pPr>
      <w:r>
        <w:t>Every donation drive is different. Whatever form your donation drive takes, this sample timeline will help guide your collection and event planning from concept to celebration.</w:t>
      </w:r>
    </w:p>
    <w:p w:rsidR="00000000" w:rsidRDefault="00BF1E27">
      <w:pPr>
        <w:pStyle w:val="BodyText"/>
        <w:kinsoku w:val="0"/>
        <w:overflowPunct w:val="0"/>
        <w:rPr>
          <w:sz w:val="20"/>
          <w:szCs w:val="20"/>
        </w:rPr>
      </w:pPr>
    </w:p>
    <w:p w:rsidR="00000000" w:rsidRDefault="00BF1E27">
      <w:pPr>
        <w:pStyle w:val="BodyText"/>
        <w:kinsoku w:val="0"/>
        <w:overflowPunct w:val="0"/>
        <w:spacing w:before="4"/>
        <w:rPr>
          <w:sz w:val="18"/>
          <w:szCs w:val="18"/>
        </w:rPr>
      </w:pPr>
    </w:p>
    <w:tbl>
      <w:tblPr>
        <w:tblW w:w="0" w:type="auto"/>
        <w:tblInd w:w="108" w:type="dxa"/>
        <w:tblLayout w:type="fixed"/>
        <w:tblCellMar>
          <w:left w:w="0" w:type="dxa"/>
          <w:right w:w="0" w:type="dxa"/>
        </w:tblCellMar>
        <w:tblLook w:val="0000" w:firstRow="0" w:lastRow="0" w:firstColumn="0" w:lastColumn="0" w:noHBand="0" w:noVBand="0"/>
      </w:tblPr>
      <w:tblGrid>
        <w:gridCol w:w="1610"/>
        <w:gridCol w:w="7924"/>
      </w:tblGrid>
      <w:tr w:rsidR="00000000">
        <w:tblPrEx>
          <w:tblCellMar>
            <w:top w:w="0" w:type="dxa"/>
            <w:left w:w="0" w:type="dxa"/>
            <w:bottom w:w="0" w:type="dxa"/>
            <w:right w:w="0" w:type="dxa"/>
          </w:tblCellMar>
        </w:tblPrEx>
        <w:trPr>
          <w:trHeight w:val="4721"/>
        </w:trPr>
        <w:tc>
          <w:tcPr>
            <w:tcW w:w="1610" w:type="dxa"/>
            <w:tcBorders>
              <w:top w:val="none" w:sz="6" w:space="0" w:color="auto"/>
              <w:left w:val="none" w:sz="6" w:space="0" w:color="auto"/>
              <w:bottom w:val="none" w:sz="6" w:space="0" w:color="auto"/>
              <w:right w:val="none" w:sz="6" w:space="0" w:color="auto"/>
            </w:tcBorders>
          </w:tcPr>
          <w:p w:rsidR="00000000" w:rsidRDefault="00BF1E27">
            <w:pPr>
              <w:pStyle w:val="TableParagraph"/>
              <w:kinsoku w:val="0"/>
              <w:overflowPunct w:val="0"/>
              <w:spacing w:before="1"/>
              <w:ind w:left="200" w:firstLine="0"/>
              <w:rPr>
                <w:b/>
                <w:bCs/>
                <w:color w:val="6CAA2C"/>
                <w:sz w:val="22"/>
                <w:szCs w:val="22"/>
              </w:rPr>
            </w:pPr>
            <w:r>
              <w:rPr>
                <w:b/>
                <w:bCs/>
                <w:color w:val="6CAA2C"/>
                <w:sz w:val="22"/>
                <w:szCs w:val="22"/>
              </w:rPr>
              <w:t>6-8 Weeks</w:t>
            </w:r>
          </w:p>
        </w:tc>
        <w:tc>
          <w:tcPr>
            <w:tcW w:w="7924" w:type="dxa"/>
            <w:tcBorders>
              <w:top w:val="none" w:sz="6" w:space="0" w:color="auto"/>
              <w:left w:val="none" w:sz="6" w:space="0" w:color="auto"/>
              <w:bottom w:val="none" w:sz="6" w:space="0" w:color="auto"/>
              <w:right w:val="none" w:sz="6" w:space="0" w:color="auto"/>
            </w:tcBorders>
          </w:tcPr>
          <w:p w:rsidR="00000000" w:rsidRDefault="00BF1E27">
            <w:pPr>
              <w:pStyle w:val="TableParagraph"/>
              <w:numPr>
                <w:ilvl w:val="0"/>
                <w:numId w:val="7"/>
              </w:numPr>
              <w:tabs>
                <w:tab w:val="left" w:pos="662"/>
              </w:tabs>
              <w:kinsoku w:val="0"/>
              <w:overflowPunct w:val="0"/>
              <w:spacing w:before="1"/>
              <w:ind w:right="950"/>
              <w:rPr>
                <w:sz w:val="22"/>
                <w:szCs w:val="22"/>
              </w:rPr>
            </w:pPr>
            <w:r>
              <w:rPr>
                <w:sz w:val="22"/>
                <w:szCs w:val="22"/>
              </w:rPr>
              <w:t>Identify potential community partners (companies, retail businesses</w:t>
            </w:r>
            <w:r>
              <w:rPr>
                <w:sz w:val="22"/>
                <w:szCs w:val="22"/>
              </w:rPr>
              <w:t>, agencies, chambers of commerce, council on corporate volunteerism, faith-based groups, colleges, labor unions) and others</w:t>
            </w:r>
            <w:r>
              <w:rPr>
                <w:spacing w:val="-7"/>
                <w:sz w:val="22"/>
                <w:szCs w:val="22"/>
              </w:rPr>
              <w:t xml:space="preserve"> </w:t>
            </w:r>
            <w:r>
              <w:rPr>
                <w:sz w:val="22"/>
                <w:szCs w:val="22"/>
              </w:rPr>
              <w:t>to:</w:t>
            </w:r>
          </w:p>
          <w:p w:rsidR="00000000" w:rsidRDefault="00BF1E27">
            <w:pPr>
              <w:pStyle w:val="TableParagraph"/>
              <w:numPr>
                <w:ilvl w:val="0"/>
                <w:numId w:val="7"/>
              </w:numPr>
              <w:tabs>
                <w:tab w:val="left" w:pos="662"/>
              </w:tabs>
              <w:kinsoku w:val="0"/>
              <w:overflowPunct w:val="0"/>
              <w:ind w:right="300"/>
              <w:rPr>
                <w:sz w:val="22"/>
                <w:szCs w:val="22"/>
              </w:rPr>
            </w:pPr>
            <w:r>
              <w:rPr>
                <w:sz w:val="22"/>
                <w:szCs w:val="22"/>
              </w:rPr>
              <w:t>Receive and deliver school supply collections. Serve as collection or drop-off</w:t>
            </w:r>
            <w:r>
              <w:rPr>
                <w:spacing w:val="-2"/>
                <w:sz w:val="22"/>
                <w:szCs w:val="22"/>
              </w:rPr>
              <w:t xml:space="preserve"> </w:t>
            </w:r>
            <w:r>
              <w:rPr>
                <w:sz w:val="22"/>
                <w:szCs w:val="22"/>
              </w:rPr>
              <w:t>centers.</w:t>
            </w:r>
          </w:p>
          <w:p w:rsidR="00000000" w:rsidRDefault="00BF1E27">
            <w:pPr>
              <w:pStyle w:val="TableParagraph"/>
              <w:numPr>
                <w:ilvl w:val="0"/>
                <w:numId w:val="7"/>
              </w:numPr>
              <w:tabs>
                <w:tab w:val="left" w:pos="662"/>
              </w:tabs>
              <w:kinsoku w:val="0"/>
              <w:overflowPunct w:val="0"/>
              <w:spacing w:line="269" w:lineRule="exact"/>
              <w:ind w:hanging="361"/>
              <w:rPr>
                <w:sz w:val="22"/>
                <w:szCs w:val="22"/>
              </w:rPr>
            </w:pPr>
            <w:r>
              <w:rPr>
                <w:sz w:val="22"/>
                <w:szCs w:val="22"/>
              </w:rPr>
              <w:t>Provide transportation and logistical</w:t>
            </w:r>
            <w:r>
              <w:rPr>
                <w:spacing w:val="-8"/>
                <w:sz w:val="22"/>
                <w:szCs w:val="22"/>
              </w:rPr>
              <w:t xml:space="preserve"> </w:t>
            </w:r>
            <w:r>
              <w:rPr>
                <w:sz w:val="22"/>
                <w:szCs w:val="22"/>
              </w:rPr>
              <w:t>support.</w:t>
            </w:r>
          </w:p>
          <w:p w:rsidR="00000000" w:rsidRDefault="00BF1E27">
            <w:pPr>
              <w:pStyle w:val="TableParagraph"/>
              <w:numPr>
                <w:ilvl w:val="0"/>
                <w:numId w:val="7"/>
              </w:numPr>
              <w:tabs>
                <w:tab w:val="left" w:pos="662"/>
              </w:tabs>
              <w:kinsoku w:val="0"/>
              <w:overflowPunct w:val="0"/>
              <w:ind w:right="1045"/>
              <w:rPr>
                <w:sz w:val="22"/>
                <w:szCs w:val="22"/>
              </w:rPr>
            </w:pPr>
            <w:r>
              <w:rPr>
                <w:sz w:val="22"/>
                <w:szCs w:val="22"/>
              </w:rPr>
              <w:t>Donate warehouse or parking lot space for an event.</w:t>
            </w:r>
            <w:r>
              <w:rPr>
                <w:spacing w:val="-23"/>
                <w:sz w:val="22"/>
                <w:szCs w:val="22"/>
              </w:rPr>
              <w:t xml:space="preserve"> </w:t>
            </w:r>
            <w:r>
              <w:rPr>
                <w:sz w:val="22"/>
                <w:szCs w:val="22"/>
              </w:rPr>
              <w:t>Help promote the project, e.g., media, publicity</w:t>
            </w:r>
            <w:r>
              <w:rPr>
                <w:spacing w:val="-14"/>
                <w:sz w:val="22"/>
                <w:szCs w:val="22"/>
              </w:rPr>
              <w:t xml:space="preserve"> </w:t>
            </w:r>
            <w:r>
              <w:rPr>
                <w:sz w:val="22"/>
                <w:szCs w:val="22"/>
              </w:rPr>
              <w:t>volunteers.</w:t>
            </w:r>
          </w:p>
          <w:p w:rsidR="00000000" w:rsidRDefault="00BF1E27">
            <w:pPr>
              <w:pStyle w:val="TableParagraph"/>
              <w:numPr>
                <w:ilvl w:val="0"/>
                <w:numId w:val="7"/>
              </w:numPr>
              <w:tabs>
                <w:tab w:val="left" w:pos="662"/>
              </w:tabs>
              <w:kinsoku w:val="0"/>
              <w:overflowPunct w:val="0"/>
              <w:ind w:right="730"/>
              <w:rPr>
                <w:sz w:val="22"/>
                <w:szCs w:val="22"/>
              </w:rPr>
            </w:pPr>
            <w:r>
              <w:rPr>
                <w:sz w:val="22"/>
                <w:szCs w:val="22"/>
              </w:rPr>
              <w:t>Create a list with information on all partners, including: name, address, contact name(s), phone, e-mail address, category, website,</w:t>
            </w:r>
            <w:r>
              <w:rPr>
                <w:spacing w:val="-2"/>
                <w:sz w:val="22"/>
                <w:szCs w:val="22"/>
              </w:rPr>
              <w:t xml:space="preserve"> </w:t>
            </w:r>
            <w:r>
              <w:rPr>
                <w:sz w:val="22"/>
                <w:szCs w:val="22"/>
              </w:rPr>
              <w:t>n</w:t>
            </w:r>
            <w:r>
              <w:rPr>
                <w:sz w:val="22"/>
                <w:szCs w:val="22"/>
              </w:rPr>
              <w:t>otes.</w:t>
            </w:r>
          </w:p>
          <w:p w:rsidR="00000000" w:rsidRDefault="00BF1E27">
            <w:pPr>
              <w:pStyle w:val="TableParagraph"/>
              <w:numPr>
                <w:ilvl w:val="0"/>
                <w:numId w:val="7"/>
              </w:numPr>
              <w:tabs>
                <w:tab w:val="left" w:pos="662"/>
              </w:tabs>
              <w:kinsoku w:val="0"/>
              <w:overflowPunct w:val="0"/>
              <w:ind w:right="643"/>
              <w:rPr>
                <w:sz w:val="22"/>
                <w:szCs w:val="22"/>
              </w:rPr>
            </w:pPr>
            <w:r>
              <w:rPr>
                <w:sz w:val="22"/>
                <w:szCs w:val="22"/>
              </w:rPr>
              <w:t>Schedule face-to-face or phone meetings to discuss a project ideas.</w:t>
            </w:r>
          </w:p>
          <w:p w:rsidR="00000000" w:rsidRDefault="00BF1E27">
            <w:pPr>
              <w:pStyle w:val="TableParagraph"/>
              <w:numPr>
                <w:ilvl w:val="0"/>
                <w:numId w:val="7"/>
              </w:numPr>
              <w:tabs>
                <w:tab w:val="left" w:pos="662"/>
              </w:tabs>
              <w:kinsoku w:val="0"/>
              <w:overflowPunct w:val="0"/>
              <w:ind w:right="1140"/>
              <w:rPr>
                <w:sz w:val="22"/>
                <w:szCs w:val="22"/>
              </w:rPr>
            </w:pPr>
            <w:r>
              <w:rPr>
                <w:sz w:val="22"/>
                <w:szCs w:val="22"/>
              </w:rPr>
              <w:t>Determine next steps for each member of the planning committee (their role, time commitment, how to</w:t>
            </w:r>
            <w:r>
              <w:rPr>
                <w:spacing w:val="-21"/>
                <w:sz w:val="22"/>
                <w:szCs w:val="22"/>
              </w:rPr>
              <w:t xml:space="preserve"> </w:t>
            </w:r>
            <w:r>
              <w:rPr>
                <w:sz w:val="22"/>
                <w:szCs w:val="22"/>
              </w:rPr>
              <w:t>manage collection of</w:t>
            </w:r>
            <w:r>
              <w:rPr>
                <w:spacing w:val="-5"/>
                <w:sz w:val="22"/>
                <w:szCs w:val="22"/>
              </w:rPr>
              <w:t xml:space="preserve"> </w:t>
            </w:r>
            <w:r>
              <w:rPr>
                <w:sz w:val="22"/>
                <w:szCs w:val="22"/>
              </w:rPr>
              <w:t>supplies).</w:t>
            </w:r>
          </w:p>
        </w:tc>
      </w:tr>
      <w:tr w:rsidR="00000000">
        <w:tblPrEx>
          <w:tblCellMar>
            <w:top w:w="0" w:type="dxa"/>
            <w:left w:w="0" w:type="dxa"/>
            <w:bottom w:w="0" w:type="dxa"/>
            <w:right w:w="0" w:type="dxa"/>
          </w:tblCellMar>
        </w:tblPrEx>
        <w:trPr>
          <w:trHeight w:val="3506"/>
        </w:trPr>
        <w:tc>
          <w:tcPr>
            <w:tcW w:w="1610" w:type="dxa"/>
            <w:tcBorders>
              <w:top w:val="none" w:sz="6" w:space="0" w:color="auto"/>
              <w:left w:val="none" w:sz="6" w:space="0" w:color="auto"/>
              <w:bottom w:val="none" w:sz="6" w:space="0" w:color="auto"/>
              <w:right w:val="none" w:sz="6" w:space="0" w:color="auto"/>
            </w:tcBorders>
          </w:tcPr>
          <w:p w:rsidR="00000000" w:rsidRDefault="00BF1E27">
            <w:pPr>
              <w:pStyle w:val="TableParagraph"/>
              <w:kinsoku w:val="0"/>
              <w:overflowPunct w:val="0"/>
              <w:spacing w:before="135"/>
              <w:ind w:left="200" w:firstLine="0"/>
              <w:rPr>
                <w:b/>
                <w:bCs/>
                <w:color w:val="6CAA2C"/>
                <w:sz w:val="22"/>
                <w:szCs w:val="22"/>
              </w:rPr>
            </w:pPr>
            <w:r>
              <w:rPr>
                <w:b/>
                <w:bCs/>
                <w:color w:val="6CAA2C"/>
                <w:sz w:val="22"/>
                <w:szCs w:val="22"/>
              </w:rPr>
              <w:t>4-6 Weeks</w:t>
            </w:r>
          </w:p>
        </w:tc>
        <w:tc>
          <w:tcPr>
            <w:tcW w:w="7924" w:type="dxa"/>
            <w:tcBorders>
              <w:top w:val="none" w:sz="6" w:space="0" w:color="auto"/>
              <w:left w:val="none" w:sz="6" w:space="0" w:color="auto"/>
              <w:bottom w:val="none" w:sz="6" w:space="0" w:color="auto"/>
              <w:right w:val="none" w:sz="6" w:space="0" w:color="auto"/>
            </w:tcBorders>
          </w:tcPr>
          <w:p w:rsidR="00000000" w:rsidRDefault="00BF1E27">
            <w:pPr>
              <w:pStyle w:val="TableParagraph"/>
              <w:numPr>
                <w:ilvl w:val="0"/>
                <w:numId w:val="6"/>
              </w:numPr>
              <w:tabs>
                <w:tab w:val="left" w:pos="662"/>
              </w:tabs>
              <w:kinsoku w:val="0"/>
              <w:overflowPunct w:val="0"/>
              <w:spacing w:before="135"/>
              <w:ind w:right="225"/>
              <w:rPr>
                <w:sz w:val="22"/>
                <w:szCs w:val="22"/>
              </w:rPr>
            </w:pPr>
            <w:r>
              <w:rPr>
                <w:sz w:val="22"/>
                <w:szCs w:val="22"/>
              </w:rPr>
              <w:t>Brief othe</w:t>
            </w:r>
            <w:r>
              <w:rPr>
                <w:sz w:val="22"/>
                <w:szCs w:val="22"/>
              </w:rPr>
              <w:t>r staff or committee members on all aspects of the project and involve them in any further planning and</w:t>
            </w:r>
            <w:r>
              <w:rPr>
                <w:spacing w:val="-26"/>
                <w:sz w:val="22"/>
                <w:szCs w:val="22"/>
              </w:rPr>
              <w:t xml:space="preserve"> </w:t>
            </w:r>
            <w:r>
              <w:rPr>
                <w:sz w:val="22"/>
                <w:szCs w:val="22"/>
              </w:rPr>
              <w:t>preparation.</w:t>
            </w:r>
          </w:p>
          <w:p w:rsidR="00000000" w:rsidRDefault="00BF1E27">
            <w:pPr>
              <w:pStyle w:val="TableParagraph"/>
              <w:numPr>
                <w:ilvl w:val="0"/>
                <w:numId w:val="6"/>
              </w:numPr>
              <w:tabs>
                <w:tab w:val="left" w:pos="662"/>
              </w:tabs>
              <w:kinsoku w:val="0"/>
              <w:overflowPunct w:val="0"/>
              <w:ind w:right="198"/>
              <w:rPr>
                <w:sz w:val="22"/>
                <w:szCs w:val="22"/>
              </w:rPr>
            </w:pPr>
            <w:r>
              <w:rPr>
                <w:sz w:val="22"/>
                <w:szCs w:val="22"/>
              </w:rPr>
              <w:t>Schedule post-event meeting, to ensure that committee members are available to debrief and attend to follow-up</w:t>
            </w:r>
            <w:r>
              <w:rPr>
                <w:spacing w:val="-14"/>
                <w:sz w:val="22"/>
                <w:szCs w:val="22"/>
              </w:rPr>
              <w:t xml:space="preserve"> </w:t>
            </w:r>
            <w:r>
              <w:rPr>
                <w:sz w:val="22"/>
                <w:szCs w:val="22"/>
              </w:rPr>
              <w:t>tasks.</w:t>
            </w:r>
          </w:p>
          <w:p w:rsidR="00000000" w:rsidRDefault="00BF1E27">
            <w:pPr>
              <w:pStyle w:val="TableParagraph"/>
              <w:numPr>
                <w:ilvl w:val="0"/>
                <w:numId w:val="6"/>
              </w:numPr>
              <w:tabs>
                <w:tab w:val="left" w:pos="662"/>
              </w:tabs>
              <w:kinsoku w:val="0"/>
              <w:overflowPunct w:val="0"/>
              <w:ind w:right="644"/>
              <w:rPr>
                <w:sz w:val="22"/>
                <w:szCs w:val="22"/>
              </w:rPr>
            </w:pPr>
            <w:r>
              <w:rPr>
                <w:sz w:val="22"/>
                <w:szCs w:val="22"/>
              </w:rPr>
              <w:t xml:space="preserve">Draft agenda for the </w:t>
            </w:r>
            <w:r>
              <w:rPr>
                <w:sz w:val="22"/>
                <w:szCs w:val="22"/>
              </w:rPr>
              <w:t>day of an event. Notify your marketing &amp; communication departments for PR/media</w:t>
            </w:r>
            <w:r>
              <w:rPr>
                <w:spacing w:val="-7"/>
                <w:sz w:val="22"/>
                <w:szCs w:val="22"/>
              </w:rPr>
              <w:t xml:space="preserve"> </w:t>
            </w:r>
            <w:r>
              <w:rPr>
                <w:sz w:val="22"/>
                <w:szCs w:val="22"/>
              </w:rPr>
              <w:t>plan.</w:t>
            </w:r>
          </w:p>
          <w:p w:rsidR="00000000" w:rsidRDefault="00BF1E27">
            <w:pPr>
              <w:pStyle w:val="TableParagraph"/>
              <w:numPr>
                <w:ilvl w:val="0"/>
                <w:numId w:val="6"/>
              </w:numPr>
              <w:tabs>
                <w:tab w:val="left" w:pos="662"/>
              </w:tabs>
              <w:kinsoku w:val="0"/>
              <w:overflowPunct w:val="0"/>
              <w:spacing w:line="269" w:lineRule="exact"/>
              <w:ind w:hanging="361"/>
              <w:rPr>
                <w:sz w:val="22"/>
                <w:szCs w:val="22"/>
              </w:rPr>
            </w:pPr>
            <w:r>
              <w:rPr>
                <w:sz w:val="22"/>
                <w:szCs w:val="22"/>
              </w:rPr>
              <w:t>Discuss documentation (photos, video) of an</w:t>
            </w:r>
            <w:r>
              <w:rPr>
                <w:spacing w:val="-12"/>
                <w:sz w:val="22"/>
                <w:szCs w:val="22"/>
              </w:rPr>
              <w:t xml:space="preserve"> </w:t>
            </w:r>
            <w:r>
              <w:rPr>
                <w:sz w:val="22"/>
                <w:szCs w:val="22"/>
              </w:rPr>
              <w:t>event.</w:t>
            </w:r>
          </w:p>
          <w:p w:rsidR="00000000" w:rsidRDefault="00BF1E27">
            <w:pPr>
              <w:pStyle w:val="TableParagraph"/>
              <w:numPr>
                <w:ilvl w:val="0"/>
                <w:numId w:val="6"/>
              </w:numPr>
              <w:tabs>
                <w:tab w:val="left" w:pos="662"/>
              </w:tabs>
              <w:kinsoku w:val="0"/>
              <w:overflowPunct w:val="0"/>
              <w:ind w:right="749"/>
              <w:rPr>
                <w:sz w:val="22"/>
                <w:szCs w:val="22"/>
              </w:rPr>
            </w:pPr>
            <w:r>
              <w:rPr>
                <w:sz w:val="22"/>
                <w:szCs w:val="22"/>
              </w:rPr>
              <w:t>Recruit a volunteer photographer if possible. If needed, verify need for photo a release</w:t>
            </w:r>
            <w:r>
              <w:rPr>
                <w:spacing w:val="-6"/>
                <w:sz w:val="22"/>
                <w:szCs w:val="22"/>
              </w:rPr>
              <w:t xml:space="preserve"> </w:t>
            </w:r>
            <w:r>
              <w:rPr>
                <w:sz w:val="22"/>
                <w:szCs w:val="22"/>
              </w:rPr>
              <w:t>form.</w:t>
            </w:r>
          </w:p>
          <w:p w:rsidR="00000000" w:rsidRDefault="00BF1E27">
            <w:pPr>
              <w:pStyle w:val="TableParagraph"/>
              <w:numPr>
                <w:ilvl w:val="0"/>
                <w:numId w:val="6"/>
              </w:numPr>
              <w:tabs>
                <w:tab w:val="left" w:pos="662"/>
              </w:tabs>
              <w:kinsoku w:val="0"/>
              <w:overflowPunct w:val="0"/>
              <w:ind w:right="859"/>
              <w:rPr>
                <w:sz w:val="22"/>
                <w:szCs w:val="22"/>
              </w:rPr>
            </w:pPr>
            <w:r>
              <w:rPr>
                <w:sz w:val="22"/>
                <w:szCs w:val="22"/>
              </w:rPr>
              <w:t>If needed, order event t</w:t>
            </w:r>
            <w:r>
              <w:rPr>
                <w:sz w:val="22"/>
                <w:szCs w:val="22"/>
              </w:rPr>
              <w:t>-shirts, signage or other collateral, as needed.</w:t>
            </w:r>
          </w:p>
          <w:p w:rsidR="00000000" w:rsidRDefault="00BF1E27">
            <w:pPr>
              <w:pStyle w:val="TableParagraph"/>
              <w:numPr>
                <w:ilvl w:val="0"/>
                <w:numId w:val="6"/>
              </w:numPr>
              <w:tabs>
                <w:tab w:val="left" w:pos="662"/>
              </w:tabs>
              <w:kinsoku w:val="0"/>
              <w:overflowPunct w:val="0"/>
              <w:ind w:hanging="361"/>
              <w:rPr>
                <w:sz w:val="22"/>
                <w:szCs w:val="22"/>
              </w:rPr>
            </w:pPr>
            <w:r>
              <w:rPr>
                <w:sz w:val="22"/>
                <w:szCs w:val="22"/>
              </w:rPr>
              <w:t>Plan any transportation and other logistics</w:t>
            </w:r>
            <w:r>
              <w:rPr>
                <w:spacing w:val="-11"/>
                <w:sz w:val="22"/>
                <w:szCs w:val="22"/>
              </w:rPr>
              <w:t xml:space="preserve"> </w:t>
            </w:r>
            <w:r>
              <w:rPr>
                <w:sz w:val="22"/>
                <w:szCs w:val="22"/>
              </w:rPr>
              <w:t>needed.</w:t>
            </w:r>
          </w:p>
        </w:tc>
      </w:tr>
      <w:tr w:rsidR="00000000">
        <w:tblPrEx>
          <w:tblCellMar>
            <w:top w:w="0" w:type="dxa"/>
            <w:left w:w="0" w:type="dxa"/>
            <w:bottom w:w="0" w:type="dxa"/>
            <w:right w:w="0" w:type="dxa"/>
          </w:tblCellMar>
        </w:tblPrEx>
        <w:trPr>
          <w:trHeight w:val="2023"/>
        </w:trPr>
        <w:tc>
          <w:tcPr>
            <w:tcW w:w="1610" w:type="dxa"/>
            <w:tcBorders>
              <w:top w:val="none" w:sz="6" w:space="0" w:color="auto"/>
              <w:left w:val="none" w:sz="6" w:space="0" w:color="auto"/>
              <w:bottom w:val="none" w:sz="6" w:space="0" w:color="auto"/>
              <w:right w:val="none" w:sz="6" w:space="0" w:color="auto"/>
            </w:tcBorders>
          </w:tcPr>
          <w:p w:rsidR="00000000" w:rsidRDefault="00BF1E27">
            <w:pPr>
              <w:pStyle w:val="TableParagraph"/>
              <w:kinsoku w:val="0"/>
              <w:overflowPunct w:val="0"/>
              <w:spacing w:before="135"/>
              <w:ind w:left="200" w:firstLine="0"/>
              <w:rPr>
                <w:b/>
                <w:bCs/>
                <w:color w:val="6CAA2C"/>
                <w:sz w:val="22"/>
                <w:szCs w:val="22"/>
              </w:rPr>
            </w:pPr>
            <w:r>
              <w:rPr>
                <w:b/>
                <w:bCs/>
                <w:color w:val="6CAA2C"/>
                <w:sz w:val="22"/>
                <w:szCs w:val="22"/>
              </w:rPr>
              <w:t>2-4 Weeks</w:t>
            </w:r>
          </w:p>
        </w:tc>
        <w:tc>
          <w:tcPr>
            <w:tcW w:w="7924" w:type="dxa"/>
            <w:tcBorders>
              <w:top w:val="none" w:sz="6" w:space="0" w:color="auto"/>
              <w:left w:val="none" w:sz="6" w:space="0" w:color="auto"/>
              <w:bottom w:val="none" w:sz="6" w:space="0" w:color="auto"/>
              <w:right w:val="none" w:sz="6" w:space="0" w:color="auto"/>
            </w:tcBorders>
          </w:tcPr>
          <w:p w:rsidR="00000000" w:rsidRDefault="00BF1E27">
            <w:pPr>
              <w:pStyle w:val="TableParagraph"/>
              <w:numPr>
                <w:ilvl w:val="0"/>
                <w:numId w:val="5"/>
              </w:numPr>
              <w:tabs>
                <w:tab w:val="left" w:pos="662"/>
              </w:tabs>
              <w:kinsoku w:val="0"/>
              <w:overflowPunct w:val="0"/>
              <w:spacing w:before="135" w:line="269" w:lineRule="exact"/>
              <w:ind w:hanging="361"/>
              <w:rPr>
                <w:sz w:val="22"/>
                <w:szCs w:val="22"/>
              </w:rPr>
            </w:pPr>
            <w:r>
              <w:rPr>
                <w:sz w:val="22"/>
                <w:szCs w:val="22"/>
              </w:rPr>
              <w:t>Visit collection</w:t>
            </w:r>
            <w:r>
              <w:rPr>
                <w:spacing w:val="-5"/>
                <w:sz w:val="22"/>
                <w:szCs w:val="22"/>
              </w:rPr>
              <w:t xml:space="preserve"> </w:t>
            </w:r>
            <w:r>
              <w:rPr>
                <w:sz w:val="22"/>
                <w:szCs w:val="22"/>
              </w:rPr>
              <w:t>sites.</w:t>
            </w:r>
          </w:p>
          <w:p w:rsidR="00000000" w:rsidRDefault="00BF1E27">
            <w:pPr>
              <w:pStyle w:val="TableParagraph"/>
              <w:numPr>
                <w:ilvl w:val="0"/>
                <w:numId w:val="5"/>
              </w:numPr>
              <w:tabs>
                <w:tab w:val="left" w:pos="662"/>
              </w:tabs>
              <w:kinsoku w:val="0"/>
              <w:overflowPunct w:val="0"/>
              <w:spacing w:line="269" w:lineRule="exact"/>
              <w:ind w:hanging="361"/>
              <w:rPr>
                <w:sz w:val="22"/>
                <w:szCs w:val="22"/>
              </w:rPr>
            </w:pPr>
            <w:r>
              <w:rPr>
                <w:sz w:val="22"/>
                <w:szCs w:val="22"/>
              </w:rPr>
              <w:t>Address any remaining questions and</w:t>
            </w:r>
            <w:r>
              <w:rPr>
                <w:spacing w:val="-11"/>
                <w:sz w:val="22"/>
                <w:szCs w:val="22"/>
              </w:rPr>
              <w:t xml:space="preserve"> </w:t>
            </w:r>
            <w:r>
              <w:rPr>
                <w:sz w:val="22"/>
                <w:szCs w:val="22"/>
              </w:rPr>
              <w:t>concerns.</w:t>
            </w:r>
          </w:p>
          <w:p w:rsidR="00000000" w:rsidRDefault="00BF1E27">
            <w:pPr>
              <w:pStyle w:val="TableParagraph"/>
              <w:numPr>
                <w:ilvl w:val="0"/>
                <w:numId w:val="5"/>
              </w:numPr>
              <w:tabs>
                <w:tab w:val="left" w:pos="662"/>
              </w:tabs>
              <w:kinsoku w:val="0"/>
              <w:overflowPunct w:val="0"/>
              <w:spacing w:line="269" w:lineRule="exact"/>
              <w:ind w:hanging="361"/>
              <w:rPr>
                <w:sz w:val="22"/>
                <w:szCs w:val="22"/>
              </w:rPr>
            </w:pPr>
            <w:r>
              <w:rPr>
                <w:sz w:val="22"/>
                <w:szCs w:val="22"/>
              </w:rPr>
              <w:t>Recruit</w:t>
            </w:r>
            <w:r>
              <w:rPr>
                <w:spacing w:val="-5"/>
                <w:sz w:val="22"/>
                <w:szCs w:val="22"/>
              </w:rPr>
              <w:t xml:space="preserve"> </w:t>
            </w:r>
            <w:r>
              <w:rPr>
                <w:sz w:val="22"/>
                <w:szCs w:val="22"/>
              </w:rPr>
              <w:t>volunteers.</w:t>
            </w:r>
          </w:p>
          <w:p w:rsidR="00000000" w:rsidRDefault="00BF1E27">
            <w:pPr>
              <w:pStyle w:val="TableParagraph"/>
              <w:numPr>
                <w:ilvl w:val="0"/>
                <w:numId w:val="5"/>
              </w:numPr>
              <w:tabs>
                <w:tab w:val="left" w:pos="662"/>
              </w:tabs>
              <w:kinsoku w:val="0"/>
              <w:overflowPunct w:val="0"/>
              <w:spacing w:before="2"/>
              <w:ind w:right="697"/>
              <w:rPr>
                <w:sz w:val="22"/>
                <w:szCs w:val="22"/>
              </w:rPr>
            </w:pPr>
            <w:r>
              <w:rPr>
                <w:sz w:val="22"/>
                <w:szCs w:val="22"/>
              </w:rPr>
              <w:t>Secure attendance of all dignitaries as needed for an event’s agenda.</w:t>
            </w:r>
          </w:p>
          <w:p w:rsidR="00000000" w:rsidRDefault="00BF1E27">
            <w:pPr>
              <w:pStyle w:val="TableParagraph"/>
              <w:numPr>
                <w:ilvl w:val="0"/>
                <w:numId w:val="5"/>
              </w:numPr>
              <w:tabs>
                <w:tab w:val="left" w:pos="662"/>
              </w:tabs>
              <w:kinsoku w:val="0"/>
              <w:overflowPunct w:val="0"/>
              <w:spacing w:before="7" w:line="268" w:lineRule="exact"/>
              <w:ind w:right="291"/>
              <w:rPr>
                <w:sz w:val="22"/>
                <w:szCs w:val="22"/>
              </w:rPr>
            </w:pPr>
            <w:r>
              <w:rPr>
                <w:sz w:val="22"/>
                <w:szCs w:val="22"/>
              </w:rPr>
              <w:t>Draft or secure talking points for dignitaries to include in the run of show</w:t>
            </w:r>
            <w:r>
              <w:rPr>
                <w:spacing w:val="-2"/>
                <w:sz w:val="22"/>
                <w:szCs w:val="22"/>
              </w:rPr>
              <w:t xml:space="preserve"> </w:t>
            </w:r>
            <w:r>
              <w:rPr>
                <w:sz w:val="22"/>
                <w:szCs w:val="22"/>
              </w:rPr>
              <w:t>document.</w:t>
            </w:r>
          </w:p>
        </w:tc>
      </w:tr>
    </w:tbl>
    <w:p w:rsidR="00000000" w:rsidRDefault="00BF1E27">
      <w:pPr>
        <w:rPr>
          <w:sz w:val="18"/>
          <w:szCs w:val="18"/>
        </w:rPr>
        <w:sectPr w:rsidR="00000000">
          <w:pgSz w:w="12240" w:h="15840"/>
          <w:pgMar w:top="1360" w:right="520" w:bottom="1360" w:left="1240" w:header="0" w:footer="1171" w:gutter="0"/>
          <w:cols w:space="720"/>
          <w:noEndnote/>
        </w:sectPr>
      </w:pPr>
    </w:p>
    <w:tbl>
      <w:tblPr>
        <w:tblW w:w="0" w:type="auto"/>
        <w:tblInd w:w="108" w:type="dxa"/>
        <w:tblLayout w:type="fixed"/>
        <w:tblCellMar>
          <w:left w:w="0" w:type="dxa"/>
          <w:right w:w="0" w:type="dxa"/>
        </w:tblCellMar>
        <w:tblLook w:val="0000" w:firstRow="0" w:lastRow="0" w:firstColumn="0" w:lastColumn="0" w:noHBand="0" w:noVBand="0"/>
      </w:tblPr>
      <w:tblGrid>
        <w:gridCol w:w="1609"/>
        <w:gridCol w:w="7895"/>
      </w:tblGrid>
      <w:tr w:rsidR="00000000">
        <w:tblPrEx>
          <w:tblCellMar>
            <w:top w:w="0" w:type="dxa"/>
            <w:left w:w="0" w:type="dxa"/>
            <w:bottom w:w="0" w:type="dxa"/>
            <w:right w:w="0" w:type="dxa"/>
          </w:tblCellMar>
        </w:tblPrEx>
        <w:trPr>
          <w:trHeight w:val="809"/>
        </w:trPr>
        <w:tc>
          <w:tcPr>
            <w:tcW w:w="1609" w:type="dxa"/>
            <w:tcBorders>
              <w:top w:val="none" w:sz="6" w:space="0" w:color="auto"/>
              <w:left w:val="none" w:sz="6" w:space="0" w:color="auto"/>
              <w:bottom w:val="none" w:sz="6" w:space="0" w:color="auto"/>
              <w:right w:val="none" w:sz="6" w:space="0" w:color="auto"/>
            </w:tcBorders>
          </w:tcPr>
          <w:p w:rsidR="00000000" w:rsidRDefault="00BF1E27">
            <w:pPr>
              <w:pStyle w:val="TableParagraph"/>
              <w:kinsoku w:val="0"/>
              <w:overflowPunct w:val="0"/>
              <w:ind w:left="0" w:firstLine="0"/>
              <w:rPr>
                <w:rFonts w:ascii="Times New Roman" w:hAnsi="Times New Roman" w:cs="Times New Roman"/>
                <w:sz w:val="20"/>
                <w:szCs w:val="20"/>
              </w:rPr>
            </w:pPr>
          </w:p>
        </w:tc>
        <w:tc>
          <w:tcPr>
            <w:tcW w:w="7895" w:type="dxa"/>
            <w:tcBorders>
              <w:top w:val="none" w:sz="6" w:space="0" w:color="auto"/>
              <w:left w:val="none" w:sz="6" w:space="0" w:color="auto"/>
              <w:bottom w:val="none" w:sz="6" w:space="0" w:color="auto"/>
              <w:right w:val="none" w:sz="6" w:space="0" w:color="auto"/>
            </w:tcBorders>
          </w:tcPr>
          <w:p w:rsidR="00000000" w:rsidRDefault="00BF1E27">
            <w:pPr>
              <w:pStyle w:val="TableParagraph"/>
              <w:numPr>
                <w:ilvl w:val="0"/>
                <w:numId w:val="4"/>
              </w:numPr>
              <w:tabs>
                <w:tab w:val="left" w:pos="663"/>
              </w:tabs>
              <w:kinsoku w:val="0"/>
              <w:overflowPunct w:val="0"/>
              <w:spacing w:before="1"/>
              <w:ind w:right="919"/>
              <w:rPr>
                <w:sz w:val="22"/>
                <w:szCs w:val="22"/>
              </w:rPr>
            </w:pPr>
            <w:r>
              <w:rPr>
                <w:sz w:val="22"/>
                <w:szCs w:val="22"/>
              </w:rPr>
              <w:t>Finalize task lists and make sure all committee members are comfortable with scope of</w:t>
            </w:r>
            <w:r>
              <w:rPr>
                <w:spacing w:val="-7"/>
                <w:sz w:val="22"/>
                <w:szCs w:val="22"/>
              </w:rPr>
              <w:t xml:space="preserve"> </w:t>
            </w:r>
            <w:r>
              <w:rPr>
                <w:sz w:val="22"/>
                <w:szCs w:val="22"/>
              </w:rPr>
              <w:t>work.</w:t>
            </w:r>
          </w:p>
        </w:tc>
      </w:tr>
      <w:tr w:rsidR="00000000">
        <w:tblPrEx>
          <w:tblCellMar>
            <w:top w:w="0" w:type="dxa"/>
            <w:left w:w="0" w:type="dxa"/>
            <w:bottom w:w="0" w:type="dxa"/>
            <w:right w:w="0" w:type="dxa"/>
          </w:tblCellMar>
        </w:tblPrEx>
        <w:trPr>
          <w:trHeight w:val="2716"/>
        </w:trPr>
        <w:tc>
          <w:tcPr>
            <w:tcW w:w="1609" w:type="dxa"/>
            <w:tcBorders>
              <w:top w:val="none" w:sz="6" w:space="0" w:color="auto"/>
              <w:left w:val="none" w:sz="6" w:space="0" w:color="auto"/>
              <w:bottom w:val="none" w:sz="6" w:space="0" w:color="auto"/>
              <w:right w:val="none" w:sz="6" w:space="0" w:color="auto"/>
            </w:tcBorders>
          </w:tcPr>
          <w:p w:rsidR="00000000" w:rsidRDefault="00BF1E27">
            <w:pPr>
              <w:pStyle w:val="TableParagraph"/>
              <w:kinsoku w:val="0"/>
              <w:overflowPunct w:val="0"/>
              <w:spacing w:before="1"/>
              <w:ind w:left="0" w:firstLine="0"/>
              <w:rPr>
                <w:sz w:val="22"/>
                <w:szCs w:val="22"/>
              </w:rPr>
            </w:pPr>
          </w:p>
          <w:p w:rsidR="00000000" w:rsidRDefault="00BF1E27">
            <w:pPr>
              <w:pStyle w:val="TableParagraph"/>
              <w:kinsoku w:val="0"/>
              <w:overflowPunct w:val="0"/>
              <w:ind w:left="200" w:firstLine="0"/>
              <w:rPr>
                <w:b/>
                <w:bCs/>
                <w:color w:val="6CAA2C"/>
                <w:sz w:val="22"/>
                <w:szCs w:val="22"/>
              </w:rPr>
            </w:pPr>
            <w:r>
              <w:rPr>
                <w:b/>
                <w:bCs/>
                <w:color w:val="6CAA2C"/>
                <w:sz w:val="22"/>
                <w:szCs w:val="22"/>
              </w:rPr>
              <w:t>1-2 Weeks</w:t>
            </w:r>
          </w:p>
        </w:tc>
        <w:tc>
          <w:tcPr>
            <w:tcW w:w="7895" w:type="dxa"/>
            <w:tcBorders>
              <w:top w:val="none" w:sz="6" w:space="0" w:color="auto"/>
              <w:left w:val="none" w:sz="6" w:space="0" w:color="auto"/>
              <w:bottom w:val="none" w:sz="6" w:space="0" w:color="auto"/>
              <w:right w:val="none" w:sz="6" w:space="0" w:color="auto"/>
            </w:tcBorders>
          </w:tcPr>
          <w:p w:rsidR="00000000" w:rsidRDefault="00BF1E27">
            <w:pPr>
              <w:pStyle w:val="TableParagraph"/>
              <w:kinsoku w:val="0"/>
              <w:overflowPunct w:val="0"/>
              <w:spacing w:before="1"/>
              <w:ind w:left="0" w:firstLine="0"/>
              <w:rPr>
                <w:sz w:val="22"/>
                <w:szCs w:val="22"/>
              </w:rPr>
            </w:pPr>
          </w:p>
          <w:p w:rsidR="00000000" w:rsidRDefault="00BF1E27">
            <w:pPr>
              <w:pStyle w:val="TableParagraph"/>
              <w:numPr>
                <w:ilvl w:val="0"/>
                <w:numId w:val="3"/>
              </w:numPr>
              <w:tabs>
                <w:tab w:val="left" w:pos="663"/>
              </w:tabs>
              <w:kinsoku w:val="0"/>
              <w:overflowPunct w:val="0"/>
              <w:spacing w:line="269" w:lineRule="exact"/>
              <w:ind w:hanging="361"/>
              <w:rPr>
                <w:sz w:val="22"/>
                <w:szCs w:val="22"/>
              </w:rPr>
            </w:pPr>
            <w:r>
              <w:rPr>
                <w:sz w:val="22"/>
                <w:szCs w:val="22"/>
              </w:rPr>
              <w:t>Confirm all final</w:t>
            </w:r>
            <w:r>
              <w:rPr>
                <w:spacing w:val="-4"/>
                <w:sz w:val="22"/>
                <w:szCs w:val="22"/>
              </w:rPr>
              <w:t xml:space="preserve"> </w:t>
            </w:r>
            <w:r>
              <w:rPr>
                <w:sz w:val="22"/>
                <w:szCs w:val="22"/>
              </w:rPr>
              <w:t>details.</w:t>
            </w:r>
          </w:p>
          <w:p w:rsidR="00000000" w:rsidRDefault="00BF1E27">
            <w:pPr>
              <w:pStyle w:val="TableParagraph"/>
              <w:numPr>
                <w:ilvl w:val="0"/>
                <w:numId w:val="3"/>
              </w:numPr>
              <w:tabs>
                <w:tab w:val="left" w:pos="663"/>
              </w:tabs>
              <w:kinsoku w:val="0"/>
              <w:overflowPunct w:val="0"/>
              <w:ind w:right="196"/>
              <w:rPr>
                <w:sz w:val="22"/>
                <w:szCs w:val="22"/>
              </w:rPr>
            </w:pPr>
            <w:r>
              <w:rPr>
                <w:sz w:val="22"/>
                <w:szCs w:val="22"/>
              </w:rPr>
              <w:t>Make sure you will have tables and chairs for all donation drop-off stations.</w:t>
            </w:r>
          </w:p>
          <w:p w:rsidR="00000000" w:rsidRDefault="00BF1E27">
            <w:pPr>
              <w:pStyle w:val="TableParagraph"/>
              <w:numPr>
                <w:ilvl w:val="0"/>
                <w:numId w:val="3"/>
              </w:numPr>
              <w:tabs>
                <w:tab w:val="left" w:pos="663"/>
              </w:tabs>
              <w:kinsoku w:val="0"/>
              <w:overflowPunct w:val="0"/>
              <w:spacing w:line="269" w:lineRule="exact"/>
              <w:ind w:hanging="361"/>
              <w:rPr>
                <w:sz w:val="22"/>
                <w:szCs w:val="22"/>
              </w:rPr>
            </w:pPr>
            <w:r>
              <w:rPr>
                <w:sz w:val="22"/>
                <w:szCs w:val="22"/>
              </w:rPr>
              <w:t>Confirm materials needed, will be</w:t>
            </w:r>
            <w:r>
              <w:rPr>
                <w:spacing w:val="-6"/>
                <w:sz w:val="22"/>
                <w:szCs w:val="22"/>
              </w:rPr>
              <w:t xml:space="preserve"> </w:t>
            </w:r>
            <w:r>
              <w:rPr>
                <w:sz w:val="22"/>
                <w:szCs w:val="22"/>
              </w:rPr>
              <w:t>onsite.</w:t>
            </w:r>
          </w:p>
          <w:p w:rsidR="00000000" w:rsidRDefault="00BF1E27">
            <w:pPr>
              <w:pStyle w:val="TableParagraph"/>
              <w:numPr>
                <w:ilvl w:val="0"/>
                <w:numId w:val="3"/>
              </w:numPr>
              <w:tabs>
                <w:tab w:val="left" w:pos="663"/>
              </w:tabs>
              <w:kinsoku w:val="0"/>
              <w:overflowPunct w:val="0"/>
              <w:spacing w:line="269" w:lineRule="exact"/>
              <w:ind w:hanging="361"/>
              <w:rPr>
                <w:sz w:val="22"/>
                <w:szCs w:val="22"/>
              </w:rPr>
            </w:pPr>
            <w:r>
              <w:rPr>
                <w:sz w:val="22"/>
                <w:szCs w:val="22"/>
              </w:rPr>
              <w:t>Pack a “project kit” to include things such</w:t>
            </w:r>
            <w:r>
              <w:rPr>
                <w:spacing w:val="-13"/>
                <w:sz w:val="22"/>
                <w:szCs w:val="22"/>
              </w:rPr>
              <w:t xml:space="preserve"> </w:t>
            </w:r>
            <w:r>
              <w:rPr>
                <w:sz w:val="22"/>
                <w:szCs w:val="22"/>
              </w:rPr>
              <w:t>as:</w:t>
            </w:r>
          </w:p>
          <w:p w:rsidR="00000000" w:rsidRDefault="00BF1E27">
            <w:pPr>
              <w:pStyle w:val="TableParagraph"/>
              <w:numPr>
                <w:ilvl w:val="1"/>
                <w:numId w:val="3"/>
              </w:numPr>
              <w:tabs>
                <w:tab w:val="left" w:pos="1383"/>
              </w:tabs>
              <w:kinsoku w:val="0"/>
              <w:overflowPunct w:val="0"/>
              <w:spacing w:before="2" w:line="278" w:lineRule="exact"/>
              <w:rPr>
                <w:sz w:val="22"/>
                <w:szCs w:val="22"/>
              </w:rPr>
            </w:pPr>
            <w:r>
              <w:rPr>
                <w:sz w:val="22"/>
                <w:szCs w:val="22"/>
              </w:rPr>
              <w:t>Signage and</w:t>
            </w:r>
            <w:r>
              <w:rPr>
                <w:spacing w:val="-3"/>
                <w:sz w:val="22"/>
                <w:szCs w:val="22"/>
              </w:rPr>
              <w:t xml:space="preserve"> </w:t>
            </w:r>
            <w:r>
              <w:rPr>
                <w:sz w:val="22"/>
                <w:szCs w:val="22"/>
              </w:rPr>
              <w:t>banners</w:t>
            </w:r>
          </w:p>
          <w:p w:rsidR="00000000" w:rsidRDefault="00BF1E27">
            <w:pPr>
              <w:pStyle w:val="TableParagraph"/>
              <w:numPr>
                <w:ilvl w:val="1"/>
                <w:numId w:val="3"/>
              </w:numPr>
              <w:tabs>
                <w:tab w:val="left" w:pos="1383"/>
              </w:tabs>
              <w:kinsoku w:val="0"/>
              <w:overflowPunct w:val="0"/>
              <w:spacing w:line="269" w:lineRule="exact"/>
              <w:rPr>
                <w:sz w:val="22"/>
                <w:szCs w:val="22"/>
              </w:rPr>
            </w:pPr>
            <w:r>
              <w:rPr>
                <w:sz w:val="22"/>
                <w:szCs w:val="22"/>
              </w:rPr>
              <w:t>Pens, markers o</w:t>
            </w:r>
            <w:r>
              <w:rPr>
                <w:spacing w:val="-5"/>
                <w:sz w:val="22"/>
                <w:szCs w:val="22"/>
              </w:rPr>
              <w:t xml:space="preserve"> </w:t>
            </w:r>
            <w:r>
              <w:rPr>
                <w:sz w:val="22"/>
                <w:szCs w:val="22"/>
              </w:rPr>
              <w:t>Tape</w:t>
            </w:r>
          </w:p>
          <w:p w:rsidR="00000000" w:rsidRDefault="00BF1E27">
            <w:pPr>
              <w:pStyle w:val="TableParagraph"/>
              <w:numPr>
                <w:ilvl w:val="1"/>
                <w:numId w:val="3"/>
              </w:numPr>
              <w:tabs>
                <w:tab w:val="left" w:pos="1383"/>
              </w:tabs>
              <w:kinsoku w:val="0"/>
              <w:overflowPunct w:val="0"/>
              <w:spacing w:line="270" w:lineRule="exact"/>
              <w:rPr>
                <w:sz w:val="22"/>
                <w:szCs w:val="22"/>
              </w:rPr>
            </w:pPr>
            <w:r>
              <w:rPr>
                <w:sz w:val="22"/>
                <w:szCs w:val="22"/>
              </w:rPr>
              <w:t>Extra paper/card stock/poster</w:t>
            </w:r>
            <w:r>
              <w:rPr>
                <w:spacing w:val="-4"/>
                <w:sz w:val="22"/>
                <w:szCs w:val="22"/>
              </w:rPr>
              <w:t xml:space="preserve"> </w:t>
            </w:r>
            <w:r>
              <w:rPr>
                <w:sz w:val="22"/>
                <w:szCs w:val="22"/>
              </w:rPr>
              <w:t>board</w:t>
            </w:r>
          </w:p>
          <w:p w:rsidR="00000000" w:rsidRDefault="00BF1E27">
            <w:pPr>
              <w:pStyle w:val="TableParagraph"/>
              <w:numPr>
                <w:ilvl w:val="1"/>
                <w:numId w:val="3"/>
              </w:numPr>
              <w:tabs>
                <w:tab w:val="left" w:pos="1383"/>
              </w:tabs>
              <w:kinsoku w:val="0"/>
              <w:overflowPunct w:val="0"/>
              <w:spacing w:line="260" w:lineRule="exact"/>
              <w:rPr>
                <w:sz w:val="22"/>
                <w:szCs w:val="22"/>
              </w:rPr>
            </w:pPr>
            <w:r>
              <w:rPr>
                <w:sz w:val="22"/>
                <w:szCs w:val="22"/>
              </w:rPr>
              <w:t>Flyers about the donation</w:t>
            </w:r>
            <w:r>
              <w:rPr>
                <w:spacing w:val="-7"/>
                <w:sz w:val="22"/>
                <w:szCs w:val="22"/>
              </w:rPr>
              <w:t xml:space="preserve"> </w:t>
            </w:r>
            <w:r>
              <w:rPr>
                <w:sz w:val="22"/>
                <w:szCs w:val="22"/>
              </w:rPr>
              <w:t>drive</w:t>
            </w:r>
          </w:p>
        </w:tc>
      </w:tr>
    </w:tbl>
    <w:p w:rsidR="00000000" w:rsidRDefault="00BF1E27">
      <w:pPr>
        <w:rPr>
          <w:sz w:val="18"/>
          <w:szCs w:val="18"/>
        </w:rPr>
        <w:sectPr w:rsidR="00000000">
          <w:pgSz w:w="12240" w:h="15840"/>
          <w:pgMar w:top="1440" w:right="520" w:bottom="1360" w:left="1240" w:header="0" w:footer="1171" w:gutter="0"/>
          <w:cols w:space="720"/>
          <w:noEndnote/>
        </w:sectPr>
      </w:pPr>
    </w:p>
    <w:p w:rsidR="00000000" w:rsidRDefault="00BF1E27">
      <w:pPr>
        <w:pStyle w:val="Heading2"/>
        <w:kinsoku w:val="0"/>
        <w:overflowPunct w:val="0"/>
        <w:ind w:right="1115"/>
        <w:jc w:val="center"/>
      </w:pPr>
      <w:bookmarkStart w:id="4" w:name="_bookmark4"/>
      <w:bookmarkEnd w:id="4"/>
      <w:r>
        <w:lastRenderedPageBreak/>
        <w:t>Sample Flyer – Hygiene Drive</w:t>
      </w:r>
    </w:p>
    <w:p w:rsidR="00000000" w:rsidRDefault="00BF1E27">
      <w:pPr>
        <w:pStyle w:val="BodyText"/>
        <w:kinsoku w:val="0"/>
        <w:overflowPunct w:val="0"/>
        <w:spacing w:before="5"/>
        <w:rPr>
          <w:b/>
          <w:bCs/>
          <w:sz w:val="45"/>
          <w:szCs w:val="45"/>
        </w:rPr>
      </w:pPr>
    </w:p>
    <w:p w:rsidR="00000000" w:rsidRDefault="00E2100E">
      <w:pPr>
        <w:pStyle w:val="BodyText"/>
        <w:kinsoku w:val="0"/>
        <w:overflowPunct w:val="0"/>
        <w:ind w:left="246"/>
        <w:rPr>
          <w:rFonts w:ascii="Times New Roman" w:hAnsi="Times New Roman" w:cs="Times New Roman"/>
          <w:b/>
          <w:bCs/>
          <w:sz w:val="52"/>
          <w:szCs w:val="52"/>
        </w:rPr>
      </w:pPr>
      <w:r>
        <w:rPr>
          <w:noProof/>
        </w:rPr>
        <mc:AlternateContent>
          <mc:Choice Requires="wps">
            <w:drawing>
              <wp:anchor distT="0" distB="0" distL="114300" distR="114300" simplePos="0" relativeHeight="251655680" behindDoc="0" locked="0" layoutInCell="0" allowOverlap="1">
                <wp:simplePos x="0" y="0"/>
                <wp:positionH relativeFrom="page">
                  <wp:posOffset>5114925</wp:posOffset>
                </wp:positionH>
                <wp:positionV relativeFrom="paragraph">
                  <wp:posOffset>6350</wp:posOffset>
                </wp:positionV>
                <wp:extent cx="2260600" cy="2260600"/>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100E">
                            <w:pPr>
                              <w:widowControl/>
                              <w:autoSpaceDE/>
                              <w:autoSpaceDN/>
                              <w:adjustRightInd/>
                              <w:spacing w:line="356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2247900" cy="224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000000" w:rsidRDefault="00BF1E27">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02.75pt;margin-top:.5pt;width:178pt;height:17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" o:allowincell="f" filled="f" stroked="f">
                <v:textbox inset="0,0,0,0">
                  <w:txbxContent>
                    <w:p w:rsidR="00000000" w:rsidRDefault="00E2100E">
                      <w:pPr>
                        <w:widowControl/>
                        <w:autoSpaceDE/>
                        <w:autoSpaceDN/>
                        <w:adjustRightInd/>
                        <w:spacing w:line="356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2247900" cy="224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000000" w:rsidRDefault="00BF1E27">
                      <w:pPr>
                        <w:rPr>
                          <w:rFonts w:ascii="Times New Roman" w:hAnsi="Times New Roman" w:cs="Vrinda"/>
                          <w:sz w:val="24"/>
                          <w:szCs w:val="24"/>
                        </w:rPr>
                      </w:pPr>
                    </w:p>
                  </w:txbxContent>
                </v:textbox>
                <w10:wrap anchorx="page"/>
              </v:rect>
            </w:pict>
          </mc:Fallback>
        </mc:AlternateContent>
      </w:r>
      <w:r w:rsidR="00BF1E27">
        <w:rPr>
          <w:rFonts w:ascii="Times New Roman" w:hAnsi="Times New Roman" w:cs="Times New Roman"/>
          <w:b/>
          <w:bCs/>
          <w:sz w:val="52"/>
          <w:szCs w:val="52"/>
        </w:rPr>
        <w:t>First Annual Hygiene Drive!</w:t>
      </w:r>
    </w:p>
    <w:p w:rsidR="00000000" w:rsidRDefault="00BF1E27">
      <w:pPr>
        <w:pStyle w:val="Heading1"/>
        <w:kinsoku w:val="0"/>
        <w:overflowPunct w:val="0"/>
        <w:spacing w:before="281" w:line="276" w:lineRule="auto"/>
        <w:ind w:left="200" w:right="4921"/>
      </w:pPr>
      <w:r>
        <w:t>Help us collect hygiene items for our neighbors in need.</w:t>
      </w:r>
    </w:p>
    <w:p w:rsidR="00000000" w:rsidRDefault="00BF1E27">
      <w:pPr>
        <w:pStyle w:val="Heading3"/>
        <w:kinsoku w:val="0"/>
        <w:overflowPunct w:val="0"/>
        <w:spacing w:before="203" w:line="276" w:lineRule="auto"/>
        <w:ind w:left="200" w:right="4637" w:firstLine="0"/>
      </w:pPr>
      <w:r>
        <w:t>All donations will be delivered to 7hills Homeless Center on (Date) and will be put to good use imme</w:t>
      </w:r>
      <w:r>
        <w:t>diately in helping those in our community.</w:t>
      </w:r>
    </w:p>
    <w:p w:rsidR="00000000" w:rsidRDefault="00BF1E27">
      <w:pPr>
        <w:pStyle w:val="BodyText"/>
        <w:kinsoku w:val="0"/>
        <w:overflowPunct w:val="0"/>
        <w:rPr>
          <w:rFonts w:ascii="Times New Roman" w:hAnsi="Times New Roman" w:cs="Times New Roman"/>
          <w:sz w:val="30"/>
          <w:szCs w:val="30"/>
        </w:rPr>
      </w:pPr>
    </w:p>
    <w:p w:rsidR="00000000" w:rsidRDefault="00BF1E27">
      <w:pPr>
        <w:pStyle w:val="BodyText"/>
        <w:kinsoku w:val="0"/>
        <w:overflowPunct w:val="0"/>
        <w:rPr>
          <w:rFonts w:ascii="Times New Roman" w:hAnsi="Times New Roman" w:cs="Times New Roman"/>
          <w:sz w:val="30"/>
          <w:szCs w:val="30"/>
        </w:rPr>
      </w:pPr>
    </w:p>
    <w:p w:rsidR="00000000" w:rsidRDefault="00BF1E27">
      <w:pPr>
        <w:pStyle w:val="BodyText"/>
        <w:kinsoku w:val="0"/>
        <w:overflowPunct w:val="0"/>
        <w:spacing w:before="195"/>
        <w:ind w:left="400" w:right="1117"/>
        <w:jc w:val="center"/>
        <w:rPr>
          <w:rFonts w:ascii="Times New Roman" w:hAnsi="Times New Roman" w:cs="Times New Roman"/>
          <w:b/>
          <w:bCs/>
          <w:sz w:val="32"/>
          <w:szCs w:val="32"/>
        </w:rPr>
      </w:pPr>
      <w:r>
        <w:rPr>
          <w:rFonts w:ascii="Times New Roman" w:hAnsi="Times New Roman" w:cs="Times New Roman"/>
          <w:b/>
          <w:bCs/>
          <w:sz w:val="40"/>
          <w:szCs w:val="40"/>
        </w:rPr>
        <w:t>O</w:t>
      </w:r>
      <w:r>
        <w:rPr>
          <w:rFonts w:ascii="Times New Roman" w:hAnsi="Times New Roman" w:cs="Times New Roman"/>
          <w:b/>
          <w:bCs/>
          <w:sz w:val="32"/>
          <w:szCs w:val="32"/>
        </w:rPr>
        <w:t xml:space="preserve">ur goal is </w:t>
      </w:r>
      <w:r>
        <w:rPr>
          <w:rFonts w:ascii="Times New Roman" w:hAnsi="Times New Roman" w:cs="Times New Roman"/>
          <w:b/>
          <w:bCs/>
          <w:sz w:val="48"/>
          <w:szCs w:val="48"/>
        </w:rPr>
        <w:t xml:space="preserve">100 </w:t>
      </w:r>
      <w:r>
        <w:rPr>
          <w:rFonts w:ascii="Times New Roman" w:hAnsi="Times New Roman" w:cs="Times New Roman"/>
          <w:b/>
          <w:bCs/>
          <w:sz w:val="32"/>
          <w:szCs w:val="32"/>
        </w:rPr>
        <w:t>hygiene items this month!</w:t>
      </w:r>
    </w:p>
    <w:p w:rsidR="00000000" w:rsidRDefault="00BF1E27">
      <w:pPr>
        <w:pStyle w:val="Heading1"/>
        <w:kinsoku w:val="0"/>
        <w:overflowPunct w:val="0"/>
        <w:spacing w:before="272"/>
        <w:ind w:left="398" w:right="1117"/>
        <w:jc w:val="center"/>
      </w:pPr>
      <w:r>
        <w:t>7hills is in need of the following items:</w:t>
      </w:r>
    </w:p>
    <w:p w:rsidR="00000000" w:rsidRDefault="00BF1E27">
      <w:pPr>
        <w:pStyle w:val="Heading3"/>
        <w:numPr>
          <w:ilvl w:val="1"/>
          <w:numId w:val="10"/>
        </w:numPr>
        <w:tabs>
          <w:tab w:val="left" w:pos="921"/>
        </w:tabs>
        <w:kinsoku w:val="0"/>
        <w:overflowPunct w:val="0"/>
        <w:spacing w:before="263"/>
        <w:ind w:hanging="361"/>
        <w:rPr>
          <w:rFonts w:ascii="Symbol" w:hAnsi="Symbol" w:cs="Symbol"/>
          <w:color w:val="000000"/>
        </w:rPr>
      </w:pPr>
      <w:r>
        <w:t>Deodorant (Men’s and</w:t>
      </w:r>
      <w:r>
        <w:rPr>
          <w:spacing w:val="2"/>
        </w:rPr>
        <w:t xml:space="preserve"> </w:t>
      </w:r>
      <w:r>
        <w:t>Women’s)</w:t>
      </w:r>
    </w:p>
    <w:p w:rsidR="00000000" w:rsidRDefault="00BF1E27">
      <w:pPr>
        <w:pStyle w:val="ListParagraph"/>
        <w:numPr>
          <w:ilvl w:val="1"/>
          <w:numId w:val="10"/>
        </w:numPr>
        <w:tabs>
          <w:tab w:val="left" w:pos="921"/>
        </w:tabs>
        <w:kinsoku w:val="0"/>
        <w:overflowPunct w:val="0"/>
        <w:spacing w:before="48"/>
        <w:ind w:hanging="361"/>
        <w:rPr>
          <w:rFonts w:ascii="Symbol" w:hAnsi="Symbol" w:cs="Symbol"/>
          <w:color w:val="000000"/>
          <w:sz w:val="28"/>
          <w:szCs w:val="28"/>
        </w:rPr>
      </w:pPr>
      <w:r>
        <w:rPr>
          <w:sz w:val="28"/>
          <w:szCs w:val="28"/>
        </w:rPr>
        <w:t>Disposable</w:t>
      </w:r>
      <w:r>
        <w:rPr>
          <w:spacing w:val="-1"/>
          <w:sz w:val="28"/>
          <w:szCs w:val="28"/>
        </w:rPr>
        <w:t xml:space="preserve"> </w:t>
      </w:r>
      <w:r>
        <w:rPr>
          <w:sz w:val="28"/>
          <w:szCs w:val="28"/>
        </w:rPr>
        <w:t>Razors</w:t>
      </w:r>
    </w:p>
    <w:p w:rsidR="00000000" w:rsidRDefault="00BF1E27">
      <w:pPr>
        <w:pStyle w:val="ListParagraph"/>
        <w:numPr>
          <w:ilvl w:val="1"/>
          <w:numId w:val="10"/>
        </w:numPr>
        <w:tabs>
          <w:tab w:val="left" w:pos="921"/>
        </w:tabs>
        <w:kinsoku w:val="0"/>
        <w:overflowPunct w:val="0"/>
        <w:spacing w:before="48"/>
        <w:ind w:hanging="361"/>
        <w:rPr>
          <w:rFonts w:ascii="Symbol" w:hAnsi="Symbol" w:cs="Symbol"/>
          <w:color w:val="000000"/>
          <w:sz w:val="28"/>
          <w:szCs w:val="28"/>
        </w:rPr>
      </w:pPr>
      <w:r>
        <w:rPr>
          <w:sz w:val="28"/>
          <w:szCs w:val="28"/>
        </w:rPr>
        <w:t>Shampoo (full size bottles or trial/hotel</w:t>
      </w:r>
      <w:r>
        <w:rPr>
          <w:spacing w:val="-9"/>
          <w:sz w:val="28"/>
          <w:szCs w:val="28"/>
        </w:rPr>
        <w:t xml:space="preserve"> </w:t>
      </w:r>
      <w:r>
        <w:rPr>
          <w:sz w:val="28"/>
          <w:szCs w:val="28"/>
        </w:rPr>
        <w:t>size)</w:t>
      </w:r>
    </w:p>
    <w:p w:rsidR="00000000" w:rsidRDefault="00BF1E27">
      <w:pPr>
        <w:pStyle w:val="ListParagraph"/>
        <w:numPr>
          <w:ilvl w:val="1"/>
          <w:numId w:val="10"/>
        </w:numPr>
        <w:tabs>
          <w:tab w:val="left" w:pos="921"/>
        </w:tabs>
        <w:kinsoku w:val="0"/>
        <w:overflowPunct w:val="0"/>
        <w:spacing w:before="46"/>
        <w:ind w:hanging="361"/>
        <w:rPr>
          <w:rFonts w:ascii="Symbol" w:hAnsi="Symbol" w:cs="Symbol"/>
          <w:color w:val="000000"/>
          <w:sz w:val="28"/>
          <w:szCs w:val="28"/>
        </w:rPr>
      </w:pPr>
      <w:r>
        <w:rPr>
          <w:sz w:val="28"/>
          <w:szCs w:val="28"/>
        </w:rPr>
        <w:t>Shower Gel (full size bottles or trial/hotel</w:t>
      </w:r>
      <w:r>
        <w:rPr>
          <w:spacing w:val="-4"/>
          <w:sz w:val="28"/>
          <w:szCs w:val="28"/>
        </w:rPr>
        <w:t xml:space="preserve"> </w:t>
      </w:r>
      <w:r>
        <w:rPr>
          <w:sz w:val="28"/>
          <w:szCs w:val="28"/>
        </w:rPr>
        <w:t>size)</w:t>
      </w:r>
    </w:p>
    <w:p w:rsidR="00000000" w:rsidRDefault="00BF1E27">
      <w:pPr>
        <w:pStyle w:val="ListParagraph"/>
        <w:numPr>
          <w:ilvl w:val="1"/>
          <w:numId w:val="10"/>
        </w:numPr>
        <w:tabs>
          <w:tab w:val="left" w:pos="921"/>
        </w:tabs>
        <w:kinsoku w:val="0"/>
        <w:overflowPunct w:val="0"/>
        <w:spacing w:before="48"/>
        <w:ind w:hanging="361"/>
        <w:rPr>
          <w:rFonts w:ascii="Symbol" w:hAnsi="Symbol" w:cs="Symbol"/>
          <w:color w:val="000000"/>
          <w:sz w:val="28"/>
          <w:szCs w:val="28"/>
        </w:rPr>
      </w:pPr>
      <w:r>
        <w:rPr>
          <w:sz w:val="28"/>
          <w:szCs w:val="28"/>
        </w:rPr>
        <w:t>Bar Soap (Large or trial/hotel</w:t>
      </w:r>
      <w:r>
        <w:rPr>
          <w:spacing w:val="2"/>
          <w:sz w:val="28"/>
          <w:szCs w:val="28"/>
        </w:rPr>
        <w:t xml:space="preserve"> </w:t>
      </w:r>
      <w:r>
        <w:rPr>
          <w:sz w:val="28"/>
          <w:szCs w:val="28"/>
        </w:rPr>
        <w:t>size)</w:t>
      </w:r>
    </w:p>
    <w:p w:rsidR="00000000" w:rsidRDefault="00BF1E27">
      <w:pPr>
        <w:pStyle w:val="ListParagraph"/>
        <w:numPr>
          <w:ilvl w:val="1"/>
          <w:numId w:val="10"/>
        </w:numPr>
        <w:tabs>
          <w:tab w:val="left" w:pos="921"/>
        </w:tabs>
        <w:kinsoku w:val="0"/>
        <w:overflowPunct w:val="0"/>
        <w:spacing w:before="48"/>
        <w:ind w:hanging="361"/>
        <w:rPr>
          <w:rFonts w:ascii="Symbol" w:hAnsi="Symbol" w:cs="Symbol"/>
          <w:color w:val="000000"/>
          <w:sz w:val="28"/>
          <w:szCs w:val="28"/>
        </w:rPr>
      </w:pPr>
      <w:r>
        <w:rPr>
          <w:sz w:val="28"/>
          <w:szCs w:val="28"/>
        </w:rPr>
        <w:t>Men’s Underwear (S, M,</w:t>
      </w:r>
      <w:r>
        <w:rPr>
          <w:spacing w:val="-4"/>
          <w:sz w:val="28"/>
          <w:szCs w:val="28"/>
        </w:rPr>
        <w:t xml:space="preserve"> </w:t>
      </w:r>
      <w:r>
        <w:rPr>
          <w:sz w:val="28"/>
          <w:szCs w:val="28"/>
        </w:rPr>
        <w:t>L)</w:t>
      </w:r>
    </w:p>
    <w:p w:rsidR="00000000" w:rsidRDefault="00BF1E27">
      <w:pPr>
        <w:pStyle w:val="ListParagraph"/>
        <w:numPr>
          <w:ilvl w:val="1"/>
          <w:numId w:val="10"/>
        </w:numPr>
        <w:tabs>
          <w:tab w:val="left" w:pos="921"/>
        </w:tabs>
        <w:kinsoku w:val="0"/>
        <w:overflowPunct w:val="0"/>
        <w:spacing w:before="46"/>
        <w:ind w:hanging="361"/>
        <w:rPr>
          <w:rFonts w:ascii="Symbol" w:hAnsi="Symbol" w:cs="Symbol"/>
          <w:color w:val="000000"/>
          <w:sz w:val="28"/>
          <w:szCs w:val="28"/>
        </w:rPr>
      </w:pPr>
      <w:r>
        <w:rPr>
          <w:sz w:val="28"/>
          <w:szCs w:val="28"/>
        </w:rPr>
        <w:t>Women’s Underwear (S, M,</w:t>
      </w:r>
      <w:r>
        <w:rPr>
          <w:spacing w:val="-4"/>
          <w:sz w:val="28"/>
          <w:szCs w:val="28"/>
        </w:rPr>
        <w:t xml:space="preserve"> </w:t>
      </w:r>
      <w:r>
        <w:rPr>
          <w:sz w:val="28"/>
          <w:szCs w:val="28"/>
        </w:rPr>
        <w:t>L)</w:t>
      </w:r>
    </w:p>
    <w:p w:rsidR="00000000" w:rsidRDefault="00E2100E">
      <w:pPr>
        <w:pStyle w:val="ListParagraph"/>
        <w:numPr>
          <w:ilvl w:val="1"/>
          <w:numId w:val="10"/>
        </w:numPr>
        <w:tabs>
          <w:tab w:val="left" w:pos="921"/>
        </w:tabs>
        <w:kinsoku w:val="0"/>
        <w:overflowPunct w:val="0"/>
        <w:spacing w:before="48"/>
        <w:ind w:hanging="361"/>
        <w:rPr>
          <w:rFonts w:ascii="Symbol" w:hAnsi="Symbol" w:cs="Symbol"/>
          <w:color w:val="000000"/>
          <w:spacing w:val="-3"/>
          <w:sz w:val="28"/>
          <w:szCs w:val="28"/>
        </w:rPr>
      </w:pPr>
      <w:r>
        <w:rPr>
          <w:noProof/>
        </w:rPr>
        <mc:AlternateContent>
          <mc:Choice Requires="wps">
            <w:drawing>
              <wp:anchor distT="0" distB="0" distL="114300" distR="114300" simplePos="0" relativeHeight="251654656" behindDoc="0" locked="0" layoutInCell="0" allowOverlap="1">
                <wp:simplePos x="0" y="0"/>
                <wp:positionH relativeFrom="page">
                  <wp:posOffset>1832610</wp:posOffset>
                </wp:positionH>
                <wp:positionV relativeFrom="paragraph">
                  <wp:posOffset>742950</wp:posOffset>
                </wp:positionV>
                <wp:extent cx="977900" cy="9652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100E">
                            <w:pPr>
                              <w:widowControl/>
                              <w:autoSpaceDE/>
                              <w:autoSpaceDN/>
                              <w:adjustRightInd/>
                              <w:spacing w:line="1520" w:lineRule="atLeast"/>
                              <w:rPr>
                                <w:rFonts w:ascii="Times New Roman" w:hAnsi="Times New Roman" w:cs="Vrinda"/>
                                <w:sz w:val="24"/>
                                <w:szCs w:val="24"/>
                              </w:rPr>
                            </w:pPr>
                            <w:r>
                              <w:rPr>
                                <w:rFonts w:cs="Vrinda"/>
                                <w:noProof/>
                              </w:rPr>
                              <w:drawing>
                                <wp:inline distT="0" distB="0" distL="0" distR="0">
                                  <wp:extent cx="97155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a:ln>
                                            <a:noFill/>
                                          </a:ln>
                                        </pic:spPr>
                                      </pic:pic>
                                    </a:graphicData>
                                  </a:graphic>
                                </wp:inline>
                              </w:drawing>
                            </w:r>
                          </w:p>
                          <w:p w:rsidR="00000000" w:rsidRDefault="00BF1E27">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44.3pt;margin-top:58.5pt;width:77pt;height:7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" o:allowincell="f" filled="f" stroked="f">
                <v:textbox inset="0,0,0,0">
                  <w:txbxContent>
                    <w:p w:rsidR="00000000" w:rsidRDefault="00E2100E">
                      <w:pPr>
                        <w:widowControl/>
                        <w:autoSpaceDE/>
                        <w:autoSpaceDN/>
                        <w:adjustRightInd/>
                        <w:spacing w:line="1520" w:lineRule="atLeast"/>
                        <w:rPr>
                          <w:rFonts w:ascii="Times New Roman" w:hAnsi="Times New Roman" w:cs="Vrinda"/>
                          <w:sz w:val="24"/>
                          <w:szCs w:val="24"/>
                        </w:rPr>
                      </w:pPr>
                      <w:r>
                        <w:rPr>
                          <w:rFonts w:cs="Vrinda"/>
                          <w:noProof/>
                        </w:rPr>
                        <w:drawing>
                          <wp:inline distT="0" distB="0" distL="0" distR="0">
                            <wp:extent cx="97155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a:ln>
                                      <a:noFill/>
                                    </a:ln>
                                  </pic:spPr>
                                </pic:pic>
                              </a:graphicData>
                            </a:graphic>
                          </wp:inline>
                        </w:drawing>
                      </w:r>
                    </w:p>
                    <w:p w:rsidR="00000000" w:rsidRDefault="00BF1E27">
                      <w:pPr>
                        <w:rPr>
                          <w:rFonts w:ascii="Times New Roman" w:hAnsi="Times New Roman" w:cs="Vrinda"/>
                          <w:sz w:val="24"/>
                          <w:szCs w:val="24"/>
                        </w:rPr>
                      </w:pPr>
                    </w:p>
                  </w:txbxContent>
                </v:textbox>
                <w10:wrap anchorx="page"/>
              </v:rect>
            </w:pict>
          </mc:Fallback>
        </mc:AlternateContent>
      </w:r>
      <w:r w:rsidR="00BF1E27">
        <w:rPr>
          <w:sz w:val="28"/>
          <w:szCs w:val="28"/>
        </w:rPr>
        <w:t>Batteries (AA and</w:t>
      </w:r>
      <w:r w:rsidR="00BF1E27">
        <w:rPr>
          <w:spacing w:val="1"/>
          <w:sz w:val="28"/>
          <w:szCs w:val="28"/>
        </w:rPr>
        <w:t xml:space="preserve"> </w:t>
      </w:r>
      <w:r w:rsidR="00BF1E27">
        <w:rPr>
          <w:spacing w:val="-3"/>
          <w:sz w:val="28"/>
          <w:szCs w:val="28"/>
        </w:rPr>
        <w:t>AAA)</w:t>
      </w:r>
    </w:p>
    <w:p w:rsidR="00000000" w:rsidRDefault="00BF1E27">
      <w:pPr>
        <w:pStyle w:val="BodyText"/>
        <w:kinsoku w:val="0"/>
        <w:overflowPunct w:val="0"/>
        <w:rPr>
          <w:rFonts w:ascii="Times New Roman" w:hAnsi="Times New Roman" w:cs="Times New Roman"/>
          <w:sz w:val="34"/>
          <w:szCs w:val="34"/>
        </w:rPr>
      </w:pPr>
    </w:p>
    <w:p w:rsidR="00000000" w:rsidRDefault="00BF1E27">
      <w:pPr>
        <w:pStyle w:val="BodyText"/>
        <w:kinsoku w:val="0"/>
        <w:overflowPunct w:val="0"/>
        <w:rPr>
          <w:rFonts w:ascii="Times New Roman" w:hAnsi="Times New Roman" w:cs="Times New Roman"/>
          <w:sz w:val="34"/>
          <w:szCs w:val="34"/>
        </w:rPr>
      </w:pPr>
    </w:p>
    <w:p w:rsidR="00000000" w:rsidRDefault="00BF1E27">
      <w:pPr>
        <w:pStyle w:val="BodyText"/>
        <w:kinsoku w:val="0"/>
        <w:overflowPunct w:val="0"/>
        <w:rPr>
          <w:rFonts w:ascii="Times New Roman" w:hAnsi="Times New Roman" w:cs="Times New Roman"/>
          <w:sz w:val="34"/>
          <w:szCs w:val="34"/>
        </w:rPr>
      </w:pPr>
    </w:p>
    <w:p w:rsidR="00000000" w:rsidRDefault="00BF1E27">
      <w:pPr>
        <w:pStyle w:val="BodyText"/>
        <w:kinsoku w:val="0"/>
        <w:overflowPunct w:val="0"/>
        <w:rPr>
          <w:rFonts w:ascii="Times New Roman" w:hAnsi="Times New Roman" w:cs="Times New Roman"/>
          <w:sz w:val="34"/>
          <w:szCs w:val="34"/>
        </w:rPr>
      </w:pPr>
    </w:p>
    <w:p w:rsidR="00000000" w:rsidRDefault="00BF1E27">
      <w:pPr>
        <w:pStyle w:val="BodyText"/>
        <w:kinsoku w:val="0"/>
        <w:overflowPunct w:val="0"/>
        <w:spacing w:before="8"/>
        <w:rPr>
          <w:rFonts w:ascii="Times New Roman" w:hAnsi="Times New Roman" w:cs="Times New Roman"/>
          <w:sz w:val="49"/>
          <w:szCs w:val="49"/>
        </w:rPr>
      </w:pPr>
    </w:p>
    <w:p w:rsidR="00000000" w:rsidRDefault="00BF1E27">
      <w:pPr>
        <w:pStyle w:val="BodyText"/>
        <w:kinsoku w:val="0"/>
        <w:overflowPunct w:val="0"/>
        <w:ind w:left="3220"/>
      </w:pPr>
      <w:r>
        <w:t>(Your Organization or Group’s Logo/Info Here)</w:t>
      </w:r>
    </w:p>
    <w:p w:rsidR="00000000" w:rsidRDefault="00BF1E27">
      <w:pPr>
        <w:pStyle w:val="BodyText"/>
        <w:kinsoku w:val="0"/>
        <w:overflowPunct w:val="0"/>
        <w:rPr>
          <w:sz w:val="26"/>
          <w:szCs w:val="26"/>
        </w:rPr>
      </w:pPr>
    </w:p>
    <w:p w:rsidR="00000000" w:rsidRDefault="00BF1E27">
      <w:pPr>
        <w:pStyle w:val="BodyText"/>
        <w:kinsoku w:val="0"/>
        <w:overflowPunct w:val="0"/>
        <w:spacing w:before="205"/>
        <w:ind w:left="401" w:right="1117"/>
        <w:jc w:val="center"/>
        <w:rPr>
          <w:b/>
          <w:bCs/>
          <w:sz w:val="28"/>
          <w:szCs w:val="28"/>
        </w:rPr>
      </w:pPr>
      <w:bookmarkStart w:id="5" w:name="_bookmark5"/>
      <w:bookmarkEnd w:id="5"/>
      <w:r>
        <w:rPr>
          <w:b/>
          <w:bCs/>
          <w:sz w:val="28"/>
          <w:szCs w:val="28"/>
        </w:rPr>
        <w:t>Sample Flyer – Food Drive</w:t>
      </w:r>
    </w:p>
    <w:p w:rsidR="00000000" w:rsidRDefault="00BF1E27">
      <w:pPr>
        <w:pStyle w:val="BodyText"/>
        <w:kinsoku w:val="0"/>
        <w:overflowPunct w:val="0"/>
        <w:spacing w:before="205"/>
        <w:ind w:left="401" w:right="1117"/>
        <w:jc w:val="center"/>
        <w:rPr>
          <w:b/>
          <w:bCs/>
          <w:sz w:val="28"/>
          <w:szCs w:val="28"/>
        </w:rPr>
        <w:sectPr w:rsidR="00000000">
          <w:pgSz w:w="12240" w:h="15840"/>
          <w:pgMar w:top="1360" w:right="520" w:bottom="1360" w:left="1240" w:header="0" w:footer="1171" w:gutter="0"/>
          <w:cols w:space="720"/>
          <w:noEndnote/>
        </w:sectPr>
      </w:pPr>
    </w:p>
    <w:p w:rsidR="00000000" w:rsidRDefault="00BF1E27">
      <w:pPr>
        <w:pStyle w:val="BodyText"/>
        <w:kinsoku w:val="0"/>
        <w:overflowPunct w:val="0"/>
        <w:rPr>
          <w:b/>
          <w:bCs/>
          <w:sz w:val="20"/>
          <w:szCs w:val="20"/>
        </w:rPr>
      </w:pPr>
    </w:p>
    <w:p w:rsidR="00000000" w:rsidRDefault="00BF1E27">
      <w:pPr>
        <w:pStyle w:val="BodyText"/>
        <w:kinsoku w:val="0"/>
        <w:overflowPunct w:val="0"/>
        <w:rPr>
          <w:b/>
          <w:bCs/>
          <w:sz w:val="20"/>
          <w:szCs w:val="20"/>
        </w:rPr>
      </w:pPr>
    </w:p>
    <w:p w:rsidR="00000000" w:rsidRDefault="00BF1E27">
      <w:pPr>
        <w:pStyle w:val="BodyText"/>
        <w:kinsoku w:val="0"/>
        <w:overflowPunct w:val="0"/>
        <w:spacing w:before="9"/>
        <w:rPr>
          <w:b/>
          <w:bCs/>
          <w:sz w:val="25"/>
          <w:szCs w:val="25"/>
        </w:rPr>
      </w:pPr>
    </w:p>
    <w:p w:rsidR="00000000" w:rsidRDefault="00E2100E">
      <w:pPr>
        <w:pStyle w:val="BodyText"/>
        <w:kinsoku w:val="0"/>
        <w:overflowPunct w:val="0"/>
        <w:spacing w:before="75" w:line="276" w:lineRule="auto"/>
        <w:ind w:left="6292" w:right="1199" w:hanging="96"/>
        <w:rPr>
          <w:rFonts w:ascii="Times New Roman" w:hAnsi="Times New Roman" w:cs="Times New Roman"/>
          <w:b/>
          <w:bCs/>
          <w:sz w:val="56"/>
          <w:szCs w:val="56"/>
        </w:rPr>
      </w:pPr>
      <w:r>
        <w:rPr>
          <w:noProof/>
        </w:rPr>
        <mc:AlternateContent>
          <mc:Choice Requires="wps">
            <w:drawing>
              <wp:anchor distT="0" distB="0" distL="114300" distR="114300" simplePos="0" relativeHeight="251657728" behindDoc="0" locked="0" layoutInCell="0" allowOverlap="1">
                <wp:simplePos x="0" y="0"/>
                <wp:positionH relativeFrom="page">
                  <wp:posOffset>942975</wp:posOffset>
                </wp:positionH>
                <wp:positionV relativeFrom="paragraph">
                  <wp:posOffset>-236220</wp:posOffset>
                </wp:positionV>
                <wp:extent cx="3479800" cy="232410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0"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100E">
                            <w:pPr>
                              <w:widowControl/>
                              <w:autoSpaceDE/>
                              <w:autoSpaceDN/>
                              <w:adjustRightInd/>
                              <w:spacing w:line="366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505200" cy="2343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5200" cy="2343150"/>
                                          </a:xfrm>
                                          <a:prstGeom prst="rect">
                                            <a:avLst/>
                                          </a:prstGeom>
                                          <a:noFill/>
                                          <a:ln>
                                            <a:noFill/>
                                          </a:ln>
                                        </pic:spPr>
                                      </pic:pic>
                                    </a:graphicData>
                                  </a:graphic>
                                </wp:inline>
                              </w:drawing>
                            </w:r>
                          </w:p>
                          <w:p w:rsidR="00000000" w:rsidRDefault="00BF1E27">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74.25pt;margin-top:-18.6pt;width:274pt;height:18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" o:allowincell="f" filled="f" stroked="f">
                <v:textbox inset="0,0,0,0">
                  <w:txbxContent>
                    <w:p w:rsidR="00000000" w:rsidRDefault="00E2100E">
                      <w:pPr>
                        <w:widowControl/>
                        <w:autoSpaceDE/>
                        <w:autoSpaceDN/>
                        <w:adjustRightInd/>
                        <w:spacing w:line="366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505200" cy="2343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5200" cy="2343150"/>
                                    </a:xfrm>
                                    <a:prstGeom prst="rect">
                                      <a:avLst/>
                                    </a:prstGeom>
                                    <a:noFill/>
                                    <a:ln>
                                      <a:noFill/>
                                    </a:ln>
                                  </pic:spPr>
                                </pic:pic>
                              </a:graphicData>
                            </a:graphic>
                          </wp:inline>
                        </w:drawing>
                      </w:r>
                    </w:p>
                    <w:p w:rsidR="00000000" w:rsidRDefault="00BF1E27">
                      <w:pPr>
                        <w:rPr>
                          <w:rFonts w:ascii="Times New Roman" w:hAnsi="Times New Roman" w:cs="Vrinda"/>
                          <w:sz w:val="24"/>
                          <w:szCs w:val="24"/>
                        </w:rPr>
                      </w:pPr>
                    </w:p>
                  </w:txbxContent>
                </v:textbox>
                <w10:wrap anchorx="page"/>
              </v:rect>
            </w:pict>
          </mc:Fallback>
        </mc:AlternateContent>
      </w:r>
      <w:r w:rsidR="00BF1E27">
        <w:rPr>
          <w:rFonts w:ascii="Times New Roman" w:hAnsi="Times New Roman" w:cs="Times New Roman"/>
          <w:b/>
          <w:bCs/>
          <w:sz w:val="56"/>
          <w:szCs w:val="56"/>
        </w:rPr>
        <w:t>First Annual Food Drive!</w:t>
      </w:r>
    </w:p>
    <w:p w:rsidR="00000000" w:rsidRDefault="00BF1E27">
      <w:pPr>
        <w:pStyle w:val="BodyText"/>
        <w:kinsoku w:val="0"/>
        <w:overflowPunct w:val="0"/>
        <w:spacing w:before="189" w:line="276" w:lineRule="auto"/>
        <w:ind w:left="5901" w:right="1140"/>
        <w:rPr>
          <w:rFonts w:ascii="Times New Roman" w:hAnsi="Times New Roman" w:cs="Times New Roman"/>
          <w:sz w:val="36"/>
          <w:szCs w:val="36"/>
        </w:rPr>
      </w:pPr>
      <w:r>
        <w:rPr>
          <w:rFonts w:ascii="Times New Roman" w:hAnsi="Times New Roman" w:cs="Times New Roman"/>
          <w:sz w:val="36"/>
          <w:szCs w:val="36"/>
        </w:rPr>
        <w:t>Help us collect food for our neighbors in need.</w:t>
      </w:r>
    </w:p>
    <w:p w:rsidR="00000000" w:rsidRDefault="00BF1E27">
      <w:pPr>
        <w:pStyle w:val="BodyText"/>
        <w:kinsoku w:val="0"/>
        <w:overflowPunct w:val="0"/>
        <w:rPr>
          <w:rFonts w:ascii="Times New Roman" w:hAnsi="Times New Roman" w:cs="Times New Roman"/>
          <w:sz w:val="20"/>
          <w:szCs w:val="20"/>
        </w:rPr>
      </w:pPr>
    </w:p>
    <w:p w:rsidR="00000000" w:rsidRDefault="00BF1E27">
      <w:pPr>
        <w:pStyle w:val="BodyText"/>
        <w:kinsoku w:val="0"/>
        <w:overflowPunct w:val="0"/>
        <w:rPr>
          <w:rFonts w:ascii="Times New Roman" w:hAnsi="Times New Roman" w:cs="Times New Roman"/>
          <w:sz w:val="20"/>
          <w:szCs w:val="20"/>
        </w:rPr>
      </w:pPr>
    </w:p>
    <w:p w:rsidR="00000000" w:rsidRDefault="00BF1E27">
      <w:pPr>
        <w:pStyle w:val="BodyText"/>
        <w:kinsoku w:val="0"/>
        <w:overflowPunct w:val="0"/>
        <w:spacing w:before="7"/>
        <w:rPr>
          <w:rFonts w:ascii="Times New Roman" w:hAnsi="Times New Roman" w:cs="Times New Roman"/>
          <w:sz w:val="19"/>
          <w:szCs w:val="19"/>
        </w:rPr>
      </w:pPr>
    </w:p>
    <w:p w:rsidR="00000000" w:rsidRDefault="00BF1E27">
      <w:pPr>
        <w:pStyle w:val="Heading3"/>
        <w:kinsoku w:val="0"/>
        <w:overflowPunct w:val="0"/>
        <w:spacing w:before="89" w:line="276" w:lineRule="auto"/>
        <w:ind w:left="200" w:right="944" w:firstLine="0"/>
      </w:pPr>
      <w:r>
        <w:t>All donations will be delivered to 7hills Homeless Center on (Date) and will be put to good use immediately in feeding those who are hungry in the community.</w:t>
      </w:r>
    </w:p>
    <w:p w:rsidR="00000000" w:rsidRDefault="00BF1E27">
      <w:pPr>
        <w:pStyle w:val="BodyText"/>
        <w:kinsoku w:val="0"/>
        <w:overflowPunct w:val="0"/>
        <w:rPr>
          <w:rFonts w:ascii="Times New Roman" w:hAnsi="Times New Roman" w:cs="Times New Roman"/>
          <w:sz w:val="30"/>
          <w:szCs w:val="30"/>
        </w:rPr>
      </w:pPr>
    </w:p>
    <w:p w:rsidR="00000000" w:rsidRDefault="00BF1E27">
      <w:pPr>
        <w:pStyle w:val="BodyText"/>
        <w:kinsoku w:val="0"/>
        <w:overflowPunct w:val="0"/>
        <w:spacing w:before="174"/>
        <w:ind w:left="398" w:right="1117"/>
        <w:jc w:val="center"/>
        <w:rPr>
          <w:rFonts w:ascii="Times New Roman" w:hAnsi="Times New Roman" w:cs="Times New Roman"/>
          <w:sz w:val="36"/>
          <w:szCs w:val="36"/>
        </w:rPr>
      </w:pPr>
      <w:r>
        <w:rPr>
          <w:rFonts w:ascii="Times New Roman" w:hAnsi="Times New Roman" w:cs="Times New Roman"/>
          <w:sz w:val="36"/>
          <w:szCs w:val="36"/>
        </w:rPr>
        <w:t>7hills is in need of the following items:</w:t>
      </w:r>
    </w:p>
    <w:p w:rsidR="00000000" w:rsidRDefault="00BF1E27">
      <w:pPr>
        <w:pStyle w:val="BodyText"/>
        <w:kinsoku w:val="0"/>
        <w:overflowPunct w:val="0"/>
        <w:spacing w:before="3"/>
        <w:rPr>
          <w:rFonts w:ascii="Times New Roman" w:hAnsi="Times New Roman" w:cs="Times New Roman"/>
          <w:sz w:val="15"/>
          <w:szCs w:val="15"/>
        </w:rPr>
      </w:pPr>
    </w:p>
    <w:p w:rsidR="00000000" w:rsidRDefault="00BF1E27">
      <w:pPr>
        <w:pStyle w:val="BodyText"/>
        <w:kinsoku w:val="0"/>
        <w:overflowPunct w:val="0"/>
        <w:spacing w:before="3"/>
        <w:rPr>
          <w:rFonts w:ascii="Times New Roman" w:hAnsi="Times New Roman" w:cs="Times New Roman"/>
          <w:sz w:val="15"/>
          <w:szCs w:val="15"/>
        </w:rPr>
        <w:sectPr w:rsidR="00000000">
          <w:pgSz w:w="12240" w:h="15840"/>
          <w:pgMar w:top="1500" w:right="520" w:bottom="1440" w:left="1240" w:header="0" w:footer="1171" w:gutter="0"/>
          <w:cols w:space="720"/>
          <w:noEndnote/>
        </w:sectPr>
      </w:pPr>
    </w:p>
    <w:p w:rsidR="00000000" w:rsidRDefault="00BF1E27">
      <w:pPr>
        <w:pStyle w:val="ListParagraph"/>
        <w:numPr>
          <w:ilvl w:val="0"/>
          <w:numId w:val="2"/>
        </w:numPr>
        <w:tabs>
          <w:tab w:val="left" w:pos="326"/>
        </w:tabs>
        <w:kinsoku w:val="0"/>
        <w:overflowPunct w:val="0"/>
        <w:spacing w:before="91" w:line="276" w:lineRule="auto"/>
        <w:ind w:right="38" w:firstLine="0"/>
        <w:rPr>
          <w:sz w:val="22"/>
          <w:szCs w:val="22"/>
        </w:rPr>
      </w:pPr>
      <w:r>
        <w:rPr>
          <w:sz w:val="22"/>
          <w:szCs w:val="22"/>
        </w:rPr>
        <w:lastRenderedPageBreak/>
        <w:t>Pull-Top Canned Vegetables (Peas, Carrots, Green</w:t>
      </w:r>
      <w:r>
        <w:rPr>
          <w:spacing w:val="-1"/>
          <w:sz w:val="22"/>
          <w:szCs w:val="22"/>
        </w:rPr>
        <w:t xml:space="preserve"> </w:t>
      </w:r>
      <w:r>
        <w:rPr>
          <w:sz w:val="22"/>
          <w:szCs w:val="22"/>
        </w:rPr>
        <w:t>Beans)</w:t>
      </w:r>
    </w:p>
    <w:p w:rsidR="00000000" w:rsidRDefault="00BF1E27">
      <w:pPr>
        <w:pStyle w:val="ListParagraph"/>
        <w:numPr>
          <w:ilvl w:val="0"/>
          <w:numId w:val="2"/>
        </w:numPr>
        <w:tabs>
          <w:tab w:val="left" w:pos="326"/>
        </w:tabs>
        <w:kinsoku w:val="0"/>
        <w:overflowPunct w:val="0"/>
        <w:spacing w:before="201"/>
        <w:ind w:left="325" w:hanging="126"/>
        <w:rPr>
          <w:sz w:val="22"/>
          <w:szCs w:val="22"/>
        </w:rPr>
      </w:pPr>
      <w:r>
        <w:rPr>
          <w:sz w:val="22"/>
          <w:szCs w:val="22"/>
        </w:rPr>
        <w:t>Pull-Top Canned Beans</w:t>
      </w:r>
    </w:p>
    <w:p w:rsidR="00000000" w:rsidRDefault="00BF1E27">
      <w:pPr>
        <w:pStyle w:val="BodyText"/>
        <w:kinsoku w:val="0"/>
        <w:overflowPunct w:val="0"/>
        <w:spacing w:before="7"/>
        <w:rPr>
          <w:rFonts w:ascii="Times New Roman" w:hAnsi="Times New Roman" w:cs="Times New Roman"/>
          <w:sz w:val="20"/>
          <w:szCs w:val="20"/>
        </w:rPr>
      </w:pPr>
    </w:p>
    <w:p w:rsidR="00000000" w:rsidRDefault="00BF1E27">
      <w:pPr>
        <w:pStyle w:val="ListParagraph"/>
        <w:numPr>
          <w:ilvl w:val="0"/>
          <w:numId w:val="2"/>
        </w:numPr>
        <w:tabs>
          <w:tab w:val="left" w:pos="326"/>
        </w:tabs>
        <w:kinsoku w:val="0"/>
        <w:overflowPunct w:val="0"/>
        <w:spacing w:line="276" w:lineRule="auto"/>
        <w:ind w:right="342" w:firstLine="0"/>
        <w:rPr>
          <w:sz w:val="22"/>
          <w:szCs w:val="22"/>
        </w:rPr>
      </w:pPr>
      <w:r>
        <w:rPr>
          <w:sz w:val="22"/>
          <w:szCs w:val="22"/>
        </w:rPr>
        <w:t xml:space="preserve">Pull-Top Canned Meats (Tuna, </w:t>
      </w:r>
      <w:r>
        <w:rPr>
          <w:spacing w:val="-3"/>
          <w:sz w:val="22"/>
          <w:szCs w:val="22"/>
        </w:rPr>
        <w:t xml:space="preserve">Chicken, </w:t>
      </w:r>
      <w:r>
        <w:rPr>
          <w:sz w:val="22"/>
          <w:szCs w:val="22"/>
        </w:rPr>
        <w:t>Vienna</w:t>
      </w:r>
      <w:r>
        <w:rPr>
          <w:spacing w:val="-1"/>
          <w:sz w:val="22"/>
          <w:szCs w:val="22"/>
        </w:rPr>
        <w:t xml:space="preserve"> </w:t>
      </w:r>
      <w:r>
        <w:rPr>
          <w:sz w:val="22"/>
          <w:szCs w:val="22"/>
        </w:rPr>
        <w:t>Sausages)</w:t>
      </w:r>
    </w:p>
    <w:p w:rsidR="00000000" w:rsidRDefault="00BF1E27">
      <w:pPr>
        <w:pStyle w:val="ListParagraph"/>
        <w:numPr>
          <w:ilvl w:val="0"/>
          <w:numId w:val="2"/>
        </w:numPr>
        <w:tabs>
          <w:tab w:val="left" w:pos="328"/>
        </w:tabs>
        <w:kinsoku w:val="0"/>
        <w:overflowPunct w:val="0"/>
        <w:spacing w:before="200"/>
        <w:ind w:left="327" w:hanging="128"/>
        <w:rPr>
          <w:sz w:val="22"/>
          <w:szCs w:val="22"/>
        </w:rPr>
      </w:pPr>
      <w:r>
        <w:rPr>
          <w:sz w:val="22"/>
          <w:szCs w:val="22"/>
        </w:rPr>
        <w:t>Canned Ravioli, Spaghettios,</w:t>
      </w:r>
      <w:r>
        <w:rPr>
          <w:spacing w:val="-1"/>
          <w:sz w:val="22"/>
          <w:szCs w:val="22"/>
        </w:rPr>
        <w:t xml:space="preserve"> </w:t>
      </w:r>
      <w:r>
        <w:rPr>
          <w:sz w:val="22"/>
          <w:szCs w:val="22"/>
        </w:rPr>
        <w:t>etc.</w:t>
      </w:r>
    </w:p>
    <w:p w:rsidR="00000000" w:rsidRDefault="00BF1E27">
      <w:pPr>
        <w:pStyle w:val="BodyText"/>
        <w:kinsoku w:val="0"/>
        <w:overflowPunct w:val="0"/>
        <w:spacing w:before="7"/>
        <w:rPr>
          <w:rFonts w:ascii="Times New Roman" w:hAnsi="Times New Roman" w:cs="Times New Roman"/>
          <w:sz w:val="20"/>
          <w:szCs w:val="20"/>
        </w:rPr>
      </w:pPr>
    </w:p>
    <w:p w:rsidR="00000000" w:rsidRDefault="00BF1E27">
      <w:pPr>
        <w:pStyle w:val="ListParagraph"/>
        <w:numPr>
          <w:ilvl w:val="0"/>
          <w:numId w:val="2"/>
        </w:numPr>
        <w:tabs>
          <w:tab w:val="left" w:pos="328"/>
        </w:tabs>
        <w:kinsoku w:val="0"/>
        <w:overflowPunct w:val="0"/>
        <w:ind w:left="327" w:hanging="128"/>
        <w:rPr>
          <w:sz w:val="22"/>
          <w:szCs w:val="22"/>
        </w:rPr>
      </w:pPr>
      <w:r>
        <w:rPr>
          <w:sz w:val="22"/>
          <w:szCs w:val="22"/>
        </w:rPr>
        <w:t>Canned Chunky</w:t>
      </w:r>
      <w:r>
        <w:rPr>
          <w:spacing w:val="-3"/>
          <w:sz w:val="22"/>
          <w:szCs w:val="22"/>
        </w:rPr>
        <w:t xml:space="preserve"> </w:t>
      </w:r>
      <w:r>
        <w:rPr>
          <w:sz w:val="22"/>
          <w:szCs w:val="22"/>
        </w:rPr>
        <w:t>Soaps</w:t>
      </w:r>
    </w:p>
    <w:p w:rsidR="00000000" w:rsidRDefault="00BF1E27">
      <w:pPr>
        <w:pStyle w:val="BodyText"/>
        <w:kinsoku w:val="0"/>
        <w:overflowPunct w:val="0"/>
        <w:spacing w:before="9"/>
        <w:rPr>
          <w:rFonts w:ascii="Times New Roman" w:hAnsi="Times New Roman" w:cs="Times New Roman"/>
          <w:sz w:val="20"/>
          <w:szCs w:val="20"/>
        </w:rPr>
      </w:pPr>
    </w:p>
    <w:p w:rsidR="00000000" w:rsidRDefault="00BF1E27">
      <w:pPr>
        <w:pStyle w:val="ListParagraph"/>
        <w:numPr>
          <w:ilvl w:val="0"/>
          <w:numId w:val="2"/>
        </w:numPr>
        <w:tabs>
          <w:tab w:val="left" w:pos="326"/>
        </w:tabs>
        <w:kinsoku w:val="0"/>
        <w:overflowPunct w:val="0"/>
        <w:ind w:left="325" w:hanging="126"/>
        <w:rPr>
          <w:sz w:val="22"/>
          <w:szCs w:val="22"/>
        </w:rPr>
      </w:pPr>
      <w:r>
        <w:rPr>
          <w:sz w:val="22"/>
          <w:szCs w:val="22"/>
        </w:rPr>
        <w:t>Protein/Granola</w:t>
      </w:r>
      <w:r>
        <w:rPr>
          <w:spacing w:val="-1"/>
          <w:sz w:val="22"/>
          <w:szCs w:val="22"/>
        </w:rPr>
        <w:t xml:space="preserve"> </w:t>
      </w:r>
      <w:r>
        <w:rPr>
          <w:sz w:val="22"/>
          <w:szCs w:val="22"/>
        </w:rPr>
        <w:t>Bars</w:t>
      </w:r>
    </w:p>
    <w:p w:rsidR="00000000" w:rsidRDefault="00BF1E27">
      <w:pPr>
        <w:pStyle w:val="BodyText"/>
        <w:kinsoku w:val="0"/>
        <w:overflowPunct w:val="0"/>
        <w:spacing w:before="6"/>
        <w:rPr>
          <w:rFonts w:ascii="Times New Roman" w:hAnsi="Times New Roman" w:cs="Times New Roman"/>
          <w:sz w:val="20"/>
          <w:szCs w:val="20"/>
        </w:rPr>
      </w:pPr>
    </w:p>
    <w:p w:rsidR="00000000" w:rsidRDefault="00BF1E27">
      <w:pPr>
        <w:pStyle w:val="ListParagraph"/>
        <w:numPr>
          <w:ilvl w:val="0"/>
          <w:numId w:val="2"/>
        </w:numPr>
        <w:tabs>
          <w:tab w:val="left" w:pos="326"/>
        </w:tabs>
        <w:kinsoku w:val="0"/>
        <w:overflowPunct w:val="0"/>
        <w:spacing w:before="1"/>
        <w:ind w:left="325" w:hanging="126"/>
        <w:rPr>
          <w:sz w:val="22"/>
          <w:szCs w:val="22"/>
        </w:rPr>
      </w:pPr>
      <w:r>
        <w:rPr>
          <w:sz w:val="22"/>
          <w:szCs w:val="22"/>
        </w:rPr>
        <w:t>Spaghetti Sauce/Noodles</w:t>
      </w:r>
    </w:p>
    <w:p w:rsidR="00000000" w:rsidRDefault="00BF1E27">
      <w:pPr>
        <w:pStyle w:val="ListParagraph"/>
        <w:numPr>
          <w:ilvl w:val="0"/>
          <w:numId w:val="2"/>
        </w:numPr>
        <w:tabs>
          <w:tab w:val="left" w:pos="328"/>
        </w:tabs>
        <w:kinsoku w:val="0"/>
        <w:overflowPunct w:val="0"/>
        <w:spacing w:before="91" w:line="276" w:lineRule="auto"/>
        <w:ind w:right="1593" w:firstLine="0"/>
        <w:rPr>
          <w:sz w:val="22"/>
          <w:szCs w:val="22"/>
        </w:rPr>
      </w:pPr>
      <w:r>
        <w:rPr>
          <w:spacing w:val="-1"/>
          <w:sz w:val="22"/>
          <w:szCs w:val="22"/>
        </w:rPr>
        <w:br w:type="column"/>
      </w:r>
      <w:r>
        <w:rPr>
          <w:sz w:val="22"/>
          <w:szCs w:val="22"/>
        </w:rPr>
        <w:lastRenderedPageBreak/>
        <w:t>Boxed Meals (Hamburger Helper, Tuna Helper,</w:t>
      </w:r>
      <w:r>
        <w:rPr>
          <w:spacing w:val="-1"/>
          <w:sz w:val="22"/>
          <w:szCs w:val="22"/>
        </w:rPr>
        <w:t xml:space="preserve"> </w:t>
      </w:r>
      <w:r>
        <w:rPr>
          <w:sz w:val="22"/>
          <w:szCs w:val="22"/>
        </w:rPr>
        <w:t>etc.)</w:t>
      </w:r>
    </w:p>
    <w:p w:rsidR="00000000" w:rsidRDefault="00BF1E27">
      <w:pPr>
        <w:pStyle w:val="ListParagraph"/>
        <w:numPr>
          <w:ilvl w:val="0"/>
          <w:numId w:val="2"/>
        </w:numPr>
        <w:tabs>
          <w:tab w:val="left" w:pos="326"/>
        </w:tabs>
        <w:kinsoku w:val="0"/>
        <w:overflowPunct w:val="0"/>
        <w:spacing w:before="201"/>
        <w:ind w:left="325" w:hanging="126"/>
        <w:rPr>
          <w:sz w:val="22"/>
          <w:szCs w:val="22"/>
        </w:rPr>
      </w:pPr>
      <w:r>
        <w:rPr>
          <w:sz w:val="22"/>
          <w:szCs w:val="22"/>
        </w:rPr>
        <w:t>Macaroni and</w:t>
      </w:r>
      <w:r>
        <w:rPr>
          <w:spacing w:val="-2"/>
          <w:sz w:val="22"/>
          <w:szCs w:val="22"/>
        </w:rPr>
        <w:t xml:space="preserve"> </w:t>
      </w:r>
      <w:r>
        <w:rPr>
          <w:sz w:val="22"/>
          <w:szCs w:val="22"/>
        </w:rPr>
        <w:t>Cheese</w:t>
      </w:r>
    </w:p>
    <w:p w:rsidR="00000000" w:rsidRDefault="00BF1E27">
      <w:pPr>
        <w:pStyle w:val="BodyText"/>
        <w:kinsoku w:val="0"/>
        <w:overflowPunct w:val="0"/>
        <w:spacing w:before="7"/>
        <w:rPr>
          <w:rFonts w:ascii="Times New Roman" w:hAnsi="Times New Roman" w:cs="Times New Roman"/>
          <w:sz w:val="20"/>
          <w:szCs w:val="20"/>
        </w:rPr>
      </w:pPr>
      <w:bookmarkStart w:id="6" w:name="_GoBack"/>
      <w:bookmarkEnd w:id="6"/>
    </w:p>
    <w:p w:rsidR="00000000" w:rsidRDefault="00BF1E27">
      <w:pPr>
        <w:pStyle w:val="ListParagraph"/>
        <w:numPr>
          <w:ilvl w:val="0"/>
          <w:numId w:val="2"/>
        </w:numPr>
        <w:tabs>
          <w:tab w:val="left" w:pos="326"/>
        </w:tabs>
        <w:kinsoku w:val="0"/>
        <w:overflowPunct w:val="0"/>
        <w:ind w:left="325" w:hanging="126"/>
        <w:rPr>
          <w:sz w:val="22"/>
          <w:szCs w:val="22"/>
        </w:rPr>
      </w:pPr>
      <w:r>
        <w:rPr>
          <w:sz w:val="22"/>
          <w:szCs w:val="22"/>
        </w:rPr>
        <w:t>Saltine</w:t>
      </w:r>
      <w:r>
        <w:rPr>
          <w:spacing w:val="1"/>
          <w:sz w:val="22"/>
          <w:szCs w:val="22"/>
        </w:rPr>
        <w:t xml:space="preserve"> </w:t>
      </w:r>
      <w:r>
        <w:rPr>
          <w:sz w:val="22"/>
          <w:szCs w:val="22"/>
        </w:rPr>
        <w:t>Crackers</w:t>
      </w:r>
    </w:p>
    <w:p w:rsidR="00000000" w:rsidRDefault="00BF1E27">
      <w:pPr>
        <w:pStyle w:val="BodyText"/>
        <w:kinsoku w:val="0"/>
        <w:overflowPunct w:val="0"/>
        <w:spacing w:before="9"/>
        <w:rPr>
          <w:rFonts w:ascii="Times New Roman" w:hAnsi="Times New Roman" w:cs="Times New Roman"/>
          <w:sz w:val="20"/>
          <w:szCs w:val="20"/>
        </w:rPr>
      </w:pPr>
    </w:p>
    <w:p w:rsidR="00000000" w:rsidRDefault="00BF1E27">
      <w:pPr>
        <w:pStyle w:val="ListParagraph"/>
        <w:numPr>
          <w:ilvl w:val="0"/>
          <w:numId w:val="2"/>
        </w:numPr>
        <w:tabs>
          <w:tab w:val="left" w:pos="328"/>
        </w:tabs>
        <w:kinsoku w:val="0"/>
        <w:overflowPunct w:val="0"/>
        <w:ind w:left="327" w:hanging="128"/>
        <w:rPr>
          <w:sz w:val="22"/>
          <w:szCs w:val="22"/>
        </w:rPr>
      </w:pPr>
      <w:r>
        <w:rPr>
          <w:sz w:val="22"/>
          <w:szCs w:val="22"/>
        </w:rPr>
        <w:t>Ramen</w:t>
      </w:r>
      <w:r>
        <w:rPr>
          <w:spacing w:val="1"/>
          <w:sz w:val="22"/>
          <w:szCs w:val="22"/>
        </w:rPr>
        <w:t xml:space="preserve"> </w:t>
      </w:r>
      <w:r>
        <w:rPr>
          <w:sz w:val="22"/>
          <w:szCs w:val="22"/>
        </w:rPr>
        <w:t>Noodles</w:t>
      </w:r>
    </w:p>
    <w:p w:rsidR="00000000" w:rsidRDefault="00BF1E27">
      <w:pPr>
        <w:pStyle w:val="BodyText"/>
        <w:kinsoku w:val="0"/>
        <w:overflowPunct w:val="0"/>
        <w:spacing w:before="6"/>
        <w:rPr>
          <w:rFonts w:ascii="Times New Roman" w:hAnsi="Times New Roman" w:cs="Times New Roman"/>
          <w:sz w:val="20"/>
          <w:szCs w:val="20"/>
        </w:rPr>
      </w:pPr>
    </w:p>
    <w:p w:rsidR="00000000" w:rsidRDefault="00BF1E27">
      <w:pPr>
        <w:pStyle w:val="ListParagraph"/>
        <w:numPr>
          <w:ilvl w:val="0"/>
          <w:numId w:val="2"/>
        </w:numPr>
        <w:tabs>
          <w:tab w:val="left" w:pos="326"/>
        </w:tabs>
        <w:kinsoku w:val="0"/>
        <w:overflowPunct w:val="0"/>
        <w:ind w:left="325" w:hanging="126"/>
        <w:rPr>
          <w:sz w:val="22"/>
          <w:szCs w:val="22"/>
        </w:rPr>
      </w:pPr>
      <w:r>
        <w:rPr>
          <w:sz w:val="22"/>
          <w:szCs w:val="22"/>
        </w:rPr>
        <w:t>Sugar</w:t>
      </w:r>
    </w:p>
    <w:p w:rsidR="00000000" w:rsidRDefault="00BF1E27">
      <w:pPr>
        <w:pStyle w:val="BodyText"/>
        <w:kinsoku w:val="0"/>
        <w:overflowPunct w:val="0"/>
        <w:spacing w:before="9"/>
        <w:rPr>
          <w:rFonts w:ascii="Times New Roman" w:hAnsi="Times New Roman" w:cs="Times New Roman"/>
          <w:sz w:val="20"/>
          <w:szCs w:val="20"/>
        </w:rPr>
      </w:pPr>
    </w:p>
    <w:p w:rsidR="00000000" w:rsidRDefault="00BF1E27">
      <w:pPr>
        <w:pStyle w:val="ListParagraph"/>
        <w:numPr>
          <w:ilvl w:val="0"/>
          <w:numId w:val="2"/>
        </w:numPr>
        <w:tabs>
          <w:tab w:val="left" w:pos="328"/>
        </w:tabs>
        <w:kinsoku w:val="0"/>
        <w:overflowPunct w:val="0"/>
        <w:ind w:left="327" w:hanging="128"/>
        <w:rPr>
          <w:sz w:val="22"/>
          <w:szCs w:val="22"/>
        </w:rPr>
      </w:pPr>
      <w:r>
        <w:rPr>
          <w:sz w:val="22"/>
          <w:szCs w:val="22"/>
        </w:rPr>
        <w:t>Creamer</w:t>
      </w:r>
    </w:p>
    <w:p w:rsidR="00000000" w:rsidRDefault="00BF1E27">
      <w:pPr>
        <w:pStyle w:val="BodyText"/>
        <w:kinsoku w:val="0"/>
        <w:overflowPunct w:val="0"/>
        <w:spacing w:before="7"/>
        <w:rPr>
          <w:rFonts w:ascii="Times New Roman" w:hAnsi="Times New Roman" w:cs="Times New Roman"/>
          <w:sz w:val="20"/>
          <w:szCs w:val="20"/>
        </w:rPr>
      </w:pPr>
    </w:p>
    <w:p w:rsidR="00000000" w:rsidRDefault="00BF1E27">
      <w:pPr>
        <w:pStyle w:val="ListParagraph"/>
        <w:numPr>
          <w:ilvl w:val="0"/>
          <w:numId w:val="2"/>
        </w:numPr>
        <w:tabs>
          <w:tab w:val="left" w:pos="328"/>
        </w:tabs>
        <w:kinsoku w:val="0"/>
        <w:overflowPunct w:val="0"/>
        <w:ind w:left="327" w:hanging="128"/>
        <w:rPr>
          <w:sz w:val="22"/>
          <w:szCs w:val="22"/>
        </w:rPr>
      </w:pPr>
      <w:r>
        <w:rPr>
          <w:sz w:val="22"/>
          <w:szCs w:val="22"/>
        </w:rPr>
        <w:t>Coffee</w:t>
      </w:r>
    </w:p>
    <w:p w:rsidR="00000000" w:rsidRDefault="00BF1E27">
      <w:pPr>
        <w:pStyle w:val="ListParagraph"/>
        <w:numPr>
          <w:ilvl w:val="0"/>
          <w:numId w:val="2"/>
        </w:numPr>
        <w:tabs>
          <w:tab w:val="left" w:pos="328"/>
        </w:tabs>
        <w:kinsoku w:val="0"/>
        <w:overflowPunct w:val="0"/>
        <w:ind w:left="327" w:hanging="128"/>
        <w:rPr>
          <w:sz w:val="22"/>
          <w:szCs w:val="22"/>
        </w:rPr>
        <w:sectPr w:rsidR="00000000">
          <w:type w:val="continuous"/>
          <w:pgSz w:w="12240" w:h="15840"/>
          <w:pgMar w:top="1480" w:right="520" w:bottom="280" w:left="1240" w:header="720" w:footer="720" w:gutter="0"/>
          <w:cols w:num="2" w:space="720" w:equalWidth="0">
            <w:col w:w="4256" w:space="784"/>
            <w:col w:w="5440"/>
          </w:cols>
          <w:noEndnote/>
        </w:sectPr>
      </w:pPr>
    </w:p>
    <w:p w:rsidR="00000000" w:rsidRDefault="00BF1E27">
      <w:pPr>
        <w:pStyle w:val="BodyText"/>
        <w:kinsoku w:val="0"/>
        <w:overflowPunct w:val="0"/>
        <w:rPr>
          <w:rFonts w:ascii="Times New Roman" w:hAnsi="Times New Roman" w:cs="Times New Roman"/>
          <w:sz w:val="20"/>
          <w:szCs w:val="20"/>
        </w:rPr>
      </w:pPr>
    </w:p>
    <w:p w:rsidR="00000000" w:rsidRDefault="00BF1E27">
      <w:pPr>
        <w:pStyle w:val="BodyText"/>
        <w:kinsoku w:val="0"/>
        <w:overflowPunct w:val="0"/>
        <w:rPr>
          <w:rFonts w:ascii="Times New Roman" w:hAnsi="Times New Roman" w:cs="Times New Roman"/>
          <w:sz w:val="20"/>
          <w:szCs w:val="20"/>
        </w:rPr>
      </w:pPr>
    </w:p>
    <w:p w:rsidR="00000000" w:rsidRDefault="00BF1E27">
      <w:pPr>
        <w:pStyle w:val="BodyText"/>
        <w:kinsoku w:val="0"/>
        <w:overflowPunct w:val="0"/>
        <w:rPr>
          <w:rFonts w:ascii="Times New Roman" w:hAnsi="Times New Roman" w:cs="Times New Roman"/>
          <w:sz w:val="20"/>
          <w:szCs w:val="20"/>
        </w:rPr>
      </w:pPr>
    </w:p>
    <w:p w:rsidR="00000000" w:rsidRDefault="00BF1E27">
      <w:pPr>
        <w:pStyle w:val="BodyText"/>
        <w:kinsoku w:val="0"/>
        <w:overflowPunct w:val="0"/>
        <w:rPr>
          <w:rFonts w:ascii="Times New Roman" w:hAnsi="Times New Roman" w:cs="Times New Roman"/>
          <w:sz w:val="20"/>
          <w:szCs w:val="20"/>
        </w:rPr>
      </w:pPr>
    </w:p>
    <w:p w:rsidR="00000000" w:rsidRDefault="00BF1E27">
      <w:pPr>
        <w:pStyle w:val="BodyText"/>
        <w:kinsoku w:val="0"/>
        <w:overflowPunct w:val="0"/>
        <w:rPr>
          <w:rFonts w:ascii="Times New Roman" w:hAnsi="Times New Roman" w:cs="Times New Roman"/>
          <w:sz w:val="20"/>
          <w:szCs w:val="20"/>
        </w:rPr>
      </w:pPr>
    </w:p>
    <w:p w:rsidR="00000000" w:rsidRDefault="00BF1E27">
      <w:pPr>
        <w:pStyle w:val="BodyText"/>
        <w:kinsoku w:val="0"/>
        <w:overflowPunct w:val="0"/>
        <w:rPr>
          <w:rFonts w:ascii="Times New Roman" w:hAnsi="Times New Roman" w:cs="Times New Roman"/>
          <w:sz w:val="20"/>
          <w:szCs w:val="20"/>
        </w:rPr>
      </w:pPr>
    </w:p>
    <w:p w:rsidR="00000000" w:rsidRDefault="00BF1E27">
      <w:pPr>
        <w:pStyle w:val="BodyText"/>
        <w:kinsoku w:val="0"/>
        <w:overflowPunct w:val="0"/>
        <w:rPr>
          <w:rFonts w:ascii="Times New Roman" w:hAnsi="Times New Roman" w:cs="Times New Roman"/>
          <w:sz w:val="20"/>
          <w:szCs w:val="20"/>
        </w:rPr>
      </w:pPr>
    </w:p>
    <w:p w:rsidR="00000000" w:rsidRDefault="00BF1E27">
      <w:pPr>
        <w:pStyle w:val="BodyText"/>
        <w:kinsoku w:val="0"/>
        <w:overflowPunct w:val="0"/>
        <w:rPr>
          <w:rFonts w:ascii="Times New Roman" w:hAnsi="Times New Roman" w:cs="Times New Roman"/>
          <w:sz w:val="20"/>
          <w:szCs w:val="20"/>
        </w:rPr>
      </w:pPr>
    </w:p>
    <w:p w:rsidR="00000000" w:rsidRDefault="00BF1E27">
      <w:pPr>
        <w:pStyle w:val="BodyText"/>
        <w:kinsoku w:val="0"/>
        <w:overflowPunct w:val="0"/>
        <w:spacing w:before="1"/>
        <w:rPr>
          <w:rFonts w:ascii="Times New Roman" w:hAnsi="Times New Roman" w:cs="Times New Roman"/>
          <w:sz w:val="24"/>
          <w:szCs w:val="24"/>
        </w:rPr>
      </w:pPr>
    </w:p>
    <w:p w:rsidR="00000000" w:rsidRDefault="00E2100E">
      <w:pPr>
        <w:pStyle w:val="BodyText"/>
        <w:kinsoku w:val="0"/>
        <w:overflowPunct w:val="0"/>
        <w:ind w:left="3297"/>
      </w:pPr>
      <w:r>
        <w:rPr>
          <w:noProof/>
        </w:rPr>
        <mc:AlternateContent>
          <mc:Choice Requires="wps">
            <w:drawing>
              <wp:anchor distT="0" distB="0" distL="114300" distR="114300" simplePos="0" relativeHeight="251656704" behindDoc="0" locked="0" layoutInCell="0" allowOverlap="1">
                <wp:simplePos x="0" y="0"/>
                <wp:positionH relativeFrom="page">
                  <wp:posOffset>1784350</wp:posOffset>
                </wp:positionH>
                <wp:positionV relativeFrom="paragraph">
                  <wp:posOffset>-843280</wp:posOffset>
                </wp:positionV>
                <wp:extent cx="965200" cy="95250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100E">
                            <w:pPr>
                              <w:widowControl/>
                              <w:autoSpaceDE/>
                              <w:autoSpaceDN/>
                              <w:adjustRightInd/>
                              <w:spacing w:line="15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971550" cy="952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a:ln>
                                            <a:noFill/>
                                          </a:ln>
                                        </pic:spPr>
                                      </pic:pic>
                                    </a:graphicData>
                                  </a:graphic>
                                </wp:inline>
                              </w:drawing>
                            </w:r>
                          </w:p>
                          <w:p w:rsidR="00000000" w:rsidRDefault="00BF1E27">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40.5pt;margin-top:-66.4pt;width:76pt;height: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" o:allowincell="f" filled="f" stroked="f">
                <v:textbox inset="0,0,0,0">
                  <w:txbxContent>
                    <w:p w:rsidR="00000000" w:rsidRDefault="00E2100E">
                      <w:pPr>
                        <w:widowControl/>
                        <w:autoSpaceDE/>
                        <w:autoSpaceDN/>
                        <w:adjustRightInd/>
                        <w:spacing w:line="15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971550" cy="952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a:ln>
                                      <a:noFill/>
                                    </a:ln>
                                  </pic:spPr>
                                </pic:pic>
                              </a:graphicData>
                            </a:graphic>
                          </wp:inline>
                        </w:drawing>
                      </w:r>
                    </w:p>
                    <w:p w:rsidR="00000000" w:rsidRDefault="00BF1E27">
                      <w:pPr>
                        <w:rPr>
                          <w:rFonts w:ascii="Times New Roman" w:hAnsi="Times New Roman" w:cs="Vrinda"/>
                          <w:sz w:val="24"/>
                          <w:szCs w:val="24"/>
                        </w:rPr>
                      </w:pPr>
                    </w:p>
                  </w:txbxContent>
                </v:textbox>
                <w10:wrap anchorx="page"/>
              </v:rect>
            </w:pict>
          </mc:Fallback>
        </mc:AlternateContent>
      </w:r>
      <w:r w:rsidR="00BF1E27">
        <w:t>(Your Organization or Group’s Logo/Info Here)</w:t>
      </w:r>
    </w:p>
    <w:p w:rsidR="00000000" w:rsidRDefault="00BF1E27">
      <w:pPr>
        <w:pStyle w:val="BodyText"/>
        <w:kinsoku w:val="0"/>
        <w:overflowPunct w:val="0"/>
        <w:ind w:left="3297"/>
        <w:sectPr w:rsidR="00000000">
          <w:type w:val="continuous"/>
          <w:pgSz w:w="12240" w:h="15840"/>
          <w:pgMar w:top="1480" w:right="520" w:bottom="280" w:left="1240" w:header="720" w:footer="720" w:gutter="0"/>
          <w:cols w:space="720" w:equalWidth="0">
            <w:col w:w="10480"/>
          </w:cols>
          <w:noEndnote/>
        </w:sectPr>
      </w:pPr>
    </w:p>
    <w:p w:rsidR="00000000" w:rsidRDefault="00BF1E27">
      <w:pPr>
        <w:pStyle w:val="Heading2"/>
        <w:kinsoku w:val="0"/>
        <w:overflowPunct w:val="0"/>
        <w:ind w:right="1117"/>
        <w:jc w:val="center"/>
      </w:pPr>
      <w:bookmarkStart w:id="7" w:name="_bookmark6"/>
      <w:bookmarkEnd w:id="7"/>
      <w:r>
        <w:lastRenderedPageBreak/>
        <w:t>Sample Flyer – Winter Coat Drive</w:t>
      </w:r>
    </w:p>
    <w:p w:rsidR="00000000" w:rsidRDefault="00BF1E27">
      <w:pPr>
        <w:pStyle w:val="BodyText"/>
        <w:kinsoku w:val="0"/>
        <w:overflowPunct w:val="0"/>
        <w:spacing w:before="6"/>
        <w:rPr>
          <w:b/>
          <w:bCs/>
          <w:sz w:val="45"/>
          <w:szCs w:val="45"/>
        </w:rPr>
      </w:pPr>
    </w:p>
    <w:p w:rsidR="00000000" w:rsidRDefault="00BF1E27">
      <w:pPr>
        <w:pStyle w:val="BodyText"/>
        <w:kinsoku w:val="0"/>
        <w:overflowPunct w:val="0"/>
        <w:ind w:left="396" w:right="1117"/>
        <w:jc w:val="center"/>
        <w:rPr>
          <w:rFonts w:ascii="Times New Roman" w:hAnsi="Times New Roman" w:cs="Times New Roman"/>
          <w:b/>
          <w:bCs/>
          <w:sz w:val="56"/>
          <w:szCs w:val="56"/>
        </w:rPr>
      </w:pPr>
      <w:r>
        <w:rPr>
          <w:rFonts w:ascii="Times New Roman" w:hAnsi="Times New Roman" w:cs="Times New Roman"/>
          <w:b/>
          <w:bCs/>
          <w:sz w:val="56"/>
          <w:szCs w:val="56"/>
        </w:rPr>
        <w:t>First Annual Coat Drive!</w:t>
      </w:r>
    </w:p>
    <w:p w:rsidR="00000000" w:rsidRDefault="00BF1E27">
      <w:pPr>
        <w:pStyle w:val="BodyText"/>
        <w:kinsoku w:val="0"/>
        <w:overflowPunct w:val="0"/>
        <w:spacing w:before="287"/>
        <w:ind w:left="395" w:right="1117"/>
        <w:jc w:val="center"/>
        <w:rPr>
          <w:rFonts w:ascii="Times New Roman" w:hAnsi="Times New Roman" w:cs="Times New Roman"/>
          <w:sz w:val="36"/>
          <w:szCs w:val="36"/>
        </w:rPr>
      </w:pPr>
      <w:r>
        <w:rPr>
          <w:rFonts w:ascii="Times New Roman" w:hAnsi="Times New Roman" w:cs="Times New Roman"/>
          <w:sz w:val="36"/>
          <w:szCs w:val="36"/>
        </w:rPr>
        <w:t>Help us collect coats for our neighbors in need.</w:t>
      </w:r>
    </w:p>
    <w:p w:rsidR="00000000" w:rsidRDefault="00BF1E27">
      <w:pPr>
        <w:pStyle w:val="BodyText"/>
        <w:kinsoku w:val="0"/>
        <w:overflowPunct w:val="0"/>
        <w:spacing w:before="263" w:line="276" w:lineRule="auto"/>
        <w:ind w:left="394" w:right="1114" w:firstLine="3"/>
        <w:jc w:val="center"/>
        <w:rPr>
          <w:rFonts w:ascii="Times New Roman" w:hAnsi="Times New Roman" w:cs="Times New Roman"/>
          <w:sz w:val="36"/>
          <w:szCs w:val="36"/>
        </w:rPr>
      </w:pPr>
      <w:r>
        <w:rPr>
          <w:rFonts w:ascii="Times New Roman" w:hAnsi="Times New Roman" w:cs="Times New Roman"/>
          <w:sz w:val="36"/>
          <w:szCs w:val="36"/>
        </w:rPr>
        <w:t>All donations will be delivered to 7hills Homeless Center on (Date) and will be put to good use immediately in keeping our community members warm.</w:t>
      </w:r>
    </w:p>
    <w:p w:rsidR="00000000" w:rsidRDefault="00BF1E27">
      <w:pPr>
        <w:pStyle w:val="BodyText"/>
        <w:kinsoku w:val="0"/>
        <w:overflowPunct w:val="0"/>
        <w:rPr>
          <w:rFonts w:ascii="Times New Roman" w:hAnsi="Times New Roman" w:cs="Times New Roman"/>
          <w:sz w:val="40"/>
          <w:szCs w:val="40"/>
        </w:rPr>
      </w:pPr>
    </w:p>
    <w:p w:rsidR="00000000" w:rsidRDefault="00BF1E27">
      <w:pPr>
        <w:pStyle w:val="BodyText"/>
        <w:kinsoku w:val="0"/>
        <w:overflowPunct w:val="0"/>
        <w:spacing w:before="10"/>
        <w:rPr>
          <w:rFonts w:ascii="Times New Roman" w:hAnsi="Times New Roman" w:cs="Times New Roman"/>
          <w:sz w:val="36"/>
          <w:szCs w:val="36"/>
        </w:rPr>
      </w:pPr>
    </w:p>
    <w:p w:rsidR="00000000" w:rsidRDefault="00E2100E">
      <w:pPr>
        <w:pStyle w:val="BodyText"/>
        <w:kinsoku w:val="0"/>
        <w:overflowPunct w:val="0"/>
        <w:spacing w:before="1"/>
        <w:ind w:left="401" w:right="1117"/>
        <w:jc w:val="center"/>
        <w:rPr>
          <w:rFonts w:ascii="Times New Roman" w:hAnsi="Times New Roman" w:cs="Times New Roman"/>
          <w:b/>
          <w:bCs/>
          <w:sz w:val="40"/>
          <w:szCs w:val="40"/>
        </w:rPr>
      </w:pPr>
      <w:r>
        <w:rPr>
          <w:noProof/>
        </w:rPr>
        <mc:AlternateContent>
          <mc:Choice Requires="wps">
            <w:drawing>
              <wp:anchor distT="0" distB="0" distL="114300" distR="114300" simplePos="0" relativeHeight="251659776" behindDoc="0" locked="0" layoutInCell="0" allowOverlap="1">
                <wp:simplePos x="0" y="0"/>
                <wp:positionH relativeFrom="page">
                  <wp:posOffset>3866515</wp:posOffset>
                </wp:positionH>
                <wp:positionV relativeFrom="paragraph">
                  <wp:posOffset>560705</wp:posOffset>
                </wp:positionV>
                <wp:extent cx="2476500" cy="267970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67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100E">
                            <w:pPr>
                              <w:widowControl/>
                              <w:autoSpaceDE/>
                              <w:autoSpaceDN/>
                              <w:adjustRightInd/>
                              <w:spacing w:line="42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2466975" cy="2676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2676525"/>
                                          </a:xfrm>
                                          <a:prstGeom prst="rect">
                                            <a:avLst/>
                                          </a:prstGeom>
                                          <a:noFill/>
                                          <a:ln>
                                            <a:noFill/>
                                          </a:ln>
                                        </pic:spPr>
                                      </pic:pic>
                                    </a:graphicData>
                                  </a:graphic>
                                </wp:inline>
                              </w:drawing>
                            </w:r>
                          </w:p>
                          <w:p w:rsidR="00000000" w:rsidRDefault="00BF1E27">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304.45pt;margin-top:44.15pt;width:195pt;height:2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" o:allowincell="f" filled="f" stroked="f">
                <v:textbox inset="0,0,0,0">
                  <w:txbxContent>
                    <w:p w:rsidR="00000000" w:rsidRDefault="00E2100E">
                      <w:pPr>
                        <w:widowControl/>
                        <w:autoSpaceDE/>
                        <w:autoSpaceDN/>
                        <w:adjustRightInd/>
                        <w:spacing w:line="42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2466975" cy="2676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2676525"/>
                                    </a:xfrm>
                                    <a:prstGeom prst="rect">
                                      <a:avLst/>
                                    </a:prstGeom>
                                    <a:noFill/>
                                    <a:ln>
                                      <a:noFill/>
                                    </a:ln>
                                  </pic:spPr>
                                </pic:pic>
                              </a:graphicData>
                            </a:graphic>
                          </wp:inline>
                        </w:drawing>
                      </w:r>
                    </w:p>
                    <w:p w:rsidR="00000000" w:rsidRDefault="00BF1E27">
                      <w:pPr>
                        <w:rPr>
                          <w:rFonts w:ascii="Times New Roman" w:hAnsi="Times New Roman" w:cs="Vrinda"/>
                          <w:sz w:val="24"/>
                          <w:szCs w:val="24"/>
                        </w:rPr>
                      </w:pPr>
                    </w:p>
                  </w:txbxContent>
                </v:textbox>
                <w10:wrap anchorx="page"/>
              </v:rect>
            </w:pict>
          </mc:Fallback>
        </mc:AlternateContent>
      </w:r>
      <w:r w:rsidR="00BF1E27">
        <w:rPr>
          <w:rFonts w:ascii="Times New Roman" w:hAnsi="Times New Roman" w:cs="Times New Roman"/>
          <w:b/>
          <w:bCs/>
          <w:sz w:val="40"/>
          <w:szCs w:val="40"/>
        </w:rPr>
        <w:t>Our goal is (Number of Coats) to k</w:t>
      </w:r>
      <w:r w:rsidR="00BF1E27">
        <w:rPr>
          <w:rFonts w:ascii="Times New Roman" w:hAnsi="Times New Roman" w:cs="Times New Roman"/>
          <w:b/>
          <w:bCs/>
          <w:sz w:val="40"/>
          <w:szCs w:val="40"/>
        </w:rPr>
        <w:t>eep others warm!</w:t>
      </w:r>
    </w:p>
    <w:p w:rsidR="00000000" w:rsidRDefault="00BF1E27">
      <w:pPr>
        <w:pStyle w:val="BodyText"/>
        <w:kinsoku w:val="0"/>
        <w:overflowPunct w:val="0"/>
        <w:rPr>
          <w:rFonts w:ascii="Times New Roman" w:hAnsi="Times New Roman" w:cs="Times New Roman"/>
          <w:b/>
          <w:bCs/>
          <w:sz w:val="44"/>
          <w:szCs w:val="44"/>
        </w:rPr>
      </w:pPr>
    </w:p>
    <w:p w:rsidR="00000000" w:rsidRDefault="00BF1E27">
      <w:pPr>
        <w:pStyle w:val="BodyText"/>
        <w:kinsoku w:val="0"/>
        <w:overflowPunct w:val="0"/>
        <w:spacing w:before="4"/>
        <w:rPr>
          <w:rFonts w:ascii="Times New Roman" w:hAnsi="Times New Roman" w:cs="Times New Roman"/>
          <w:b/>
          <w:bCs/>
          <w:sz w:val="37"/>
          <w:szCs w:val="37"/>
        </w:rPr>
      </w:pPr>
    </w:p>
    <w:p w:rsidR="00000000" w:rsidRDefault="00BF1E27">
      <w:pPr>
        <w:pStyle w:val="Heading1"/>
        <w:kinsoku w:val="0"/>
        <w:overflowPunct w:val="0"/>
        <w:spacing w:line="276" w:lineRule="auto"/>
        <w:ind w:left="1249" w:right="6432" w:hanging="411"/>
      </w:pPr>
      <w:r>
        <w:t>7hills is in need of the following items:</w:t>
      </w:r>
    </w:p>
    <w:p w:rsidR="00000000" w:rsidRDefault="00BF1E27">
      <w:pPr>
        <w:pStyle w:val="ListParagraph"/>
        <w:numPr>
          <w:ilvl w:val="1"/>
          <w:numId w:val="2"/>
        </w:numPr>
        <w:tabs>
          <w:tab w:val="left" w:pos="921"/>
        </w:tabs>
        <w:kinsoku w:val="0"/>
        <w:overflowPunct w:val="0"/>
        <w:spacing w:before="201"/>
        <w:ind w:hanging="361"/>
        <w:rPr>
          <w:sz w:val="36"/>
          <w:szCs w:val="36"/>
        </w:rPr>
      </w:pPr>
      <w:r>
        <w:rPr>
          <w:sz w:val="36"/>
          <w:szCs w:val="36"/>
        </w:rPr>
        <w:t>Male Adult</w:t>
      </w:r>
      <w:r>
        <w:rPr>
          <w:spacing w:val="2"/>
          <w:sz w:val="36"/>
          <w:szCs w:val="36"/>
        </w:rPr>
        <w:t xml:space="preserve"> </w:t>
      </w:r>
      <w:r>
        <w:rPr>
          <w:sz w:val="36"/>
          <w:szCs w:val="36"/>
        </w:rPr>
        <w:t>coats</w:t>
      </w:r>
    </w:p>
    <w:p w:rsidR="00000000" w:rsidRDefault="00BF1E27">
      <w:pPr>
        <w:pStyle w:val="ListParagraph"/>
        <w:numPr>
          <w:ilvl w:val="1"/>
          <w:numId w:val="2"/>
        </w:numPr>
        <w:tabs>
          <w:tab w:val="left" w:pos="921"/>
        </w:tabs>
        <w:kinsoku w:val="0"/>
        <w:overflowPunct w:val="0"/>
        <w:spacing w:before="60"/>
        <w:ind w:hanging="361"/>
        <w:rPr>
          <w:sz w:val="36"/>
          <w:szCs w:val="36"/>
        </w:rPr>
      </w:pPr>
      <w:r>
        <w:rPr>
          <w:sz w:val="36"/>
          <w:szCs w:val="36"/>
        </w:rPr>
        <w:t>Female Adult</w:t>
      </w:r>
      <w:r>
        <w:rPr>
          <w:spacing w:val="-2"/>
          <w:sz w:val="36"/>
          <w:szCs w:val="36"/>
        </w:rPr>
        <w:t xml:space="preserve"> </w:t>
      </w:r>
      <w:r>
        <w:rPr>
          <w:sz w:val="36"/>
          <w:szCs w:val="36"/>
        </w:rPr>
        <w:t>coats</w:t>
      </w:r>
    </w:p>
    <w:p w:rsidR="00000000" w:rsidRDefault="00BF1E27">
      <w:pPr>
        <w:pStyle w:val="ListParagraph"/>
        <w:numPr>
          <w:ilvl w:val="1"/>
          <w:numId w:val="2"/>
        </w:numPr>
        <w:tabs>
          <w:tab w:val="left" w:pos="921"/>
        </w:tabs>
        <w:kinsoku w:val="0"/>
        <w:overflowPunct w:val="0"/>
        <w:spacing w:before="61"/>
        <w:ind w:hanging="361"/>
        <w:rPr>
          <w:sz w:val="36"/>
          <w:szCs w:val="36"/>
        </w:rPr>
      </w:pPr>
      <w:r>
        <w:rPr>
          <w:sz w:val="36"/>
          <w:szCs w:val="36"/>
        </w:rPr>
        <w:t>Winter Gloves</w:t>
      </w:r>
    </w:p>
    <w:p w:rsidR="00000000" w:rsidRDefault="00E2100E">
      <w:pPr>
        <w:pStyle w:val="ListParagraph"/>
        <w:numPr>
          <w:ilvl w:val="1"/>
          <w:numId w:val="2"/>
        </w:numPr>
        <w:tabs>
          <w:tab w:val="left" w:pos="921"/>
        </w:tabs>
        <w:kinsoku w:val="0"/>
        <w:overflowPunct w:val="0"/>
        <w:spacing w:before="63"/>
        <w:ind w:hanging="361"/>
        <w:rPr>
          <w:sz w:val="36"/>
          <w:szCs w:val="36"/>
        </w:rPr>
      </w:pPr>
      <w:r>
        <w:rPr>
          <w:noProof/>
        </w:rPr>
        <mc:AlternateContent>
          <mc:Choice Requires="wps">
            <w:drawing>
              <wp:anchor distT="0" distB="0" distL="114300" distR="114300" simplePos="0" relativeHeight="251658752" behindDoc="0" locked="0" layoutInCell="0" allowOverlap="1">
                <wp:simplePos x="0" y="0"/>
                <wp:positionH relativeFrom="page">
                  <wp:posOffset>1774825</wp:posOffset>
                </wp:positionH>
                <wp:positionV relativeFrom="paragraph">
                  <wp:posOffset>802005</wp:posOffset>
                </wp:positionV>
                <wp:extent cx="990600" cy="9652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100E">
                            <w:pPr>
                              <w:widowControl/>
                              <w:autoSpaceDE/>
                              <w:autoSpaceDN/>
                              <w:adjustRightInd/>
                              <w:spacing w:line="1520" w:lineRule="atLeast"/>
                              <w:rPr>
                                <w:rFonts w:ascii="Times New Roman" w:hAnsi="Times New Roman" w:cs="Vrinda"/>
                                <w:sz w:val="24"/>
                                <w:szCs w:val="24"/>
                              </w:rPr>
                            </w:pPr>
                            <w:r>
                              <w:rPr>
                                <w:rFonts w:cs="Vrinda"/>
                                <w:noProof/>
                              </w:rPr>
                              <w:drawing>
                                <wp:inline distT="0" distB="0" distL="0" distR="0">
                                  <wp:extent cx="990600" cy="971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inline>
                              </w:drawing>
                            </w:r>
                          </w:p>
                          <w:p w:rsidR="00000000" w:rsidRDefault="00BF1E27">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139.75pt;margin-top:63.15pt;width:78pt;height:7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" o:allowincell="f" filled="f" stroked="f">
                <v:textbox inset="0,0,0,0">
                  <w:txbxContent>
                    <w:p w:rsidR="00000000" w:rsidRDefault="00E2100E">
                      <w:pPr>
                        <w:widowControl/>
                        <w:autoSpaceDE/>
                        <w:autoSpaceDN/>
                        <w:adjustRightInd/>
                        <w:spacing w:line="1520" w:lineRule="atLeast"/>
                        <w:rPr>
                          <w:rFonts w:ascii="Times New Roman" w:hAnsi="Times New Roman" w:cs="Vrinda"/>
                          <w:sz w:val="24"/>
                          <w:szCs w:val="24"/>
                        </w:rPr>
                      </w:pPr>
                      <w:r>
                        <w:rPr>
                          <w:rFonts w:cs="Vrinda"/>
                          <w:noProof/>
                        </w:rPr>
                        <w:drawing>
                          <wp:inline distT="0" distB="0" distL="0" distR="0">
                            <wp:extent cx="990600" cy="971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inline>
                        </w:drawing>
                      </w:r>
                    </w:p>
                    <w:p w:rsidR="00000000" w:rsidRDefault="00BF1E27">
                      <w:pPr>
                        <w:rPr>
                          <w:rFonts w:ascii="Times New Roman" w:hAnsi="Times New Roman" w:cs="Vrinda"/>
                          <w:sz w:val="24"/>
                          <w:szCs w:val="24"/>
                        </w:rPr>
                      </w:pPr>
                    </w:p>
                  </w:txbxContent>
                </v:textbox>
                <w10:wrap anchorx="page"/>
              </v:rect>
            </w:pict>
          </mc:Fallback>
        </mc:AlternateContent>
      </w:r>
      <w:r w:rsidR="00BF1E27">
        <w:rPr>
          <w:sz w:val="36"/>
          <w:szCs w:val="36"/>
        </w:rPr>
        <w:t>Winter Hats</w:t>
      </w:r>
    </w:p>
    <w:p w:rsidR="00000000" w:rsidRDefault="00BF1E27">
      <w:pPr>
        <w:pStyle w:val="BodyText"/>
        <w:kinsoku w:val="0"/>
        <w:overflowPunct w:val="0"/>
        <w:rPr>
          <w:rFonts w:ascii="Times New Roman" w:hAnsi="Times New Roman" w:cs="Times New Roman"/>
          <w:sz w:val="44"/>
          <w:szCs w:val="44"/>
        </w:rPr>
      </w:pPr>
    </w:p>
    <w:p w:rsidR="00000000" w:rsidRDefault="00BF1E27">
      <w:pPr>
        <w:pStyle w:val="BodyText"/>
        <w:kinsoku w:val="0"/>
        <w:overflowPunct w:val="0"/>
        <w:rPr>
          <w:rFonts w:ascii="Times New Roman" w:hAnsi="Times New Roman" w:cs="Times New Roman"/>
          <w:sz w:val="44"/>
          <w:szCs w:val="44"/>
        </w:rPr>
      </w:pPr>
    </w:p>
    <w:p w:rsidR="00000000" w:rsidRDefault="00BF1E27">
      <w:pPr>
        <w:pStyle w:val="BodyText"/>
        <w:kinsoku w:val="0"/>
        <w:overflowPunct w:val="0"/>
        <w:rPr>
          <w:rFonts w:ascii="Times New Roman" w:hAnsi="Times New Roman" w:cs="Times New Roman"/>
          <w:sz w:val="44"/>
          <w:szCs w:val="44"/>
        </w:rPr>
      </w:pPr>
    </w:p>
    <w:p w:rsidR="00000000" w:rsidRDefault="00BF1E27">
      <w:pPr>
        <w:pStyle w:val="BodyText"/>
        <w:kinsoku w:val="0"/>
        <w:overflowPunct w:val="0"/>
        <w:spacing w:before="1"/>
        <w:rPr>
          <w:rFonts w:ascii="Times New Roman" w:hAnsi="Times New Roman" w:cs="Times New Roman"/>
          <w:sz w:val="52"/>
          <w:szCs w:val="52"/>
        </w:rPr>
      </w:pPr>
    </w:p>
    <w:p w:rsidR="00000000" w:rsidRDefault="00BF1E27">
      <w:pPr>
        <w:pStyle w:val="BodyText"/>
        <w:kinsoku w:val="0"/>
        <w:overflowPunct w:val="0"/>
        <w:ind w:left="3311"/>
      </w:pPr>
      <w:r>
        <w:t>(Your Organization or Group’s Logo/Info Here)</w:t>
      </w:r>
    </w:p>
    <w:p w:rsidR="00000000" w:rsidRDefault="00BF1E27">
      <w:pPr>
        <w:pStyle w:val="BodyText"/>
        <w:kinsoku w:val="0"/>
        <w:overflowPunct w:val="0"/>
        <w:ind w:left="3311"/>
        <w:sectPr w:rsidR="00000000">
          <w:pgSz w:w="12240" w:h="15840"/>
          <w:pgMar w:top="1360" w:right="520" w:bottom="1440" w:left="1240" w:header="0" w:footer="1171" w:gutter="0"/>
          <w:cols w:space="720"/>
          <w:noEndnote/>
        </w:sectPr>
      </w:pPr>
    </w:p>
    <w:p w:rsidR="00000000" w:rsidRDefault="00BF1E27">
      <w:pPr>
        <w:pStyle w:val="Heading2"/>
        <w:kinsoku w:val="0"/>
        <w:overflowPunct w:val="0"/>
        <w:ind w:left="2046"/>
      </w:pPr>
      <w:bookmarkStart w:id="8" w:name="_bookmark7"/>
      <w:bookmarkEnd w:id="8"/>
      <w:r>
        <w:lastRenderedPageBreak/>
        <w:t>Sample Newsletter Article – Hygiene Drive</w:t>
      </w:r>
    </w:p>
    <w:p w:rsidR="00000000" w:rsidRDefault="00BF1E27">
      <w:pPr>
        <w:pStyle w:val="BodyText"/>
        <w:kinsoku w:val="0"/>
        <w:overflowPunct w:val="0"/>
        <w:spacing w:before="4"/>
        <w:rPr>
          <w:b/>
          <w:bCs/>
          <w:sz w:val="45"/>
          <w:szCs w:val="45"/>
        </w:rPr>
      </w:pPr>
    </w:p>
    <w:p w:rsidR="00000000" w:rsidRDefault="00BF1E27">
      <w:pPr>
        <w:pStyle w:val="Heading4"/>
        <w:kinsoku w:val="0"/>
        <w:overflowPunct w:val="0"/>
        <w:ind w:left="200" w:firstLine="0"/>
      </w:pPr>
      <w:r>
        <w:t>Hygiene Products Needed!</w:t>
      </w:r>
    </w:p>
    <w:p w:rsidR="00000000" w:rsidRDefault="00BF1E27">
      <w:pPr>
        <w:pStyle w:val="BodyText"/>
        <w:kinsoku w:val="0"/>
        <w:overflowPunct w:val="0"/>
        <w:spacing w:before="5"/>
        <w:rPr>
          <w:rFonts w:ascii="Times New Roman" w:hAnsi="Times New Roman" w:cs="Times New Roman"/>
          <w:b/>
          <w:bCs/>
          <w:sz w:val="20"/>
          <w:szCs w:val="20"/>
        </w:rPr>
      </w:pPr>
    </w:p>
    <w:p w:rsidR="00000000" w:rsidRDefault="00BF1E27">
      <w:pPr>
        <w:pStyle w:val="BodyText"/>
        <w:kinsoku w:val="0"/>
        <w:overflowPunct w:val="0"/>
        <w:ind w:left="200"/>
        <w:rPr>
          <w:rFonts w:ascii="Times New Roman" w:hAnsi="Times New Roman" w:cs="Times New Roman"/>
        </w:rPr>
      </w:pPr>
      <w:r>
        <w:rPr>
          <w:rFonts w:ascii="Times New Roman" w:hAnsi="Times New Roman" w:cs="Times New Roman"/>
        </w:rPr>
        <w:t>You can help homeless people move from homelessness to housing.</w:t>
      </w:r>
    </w:p>
    <w:p w:rsidR="00000000" w:rsidRDefault="00BF1E27">
      <w:pPr>
        <w:pStyle w:val="BodyText"/>
        <w:kinsoku w:val="0"/>
        <w:overflowPunct w:val="0"/>
        <w:spacing w:before="6"/>
        <w:rPr>
          <w:rFonts w:ascii="Times New Roman" w:hAnsi="Times New Roman" w:cs="Times New Roman"/>
          <w:sz w:val="20"/>
          <w:szCs w:val="20"/>
        </w:rPr>
      </w:pPr>
    </w:p>
    <w:p w:rsidR="00000000" w:rsidRDefault="00BF1E27">
      <w:pPr>
        <w:pStyle w:val="BodyText"/>
        <w:kinsoku w:val="0"/>
        <w:overflowPunct w:val="0"/>
        <w:spacing w:line="276" w:lineRule="auto"/>
        <w:ind w:left="200" w:right="1033"/>
        <w:rPr>
          <w:rFonts w:ascii="Times New Roman" w:hAnsi="Times New Roman" w:cs="Times New Roman"/>
        </w:rPr>
      </w:pPr>
      <w:r>
        <w:rPr>
          <w:rFonts w:ascii="Times New Roman" w:hAnsi="Times New Roman" w:cs="Times New Roman"/>
        </w:rPr>
        <w:t>Now through (Date), we are collecting donations of hygiene products for 7hills Homeless Center. Your donations will help 7hills meet its mission to Fight Homelessness and Poverty with Educati</w:t>
      </w:r>
      <w:r>
        <w:rPr>
          <w:rFonts w:ascii="Times New Roman" w:hAnsi="Times New Roman" w:cs="Times New Roman"/>
        </w:rPr>
        <w:t>on, and Hope and Opportunities!</w:t>
      </w:r>
    </w:p>
    <w:p w:rsidR="00000000" w:rsidRDefault="00BF1E27">
      <w:pPr>
        <w:pStyle w:val="BodyText"/>
        <w:kinsoku w:val="0"/>
        <w:overflowPunct w:val="0"/>
        <w:rPr>
          <w:rFonts w:ascii="Times New Roman" w:hAnsi="Times New Roman" w:cs="Times New Roman"/>
          <w:sz w:val="24"/>
          <w:szCs w:val="24"/>
        </w:rPr>
      </w:pPr>
    </w:p>
    <w:p w:rsidR="00000000" w:rsidRDefault="00BF1E27">
      <w:pPr>
        <w:pStyle w:val="BodyText"/>
        <w:kinsoku w:val="0"/>
        <w:overflowPunct w:val="0"/>
        <w:rPr>
          <w:rFonts w:ascii="Times New Roman" w:hAnsi="Times New Roman" w:cs="Times New Roman"/>
          <w:sz w:val="24"/>
          <w:szCs w:val="24"/>
        </w:rPr>
      </w:pPr>
    </w:p>
    <w:p w:rsidR="00000000" w:rsidRDefault="00BF1E27">
      <w:pPr>
        <w:pStyle w:val="BodyText"/>
        <w:kinsoku w:val="0"/>
        <w:overflowPunct w:val="0"/>
        <w:spacing w:before="141"/>
        <w:ind w:left="200"/>
        <w:rPr>
          <w:rFonts w:ascii="Times New Roman" w:hAnsi="Times New Roman" w:cs="Times New Roman"/>
        </w:rPr>
      </w:pPr>
      <w:r>
        <w:rPr>
          <w:rFonts w:ascii="Times New Roman" w:hAnsi="Times New Roman" w:cs="Times New Roman"/>
        </w:rPr>
        <w:t>We are collecting donations of:</w:t>
      </w:r>
    </w:p>
    <w:p w:rsidR="00000000" w:rsidRDefault="00BF1E27">
      <w:pPr>
        <w:pStyle w:val="BodyText"/>
        <w:kinsoku w:val="0"/>
        <w:overflowPunct w:val="0"/>
        <w:rPr>
          <w:rFonts w:ascii="Times New Roman" w:hAnsi="Times New Roman" w:cs="Times New Roman"/>
          <w:sz w:val="21"/>
          <w:szCs w:val="21"/>
        </w:rPr>
      </w:pPr>
    </w:p>
    <w:p w:rsidR="00000000" w:rsidRDefault="00BF1E27">
      <w:pPr>
        <w:pStyle w:val="Heading4"/>
        <w:numPr>
          <w:ilvl w:val="0"/>
          <w:numId w:val="1"/>
        </w:numPr>
        <w:tabs>
          <w:tab w:val="left" w:pos="331"/>
        </w:tabs>
        <w:kinsoku w:val="0"/>
        <w:overflowPunct w:val="0"/>
        <w:ind w:hanging="131"/>
      </w:pPr>
      <w:r>
        <w:t>Deodorant (Men’s and</w:t>
      </w:r>
      <w:r>
        <w:rPr>
          <w:spacing w:val="-6"/>
        </w:rPr>
        <w:t xml:space="preserve"> </w:t>
      </w:r>
      <w:r>
        <w:t>Women’s)</w:t>
      </w:r>
    </w:p>
    <w:p w:rsidR="00000000" w:rsidRDefault="00BF1E27">
      <w:pPr>
        <w:pStyle w:val="BodyText"/>
        <w:kinsoku w:val="0"/>
        <w:overflowPunct w:val="0"/>
        <w:spacing w:before="9"/>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Disposable</w:t>
      </w:r>
      <w:r>
        <w:rPr>
          <w:b/>
          <w:bCs/>
          <w:spacing w:val="-1"/>
          <w:sz w:val="22"/>
          <w:szCs w:val="22"/>
        </w:rPr>
        <w:t xml:space="preserve"> </w:t>
      </w:r>
      <w:r>
        <w:rPr>
          <w:b/>
          <w:bCs/>
          <w:sz w:val="22"/>
          <w:szCs w:val="22"/>
        </w:rPr>
        <w:t>Razors</w:t>
      </w:r>
    </w:p>
    <w:p w:rsidR="00000000" w:rsidRDefault="00BF1E27">
      <w:pPr>
        <w:pStyle w:val="BodyText"/>
        <w:kinsoku w:val="0"/>
        <w:overflowPunct w:val="0"/>
        <w:spacing w:before="6"/>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spacing w:before="1"/>
        <w:ind w:hanging="131"/>
        <w:rPr>
          <w:b/>
          <w:bCs/>
          <w:sz w:val="22"/>
          <w:szCs w:val="22"/>
        </w:rPr>
      </w:pPr>
      <w:r>
        <w:rPr>
          <w:b/>
          <w:bCs/>
          <w:sz w:val="22"/>
          <w:szCs w:val="22"/>
        </w:rPr>
        <w:t>Shampoo (full size bottles or trial/hotel</w:t>
      </w:r>
      <w:r>
        <w:rPr>
          <w:b/>
          <w:bCs/>
          <w:spacing w:val="2"/>
          <w:sz w:val="22"/>
          <w:szCs w:val="22"/>
        </w:rPr>
        <w:t xml:space="preserve"> </w:t>
      </w:r>
      <w:r>
        <w:rPr>
          <w:b/>
          <w:bCs/>
          <w:sz w:val="22"/>
          <w:szCs w:val="22"/>
        </w:rPr>
        <w:t>size)</w:t>
      </w:r>
    </w:p>
    <w:p w:rsidR="00000000" w:rsidRDefault="00BF1E27">
      <w:pPr>
        <w:pStyle w:val="BodyText"/>
        <w:kinsoku w:val="0"/>
        <w:overflowPunct w:val="0"/>
        <w:spacing w:before="9"/>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Shower Gel (full size bottles or trial/hotel</w:t>
      </w:r>
      <w:r>
        <w:rPr>
          <w:b/>
          <w:bCs/>
          <w:spacing w:val="-3"/>
          <w:sz w:val="22"/>
          <w:szCs w:val="22"/>
        </w:rPr>
        <w:t xml:space="preserve"> </w:t>
      </w:r>
      <w:r>
        <w:rPr>
          <w:b/>
          <w:bCs/>
          <w:sz w:val="22"/>
          <w:szCs w:val="22"/>
        </w:rPr>
        <w:t>size)</w:t>
      </w:r>
    </w:p>
    <w:p w:rsidR="00000000" w:rsidRDefault="00BF1E27">
      <w:pPr>
        <w:pStyle w:val="BodyText"/>
        <w:kinsoku w:val="0"/>
        <w:overflowPunct w:val="0"/>
        <w:spacing w:before="6"/>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Bar Soap (Large or trial/hotel</w:t>
      </w:r>
      <w:r>
        <w:rPr>
          <w:b/>
          <w:bCs/>
          <w:spacing w:val="-5"/>
          <w:sz w:val="22"/>
          <w:szCs w:val="22"/>
        </w:rPr>
        <w:t xml:space="preserve"> </w:t>
      </w:r>
      <w:r>
        <w:rPr>
          <w:b/>
          <w:bCs/>
          <w:sz w:val="22"/>
          <w:szCs w:val="22"/>
        </w:rPr>
        <w:t>size)</w:t>
      </w:r>
    </w:p>
    <w:p w:rsidR="00000000" w:rsidRDefault="00BF1E27">
      <w:pPr>
        <w:pStyle w:val="BodyText"/>
        <w:kinsoku w:val="0"/>
        <w:overflowPunct w:val="0"/>
        <w:spacing w:before="9"/>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Men’s Underwear (S, M,</w:t>
      </w:r>
      <w:r>
        <w:rPr>
          <w:b/>
          <w:bCs/>
          <w:spacing w:val="-6"/>
          <w:sz w:val="22"/>
          <w:szCs w:val="22"/>
        </w:rPr>
        <w:t xml:space="preserve"> </w:t>
      </w:r>
      <w:r>
        <w:rPr>
          <w:b/>
          <w:bCs/>
          <w:sz w:val="22"/>
          <w:szCs w:val="22"/>
        </w:rPr>
        <w:t>L)</w:t>
      </w:r>
    </w:p>
    <w:p w:rsidR="00000000" w:rsidRDefault="00BF1E27">
      <w:pPr>
        <w:pStyle w:val="BodyText"/>
        <w:kinsoku w:val="0"/>
        <w:overflowPunct w:val="0"/>
        <w:spacing w:before="9"/>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Women’s Underwear (S, M,</w:t>
      </w:r>
      <w:r>
        <w:rPr>
          <w:b/>
          <w:bCs/>
          <w:spacing w:val="-4"/>
          <w:sz w:val="22"/>
          <w:szCs w:val="22"/>
        </w:rPr>
        <w:t xml:space="preserve"> </w:t>
      </w:r>
      <w:r>
        <w:rPr>
          <w:b/>
          <w:bCs/>
          <w:sz w:val="22"/>
          <w:szCs w:val="22"/>
        </w:rPr>
        <w:t>L)</w:t>
      </w:r>
    </w:p>
    <w:p w:rsidR="00000000" w:rsidRDefault="00BF1E27">
      <w:pPr>
        <w:pStyle w:val="BodyText"/>
        <w:kinsoku w:val="0"/>
        <w:overflowPunct w:val="0"/>
        <w:spacing w:before="7"/>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Batteries (AA and</w:t>
      </w:r>
      <w:r>
        <w:rPr>
          <w:b/>
          <w:bCs/>
          <w:spacing w:val="-5"/>
          <w:sz w:val="22"/>
          <w:szCs w:val="22"/>
        </w:rPr>
        <w:t xml:space="preserve"> </w:t>
      </w:r>
      <w:r>
        <w:rPr>
          <w:b/>
          <w:bCs/>
          <w:sz w:val="22"/>
          <w:szCs w:val="22"/>
        </w:rPr>
        <w:t>AAA)</w:t>
      </w:r>
    </w:p>
    <w:p w:rsidR="00000000" w:rsidRDefault="00BF1E27">
      <w:pPr>
        <w:pStyle w:val="BodyText"/>
        <w:kinsoku w:val="0"/>
        <w:overflowPunct w:val="0"/>
        <w:rPr>
          <w:rFonts w:ascii="Times New Roman" w:hAnsi="Times New Roman" w:cs="Times New Roman"/>
          <w:b/>
          <w:bCs/>
          <w:sz w:val="24"/>
          <w:szCs w:val="24"/>
        </w:rPr>
      </w:pPr>
    </w:p>
    <w:p w:rsidR="00000000" w:rsidRDefault="00BF1E27">
      <w:pPr>
        <w:pStyle w:val="BodyText"/>
        <w:kinsoku w:val="0"/>
        <w:overflowPunct w:val="0"/>
        <w:rPr>
          <w:rFonts w:ascii="Times New Roman" w:hAnsi="Times New Roman" w:cs="Times New Roman"/>
          <w:b/>
          <w:bCs/>
          <w:sz w:val="24"/>
          <w:szCs w:val="24"/>
        </w:rPr>
      </w:pPr>
    </w:p>
    <w:p w:rsidR="00000000" w:rsidRDefault="00BF1E27">
      <w:pPr>
        <w:pStyle w:val="BodyText"/>
        <w:kinsoku w:val="0"/>
        <w:overflowPunct w:val="0"/>
        <w:spacing w:before="172" w:line="276" w:lineRule="auto"/>
        <w:ind w:left="200" w:right="1321"/>
        <w:rPr>
          <w:rFonts w:ascii="Times New Roman" w:hAnsi="Times New Roman" w:cs="Times New Roman"/>
        </w:rPr>
      </w:pPr>
      <w:r>
        <w:rPr>
          <w:rFonts w:ascii="Times New Roman" w:hAnsi="Times New Roman" w:cs="Times New Roman"/>
        </w:rPr>
        <w:t>Bring your donations to our collection boxes located at: (Location). Our donation drive coordinator is (School/Office Contact) and can be reached at (School/Office Contact).</w:t>
      </w:r>
    </w:p>
    <w:p w:rsidR="00000000" w:rsidRDefault="00BF1E27">
      <w:pPr>
        <w:pStyle w:val="BodyText"/>
        <w:kinsoku w:val="0"/>
        <w:overflowPunct w:val="0"/>
        <w:spacing w:before="201" w:line="276" w:lineRule="auto"/>
        <w:ind w:left="200" w:right="923"/>
        <w:rPr>
          <w:rFonts w:ascii="Times New Roman" w:hAnsi="Times New Roman" w:cs="Times New Roman"/>
        </w:rPr>
      </w:pPr>
      <w:r>
        <w:rPr>
          <w:rFonts w:ascii="Times New Roman" w:hAnsi="Times New Roman" w:cs="Times New Roman"/>
        </w:rPr>
        <w:t>For more information on 7hills Homeless Center, please visit their website at 7hillscenter.org or call (479) 966-4644.</w:t>
      </w:r>
    </w:p>
    <w:p w:rsidR="00000000" w:rsidRDefault="00BF1E27">
      <w:pPr>
        <w:pStyle w:val="BodyText"/>
        <w:kinsoku w:val="0"/>
        <w:overflowPunct w:val="0"/>
        <w:spacing w:before="201" w:line="276" w:lineRule="auto"/>
        <w:ind w:left="200" w:right="923"/>
        <w:rPr>
          <w:rFonts w:ascii="Times New Roman" w:hAnsi="Times New Roman" w:cs="Times New Roman"/>
        </w:rPr>
        <w:sectPr w:rsidR="00000000">
          <w:pgSz w:w="12240" w:h="15840"/>
          <w:pgMar w:top="1360" w:right="520" w:bottom="1440" w:left="1240" w:header="0" w:footer="1171" w:gutter="0"/>
          <w:cols w:space="720"/>
          <w:noEndnote/>
        </w:sectPr>
      </w:pPr>
    </w:p>
    <w:p w:rsidR="00000000" w:rsidRDefault="00BF1E27">
      <w:pPr>
        <w:pStyle w:val="Heading2"/>
        <w:kinsoku w:val="0"/>
        <w:overflowPunct w:val="0"/>
        <w:ind w:left="2271"/>
      </w:pPr>
      <w:bookmarkStart w:id="9" w:name="_bookmark8"/>
      <w:bookmarkEnd w:id="9"/>
      <w:r>
        <w:lastRenderedPageBreak/>
        <w:t>Sample Newsletter Article – Food Drive</w:t>
      </w:r>
    </w:p>
    <w:p w:rsidR="00000000" w:rsidRDefault="00BF1E27">
      <w:pPr>
        <w:pStyle w:val="BodyText"/>
        <w:kinsoku w:val="0"/>
        <w:overflowPunct w:val="0"/>
        <w:spacing w:before="4"/>
        <w:rPr>
          <w:b/>
          <w:bCs/>
          <w:sz w:val="45"/>
          <w:szCs w:val="45"/>
        </w:rPr>
      </w:pPr>
    </w:p>
    <w:p w:rsidR="00000000" w:rsidRDefault="00BF1E27">
      <w:pPr>
        <w:pStyle w:val="Heading4"/>
        <w:kinsoku w:val="0"/>
        <w:overflowPunct w:val="0"/>
        <w:ind w:left="200" w:firstLine="0"/>
      </w:pPr>
      <w:r>
        <w:t>Canned and Boxed Food Needed!</w:t>
      </w:r>
    </w:p>
    <w:p w:rsidR="00000000" w:rsidRDefault="00BF1E27">
      <w:pPr>
        <w:pStyle w:val="BodyText"/>
        <w:kinsoku w:val="0"/>
        <w:overflowPunct w:val="0"/>
        <w:spacing w:before="5"/>
        <w:rPr>
          <w:rFonts w:ascii="Times New Roman" w:hAnsi="Times New Roman" w:cs="Times New Roman"/>
          <w:b/>
          <w:bCs/>
          <w:sz w:val="20"/>
          <w:szCs w:val="20"/>
        </w:rPr>
      </w:pPr>
    </w:p>
    <w:p w:rsidR="00000000" w:rsidRDefault="00BF1E27">
      <w:pPr>
        <w:pStyle w:val="BodyText"/>
        <w:kinsoku w:val="0"/>
        <w:overflowPunct w:val="0"/>
        <w:ind w:left="200"/>
        <w:rPr>
          <w:rFonts w:ascii="Times New Roman" w:hAnsi="Times New Roman" w:cs="Times New Roman"/>
        </w:rPr>
      </w:pPr>
      <w:r>
        <w:rPr>
          <w:rFonts w:ascii="Times New Roman" w:hAnsi="Times New Roman" w:cs="Times New Roman"/>
        </w:rPr>
        <w:t>You can help homeless people move from homelessness to housing.</w:t>
      </w:r>
    </w:p>
    <w:p w:rsidR="00000000" w:rsidRDefault="00BF1E27">
      <w:pPr>
        <w:pStyle w:val="BodyText"/>
        <w:kinsoku w:val="0"/>
        <w:overflowPunct w:val="0"/>
        <w:spacing w:before="6"/>
        <w:rPr>
          <w:rFonts w:ascii="Times New Roman" w:hAnsi="Times New Roman" w:cs="Times New Roman"/>
          <w:sz w:val="20"/>
          <w:szCs w:val="20"/>
        </w:rPr>
      </w:pPr>
    </w:p>
    <w:p w:rsidR="00000000" w:rsidRDefault="00BF1E27">
      <w:pPr>
        <w:pStyle w:val="BodyText"/>
        <w:kinsoku w:val="0"/>
        <w:overflowPunct w:val="0"/>
        <w:spacing w:line="276" w:lineRule="auto"/>
        <w:ind w:left="200" w:right="1368"/>
        <w:jc w:val="both"/>
        <w:rPr>
          <w:rFonts w:ascii="Times New Roman" w:hAnsi="Times New Roman" w:cs="Times New Roman"/>
        </w:rPr>
      </w:pPr>
      <w:r>
        <w:rPr>
          <w:rFonts w:ascii="Times New Roman" w:hAnsi="Times New Roman" w:cs="Times New Roman"/>
        </w:rPr>
        <w:t>Now through (Date), we are collecting donations of canned and boxed, non-perishable food items for 7hills Homeless Center. Your donations will help 7hills meet its mission to Fight Homelessne</w:t>
      </w:r>
      <w:r>
        <w:rPr>
          <w:rFonts w:ascii="Times New Roman" w:hAnsi="Times New Roman" w:cs="Times New Roman"/>
        </w:rPr>
        <w:t>ss and Poverty with Education, and Hope and Opportunities!</w:t>
      </w:r>
    </w:p>
    <w:p w:rsidR="00000000" w:rsidRDefault="00BF1E27">
      <w:pPr>
        <w:pStyle w:val="BodyText"/>
        <w:kinsoku w:val="0"/>
        <w:overflowPunct w:val="0"/>
        <w:spacing w:before="200"/>
        <w:ind w:left="200"/>
        <w:rPr>
          <w:rFonts w:ascii="Times New Roman" w:hAnsi="Times New Roman" w:cs="Times New Roman"/>
        </w:rPr>
      </w:pPr>
      <w:r>
        <w:rPr>
          <w:rFonts w:ascii="Times New Roman" w:hAnsi="Times New Roman" w:cs="Times New Roman"/>
        </w:rPr>
        <w:t>We are collecting donations of:</w:t>
      </w:r>
    </w:p>
    <w:p w:rsidR="00000000" w:rsidRDefault="00BF1E27">
      <w:pPr>
        <w:pStyle w:val="BodyText"/>
        <w:kinsoku w:val="0"/>
        <w:overflowPunct w:val="0"/>
        <w:spacing w:before="3"/>
        <w:rPr>
          <w:rFonts w:ascii="Times New Roman" w:hAnsi="Times New Roman" w:cs="Times New Roman"/>
          <w:sz w:val="21"/>
          <w:szCs w:val="21"/>
        </w:rPr>
      </w:pPr>
    </w:p>
    <w:p w:rsidR="00000000" w:rsidRDefault="00BF1E27">
      <w:pPr>
        <w:pStyle w:val="Heading4"/>
        <w:numPr>
          <w:ilvl w:val="0"/>
          <w:numId w:val="1"/>
        </w:numPr>
        <w:tabs>
          <w:tab w:val="left" w:pos="328"/>
        </w:tabs>
        <w:kinsoku w:val="0"/>
        <w:overflowPunct w:val="0"/>
        <w:ind w:left="327" w:hanging="128"/>
      </w:pPr>
      <w:r>
        <w:t>Pull-Top Canned Vegetables (Peas, Carrots, Green</w:t>
      </w:r>
      <w:r>
        <w:rPr>
          <w:spacing w:val="-4"/>
        </w:rPr>
        <w:t xml:space="preserve"> </w:t>
      </w:r>
      <w:r>
        <w:t>Beans)</w:t>
      </w:r>
    </w:p>
    <w:p w:rsidR="00000000" w:rsidRDefault="00BF1E27">
      <w:pPr>
        <w:pStyle w:val="BodyText"/>
        <w:kinsoku w:val="0"/>
        <w:overflowPunct w:val="0"/>
        <w:spacing w:before="7"/>
        <w:rPr>
          <w:rFonts w:ascii="Times New Roman" w:hAnsi="Times New Roman" w:cs="Times New Roman"/>
          <w:b/>
          <w:bCs/>
          <w:sz w:val="20"/>
          <w:szCs w:val="20"/>
        </w:rPr>
      </w:pPr>
    </w:p>
    <w:p w:rsidR="00000000" w:rsidRDefault="00BF1E27">
      <w:pPr>
        <w:pStyle w:val="ListParagraph"/>
        <w:numPr>
          <w:ilvl w:val="0"/>
          <w:numId w:val="1"/>
        </w:numPr>
        <w:tabs>
          <w:tab w:val="left" w:pos="328"/>
        </w:tabs>
        <w:kinsoku w:val="0"/>
        <w:overflowPunct w:val="0"/>
        <w:ind w:left="327" w:hanging="128"/>
        <w:rPr>
          <w:b/>
          <w:bCs/>
          <w:sz w:val="22"/>
          <w:szCs w:val="22"/>
        </w:rPr>
      </w:pPr>
      <w:r>
        <w:rPr>
          <w:b/>
          <w:bCs/>
          <w:sz w:val="22"/>
          <w:szCs w:val="22"/>
        </w:rPr>
        <w:t>Pull-Top Canned</w:t>
      </w:r>
      <w:r>
        <w:rPr>
          <w:b/>
          <w:bCs/>
          <w:spacing w:val="-1"/>
          <w:sz w:val="22"/>
          <w:szCs w:val="22"/>
        </w:rPr>
        <w:t xml:space="preserve"> </w:t>
      </w:r>
      <w:r>
        <w:rPr>
          <w:b/>
          <w:bCs/>
          <w:sz w:val="22"/>
          <w:szCs w:val="22"/>
        </w:rPr>
        <w:t>Beans</w:t>
      </w:r>
    </w:p>
    <w:p w:rsidR="00000000" w:rsidRDefault="00BF1E27">
      <w:pPr>
        <w:pStyle w:val="BodyText"/>
        <w:kinsoku w:val="0"/>
        <w:overflowPunct w:val="0"/>
        <w:spacing w:before="9"/>
        <w:rPr>
          <w:rFonts w:ascii="Times New Roman" w:hAnsi="Times New Roman" w:cs="Times New Roman"/>
          <w:b/>
          <w:bCs/>
          <w:sz w:val="20"/>
          <w:szCs w:val="20"/>
        </w:rPr>
      </w:pPr>
    </w:p>
    <w:p w:rsidR="00000000" w:rsidRDefault="00BF1E27">
      <w:pPr>
        <w:pStyle w:val="ListParagraph"/>
        <w:numPr>
          <w:ilvl w:val="0"/>
          <w:numId w:val="1"/>
        </w:numPr>
        <w:tabs>
          <w:tab w:val="left" w:pos="328"/>
        </w:tabs>
        <w:kinsoku w:val="0"/>
        <w:overflowPunct w:val="0"/>
        <w:ind w:left="327" w:hanging="128"/>
        <w:rPr>
          <w:b/>
          <w:bCs/>
          <w:sz w:val="22"/>
          <w:szCs w:val="22"/>
        </w:rPr>
      </w:pPr>
      <w:r>
        <w:rPr>
          <w:b/>
          <w:bCs/>
          <w:sz w:val="22"/>
          <w:szCs w:val="22"/>
        </w:rPr>
        <w:t>Pull-Top Canned Meats (Tuna, Chicken, Vienna</w:t>
      </w:r>
      <w:r>
        <w:rPr>
          <w:b/>
          <w:bCs/>
          <w:spacing w:val="-4"/>
          <w:sz w:val="22"/>
          <w:szCs w:val="22"/>
        </w:rPr>
        <w:t xml:space="preserve"> </w:t>
      </w:r>
      <w:r>
        <w:rPr>
          <w:b/>
          <w:bCs/>
          <w:sz w:val="22"/>
          <w:szCs w:val="22"/>
        </w:rPr>
        <w:t>Sausages)</w:t>
      </w:r>
    </w:p>
    <w:p w:rsidR="00000000" w:rsidRDefault="00BF1E27">
      <w:pPr>
        <w:pStyle w:val="BodyText"/>
        <w:kinsoku w:val="0"/>
        <w:overflowPunct w:val="0"/>
        <w:spacing w:before="6"/>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spacing w:before="1"/>
        <w:ind w:hanging="131"/>
        <w:rPr>
          <w:b/>
          <w:bCs/>
          <w:sz w:val="22"/>
          <w:szCs w:val="22"/>
        </w:rPr>
      </w:pPr>
      <w:r>
        <w:rPr>
          <w:b/>
          <w:bCs/>
          <w:sz w:val="22"/>
          <w:szCs w:val="22"/>
        </w:rPr>
        <w:t>Canned Ravioli, Spaghettios,</w:t>
      </w:r>
      <w:r>
        <w:rPr>
          <w:b/>
          <w:bCs/>
          <w:spacing w:val="-1"/>
          <w:sz w:val="22"/>
          <w:szCs w:val="22"/>
        </w:rPr>
        <w:t xml:space="preserve"> </w:t>
      </w:r>
      <w:r>
        <w:rPr>
          <w:b/>
          <w:bCs/>
          <w:sz w:val="22"/>
          <w:szCs w:val="22"/>
        </w:rPr>
        <w:t>etc.</w:t>
      </w:r>
    </w:p>
    <w:p w:rsidR="00000000" w:rsidRDefault="00BF1E27">
      <w:pPr>
        <w:pStyle w:val="BodyText"/>
        <w:kinsoku w:val="0"/>
        <w:overflowPunct w:val="0"/>
        <w:spacing w:before="8"/>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spacing w:before="1"/>
        <w:ind w:hanging="131"/>
        <w:rPr>
          <w:b/>
          <w:bCs/>
          <w:sz w:val="22"/>
          <w:szCs w:val="22"/>
        </w:rPr>
      </w:pPr>
      <w:r>
        <w:rPr>
          <w:b/>
          <w:bCs/>
          <w:sz w:val="22"/>
          <w:szCs w:val="22"/>
        </w:rPr>
        <w:t>Canned Chunky</w:t>
      </w:r>
      <w:r>
        <w:rPr>
          <w:b/>
          <w:bCs/>
          <w:spacing w:val="-1"/>
          <w:sz w:val="22"/>
          <w:szCs w:val="22"/>
        </w:rPr>
        <w:t xml:space="preserve"> </w:t>
      </w:r>
      <w:r>
        <w:rPr>
          <w:b/>
          <w:bCs/>
          <w:sz w:val="22"/>
          <w:szCs w:val="22"/>
        </w:rPr>
        <w:t>Soaps</w:t>
      </w:r>
    </w:p>
    <w:p w:rsidR="00000000" w:rsidRDefault="00BF1E27">
      <w:pPr>
        <w:pStyle w:val="BodyText"/>
        <w:kinsoku w:val="0"/>
        <w:overflowPunct w:val="0"/>
        <w:spacing w:before="6"/>
        <w:rPr>
          <w:rFonts w:ascii="Times New Roman" w:hAnsi="Times New Roman" w:cs="Times New Roman"/>
          <w:b/>
          <w:bCs/>
          <w:sz w:val="20"/>
          <w:szCs w:val="20"/>
        </w:rPr>
      </w:pPr>
    </w:p>
    <w:p w:rsidR="00000000" w:rsidRDefault="00BF1E27">
      <w:pPr>
        <w:pStyle w:val="ListParagraph"/>
        <w:numPr>
          <w:ilvl w:val="0"/>
          <w:numId w:val="1"/>
        </w:numPr>
        <w:tabs>
          <w:tab w:val="left" w:pos="328"/>
        </w:tabs>
        <w:kinsoku w:val="0"/>
        <w:overflowPunct w:val="0"/>
        <w:ind w:left="327" w:hanging="128"/>
        <w:rPr>
          <w:b/>
          <w:bCs/>
          <w:sz w:val="22"/>
          <w:szCs w:val="22"/>
        </w:rPr>
      </w:pPr>
      <w:r>
        <w:rPr>
          <w:b/>
          <w:bCs/>
          <w:sz w:val="22"/>
          <w:szCs w:val="22"/>
        </w:rPr>
        <w:t>Protein/Granola</w:t>
      </w:r>
      <w:r>
        <w:rPr>
          <w:b/>
          <w:bCs/>
          <w:spacing w:val="-4"/>
          <w:sz w:val="22"/>
          <w:szCs w:val="22"/>
        </w:rPr>
        <w:t xml:space="preserve"> </w:t>
      </w:r>
      <w:r>
        <w:rPr>
          <w:b/>
          <w:bCs/>
          <w:sz w:val="22"/>
          <w:szCs w:val="22"/>
        </w:rPr>
        <w:t>Bars</w:t>
      </w:r>
    </w:p>
    <w:p w:rsidR="00000000" w:rsidRDefault="00BF1E27">
      <w:pPr>
        <w:pStyle w:val="BodyText"/>
        <w:kinsoku w:val="0"/>
        <w:overflowPunct w:val="0"/>
        <w:spacing w:before="9"/>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Spaghetti Sauce/Noodles</w:t>
      </w:r>
    </w:p>
    <w:p w:rsidR="00000000" w:rsidRDefault="00BF1E27">
      <w:pPr>
        <w:pStyle w:val="BodyText"/>
        <w:kinsoku w:val="0"/>
        <w:overflowPunct w:val="0"/>
        <w:spacing w:before="9"/>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Boxed Meals (Hamburger Helper, Tuna Helper,</w:t>
      </w:r>
      <w:r>
        <w:rPr>
          <w:b/>
          <w:bCs/>
          <w:spacing w:val="-6"/>
          <w:sz w:val="22"/>
          <w:szCs w:val="22"/>
        </w:rPr>
        <w:t xml:space="preserve"> </w:t>
      </w:r>
      <w:r>
        <w:rPr>
          <w:b/>
          <w:bCs/>
          <w:sz w:val="22"/>
          <w:szCs w:val="22"/>
        </w:rPr>
        <w:t>etc.)</w:t>
      </w:r>
    </w:p>
    <w:p w:rsidR="00000000" w:rsidRDefault="00BF1E27">
      <w:pPr>
        <w:pStyle w:val="BodyText"/>
        <w:kinsoku w:val="0"/>
        <w:overflowPunct w:val="0"/>
        <w:spacing w:before="7"/>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Macaroni and</w:t>
      </w:r>
      <w:r>
        <w:rPr>
          <w:b/>
          <w:bCs/>
          <w:spacing w:val="-1"/>
          <w:sz w:val="22"/>
          <w:szCs w:val="22"/>
        </w:rPr>
        <w:t xml:space="preserve"> </w:t>
      </w:r>
      <w:r>
        <w:rPr>
          <w:b/>
          <w:bCs/>
          <w:sz w:val="22"/>
          <w:szCs w:val="22"/>
        </w:rPr>
        <w:t>Cheese</w:t>
      </w:r>
    </w:p>
    <w:p w:rsidR="00000000" w:rsidRDefault="00BF1E27">
      <w:pPr>
        <w:pStyle w:val="BodyText"/>
        <w:kinsoku w:val="0"/>
        <w:overflowPunct w:val="0"/>
        <w:spacing w:before="9"/>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Saltine</w:t>
      </w:r>
      <w:r>
        <w:rPr>
          <w:b/>
          <w:bCs/>
          <w:spacing w:val="-1"/>
          <w:sz w:val="22"/>
          <w:szCs w:val="22"/>
        </w:rPr>
        <w:t xml:space="preserve"> </w:t>
      </w:r>
      <w:r>
        <w:rPr>
          <w:b/>
          <w:bCs/>
          <w:sz w:val="22"/>
          <w:szCs w:val="22"/>
        </w:rPr>
        <w:t>Crackers</w:t>
      </w:r>
    </w:p>
    <w:p w:rsidR="00000000" w:rsidRDefault="00BF1E27">
      <w:pPr>
        <w:pStyle w:val="BodyText"/>
        <w:kinsoku w:val="0"/>
        <w:overflowPunct w:val="0"/>
        <w:spacing w:before="7"/>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Ramen</w:t>
      </w:r>
      <w:r>
        <w:rPr>
          <w:b/>
          <w:bCs/>
          <w:spacing w:val="-3"/>
          <w:sz w:val="22"/>
          <w:szCs w:val="22"/>
        </w:rPr>
        <w:t xml:space="preserve"> </w:t>
      </w:r>
      <w:r>
        <w:rPr>
          <w:b/>
          <w:bCs/>
          <w:sz w:val="22"/>
          <w:szCs w:val="22"/>
        </w:rPr>
        <w:t>Noodles</w:t>
      </w:r>
    </w:p>
    <w:p w:rsidR="00000000" w:rsidRDefault="00BF1E27">
      <w:pPr>
        <w:pStyle w:val="BodyText"/>
        <w:kinsoku w:val="0"/>
        <w:overflowPunct w:val="0"/>
        <w:spacing w:before="9"/>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Sugar</w:t>
      </w:r>
    </w:p>
    <w:p w:rsidR="00000000" w:rsidRDefault="00BF1E27">
      <w:pPr>
        <w:pStyle w:val="BodyText"/>
        <w:kinsoku w:val="0"/>
        <w:overflowPunct w:val="0"/>
        <w:spacing w:before="7"/>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Creamer</w:t>
      </w:r>
    </w:p>
    <w:p w:rsidR="00000000" w:rsidRDefault="00BF1E27">
      <w:pPr>
        <w:pStyle w:val="BodyText"/>
        <w:kinsoku w:val="0"/>
        <w:overflowPunct w:val="0"/>
        <w:spacing w:before="9"/>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Coffee</w:t>
      </w:r>
    </w:p>
    <w:p w:rsidR="00000000" w:rsidRDefault="00BF1E27">
      <w:pPr>
        <w:pStyle w:val="BodyText"/>
        <w:kinsoku w:val="0"/>
        <w:overflowPunct w:val="0"/>
        <w:rPr>
          <w:rFonts w:ascii="Times New Roman" w:hAnsi="Times New Roman" w:cs="Times New Roman"/>
          <w:b/>
          <w:bCs/>
          <w:sz w:val="24"/>
          <w:szCs w:val="24"/>
        </w:rPr>
      </w:pPr>
    </w:p>
    <w:p w:rsidR="00000000" w:rsidRDefault="00BF1E27">
      <w:pPr>
        <w:pStyle w:val="BodyText"/>
        <w:kinsoku w:val="0"/>
        <w:overflowPunct w:val="0"/>
        <w:rPr>
          <w:rFonts w:ascii="Times New Roman" w:hAnsi="Times New Roman" w:cs="Times New Roman"/>
          <w:b/>
          <w:bCs/>
          <w:sz w:val="24"/>
          <w:szCs w:val="24"/>
        </w:rPr>
      </w:pPr>
    </w:p>
    <w:p w:rsidR="00000000" w:rsidRDefault="00BF1E27">
      <w:pPr>
        <w:pStyle w:val="BodyText"/>
        <w:kinsoku w:val="0"/>
        <w:overflowPunct w:val="0"/>
        <w:spacing w:before="172" w:line="276" w:lineRule="auto"/>
        <w:ind w:left="200" w:right="1340"/>
        <w:jc w:val="both"/>
        <w:rPr>
          <w:rFonts w:ascii="Times New Roman" w:hAnsi="Times New Roman" w:cs="Times New Roman"/>
        </w:rPr>
      </w:pPr>
      <w:r>
        <w:rPr>
          <w:rFonts w:ascii="Times New Roman" w:hAnsi="Times New Roman" w:cs="Times New Roman"/>
        </w:rPr>
        <w:t>Bring your donations to our collection boxes located at: (Location). Our donation drive coordinator is (School/Office Contact) and can be reached at (School/Office Contact).</w:t>
      </w:r>
    </w:p>
    <w:p w:rsidR="00000000" w:rsidRDefault="00BF1E27">
      <w:pPr>
        <w:pStyle w:val="BodyText"/>
        <w:kinsoku w:val="0"/>
        <w:overflowPunct w:val="0"/>
        <w:spacing w:before="201" w:line="276" w:lineRule="auto"/>
        <w:ind w:left="200" w:right="923"/>
        <w:rPr>
          <w:rFonts w:ascii="Times New Roman" w:hAnsi="Times New Roman" w:cs="Times New Roman"/>
        </w:rPr>
      </w:pPr>
      <w:r>
        <w:rPr>
          <w:rFonts w:ascii="Times New Roman" w:hAnsi="Times New Roman" w:cs="Times New Roman"/>
        </w:rPr>
        <w:t>For more information on 7hills Homeless Center, please visit their website at 7hil</w:t>
      </w:r>
      <w:r>
        <w:rPr>
          <w:rFonts w:ascii="Times New Roman" w:hAnsi="Times New Roman" w:cs="Times New Roman"/>
        </w:rPr>
        <w:t>lscenter.org or call (479) 966-4644.</w:t>
      </w:r>
    </w:p>
    <w:p w:rsidR="00000000" w:rsidRDefault="00BF1E27">
      <w:pPr>
        <w:pStyle w:val="BodyText"/>
        <w:kinsoku w:val="0"/>
        <w:overflowPunct w:val="0"/>
        <w:spacing w:before="201" w:line="276" w:lineRule="auto"/>
        <w:ind w:left="200" w:right="923"/>
        <w:rPr>
          <w:rFonts w:ascii="Times New Roman" w:hAnsi="Times New Roman" w:cs="Times New Roman"/>
        </w:rPr>
        <w:sectPr w:rsidR="00000000">
          <w:pgSz w:w="12240" w:h="15840"/>
          <w:pgMar w:top="1360" w:right="520" w:bottom="1440" w:left="1240" w:header="0" w:footer="1171" w:gutter="0"/>
          <w:cols w:space="720"/>
          <w:noEndnote/>
        </w:sectPr>
      </w:pPr>
    </w:p>
    <w:p w:rsidR="00000000" w:rsidRDefault="00BF1E27">
      <w:pPr>
        <w:pStyle w:val="Heading2"/>
        <w:kinsoku w:val="0"/>
        <w:overflowPunct w:val="0"/>
        <w:ind w:left="2043"/>
      </w:pPr>
      <w:bookmarkStart w:id="10" w:name="_bookmark9"/>
      <w:bookmarkEnd w:id="10"/>
      <w:r>
        <w:lastRenderedPageBreak/>
        <w:t>Sample Newsletter Article – Clothing Drive</w:t>
      </w:r>
    </w:p>
    <w:p w:rsidR="00000000" w:rsidRDefault="00BF1E27">
      <w:pPr>
        <w:pStyle w:val="BodyText"/>
        <w:kinsoku w:val="0"/>
        <w:overflowPunct w:val="0"/>
        <w:spacing w:before="4"/>
        <w:rPr>
          <w:b/>
          <w:bCs/>
          <w:sz w:val="45"/>
          <w:szCs w:val="45"/>
        </w:rPr>
      </w:pPr>
    </w:p>
    <w:p w:rsidR="00000000" w:rsidRDefault="00BF1E27">
      <w:pPr>
        <w:pStyle w:val="Heading4"/>
        <w:kinsoku w:val="0"/>
        <w:overflowPunct w:val="0"/>
        <w:ind w:left="200" w:firstLine="0"/>
      </w:pPr>
      <w:r>
        <w:t>Gently Used or New Clothing Needed!</w:t>
      </w:r>
    </w:p>
    <w:p w:rsidR="00000000" w:rsidRDefault="00BF1E27">
      <w:pPr>
        <w:pStyle w:val="BodyText"/>
        <w:kinsoku w:val="0"/>
        <w:overflowPunct w:val="0"/>
        <w:spacing w:before="5"/>
        <w:rPr>
          <w:rFonts w:ascii="Times New Roman" w:hAnsi="Times New Roman" w:cs="Times New Roman"/>
          <w:b/>
          <w:bCs/>
          <w:sz w:val="20"/>
          <w:szCs w:val="20"/>
        </w:rPr>
      </w:pPr>
    </w:p>
    <w:p w:rsidR="00000000" w:rsidRDefault="00BF1E27">
      <w:pPr>
        <w:pStyle w:val="BodyText"/>
        <w:kinsoku w:val="0"/>
        <w:overflowPunct w:val="0"/>
        <w:ind w:left="200"/>
        <w:rPr>
          <w:rFonts w:ascii="Times New Roman" w:hAnsi="Times New Roman" w:cs="Times New Roman"/>
        </w:rPr>
      </w:pPr>
      <w:r>
        <w:rPr>
          <w:rFonts w:ascii="Times New Roman" w:hAnsi="Times New Roman" w:cs="Times New Roman"/>
        </w:rPr>
        <w:t>You can help homeless people move from homelessness to housing.</w:t>
      </w:r>
    </w:p>
    <w:p w:rsidR="00000000" w:rsidRDefault="00BF1E27">
      <w:pPr>
        <w:pStyle w:val="BodyText"/>
        <w:kinsoku w:val="0"/>
        <w:overflowPunct w:val="0"/>
        <w:spacing w:before="6"/>
        <w:rPr>
          <w:rFonts w:ascii="Times New Roman" w:hAnsi="Times New Roman" w:cs="Times New Roman"/>
          <w:sz w:val="20"/>
          <w:szCs w:val="20"/>
        </w:rPr>
      </w:pPr>
    </w:p>
    <w:p w:rsidR="00000000" w:rsidRDefault="00BF1E27">
      <w:pPr>
        <w:pStyle w:val="BodyText"/>
        <w:kinsoku w:val="0"/>
        <w:overflowPunct w:val="0"/>
        <w:spacing w:line="276" w:lineRule="auto"/>
        <w:ind w:left="200" w:right="1035"/>
        <w:rPr>
          <w:rFonts w:ascii="Times New Roman" w:hAnsi="Times New Roman" w:cs="Times New Roman"/>
        </w:rPr>
      </w:pPr>
      <w:r>
        <w:rPr>
          <w:rFonts w:ascii="Times New Roman" w:hAnsi="Times New Roman" w:cs="Times New Roman"/>
        </w:rPr>
        <w:t>Now through (Date), we are collect</w:t>
      </w:r>
      <w:r>
        <w:rPr>
          <w:rFonts w:ascii="Times New Roman" w:hAnsi="Times New Roman" w:cs="Times New Roman"/>
        </w:rPr>
        <w:t>ing donations of new or gently used clothing for adults for 7hills Homeless Center. Your donations will help 7hills meet its mission to Fight Homelessness and Poverty with Education, and Hope and Opportunities!</w:t>
      </w:r>
    </w:p>
    <w:p w:rsidR="00000000" w:rsidRDefault="00BF1E27">
      <w:pPr>
        <w:pStyle w:val="BodyText"/>
        <w:kinsoku w:val="0"/>
        <w:overflowPunct w:val="0"/>
        <w:spacing w:before="200"/>
        <w:ind w:left="200"/>
        <w:rPr>
          <w:rFonts w:ascii="Times New Roman" w:hAnsi="Times New Roman" w:cs="Times New Roman"/>
        </w:rPr>
      </w:pPr>
      <w:r>
        <w:rPr>
          <w:rFonts w:ascii="Times New Roman" w:hAnsi="Times New Roman" w:cs="Times New Roman"/>
        </w:rPr>
        <w:t>We are collecting donations of:</w:t>
      </w:r>
    </w:p>
    <w:p w:rsidR="00000000" w:rsidRDefault="00BF1E27">
      <w:pPr>
        <w:pStyle w:val="BodyText"/>
        <w:kinsoku w:val="0"/>
        <w:overflowPunct w:val="0"/>
        <w:spacing w:before="3"/>
        <w:rPr>
          <w:rFonts w:ascii="Times New Roman" w:hAnsi="Times New Roman" w:cs="Times New Roman"/>
          <w:sz w:val="21"/>
          <w:szCs w:val="21"/>
        </w:rPr>
      </w:pPr>
    </w:p>
    <w:p w:rsidR="00000000" w:rsidRDefault="00BF1E27">
      <w:pPr>
        <w:pStyle w:val="Heading4"/>
        <w:numPr>
          <w:ilvl w:val="0"/>
          <w:numId w:val="1"/>
        </w:numPr>
        <w:tabs>
          <w:tab w:val="left" w:pos="331"/>
        </w:tabs>
        <w:kinsoku w:val="0"/>
        <w:overflowPunct w:val="0"/>
        <w:ind w:hanging="131"/>
      </w:pPr>
      <w:r>
        <w:t>Blue Jeans (Men’s and</w:t>
      </w:r>
      <w:r>
        <w:rPr>
          <w:spacing w:val="-9"/>
        </w:rPr>
        <w:t xml:space="preserve"> </w:t>
      </w:r>
      <w:r>
        <w:t>Women’s)</w:t>
      </w:r>
    </w:p>
    <w:p w:rsidR="00000000" w:rsidRDefault="00BF1E27">
      <w:pPr>
        <w:pStyle w:val="BodyText"/>
        <w:kinsoku w:val="0"/>
        <w:overflowPunct w:val="0"/>
        <w:spacing w:before="7"/>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T-Shirts (Men’s and</w:t>
      </w:r>
      <w:r>
        <w:rPr>
          <w:b/>
          <w:bCs/>
          <w:spacing w:val="-1"/>
          <w:sz w:val="22"/>
          <w:szCs w:val="22"/>
        </w:rPr>
        <w:t xml:space="preserve"> </w:t>
      </w:r>
      <w:r>
        <w:rPr>
          <w:b/>
          <w:bCs/>
          <w:sz w:val="22"/>
          <w:szCs w:val="22"/>
        </w:rPr>
        <w:t>Women’s)</w:t>
      </w:r>
    </w:p>
    <w:p w:rsidR="00000000" w:rsidRDefault="00BF1E27">
      <w:pPr>
        <w:pStyle w:val="BodyText"/>
        <w:kinsoku w:val="0"/>
        <w:overflowPunct w:val="0"/>
        <w:spacing w:before="9"/>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Socks (Ankle and</w:t>
      </w:r>
      <w:r>
        <w:rPr>
          <w:b/>
          <w:bCs/>
          <w:spacing w:val="-4"/>
          <w:sz w:val="22"/>
          <w:szCs w:val="22"/>
        </w:rPr>
        <w:t xml:space="preserve"> </w:t>
      </w:r>
      <w:r>
        <w:rPr>
          <w:b/>
          <w:bCs/>
          <w:sz w:val="22"/>
          <w:szCs w:val="22"/>
        </w:rPr>
        <w:t>Long)</w:t>
      </w:r>
    </w:p>
    <w:p w:rsidR="00000000" w:rsidRDefault="00BF1E27">
      <w:pPr>
        <w:pStyle w:val="BodyText"/>
        <w:kinsoku w:val="0"/>
        <w:overflowPunct w:val="0"/>
        <w:spacing w:before="6"/>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spacing w:before="1"/>
        <w:ind w:hanging="131"/>
        <w:rPr>
          <w:b/>
          <w:bCs/>
          <w:sz w:val="22"/>
          <w:szCs w:val="22"/>
        </w:rPr>
      </w:pPr>
      <w:r>
        <w:rPr>
          <w:b/>
          <w:bCs/>
          <w:sz w:val="22"/>
          <w:szCs w:val="22"/>
        </w:rPr>
        <w:t>Belts</w:t>
      </w:r>
    </w:p>
    <w:p w:rsidR="00000000" w:rsidRDefault="00BF1E27">
      <w:pPr>
        <w:pStyle w:val="BodyText"/>
        <w:kinsoku w:val="0"/>
        <w:overflowPunct w:val="0"/>
        <w:spacing w:before="8"/>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spacing w:before="1"/>
        <w:ind w:hanging="131"/>
        <w:rPr>
          <w:b/>
          <w:bCs/>
          <w:sz w:val="22"/>
          <w:szCs w:val="22"/>
        </w:rPr>
      </w:pPr>
      <w:r>
        <w:rPr>
          <w:b/>
          <w:bCs/>
          <w:sz w:val="22"/>
          <w:szCs w:val="22"/>
        </w:rPr>
        <w:t>Backpacks</w:t>
      </w:r>
    </w:p>
    <w:p w:rsidR="00000000" w:rsidRDefault="00BF1E27">
      <w:pPr>
        <w:pStyle w:val="BodyText"/>
        <w:kinsoku w:val="0"/>
        <w:overflowPunct w:val="0"/>
        <w:spacing w:before="6"/>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Men’s Underwear (S, M,</w:t>
      </w:r>
      <w:r>
        <w:rPr>
          <w:b/>
          <w:bCs/>
          <w:spacing w:val="-6"/>
          <w:sz w:val="22"/>
          <w:szCs w:val="22"/>
        </w:rPr>
        <w:t xml:space="preserve"> </w:t>
      </w:r>
      <w:r>
        <w:rPr>
          <w:b/>
          <w:bCs/>
          <w:sz w:val="22"/>
          <w:szCs w:val="22"/>
        </w:rPr>
        <w:t>L)</w:t>
      </w:r>
    </w:p>
    <w:p w:rsidR="00000000" w:rsidRDefault="00BF1E27">
      <w:pPr>
        <w:pStyle w:val="BodyText"/>
        <w:kinsoku w:val="0"/>
        <w:overflowPunct w:val="0"/>
        <w:spacing w:before="9"/>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Women’s Underwear (S, M,</w:t>
      </w:r>
      <w:r>
        <w:rPr>
          <w:b/>
          <w:bCs/>
          <w:spacing w:val="-4"/>
          <w:sz w:val="22"/>
          <w:szCs w:val="22"/>
        </w:rPr>
        <w:t xml:space="preserve"> </w:t>
      </w:r>
      <w:r>
        <w:rPr>
          <w:b/>
          <w:bCs/>
          <w:sz w:val="22"/>
          <w:szCs w:val="22"/>
        </w:rPr>
        <w:t>L)</w:t>
      </w:r>
    </w:p>
    <w:p w:rsidR="00000000" w:rsidRDefault="00BF1E27">
      <w:pPr>
        <w:pStyle w:val="BodyText"/>
        <w:kinsoku w:val="0"/>
        <w:overflowPunct w:val="0"/>
        <w:spacing w:before="9"/>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Light</w:t>
      </w:r>
      <w:r>
        <w:rPr>
          <w:b/>
          <w:bCs/>
          <w:spacing w:val="-1"/>
          <w:sz w:val="22"/>
          <w:szCs w:val="22"/>
        </w:rPr>
        <w:t xml:space="preserve"> </w:t>
      </w:r>
      <w:r>
        <w:rPr>
          <w:b/>
          <w:bCs/>
          <w:sz w:val="22"/>
          <w:szCs w:val="22"/>
        </w:rPr>
        <w:t>Jackets</w:t>
      </w:r>
    </w:p>
    <w:p w:rsidR="00000000" w:rsidRDefault="00BF1E27">
      <w:pPr>
        <w:pStyle w:val="BodyText"/>
        <w:kinsoku w:val="0"/>
        <w:overflowPunct w:val="0"/>
        <w:spacing w:before="7"/>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Rain</w:t>
      </w:r>
      <w:r>
        <w:rPr>
          <w:b/>
          <w:bCs/>
          <w:spacing w:val="-1"/>
          <w:sz w:val="22"/>
          <w:szCs w:val="22"/>
        </w:rPr>
        <w:t xml:space="preserve"> </w:t>
      </w:r>
      <w:r>
        <w:rPr>
          <w:b/>
          <w:bCs/>
          <w:sz w:val="22"/>
          <w:szCs w:val="22"/>
        </w:rPr>
        <w:t>Gear</w:t>
      </w:r>
    </w:p>
    <w:p w:rsidR="00000000" w:rsidRDefault="00BF1E27">
      <w:pPr>
        <w:pStyle w:val="BodyText"/>
        <w:kinsoku w:val="0"/>
        <w:overflowPunct w:val="0"/>
        <w:spacing w:before="9"/>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Winter</w:t>
      </w:r>
      <w:r>
        <w:rPr>
          <w:b/>
          <w:bCs/>
          <w:spacing w:val="-1"/>
          <w:sz w:val="22"/>
          <w:szCs w:val="22"/>
        </w:rPr>
        <w:t xml:space="preserve"> </w:t>
      </w:r>
      <w:r>
        <w:rPr>
          <w:b/>
          <w:bCs/>
          <w:sz w:val="22"/>
          <w:szCs w:val="22"/>
        </w:rPr>
        <w:t>Coats</w:t>
      </w:r>
    </w:p>
    <w:p w:rsidR="00000000" w:rsidRDefault="00BF1E27">
      <w:pPr>
        <w:pStyle w:val="BodyText"/>
        <w:kinsoku w:val="0"/>
        <w:overflowPunct w:val="0"/>
        <w:spacing w:before="7"/>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Winter</w:t>
      </w:r>
      <w:r>
        <w:rPr>
          <w:b/>
          <w:bCs/>
          <w:spacing w:val="-1"/>
          <w:sz w:val="22"/>
          <w:szCs w:val="22"/>
        </w:rPr>
        <w:t xml:space="preserve"> </w:t>
      </w:r>
      <w:r>
        <w:rPr>
          <w:b/>
          <w:bCs/>
          <w:sz w:val="22"/>
          <w:szCs w:val="22"/>
        </w:rPr>
        <w:t>Hats</w:t>
      </w:r>
    </w:p>
    <w:p w:rsidR="00000000" w:rsidRDefault="00BF1E27">
      <w:pPr>
        <w:pStyle w:val="BodyText"/>
        <w:kinsoku w:val="0"/>
        <w:overflowPunct w:val="0"/>
        <w:spacing w:before="9"/>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Winter</w:t>
      </w:r>
      <w:r>
        <w:rPr>
          <w:b/>
          <w:bCs/>
          <w:spacing w:val="-1"/>
          <w:sz w:val="22"/>
          <w:szCs w:val="22"/>
        </w:rPr>
        <w:t xml:space="preserve"> </w:t>
      </w:r>
      <w:r>
        <w:rPr>
          <w:b/>
          <w:bCs/>
          <w:sz w:val="22"/>
          <w:szCs w:val="22"/>
        </w:rPr>
        <w:t>Gloves</w:t>
      </w:r>
    </w:p>
    <w:p w:rsidR="00000000" w:rsidRDefault="00BF1E27">
      <w:pPr>
        <w:pStyle w:val="BodyText"/>
        <w:kinsoku w:val="0"/>
        <w:overflowPunct w:val="0"/>
        <w:spacing w:before="7"/>
        <w:rPr>
          <w:rFonts w:ascii="Times New Roman" w:hAnsi="Times New Roman" w:cs="Times New Roman"/>
          <w:b/>
          <w:bCs/>
          <w:sz w:val="20"/>
          <w:szCs w:val="20"/>
        </w:rPr>
      </w:pPr>
    </w:p>
    <w:p w:rsidR="00000000" w:rsidRDefault="00BF1E27">
      <w:pPr>
        <w:pStyle w:val="ListParagraph"/>
        <w:numPr>
          <w:ilvl w:val="0"/>
          <w:numId w:val="1"/>
        </w:numPr>
        <w:tabs>
          <w:tab w:val="left" w:pos="331"/>
        </w:tabs>
        <w:kinsoku w:val="0"/>
        <w:overflowPunct w:val="0"/>
        <w:ind w:hanging="131"/>
        <w:rPr>
          <w:b/>
          <w:bCs/>
          <w:sz w:val="22"/>
          <w:szCs w:val="22"/>
        </w:rPr>
      </w:pPr>
      <w:r>
        <w:rPr>
          <w:b/>
          <w:bCs/>
          <w:sz w:val="22"/>
          <w:szCs w:val="22"/>
        </w:rPr>
        <w:t>Hand</w:t>
      </w:r>
      <w:r>
        <w:rPr>
          <w:b/>
          <w:bCs/>
          <w:spacing w:val="-3"/>
          <w:sz w:val="22"/>
          <w:szCs w:val="22"/>
        </w:rPr>
        <w:t xml:space="preserve"> </w:t>
      </w:r>
      <w:r>
        <w:rPr>
          <w:b/>
          <w:bCs/>
          <w:sz w:val="22"/>
          <w:szCs w:val="22"/>
        </w:rPr>
        <w:t>Warmers</w:t>
      </w:r>
    </w:p>
    <w:p w:rsidR="00000000" w:rsidRDefault="00BF1E27">
      <w:pPr>
        <w:pStyle w:val="BodyText"/>
        <w:kinsoku w:val="0"/>
        <w:overflowPunct w:val="0"/>
        <w:rPr>
          <w:rFonts w:ascii="Times New Roman" w:hAnsi="Times New Roman" w:cs="Times New Roman"/>
          <w:b/>
          <w:bCs/>
          <w:sz w:val="24"/>
          <w:szCs w:val="24"/>
        </w:rPr>
      </w:pPr>
    </w:p>
    <w:p w:rsidR="00000000" w:rsidRDefault="00BF1E27">
      <w:pPr>
        <w:pStyle w:val="BodyText"/>
        <w:kinsoku w:val="0"/>
        <w:overflowPunct w:val="0"/>
        <w:rPr>
          <w:rFonts w:ascii="Times New Roman" w:hAnsi="Times New Roman" w:cs="Times New Roman"/>
          <w:b/>
          <w:bCs/>
          <w:sz w:val="24"/>
          <w:szCs w:val="24"/>
        </w:rPr>
      </w:pPr>
    </w:p>
    <w:p w:rsidR="00000000" w:rsidRDefault="00BF1E27">
      <w:pPr>
        <w:pStyle w:val="BodyText"/>
        <w:kinsoku w:val="0"/>
        <w:overflowPunct w:val="0"/>
        <w:spacing w:before="172" w:line="278" w:lineRule="auto"/>
        <w:ind w:left="200" w:right="1321"/>
        <w:rPr>
          <w:rFonts w:ascii="Times New Roman" w:hAnsi="Times New Roman" w:cs="Times New Roman"/>
        </w:rPr>
      </w:pPr>
      <w:r>
        <w:rPr>
          <w:rFonts w:ascii="Times New Roman" w:hAnsi="Times New Roman" w:cs="Times New Roman"/>
        </w:rPr>
        <w:t>Bring your donations to our collection boxes located at: (Location). Our donation drive coordinator is (School/Office Contact) and can be reached at (School/Office Contact).</w:t>
      </w:r>
    </w:p>
    <w:p w:rsidR="00000000" w:rsidRDefault="00BF1E27">
      <w:pPr>
        <w:pStyle w:val="BodyText"/>
        <w:kinsoku w:val="0"/>
        <w:overflowPunct w:val="0"/>
        <w:spacing w:before="196" w:line="276" w:lineRule="auto"/>
        <w:ind w:left="200" w:right="923"/>
        <w:rPr>
          <w:rFonts w:ascii="Times New Roman" w:hAnsi="Times New Roman" w:cs="Times New Roman"/>
        </w:rPr>
      </w:pPr>
      <w:r>
        <w:rPr>
          <w:rFonts w:ascii="Times New Roman" w:hAnsi="Times New Roman" w:cs="Times New Roman"/>
        </w:rPr>
        <w:t>For more information on 7hills Homeless Center, please visit their website at 7hil</w:t>
      </w:r>
      <w:r>
        <w:rPr>
          <w:rFonts w:ascii="Times New Roman" w:hAnsi="Times New Roman" w:cs="Times New Roman"/>
        </w:rPr>
        <w:t>lscenter.org or call (479) 966-4644.</w:t>
      </w:r>
    </w:p>
    <w:p w:rsidR="00000000" w:rsidRDefault="00BF1E27">
      <w:pPr>
        <w:pStyle w:val="BodyText"/>
        <w:kinsoku w:val="0"/>
        <w:overflowPunct w:val="0"/>
        <w:spacing w:before="196" w:line="276" w:lineRule="auto"/>
        <w:ind w:left="200" w:right="923"/>
        <w:rPr>
          <w:rFonts w:ascii="Times New Roman" w:hAnsi="Times New Roman" w:cs="Times New Roman"/>
        </w:rPr>
        <w:sectPr w:rsidR="00000000">
          <w:pgSz w:w="12240" w:h="15840"/>
          <w:pgMar w:top="1360" w:right="520" w:bottom="1440" w:left="1240" w:header="0" w:footer="1171" w:gutter="0"/>
          <w:cols w:space="720"/>
          <w:noEndnote/>
        </w:sectPr>
      </w:pPr>
    </w:p>
    <w:p w:rsidR="00000000" w:rsidRDefault="00BF1E27">
      <w:pPr>
        <w:pStyle w:val="Heading2"/>
        <w:kinsoku w:val="0"/>
        <w:overflowPunct w:val="0"/>
        <w:ind w:left="3073"/>
      </w:pPr>
      <w:bookmarkStart w:id="11" w:name="_bookmark10"/>
      <w:bookmarkEnd w:id="11"/>
      <w:r>
        <w:lastRenderedPageBreak/>
        <w:t>Sample Financial Gift Form</w:t>
      </w:r>
    </w:p>
    <w:p w:rsidR="00000000" w:rsidRDefault="00BF1E27">
      <w:pPr>
        <w:pStyle w:val="BodyText"/>
        <w:kinsoku w:val="0"/>
        <w:overflowPunct w:val="0"/>
        <w:spacing w:before="5"/>
        <w:rPr>
          <w:b/>
          <w:bCs/>
          <w:sz w:val="45"/>
          <w:szCs w:val="45"/>
        </w:rPr>
      </w:pPr>
    </w:p>
    <w:p w:rsidR="00000000" w:rsidRDefault="00BF1E27">
      <w:pPr>
        <w:pStyle w:val="BodyText"/>
        <w:kinsoku w:val="0"/>
        <w:overflowPunct w:val="0"/>
        <w:ind w:left="200"/>
        <w:jc w:val="both"/>
        <w:rPr>
          <w:b/>
          <w:bCs/>
          <w:i/>
          <w:iCs/>
        </w:rPr>
      </w:pPr>
      <w:r>
        <w:rPr>
          <w:b/>
          <w:bCs/>
          <w:i/>
          <w:iCs/>
        </w:rPr>
        <w:t>Yes! I want to partner with 7hills Homeless Center! Below is my tax-deductible gift.</w:t>
      </w:r>
    </w:p>
    <w:p w:rsidR="00000000" w:rsidRDefault="00BF1E27">
      <w:pPr>
        <w:pStyle w:val="BodyText"/>
        <w:kinsoku w:val="0"/>
        <w:overflowPunct w:val="0"/>
        <w:spacing w:before="11"/>
        <w:rPr>
          <w:b/>
          <w:bCs/>
          <w:i/>
          <w:iCs/>
          <w:sz w:val="19"/>
          <w:szCs w:val="19"/>
        </w:rPr>
      </w:pPr>
    </w:p>
    <w:p w:rsidR="00000000" w:rsidRDefault="00E2100E">
      <w:pPr>
        <w:pStyle w:val="Heading4"/>
        <w:kinsoku w:val="0"/>
        <w:overflowPunct w:val="0"/>
        <w:ind w:left="2026" w:firstLine="0"/>
        <w:rPr>
          <w:rFonts w:ascii="Century Gothic" w:hAnsi="Century Gothic" w:cs="Century Gothic"/>
        </w:rPr>
      </w:pPr>
      <w:r>
        <w:rPr>
          <w:noProof/>
        </w:rPr>
        <mc:AlternateContent>
          <mc:Choice Requires="wps">
            <w:drawing>
              <wp:anchor distT="0" distB="0" distL="114300" distR="114300" simplePos="0" relativeHeight="251660800" behindDoc="0" locked="0" layoutInCell="0" allowOverlap="1">
                <wp:simplePos x="0" y="0"/>
                <wp:positionH relativeFrom="page">
                  <wp:posOffset>959485</wp:posOffset>
                </wp:positionH>
                <wp:positionV relativeFrom="paragraph">
                  <wp:posOffset>46355</wp:posOffset>
                </wp:positionV>
                <wp:extent cx="990600" cy="9652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100E">
                            <w:pPr>
                              <w:widowControl/>
                              <w:autoSpaceDE/>
                              <w:autoSpaceDN/>
                              <w:adjustRightInd/>
                              <w:spacing w:line="15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990600" cy="971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inline>
                              </w:drawing>
                            </w:r>
                          </w:p>
                          <w:p w:rsidR="00000000" w:rsidRDefault="00BF1E27">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75.55pt;margin-top:3.65pt;width:78pt;height:7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" o:allowincell="f" filled="f" stroked="f">
                <v:textbox inset="0,0,0,0">
                  <w:txbxContent>
                    <w:p w:rsidR="00000000" w:rsidRDefault="00E2100E">
                      <w:pPr>
                        <w:widowControl/>
                        <w:autoSpaceDE/>
                        <w:autoSpaceDN/>
                        <w:adjustRightInd/>
                        <w:spacing w:line="15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990600" cy="971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inline>
                        </w:drawing>
                      </w:r>
                    </w:p>
                    <w:p w:rsidR="00000000" w:rsidRDefault="00BF1E27">
                      <w:pPr>
                        <w:rPr>
                          <w:rFonts w:ascii="Times New Roman" w:hAnsi="Times New Roman" w:cs="Vrinda"/>
                          <w:sz w:val="24"/>
                          <w:szCs w:val="24"/>
                        </w:rPr>
                      </w:pPr>
                    </w:p>
                  </w:txbxContent>
                </v:textbox>
                <w10:wrap anchorx="page"/>
              </v:rect>
            </w:pict>
          </mc:Fallback>
        </mc:AlternateContent>
      </w:r>
      <w:r w:rsidR="00BF1E27">
        <w:rPr>
          <w:rFonts w:ascii="Century Gothic" w:hAnsi="Century Gothic" w:cs="Century Gothic"/>
        </w:rPr>
        <w:t>Please fill out the form below and fax/mail to:</w:t>
      </w:r>
    </w:p>
    <w:p w:rsidR="00000000" w:rsidRDefault="00BF1E27">
      <w:pPr>
        <w:pStyle w:val="BodyText"/>
        <w:kinsoku w:val="0"/>
        <w:overflowPunct w:val="0"/>
        <w:spacing w:before="6"/>
        <w:rPr>
          <w:b/>
          <w:bCs/>
          <w:sz w:val="19"/>
          <w:szCs w:val="19"/>
        </w:rPr>
      </w:pPr>
    </w:p>
    <w:p w:rsidR="00000000" w:rsidRDefault="00BF1E27">
      <w:pPr>
        <w:pStyle w:val="BodyText"/>
        <w:kinsoku w:val="0"/>
        <w:overflowPunct w:val="0"/>
        <w:ind w:left="2026" w:right="6091"/>
      </w:pPr>
      <w:r>
        <w:t xml:space="preserve">7hills Homeless Center 1832 S. School Ave Fayetteville, </w:t>
      </w:r>
      <w:r>
        <w:rPr>
          <w:spacing w:val="-3"/>
        </w:rPr>
        <w:t>AR</w:t>
      </w:r>
      <w:r>
        <w:rPr>
          <w:spacing w:val="53"/>
        </w:rPr>
        <w:t xml:space="preserve"> </w:t>
      </w:r>
      <w:r>
        <w:t>72701</w:t>
      </w:r>
    </w:p>
    <w:p w:rsidR="00000000" w:rsidRDefault="00BF1E27">
      <w:pPr>
        <w:pStyle w:val="BodyText"/>
        <w:kinsoku w:val="0"/>
        <w:overflowPunct w:val="0"/>
        <w:spacing w:line="269" w:lineRule="exact"/>
        <w:ind w:left="2026"/>
      </w:pPr>
      <w:r>
        <w:t>Phone: 479-966-4644</w:t>
      </w:r>
    </w:p>
    <w:p w:rsidR="00000000" w:rsidRDefault="00BF1E27">
      <w:pPr>
        <w:pStyle w:val="BodyText"/>
        <w:kinsoku w:val="0"/>
        <w:overflowPunct w:val="0"/>
        <w:spacing w:before="2"/>
        <w:ind w:left="2026"/>
      </w:pPr>
      <w:r>
        <w:t>Fax: 479-966-4644</w:t>
      </w:r>
    </w:p>
    <w:p w:rsidR="00000000" w:rsidRDefault="00BF1E27">
      <w:pPr>
        <w:pStyle w:val="BodyText"/>
        <w:kinsoku w:val="0"/>
        <w:overflowPunct w:val="0"/>
        <w:rPr>
          <w:sz w:val="26"/>
          <w:szCs w:val="26"/>
        </w:rPr>
      </w:pPr>
    </w:p>
    <w:p w:rsidR="00000000" w:rsidRDefault="00BF1E27">
      <w:pPr>
        <w:pStyle w:val="BodyText"/>
        <w:tabs>
          <w:tab w:val="left" w:pos="7513"/>
        </w:tabs>
        <w:kinsoku w:val="0"/>
        <w:overflowPunct w:val="0"/>
        <w:spacing w:before="192"/>
        <w:ind w:left="200"/>
        <w:jc w:val="both"/>
      </w:pPr>
      <w:r>
        <w:rPr>
          <w:b/>
          <w:bCs/>
        </w:rPr>
        <w:t xml:space="preserve">My Gift:   </w:t>
      </w:r>
      <w:r>
        <w:rPr>
          <w:b/>
          <w:bCs/>
          <w:u w:val="single" w:color="000000"/>
        </w:rPr>
        <w:t xml:space="preserve">      </w:t>
      </w:r>
      <w:r>
        <w:t xml:space="preserve">$25   </w:t>
      </w:r>
      <w:r>
        <w:rPr>
          <w:u w:val="single" w:color="000000"/>
        </w:rPr>
        <w:t xml:space="preserve">      </w:t>
      </w:r>
      <w:r>
        <w:t xml:space="preserve">$50   </w:t>
      </w:r>
      <w:r>
        <w:rPr>
          <w:u w:val="single" w:color="000000"/>
        </w:rPr>
        <w:t xml:space="preserve">     </w:t>
      </w:r>
      <w:r>
        <w:t xml:space="preserve">$75    </w:t>
      </w:r>
      <w:r>
        <w:rPr>
          <w:u w:val="single" w:color="000000"/>
        </w:rPr>
        <w:t xml:space="preserve">     </w:t>
      </w:r>
      <w:r>
        <w:t xml:space="preserve">$100   </w:t>
      </w:r>
      <w:r>
        <w:rPr>
          <w:u w:val="single" w:color="000000"/>
        </w:rPr>
        <w:t xml:space="preserve">     </w:t>
      </w:r>
      <w:r>
        <w:t>Other</w:t>
      </w:r>
      <w:r>
        <w:rPr>
          <w:spacing w:val="44"/>
        </w:rPr>
        <w:t xml:space="preserve"> </w:t>
      </w:r>
      <w:r>
        <w:t>$</w:t>
      </w:r>
      <w:r>
        <w:rPr>
          <w:spacing w:val="-1"/>
        </w:rPr>
        <w:t xml:space="preserve"> </w:t>
      </w:r>
      <w:r>
        <w:rPr>
          <w:u w:val="single" w:color="000000"/>
        </w:rPr>
        <w:t xml:space="preserve"> </w:t>
      </w:r>
      <w:r>
        <w:rPr>
          <w:u w:val="single" w:color="000000"/>
        </w:rPr>
        <w:tab/>
      </w:r>
    </w:p>
    <w:p w:rsidR="00000000" w:rsidRDefault="00BF1E27">
      <w:pPr>
        <w:pStyle w:val="BodyText"/>
        <w:kinsoku w:val="0"/>
        <w:overflowPunct w:val="0"/>
        <w:spacing w:before="6"/>
        <w:rPr>
          <w:sz w:val="19"/>
          <w:szCs w:val="19"/>
        </w:rPr>
      </w:pPr>
    </w:p>
    <w:p w:rsidR="00000000" w:rsidRDefault="00BF1E27">
      <w:pPr>
        <w:pStyle w:val="Heading4"/>
        <w:kinsoku w:val="0"/>
        <w:overflowPunct w:val="0"/>
        <w:ind w:left="200" w:firstLine="0"/>
        <w:jc w:val="both"/>
        <w:rPr>
          <w:rFonts w:ascii="Century Gothic" w:hAnsi="Century Gothic" w:cs="Century Gothic"/>
        </w:rPr>
      </w:pPr>
      <w:r>
        <w:rPr>
          <w:rFonts w:ascii="Century Gothic" w:hAnsi="Century Gothic" w:cs="Century Gothic"/>
        </w:rPr>
        <w:t>My Contact Information:</w:t>
      </w:r>
    </w:p>
    <w:p w:rsidR="00000000" w:rsidRDefault="00BF1E27">
      <w:pPr>
        <w:pStyle w:val="BodyText"/>
        <w:kinsoku w:val="0"/>
        <w:overflowPunct w:val="0"/>
        <w:spacing w:before="8"/>
        <w:rPr>
          <w:b/>
          <w:bCs/>
          <w:sz w:val="19"/>
          <w:szCs w:val="19"/>
        </w:rPr>
      </w:pPr>
    </w:p>
    <w:p w:rsidR="00000000" w:rsidRDefault="00BF1E27">
      <w:pPr>
        <w:pStyle w:val="BodyText"/>
        <w:tabs>
          <w:tab w:val="left" w:pos="2360"/>
          <w:tab w:val="left" w:pos="3140"/>
          <w:tab w:val="left" w:pos="9568"/>
        </w:tabs>
        <w:kinsoku w:val="0"/>
        <w:overflowPunct w:val="0"/>
        <w:spacing w:before="1" w:line="453" w:lineRule="auto"/>
        <w:ind w:left="920" w:right="897"/>
        <w:jc w:val="both"/>
      </w:pPr>
      <w:r>
        <w:t>Name</w:t>
      </w:r>
      <w:r>
        <w:tab/>
      </w:r>
      <w:r>
        <w:rPr>
          <w:u w:val="single" w:color="000000"/>
        </w:rPr>
        <w:tab/>
      </w:r>
      <w:r>
        <w:rPr>
          <w:u w:val="single" w:color="000000"/>
        </w:rPr>
        <w:tab/>
      </w:r>
      <w:r>
        <w:t xml:space="preserve"> Address</w:t>
      </w:r>
      <w:r>
        <w:rPr>
          <w:u w:val="single" w:color="000000"/>
        </w:rPr>
        <w:tab/>
      </w:r>
      <w:r>
        <w:rPr>
          <w:u w:val="single" w:color="000000"/>
        </w:rPr>
        <w:tab/>
      </w:r>
      <w:r>
        <w:rPr>
          <w:u w:val="single" w:color="000000"/>
        </w:rPr>
        <w:tab/>
      </w:r>
      <w:r>
        <w:t xml:space="preserve"> City/State/Zip</w:t>
      </w:r>
      <w:r>
        <w:tab/>
      </w:r>
      <w:r>
        <w:rPr>
          <w:u w:val="single" w:color="000000"/>
        </w:rPr>
        <w:tab/>
      </w:r>
      <w:r>
        <w:t xml:space="preserve"> Phone</w:t>
      </w:r>
      <w:r>
        <w:tab/>
      </w:r>
      <w:r>
        <w:rPr>
          <w:u w:val="single" w:color="000000"/>
        </w:rPr>
        <w:tab/>
      </w:r>
      <w:r>
        <w:rPr>
          <w:u w:val="single" w:color="000000"/>
        </w:rPr>
        <w:tab/>
      </w:r>
      <w:r>
        <w:t xml:space="preserve"> Email</w:t>
      </w:r>
      <w:r>
        <w:tab/>
      </w:r>
      <w:r>
        <w:rPr>
          <w:u w:val="single" w:color="000000"/>
        </w:rPr>
        <w:t xml:space="preserve"> </w:t>
      </w:r>
      <w:r>
        <w:rPr>
          <w:u w:val="single" w:color="000000"/>
        </w:rPr>
        <w:tab/>
      </w:r>
      <w:r>
        <w:rPr>
          <w:u w:val="single" w:color="000000"/>
        </w:rPr>
        <w:tab/>
      </w:r>
    </w:p>
    <w:p w:rsidR="00000000" w:rsidRDefault="00BF1E27">
      <w:pPr>
        <w:pStyle w:val="BodyText"/>
        <w:kinsoku w:val="0"/>
        <w:overflowPunct w:val="0"/>
        <w:spacing w:before="2"/>
        <w:ind w:left="200"/>
        <w:jc w:val="both"/>
      </w:pPr>
      <w:r>
        <w:rPr>
          <w:u w:val="single" w:color="000000"/>
        </w:rPr>
        <w:t xml:space="preserve">      </w:t>
      </w:r>
      <w:r>
        <w:t>Please check this box if you prefer to keep your gift anonymous.</w:t>
      </w:r>
    </w:p>
    <w:p w:rsidR="00000000" w:rsidRDefault="00BF1E27">
      <w:pPr>
        <w:pStyle w:val="BodyText"/>
        <w:kinsoku w:val="0"/>
        <w:overflowPunct w:val="0"/>
        <w:spacing w:before="6"/>
        <w:rPr>
          <w:sz w:val="19"/>
          <w:szCs w:val="19"/>
        </w:rPr>
      </w:pPr>
    </w:p>
    <w:p w:rsidR="00000000" w:rsidRDefault="00BF1E27">
      <w:pPr>
        <w:pStyle w:val="Heading4"/>
        <w:kinsoku w:val="0"/>
        <w:overflowPunct w:val="0"/>
        <w:ind w:left="200" w:firstLine="0"/>
        <w:jc w:val="both"/>
        <w:rPr>
          <w:rFonts w:ascii="Century Gothic" w:hAnsi="Century Gothic" w:cs="Century Gothic"/>
        </w:rPr>
      </w:pPr>
      <w:r>
        <w:rPr>
          <w:rFonts w:ascii="Century Gothic" w:hAnsi="Century Gothic" w:cs="Century Gothic"/>
        </w:rPr>
        <w:t>Payment Options:</w:t>
      </w:r>
    </w:p>
    <w:p w:rsidR="00000000" w:rsidRDefault="00BF1E27">
      <w:pPr>
        <w:pStyle w:val="BodyText"/>
        <w:kinsoku w:val="0"/>
        <w:overflowPunct w:val="0"/>
        <w:spacing w:before="9"/>
        <w:rPr>
          <w:b/>
          <w:bCs/>
          <w:sz w:val="19"/>
          <w:szCs w:val="19"/>
        </w:rPr>
      </w:pPr>
    </w:p>
    <w:p w:rsidR="00000000" w:rsidRDefault="00BF1E27">
      <w:pPr>
        <w:pStyle w:val="BodyText"/>
        <w:kinsoku w:val="0"/>
        <w:overflowPunct w:val="0"/>
        <w:spacing w:line="276" w:lineRule="auto"/>
        <w:ind w:left="200" w:right="1396"/>
        <w:jc w:val="both"/>
      </w:pPr>
      <w:r>
        <w:rPr>
          <w:u w:val="single" w:color="000000"/>
        </w:rPr>
        <w:t xml:space="preserve">     </w:t>
      </w:r>
      <w:r>
        <w:t>Enclosed is my check or money order made payable to “</w:t>
      </w:r>
      <w:r>
        <w:t>7hills Homeless Center” with the memo line marked “Day Center Essential Needs.”</w:t>
      </w:r>
    </w:p>
    <w:p w:rsidR="00000000" w:rsidRDefault="00BF1E27">
      <w:pPr>
        <w:pStyle w:val="BodyText"/>
        <w:kinsoku w:val="0"/>
        <w:overflowPunct w:val="0"/>
        <w:spacing w:before="200"/>
        <w:ind w:left="200"/>
        <w:jc w:val="both"/>
      </w:pPr>
      <w:r>
        <w:rPr>
          <w:u w:val="single" w:color="000000"/>
        </w:rPr>
        <w:t xml:space="preserve">     </w:t>
      </w:r>
      <w:r>
        <w:t>I wish to donate by credit card. Below is my credit card information.</w:t>
      </w:r>
    </w:p>
    <w:p w:rsidR="00000000" w:rsidRDefault="00BF1E27">
      <w:pPr>
        <w:pStyle w:val="BodyText"/>
        <w:kinsoku w:val="0"/>
        <w:overflowPunct w:val="0"/>
        <w:spacing w:before="6"/>
        <w:rPr>
          <w:sz w:val="19"/>
          <w:szCs w:val="19"/>
        </w:rPr>
      </w:pPr>
    </w:p>
    <w:p w:rsidR="00000000" w:rsidRDefault="00BF1E27">
      <w:pPr>
        <w:pStyle w:val="BodyText"/>
        <w:tabs>
          <w:tab w:val="left" w:pos="4021"/>
          <w:tab w:val="left" w:pos="9391"/>
          <w:tab w:val="left" w:pos="9434"/>
          <w:tab w:val="left" w:pos="9517"/>
        </w:tabs>
        <w:kinsoku w:val="0"/>
        <w:overflowPunct w:val="0"/>
        <w:spacing w:line="453" w:lineRule="auto"/>
        <w:ind w:left="200" w:right="960"/>
        <w:jc w:val="both"/>
      </w:pPr>
      <w:r>
        <w:rPr>
          <w:u w:val="single" w:color="000000"/>
        </w:rPr>
        <w:t xml:space="preserve">    </w:t>
      </w:r>
      <w:r>
        <w:rPr>
          <w:spacing w:val="26"/>
          <w:u w:val="single" w:color="000000"/>
        </w:rPr>
        <w:t xml:space="preserve"> </w:t>
      </w:r>
      <w:r>
        <w:t xml:space="preserve">Visa   </w:t>
      </w:r>
      <w:r>
        <w:rPr>
          <w:u w:val="single" w:color="000000"/>
        </w:rPr>
        <w:t xml:space="preserve">    </w:t>
      </w:r>
      <w:r>
        <w:rPr>
          <w:spacing w:val="18"/>
          <w:u w:val="single" w:color="000000"/>
        </w:rPr>
        <w:t xml:space="preserve"> </w:t>
      </w:r>
      <w:r>
        <w:t>MasterCard</w:t>
      </w:r>
      <w:r>
        <w:tab/>
        <w:t>Expiration</w:t>
      </w:r>
      <w:r>
        <w:rPr>
          <w:spacing w:val="-8"/>
        </w:rPr>
        <w:t xml:space="preserve"> </w:t>
      </w:r>
      <w:r>
        <w:t xml:space="preserve">(mm/yy) </w:t>
      </w:r>
      <w:r>
        <w:rPr>
          <w:spacing w:val="-1"/>
        </w:rPr>
        <w:t xml:space="preserve"> </w:t>
      </w:r>
      <w:r>
        <w:rPr>
          <w:u w:val="single" w:color="000000"/>
        </w:rPr>
        <w:t xml:space="preserve"> </w:t>
      </w:r>
      <w:r>
        <w:rPr>
          <w:u w:val="single" w:color="000000"/>
        </w:rPr>
        <w:tab/>
      </w:r>
      <w:r>
        <w:t xml:space="preserve">                                                 C</w:t>
      </w:r>
      <w:r>
        <w:t>ard number</w:t>
      </w:r>
      <w:r>
        <w:rPr>
          <w:spacing w:val="-5"/>
        </w:rPr>
        <w:t xml:space="preserve"> </w:t>
      </w:r>
      <w:r>
        <w:t>(16</w:t>
      </w:r>
      <w:r>
        <w:rPr>
          <w:spacing w:val="-3"/>
        </w:rPr>
        <w:t xml:space="preserve"> </w:t>
      </w:r>
      <w:r>
        <w:t>digits)</w:t>
      </w:r>
      <w:r>
        <w:rPr>
          <w:spacing w:val="-4"/>
        </w:rPr>
        <w:t xml:space="preserve"> </w:t>
      </w:r>
      <w:r>
        <w:rPr>
          <w:u w:val="single" w:color="000000"/>
        </w:rPr>
        <w:t xml:space="preserve"> </w:t>
      </w:r>
      <w:r>
        <w:rPr>
          <w:u w:val="single" w:color="000000"/>
        </w:rPr>
        <w:tab/>
      </w:r>
      <w:r>
        <w:rPr>
          <w:u w:val="single" w:color="000000"/>
        </w:rPr>
        <w:tab/>
      </w:r>
      <w:r>
        <w:rPr>
          <w:u w:val="single" w:color="000000"/>
        </w:rPr>
        <w:tab/>
      </w:r>
      <w:r>
        <w:t xml:space="preserve">                                                                                                        Card</w:t>
      </w:r>
      <w:r>
        <w:rPr>
          <w:spacing w:val="-1"/>
        </w:rPr>
        <w:t xml:space="preserve"> </w:t>
      </w:r>
      <w:r>
        <w:t>holder</w:t>
      </w:r>
      <w:r>
        <w:rPr>
          <w:spacing w:val="-1"/>
        </w:rPr>
        <w:t xml:space="preserve"> </w:t>
      </w:r>
      <w:r>
        <w:t xml:space="preserve">name  </w:t>
      </w:r>
      <w:r>
        <w:rPr>
          <w:spacing w:val="-10"/>
        </w:rPr>
        <w:t xml:space="preserve"> </w:t>
      </w:r>
      <w:r>
        <w:rPr>
          <w:u w:val="single" w:color="000000"/>
        </w:rPr>
        <w:t xml:space="preserve"> </w:t>
      </w:r>
      <w:r>
        <w:rPr>
          <w:u w:val="single" w:color="000000"/>
        </w:rPr>
        <w:tab/>
      </w:r>
      <w:r>
        <w:rPr>
          <w:u w:val="single" w:color="000000"/>
        </w:rPr>
        <w:tab/>
      </w:r>
      <w:r>
        <w:rPr>
          <w:u w:val="single" w:color="000000"/>
        </w:rPr>
        <w:tab/>
      </w:r>
      <w:r>
        <w:rPr>
          <w:w w:val="39"/>
          <w:u w:val="single" w:color="000000"/>
        </w:rPr>
        <w:t xml:space="preserve"> </w:t>
      </w:r>
      <w:r>
        <w:t xml:space="preserve"> Cardholder</w:t>
      </w:r>
      <w:r>
        <w:rPr>
          <w:spacing w:val="-7"/>
        </w:rPr>
        <w:t xml:space="preserve"> </w:t>
      </w:r>
      <w:r>
        <w:t xml:space="preserve">Signature         </w:t>
      </w:r>
      <w:r>
        <w:rPr>
          <w:spacing w:val="-22"/>
        </w:rPr>
        <w:t xml:space="preserve"> </w:t>
      </w:r>
      <w:r>
        <w:rPr>
          <w:u w:val="single" w:color="000000"/>
        </w:rPr>
        <w:t xml:space="preserve"> </w:t>
      </w:r>
      <w:r>
        <w:rPr>
          <w:u w:val="single" w:color="000000"/>
        </w:rPr>
        <w:tab/>
      </w:r>
      <w:r>
        <w:rPr>
          <w:u w:val="single" w:color="000000"/>
        </w:rPr>
        <w:tab/>
      </w:r>
      <w:r>
        <w:rPr>
          <w:u w:val="single" w:color="000000"/>
        </w:rPr>
        <w:tab/>
      </w:r>
      <w:r>
        <w:rPr>
          <w:u w:val="single" w:color="000000"/>
        </w:rPr>
        <w:tab/>
      </w:r>
    </w:p>
    <w:p w:rsidR="00000000" w:rsidRDefault="00BF1E27">
      <w:pPr>
        <w:pStyle w:val="BodyText"/>
        <w:kinsoku w:val="0"/>
        <w:overflowPunct w:val="0"/>
        <w:spacing w:before="4" w:line="276" w:lineRule="auto"/>
        <w:ind w:left="200" w:right="1789"/>
        <w:jc w:val="both"/>
      </w:pPr>
      <w:r>
        <w:rPr>
          <w:u w:val="single" w:color="000000"/>
        </w:rPr>
        <w:t xml:space="preserve">     </w:t>
      </w:r>
      <w:r>
        <w:t>My Employer has a Matching Gift Program. Enclosed with my donation is my company’s form.</w:t>
      </w:r>
    </w:p>
    <w:p w:rsidR="00BF1E27" w:rsidRDefault="00BF1E27">
      <w:pPr>
        <w:pStyle w:val="BodyText"/>
        <w:kinsoku w:val="0"/>
        <w:overflowPunct w:val="0"/>
        <w:spacing w:before="200"/>
        <w:ind w:left="200"/>
        <w:jc w:val="both"/>
      </w:pPr>
      <w:r>
        <w:rPr>
          <w:u w:val="single" w:color="000000"/>
        </w:rPr>
        <w:t xml:space="preserve">     </w:t>
      </w:r>
      <w:r>
        <w:t>I want to be contacted regarding a future donation to the Day Center.</w:t>
      </w:r>
    </w:p>
    <w:sectPr w:rsidR="00BF1E27">
      <w:pgSz w:w="12240" w:h="15840"/>
      <w:pgMar w:top="1360" w:right="520" w:bottom="1440" w:left="1240" w:header="0" w:footer="117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E27" w:rsidRDefault="00BF1E27">
      <w:r>
        <w:separator/>
      </w:r>
    </w:p>
  </w:endnote>
  <w:endnote w:type="continuationSeparator" w:id="0">
    <w:p w:rsidR="00BF1E27" w:rsidRDefault="00BF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100E">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3048000</wp:posOffset>
              </wp:positionH>
              <wp:positionV relativeFrom="page">
                <wp:posOffset>9124315</wp:posOffset>
              </wp:positionV>
              <wp:extent cx="1675130" cy="4933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F1E27">
                          <w:pPr>
                            <w:pStyle w:val="BodyText"/>
                            <w:kinsoku w:val="0"/>
                            <w:overflowPunct w:val="0"/>
                            <w:spacing w:before="19"/>
                            <w:jc w:val="center"/>
                            <w:rPr>
                              <w:b/>
                              <w:bCs/>
                              <w:sz w:val="20"/>
                              <w:szCs w:val="20"/>
                            </w:rPr>
                          </w:pPr>
                          <w:r>
                            <w:rPr>
                              <w:b/>
                              <w:bCs/>
                              <w:sz w:val="20"/>
                              <w:szCs w:val="20"/>
                            </w:rPr>
                            <w:t>Donation Drive Planning Kit</w:t>
                          </w:r>
                        </w:p>
                        <w:p w:rsidR="00000000" w:rsidRDefault="00BF1E27">
                          <w:pPr>
                            <w:pStyle w:val="BodyText"/>
                            <w:kinsoku w:val="0"/>
                            <w:overflowPunct w:val="0"/>
                            <w:spacing w:before="2" w:line="245" w:lineRule="exact"/>
                            <w:ind w:left="2"/>
                            <w:jc w:val="center"/>
                            <w:rPr>
                              <w:sz w:val="20"/>
                              <w:szCs w:val="20"/>
                            </w:rPr>
                          </w:pPr>
                          <w:r>
                            <w:rPr>
                              <w:sz w:val="20"/>
                              <w:szCs w:val="20"/>
                            </w:rPr>
                            <w:t>7hillscenter.org</w:t>
                          </w:r>
                        </w:p>
                        <w:p w:rsidR="00000000" w:rsidRDefault="00BF1E27">
                          <w:pPr>
                            <w:pStyle w:val="BodyText"/>
                            <w:kinsoku w:val="0"/>
                            <w:overflowPunct w:val="0"/>
                            <w:spacing w:line="245" w:lineRule="exact"/>
                            <w:ind w:left="4"/>
                            <w:jc w:val="center"/>
                            <w:rPr>
                              <w:b/>
                              <w:bCs/>
                              <w:sz w:val="20"/>
                              <w:szCs w:val="20"/>
                            </w:rPr>
                          </w:pPr>
                          <w:r>
                            <w:rPr>
                              <w:b/>
                              <w:bCs/>
                              <w:sz w:val="20"/>
                              <w:szCs w:val="20"/>
                            </w:rPr>
                            <w:fldChar w:fldCharType="begin"/>
                          </w:r>
                          <w:r>
                            <w:rPr>
                              <w:b/>
                              <w:bCs/>
                              <w:sz w:val="20"/>
                              <w:szCs w:val="20"/>
                            </w:rPr>
                            <w:instrText xml:space="preserve"> PAGE </w:instrText>
                          </w:r>
                          <w:r w:rsidR="00E2100E">
                            <w:rPr>
                              <w:b/>
                              <w:bCs/>
                              <w:sz w:val="20"/>
                              <w:szCs w:val="20"/>
                            </w:rPr>
                            <w:fldChar w:fldCharType="separate"/>
                          </w:r>
                          <w:r w:rsidR="00E2100E">
                            <w:rPr>
                              <w:b/>
                              <w:bCs/>
                              <w:noProof/>
                              <w:sz w:val="20"/>
                              <w:szCs w:val="20"/>
                            </w:rPr>
                            <w:t>9</w:t>
                          </w:r>
                          <w:r>
                            <w:rPr>
                              <w:b/>
                              <w:bCs/>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40pt;margin-top:718.45pt;width:131.9pt;height:3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gfqwIAAKk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" o:allowincell="f" filled="f" stroked="f">
              <v:textbox inset="0,0,0,0">
                <w:txbxContent>
                  <w:p w:rsidR="00000000" w:rsidRDefault="00BF1E27">
                    <w:pPr>
                      <w:pStyle w:val="BodyText"/>
                      <w:kinsoku w:val="0"/>
                      <w:overflowPunct w:val="0"/>
                      <w:spacing w:before="19"/>
                      <w:jc w:val="center"/>
                      <w:rPr>
                        <w:b/>
                        <w:bCs/>
                        <w:sz w:val="20"/>
                        <w:szCs w:val="20"/>
                      </w:rPr>
                    </w:pPr>
                    <w:r>
                      <w:rPr>
                        <w:b/>
                        <w:bCs/>
                        <w:sz w:val="20"/>
                        <w:szCs w:val="20"/>
                      </w:rPr>
                      <w:t>Donation Drive Planning Kit</w:t>
                    </w:r>
                  </w:p>
                  <w:p w:rsidR="00000000" w:rsidRDefault="00BF1E27">
                    <w:pPr>
                      <w:pStyle w:val="BodyText"/>
                      <w:kinsoku w:val="0"/>
                      <w:overflowPunct w:val="0"/>
                      <w:spacing w:before="2" w:line="245" w:lineRule="exact"/>
                      <w:ind w:left="2"/>
                      <w:jc w:val="center"/>
                      <w:rPr>
                        <w:sz w:val="20"/>
                        <w:szCs w:val="20"/>
                      </w:rPr>
                    </w:pPr>
                    <w:r>
                      <w:rPr>
                        <w:sz w:val="20"/>
                        <w:szCs w:val="20"/>
                      </w:rPr>
                      <w:t>7hillscenter.org</w:t>
                    </w:r>
                  </w:p>
                  <w:p w:rsidR="00000000" w:rsidRDefault="00BF1E27">
                    <w:pPr>
                      <w:pStyle w:val="BodyText"/>
                      <w:kinsoku w:val="0"/>
                      <w:overflowPunct w:val="0"/>
                      <w:spacing w:line="245" w:lineRule="exact"/>
                      <w:ind w:left="4"/>
                      <w:jc w:val="center"/>
                      <w:rPr>
                        <w:b/>
                        <w:bCs/>
                        <w:sz w:val="20"/>
                        <w:szCs w:val="20"/>
                      </w:rPr>
                    </w:pPr>
                    <w:r>
                      <w:rPr>
                        <w:b/>
                        <w:bCs/>
                        <w:sz w:val="20"/>
                        <w:szCs w:val="20"/>
                      </w:rPr>
                      <w:fldChar w:fldCharType="begin"/>
                    </w:r>
                    <w:r>
                      <w:rPr>
                        <w:b/>
                        <w:bCs/>
                        <w:sz w:val="20"/>
                        <w:szCs w:val="20"/>
                      </w:rPr>
                      <w:instrText xml:space="preserve"> PAGE </w:instrText>
                    </w:r>
                    <w:r w:rsidR="00E2100E">
                      <w:rPr>
                        <w:b/>
                        <w:bCs/>
                        <w:sz w:val="20"/>
                        <w:szCs w:val="20"/>
                      </w:rPr>
                      <w:fldChar w:fldCharType="separate"/>
                    </w:r>
                    <w:r w:rsidR="00E2100E">
                      <w:rPr>
                        <w:b/>
                        <w:bCs/>
                        <w:noProof/>
                        <w:sz w:val="20"/>
                        <w:szCs w:val="20"/>
                      </w:rPr>
                      <w:t>9</w:t>
                    </w:r>
                    <w:r>
                      <w:rPr>
                        <w:b/>
                        <w:bCs/>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6118225</wp:posOffset>
              </wp:positionH>
              <wp:positionV relativeFrom="page">
                <wp:posOffset>9124315</wp:posOffset>
              </wp:positionV>
              <wp:extent cx="752475" cy="1809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F1E27">
                          <w:pPr>
                            <w:pStyle w:val="BodyText"/>
                            <w:kinsoku w:val="0"/>
                            <w:overflowPunct w:val="0"/>
                            <w:spacing w:before="19"/>
                            <w:ind w:left="20"/>
                            <w:rPr>
                              <w:sz w:val="20"/>
                              <w:szCs w:val="20"/>
                            </w:rPr>
                          </w:pPr>
                          <w:r>
                            <w:rPr>
                              <w:sz w:val="20"/>
                              <w:szCs w:val="20"/>
                            </w:rPr>
                            <w:t>Rev 7/25/16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481.75pt;margin-top:718.45pt;width:59.2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zmrQ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" o:allowincell="f" filled="f" stroked="f">
              <v:textbox inset="0,0,0,0">
                <w:txbxContent>
                  <w:p w:rsidR="00000000" w:rsidRDefault="00BF1E27">
                    <w:pPr>
                      <w:pStyle w:val="BodyText"/>
                      <w:kinsoku w:val="0"/>
                      <w:overflowPunct w:val="0"/>
                      <w:spacing w:before="19"/>
                      <w:ind w:left="20"/>
                      <w:rPr>
                        <w:sz w:val="20"/>
                        <w:szCs w:val="20"/>
                      </w:rPr>
                    </w:pPr>
                    <w:r>
                      <w:rPr>
                        <w:sz w:val="20"/>
                        <w:szCs w:val="20"/>
                      </w:rPr>
                      <w:t>Rev 7/25/16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E27" w:rsidRDefault="00BF1E27">
      <w:r>
        <w:separator/>
      </w:r>
    </w:p>
  </w:footnote>
  <w:footnote w:type="continuationSeparator" w:id="0">
    <w:p w:rsidR="00BF1E27" w:rsidRDefault="00BF1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447" w:hanging="248"/>
      </w:pPr>
      <w:rPr>
        <w:rFonts w:ascii="Century Gothic" w:hAnsi="Century Gothic" w:cs="Century Gothic"/>
        <w:b/>
        <w:bCs/>
        <w:w w:val="100"/>
        <w:sz w:val="22"/>
        <w:szCs w:val="22"/>
      </w:rPr>
    </w:lvl>
    <w:lvl w:ilvl="1">
      <w:numFmt w:val="bullet"/>
      <w:lvlText w:val=""/>
      <w:lvlJc w:val="left"/>
      <w:pPr>
        <w:ind w:left="920" w:hanging="360"/>
      </w:pPr>
      <w:rPr>
        <w:b w:val="0"/>
        <w:bCs w:val="0"/>
        <w:w w:val="100"/>
      </w:rPr>
    </w:lvl>
    <w:lvl w:ilvl="2">
      <w:numFmt w:val="bullet"/>
      <w:lvlText w:val="•"/>
      <w:lvlJc w:val="left"/>
      <w:pPr>
        <w:ind w:left="1982" w:hanging="360"/>
      </w:pPr>
    </w:lvl>
    <w:lvl w:ilvl="3">
      <w:numFmt w:val="bullet"/>
      <w:lvlText w:val="•"/>
      <w:lvlJc w:val="left"/>
      <w:pPr>
        <w:ind w:left="3044" w:hanging="360"/>
      </w:pPr>
    </w:lvl>
    <w:lvl w:ilvl="4">
      <w:numFmt w:val="bullet"/>
      <w:lvlText w:val="•"/>
      <w:lvlJc w:val="left"/>
      <w:pPr>
        <w:ind w:left="4106" w:hanging="360"/>
      </w:pPr>
    </w:lvl>
    <w:lvl w:ilvl="5">
      <w:numFmt w:val="bullet"/>
      <w:lvlText w:val="•"/>
      <w:lvlJc w:val="left"/>
      <w:pPr>
        <w:ind w:left="5168" w:hanging="360"/>
      </w:pPr>
    </w:lvl>
    <w:lvl w:ilvl="6">
      <w:numFmt w:val="bullet"/>
      <w:lvlText w:val="•"/>
      <w:lvlJc w:val="left"/>
      <w:pPr>
        <w:ind w:left="6231" w:hanging="360"/>
      </w:pPr>
    </w:lvl>
    <w:lvl w:ilvl="7">
      <w:numFmt w:val="bullet"/>
      <w:lvlText w:val="•"/>
      <w:lvlJc w:val="left"/>
      <w:pPr>
        <w:ind w:left="7293" w:hanging="360"/>
      </w:pPr>
    </w:lvl>
    <w:lvl w:ilvl="8">
      <w:numFmt w:val="bullet"/>
      <w:lvlText w:val="•"/>
      <w:lvlJc w:val="left"/>
      <w:pPr>
        <w:ind w:left="8355" w:hanging="360"/>
      </w:pPr>
    </w:lvl>
  </w:abstractNum>
  <w:abstractNum w:abstractNumId="1">
    <w:nsid w:val="00000403"/>
    <w:multiLevelType w:val="multilevel"/>
    <w:tmpl w:val="00000886"/>
    <w:lvl w:ilvl="0">
      <w:numFmt w:val="bullet"/>
      <w:lvlText w:val=""/>
      <w:lvlJc w:val="left"/>
      <w:pPr>
        <w:ind w:left="895" w:hanging="360"/>
      </w:pPr>
      <w:rPr>
        <w:rFonts w:ascii="Symbol" w:hAnsi="Symbol" w:cs="Symbol"/>
        <w:b w:val="0"/>
        <w:bCs w:val="0"/>
        <w:w w:val="100"/>
        <w:sz w:val="22"/>
        <w:szCs w:val="22"/>
      </w:rPr>
    </w:lvl>
    <w:lvl w:ilvl="1">
      <w:numFmt w:val="bullet"/>
      <w:lvlText w:val="•"/>
      <w:lvlJc w:val="left"/>
      <w:pPr>
        <w:ind w:left="1639" w:hanging="360"/>
      </w:pPr>
    </w:lvl>
    <w:lvl w:ilvl="2">
      <w:numFmt w:val="bullet"/>
      <w:lvlText w:val="•"/>
      <w:lvlJc w:val="left"/>
      <w:pPr>
        <w:ind w:left="2379" w:hanging="360"/>
      </w:pPr>
    </w:lvl>
    <w:lvl w:ilvl="3">
      <w:numFmt w:val="bullet"/>
      <w:lvlText w:val="•"/>
      <w:lvlJc w:val="left"/>
      <w:pPr>
        <w:ind w:left="3119" w:hanging="360"/>
      </w:pPr>
    </w:lvl>
    <w:lvl w:ilvl="4">
      <w:numFmt w:val="bullet"/>
      <w:lvlText w:val="•"/>
      <w:lvlJc w:val="left"/>
      <w:pPr>
        <w:ind w:left="3858" w:hanging="360"/>
      </w:pPr>
    </w:lvl>
    <w:lvl w:ilvl="5">
      <w:numFmt w:val="bullet"/>
      <w:lvlText w:val="•"/>
      <w:lvlJc w:val="left"/>
      <w:pPr>
        <w:ind w:left="4598" w:hanging="360"/>
      </w:pPr>
    </w:lvl>
    <w:lvl w:ilvl="6">
      <w:numFmt w:val="bullet"/>
      <w:lvlText w:val="•"/>
      <w:lvlJc w:val="left"/>
      <w:pPr>
        <w:ind w:left="5338" w:hanging="360"/>
      </w:pPr>
    </w:lvl>
    <w:lvl w:ilvl="7">
      <w:numFmt w:val="bullet"/>
      <w:lvlText w:val="•"/>
      <w:lvlJc w:val="left"/>
      <w:pPr>
        <w:ind w:left="6077" w:hanging="360"/>
      </w:pPr>
    </w:lvl>
    <w:lvl w:ilvl="8">
      <w:numFmt w:val="bullet"/>
      <w:lvlText w:val="•"/>
      <w:lvlJc w:val="left"/>
      <w:pPr>
        <w:ind w:left="6817" w:hanging="360"/>
      </w:pPr>
    </w:lvl>
  </w:abstractNum>
  <w:abstractNum w:abstractNumId="2">
    <w:nsid w:val="00000404"/>
    <w:multiLevelType w:val="multilevel"/>
    <w:tmpl w:val="00000887"/>
    <w:lvl w:ilvl="0">
      <w:numFmt w:val="bullet"/>
      <w:lvlText w:val=""/>
      <w:lvlJc w:val="left"/>
      <w:pPr>
        <w:ind w:left="867" w:hanging="360"/>
      </w:pPr>
      <w:rPr>
        <w:rFonts w:ascii="Symbol" w:hAnsi="Symbol" w:cs="Symbol"/>
        <w:b w:val="0"/>
        <w:bCs w:val="0"/>
        <w:w w:val="100"/>
        <w:sz w:val="22"/>
        <w:szCs w:val="22"/>
      </w:rPr>
    </w:lvl>
    <w:lvl w:ilvl="1">
      <w:numFmt w:val="bullet"/>
      <w:lvlText w:val="•"/>
      <w:lvlJc w:val="left"/>
      <w:pPr>
        <w:ind w:left="1602" w:hanging="360"/>
      </w:pPr>
    </w:lvl>
    <w:lvl w:ilvl="2">
      <w:numFmt w:val="bullet"/>
      <w:lvlText w:val="•"/>
      <w:lvlJc w:val="left"/>
      <w:pPr>
        <w:ind w:left="2345" w:hanging="360"/>
      </w:pPr>
    </w:lvl>
    <w:lvl w:ilvl="3">
      <w:numFmt w:val="bullet"/>
      <w:lvlText w:val="•"/>
      <w:lvlJc w:val="left"/>
      <w:pPr>
        <w:ind w:left="3088" w:hanging="360"/>
      </w:pPr>
    </w:lvl>
    <w:lvl w:ilvl="4">
      <w:numFmt w:val="bullet"/>
      <w:lvlText w:val="•"/>
      <w:lvlJc w:val="left"/>
      <w:pPr>
        <w:ind w:left="3831" w:hanging="360"/>
      </w:pPr>
    </w:lvl>
    <w:lvl w:ilvl="5">
      <w:numFmt w:val="bullet"/>
      <w:lvlText w:val="•"/>
      <w:lvlJc w:val="left"/>
      <w:pPr>
        <w:ind w:left="4574" w:hanging="360"/>
      </w:pPr>
    </w:lvl>
    <w:lvl w:ilvl="6">
      <w:numFmt w:val="bullet"/>
      <w:lvlText w:val="•"/>
      <w:lvlJc w:val="left"/>
      <w:pPr>
        <w:ind w:left="5316" w:hanging="360"/>
      </w:pPr>
    </w:lvl>
    <w:lvl w:ilvl="7">
      <w:numFmt w:val="bullet"/>
      <w:lvlText w:val="•"/>
      <w:lvlJc w:val="left"/>
      <w:pPr>
        <w:ind w:left="6059" w:hanging="360"/>
      </w:pPr>
    </w:lvl>
    <w:lvl w:ilvl="8">
      <w:numFmt w:val="bullet"/>
      <w:lvlText w:val="•"/>
      <w:lvlJc w:val="left"/>
      <w:pPr>
        <w:ind w:left="6802" w:hanging="360"/>
      </w:pPr>
    </w:lvl>
  </w:abstractNum>
  <w:abstractNum w:abstractNumId="3">
    <w:nsid w:val="00000405"/>
    <w:multiLevelType w:val="multilevel"/>
    <w:tmpl w:val="00000888"/>
    <w:lvl w:ilvl="0">
      <w:numFmt w:val="bullet"/>
      <w:lvlText w:val=""/>
      <w:lvlJc w:val="left"/>
      <w:pPr>
        <w:ind w:left="661" w:hanging="360"/>
      </w:pPr>
      <w:rPr>
        <w:rFonts w:ascii="Symbol" w:hAnsi="Symbol" w:cs="Symbol"/>
        <w:b w:val="0"/>
        <w:bCs w:val="0"/>
        <w:w w:val="100"/>
        <w:sz w:val="22"/>
        <w:szCs w:val="22"/>
      </w:rPr>
    </w:lvl>
    <w:lvl w:ilvl="1">
      <w:numFmt w:val="bullet"/>
      <w:lvlText w:val="•"/>
      <w:lvlJc w:val="left"/>
      <w:pPr>
        <w:ind w:left="1386" w:hanging="360"/>
      </w:pPr>
    </w:lvl>
    <w:lvl w:ilvl="2">
      <w:numFmt w:val="bullet"/>
      <w:lvlText w:val="•"/>
      <w:lvlJc w:val="left"/>
      <w:pPr>
        <w:ind w:left="2112" w:hanging="360"/>
      </w:pPr>
    </w:lvl>
    <w:lvl w:ilvl="3">
      <w:numFmt w:val="bullet"/>
      <w:lvlText w:val="•"/>
      <w:lvlJc w:val="left"/>
      <w:pPr>
        <w:ind w:left="2839" w:hanging="360"/>
      </w:pPr>
    </w:lvl>
    <w:lvl w:ilvl="4">
      <w:numFmt w:val="bullet"/>
      <w:lvlText w:val="•"/>
      <w:lvlJc w:val="left"/>
      <w:pPr>
        <w:ind w:left="3565" w:hanging="360"/>
      </w:pPr>
    </w:lvl>
    <w:lvl w:ilvl="5">
      <w:numFmt w:val="bullet"/>
      <w:lvlText w:val="•"/>
      <w:lvlJc w:val="left"/>
      <w:pPr>
        <w:ind w:left="4292" w:hanging="360"/>
      </w:pPr>
    </w:lvl>
    <w:lvl w:ilvl="6">
      <w:numFmt w:val="bullet"/>
      <w:lvlText w:val="•"/>
      <w:lvlJc w:val="left"/>
      <w:pPr>
        <w:ind w:left="5018" w:hanging="360"/>
      </w:pPr>
    </w:lvl>
    <w:lvl w:ilvl="7">
      <w:numFmt w:val="bullet"/>
      <w:lvlText w:val="•"/>
      <w:lvlJc w:val="left"/>
      <w:pPr>
        <w:ind w:left="5744" w:hanging="360"/>
      </w:pPr>
    </w:lvl>
    <w:lvl w:ilvl="8">
      <w:numFmt w:val="bullet"/>
      <w:lvlText w:val="•"/>
      <w:lvlJc w:val="left"/>
      <w:pPr>
        <w:ind w:left="6471" w:hanging="360"/>
      </w:pPr>
    </w:lvl>
  </w:abstractNum>
  <w:abstractNum w:abstractNumId="4">
    <w:nsid w:val="00000406"/>
    <w:multiLevelType w:val="multilevel"/>
    <w:tmpl w:val="00000889"/>
    <w:lvl w:ilvl="0">
      <w:numFmt w:val="bullet"/>
      <w:lvlText w:val=""/>
      <w:lvlJc w:val="left"/>
      <w:pPr>
        <w:ind w:left="661" w:hanging="360"/>
      </w:pPr>
      <w:rPr>
        <w:rFonts w:ascii="Symbol" w:hAnsi="Symbol" w:cs="Symbol"/>
        <w:b w:val="0"/>
        <w:bCs w:val="0"/>
        <w:w w:val="100"/>
        <w:sz w:val="22"/>
        <w:szCs w:val="22"/>
      </w:rPr>
    </w:lvl>
    <w:lvl w:ilvl="1">
      <w:numFmt w:val="bullet"/>
      <w:lvlText w:val="•"/>
      <w:lvlJc w:val="left"/>
      <w:pPr>
        <w:ind w:left="1386" w:hanging="360"/>
      </w:pPr>
    </w:lvl>
    <w:lvl w:ilvl="2">
      <w:numFmt w:val="bullet"/>
      <w:lvlText w:val="•"/>
      <w:lvlJc w:val="left"/>
      <w:pPr>
        <w:ind w:left="2112" w:hanging="360"/>
      </w:pPr>
    </w:lvl>
    <w:lvl w:ilvl="3">
      <w:numFmt w:val="bullet"/>
      <w:lvlText w:val="•"/>
      <w:lvlJc w:val="left"/>
      <w:pPr>
        <w:ind w:left="2839" w:hanging="360"/>
      </w:pPr>
    </w:lvl>
    <w:lvl w:ilvl="4">
      <w:numFmt w:val="bullet"/>
      <w:lvlText w:val="•"/>
      <w:lvlJc w:val="left"/>
      <w:pPr>
        <w:ind w:left="3565" w:hanging="360"/>
      </w:pPr>
    </w:lvl>
    <w:lvl w:ilvl="5">
      <w:numFmt w:val="bullet"/>
      <w:lvlText w:val="•"/>
      <w:lvlJc w:val="left"/>
      <w:pPr>
        <w:ind w:left="4292" w:hanging="360"/>
      </w:pPr>
    </w:lvl>
    <w:lvl w:ilvl="6">
      <w:numFmt w:val="bullet"/>
      <w:lvlText w:val="•"/>
      <w:lvlJc w:val="left"/>
      <w:pPr>
        <w:ind w:left="5018" w:hanging="360"/>
      </w:pPr>
    </w:lvl>
    <w:lvl w:ilvl="7">
      <w:numFmt w:val="bullet"/>
      <w:lvlText w:val="•"/>
      <w:lvlJc w:val="left"/>
      <w:pPr>
        <w:ind w:left="5744" w:hanging="360"/>
      </w:pPr>
    </w:lvl>
    <w:lvl w:ilvl="8">
      <w:numFmt w:val="bullet"/>
      <w:lvlText w:val="•"/>
      <w:lvlJc w:val="left"/>
      <w:pPr>
        <w:ind w:left="6471" w:hanging="360"/>
      </w:pPr>
    </w:lvl>
  </w:abstractNum>
  <w:abstractNum w:abstractNumId="5">
    <w:nsid w:val="00000407"/>
    <w:multiLevelType w:val="multilevel"/>
    <w:tmpl w:val="0000088A"/>
    <w:lvl w:ilvl="0">
      <w:numFmt w:val="bullet"/>
      <w:lvlText w:val=""/>
      <w:lvlJc w:val="left"/>
      <w:pPr>
        <w:ind w:left="661" w:hanging="360"/>
      </w:pPr>
      <w:rPr>
        <w:rFonts w:ascii="Symbol" w:hAnsi="Symbol" w:cs="Symbol"/>
        <w:b w:val="0"/>
        <w:bCs w:val="0"/>
        <w:w w:val="100"/>
        <w:sz w:val="22"/>
        <w:szCs w:val="22"/>
      </w:rPr>
    </w:lvl>
    <w:lvl w:ilvl="1">
      <w:numFmt w:val="bullet"/>
      <w:lvlText w:val="•"/>
      <w:lvlJc w:val="left"/>
      <w:pPr>
        <w:ind w:left="1386" w:hanging="360"/>
      </w:pPr>
    </w:lvl>
    <w:lvl w:ilvl="2">
      <w:numFmt w:val="bullet"/>
      <w:lvlText w:val="•"/>
      <w:lvlJc w:val="left"/>
      <w:pPr>
        <w:ind w:left="2112" w:hanging="360"/>
      </w:pPr>
    </w:lvl>
    <w:lvl w:ilvl="3">
      <w:numFmt w:val="bullet"/>
      <w:lvlText w:val="•"/>
      <w:lvlJc w:val="left"/>
      <w:pPr>
        <w:ind w:left="2839" w:hanging="360"/>
      </w:pPr>
    </w:lvl>
    <w:lvl w:ilvl="4">
      <w:numFmt w:val="bullet"/>
      <w:lvlText w:val="•"/>
      <w:lvlJc w:val="left"/>
      <w:pPr>
        <w:ind w:left="3565" w:hanging="360"/>
      </w:pPr>
    </w:lvl>
    <w:lvl w:ilvl="5">
      <w:numFmt w:val="bullet"/>
      <w:lvlText w:val="•"/>
      <w:lvlJc w:val="left"/>
      <w:pPr>
        <w:ind w:left="4292" w:hanging="360"/>
      </w:pPr>
    </w:lvl>
    <w:lvl w:ilvl="6">
      <w:numFmt w:val="bullet"/>
      <w:lvlText w:val="•"/>
      <w:lvlJc w:val="left"/>
      <w:pPr>
        <w:ind w:left="5018" w:hanging="360"/>
      </w:pPr>
    </w:lvl>
    <w:lvl w:ilvl="7">
      <w:numFmt w:val="bullet"/>
      <w:lvlText w:val="•"/>
      <w:lvlJc w:val="left"/>
      <w:pPr>
        <w:ind w:left="5744" w:hanging="360"/>
      </w:pPr>
    </w:lvl>
    <w:lvl w:ilvl="8">
      <w:numFmt w:val="bullet"/>
      <w:lvlText w:val="•"/>
      <w:lvlJc w:val="left"/>
      <w:pPr>
        <w:ind w:left="6471" w:hanging="360"/>
      </w:pPr>
    </w:lvl>
  </w:abstractNum>
  <w:abstractNum w:abstractNumId="6">
    <w:nsid w:val="00000408"/>
    <w:multiLevelType w:val="multilevel"/>
    <w:tmpl w:val="0000088B"/>
    <w:lvl w:ilvl="0">
      <w:numFmt w:val="bullet"/>
      <w:lvlText w:val=""/>
      <w:lvlJc w:val="left"/>
      <w:pPr>
        <w:ind w:left="662" w:hanging="360"/>
      </w:pPr>
      <w:rPr>
        <w:rFonts w:ascii="Symbol" w:hAnsi="Symbol" w:cs="Symbol"/>
        <w:b w:val="0"/>
        <w:bCs w:val="0"/>
        <w:w w:val="100"/>
        <w:sz w:val="22"/>
        <w:szCs w:val="22"/>
      </w:rPr>
    </w:lvl>
    <w:lvl w:ilvl="1">
      <w:numFmt w:val="bullet"/>
      <w:lvlText w:val="•"/>
      <w:lvlJc w:val="left"/>
      <w:pPr>
        <w:ind w:left="1383" w:hanging="360"/>
      </w:pPr>
    </w:lvl>
    <w:lvl w:ilvl="2">
      <w:numFmt w:val="bullet"/>
      <w:lvlText w:val="•"/>
      <w:lvlJc w:val="left"/>
      <w:pPr>
        <w:ind w:left="2107" w:hanging="360"/>
      </w:pPr>
    </w:lvl>
    <w:lvl w:ilvl="3">
      <w:numFmt w:val="bullet"/>
      <w:lvlText w:val="•"/>
      <w:lvlJc w:val="left"/>
      <w:pPr>
        <w:ind w:left="2830" w:hanging="360"/>
      </w:pPr>
    </w:lvl>
    <w:lvl w:ilvl="4">
      <w:numFmt w:val="bullet"/>
      <w:lvlText w:val="•"/>
      <w:lvlJc w:val="left"/>
      <w:pPr>
        <w:ind w:left="3554" w:hanging="360"/>
      </w:pPr>
    </w:lvl>
    <w:lvl w:ilvl="5">
      <w:numFmt w:val="bullet"/>
      <w:lvlText w:val="•"/>
      <w:lvlJc w:val="left"/>
      <w:pPr>
        <w:ind w:left="4277" w:hanging="360"/>
      </w:pPr>
    </w:lvl>
    <w:lvl w:ilvl="6">
      <w:numFmt w:val="bullet"/>
      <w:lvlText w:val="•"/>
      <w:lvlJc w:val="left"/>
      <w:pPr>
        <w:ind w:left="5001" w:hanging="360"/>
      </w:pPr>
    </w:lvl>
    <w:lvl w:ilvl="7">
      <w:numFmt w:val="bullet"/>
      <w:lvlText w:val="•"/>
      <w:lvlJc w:val="left"/>
      <w:pPr>
        <w:ind w:left="5724" w:hanging="360"/>
      </w:pPr>
    </w:lvl>
    <w:lvl w:ilvl="8">
      <w:numFmt w:val="bullet"/>
      <w:lvlText w:val="•"/>
      <w:lvlJc w:val="left"/>
      <w:pPr>
        <w:ind w:left="6448" w:hanging="360"/>
      </w:pPr>
    </w:lvl>
  </w:abstractNum>
  <w:abstractNum w:abstractNumId="7">
    <w:nsid w:val="00000409"/>
    <w:multiLevelType w:val="multilevel"/>
    <w:tmpl w:val="0000088C"/>
    <w:lvl w:ilvl="0">
      <w:numFmt w:val="bullet"/>
      <w:lvlText w:val=""/>
      <w:lvlJc w:val="left"/>
      <w:pPr>
        <w:ind w:left="662" w:hanging="360"/>
      </w:pPr>
      <w:rPr>
        <w:rFonts w:ascii="Symbol" w:hAnsi="Symbol" w:cs="Symbol"/>
        <w:b w:val="0"/>
        <w:bCs w:val="0"/>
        <w:w w:val="100"/>
        <w:sz w:val="22"/>
        <w:szCs w:val="22"/>
      </w:rPr>
    </w:lvl>
    <w:lvl w:ilvl="1">
      <w:numFmt w:val="bullet"/>
      <w:lvlText w:val="o"/>
      <w:lvlJc w:val="left"/>
      <w:pPr>
        <w:ind w:left="1382" w:hanging="361"/>
      </w:pPr>
      <w:rPr>
        <w:rFonts w:ascii="Courier New" w:hAnsi="Courier New" w:cs="Courier New"/>
        <w:b w:val="0"/>
        <w:bCs w:val="0"/>
        <w:w w:val="100"/>
        <w:sz w:val="22"/>
        <w:szCs w:val="22"/>
      </w:rPr>
    </w:lvl>
    <w:lvl w:ilvl="2">
      <w:numFmt w:val="bullet"/>
      <w:lvlText w:val="•"/>
      <w:lvlJc w:val="left"/>
      <w:pPr>
        <w:ind w:left="2103" w:hanging="361"/>
      </w:pPr>
    </w:lvl>
    <w:lvl w:ilvl="3">
      <w:numFmt w:val="bullet"/>
      <w:lvlText w:val="•"/>
      <w:lvlJc w:val="left"/>
      <w:pPr>
        <w:ind w:left="2827" w:hanging="361"/>
      </w:pPr>
    </w:lvl>
    <w:lvl w:ilvl="4">
      <w:numFmt w:val="bullet"/>
      <w:lvlText w:val="•"/>
      <w:lvlJc w:val="left"/>
      <w:pPr>
        <w:ind w:left="3551" w:hanging="361"/>
      </w:pPr>
    </w:lvl>
    <w:lvl w:ilvl="5">
      <w:numFmt w:val="bullet"/>
      <w:lvlText w:val="•"/>
      <w:lvlJc w:val="left"/>
      <w:pPr>
        <w:ind w:left="4275" w:hanging="361"/>
      </w:pPr>
    </w:lvl>
    <w:lvl w:ilvl="6">
      <w:numFmt w:val="bullet"/>
      <w:lvlText w:val="•"/>
      <w:lvlJc w:val="left"/>
      <w:pPr>
        <w:ind w:left="4999" w:hanging="361"/>
      </w:pPr>
    </w:lvl>
    <w:lvl w:ilvl="7">
      <w:numFmt w:val="bullet"/>
      <w:lvlText w:val="•"/>
      <w:lvlJc w:val="left"/>
      <w:pPr>
        <w:ind w:left="5723" w:hanging="361"/>
      </w:pPr>
    </w:lvl>
    <w:lvl w:ilvl="8">
      <w:numFmt w:val="bullet"/>
      <w:lvlText w:val="•"/>
      <w:lvlJc w:val="left"/>
      <w:pPr>
        <w:ind w:left="6447" w:hanging="361"/>
      </w:pPr>
    </w:lvl>
  </w:abstractNum>
  <w:abstractNum w:abstractNumId="8">
    <w:nsid w:val="0000040A"/>
    <w:multiLevelType w:val="multilevel"/>
    <w:tmpl w:val="0000088D"/>
    <w:lvl w:ilvl="0">
      <w:numFmt w:val="bullet"/>
      <w:lvlText w:val="-"/>
      <w:lvlJc w:val="left"/>
      <w:pPr>
        <w:ind w:left="200" w:hanging="125"/>
      </w:pPr>
      <w:rPr>
        <w:rFonts w:ascii="Times New Roman" w:hAnsi="Times New Roman" w:cs="Times New Roman"/>
        <w:b w:val="0"/>
        <w:bCs w:val="0"/>
        <w:w w:val="100"/>
        <w:sz w:val="22"/>
        <w:szCs w:val="22"/>
      </w:rPr>
    </w:lvl>
    <w:lvl w:ilvl="1">
      <w:numFmt w:val="bullet"/>
      <w:lvlText w:val=""/>
      <w:lvlJc w:val="left"/>
      <w:pPr>
        <w:ind w:left="920" w:hanging="360"/>
      </w:pPr>
      <w:rPr>
        <w:rFonts w:ascii="Symbol" w:hAnsi="Symbol" w:cs="Symbol"/>
        <w:b w:val="0"/>
        <w:bCs w:val="0"/>
        <w:w w:val="100"/>
        <w:sz w:val="36"/>
        <w:szCs w:val="36"/>
      </w:rPr>
    </w:lvl>
    <w:lvl w:ilvl="2">
      <w:numFmt w:val="bullet"/>
      <w:lvlText w:val="•"/>
      <w:lvlJc w:val="left"/>
      <w:pPr>
        <w:ind w:left="1290" w:hanging="360"/>
      </w:pPr>
    </w:lvl>
    <w:lvl w:ilvl="3">
      <w:numFmt w:val="bullet"/>
      <w:lvlText w:val="•"/>
      <w:lvlJc w:val="left"/>
      <w:pPr>
        <w:ind w:left="1661" w:hanging="360"/>
      </w:pPr>
    </w:lvl>
    <w:lvl w:ilvl="4">
      <w:numFmt w:val="bullet"/>
      <w:lvlText w:val="•"/>
      <w:lvlJc w:val="left"/>
      <w:pPr>
        <w:ind w:left="2031" w:hanging="360"/>
      </w:pPr>
    </w:lvl>
    <w:lvl w:ilvl="5">
      <w:numFmt w:val="bullet"/>
      <w:lvlText w:val="•"/>
      <w:lvlJc w:val="left"/>
      <w:pPr>
        <w:ind w:left="2402" w:hanging="360"/>
      </w:pPr>
    </w:lvl>
    <w:lvl w:ilvl="6">
      <w:numFmt w:val="bullet"/>
      <w:lvlText w:val="•"/>
      <w:lvlJc w:val="left"/>
      <w:pPr>
        <w:ind w:left="2773" w:hanging="360"/>
      </w:pPr>
    </w:lvl>
    <w:lvl w:ilvl="7">
      <w:numFmt w:val="bullet"/>
      <w:lvlText w:val="•"/>
      <w:lvlJc w:val="left"/>
      <w:pPr>
        <w:ind w:left="3143" w:hanging="360"/>
      </w:pPr>
    </w:lvl>
    <w:lvl w:ilvl="8">
      <w:numFmt w:val="bullet"/>
      <w:lvlText w:val="•"/>
      <w:lvlJc w:val="left"/>
      <w:pPr>
        <w:ind w:left="3514" w:hanging="360"/>
      </w:pPr>
    </w:lvl>
  </w:abstractNum>
  <w:abstractNum w:abstractNumId="9">
    <w:nsid w:val="0000040B"/>
    <w:multiLevelType w:val="multilevel"/>
    <w:tmpl w:val="0000088E"/>
    <w:lvl w:ilvl="0">
      <w:numFmt w:val="bullet"/>
      <w:lvlText w:val="-"/>
      <w:lvlJc w:val="left"/>
      <w:pPr>
        <w:ind w:left="330" w:hanging="130"/>
      </w:pPr>
      <w:rPr>
        <w:rFonts w:ascii="Times New Roman" w:hAnsi="Times New Roman" w:cs="Times New Roman"/>
        <w:b/>
        <w:bCs/>
        <w:w w:val="100"/>
        <w:sz w:val="22"/>
        <w:szCs w:val="22"/>
      </w:rPr>
    </w:lvl>
    <w:lvl w:ilvl="1">
      <w:numFmt w:val="bullet"/>
      <w:lvlText w:val="•"/>
      <w:lvlJc w:val="left"/>
      <w:pPr>
        <w:ind w:left="1354" w:hanging="130"/>
      </w:pPr>
    </w:lvl>
    <w:lvl w:ilvl="2">
      <w:numFmt w:val="bullet"/>
      <w:lvlText w:val="•"/>
      <w:lvlJc w:val="left"/>
      <w:pPr>
        <w:ind w:left="2368" w:hanging="130"/>
      </w:pPr>
    </w:lvl>
    <w:lvl w:ilvl="3">
      <w:numFmt w:val="bullet"/>
      <w:lvlText w:val="•"/>
      <w:lvlJc w:val="left"/>
      <w:pPr>
        <w:ind w:left="3382" w:hanging="130"/>
      </w:pPr>
    </w:lvl>
    <w:lvl w:ilvl="4">
      <w:numFmt w:val="bullet"/>
      <w:lvlText w:val="•"/>
      <w:lvlJc w:val="left"/>
      <w:pPr>
        <w:ind w:left="4396" w:hanging="130"/>
      </w:pPr>
    </w:lvl>
    <w:lvl w:ilvl="5">
      <w:numFmt w:val="bullet"/>
      <w:lvlText w:val="•"/>
      <w:lvlJc w:val="left"/>
      <w:pPr>
        <w:ind w:left="5410" w:hanging="130"/>
      </w:pPr>
    </w:lvl>
    <w:lvl w:ilvl="6">
      <w:numFmt w:val="bullet"/>
      <w:lvlText w:val="•"/>
      <w:lvlJc w:val="left"/>
      <w:pPr>
        <w:ind w:left="6424" w:hanging="130"/>
      </w:pPr>
    </w:lvl>
    <w:lvl w:ilvl="7">
      <w:numFmt w:val="bullet"/>
      <w:lvlText w:val="•"/>
      <w:lvlJc w:val="left"/>
      <w:pPr>
        <w:ind w:left="7438" w:hanging="130"/>
      </w:pPr>
    </w:lvl>
    <w:lvl w:ilvl="8">
      <w:numFmt w:val="bullet"/>
      <w:lvlText w:val="•"/>
      <w:lvlJc w:val="left"/>
      <w:pPr>
        <w:ind w:left="8452" w:hanging="13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0E"/>
    <w:rsid w:val="00BF1E27"/>
    <w:rsid w:val="00E2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AF5EE7B-F225-4639-B555-CFD72FCD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Cs w:val="22"/>
    </w:rPr>
  </w:style>
  <w:style w:type="paragraph" w:styleId="Heading1">
    <w:name w:val="heading 1"/>
    <w:basedOn w:val="Normal"/>
    <w:next w:val="Normal"/>
    <w:link w:val="Heading1Char"/>
    <w:uiPriority w:val="1"/>
    <w:qFormat/>
    <w:pPr>
      <w:ind w:left="920"/>
      <w:outlineLvl w:val="0"/>
    </w:pPr>
    <w:rPr>
      <w:rFonts w:ascii="Times New Roman" w:hAnsi="Times New Roman" w:cs="Times New Roman"/>
      <w:sz w:val="36"/>
      <w:szCs w:val="36"/>
    </w:rPr>
  </w:style>
  <w:style w:type="paragraph" w:styleId="Heading2">
    <w:name w:val="heading 2"/>
    <w:basedOn w:val="Normal"/>
    <w:next w:val="Normal"/>
    <w:link w:val="Heading2Char"/>
    <w:uiPriority w:val="1"/>
    <w:qFormat/>
    <w:pPr>
      <w:spacing w:before="84"/>
      <w:ind w:left="401"/>
      <w:outlineLvl w:val="1"/>
    </w:pPr>
    <w:rPr>
      <w:b/>
      <w:bCs/>
      <w:sz w:val="28"/>
      <w:szCs w:val="28"/>
    </w:rPr>
  </w:style>
  <w:style w:type="paragraph" w:styleId="Heading3">
    <w:name w:val="heading 3"/>
    <w:basedOn w:val="Normal"/>
    <w:next w:val="Normal"/>
    <w:link w:val="Heading3Char"/>
    <w:uiPriority w:val="1"/>
    <w:qFormat/>
    <w:pPr>
      <w:spacing w:before="48"/>
      <w:ind w:left="920" w:hanging="361"/>
      <w:outlineLvl w:val="2"/>
    </w:pPr>
    <w:rPr>
      <w:rFonts w:ascii="Times New Roman" w:hAnsi="Times New Roman" w:cs="Times New Roman"/>
      <w:sz w:val="28"/>
      <w:szCs w:val="28"/>
    </w:rPr>
  </w:style>
  <w:style w:type="paragraph" w:styleId="Heading4">
    <w:name w:val="heading 4"/>
    <w:basedOn w:val="Normal"/>
    <w:next w:val="Normal"/>
    <w:link w:val="Heading4Char"/>
    <w:uiPriority w:val="1"/>
    <w:qFormat/>
    <w:pPr>
      <w:ind w:left="330" w:hanging="13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entury Gothic" w:hAnsi="Century Gothic" w:cs="Century Gothic"/>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character" w:customStyle="1" w:styleId="Heading4Char">
    <w:name w:val="Heading 4 Char"/>
    <w:basedOn w:val="DefaultParagraphFont"/>
    <w:link w:val="Heading4"/>
    <w:uiPriority w:val="9"/>
    <w:semiHidden/>
    <w:rPr>
      <w:b/>
      <w:bCs/>
      <w:sz w:val="28"/>
      <w:szCs w:val="35"/>
    </w:rPr>
  </w:style>
  <w:style w:type="paragraph" w:styleId="ListParagraph">
    <w:name w:val="List Paragraph"/>
    <w:basedOn w:val="Normal"/>
    <w:uiPriority w:val="1"/>
    <w:qFormat/>
    <w:pPr>
      <w:ind w:left="330" w:hanging="131"/>
    </w:pPr>
    <w:rPr>
      <w:rFonts w:ascii="Times New Roman" w:hAnsi="Times New Roman" w:cs="Times New Roman"/>
      <w:sz w:val="24"/>
      <w:szCs w:val="24"/>
    </w:rPr>
  </w:style>
  <w:style w:type="paragraph" w:customStyle="1" w:styleId="TableParagraph">
    <w:name w:val="Table Paragraph"/>
    <w:basedOn w:val="Normal"/>
    <w:uiPriority w:val="1"/>
    <w:qFormat/>
    <w:pPr>
      <w:ind w:left="661"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hillscenter.or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onate@7hillscente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donate@7hillscenter.org" TargetMode="External"/><Relationship Id="rId4" Type="http://schemas.openxmlformats.org/officeDocument/2006/relationships/webSettings" Target="webSettings.xml"/><Relationship Id="rId9" Type="http://schemas.openxmlformats.org/officeDocument/2006/relationships/hyperlink" Target="mailto:donate@7hillscenter.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2020-04-11T13:10:00Z</dcterms:created>
  <dcterms:modified xsi:type="dcterms:W3CDTF">2020-04-11T13:10:00Z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