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0F07">
      <w:pPr>
        <w:pStyle w:val="Heading1"/>
        <w:kinsoku w:val="0"/>
        <w:overflowPunct w:val="0"/>
        <w:spacing w:before="54"/>
        <w:ind w:left="4747" w:right="155"/>
        <w:rPr>
          <w:b w:val="0"/>
          <w:bCs w:val="0"/>
        </w:rPr>
      </w:pPr>
      <w:bookmarkStart w:id="0" w:name="_GoBack"/>
      <w:bookmarkEnd w:id="0"/>
      <w:r>
        <w:t>FORM</w:t>
      </w:r>
      <w:r>
        <w:rPr>
          <w:spacing w:val="-7"/>
        </w:rPr>
        <w:t xml:space="preserve"> </w:t>
      </w:r>
      <w:r>
        <w:t>14</w:t>
      </w:r>
    </w:p>
    <w:p w:rsidR="00000000" w:rsidRDefault="00350F07">
      <w:pPr>
        <w:pStyle w:val="BodyText"/>
        <w:kinsoku w:val="0"/>
        <w:overflowPunct w:val="0"/>
        <w:spacing w:before="196"/>
        <w:ind w:left="2064" w:right="2066"/>
        <w:jc w:val="center"/>
        <w:rPr>
          <w:spacing w:val="-3"/>
        </w:rPr>
      </w:pPr>
      <w:r>
        <w:rPr>
          <w:b/>
          <w:bCs/>
        </w:rPr>
        <w:t>ESTOPPEL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3"/>
        </w:rPr>
        <w:t>CERTIFICATE</w:t>
      </w:r>
    </w:p>
    <w:p w:rsidR="00000000" w:rsidRDefault="00350F07">
      <w:pPr>
        <w:pStyle w:val="BodyText"/>
        <w:kinsoku w:val="0"/>
        <w:overflowPunct w:val="0"/>
        <w:spacing w:before="11"/>
        <w:ind w:left="2066" w:right="2066"/>
        <w:jc w:val="center"/>
      </w:pPr>
      <w:r>
        <w:rPr>
          <w:i/>
          <w:iCs/>
        </w:rPr>
        <w:t>(Condominium Property Act</w:t>
      </w:r>
      <w:r>
        <w:t>, S.N.B. 2009, c. C-16.05, ss.51(1)</w:t>
      </w:r>
      <w:r>
        <w:rPr>
          <w:spacing w:val="-39"/>
        </w:rPr>
        <w:t xml:space="preserve"> </w:t>
      </w:r>
      <w:r>
        <w:t>and (2)</w:t>
      </w:r>
      <w:r>
        <w:rPr>
          <w:i/>
          <w:iCs/>
        </w:rPr>
        <w:t>)</w:t>
      </w:r>
    </w:p>
    <w:p w:rsidR="00000000" w:rsidRDefault="00350F07">
      <w:pPr>
        <w:pStyle w:val="BodyText"/>
        <w:kinsoku w:val="0"/>
        <w:overflowPunct w:val="0"/>
        <w:spacing w:before="5"/>
        <w:ind w:left="0"/>
        <w:rPr>
          <w:i/>
          <w:iCs/>
          <w:sz w:val="21"/>
          <w:szCs w:val="21"/>
        </w:rPr>
      </w:pPr>
    </w:p>
    <w:p w:rsidR="00000000" w:rsidRDefault="00350F07">
      <w:pPr>
        <w:pStyle w:val="BodyText"/>
        <w:tabs>
          <w:tab w:val="left" w:pos="3892"/>
          <w:tab w:val="left" w:pos="7097"/>
        </w:tabs>
        <w:kinsoku w:val="0"/>
        <w:overflowPunct w:val="0"/>
        <w:spacing w:line="242" w:lineRule="exact"/>
        <w:ind w:left="3268" w:right="3266"/>
        <w:jc w:val="center"/>
      </w:pPr>
      <w:r>
        <w:rPr>
          <w:i/>
          <w:iCs/>
        </w:rPr>
        <w:t>(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Condominium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Corporation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No.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) (Address for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service)</w:t>
      </w:r>
    </w:p>
    <w:p w:rsidR="00000000" w:rsidRDefault="00350F07">
      <w:pPr>
        <w:pStyle w:val="BodyText"/>
        <w:kinsoku w:val="0"/>
        <w:overflowPunct w:val="0"/>
        <w:spacing w:before="4"/>
        <w:ind w:left="0"/>
        <w:rPr>
          <w:i/>
          <w:iCs/>
          <w:sz w:val="21"/>
          <w:szCs w:val="21"/>
        </w:rPr>
      </w:pPr>
    </w:p>
    <w:p w:rsidR="00000000" w:rsidRDefault="00350F07">
      <w:pPr>
        <w:pStyle w:val="BodyText"/>
        <w:tabs>
          <w:tab w:val="left" w:pos="1742"/>
          <w:tab w:val="left" w:pos="2044"/>
          <w:tab w:val="left" w:pos="5615"/>
          <w:tab w:val="left" w:pos="10318"/>
        </w:tabs>
        <w:kinsoku w:val="0"/>
        <w:overflowPunct w:val="0"/>
        <w:spacing w:line="242" w:lineRule="exact"/>
        <w:ind w:right="102"/>
      </w:pPr>
      <w:r>
        <w:rPr>
          <w:spacing w:val="-6"/>
        </w:rPr>
        <w:t>We,</w:t>
      </w:r>
      <w:r>
        <w:rPr>
          <w:spacing w:val="-1"/>
        </w:rPr>
        <w:t xml:space="preserve"> </w:t>
      </w:r>
      <w:r>
        <w:t>of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Condominium</w:t>
      </w:r>
      <w:r>
        <w:rPr>
          <w:spacing w:val="-2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No</w:t>
      </w:r>
      <w:r>
        <w:rPr>
          <w:i/>
          <w:iCs/>
        </w:rPr>
        <w:t>.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t>certify the following with respect to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level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</w:rPr>
        <w:t xml:space="preserve">(if applicable) </w:t>
      </w:r>
      <w:r>
        <w:t>located at the following</w:t>
      </w:r>
      <w:r>
        <w:rPr>
          <w:spacing w:val="-19"/>
        </w:rPr>
        <w:t xml:space="preserve"> </w:t>
      </w:r>
      <w:r>
        <w:t>address:</w:t>
      </w:r>
    </w:p>
    <w:p w:rsidR="00000000" w:rsidRDefault="00350F07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00000" w:rsidRDefault="00B7217A">
      <w:pPr>
        <w:pStyle w:val="BodyText"/>
        <w:kinsoku w:val="0"/>
        <w:overflowPunct w:val="0"/>
        <w:spacing w:before="70" w:line="324" w:lineRule="auto"/>
        <w:ind w:left="482" w:right="9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221615</wp:posOffset>
                </wp:positionV>
                <wp:extent cx="2807335" cy="12700"/>
                <wp:effectExtent l="0" t="0" r="0" b="0"/>
                <wp:wrapNone/>
                <wp:docPr id="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0"/>
                        </a:xfrm>
                        <a:custGeom>
                          <a:avLst/>
                          <a:gdLst>
                            <a:gd name="T0" fmla="*/ 0 w 4421"/>
                            <a:gd name="T1" fmla="*/ 0 h 20"/>
                            <a:gd name="T2" fmla="*/ 4420 w 4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1" h="20">
                              <a:moveTo>
                                <a:pt x="0" y="0"/>
                              </a:moveTo>
                              <a:lnTo>
                                <a:pt x="4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886E2" id="Freeform 2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17.45pt,312.75pt,17.45pt" coordsize="4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" o:allowincell="f" filled="f" strokeweight=".48pt">
                <v:path arrowok="t" o:connecttype="custom" o:connectlocs="0,0;2806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436880</wp:posOffset>
                </wp:positionV>
                <wp:extent cx="2807335" cy="12700"/>
                <wp:effectExtent l="0" t="0" r="0" b="0"/>
                <wp:wrapNone/>
                <wp:docPr id="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0"/>
                        </a:xfrm>
                        <a:custGeom>
                          <a:avLst/>
                          <a:gdLst>
                            <a:gd name="T0" fmla="*/ 0 w 4421"/>
                            <a:gd name="T1" fmla="*/ 0 h 20"/>
                            <a:gd name="T2" fmla="*/ 4420 w 4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1" h="20">
                              <a:moveTo>
                                <a:pt x="0" y="0"/>
                              </a:moveTo>
                              <a:lnTo>
                                <a:pt x="442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164F5" id="Freeform 3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34.4pt,312.75pt,34.4pt" coordsize="4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" o:allowincell="f" filled="f" strokeweight=".16931mm">
                <v:path arrowok="t" o:connecttype="custom" o:connectlocs="0,0;2806700,0" o:connectangles="0,0"/>
                <w10:wrap anchorx="page"/>
              </v:polyline>
            </w:pict>
          </mc:Fallback>
        </mc:AlternateContent>
      </w:r>
      <w:r w:rsidR="00350F07">
        <w:t>Street: Suite</w:t>
      </w:r>
      <w:r w:rsidR="00350F07">
        <w:rPr>
          <w:spacing w:val="-3"/>
        </w:rPr>
        <w:t xml:space="preserve"> </w:t>
      </w:r>
      <w:r w:rsidR="00350F07">
        <w:t>#:</w:t>
      </w:r>
    </w:p>
    <w:p w:rsidR="00000000" w:rsidRDefault="00B7217A">
      <w:pPr>
        <w:pStyle w:val="BodyText"/>
        <w:kinsoku w:val="0"/>
        <w:overflowPunct w:val="0"/>
        <w:spacing w:before="2" w:line="321" w:lineRule="auto"/>
        <w:ind w:left="482" w:right="8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177165</wp:posOffset>
                </wp:positionV>
                <wp:extent cx="2807335" cy="12700"/>
                <wp:effectExtent l="0" t="0" r="0" b="0"/>
                <wp:wrapNone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0"/>
                        </a:xfrm>
                        <a:custGeom>
                          <a:avLst/>
                          <a:gdLst>
                            <a:gd name="T0" fmla="*/ 0 w 4421"/>
                            <a:gd name="T1" fmla="*/ 0 h 20"/>
                            <a:gd name="T2" fmla="*/ 4420 w 4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1" h="20">
                              <a:moveTo>
                                <a:pt x="0" y="0"/>
                              </a:moveTo>
                              <a:lnTo>
                                <a:pt x="4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B7CB3" id="Freeform 4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13.95pt,312.75pt,13.95pt" coordsize="4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" o:allowincell="f" filled="f" strokeweight=".48pt">
                <v:path arrowok="t" o:connecttype="custom" o:connectlocs="0,0;2806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393700</wp:posOffset>
                </wp:positionV>
                <wp:extent cx="2807335" cy="12700"/>
                <wp:effectExtent l="0" t="0" r="0" b="0"/>
                <wp:wrapNone/>
                <wp:docPr id="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0"/>
                        </a:xfrm>
                        <a:custGeom>
                          <a:avLst/>
                          <a:gdLst>
                            <a:gd name="T0" fmla="*/ 0 w 4421"/>
                            <a:gd name="T1" fmla="*/ 0 h 20"/>
                            <a:gd name="T2" fmla="*/ 4420 w 4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1" h="20">
                              <a:moveTo>
                                <a:pt x="0" y="0"/>
                              </a:moveTo>
                              <a:lnTo>
                                <a:pt x="442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7839D" id="Freeform 5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.75pt,31pt,312.75pt,31pt" coordsize="4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" o:allowincell="f" filled="f" strokeweight=".16931mm">
                <v:path arrowok="t" o:connecttype="custom" o:connectlocs="0,0;2806700,0" o:connectangles="0,0"/>
                <w10:wrap anchorx="page"/>
              </v:polyline>
            </w:pict>
          </mc:Fallback>
        </mc:AlternateContent>
      </w:r>
      <w:r w:rsidR="00350F07">
        <w:rPr>
          <w:w w:val="95"/>
        </w:rPr>
        <w:t xml:space="preserve">Municipality: </w:t>
      </w:r>
      <w:r w:rsidR="00350F07">
        <w:t>Postal</w:t>
      </w:r>
      <w:r w:rsidR="00350F07">
        <w:rPr>
          <w:spacing w:val="-5"/>
        </w:rPr>
        <w:t xml:space="preserve"> </w:t>
      </w:r>
      <w:r w:rsidR="00350F07">
        <w:t>Code:</w:t>
      </w:r>
    </w:p>
    <w:p w:rsidR="00000000" w:rsidRDefault="00350F07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:rsidR="00000000" w:rsidRDefault="00350F07">
      <w:pPr>
        <w:pStyle w:val="Heading1"/>
        <w:kinsoku w:val="0"/>
        <w:overflowPunct w:val="0"/>
        <w:spacing w:before="71"/>
        <w:ind w:right="155"/>
        <w:rPr>
          <w:b w:val="0"/>
          <w:bCs w:val="0"/>
        </w:rPr>
      </w:pPr>
      <w:r>
        <w:t>Right of lien or registered lien against the</w:t>
      </w:r>
      <w:r>
        <w:rPr>
          <w:spacing w:val="-26"/>
        </w:rPr>
        <w:t xml:space="preserve"> </w:t>
      </w:r>
      <w:r>
        <w:t>unit</w:t>
      </w:r>
    </w:p>
    <w:p w:rsidR="00000000" w:rsidRDefault="00350F07">
      <w:pPr>
        <w:pStyle w:val="BodyText"/>
        <w:kinsoku w:val="0"/>
        <w:overflowPunct w:val="0"/>
        <w:spacing w:before="169"/>
        <w:ind w:right="155"/>
      </w:pPr>
      <w:r>
        <w:t>The corporation</w:t>
      </w:r>
      <w:r>
        <w:rPr>
          <w:spacing w:val="-11"/>
        </w:rPr>
        <w:t xml:space="preserve"> </w:t>
      </w:r>
      <w:r>
        <w:t>has</w:t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before="98" w:line="299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 right  of  lien  against  the  unit  in  accordance  with  subsection  46(1)  of  the  Act  in  the  amount   </w:t>
      </w:r>
      <w:r>
        <w:rPr>
          <w:rFonts w:cs="Times New Roman"/>
          <w:spacing w:val="5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</w:t>
      </w:r>
    </w:p>
    <w:p w:rsidR="00000000" w:rsidRDefault="00350F07">
      <w:pPr>
        <w:pStyle w:val="BodyText"/>
        <w:tabs>
          <w:tab w:val="left" w:pos="3023"/>
        </w:tabs>
        <w:kinsoku w:val="0"/>
        <w:overflowPunct w:val="0"/>
        <w:spacing w:line="218" w:lineRule="exact"/>
        <w:ind w:left="827" w:right="155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  <w:tab w:val="left" w:pos="8791"/>
          <w:tab w:val="left" w:pos="9765"/>
        </w:tabs>
        <w:kinsoku w:val="0"/>
        <w:overflowPunct w:val="0"/>
        <w:spacing w:line="269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registered lien against the unit in accordance with subsection 46(7) the Act </w:t>
      </w:r>
      <w:r>
        <w:rPr>
          <w:rFonts w:cs="Times New Roman"/>
          <w:spacing w:val="3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</w:t>
      </w:r>
      <w:r>
        <w:rPr>
          <w:rFonts w:cs="Times New Roman"/>
          <w:spacing w:val="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</w:t>
      </w:r>
      <w:r>
        <w:rPr>
          <w:rFonts w:cs="Times New Roman"/>
          <w:i/>
          <w:iCs/>
          <w:sz w:val="22"/>
          <w:szCs w:val="22"/>
          <w:u w:val="single"/>
        </w:rPr>
        <w:t xml:space="preserve"> </w:t>
      </w:r>
      <w:r>
        <w:rPr>
          <w:rFonts w:cs="Times New Roman"/>
          <w:i/>
          <w:iCs/>
          <w:sz w:val="22"/>
          <w:szCs w:val="22"/>
          <w:u w:val="single"/>
        </w:rPr>
        <w:tab/>
      </w:r>
      <w:r>
        <w:rPr>
          <w:rFonts w:cs="Times New Roman"/>
          <w:i/>
          <w:iCs/>
          <w:w w:val="95"/>
          <w:sz w:val="22"/>
          <w:szCs w:val="22"/>
          <w:u w:val="single"/>
        </w:rPr>
        <w:t>(date)</w:t>
      </w:r>
      <w:r>
        <w:rPr>
          <w:rFonts w:cs="Times New Roman"/>
          <w:i/>
          <w:iCs/>
          <w:w w:val="95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>in</w:t>
      </w:r>
      <w:r>
        <w:rPr>
          <w:rFonts w:cs="Times New Roman"/>
          <w:spacing w:val="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the</w:t>
      </w:r>
    </w:p>
    <w:p w:rsidR="00000000" w:rsidRDefault="00350F07">
      <w:pPr>
        <w:pStyle w:val="BodyText"/>
        <w:tabs>
          <w:tab w:val="left" w:pos="3757"/>
        </w:tabs>
        <w:kinsoku w:val="0"/>
        <w:overflowPunct w:val="0"/>
        <w:spacing w:line="248" w:lineRule="exact"/>
        <w:ind w:left="827" w:right="155"/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0F07">
      <w:pPr>
        <w:pStyle w:val="Heading1"/>
        <w:kinsoku w:val="0"/>
        <w:overflowPunct w:val="0"/>
        <w:spacing w:before="162"/>
        <w:ind w:right="155"/>
        <w:rPr>
          <w:b w:val="0"/>
          <w:bCs w:val="0"/>
        </w:rPr>
      </w:pPr>
      <w:r>
        <w:t>Assessments of com</w:t>
      </w:r>
      <w:r>
        <w:t>mon</w:t>
      </w:r>
      <w:r>
        <w:rPr>
          <w:spacing w:val="-11"/>
        </w:rPr>
        <w:t xml:space="preserve"> </w:t>
      </w:r>
      <w:r>
        <w:t>expenses</w:t>
      </w:r>
    </w:p>
    <w:p w:rsidR="00000000" w:rsidRDefault="00350F07">
      <w:pPr>
        <w:pStyle w:val="BodyText"/>
        <w:tabs>
          <w:tab w:val="left" w:pos="5356"/>
        </w:tabs>
        <w:kinsoku w:val="0"/>
        <w:overflowPunct w:val="0"/>
        <w:spacing w:before="95"/>
        <w:ind w:right="155"/>
        <w:rPr>
          <w:spacing w:val="-3"/>
        </w:rPr>
      </w:pPr>
      <w:r>
        <w:t>The amount of the common expenses</w:t>
      </w:r>
      <w:r>
        <w:rPr>
          <w:spacing w:val="-1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the current</w:t>
      </w:r>
      <w:r>
        <w:rPr>
          <w:spacing w:val="-6"/>
        </w:rPr>
        <w:t xml:space="preserve"> </w:t>
      </w:r>
      <w:r>
        <w:rPr>
          <w:spacing w:val="-3"/>
        </w:rPr>
        <w:t>year.</w:t>
      </w:r>
    </w:p>
    <w:p w:rsidR="00000000" w:rsidRDefault="00350F0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350F07">
      <w:pPr>
        <w:pStyle w:val="BodyText"/>
        <w:kinsoku w:val="0"/>
        <w:overflowPunct w:val="0"/>
        <w:ind w:right="155"/>
      </w:pPr>
      <w:r>
        <w:t>The common expenses are payable in the following</w:t>
      </w:r>
      <w:r>
        <w:rPr>
          <w:spacing w:val="-21"/>
        </w:rPr>
        <w:t xml:space="preserve"> </w:t>
      </w:r>
      <w:r>
        <w:t>manner:</w:t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  <w:tab w:val="left" w:pos="5067"/>
        </w:tabs>
        <w:kinsoku w:val="0"/>
        <w:overflowPunct w:val="0"/>
        <w:spacing w:before="65" w:line="273" w:lineRule="exact"/>
        <w:ind w:left="82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Monthly fees</w:t>
      </w:r>
      <w:r>
        <w:rPr>
          <w:rFonts w:cs="Times New Roman"/>
          <w:spacing w:val="-6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$</w:t>
      </w:r>
      <w:r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w w:val="99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  <w:tab w:val="left" w:pos="5086"/>
        </w:tabs>
        <w:kinsoku w:val="0"/>
        <w:overflowPunct w:val="0"/>
        <w:spacing w:line="242" w:lineRule="exact"/>
        <w:ind w:left="82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Annual  assessment</w:t>
      </w:r>
      <w:r>
        <w:rPr>
          <w:rFonts w:cs="Times New Roman"/>
          <w:spacing w:val="-8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$</w:t>
      </w:r>
      <w:r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w w:val="99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line="244" w:lineRule="exact"/>
        <w:ind w:left="82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Prepaid</w:t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line="244" w:lineRule="exact"/>
        <w:ind w:left="82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 they become</w:t>
      </w:r>
      <w:r>
        <w:rPr>
          <w:rFonts w:cs="Times New Roman"/>
          <w:spacing w:val="-7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due</w:t>
      </w:r>
    </w:p>
    <w:p w:rsidR="00000000" w:rsidRDefault="00350F07">
      <w:pPr>
        <w:pStyle w:val="ListParagraph"/>
        <w:numPr>
          <w:ilvl w:val="0"/>
          <w:numId w:val="5"/>
        </w:numPr>
        <w:tabs>
          <w:tab w:val="left" w:pos="828"/>
          <w:tab w:val="left" w:pos="5118"/>
        </w:tabs>
        <w:kinsoku w:val="0"/>
        <w:overflowPunct w:val="0"/>
        <w:spacing w:line="273" w:lineRule="exact"/>
        <w:ind w:left="82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Other</w:t>
      </w:r>
      <w:r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w w:val="99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350F07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000000" w:rsidRDefault="00350F07">
      <w:pPr>
        <w:pStyle w:val="BodyText"/>
        <w:tabs>
          <w:tab w:val="left" w:pos="4264"/>
          <w:tab w:val="left" w:pos="5282"/>
          <w:tab w:val="left" w:pos="7022"/>
        </w:tabs>
        <w:kinsoku w:val="0"/>
        <w:overflowPunct w:val="0"/>
        <w:spacing w:before="70"/>
        <w:ind w:right="155"/>
      </w:pPr>
      <w:r>
        <w:t>The assessment balance for the unit</w:t>
      </w:r>
      <w:r>
        <w:rPr>
          <w:spacing w:val="-1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w w:val="95"/>
          <w:u w:val="single"/>
        </w:rPr>
        <w:t>(date)</w:t>
      </w:r>
      <w:r>
        <w:rPr>
          <w:i/>
          <w:iCs/>
          <w:w w:val="95"/>
          <w:u w:val="single"/>
        </w:rPr>
        <w:tab/>
      </w:r>
      <w:r>
        <w:t>is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0F07">
      <w:pPr>
        <w:pStyle w:val="BodyText"/>
        <w:tabs>
          <w:tab w:val="left" w:pos="5094"/>
        </w:tabs>
        <w:kinsoku w:val="0"/>
        <w:overflowPunct w:val="0"/>
        <w:spacing w:before="8"/>
        <w:ind w:right="155"/>
        <w:rPr>
          <w:spacing w:val="-3"/>
        </w:rPr>
      </w:pPr>
      <w:r>
        <w:t>An assessment for the unit in the amount</w:t>
      </w:r>
      <w:r>
        <w:rPr>
          <w:spacing w:val="-2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shall be payable in the current fiscal</w:t>
      </w:r>
      <w:r>
        <w:rPr>
          <w:spacing w:val="-16"/>
        </w:rPr>
        <w:t xml:space="preserve"> </w:t>
      </w:r>
      <w:r>
        <w:rPr>
          <w:spacing w:val="-3"/>
        </w:rPr>
        <w:t>year.</w:t>
      </w:r>
    </w:p>
    <w:p w:rsidR="00000000" w:rsidRDefault="00350F07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350F07">
      <w:pPr>
        <w:pStyle w:val="Heading1"/>
        <w:kinsoku w:val="0"/>
        <w:overflowPunct w:val="0"/>
        <w:ind w:right="155"/>
        <w:rPr>
          <w:b w:val="0"/>
          <w:bCs w:val="0"/>
        </w:rPr>
      </w:pPr>
      <w:r>
        <w:t>Reserve</w:t>
      </w:r>
      <w:r>
        <w:rPr>
          <w:spacing w:val="-3"/>
        </w:rPr>
        <w:t xml:space="preserve"> </w:t>
      </w:r>
      <w:r>
        <w:t>Fund</w:t>
      </w:r>
    </w:p>
    <w:p w:rsidR="00000000" w:rsidRDefault="00350F07">
      <w:pPr>
        <w:pStyle w:val="BodyText"/>
        <w:tabs>
          <w:tab w:val="left" w:pos="7154"/>
        </w:tabs>
        <w:kinsoku w:val="0"/>
        <w:overflowPunct w:val="0"/>
        <w:spacing w:before="128" w:line="242" w:lineRule="exact"/>
        <w:ind w:right="155"/>
      </w:pPr>
      <w:r>
        <w:t>The</w:t>
      </w:r>
      <w:r>
        <w:rPr>
          <w:spacing w:val="-8"/>
        </w:rPr>
        <w:t xml:space="preserve"> </w:t>
      </w:r>
      <w:r>
        <w:t>reserve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manner: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(if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calculated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percentage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the</w:t>
      </w:r>
      <w:r>
        <w:rPr>
          <w:i/>
          <w:iCs/>
          <w:w w:val="99"/>
        </w:rPr>
        <w:t xml:space="preserve"> </w:t>
      </w:r>
      <w:r>
        <w:rPr>
          <w:i/>
          <w:iCs/>
        </w:rPr>
        <w:t>common expenses refer to that</w:t>
      </w:r>
      <w:r>
        <w:rPr>
          <w:i/>
          <w:iCs/>
          <w:spacing w:val="-32"/>
        </w:rPr>
        <w:t xml:space="preserve"> </w:t>
      </w:r>
      <w:r>
        <w:rPr>
          <w:i/>
          <w:iCs/>
        </w:rPr>
        <w:t>percentage)</w:t>
      </w:r>
      <w:r>
        <w:t>.</w:t>
      </w:r>
    </w:p>
    <w:p w:rsidR="00000000" w:rsidRDefault="00350F07">
      <w:pPr>
        <w:pStyle w:val="BodyText"/>
        <w:tabs>
          <w:tab w:val="left" w:pos="3035"/>
          <w:tab w:val="left" w:pos="3945"/>
          <w:tab w:val="left" w:pos="5685"/>
        </w:tabs>
        <w:kinsoku w:val="0"/>
        <w:overflowPunct w:val="0"/>
        <w:spacing w:before="149"/>
        <w:ind w:right="155"/>
      </w:pPr>
      <w:r>
        <w:t>The reserve fund</w:t>
      </w:r>
      <w:r>
        <w:rPr>
          <w:spacing w:val="-9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on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w w:val="95"/>
          <w:u w:val="single"/>
        </w:rPr>
        <w:t>(date)</w:t>
      </w:r>
      <w:r>
        <w:rPr>
          <w:i/>
          <w:iCs/>
          <w:w w:val="95"/>
          <w:u w:val="single"/>
        </w:rPr>
        <w:tab/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0F07">
      <w:pPr>
        <w:pStyle w:val="Heading1"/>
        <w:kinsoku w:val="0"/>
        <w:overflowPunct w:val="0"/>
        <w:spacing w:before="184"/>
        <w:ind w:right="155"/>
        <w:rPr>
          <w:b w:val="0"/>
          <w:bCs w:val="0"/>
        </w:rPr>
      </w:pPr>
      <w:r>
        <w:t>Capital</w:t>
      </w:r>
      <w:r>
        <w:rPr>
          <w:spacing w:val="-11"/>
        </w:rPr>
        <w:t xml:space="preserve"> </w:t>
      </w:r>
      <w:r>
        <w:t>expenditures</w:t>
      </w:r>
    </w:p>
    <w:p w:rsidR="00000000" w:rsidRDefault="00350F07">
      <w:pPr>
        <w:pStyle w:val="BodyText"/>
        <w:kinsoku w:val="0"/>
        <w:overflowPunct w:val="0"/>
        <w:spacing w:before="65"/>
        <w:ind w:right="155"/>
        <w:rPr>
          <w:rFonts w:ascii="MS UI Gothic" w:eastAsia="MS UI Gothic" w:cs="MS UI Gothic"/>
        </w:rPr>
      </w:pPr>
      <w:r>
        <w:t xml:space="preserve">The corporation has planned major capital expenditures: </w:t>
      </w:r>
      <w:r>
        <w:rPr>
          <w:spacing w:val="-8"/>
        </w:rPr>
        <w:t xml:space="preserve">Yes </w:t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3"/>
        </w:rPr>
        <w:t xml:space="preserve"> </w:t>
      </w:r>
      <w:r>
        <w:rPr>
          <w:rFonts w:eastAsia="MS UI Gothic"/>
        </w:rPr>
        <w:t xml:space="preserve">No </w:t>
      </w:r>
      <w:r>
        <w:rPr>
          <w:rFonts w:ascii="MS UI Gothic" w:eastAsia="MS UI Gothic" w:cs="MS UI Gothic" w:hint="eastAsia"/>
        </w:rPr>
        <w:t>❑</w:t>
      </w:r>
    </w:p>
    <w:p w:rsidR="00000000" w:rsidRDefault="00350F07">
      <w:pPr>
        <w:pStyle w:val="BodyText"/>
        <w:kinsoku w:val="0"/>
        <w:overflowPunct w:val="0"/>
        <w:spacing w:before="1"/>
        <w:ind w:left="0"/>
        <w:rPr>
          <w:rFonts w:ascii="MS UI Gothic" w:eastAsia="MS UI Gothic" w:cs="MS UI Gothic"/>
          <w:sz w:val="27"/>
          <w:szCs w:val="27"/>
        </w:rPr>
      </w:pPr>
    </w:p>
    <w:p w:rsidR="00000000" w:rsidRDefault="00350F07">
      <w:pPr>
        <w:pStyle w:val="BodyText"/>
        <w:kinsoku w:val="0"/>
        <w:overflowPunct w:val="0"/>
        <w:ind w:right="155"/>
      </w:pPr>
      <w:r>
        <w:t>If</w:t>
      </w:r>
      <w:r>
        <w:rPr>
          <w:spacing w:val="-3"/>
        </w:rPr>
        <w:t xml:space="preserve"> </w:t>
      </w:r>
      <w:r>
        <w:t>“yes”,</w:t>
      </w:r>
    </w:p>
    <w:p w:rsidR="00000000" w:rsidRDefault="00350F07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spacing w:before="70"/>
        <w:ind w:left="347" w:right="155"/>
      </w:pPr>
      <w:r>
        <w:t>Nature of</w:t>
      </w:r>
      <w:r>
        <w:rPr>
          <w:spacing w:val="-11"/>
        </w:rPr>
        <w:t xml:space="preserve"> </w:t>
      </w:r>
      <w:r>
        <w:t>expenditure:</w:t>
      </w:r>
    </w:p>
    <w:p w:rsidR="00000000" w:rsidRDefault="00B7217A">
      <w:pPr>
        <w:pStyle w:val="BodyText"/>
        <w:tabs>
          <w:tab w:val="left" w:pos="4646"/>
        </w:tabs>
        <w:kinsoku w:val="0"/>
        <w:overflowPunct w:val="0"/>
        <w:spacing w:before="6" w:after="22"/>
        <w:ind w:left="347" w:righ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15240</wp:posOffset>
                </wp:positionV>
                <wp:extent cx="3572510" cy="12700"/>
                <wp:effectExtent l="0" t="0" r="0" b="0"/>
                <wp:wrapNone/>
                <wp:docPr id="5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2510" cy="12700"/>
                        </a:xfrm>
                        <a:custGeom>
                          <a:avLst/>
                          <a:gdLst>
                            <a:gd name="T0" fmla="*/ 0 w 5626"/>
                            <a:gd name="T1" fmla="*/ 0 h 20"/>
                            <a:gd name="T2" fmla="*/ 5625 w 56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26" h="20">
                              <a:moveTo>
                                <a:pt x="0" y="0"/>
                              </a:moveTo>
                              <a:lnTo>
                                <a:pt x="5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80916" id="Freeform 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65pt,1.2pt,510.9pt,1.2pt" coordsize="5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" o:allowincell="f" filled="f" strokeweight=".48pt">
                <v:path arrowok="t" o:connecttype="custom" o:connectlocs="0,0;3571875,0" o:connectangles="0,0"/>
                <w10:wrap anchorx="page"/>
              </v:polyline>
            </w:pict>
          </mc:Fallback>
        </mc:AlternateContent>
      </w:r>
      <w:r w:rsidR="00350F07">
        <w:t>Anticipated amount</w:t>
      </w:r>
      <w:r w:rsidR="00350F07">
        <w:rPr>
          <w:spacing w:val="-10"/>
        </w:rPr>
        <w:t xml:space="preserve"> </w:t>
      </w:r>
      <w:r w:rsidR="00350F07">
        <w:t>of</w:t>
      </w:r>
      <w:r w:rsidR="00350F07">
        <w:rPr>
          <w:spacing w:val="-4"/>
        </w:rPr>
        <w:t xml:space="preserve"> </w:t>
      </w:r>
      <w:r w:rsidR="00350F07">
        <w:t>expenditure:</w:t>
      </w:r>
      <w:r w:rsidR="00350F07">
        <w:tab/>
        <w:t>$</w:t>
      </w:r>
    </w:p>
    <w:p w:rsidR="00000000" w:rsidRDefault="00B7217A">
      <w:pPr>
        <w:pStyle w:val="BodyText"/>
        <w:kinsoku w:val="0"/>
        <w:overflowPunct w:val="0"/>
        <w:spacing w:line="20" w:lineRule="exact"/>
        <w:ind w:left="458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78860" cy="12700"/>
                <wp:effectExtent l="8255" t="6985" r="3810" b="0"/>
                <wp:docPr id="5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860" cy="12700"/>
                          <a:chOff x="0" y="0"/>
                          <a:chExt cx="5636" cy="20"/>
                        </a:xfrm>
                      </wpg:grpSpPr>
                      <wps:wsp>
                        <wps:cNvPr id="57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626" cy="20"/>
                          </a:xfrm>
                          <a:custGeom>
                            <a:avLst/>
                            <a:gdLst>
                              <a:gd name="T0" fmla="*/ 0 w 5626"/>
                              <a:gd name="T1" fmla="*/ 0 h 20"/>
                              <a:gd name="T2" fmla="*/ 5625 w 56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26" h="20">
                                <a:moveTo>
                                  <a:pt x="0" y="0"/>
                                </a:moveTo>
                                <a:lnTo>
                                  <a:pt x="56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7D6AE" id="Group 7" o:spid="_x0000_s1026" style="width:281.8pt;height:1pt;mso-position-horizontal-relative:char;mso-position-vertical-relative:line" coordsize="5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">
                <v:shape id="Freeform 8" o:spid="_x0000_s1027" style="position:absolute;left:5;top:5;width:5626;height:20;visibility:visible;mso-wrap-style:square;v-text-anchor:top" coordsize="56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Ak8YA&#10;AADbAAAADwAAAGRycy9kb3ducmV2LnhtbESP3WrCQBSE7wu+w3IE7+pGxR+iq5TSFkEQGgW9PGaP&#10;SWz2bJpdNfr0XaHg5TAz3zCzRWNKcaHaFZYV9LoRCOLU6oIzBdvN5+sEhPPIGkvLpOBGDhbz1ssM&#10;Y22v/E2XxGciQNjFqCD3voqldGlOBl3XVsTBO9raoA+yzqSu8RrgppT9KBpJgwWHhRwres8p/UnO&#10;RsFqYg/r/fYr+f24p2d7Wg/6N79TqtNu3qYgPDX+Gf5vL7WC4Rge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eAk8YAAADbAAAADwAAAAAAAAAAAAAAAACYAgAAZHJz&#10;L2Rvd25yZXYueG1sUEsFBgAAAAAEAAQA9QAAAIsDAAAAAA==&#10;" path="m,l5625,e" filled="f" strokeweight=".48pt">
                  <v:path arrowok="t" o:connecttype="custom" o:connectlocs="0,0;562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line="20" w:lineRule="exact"/>
        <w:ind w:left="4588"/>
        <w:rPr>
          <w:sz w:val="2"/>
          <w:szCs w:val="2"/>
        </w:rPr>
        <w:sectPr w:rsidR="00000000">
          <w:type w:val="continuous"/>
          <w:pgSz w:w="10440" w:h="13440"/>
          <w:pgMar w:top="60" w:right="0" w:bottom="0" w:left="0" w:header="720" w:footer="720" w:gutter="0"/>
          <w:cols w:space="720"/>
          <w:noEndnote/>
        </w:sectPr>
      </w:pPr>
    </w:p>
    <w:p w:rsidR="00000000" w:rsidRDefault="00B7217A">
      <w:pPr>
        <w:pStyle w:val="Heading1"/>
        <w:kinsoku w:val="0"/>
        <w:overflowPunct w:val="0"/>
        <w:spacing w:before="42"/>
        <w:ind w:left="15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ge">
                  <wp:posOffset>5770245</wp:posOffset>
                </wp:positionV>
                <wp:extent cx="2719070" cy="12700"/>
                <wp:effectExtent l="0" t="0" r="0" b="0"/>
                <wp:wrapNone/>
                <wp:docPr id="5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6968E" id="Freeform 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.45pt,454.35pt,490.5pt,454.35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" o:allowincell="f" filled="f" strokeweight=".16931mm">
                <v:path arrowok="t" o:connecttype="custom" o:connectlocs="0,0;2718435,0" o:connectangles="0,0"/>
                <w10:wrap anchorx="page" anchory="page"/>
              </v:polyline>
            </w:pict>
          </mc:Fallback>
        </mc:AlternateContent>
      </w:r>
      <w:r w:rsidR="00350F07">
        <w:t>Lawsuits by or against the</w:t>
      </w:r>
      <w:r w:rsidR="00350F07">
        <w:rPr>
          <w:spacing w:val="-16"/>
        </w:rPr>
        <w:t xml:space="preserve"> </w:t>
      </w:r>
      <w:r w:rsidR="00350F07">
        <w:t>corporation</w:t>
      </w:r>
    </w:p>
    <w:p w:rsidR="00000000" w:rsidRDefault="00350F07">
      <w:pPr>
        <w:pStyle w:val="BodyText"/>
        <w:tabs>
          <w:tab w:val="left" w:pos="6338"/>
          <w:tab w:val="left" w:pos="7210"/>
        </w:tabs>
        <w:kinsoku w:val="0"/>
        <w:overflowPunct w:val="0"/>
        <w:spacing w:before="98"/>
        <w:ind w:left="151"/>
        <w:rPr>
          <w:rFonts w:ascii="MS UI Gothic" w:eastAsia="MS UI Gothic" w:cs="MS UI Gothic"/>
        </w:rPr>
      </w:pPr>
      <w:r>
        <w:t>There are pending/anticipated lawsuits involving</w:t>
      </w:r>
      <w:r>
        <w:rPr>
          <w:spacing w:val="-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corporation:</w:t>
      </w:r>
      <w:r>
        <w:tab/>
      </w:r>
      <w:r>
        <w:rPr>
          <w:spacing w:val="-7"/>
        </w:rPr>
        <w:t xml:space="preserve">Yes </w:t>
      </w:r>
      <w:r>
        <w:rPr>
          <w:spacing w:val="6"/>
        </w:rPr>
        <w:t xml:space="preserve"> </w:t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</w:rPr>
        <w:tab/>
      </w:r>
      <w:r>
        <w:rPr>
          <w:rFonts w:eastAsia="MS UI Gothic"/>
        </w:rPr>
        <w:t>No</w:t>
      </w:r>
      <w:r>
        <w:rPr>
          <w:rFonts w:eastAsia="MS UI Gothic"/>
          <w:spacing w:val="-1"/>
        </w:rPr>
        <w:t xml:space="preserve"> </w:t>
      </w:r>
      <w:r>
        <w:rPr>
          <w:rFonts w:ascii="MS UI Gothic" w:eastAsia="MS UI Gothic" w:cs="MS UI Gothic" w:hint="eastAsia"/>
        </w:rPr>
        <w:t>❑</w:t>
      </w:r>
    </w:p>
    <w:p w:rsidR="00000000" w:rsidRDefault="00350F07">
      <w:pPr>
        <w:pStyle w:val="BodyText"/>
        <w:kinsoku w:val="0"/>
        <w:overflowPunct w:val="0"/>
        <w:spacing w:before="11"/>
        <w:ind w:left="151"/>
      </w:pPr>
      <w:r>
        <w:t>If</w:t>
      </w:r>
      <w:r>
        <w:rPr>
          <w:spacing w:val="-2"/>
        </w:rPr>
        <w:t xml:space="preserve"> </w:t>
      </w:r>
      <w:r>
        <w:t>“yes”,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(names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claim,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etc.)</w:t>
      </w:r>
    </w:p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8680" cy="12700"/>
                <wp:effectExtent l="3810" t="1905" r="10160" b="4445"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2700"/>
                          <a:chOff x="0" y="0"/>
                          <a:chExt cx="9368" cy="20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58" cy="20"/>
                          </a:xfrm>
                          <a:custGeom>
                            <a:avLst/>
                            <a:gdLst>
                              <a:gd name="T0" fmla="*/ 0 w 9358"/>
                              <a:gd name="T1" fmla="*/ 0 h 20"/>
                              <a:gd name="T2" fmla="*/ 9357 w 9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8" h="20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32CB2" id="Group 10" o:spid="_x0000_s1026" style="width:468.4pt;height:1pt;mso-position-horizontal-relative:char;mso-position-vertical-relative:line" coordsize="9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">
                <v:shape id="Freeform 11" o:spid="_x0000_s1027" style="position:absolute;left:5;top:5;width:9358;height:20;visibility:visible;mso-wrap-style:square;v-text-anchor:top" coordsize="9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ck8IA&#10;AADbAAAADwAAAGRycy9kb3ducmV2LnhtbESPwWrDMBBE74H+g9hCb4lc0xjjRDHF0JDe0iQfsFgb&#10;S8RaGUt1nL+vCoUeh9l5s7OtZ9eLicZgPSt4XWUgiFuvLXcKLuePZQkiRGSNvWdS8KAA9e5pscVK&#10;+zt/0XSKnUgQDhUqMDEOlZShNeQwrPxAnLyrHx3GJMdO6hHvCe56mWdZIR1aTg0GB2oMtbfTt0tv&#10;NPnRfGbeD+Vsyj66x74orFIvz/P7BkSkOf4f/6UPWsH6DX63JAD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5yTwgAAANsAAAAPAAAAAAAAAAAAAAAAAJgCAABkcnMvZG93&#10;bnJldi54bWxQSwUGAAAAAAQABAD1AAAAhwMAAAAA&#10;" path="m,l9357,e" filled="f" strokeweight=".16931mm">
                  <v:path arrowok="t" o:connecttype="custom" o:connectlocs="0,0;9357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8680" cy="12700"/>
                <wp:effectExtent l="3810" t="4445" r="10160" b="1905"/>
                <wp:docPr id="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2700"/>
                          <a:chOff x="0" y="0"/>
                          <a:chExt cx="9368" cy="20"/>
                        </a:xfrm>
                      </wpg:grpSpPr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58" cy="20"/>
                          </a:xfrm>
                          <a:custGeom>
                            <a:avLst/>
                            <a:gdLst>
                              <a:gd name="T0" fmla="*/ 0 w 9358"/>
                              <a:gd name="T1" fmla="*/ 0 h 20"/>
                              <a:gd name="T2" fmla="*/ 9357 w 9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8" h="20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9AD95" id="Group 12" o:spid="_x0000_s1026" style="width:468.4pt;height:1pt;mso-position-horizontal-relative:char;mso-position-vertical-relative:line" coordsize="9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">
                <v:shape id="Freeform 13" o:spid="_x0000_s1027" style="position:absolute;left:5;top:5;width:9358;height:20;visibility:visible;mso-wrap-style:square;v-text-anchor:top" coordsize="9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hfMAA&#10;AADbAAAADwAAAGRycy9kb3ducmV2LnhtbESPUYvCMBCE3w/8D2EF366pBUupxiIFj/PtzvMHLM3a&#10;FJtNaaLWf28OBB+H2flmZ1NNthc3Gn3nWMEySUEQN0533Co4/e0/CxA+IGvsHZOCB3motrOPDZba&#10;3fmXbsfQighhX6ICE8JQSukbQxZ94gbi6J3daDFEObZSj3iPcNvLLE1zabHj2GBwoNpQczlebXyj&#10;zn7MIXVuKCZT9ME+vvK8U2oxn3ZrEIGm8D5+pb+1glUG/1siA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6hfMAAAADbAAAADwAAAAAAAAAAAAAAAACYAgAAZHJzL2Rvd25y&#10;ZXYueG1sUEsFBgAAAAAEAAQA9QAAAIUDAAAAAA==&#10;" path="m,l9357,e" filled="f" strokeweight=".16931mm">
                  <v:path arrowok="t" o:connecttype="custom" o:connectlocs="0,0;9357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4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8680" cy="12700"/>
                <wp:effectExtent l="3810" t="8890" r="10160" b="0"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2700"/>
                          <a:chOff x="0" y="0"/>
                          <a:chExt cx="9368" cy="2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58" cy="20"/>
                          </a:xfrm>
                          <a:custGeom>
                            <a:avLst/>
                            <a:gdLst>
                              <a:gd name="T0" fmla="*/ 0 w 9358"/>
                              <a:gd name="T1" fmla="*/ 0 h 20"/>
                              <a:gd name="T2" fmla="*/ 9357 w 9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8" h="20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055B4" id="Group 14" o:spid="_x0000_s1026" style="width:468.4pt;height:1pt;mso-position-horizontal-relative:char;mso-position-vertical-relative:line" coordsize="9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">
                <v:shape id="Freeform 15" o:spid="_x0000_s1027" style="position:absolute;left:5;top:5;width:9358;height:20;visibility:visible;mso-wrap-style:square;v-text-anchor:top" coordsize="9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akMAA&#10;AADbAAAADwAAAGRycy9kb3ducmV2LnhtbESP3YrCQAxG7wXfYYjgnU4VLKXrKIvgonf+PUDoZDtl&#10;O5nSmdX69uZC8DJ8+U5O1tvBt+pOfWwCG1jMM1DEVbAN1wZu1/2sABUTssU2MBl4UoTtZjxaY2nD&#10;g890v6RaCYRjiQZcSl2pdawceYzz0BFL9ht6j0nGvta2x4fAfauXWZZrjw3LBYcd7RxVf5d/Lxq7&#10;5ckdsxC6YnBFm/zzJ88bY6aT4fsLVKIhfZbf7YM1sBJ7+UUAo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CakMAAAADbAAAADwAAAAAAAAAAAAAAAACYAgAAZHJzL2Rvd25y&#10;ZXYueG1sUEsFBgAAAAAEAAQA9QAAAIUDAAAAAA==&#10;" path="m,l9357,e" filled="f" strokeweight=".16931mm">
                  <v:path arrowok="t" o:connecttype="custom" o:connectlocs="0,0;9357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before="4"/>
        <w:ind w:left="0"/>
      </w:pPr>
    </w:p>
    <w:p w:rsidR="00000000" w:rsidRDefault="00350F07">
      <w:pPr>
        <w:pStyle w:val="Heading1"/>
        <w:kinsoku w:val="0"/>
        <w:overflowPunct w:val="0"/>
        <w:ind w:left="151"/>
        <w:rPr>
          <w:b w:val="0"/>
          <w:bCs w:val="0"/>
        </w:rPr>
      </w:pPr>
      <w:r>
        <w:t>Debts of the</w:t>
      </w:r>
      <w:r>
        <w:rPr>
          <w:spacing w:val="-14"/>
        </w:rPr>
        <w:t xml:space="preserve"> </w:t>
      </w:r>
      <w:r>
        <w:t>corporation</w:t>
      </w:r>
    </w:p>
    <w:p w:rsidR="00000000" w:rsidRDefault="00350F07">
      <w:pPr>
        <w:pStyle w:val="BodyText"/>
        <w:tabs>
          <w:tab w:val="left" w:pos="3811"/>
          <w:tab w:val="left" w:pos="4887"/>
          <w:tab w:val="left" w:pos="7595"/>
        </w:tabs>
        <w:kinsoku w:val="0"/>
        <w:overflowPunct w:val="0"/>
        <w:spacing w:before="150"/>
        <w:ind w:left="151"/>
      </w:pPr>
      <w:r>
        <w:t>The corporation carries a debt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w w:val="95"/>
          <w:u w:val="single"/>
        </w:rPr>
        <w:t>(date)</w:t>
      </w:r>
      <w:r>
        <w:rPr>
          <w:i/>
          <w:iCs/>
          <w:w w:val="95"/>
          <w:u w:val="single"/>
        </w:rPr>
        <w:tab/>
      </w:r>
      <w:r>
        <w:t>in the amount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0F07">
      <w:pPr>
        <w:pStyle w:val="BodyText"/>
        <w:kinsoku w:val="0"/>
        <w:overflowPunct w:val="0"/>
        <w:ind w:left="0"/>
      </w:pPr>
    </w:p>
    <w:p w:rsidR="00000000" w:rsidRDefault="00350F07">
      <w:pPr>
        <w:pStyle w:val="BodyText"/>
        <w:kinsoku w:val="0"/>
        <w:overflowPunct w:val="0"/>
        <w:ind w:left="0"/>
      </w:pPr>
    </w:p>
    <w:p w:rsidR="00000000" w:rsidRDefault="00350F07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350F07">
      <w:pPr>
        <w:pStyle w:val="Heading1"/>
        <w:kinsoku w:val="0"/>
        <w:overflowPunct w:val="0"/>
        <w:ind w:left="151"/>
        <w:rPr>
          <w:b w:val="0"/>
          <w:bCs w:val="0"/>
        </w:rPr>
      </w:pPr>
      <w:r>
        <w:t>Insurance coverage of the</w:t>
      </w:r>
      <w:r>
        <w:rPr>
          <w:spacing w:val="-18"/>
        </w:rPr>
        <w:t xml:space="preserve"> </w:t>
      </w:r>
      <w:r>
        <w:t>Corporation</w:t>
      </w:r>
    </w:p>
    <w:p w:rsidR="00000000" w:rsidRDefault="00350F07">
      <w:pPr>
        <w:pStyle w:val="BodyText"/>
        <w:tabs>
          <w:tab w:val="left" w:pos="5966"/>
        </w:tabs>
        <w:kinsoku w:val="0"/>
        <w:overflowPunct w:val="0"/>
        <w:spacing w:before="191"/>
        <w:ind w:left="151"/>
      </w:pPr>
      <w:r>
        <w:t>Master</w:t>
      </w:r>
      <w:r>
        <w:rPr>
          <w:spacing w:val="-8"/>
        </w:rPr>
        <w:t xml:space="preserve"> </w:t>
      </w:r>
      <w:r>
        <w:t>policy</w:t>
      </w:r>
      <w:r>
        <w:tab/>
      </w:r>
      <w:r>
        <w:t>Insurance</w:t>
      </w:r>
      <w:r>
        <w:rPr>
          <w:spacing w:val="-4"/>
        </w:rPr>
        <w:t xml:space="preserve"> </w:t>
      </w:r>
      <w:r>
        <w:t>company</w:t>
      </w:r>
    </w:p>
    <w:p w:rsidR="00000000" w:rsidRDefault="00350F07">
      <w:pPr>
        <w:pStyle w:val="BodyText"/>
        <w:tabs>
          <w:tab w:val="left" w:pos="4118"/>
        </w:tabs>
        <w:kinsoku w:val="0"/>
        <w:overflowPunct w:val="0"/>
        <w:spacing w:before="188" w:after="75"/>
        <w:ind w:left="151"/>
      </w:pPr>
      <w:r>
        <w:t>Fire and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risk</w:t>
      </w:r>
      <w:r>
        <w:tab/>
        <w:t>Name:</w:t>
      </w:r>
    </w:p>
    <w:p w:rsidR="00000000" w:rsidRDefault="00B7217A">
      <w:pPr>
        <w:pStyle w:val="BodyText"/>
        <w:kinsoku w:val="0"/>
        <w:overflowPunct w:val="0"/>
        <w:spacing w:line="20" w:lineRule="exact"/>
        <w:ind w:left="524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5420" cy="12700"/>
                <wp:effectExtent l="2540" t="4445" r="5715" b="1905"/>
                <wp:docPr id="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2700"/>
                          <a:chOff x="0" y="0"/>
                          <a:chExt cx="4292" cy="20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2" cy="20"/>
                          </a:xfrm>
                          <a:custGeom>
                            <a:avLst/>
                            <a:gdLst>
                              <a:gd name="T0" fmla="*/ 0 w 4282"/>
                              <a:gd name="T1" fmla="*/ 0 h 20"/>
                              <a:gd name="T2" fmla="*/ 4281 w 4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2" h="20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8F7F" id="Group 16" o:spid="_x0000_s1026" style="width:214.6pt;height:1pt;mso-position-horizontal-relative:char;mso-position-vertical-relative:line" coordsize="4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">
                <v:shape id="Freeform 17" o:spid="_x0000_s1027" style="position:absolute;left:5;top:5;width:4282;height:20;visibility:visible;mso-wrap-style:square;v-text-anchor:top" coordsize="4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UTsEA&#10;AADbAAAADwAAAGRycy9kb3ducmV2LnhtbERPu2rDMBTdA/0HcQvZYrmm9OFECaUQ6i4BOx06Xqwb&#10;26l1ZSTFdv4+GgIdD+e92c2mFyM531lW8JSkIIhrqztuFPwc96s3ED4ga+wtk4IredhtHxYbzLWd&#10;uKSxCo2IIexzVNCGMORS+rolgz6xA3HkTtYZDBG6RmqHUww3vczS9EUa7Dg2tDjQZ0v1X3UxCg7d&#10;b/ktRzyH7PRauuG9uH6NhVLLx/ljDSLQHP7Fd3ehFTzHsfFL/A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4lE7BAAAA2wAAAA8AAAAAAAAAAAAAAAAAmAIAAGRycy9kb3du&#10;cmV2LnhtbFBLBQYAAAAABAAEAPUAAACGAwAAAAA=&#10;" path="m,l4281,e" filled="f" strokeweight=".48pt">
                  <v:path arrowok="t" o:connecttype="custom" o:connectlocs="0,0;4281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ListParagraph"/>
        <w:numPr>
          <w:ilvl w:val="1"/>
          <w:numId w:val="5"/>
        </w:numPr>
        <w:tabs>
          <w:tab w:val="left" w:pos="1540"/>
          <w:tab w:val="left" w:pos="2407"/>
          <w:tab w:val="left" w:pos="4119"/>
        </w:tabs>
        <w:kinsoku w:val="0"/>
        <w:overflowPunct w:val="0"/>
        <w:spacing w:before="45" w:after="75"/>
        <w:rPr>
          <w:rFonts w:eastAsia="MS UI Gothic" w:cs="Times New Roman"/>
          <w:sz w:val="22"/>
          <w:szCs w:val="22"/>
        </w:rPr>
      </w:pPr>
      <w:r>
        <w:rPr>
          <w:rFonts w:cs="Times New Roman"/>
          <w:spacing w:val="-8"/>
          <w:w w:val="95"/>
          <w:sz w:val="22"/>
          <w:szCs w:val="22"/>
        </w:rPr>
        <w:t>Yes</w:t>
      </w:r>
      <w:r>
        <w:rPr>
          <w:rFonts w:cs="Times New Roman"/>
          <w:spacing w:val="-8"/>
          <w:w w:val="95"/>
          <w:sz w:val="22"/>
          <w:szCs w:val="22"/>
        </w:rPr>
        <w:tab/>
      </w:r>
      <w:r>
        <w:rPr>
          <w:rFonts w:ascii="MS UI Gothic" w:eastAsia="MS UI Gothic" w:cs="MS UI Gothic" w:hint="eastAsia"/>
          <w:sz w:val="22"/>
          <w:szCs w:val="22"/>
        </w:rPr>
        <w:t>❑</w:t>
      </w:r>
      <w:r>
        <w:rPr>
          <w:rFonts w:ascii="MS UI Gothic" w:eastAsia="MS UI Gothic" w:cs="MS UI Gothic"/>
          <w:spacing w:val="42"/>
          <w:sz w:val="22"/>
          <w:szCs w:val="22"/>
        </w:rPr>
        <w:t xml:space="preserve"> </w:t>
      </w:r>
      <w:r>
        <w:rPr>
          <w:rFonts w:eastAsia="MS UI Gothic" w:cs="Times New Roman"/>
          <w:sz w:val="22"/>
          <w:szCs w:val="22"/>
        </w:rPr>
        <w:t>No</w:t>
      </w:r>
      <w:r>
        <w:rPr>
          <w:rFonts w:eastAsia="MS UI Gothic" w:cs="Times New Roman"/>
          <w:sz w:val="22"/>
          <w:szCs w:val="22"/>
        </w:rPr>
        <w:tab/>
        <w:t>Address:</w:t>
      </w:r>
    </w:p>
    <w:p w:rsidR="00000000" w:rsidRDefault="00B7217A">
      <w:pPr>
        <w:pStyle w:val="BodyText"/>
        <w:kinsoku w:val="0"/>
        <w:overflowPunct w:val="0"/>
        <w:spacing w:line="20" w:lineRule="exact"/>
        <w:ind w:left="524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5420" cy="12700"/>
                <wp:effectExtent l="2540" t="8255" r="5715" b="0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2700"/>
                          <a:chOff x="0" y="0"/>
                          <a:chExt cx="4292" cy="20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2" cy="20"/>
                          </a:xfrm>
                          <a:custGeom>
                            <a:avLst/>
                            <a:gdLst>
                              <a:gd name="T0" fmla="*/ 0 w 4282"/>
                              <a:gd name="T1" fmla="*/ 0 h 20"/>
                              <a:gd name="T2" fmla="*/ 4281 w 4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2" h="20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8CD69" id="Group 18" o:spid="_x0000_s1026" style="width:214.6pt;height:1pt;mso-position-horizontal-relative:char;mso-position-vertical-relative:line" coordsize="4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">
                <v:shape id="Freeform 19" o:spid="_x0000_s1027" style="position:absolute;left:5;top:5;width:4282;height:20;visibility:visible;mso-wrap-style:square;v-text-anchor:top" coordsize="4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XC8UA&#10;AADbAAAADwAAAGRycy9kb3ducmV2LnhtbESP0WrCQBRE3wv+w3KFvjUbpVhJXUUEJdBK1eYDrtlr&#10;EpK9G7JrjP36rlDo4zAzZ5jFajCN6KlzlWUFkygGQZxbXXGhIPvevsxBOI+ssbFMCu7kYLUcPS0w&#10;0fbGR+pPvhABwi5BBaX3bSKly0sy6CLbEgfvYjuDPsiukLrDW4CbRk7jeCYNVhwWSmxpU1Jen65G&#10;wVe9/Vg3u89NNrn+YL0/2PPbPVXqeTys30F4Gvx/+K+dagWvM3h8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hcLxQAAANsAAAAPAAAAAAAAAAAAAAAAAJgCAABkcnMv&#10;ZG93bnJldi54bWxQSwUGAAAAAAQABAD1AAAAigMAAAAA&#10;" path="m,l4281,e" filled="f" strokeweight=".16931mm">
                  <v:path arrowok="t" o:connecttype="custom" o:connectlocs="0,0;4281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524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5420" cy="12700"/>
                <wp:effectExtent l="2540" t="8255" r="5715" b="0"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2700"/>
                          <a:chOff x="0" y="0"/>
                          <a:chExt cx="4292" cy="20"/>
                        </a:xfrm>
                      </wpg:grpSpPr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2" cy="20"/>
                          </a:xfrm>
                          <a:custGeom>
                            <a:avLst/>
                            <a:gdLst>
                              <a:gd name="T0" fmla="*/ 0 w 4282"/>
                              <a:gd name="T1" fmla="*/ 0 h 20"/>
                              <a:gd name="T2" fmla="*/ 4281 w 4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2" h="20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80A79" id="Group 20" o:spid="_x0000_s1026" style="width:214.6pt;height:1pt;mso-position-horizontal-relative:char;mso-position-vertical-relative:line" coordsize="4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">
                <v:shape id="Freeform 21" o:spid="_x0000_s1027" style="position:absolute;left:5;top:5;width:4282;height:20;visibility:visible;mso-wrap-style:square;v-text-anchor:top" coordsize="4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s58UA&#10;AADbAAAADwAAAGRycy9kb3ducmV2LnhtbESP0WrCQBRE3wv+w3KFvjUbRVpJXUUEJdBK1eYDrtlr&#10;EpK9G7Ibjf36rlDo4zAzZ5jFajCNuFLnKssKJlEMgji3uuJCQfa9fZmDcB5ZY2OZFNzJwWo5elpg&#10;ou2Nj3Q9+UIECLsEFZTet4mULi/JoItsSxy8i+0M+iC7QuoObwFuGjmN41dpsOKwUGJLm5Ly+tQb&#10;BV/19mPd7D432aT/wXp/sOe3e6rU83hYv4PwNPj/8F871QpmM3h8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CznxQAAANsAAAAPAAAAAAAAAAAAAAAAAJgCAABkcnMv&#10;ZG93bnJldi54bWxQSwUGAAAAAAQABAD1AAAAigMAAAAA&#10;" path="m,l4281,e" filled="f" strokeweight=".16931mm">
                  <v:path arrowok="t" o:connecttype="custom" o:connectlocs="0,0;4281,0" o:connectangles="0,0"/>
                </v:shape>
                <w10:anchorlock/>
              </v:group>
            </w:pict>
          </mc:Fallback>
        </mc:AlternateContent>
      </w:r>
    </w:p>
    <w:p w:rsidR="00000000" w:rsidRDefault="00B7217A">
      <w:pPr>
        <w:pStyle w:val="BodyText"/>
        <w:tabs>
          <w:tab w:val="left" w:pos="948"/>
        </w:tabs>
        <w:kinsoku w:val="0"/>
        <w:overflowPunct w:val="0"/>
        <w:spacing w:before="96" w:after="80"/>
        <w:ind w:left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271780</wp:posOffset>
                </wp:positionV>
                <wp:extent cx="2719070" cy="12700"/>
                <wp:effectExtent l="0" t="0" r="0" b="0"/>
                <wp:wrapNone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0242C" id="Freeform 2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21.4pt,490.5pt,21.4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553720</wp:posOffset>
                </wp:positionV>
                <wp:extent cx="2719070" cy="12700"/>
                <wp:effectExtent l="0" t="0" r="0" b="0"/>
                <wp:wrapNone/>
                <wp:docPr id="4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DD721" id="Freeform 2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43.6pt,490.5pt,43.6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834390</wp:posOffset>
                </wp:positionV>
                <wp:extent cx="2719070" cy="12700"/>
                <wp:effectExtent l="0" t="0" r="0" b="0"/>
                <wp:wrapNone/>
                <wp:docPr id="4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63780" id="Freeform 2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65.7pt,490.5pt,65.7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1101090</wp:posOffset>
                </wp:positionV>
                <wp:extent cx="2719070" cy="12700"/>
                <wp:effectExtent l="0" t="0" r="0" b="0"/>
                <wp:wrapNone/>
                <wp:docPr id="3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0F1DD" id="Freeform 2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86.7pt,490.5pt,86.7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69+g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1383030</wp:posOffset>
                </wp:positionV>
                <wp:extent cx="2719070" cy="12700"/>
                <wp:effectExtent l="0" t="0" r="0" b="0"/>
                <wp:wrapNone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CCC16" id="Freeform 2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108.9pt,490.5pt,108.9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zD+gIAAI4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 w:rsidR="00350F07">
        <w:rPr>
          <w:spacing w:val="-5"/>
        </w:rPr>
        <w:t>Value:</w:t>
      </w:r>
      <w:r w:rsidR="00350F07">
        <w:rPr>
          <w:spacing w:val="-5"/>
        </w:rPr>
        <w:tab/>
      </w:r>
      <w:r w:rsidR="00350F07">
        <w:t>$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1987"/>
        <w:gridCol w:w="8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spacing w:before="104"/>
              <w:ind w:left="3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Director’s</w:t>
            </w:r>
            <w:r>
              <w:rPr>
                <w:rFonts w:cs="Times New Roman"/>
                <w:spacing w:val="-17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liability</w:t>
            </w:r>
          </w:p>
          <w:p w:rsidR="00000000" w:rsidRDefault="00350F07">
            <w:pPr>
              <w:pStyle w:val="TableParagraph"/>
              <w:numPr>
                <w:ilvl w:val="0"/>
                <w:numId w:val="4"/>
              </w:numPr>
              <w:tabs>
                <w:tab w:val="left" w:pos="1423"/>
              </w:tabs>
              <w:kinsoku w:val="0"/>
              <w:overflowPunct w:val="0"/>
              <w:spacing w:before="139"/>
            </w:pPr>
            <w:r>
              <w:rPr>
                <w:rFonts w:cs="Times New Roman"/>
                <w:spacing w:val="-8"/>
                <w:sz w:val="22"/>
                <w:szCs w:val="22"/>
              </w:rPr>
              <w:t>Yes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  <w:p w:rsidR="00000000" w:rsidRDefault="00350F07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1"/>
                <w:szCs w:val="21"/>
              </w:rPr>
            </w:pPr>
          </w:p>
          <w:p w:rsidR="00000000" w:rsidRDefault="00350F07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kinsoku w:val="0"/>
              <w:overflowPunct w:val="0"/>
              <w:ind w:hanging="331"/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spacing w:before="109" w:line="422" w:lineRule="auto"/>
              <w:ind w:right="33" w:hanging="1"/>
            </w:pPr>
            <w:r>
              <w:rPr>
                <w:rFonts w:cs="Times New Roman"/>
                <w:sz w:val="22"/>
                <w:szCs w:val="22"/>
              </w:rPr>
              <w:t xml:space="preserve">Name: </w:t>
            </w:r>
            <w:r>
              <w:rPr>
                <w:rFonts w:cs="Times New Roman"/>
                <w:w w:val="95"/>
                <w:sz w:val="22"/>
                <w:szCs w:val="22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25"/>
                <w:szCs w:val="25"/>
              </w:rPr>
            </w:pPr>
          </w:p>
          <w:p w:rsidR="00000000" w:rsidRDefault="00350F07">
            <w:pPr>
              <w:pStyle w:val="TableParagraph"/>
              <w:tabs>
                <w:tab w:val="left" w:pos="831"/>
              </w:tabs>
              <w:kinsoku w:val="0"/>
              <w:overflowPunct w:val="0"/>
              <w:ind w:left="35"/>
            </w:pPr>
            <w:r>
              <w:rPr>
                <w:rFonts w:cs="Times New Roman"/>
                <w:spacing w:val="-5"/>
                <w:sz w:val="22"/>
                <w:szCs w:val="22"/>
              </w:rPr>
              <w:t>Value:</w:t>
            </w:r>
            <w:r>
              <w:rPr>
                <w:rFonts w:cs="Times New Roman"/>
                <w:spacing w:val="-5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>$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50F07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F0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20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spacing w:before="106"/>
              <w:ind w:left="3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Other</w:t>
            </w:r>
          </w:p>
          <w:p w:rsidR="00000000" w:rsidRDefault="00350F07">
            <w:pPr>
              <w:pStyle w:val="TableParagraph"/>
              <w:numPr>
                <w:ilvl w:val="0"/>
                <w:numId w:val="2"/>
              </w:numPr>
              <w:tabs>
                <w:tab w:val="left" w:pos="1423"/>
              </w:tabs>
              <w:kinsoku w:val="0"/>
              <w:overflowPunct w:val="0"/>
              <w:spacing w:before="137"/>
            </w:pPr>
            <w:r>
              <w:rPr>
                <w:rFonts w:cs="Times New Roman"/>
                <w:spacing w:val="-8"/>
                <w:sz w:val="22"/>
                <w:szCs w:val="22"/>
              </w:rPr>
              <w:t>Yes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  <w:p w:rsidR="00000000" w:rsidRDefault="00350F07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1"/>
                <w:szCs w:val="21"/>
              </w:rPr>
            </w:pPr>
          </w:p>
          <w:p w:rsidR="00000000" w:rsidRDefault="00350F07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kinsoku w:val="0"/>
              <w:overflowPunct w:val="0"/>
              <w:ind w:hanging="331"/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spacing w:before="111" w:line="420" w:lineRule="auto"/>
              <w:ind w:right="33" w:hanging="1"/>
            </w:pPr>
            <w:r>
              <w:rPr>
                <w:rFonts w:cs="Times New Roman"/>
                <w:sz w:val="22"/>
                <w:szCs w:val="22"/>
              </w:rPr>
              <w:t xml:space="preserve">Name: </w:t>
            </w:r>
            <w:r>
              <w:rPr>
                <w:rFonts w:cs="Times New Roman"/>
                <w:w w:val="95"/>
                <w:sz w:val="22"/>
                <w:szCs w:val="22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50F07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25"/>
                <w:szCs w:val="25"/>
              </w:rPr>
            </w:pPr>
          </w:p>
          <w:p w:rsidR="00000000" w:rsidRDefault="00350F07">
            <w:pPr>
              <w:pStyle w:val="TableParagraph"/>
              <w:tabs>
                <w:tab w:val="left" w:pos="831"/>
              </w:tabs>
              <w:kinsoku w:val="0"/>
              <w:overflowPunct w:val="0"/>
              <w:ind w:left="35"/>
            </w:pPr>
            <w:r>
              <w:rPr>
                <w:rFonts w:cs="Times New Roman"/>
                <w:spacing w:val="-5"/>
                <w:sz w:val="22"/>
                <w:szCs w:val="22"/>
              </w:rPr>
              <w:t>Value:</w:t>
            </w:r>
            <w:r>
              <w:rPr>
                <w:rFonts w:cs="Times New Roman"/>
                <w:spacing w:val="-5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>$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50F07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F07"/>
        </w:tc>
      </w:tr>
    </w:tbl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350F07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B7217A">
      <w:pPr>
        <w:pStyle w:val="Heading1"/>
        <w:kinsoku w:val="0"/>
        <w:overflowPunct w:val="0"/>
        <w:spacing w:before="71"/>
        <w:ind w:left="27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-1037590</wp:posOffset>
                </wp:positionV>
                <wp:extent cx="2719070" cy="12700"/>
                <wp:effectExtent l="0" t="0" r="0" b="0"/>
                <wp:wrapNone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9FA7B" id="Freeform 2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-81.7pt,490.5pt,-81.7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+W+w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-770890</wp:posOffset>
                </wp:positionV>
                <wp:extent cx="2719070" cy="12700"/>
                <wp:effectExtent l="0" t="0" r="0" b="0"/>
                <wp:wrapNone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456A9F" id="Freeform 2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-60.7pt,490.5pt,-60.7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Tr+gIAAI4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" o:allowincell="f" filled="f" strokeweight=".48pt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-488950</wp:posOffset>
                </wp:positionV>
                <wp:extent cx="2719070" cy="12700"/>
                <wp:effectExtent l="0" t="0" r="0" b="0"/>
                <wp:wrapNone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0"/>
                        </a:xfrm>
                        <a:custGeom>
                          <a:avLst/>
                          <a:gdLst>
                            <a:gd name="T0" fmla="*/ 0 w 4282"/>
                            <a:gd name="T1" fmla="*/ 0 h 20"/>
                            <a:gd name="T2" fmla="*/ 4281 w 4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2" h="20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C39CE" id="Freeform 2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45pt,-38.5pt,490.5pt,-38.5pt" coordsize="4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To+g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" o:allowincell="f" filled="f" strokeweight=".16931mm">
                <v:path arrowok="t" o:connecttype="custom" o:connectlocs="0,0;2718435,0" o:connectangles="0,0"/>
                <w10:wrap anchorx="page"/>
              </v:polyline>
            </w:pict>
          </mc:Fallback>
        </mc:AlternateContent>
      </w:r>
      <w:r w:rsidR="00350F07">
        <w:t>Declaration and</w:t>
      </w:r>
      <w:r w:rsidR="00350F07">
        <w:rPr>
          <w:spacing w:val="-9"/>
        </w:rPr>
        <w:t xml:space="preserve"> </w:t>
      </w:r>
      <w:r w:rsidR="00350F07">
        <w:t>By-Laws</w:t>
      </w:r>
    </w:p>
    <w:p w:rsidR="00000000" w:rsidRDefault="00350F07">
      <w:pPr>
        <w:pStyle w:val="BodyText"/>
        <w:tabs>
          <w:tab w:val="left" w:pos="4519"/>
          <w:tab w:val="left" w:pos="5501"/>
        </w:tabs>
        <w:kinsoku w:val="0"/>
        <w:overflowPunct w:val="0"/>
        <w:spacing w:before="137"/>
        <w:ind w:left="271"/>
        <w:rPr>
          <w:rFonts w:eastAsia="MS UI Gothic"/>
        </w:rPr>
      </w:pPr>
      <w:r>
        <w:t>Proposed by-laws or amendment</w:t>
      </w:r>
      <w:r>
        <w:rPr>
          <w:spacing w:val="-1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by-laws:</w:t>
      </w:r>
      <w: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-13"/>
        </w:rPr>
        <w:t xml:space="preserve"> </w:t>
      </w:r>
      <w:r>
        <w:rPr>
          <w:rFonts w:eastAsia="MS UI Gothic"/>
          <w:spacing w:val="-7"/>
        </w:rPr>
        <w:t>Yes</w:t>
      </w:r>
      <w:r>
        <w:rPr>
          <w:rFonts w:eastAsia="MS UI Gothic"/>
          <w:spacing w:val="-7"/>
        </w:rP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41"/>
        </w:rPr>
        <w:t xml:space="preserve"> </w:t>
      </w:r>
      <w:r>
        <w:rPr>
          <w:rFonts w:eastAsia="MS UI Gothic"/>
        </w:rPr>
        <w:t>No</w:t>
      </w:r>
    </w:p>
    <w:p w:rsidR="00000000" w:rsidRDefault="00350F07">
      <w:pPr>
        <w:pStyle w:val="BodyText"/>
        <w:kinsoku w:val="0"/>
        <w:overflowPunct w:val="0"/>
        <w:spacing w:before="191"/>
        <w:ind w:left="271"/>
      </w:pPr>
      <w:r>
        <w:t>If “yes”, attach the content of the proposed by-laws or the amendment to the</w:t>
      </w:r>
      <w:r>
        <w:rPr>
          <w:spacing w:val="-35"/>
        </w:rPr>
        <w:t xml:space="preserve"> </w:t>
      </w:r>
      <w:r>
        <w:t>by-laws.</w:t>
      </w:r>
    </w:p>
    <w:p w:rsidR="00000000" w:rsidRDefault="00350F07">
      <w:pPr>
        <w:pStyle w:val="BodyText"/>
        <w:kinsoku w:val="0"/>
        <w:overflowPunct w:val="0"/>
        <w:ind w:left="0"/>
      </w:pPr>
    </w:p>
    <w:p w:rsidR="00000000" w:rsidRDefault="00350F07">
      <w:pPr>
        <w:pStyle w:val="BodyText"/>
        <w:tabs>
          <w:tab w:val="left" w:pos="4519"/>
          <w:tab w:val="left" w:pos="5501"/>
        </w:tabs>
        <w:kinsoku w:val="0"/>
        <w:overflowPunct w:val="0"/>
        <w:spacing w:before="129" w:line="391" w:lineRule="auto"/>
        <w:ind w:left="271" w:right="3537"/>
        <w:rPr>
          <w:rFonts w:eastAsia="MS UI Gothic"/>
        </w:rPr>
      </w:pPr>
      <w:r>
        <w:t>Proposed amendment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declaration:</w:t>
      </w:r>
      <w: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-13"/>
        </w:rPr>
        <w:t xml:space="preserve"> </w:t>
      </w:r>
      <w:r>
        <w:rPr>
          <w:rFonts w:eastAsia="MS UI Gothic"/>
          <w:spacing w:val="-7"/>
        </w:rPr>
        <w:t>Yes</w:t>
      </w:r>
      <w:r>
        <w:rPr>
          <w:rFonts w:eastAsia="MS UI Gothic"/>
          <w:spacing w:val="-7"/>
        </w:rP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41"/>
        </w:rPr>
        <w:t xml:space="preserve"> </w:t>
      </w:r>
      <w:r>
        <w:rPr>
          <w:rFonts w:eastAsia="MS UI Gothic"/>
        </w:rPr>
        <w:t>No</w:t>
      </w:r>
      <w:r>
        <w:rPr>
          <w:rFonts w:eastAsia="MS UI Gothic"/>
          <w:w w:val="99"/>
        </w:rPr>
        <w:t xml:space="preserve"> </w:t>
      </w:r>
      <w:r>
        <w:rPr>
          <w:rFonts w:eastAsia="MS UI Gothic"/>
        </w:rPr>
        <w:t>If “yes”, attach the content of the proposed</w:t>
      </w:r>
      <w:r>
        <w:rPr>
          <w:rFonts w:eastAsia="MS UI Gothic"/>
          <w:spacing w:val="-20"/>
        </w:rPr>
        <w:t xml:space="preserve"> </w:t>
      </w:r>
      <w:r>
        <w:rPr>
          <w:rFonts w:eastAsia="MS UI Gothic"/>
        </w:rPr>
        <w:t>amendment.</w:t>
      </w:r>
    </w:p>
    <w:p w:rsidR="00000000" w:rsidRDefault="00350F07">
      <w:pPr>
        <w:pStyle w:val="BodyText"/>
        <w:tabs>
          <w:tab w:val="left" w:pos="4519"/>
          <w:tab w:val="left" w:pos="5501"/>
        </w:tabs>
        <w:kinsoku w:val="0"/>
        <w:overflowPunct w:val="0"/>
        <w:spacing w:before="129" w:line="391" w:lineRule="auto"/>
        <w:ind w:left="271" w:right="3537"/>
        <w:rPr>
          <w:rFonts w:eastAsia="MS UI Gothic"/>
        </w:rPr>
        <w:sectPr w:rsidR="00000000">
          <w:pgSz w:w="10440" w:h="14160"/>
          <w:pgMar w:top="120" w:right="520" w:bottom="280" w:left="280" w:header="720" w:footer="720" w:gutter="0"/>
          <w:cols w:space="720" w:equalWidth="0">
            <w:col w:w="9640"/>
          </w:cols>
          <w:noEndnote/>
        </w:sectPr>
      </w:pPr>
    </w:p>
    <w:p w:rsidR="00000000" w:rsidRDefault="00350F07">
      <w:pPr>
        <w:pStyle w:val="Heading1"/>
        <w:kinsoku w:val="0"/>
        <w:overflowPunct w:val="0"/>
        <w:spacing w:before="54"/>
        <w:rPr>
          <w:b w:val="0"/>
          <w:bCs w:val="0"/>
        </w:rPr>
      </w:pPr>
      <w:r>
        <w:lastRenderedPageBreak/>
        <w:t>Owners</w:t>
      </w:r>
    </w:p>
    <w:p w:rsidR="00000000" w:rsidRDefault="00350F07">
      <w:pPr>
        <w:pStyle w:val="BodyText"/>
        <w:kinsoku w:val="0"/>
        <w:overflowPunct w:val="0"/>
        <w:spacing w:before="114"/>
      </w:pPr>
      <w:r>
        <w:t>The following persons own 10% or more of the common</w:t>
      </w:r>
      <w:r>
        <w:rPr>
          <w:spacing w:val="-27"/>
        </w:rPr>
        <w:t xml:space="preserve"> </w:t>
      </w:r>
      <w:r>
        <w:t>elements:</w:t>
      </w:r>
    </w:p>
    <w:p w:rsidR="00000000" w:rsidRDefault="00350F07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12700"/>
                <wp:effectExtent l="8255" t="6985" r="6985" b="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0"/>
                          <a:chOff x="0" y="0"/>
                          <a:chExt cx="9966" cy="2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6" cy="20"/>
                          </a:xfrm>
                          <a:custGeom>
                            <a:avLst/>
                            <a:gdLst>
                              <a:gd name="T0" fmla="*/ 0 w 9956"/>
                              <a:gd name="T1" fmla="*/ 0 h 20"/>
                              <a:gd name="T2" fmla="*/ 9955 w 9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6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8B3B4" id="Group 30" o:spid="_x0000_s1026" style="width:498.3pt;height:1pt;mso-position-horizontal-relative:char;mso-position-vertical-relative:line" coordsize="9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">
                <v:shape id="Freeform 31" o:spid="_x0000_s1027" style="position:absolute;left:5;top:5;width:9956;height:20;visibility:visible;mso-wrap-style:square;v-text-anchor:top" coordsize="9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iVMQA&#10;AADbAAAADwAAAGRycy9kb3ducmV2LnhtbESPQWvCQBSE7wX/w/KE3pqNthGNrlILloKUatT7I/tM&#10;gtm3S3ar6b/vCoUeh5n5hlmsetOKK3W+saxglKQgiEurG64UHA+bpykIH5A1tpZJwQ95WC0HDwvM&#10;tb3xnq5FqESEsM9RQR2Cy6X0ZU0GfWIdcfTOtjMYouwqqTu8Rbhp5ThNJ9Jgw3GhRkdvNZWX4tso&#10;+Nq5otqfeHNej98/t7Msc2ufKfU47F/nIAL14T/81/7QCp5f4P4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YlTEAAAA2wAAAA8AAAAAAAAAAAAAAAAAmAIAAGRycy9k&#10;b3ducmV2LnhtbFBLBQYAAAAABAAEAPUAAACJAwAAAAA=&#10;" path="m,l9955,e" filled="f" strokeweight=".16931mm">
                  <v:path arrowok="t" o:connecttype="custom" o:connectlocs="0,0;995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12700"/>
                <wp:effectExtent l="8255" t="3810" r="6985" b="254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0"/>
                          <a:chOff x="0" y="0"/>
                          <a:chExt cx="9966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6" cy="20"/>
                          </a:xfrm>
                          <a:custGeom>
                            <a:avLst/>
                            <a:gdLst>
                              <a:gd name="T0" fmla="*/ 0 w 9956"/>
                              <a:gd name="T1" fmla="*/ 0 h 20"/>
                              <a:gd name="T2" fmla="*/ 9955 w 9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6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10D83" id="Group 32" o:spid="_x0000_s1026" style="width:498.3pt;height:1pt;mso-position-horizontal-relative:char;mso-position-vertical-relative:line" coordsize="9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">
                <v:shape id="Freeform 33" o:spid="_x0000_s1027" style="position:absolute;left:5;top:5;width:9956;height:20;visibility:visible;mso-wrap-style:square;v-text-anchor:top" coordsize="9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fu8QA&#10;AADbAAAADwAAAGRycy9kb3ducmV2LnhtbESPQWvCQBSE74X+h+UVvOmmKSltdJVaUAQp1lTvj+wz&#10;CWbfLtlV4793BaHHYWa+YSaz3rTiTJ1vLCt4HSUgiEurG64U7P4Www8QPiBrbC2Tgit5mE2fnyaY&#10;a3vhLZ2LUIkIYZ+jgjoEl0vpy5oM+pF1xNE72M5giLKrpO7wEuGmlWmSvEuDDceFGh1911Qei5NR&#10;sPl1RbXd8+IwT5c/688sc3OfKTV46b/GIAL14T/8aK+0grcU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X7vEAAAA2wAAAA8AAAAAAAAAAAAAAAAAmAIAAGRycy9k&#10;b3ducmV2LnhtbFBLBQYAAAAABAAEAPUAAACJAwAAAAA=&#10;" path="m,l9955,e" filled="f" strokeweight=".16931mm">
                  <v:path arrowok="t" o:connecttype="custom" o:connectlocs="0,0;995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12700"/>
                <wp:effectExtent l="8255" t="9525" r="6985" b="0"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0"/>
                          <a:chOff x="0" y="0"/>
                          <a:chExt cx="9966" cy="20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6" cy="20"/>
                          </a:xfrm>
                          <a:custGeom>
                            <a:avLst/>
                            <a:gdLst>
                              <a:gd name="T0" fmla="*/ 0 w 9956"/>
                              <a:gd name="T1" fmla="*/ 0 h 20"/>
                              <a:gd name="T2" fmla="*/ 9955 w 9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6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D0664" id="Group 34" o:spid="_x0000_s1026" style="width:498.3pt;height:1pt;mso-position-horizontal-relative:char;mso-position-vertical-relative:line" coordsize="9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">
                <v:shape id="Freeform 35" o:spid="_x0000_s1027" style="position:absolute;left:5;top:5;width:9956;height:20;visibility:visible;mso-wrap-style:square;v-text-anchor:top" coordsize="9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kur8A&#10;AADbAAAADwAAAGRycy9kb3ducmV2LnhtbERP3WrCMBS+H/gO4Qi709QJQ6pRRLR4M9HaBzg0x6bY&#10;nJQks93bLxeDXX58/5vdaDvxIh9axwoW8wwEce10y42C6n6arUCEiKyxc0wKfijAbjt522Cu3cA3&#10;epWxESmEQ44KTIx9LmWoDVkMc9cTJ+7hvMWYoG+k9jikcNvJjyz7lBZbTg0GezoYqp/lt1VQxuv9&#10;UlD1NRyLKjsdOvKFuSj1Ph33axCRxvgv/nOftYJlWp++p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iS6vwAAANsAAAAPAAAAAAAAAAAAAAAAAJgCAABkcnMvZG93bnJl&#10;di54bWxQSwUGAAAAAAQABAD1AAAAhAMAAAAA&#10;" path="m,l9955,e" filled="f" strokeweight=".48pt">
                  <v:path arrowok="t" o:connecttype="custom" o:connectlocs="0,0;995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12700"/>
                <wp:effectExtent l="8255" t="6350" r="6985" b="0"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0"/>
                          <a:chOff x="0" y="0"/>
                          <a:chExt cx="9966" cy="20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6" cy="20"/>
                          </a:xfrm>
                          <a:custGeom>
                            <a:avLst/>
                            <a:gdLst>
                              <a:gd name="T0" fmla="*/ 0 w 9956"/>
                              <a:gd name="T1" fmla="*/ 0 h 20"/>
                              <a:gd name="T2" fmla="*/ 9955 w 9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6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B938B" id="Group 36" o:spid="_x0000_s1026" style="width:498.3pt;height:1pt;mso-position-horizontal-relative:char;mso-position-vertical-relative:line" coordsize="9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J9XQMAAN0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">
                <v:shape id="Freeform 37" o:spid="_x0000_s1027" style="position:absolute;left:5;top:5;width:9956;height:20;visibility:visible;mso-wrap-style:square;v-text-anchor:top" coordsize="9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3+jMAA&#10;AADbAAAADwAAAGRycy9kb3ducmV2LnhtbERPXWvCMBR9H/gfwhV8m6mFinZGUUEZyFDr9n5prm1Z&#10;cxOaqN2/Xx4EHw/ne7HqTSvu1PnGsoLJOAFBXFrdcKXg+7J7n4HwAVlja5kU/JGH1XLwtsBc2wef&#10;6V6ESsQQ9jkqqENwuZS+rMmgH1tHHLmr7QyGCLtK6g4fMdy0Mk2SqTTYcGyo0dG2pvK3uBkFx5Mr&#10;qvMP766bdP91mGeZ2/hMqdGwX3+ACNSHl/jp/tQK0j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3+jMAAAADbAAAADwAAAAAAAAAAAAAAAACYAgAAZHJzL2Rvd25y&#10;ZXYueG1sUEsFBgAAAAAEAAQA9QAAAIUDAAAAAA==&#10;" path="m,l9955,e" filled="f" strokeweight=".16931mm">
                  <v:path arrowok="t" o:connecttype="custom" o:connectlocs="0,0;995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tabs>
          <w:tab w:val="left" w:pos="4442"/>
        </w:tabs>
        <w:kinsoku w:val="0"/>
        <w:overflowPunct w:val="0"/>
        <w:spacing w:before="144"/>
      </w:pPr>
      <w:r>
        <w:rPr>
          <w:b/>
          <w:bCs/>
          <w:position w:val="5"/>
        </w:rPr>
        <w:t>Contact information</w:t>
      </w:r>
      <w:r>
        <w:rPr>
          <w:b/>
          <w:bCs/>
          <w:spacing w:val="-10"/>
          <w:position w:val="5"/>
        </w:rPr>
        <w:t xml:space="preserve"> </w:t>
      </w:r>
      <w:r>
        <w:rPr>
          <w:b/>
          <w:bCs/>
          <w:position w:val="5"/>
        </w:rPr>
        <w:t>for</w:t>
      </w:r>
      <w:r>
        <w:rPr>
          <w:b/>
          <w:bCs/>
          <w:spacing w:val="-7"/>
          <w:position w:val="5"/>
        </w:rPr>
        <w:t xml:space="preserve"> </w:t>
      </w:r>
      <w:r>
        <w:rPr>
          <w:b/>
          <w:bCs/>
          <w:position w:val="5"/>
        </w:rPr>
        <w:t>management</w:t>
      </w:r>
      <w:r>
        <w:rPr>
          <w:b/>
          <w:bCs/>
          <w:position w:val="5"/>
        </w:rPr>
        <w:tab/>
      </w:r>
      <w:r>
        <w:rPr>
          <w:i/>
          <w:iCs/>
        </w:rPr>
        <w:t>The management company or manager of the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corporation</w:t>
      </w:r>
    </w:p>
    <w:p w:rsidR="00000000" w:rsidRDefault="00B7217A">
      <w:pPr>
        <w:pStyle w:val="BodyText"/>
        <w:kinsoku w:val="0"/>
        <w:overflowPunct w:val="0"/>
        <w:spacing w:before="138" w:line="321" w:lineRule="auto"/>
        <w:ind w:right="90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264795</wp:posOffset>
                </wp:positionV>
                <wp:extent cx="5562600" cy="12700"/>
                <wp:effectExtent l="0" t="0" r="0" b="0"/>
                <wp:wrapNone/>
                <wp:docPr id="2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6D31C8" id="Freeform 3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20.85pt,512.15pt,20.8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" o:allowincell="f" filled="f" strokeweight=".48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480060</wp:posOffset>
                </wp:positionV>
                <wp:extent cx="5562600" cy="12700"/>
                <wp:effectExtent l="0" t="0" r="0" b="0"/>
                <wp:wrapNone/>
                <wp:docPr id="2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EB1DC" id="Freeform 3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37.8pt,512.15pt,37.8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" o:allowincell="f" filled="f" strokeweight=".48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696595</wp:posOffset>
                </wp:positionV>
                <wp:extent cx="5562600" cy="12700"/>
                <wp:effectExtent l="0" t="0" r="0" b="0"/>
                <wp:wrapNone/>
                <wp:docPr id="2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6DB5B" id="Freeform 4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54.85pt,512.15pt,54.8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" o:allowincell="f" filled="f" strokeweight=".16931mm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912495</wp:posOffset>
                </wp:positionV>
                <wp:extent cx="5562600" cy="12700"/>
                <wp:effectExtent l="0" t="0" r="0" b="0"/>
                <wp:wrapNone/>
                <wp:docPr id="2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44CCA" id="Freeform 4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71.85pt,512.15pt,71.8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" o:allowincell="f" filled="f" strokeweight=".48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350F07">
        <w:t>N</w:t>
      </w:r>
      <w:r w:rsidR="00350F07">
        <w:t xml:space="preserve">ame: </w:t>
      </w:r>
      <w:r w:rsidR="00350F07">
        <w:rPr>
          <w:spacing w:val="-2"/>
        </w:rPr>
        <w:t>Telephone:</w:t>
      </w:r>
      <w:r w:rsidR="00350F07">
        <w:rPr>
          <w:spacing w:val="1"/>
        </w:rPr>
        <w:t xml:space="preserve"> </w:t>
      </w:r>
      <w:r w:rsidR="00350F07">
        <w:t>Address: Email:</w:t>
      </w:r>
    </w:p>
    <w:p w:rsidR="00000000" w:rsidRDefault="00350F07">
      <w:pPr>
        <w:pStyle w:val="Heading1"/>
        <w:kinsoku w:val="0"/>
        <w:overflowPunct w:val="0"/>
        <w:spacing w:before="127"/>
        <w:rPr>
          <w:b w:val="0"/>
          <w:bCs w:val="0"/>
        </w:rPr>
      </w:pPr>
      <w:r>
        <w:t>Contact information of the officers of the</w:t>
      </w:r>
      <w:r>
        <w:rPr>
          <w:spacing w:val="-27"/>
        </w:rPr>
        <w:t xml:space="preserve"> </w:t>
      </w:r>
      <w:r>
        <w:t>corporation</w:t>
      </w:r>
    </w:p>
    <w:p w:rsidR="00000000" w:rsidRDefault="00350F07">
      <w:pPr>
        <w:pStyle w:val="BodyText"/>
        <w:tabs>
          <w:tab w:val="left" w:pos="6098"/>
        </w:tabs>
        <w:kinsoku w:val="0"/>
        <w:overflowPunct w:val="0"/>
        <w:spacing w:before="91"/>
        <w:rPr>
          <w:rFonts w:eastAsia="MS UI Gothic"/>
        </w:rPr>
      </w:pPr>
      <w:r>
        <w:rPr>
          <w:spacing w:val="-1"/>
          <w:w w:val="95"/>
          <w:position w:val="3"/>
        </w:rPr>
        <w:t>Name:</w:t>
      </w:r>
      <w:r>
        <w:rPr>
          <w:spacing w:val="-1"/>
          <w:w w:val="95"/>
          <w:position w:val="3"/>
        </w:rP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20"/>
        </w:rPr>
        <w:t xml:space="preserve"> </w:t>
      </w:r>
      <w:r>
        <w:rPr>
          <w:rFonts w:eastAsia="MS UI Gothic"/>
        </w:rPr>
        <w:t>President</w:t>
      </w:r>
    </w:p>
    <w:p w:rsidR="00000000" w:rsidRDefault="00B7217A">
      <w:pPr>
        <w:pStyle w:val="BodyText"/>
        <w:tabs>
          <w:tab w:val="left" w:pos="6098"/>
        </w:tabs>
        <w:kinsoku w:val="0"/>
        <w:overflowPunct w:val="0"/>
        <w:spacing w:before="58"/>
        <w:rPr>
          <w:rFonts w:eastAsia="MS UI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59690</wp:posOffset>
                </wp:positionV>
                <wp:extent cx="2822575" cy="12700"/>
                <wp:effectExtent l="0" t="0" r="0" b="0"/>
                <wp:wrapNone/>
                <wp:docPr id="2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0"/>
                        </a:xfrm>
                        <a:custGeom>
                          <a:avLst/>
                          <a:gdLst>
                            <a:gd name="T0" fmla="*/ 0 w 4445"/>
                            <a:gd name="T1" fmla="*/ 0 h 20"/>
                            <a:gd name="T2" fmla="*/ 4444 w 4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5" h="20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A89DC" id="Freeform 4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4.7pt,296.35pt,4.7pt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g/+w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" o:allowincell="f" filled="f" strokeweight=".16931mm">
                <v:path arrowok="t" o:connecttype="custom" o:connectlocs="0,0;2821940,0" o:connectangles="0,0"/>
                <w10:wrap anchorx="page"/>
              </v:polyline>
            </w:pict>
          </mc:Fallback>
        </mc:AlternateContent>
      </w:r>
      <w:r w:rsidR="00350F07">
        <w:rPr>
          <w:w w:val="95"/>
          <w:position w:val="3"/>
        </w:rPr>
        <w:t>Address:</w:t>
      </w:r>
      <w:r w:rsidR="00350F07">
        <w:rPr>
          <w:w w:val="95"/>
          <w:position w:val="3"/>
        </w:rPr>
        <w:tab/>
      </w:r>
      <w:r w:rsidR="00350F07">
        <w:rPr>
          <w:rFonts w:ascii="MS UI Gothic" w:eastAsia="MS UI Gothic" w:cs="MS UI Gothic" w:hint="eastAsia"/>
        </w:rPr>
        <w:t>❑</w:t>
      </w:r>
      <w:r w:rsidR="00350F07">
        <w:rPr>
          <w:rFonts w:ascii="MS UI Gothic" w:eastAsia="MS UI Gothic" w:cs="MS UI Gothic"/>
          <w:spacing w:val="19"/>
        </w:rPr>
        <w:t xml:space="preserve"> </w:t>
      </w:r>
      <w:r w:rsidR="00350F07">
        <w:rPr>
          <w:rFonts w:eastAsia="MS UI Gothic"/>
        </w:rPr>
        <w:t>Secretary</w:t>
      </w:r>
    </w:p>
    <w:p w:rsidR="00000000" w:rsidRDefault="00B7217A">
      <w:pPr>
        <w:pStyle w:val="ListParagraph"/>
        <w:numPr>
          <w:ilvl w:val="2"/>
          <w:numId w:val="5"/>
        </w:numPr>
        <w:tabs>
          <w:tab w:val="left" w:pos="6411"/>
          <w:tab w:val="left" w:pos="8501"/>
        </w:tabs>
        <w:kinsoku w:val="0"/>
        <w:overflowPunct w:val="0"/>
        <w:spacing w:before="58" w:after="67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59690</wp:posOffset>
                </wp:positionV>
                <wp:extent cx="2822575" cy="12700"/>
                <wp:effectExtent l="0" t="0" r="0" b="0"/>
                <wp:wrapNone/>
                <wp:docPr id="2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0"/>
                        </a:xfrm>
                        <a:custGeom>
                          <a:avLst/>
                          <a:gdLst>
                            <a:gd name="T0" fmla="*/ 0 w 4445"/>
                            <a:gd name="T1" fmla="*/ 0 h 20"/>
                            <a:gd name="T2" fmla="*/ 4444 w 4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5" h="20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04E628" id="Freeform 4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4.7pt,296.35pt,4.7pt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" o:allowincell="f" filled="f" strokeweight=".16931mm">
                <v:path arrowok="t" o:connecttype="custom" o:connectlocs="0,0;2821940,0" o:connectangles="0,0"/>
                <w10:wrap anchorx="page"/>
              </v:polyline>
            </w:pict>
          </mc:Fallback>
        </mc:AlternateContent>
      </w:r>
      <w:r w:rsidR="00350F07">
        <w:rPr>
          <w:rFonts w:cs="Times New Roman"/>
          <w:sz w:val="22"/>
          <w:szCs w:val="22"/>
        </w:rPr>
        <w:t>Other</w:t>
      </w:r>
      <w:r w:rsidR="00350F07">
        <w:rPr>
          <w:rFonts w:cs="Times New Roman"/>
          <w:spacing w:val="-1"/>
          <w:sz w:val="22"/>
          <w:szCs w:val="22"/>
        </w:rPr>
        <w:t xml:space="preserve"> </w:t>
      </w:r>
      <w:r w:rsidR="00350F07">
        <w:rPr>
          <w:rFonts w:cs="Times New Roman"/>
          <w:w w:val="99"/>
          <w:sz w:val="22"/>
          <w:szCs w:val="22"/>
          <w:u w:val="single"/>
        </w:rPr>
        <w:t xml:space="preserve"> </w:t>
      </w:r>
      <w:r w:rsidR="00350F07">
        <w:rPr>
          <w:rFonts w:cs="Times New Roman"/>
          <w:sz w:val="22"/>
          <w:szCs w:val="22"/>
          <w:u w:val="single"/>
        </w:rPr>
        <w:tab/>
      </w:r>
    </w:p>
    <w:p w:rsidR="00000000" w:rsidRDefault="00B7217A">
      <w:pPr>
        <w:pStyle w:val="BodyText"/>
        <w:kinsoku w:val="0"/>
        <w:overflowPunct w:val="0"/>
        <w:spacing w:line="20" w:lineRule="exact"/>
        <w:ind w:left="12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8925" cy="12700"/>
                <wp:effectExtent l="5080" t="6350" r="4445" b="0"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2700"/>
                          <a:chOff x="0" y="0"/>
                          <a:chExt cx="4455" cy="20"/>
                        </a:xfrm>
                      </wpg:grpSpPr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5" cy="20"/>
                          </a:xfrm>
                          <a:custGeom>
                            <a:avLst/>
                            <a:gdLst>
                              <a:gd name="T0" fmla="*/ 0 w 4445"/>
                              <a:gd name="T1" fmla="*/ 0 h 20"/>
                              <a:gd name="T2" fmla="*/ 4444 w 4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5" h="20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3CD56" id="Group 44" o:spid="_x0000_s1026" style="width:222.75pt;height:1pt;mso-position-horizontal-relative:char;mso-position-vertical-relative:line" coordsize="4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">
                <v:shape id="Freeform 45" o:spid="_x0000_s1027" style="position:absolute;left:5;top:5;width:4445;height:20;visibility:visible;mso-wrap-style:square;v-text-anchor:top" coordsize="44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gPMEA&#10;AADbAAAADwAAAGRycy9kb3ducmV2LnhtbERPy2rCQBTdF/yH4Ra6ayYNtUh0FBEKLXVhjS7cXTLX&#10;JJi5E2amefx9ZyG4PJz3ajOaVvTkfGNZwVuSgiAurW64UnAqPl8XIHxA1thaJgUTedisZ08rzLUd&#10;+Jf6Y6hEDGGfo4I6hC6X0pc1GfSJ7Ygjd7XOYIjQVVI7HGK4aWWWph/SYMOxocaOdjWVt+OfUXA+&#10;XN/3+94ZI+e64J/hW07VRamX53G7BBFoDA/x3f2lFWR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IDzBAAAA2wAAAA8AAAAAAAAAAAAAAAAAmAIAAGRycy9kb3du&#10;cmV2LnhtbFBLBQYAAAAABAAEAPUAAACGAwAAAAA=&#10;" path="m,l4444,e" filled="f" strokeweight=".48pt">
                  <v:path arrowok="t" o:connecttype="custom" o:connectlocs="0,0;4444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</w:pPr>
      <w:r>
        <w:t>Email</w:t>
      </w:r>
      <w:r>
        <w:rPr>
          <w:spacing w:val="-6"/>
        </w:rPr>
        <w:t xml:space="preserve"> </w:t>
      </w:r>
      <w:r>
        <w:t>:</w:t>
      </w:r>
    </w:p>
    <w:p w:rsidR="00000000" w:rsidRDefault="00350F0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12700"/>
                <wp:effectExtent l="8255" t="5080" r="6985" b="1270"/>
                <wp:docPr id="1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0"/>
                          <a:chOff x="0" y="0"/>
                          <a:chExt cx="9966" cy="20"/>
                        </a:xfrm>
                      </wpg:grpSpPr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6" cy="20"/>
                          </a:xfrm>
                          <a:custGeom>
                            <a:avLst/>
                            <a:gdLst>
                              <a:gd name="T0" fmla="*/ 0 w 9956"/>
                              <a:gd name="T1" fmla="*/ 0 h 20"/>
                              <a:gd name="T2" fmla="*/ 9955 w 9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6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EC814" id="Group 46" o:spid="_x0000_s1026" style="width:498.3pt;height:1pt;mso-position-horizontal-relative:char;mso-position-vertical-relative:line" coordsize="9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">
                <v:shape id="Freeform 47" o:spid="_x0000_s1027" style="position:absolute;left:5;top:5;width:9956;height:20;visibility:visible;mso-wrap-style:square;v-text-anchor:top" coordsize="9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0McQA&#10;AADbAAAADwAAAGRycy9kb3ducmV2LnhtbESPQWvCQBCF74X+h2UKvdWNQqSNrqIFS0FKNdX7kB2T&#10;YHZ2yW41/fedg+BthvfmvW/my8F16kJ9bD0bGI8yUMSVty3XBg4/m5dXUDEhW+w8k4E/irBcPD7M&#10;sbD+ynu6lKlWEsKxQANNSqHQOlYNOYwjH4hFO/neYZK1r7Xt8SrhrtOTLJtqhy1LQ4OB3huqzuWv&#10;M/C9C2W9P/LmtJ58fG3f8jysY27M89OwmoFKNKS7+Xb9aQVfY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NDHEAAAA2wAAAA8AAAAAAAAAAAAAAAAAmAIAAGRycy9k&#10;b3ducmV2LnhtbFBLBQYAAAAABAAEAPUAAACJAwAAAAA=&#10;" path="m,l9955,e" filled="f" strokeweight=".16931mm">
                  <v:path arrowok="t" o:connecttype="custom" o:connectlocs="0,0;995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tabs>
          <w:tab w:val="left" w:pos="6098"/>
        </w:tabs>
        <w:kinsoku w:val="0"/>
        <w:overflowPunct w:val="0"/>
        <w:spacing w:before="193"/>
        <w:rPr>
          <w:rFonts w:eastAsia="MS UI Gothic"/>
        </w:rPr>
      </w:pPr>
      <w:r>
        <w:rPr>
          <w:spacing w:val="-1"/>
          <w:w w:val="95"/>
          <w:position w:val="3"/>
        </w:rPr>
        <w:t>Name:</w:t>
      </w:r>
      <w:r>
        <w:rPr>
          <w:spacing w:val="-1"/>
          <w:w w:val="95"/>
          <w:position w:val="3"/>
        </w:rP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20"/>
        </w:rPr>
        <w:t xml:space="preserve"> </w:t>
      </w:r>
      <w:r>
        <w:rPr>
          <w:rFonts w:eastAsia="MS UI Gothic"/>
        </w:rPr>
        <w:t>President</w:t>
      </w:r>
    </w:p>
    <w:p w:rsidR="00000000" w:rsidRDefault="00B7217A">
      <w:pPr>
        <w:pStyle w:val="BodyText"/>
        <w:tabs>
          <w:tab w:val="left" w:pos="6098"/>
        </w:tabs>
        <w:kinsoku w:val="0"/>
        <w:overflowPunct w:val="0"/>
        <w:spacing w:before="101"/>
        <w:rPr>
          <w:rFonts w:eastAsia="MS UI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86995</wp:posOffset>
                </wp:positionV>
                <wp:extent cx="2822575" cy="12700"/>
                <wp:effectExtent l="0" t="0" r="0" b="0"/>
                <wp:wrapNone/>
                <wp:docPr id="1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0"/>
                        </a:xfrm>
                        <a:custGeom>
                          <a:avLst/>
                          <a:gdLst>
                            <a:gd name="T0" fmla="*/ 0 w 4445"/>
                            <a:gd name="T1" fmla="*/ 0 h 20"/>
                            <a:gd name="T2" fmla="*/ 4444 w 4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5" h="20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F31FA" id="Freeform 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6.85pt,296.35pt,6.85pt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Uu+g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" o:allowincell="f" filled="f" strokeweight=".48pt">
                <v:path arrowok="t" o:connecttype="custom" o:connectlocs="0,0;2821940,0" o:connectangles="0,0"/>
                <w10:wrap anchorx="page"/>
              </v:polyline>
            </w:pict>
          </mc:Fallback>
        </mc:AlternateContent>
      </w:r>
      <w:r w:rsidR="00350F07">
        <w:rPr>
          <w:w w:val="95"/>
          <w:position w:val="3"/>
        </w:rPr>
        <w:t>Address:</w:t>
      </w:r>
      <w:r w:rsidR="00350F07">
        <w:rPr>
          <w:w w:val="95"/>
          <w:position w:val="3"/>
        </w:rPr>
        <w:tab/>
      </w:r>
      <w:r w:rsidR="00350F07">
        <w:rPr>
          <w:rFonts w:ascii="MS UI Gothic" w:eastAsia="MS UI Gothic" w:cs="MS UI Gothic" w:hint="eastAsia"/>
        </w:rPr>
        <w:t>❑</w:t>
      </w:r>
      <w:r w:rsidR="00350F07">
        <w:rPr>
          <w:rFonts w:ascii="MS UI Gothic" w:eastAsia="MS UI Gothic" w:cs="MS UI Gothic"/>
          <w:spacing w:val="19"/>
        </w:rPr>
        <w:t xml:space="preserve"> </w:t>
      </w:r>
      <w:r w:rsidR="00350F07">
        <w:rPr>
          <w:rFonts w:eastAsia="MS UI Gothic"/>
        </w:rPr>
        <w:t>Secretary</w:t>
      </w:r>
    </w:p>
    <w:p w:rsidR="00000000" w:rsidRDefault="00B7217A">
      <w:pPr>
        <w:pStyle w:val="ListParagraph"/>
        <w:numPr>
          <w:ilvl w:val="2"/>
          <w:numId w:val="5"/>
        </w:numPr>
        <w:tabs>
          <w:tab w:val="left" w:pos="6411"/>
          <w:tab w:val="left" w:pos="8501"/>
        </w:tabs>
        <w:kinsoku w:val="0"/>
        <w:overflowPunct w:val="0"/>
        <w:spacing w:before="101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86995</wp:posOffset>
                </wp:positionV>
                <wp:extent cx="2822575" cy="12700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0"/>
                        </a:xfrm>
                        <a:custGeom>
                          <a:avLst/>
                          <a:gdLst>
                            <a:gd name="T0" fmla="*/ 0 w 4445"/>
                            <a:gd name="T1" fmla="*/ 0 h 20"/>
                            <a:gd name="T2" fmla="*/ 4444 w 4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5" h="20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B5989" id="Freeform 4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6.85pt,296.35pt,6.85pt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Qb+Q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" o:allowincell="f" filled="f" strokeweight=".48pt">
                <v:path arrowok="t" o:connecttype="custom" o:connectlocs="0,0;2821940,0" o:connectangles="0,0"/>
                <w10:wrap anchorx="page"/>
              </v:polyline>
            </w:pict>
          </mc:Fallback>
        </mc:AlternateContent>
      </w:r>
      <w:r w:rsidR="00350F07">
        <w:rPr>
          <w:rFonts w:cs="Times New Roman"/>
          <w:sz w:val="22"/>
          <w:szCs w:val="22"/>
        </w:rPr>
        <w:t>Other</w:t>
      </w:r>
      <w:r w:rsidR="00350F07">
        <w:rPr>
          <w:rFonts w:cs="Times New Roman"/>
          <w:spacing w:val="-1"/>
          <w:sz w:val="22"/>
          <w:szCs w:val="22"/>
        </w:rPr>
        <w:t xml:space="preserve"> </w:t>
      </w:r>
      <w:r w:rsidR="00350F07">
        <w:rPr>
          <w:rFonts w:cs="Times New Roman"/>
          <w:w w:val="99"/>
          <w:sz w:val="22"/>
          <w:szCs w:val="22"/>
          <w:u w:val="single"/>
        </w:rPr>
        <w:t xml:space="preserve"> </w:t>
      </w:r>
      <w:r w:rsidR="00350F07">
        <w:rPr>
          <w:rFonts w:cs="Times New Roman"/>
          <w:sz w:val="22"/>
          <w:szCs w:val="22"/>
          <w:u w:val="single"/>
        </w:rPr>
        <w:tab/>
      </w:r>
    </w:p>
    <w:p w:rsidR="00000000" w:rsidRDefault="00350F07">
      <w:pPr>
        <w:pStyle w:val="BodyText"/>
        <w:kinsoku w:val="0"/>
        <w:overflowPunct w:val="0"/>
        <w:spacing w:before="6"/>
        <w:ind w:left="0"/>
        <w:rPr>
          <w:sz w:val="11"/>
          <w:szCs w:val="11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2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8925" cy="12700"/>
                <wp:effectExtent l="5080" t="7620" r="4445" b="0"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2700"/>
                          <a:chOff x="0" y="0"/>
                          <a:chExt cx="4455" cy="20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5" cy="20"/>
                          </a:xfrm>
                          <a:custGeom>
                            <a:avLst/>
                            <a:gdLst>
                              <a:gd name="T0" fmla="*/ 0 w 4445"/>
                              <a:gd name="T1" fmla="*/ 0 h 20"/>
                              <a:gd name="T2" fmla="*/ 4444 w 4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5" h="20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183DB" id="Group 50" o:spid="_x0000_s1026" style="width:222.75pt;height:1pt;mso-position-horizontal-relative:char;mso-position-vertical-relative:line" coordsize="4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">
                <v:shape id="Freeform 51" o:spid="_x0000_s1027" style="position:absolute;left:5;top:5;width:4445;height:20;visibility:visible;mso-wrap-style:square;v-text-anchor:top" coordsize="44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sgsIA&#10;AADbAAAADwAAAGRycy9kb3ducmV2LnhtbERPyWrDMBC9B/oPYgq9JXKKU4ITxYRCoaU+tFkOuQ3W&#10;xDaxRkZSvfx9VCj0No+3zjYfTSt6cr6xrGC5SEAQl1Y3XCk4Hd/maxA+IGtsLZOCiTzku4fZFjNt&#10;B/6m/hAqEUPYZ6igDqHLpPRlTQb9wnbEkbtaZzBE6CqpHQ4x3LTyOUlepMGGY0ONHb3WVN4OP0bB&#10;+euaFkXvjJErfeTP4UNO1UWpp8dxvwERaAz/4j/3u47zU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uyCwgAAANsAAAAPAAAAAAAAAAAAAAAAAJgCAABkcnMvZG93&#10;bnJldi54bWxQSwUGAAAAAAQABAD1AAAAhwMAAAAA&#10;" path="m,l4444,e" filled="f" strokeweight=".48pt">
                  <v:path arrowok="t" o:connecttype="custom" o:connectlocs="0,0;4444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</w:pPr>
      <w:r>
        <w:t>Email</w:t>
      </w:r>
      <w:r>
        <w:rPr>
          <w:spacing w:val="-6"/>
        </w:rPr>
        <w:t xml:space="preserve"> </w:t>
      </w:r>
      <w:r>
        <w:t>:</w:t>
      </w:r>
    </w:p>
    <w:p w:rsidR="00000000" w:rsidRDefault="00350F0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12700"/>
                <wp:effectExtent l="8255" t="6350" r="6985" b="0"/>
                <wp:docPr id="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2700"/>
                          <a:chOff x="0" y="0"/>
                          <a:chExt cx="9966" cy="20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56" cy="20"/>
                          </a:xfrm>
                          <a:custGeom>
                            <a:avLst/>
                            <a:gdLst>
                              <a:gd name="T0" fmla="*/ 0 w 9956"/>
                              <a:gd name="T1" fmla="*/ 0 h 20"/>
                              <a:gd name="T2" fmla="*/ 9955 w 9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6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620ED" id="Group 52" o:spid="_x0000_s1026" style="width:498.3pt;height:1pt;mso-position-horizontal-relative:char;mso-position-vertical-relative:line" coordsize="9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">
                <v:shape id="Freeform 53" o:spid="_x0000_s1027" style="position:absolute;left:5;top:5;width:9956;height:20;visibility:visible;mso-wrap-style:square;v-text-anchor:top" coordsize="9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D28EA&#10;AADbAAAADwAAAGRycy9kb3ducmV2LnhtbERP32vCMBB+F/Y/hBvsTdMVKtqZljlwDGSo3fZ+NGdb&#10;1lxCk2n9781A8O0+vp+3KkfTixMNvrOs4HmWgCCure64UfD9tZkuQPiArLG3TAou5KEsHiYrzLU9&#10;84FOVWhEDGGfo4I2BJdL6euWDPqZdcSRO9rBYIhwaKQe8BzDTS/TJJlLgx3HhhYdvbVU/1Z/RsFu&#10;76rm8MOb4zp9/9wus8ytfabU0+P4+gIi0Bju4pv7Q8f5Kfz/E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A9vBAAAA2wAAAA8AAAAAAAAAAAAAAAAAmAIAAGRycy9kb3du&#10;cmV2LnhtbFBLBQYAAAAABAAEAPUAAACGAwAAAAA=&#10;" path="m,l9955,e" filled="f" strokeweight=".16931mm">
                  <v:path arrowok="t" o:connecttype="custom" o:connectlocs="0,0;9955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tabs>
          <w:tab w:val="left" w:pos="6098"/>
        </w:tabs>
        <w:kinsoku w:val="0"/>
        <w:overflowPunct w:val="0"/>
        <w:spacing w:before="191"/>
        <w:rPr>
          <w:rFonts w:eastAsia="MS UI Gothic"/>
        </w:rPr>
      </w:pPr>
      <w:r>
        <w:rPr>
          <w:spacing w:val="-1"/>
          <w:w w:val="95"/>
          <w:position w:val="2"/>
        </w:rPr>
        <w:t>Name:</w:t>
      </w:r>
      <w:r>
        <w:rPr>
          <w:spacing w:val="-1"/>
          <w:w w:val="95"/>
          <w:position w:val="2"/>
        </w:rPr>
        <w:tab/>
      </w:r>
      <w:r>
        <w:rPr>
          <w:rFonts w:ascii="MS UI Gothic" w:eastAsia="MS UI Gothic" w:cs="MS UI Gothic" w:hint="eastAsia"/>
        </w:rPr>
        <w:t>❑</w:t>
      </w:r>
      <w:r>
        <w:rPr>
          <w:rFonts w:ascii="MS UI Gothic" w:eastAsia="MS UI Gothic" w:cs="MS UI Gothic"/>
          <w:spacing w:val="20"/>
        </w:rPr>
        <w:t xml:space="preserve"> </w:t>
      </w:r>
      <w:r>
        <w:rPr>
          <w:rFonts w:eastAsia="MS UI Gothic"/>
        </w:rPr>
        <w:t>President</w:t>
      </w:r>
    </w:p>
    <w:p w:rsidR="00000000" w:rsidRDefault="00B7217A">
      <w:pPr>
        <w:pStyle w:val="BodyText"/>
        <w:tabs>
          <w:tab w:val="left" w:pos="6098"/>
        </w:tabs>
        <w:kinsoku w:val="0"/>
        <w:overflowPunct w:val="0"/>
        <w:spacing w:before="103"/>
        <w:rPr>
          <w:rFonts w:eastAsia="MS UI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86360</wp:posOffset>
                </wp:positionV>
                <wp:extent cx="2822575" cy="12700"/>
                <wp:effectExtent l="0" t="0" r="0" b="0"/>
                <wp:wrapNone/>
                <wp:docPr id="1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0"/>
                        </a:xfrm>
                        <a:custGeom>
                          <a:avLst/>
                          <a:gdLst>
                            <a:gd name="T0" fmla="*/ 0 w 4445"/>
                            <a:gd name="T1" fmla="*/ 0 h 20"/>
                            <a:gd name="T2" fmla="*/ 4444 w 4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5" h="20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7A917" id="Freeform 5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6.8pt,296.35pt,6.8pt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" o:allowincell="f" filled="f" strokeweight=".16931mm">
                <v:path arrowok="t" o:connecttype="custom" o:connectlocs="0,0;2821940,0" o:connectangles="0,0"/>
                <w10:wrap anchorx="page"/>
              </v:polyline>
            </w:pict>
          </mc:Fallback>
        </mc:AlternateContent>
      </w:r>
      <w:r w:rsidR="00350F07">
        <w:rPr>
          <w:w w:val="95"/>
          <w:position w:val="3"/>
        </w:rPr>
        <w:t>Address:</w:t>
      </w:r>
      <w:r w:rsidR="00350F07">
        <w:rPr>
          <w:w w:val="95"/>
          <w:position w:val="3"/>
        </w:rPr>
        <w:tab/>
      </w:r>
      <w:r w:rsidR="00350F07">
        <w:rPr>
          <w:rFonts w:ascii="MS UI Gothic" w:eastAsia="MS UI Gothic" w:cs="MS UI Gothic" w:hint="eastAsia"/>
        </w:rPr>
        <w:t>❑</w:t>
      </w:r>
      <w:r w:rsidR="00350F07">
        <w:rPr>
          <w:rFonts w:ascii="MS UI Gothic" w:eastAsia="MS UI Gothic" w:cs="MS UI Gothic"/>
          <w:spacing w:val="19"/>
        </w:rPr>
        <w:t xml:space="preserve"> </w:t>
      </w:r>
      <w:r w:rsidR="00350F07">
        <w:rPr>
          <w:rFonts w:eastAsia="MS UI Gothic"/>
        </w:rPr>
        <w:t>Secretary</w:t>
      </w:r>
    </w:p>
    <w:p w:rsidR="00000000" w:rsidRDefault="00B7217A">
      <w:pPr>
        <w:pStyle w:val="ListParagraph"/>
        <w:numPr>
          <w:ilvl w:val="2"/>
          <w:numId w:val="5"/>
        </w:numPr>
        <w:tabs>
          <w:tab w:val="left" w:pos="6411"/>
          <w:tab w:val="left" w:pos="8501"/>
        </w:tabs>
        <w:kinsoku w:val="0"/>
        <w:overflowPunct w:val="0"/>
        <w:spacing w:before="101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86995</wp:posOffset>
                </wp:positionV>
                <wp:extent cx="2822575" cy="12700"/>
                <wp:effectExtent l="0" t="0" r="0" b="0"/>
                <wp:wrapNone/>
                <wp:docPr id="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0"/>
                        </a:xfrm>
                        <a:custGeom>
                          <a:avLst/>
                          <a:gdLst>
                            <a:gd name="T0" fmla="*/ 0 w 4445"/>
                            <a:gd name="T1" fmla="*/ 0 h 20"/>
                            <a:gd name="T2" fmla="*/ 4444 w 4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5" h="20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9EEB9" id="Freeform 5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15pt,6.85pt,296.35pt,6.85pt" coordsize="4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" o:allowincell="f" filled="f" strokeweight=".48pt">
                <v:path arrowok="t" o:connecttype="custom" o:connectlocs="0,0;2821940,0" o:connectangles="0,0"/>
                <w10:wrap anchorx="page"/>
              </v:polyline>
            </w:pict>
          </mc:Fallback>
        </mc:AlternateContent>
      </w:r>
      <w:r w:rsidR="00350F07">
        <w:rPr>
          <w:rFonts w:cs="Times New Roman"/>
          <w:sz w:val="22"/>
          <w:szCs w:val="22"/>
        </w:rPr>
        <w:t>Other</w:t>
      </w:r>
      <w:r w:rsidR="00350F07">
        <w:rPr>
          <w:rFonts w:cs="Times New Roman"/>
          <w:spacing w:val="-1"/>
          <w:sz w:val="22"/>
          <w:szCs w:val="22"/>
        </w:rPr>
        <w:t xml:space="preserve"> </w:t>
      </w:r>
      <w:r w:rsidR="00350F07">
        <w:rPr>
          <w:rFonts w:cs="Times New Roman"/>
          <w:w w:val="99"/>
          <w:sz w:val="22"/>
          <w:szCs w:val="22"/>
          <w:u w:val="single"/>
        </w:rPr>
        <w:t xml:space="preserve"> </w:t>
      </w:r>
      <w:r w:rsidR="00350F07">
        <w:rPr>
          <w:rFonts w:cs="Times New Roman"/>
          <w:sz w:val="22"/>
          <w:szCs w:val="22"/>
          <w:u w:val="single"/>
        </w:rPr>
        <w:tab/>
      </w:r>
    </w:p>
    <w:p w:rsidR="00000000" w:rsidRDefault="00350F07">
      <w:pPr>
        <w:pStyle w:val="BodyText"/>
        <w:kinsoku w:val="0"/>
        <w:overflowPunct w:val="0"/>
        <w:spacing w:before="6"/>
        <w:ind w:left="0"/>
        <w:rPr>
          <w:sz w:val="11"/>
          <w:szCs w:val="11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2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8925" cy="12700"/>
                <wp:effectExtent l="5080" t="2540" r="4445" b="3810"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2700"/>
                          <a:chOff x="0" y="0"/>
                          <a:chExt cx="4455" cy="20"/>
                        </a:xfrm>
                      </wpg:grpSpPr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5" cy="20"/>
                          </a:xfrm>
                          <a:custGeom>
                            <a:avLst/>
                            <a:gdLst>
                              <a:gd name="T0" fmla="*/ 0 w 4445"/>
                              <a:gd name="T1" fmla="*/ 0 h 20"/>
                              <a:gd name="T2" fmla="*/ 4444 w 4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5" h="20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C499B" id="Group 56" o:spid="_x0000_s1026" style="width:222.75pt;height:1pt;mso-position-horizontal-relative:char;mso-position-vertical-relative:line" coordsize="4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">
                <v:shape id="Freeform 57" o:spid="_x0000_s1027" style="position:absolute;left:5;top:5;width:4445;height:20;visibility:visible;mso-wrap-style:square;v-text-anchor:top" coordsize="44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+sAA&#10;AADaAAAADwAAAGRycy9kb3ducmV2LnhtbERPu2rDMBTdA/kHcQPdYrmlDcGJEkog0FIPjZ0O3S7W&#10;jW1iXRlJ9ePvq6HQ8XDe++NkOjGQ861lBY9JCoK4srrlWsG1PK+3IHxA1thZJgUzeTgelos9ZtqO&#10;fKGhCLWIIewzVNCE0GdS+qohgz6xPXHkbtYZDBG6WmqHYww3nXxK04002HJsaLCnU0PVvfgxCr4+&#10;b895Pjhj5Isu+WN8l3P9rdTDanrdgQg0hX/xn/tNK4hb45V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q+sAAAADaAAAADwAAAAAAAAAAAAAAAACYAgAAZHJzL2Rvd25y&#10;ZXYueG1sUEsFBgAAAAAEAAQA9QAAAIUDAAAAAA==&#10;" path="m,l4444,e" filled="f" strokeweight=".48pt">
                  <v:path arrowok="t" o:connecttype="custom" o:connectlocs="0,0;4444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</w:pPr>
      <w:r>
        <w:t>Email</w:t>
      </w:r>
      <w:r>
        <w:rPr>
          <w:spacing w:val="-6"/>
        </w:rPr>
        <w:t xml:space="preserve"> </w:t>
      </w:r>
      <w:r>
        <w:t>:</w:t>
      </w:r>
    </w:p>
    <w:p w:rsidR="00000000" w:rsidRDefault="00350F07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000000" w:rsidRDefault="00B7217A">
      <w:pPr>
        <w:pStyle w:val="BodyText"/>
        <w:kinsoku w:val="0"/>
        <w:overflowPunct w:val="0"/>
        <w:spacing w:line="20" w:lineRule="exact"/>
        <w:ind w:left="12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68950" cy="12700"/>
                <wp:effectExtent l="5080" t="10795" r="7620" b="0"/>
                <wp:docPr id="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12700"/>
                          <a:chOff x="0" y="0"/>
                          <a:chExt cx="8770" cy="20"/>
                        </a:xfrm>
                      </wpg:grpSpPr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60" cy="20"/>
                          </a:xfrm>
                          <a:custGeom>
                            <a:avLst/>
                            <a:gdLst>
                              <a:gd name="T0" fmla="*/ 0 w 8760"/>
                              <a:gd name="T1" fmla="*/ 0 h 20"/>
                              <a:gd name="T2" fmla="*/ 8760 w 8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0" h="2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AE895" id="Group 58" o:spid="_x0000_s1026" style="width:438.5pt;height:1pt;mso-position-horizontal-relative:char;mso-position-vertical-relative:line" coordsize="8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">
                <v:shape id="Freeform 59" o:spid="_x0000_s1027" style="position:absolute;left:5;top:5;width:8760;height:20;visibility:visible;mso-wrap-style:square;v-text-anchor:top" coordsize="8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o+8QA&#10;AADaAAAADwAAAGRycy9kb3ducmV2LnhtbESPS2vCQBSF94L/YbhCN6KT1geSOgnSIrhoKfUBXV4y&#10;t5m0mTshM9H033cEweXhPD7OOu9tLc7U+sqxgsdpAoK4cLriUsHxsJ2sQPiArLF2TAr+yEOeDQdr&#10;TLW78Ced96EUcYR9igpMCE0qpS8MWfRT1xBH79u1FkOUbSl1i5c4bmv5lCRLabHiSDDY0Iuh4nff&#10;2Qjpis3bh/4ysx+3nb+fXjtvFmOlHkb95hlEoD7cw7f2TitYwvV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6PvEAAAA2gAAAA8AAAAAAAAAAAAAAAAAmAIAAGRycy9k&#10;b3ducmV2LnhtbFBLBQYAAAAABAAEAPUAAACJAwAAAAA=&#10;" path="m,l8760,e" filled="f" strokeweight=".48pt">
                  <v:path arrowok="t" o:connecttype="custom" o:connectlocs="0,0;8760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350F07">
      <w:pPr>
        <w:pStyle w:val="BodyText"/>
        <w:tabs>
          <w:tab w:val="left" w:pos="1938"/>
          <w:tab w:val="left" w:pos="3646"/>
          <w:tab w:val="left" w:pos="4414"/>
        </w:tabs>
        <w:kinsoku w:val="0"/>
        <w:overflowPunct w:val="0"/>
        <w:spacing w:before="70"/>
      </w:pPr>
      <w:r>
        <w:t>Dated</w:t>
      </w:r>
      <w:r>
        <w:rPr>
          <w:spacing w:val="-5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350F07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350F07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  <w:sectPr w:rsidR="00000000">
          <w:pgSz w:w="10620" w:h="14160"/>
          <w:pgMar w:top="280" w:right="260" w:bottom="280" w:left="180" w:header="720" w:footer="720" w:gutter="0"/>
          <w:cols w:space="720" w:equalWidth="0">
            <w:col w:w="10180"/>
          </w:cols>
          <w:noEndnote/>
        </w:sectPr>
      </w:pPr>
    </w:p>
    <w:p w:rsidR="00000000" w:rsidRDefault="00350F07">
      <w:pPr>
        <w:pStyle w:val="BodyText"/>
        <w:kinsoku w:val="0"/>
        <w:overflowPunct w:val="0"/>
        <w:spacing w:before="70"/>
        <w:ind w:right="-1"/>
      </w:pPr>
      <w:r>
        <w:lastRenderedPageBreak/>
        <w:t>SIGNED, SEALED AND</w:t>
      </w:r>
      <w:r>
        <w:rPr>
          <w:spacing w:val="-24"/>
        </w:rPr>
        <w:t xml:space="preserve"> </w:t>
      </w:r>
      <w:r>
        <w:t>DELIVERED</w:t>
      </w:r>
    </w:p>
    <w:p w:rsidR="00000000" w:rsidRDefault="00350F07">
      <w:pPr>
        <w:pStyle w:val="BodyText"/>
        <w:kinsoku w:val="0"/>
        <w:overflowPunct w:val="0"/>
        <w:spacing w:before="71"/>
        <w:ind w:right="-1"/>
      </w:pPr>
      <w:r>
        <w:t>in the presence</w:t>
      </w:r>
      <w:r>
        <w:rPr>
          <w:spacing w:val="-9"/>
        </w:rPr>
        <w:t xml:space="preserve"> </w:t>
      </w:r>
      <w:r>
        <w:t>of:</w:t>
      </w:r>
    </w:p>
    <w:p w:rsidR="00000000" w:rsidRDefault="00350F07">
      <w:pPr>
        <w:pStyle w:val="BodyText"/>
        <w:kinsoku w:val="0"/>
        <w:overflowPunct w:val="0"/>
        <w:ind w:left="0"/>
      </w:pPr>
      <w:r>
        <w:rPr>
          <w:rFonts w:cs="Vrinda"/>
          <w:sz w:val="24"/>
          <w:szCs w:val="24"/>
        </w:rPr>
        <w:br w:type="column"/>
      </w:r>
    </w:p>
    <w:p w:rsidR="00000000" w:rsidRDefault="00350F07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000000" w:rsidRDefault="00350F07">
      <w:pPr>
        <w:pStyle w:val="BodyText"/>
        <w:kinsoku w:val="0"/>
        <w:overflowPunct w:val="0"/>
      </w:pPr>
      <w:r>
        <w:t>By:</w:t>
      </w:r>
    </w:p>
    <w:p w:rsidR="00000000" w:rsidRDefault="00350F07">
      <w:pPr>
        <w:pStyle w:val="BodyText"/>
        <w:kinsoku w:val="0"/>
        <w:overflowPunct w:val="0"/>
        <w:sectPr w:rsidR="00000000">
          <w:type w:val="continuous"/>
          <w:pgSz w:w="10620" w:h="14160"/>
          <w:pgMar w:top="60" w:right="260" w:bottom="0" w:left="180" w:header="720" w:footer="720" w:gutter="0"/>
          <w:cols w:num="2" w:space="720" w:equalWidth="0">
            <w:col w:w="3684" w:space="171"/>
            <w:col w:w="6325"/>
          </w:cols>
          <w:noEndnote/>
        </w:sectPr>
      </w:pPr>
    </w:p>
    <w:p w:rsidR="00000000" w:rsidRDefault="00B7217A">
      <w:pPr>
        <w:pStyle w:val="BodyText"/>
        <w:kinsoku w:val="0"/>
        <w:overflowPunct w:val="0"/>
        <w:spacing w:line="20" w:lineRule="exact"/>
        <w:ind w:left="454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3136900" cy="12700"/>
                <wp:effectExtent l="10795" t="1905" r="5080" b="4445"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12700"/>
                          <a:chOff x="0" y="0"/>
                          <a:chExt cx="4940" cy="20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30" cy="20"/>
                          </a:xfrm>
                          <a:custGeom>
                            <a:avLst/>
                            <a:gdLst>
                              <a:gd name="T0" fmla="*/ 0 w 4930"/>
                              <a:gd name="T1" fmla="*/ 0 h 20"/>
                              <a:gd name="T2" fmla="*/ 4929 w 4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30" h="20">
                                <a:moveTo>
                                  <a:pt x="0" y="0"/>
                                </a:moveTo>
                                <a:lnTo>
                                  <a:pt x="49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6B5D9" id="Group 60" o:spid="_x0000_s1026" style="width:247pt;height:1pt;mso-position-horizontal-relative:char;mso-position-vertical-relative:line" coordsize="4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">
                <v:shape id="Freeform 61" o:spid="_x0000_s1027" style="position:absolute;left:5;top:5;width:4930;height:20;visibility:visible;mso-wrap-style:square;v-text-anchor:top" coordsize="49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+FMUA&#10;AADaAAAADwAAAGRycy9kb3ducmV2LnhtbESPQWvCQBSE74X+h+UVvOlG0VKiq0jBoqiUpqL09pp9&#10;JiHZtyG7xvjv3YLQ4zAz3zCzRWcq0VLjCssKhoMIBHFqdcGZgsP3qv8GwnlkjZVlUnAjB4v589MM&#10;Y22v/EVt4jMRIOxiVJB7X8dSujQng25ga+LgnW1j0AfZZFI3eA1wU8lRFL1KgwWHhRxres8pLZOL&#10;UfAx2SfHdvc52mzLG/0W5+r0U66U6r10yykIT53/Dz/aa61gDH9Xw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j4UxQAAANoAAAAPAAAAAAAAAAAAAAAAAJgCAABkcnMv&#10;ZG93bnJldi54bWxQSwUGAAAAAAQABAD1AAAAigMAAAAA&#10;" path="m,l4929,e" filled="f" strokeweight=".16931mm">
                  <v:path arrowok="t" o:connecttype="custom" o:connectlocs="0,0;4929,0" o:connectangles="0,0"/>
                </v:shape>
                <w10:anchorlock/>
              </v:group>
            </w:pict>
          </mc:Fallback>
        </mc:AlternateContent>
      </w:r>
    </w:p>
    <w:p w:rsidR="00000000" w:rsidRDefault="00350F07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p w:rsidR="00000000" w:rsidRDefault="00350F07">
      <w:pPr>
        <w:pStyle w:val="BodyText"/>
        <w:tabs>
          <w:tab w:val="left" w:pos="3962"/>
        </w:tabs>
        <w:kinsoku w:val="0"/>
        <w:overflowPunct w:val="0"/>
        <w:spacing w:before="70" w:after="23"/>
        <w:ind w:left="1082"/>
      </w:pPr>
      <w:r>
        <w:rPr>
          <w:i/>
          <w:iCs/>
        </w:rPr>
        <w:t>(Seal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Corporation)</w:t>
      </w:r>
      <w:r>
        <w:rPr>
          <w:i/>
          <w:iCs/>
        </w:rPr>
        <w:tab/>
      </w:r>
      <w:r>
        <w:rPr>
          <w:position w:val="-2"/>
        </w:rPr>
        <w:t>By:</w:t>
      </w:r>
    </w:p>
    <w:p w:rsidR="00350F07" w:rsidRDefault="00B7217A">
      <w:pPr>
        <w:pStyle w:val="BodyText"/>
        <w:kinsoku w:val="0"/>
        <w:overflowPunct w:val="0"/>
        <w:spacing w:line="20" w:lineRule="exact"/>
        <w:ind w:left="45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6900" cy="12700"/>
                <wp:effectExtent l="10795" t="8890" r="5080" b="0"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12700"/>
                          <a:chOff x="0" y="0"/>
                          <a:chExt cx="4940" cy="20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30" cy="20"/>
                          </a:xfrm>
                          <a:custGeom>
                            <a:avLst/>
                            <a:gdLst>
                              <a:gd name="T0" fmla="*/ 0 w 4930"/>
                              <a:gd name="T1" fmla="*/ 0 h 20"/>
                              <a:gd name="T2" fmla="*/ 4929 w 4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30" h="20">
                                <a:moveTo>
                                  <a:pt x="0" y="0"/>
                                </a:moveTo>
                                <a:lnTo>
                                  <a:pt x="49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B1AB" id="Group 62" o:spid="_x0000_s1026" style="width:247pt;height:1pt;mso-position-horizontal-relative:char;mso-position-vertical-relative:line" coordsize="4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">
                <v:shape id="Freeform 63" o:spid="_x0000_s1027" style="position:absolute;left:5;top:5;width:4930;height:20;visibility:visible;mso-wrap-style:square;v-text-anchor:top" coordsize="49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D+8QA&#10;AADaAAAADwAAAGRycy9kb3ducmV2LnhtbESPQWvCQBSE7wX/w/IEb3VjwFKiq4igtLSlGEXx9sw+&#10;k5Ds25Ddxvjvu4WCx2FmvmHmy97UoqPWlZYVTMYRCOLM6pJzBYf95vkVhPPIGmvLpOBODpaLwdMc&#10;E21vvKMu9bkIEHYJKii8bxIpXVaQQTe2DXHwrrY16INsc6lbvAW4qWUcRS/SYMlhocCG1gVlVfpj&#10;FGynX+mx+/yO3z+qO13Ka306VxulRsN+NQPhqfeP8H/7TSuI4e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A/vEAAAA2gAAAA8AAAAAAAAAAAAAAAAAmAIAAGRycy9k&#10;b3ducmV2LnhtbFBLBQYAAAAABAAEAPUAAACJAwAAAAA=&#10;" path="m,l4929,e" filled="f" strokeweight=".16931mm">
                  <v:path arrowok="t" o:connecttype="custom" o:connectlocs="0,0;4929,0" o:connectangles="0,0"/>
                </v:shape>
                <w10:anchorlock/>
              </v:group>
            </w:pict>
          </mc:Fallback>
        </mc:AlternateContent>
      </w:r>
    </w:p>
    <w:sectPr w:rsidR="00350F07">
      <w:type w:val="continuous"/>
      <w:pgSz w:w="10620" w:h="14160"/>
      <w:pgMar w:top="60" w:right="260" w:bottom="0" w:left="18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828" w:hanging="720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1">
      <w:numFmt w:val="bullet"/>
      <w:lvlText w:val="❑"/>
      <w:lvlJc w:val="left"/>
      <w:pPr>
        <w:ind w:left="1539" w:hanging="276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2">
      <w:numFmt w:val="bullet"/>
      <w:lvlText w:val="❑"/>
      <w:lvlJc w:val="left"/>
      <w:pPr>
        <w:ind w:left="6410" w:hanging="312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3">
      <w:numFmt w:val="bullet"/>
      <w:lvlText w:val="•"/>
      <w:lvlJc w:val="left"/>
      <w:pPr>
        <w:ind w:left="6822" w:hanging="312"/>
      </w:pPr>
    </w:lvl>
    <w:lvl w:ilvl="4">
      <w:numFmt w:val="bullet"/>
      <w:lvlText w:val="•"/>
      <w:lvlJc w:val="left"/>
      <w:pPr>
        <w:ind w:left="7225" w:hanging="312"/>
      </w:pPr>
    </w:lvl>
    <w:lvl w:ilvl="5">
      <w:numFmt w:val="bullet"/>
      <w:lvlText w:val="•"/>
      <w:lvlJc w:val="left"/>
      <w:pPr>
        <w:ind w:left="7627" w:hanging="312"/>
      </w:pPr>
    </w:lvl>
    <w:lvl w:ilvl="6">
      <w:numFmt w:val="bullet"/>
      <w:lvlText w:val="•"/>
      <w:lvlJc w:val="left"/>
      <w:pPr>
        <w:ind w:left="8030" w:hanging="312"/>
      </w:pPr>
    </w:lvl>
    <w:lvl w:ilvl="7">
      <w:numFmt w:val="bullet"/>
      <w:lvlText w:val="•"/>
      <w:lvlJc w:val="left"/>
      <w:pPr>
        <w:ind w:left="8432" w:hanging="312"/>
      </w:pPr>
    </w:lvl>
    <w:lvl w:ilvl="8">
      <w:numFmt w:val="bullet"/>
      <w:lvlText w:val="•"/>
      <w:lvlJc w:val="left"/>
      <w:pPr>
        <w:ind w:left="8835" w:hanging="31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1422" w:hanging="276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1">
      <w:numFmt w:val="bullet"/>
      <w:lvlText w:val="•"/>
      <w:lvlJc w:val="left"/>
      <w:pPr>
        <w:ind w:left="1479" w:hanging="276"/>
      </w:pPr>
    </w:lvl>
    <w:lvl w:ilvl="2">
      <w:numFmt w:val="bullet"/>
      <w:lvlText w:val="•"/>
      <w:lvlJc w:val="left"/>
      <w:pPr>
        <w:ind w:left="1539" w:hanging="276"/>
      </w:pPr>
    </w:lvl>
    <w:lvl w:ilvl="3">
      <w:numFmt w:val="bullet"/>
      <w:lvlText w:val="•"/>
      <w:lvlJc w:val="left"/>
      <w:pPr>
        <w:ind w:left="1598" w:hanging="276"/>
      </w:pPr>
    </w:lvl>
    <w:lvl w:ilvl="4">
      <w:numFmt w:val="bullet"/>
      <w:lvlText w:val="•"/>
      <w:lvlJc w:val="left"/>
      <w:pPr>
        <w:ind w:left="1658" w:hanging="276"/>
      </w:pPr>
    </w:lvl>
    <w:lvl w:ilvl="5">
      <w:numFmt w:val="bullet"/>
      <w:lvlText w:val="•"/>
      <w:lvlJc w:val="left"/>
      <w:pPr>
        <w:ind w:left="1717" w:hanging="276"/>
      </w:pPr>
    </w:lvl>
    <w:lvl w:ilvl="6">
      <w:numFmt w:val="bullet"/>
      <w:lvlText w:val="•"/>
      <w:lvlJc w:val="left"/>
      <w:pPr>
        <w:ind w:left="1777" w:hanging="276"/>
      </w:pPr>
    </w:lvl>
    <w:lvl w:ilvl="7">
      <w:numFmt w:val="bullet"/>
      <w:lvlText w:val="•"/>
      <w:lvlJc w:val="left"/>
      <w:pPr>
        <w:ind w:left="1836" w:hanging="276"/>
      </w:pPr>
    </w:lvl>
    <w:lvl w:ilvl="8">
      <w:numFmt w:val="bullet"/>
      <w:lvlText w:val="•"/>
      <w:lvlJc w:val="left"/>
      <w:pPr>
        <w:ind w:left="1896" w:hanging="276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606" w:hanging="332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1">
      <w:numFmt w:val="bullet"/>
      <w:lvlText w:val="•"/>
      <w:lvlJc w:val="left"/>
      <w:pPr>
        <w:ind w:left="738" w:hanging="332"/>
      </w:pPr>
    </w:lvl>
    <w:lvl w:ilvl="2">
      <w:numFmt w:val="bullet"/>
      <w:lvlText w:val="•"/>
      <w:lvlJc w:val="left"/>
      <w:pPr>
        <w:ind w:left="877" w:hanging="332"/>
      </w:pPr>
    </w:lvl>
    <w:lvl w:ilvl="3">
      <w:numFmt w:val="bullet"/>
      <w:lvlText w:val="•"/>
      <w:lvlJc w:val="left"/>
      <w:pPr>
        <w:ind w:left="1015" w:hanging="332"/>
      </w:pPr>
    </w:lvl>
    <w:lvl w:ilvl="4">
      <w:numFmt w:val="bullet"/>
      <w:lvlText w:val="•"/>
      <w:lvlJc w:val="left"/>
      <w:pPr>
        <w:ind w:left="1154" w:hanging="332"/>
      </w:pPr>
    </w:lvl>
    <w:lvl w:ilvl="5">
      <w:numFmt w:val="bullet"/>
      <w:lvlText w:val="•"/>
      <w:lvlJc w:val="left"/>
      <w:pPr>
        <w:ind w:left="1293" w:hanging="332"/>
      </w:pPr>
    </w:lvl>
    <w:lvl w:ilvl="6">
      <w:numFmt w:val="bullet"/>
      <w:lvlText w:val="•"/>
      <w:lvlJc w:val="left"/>
      <w:pPr>
        <w:ind w:left="1431" w:hanging="332"/>
      </w:pPr>
    </w:lvl>
    <w:lvl w:ilvl="7">
      <w:numFmt w:val="bullet"/>
      <w:lvlText w:val="•"/>
      <w:lvlJc w:val="left"/>
      <w:pPr>
        <w:ind w:left="1570" w:hanging="332"/>
      </w:pPr>
    </w:lvl>
    <w:lvl w:ilvl="8">
      <w:numFmt w:val="bullet"/>
      <w:lvlText w:val="•"/>
      <w:lvlJc w:val="left"/>
      <w:pPr>
        <w:ind w:left="1708" w:hanging="332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1422" w:hanging="276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1">
      <w:numFmt w:val="bullet"/>
      <w:lvlText w:val="•"/>
      <w:lvlJc w:val="left"/>
      <w:pPr>
        <w:ind w:left="1479" w:hanging="276"/>
      </w:pPr>
    </w:lvl>
    <w:lvl w:ilvl="2">
      <w:numFmt w:val="bullet"/>
      <w:lvlText w:val="•"/>
      <w:lvlJc w:val="left"/>
      <w:pPr>
        <w:ind w:left="1539" w:hanging="276"/>
      </w:pPr>
    </w:lvl>
    <w:lvl w:ilvl="3">
      <w:numFmt w:val="bullet"/>
      <w:lvlText w:val="•"/>
      <w:lvlJc w:val="left"/>
      <w:pPr>
        <w:ind w:left="1598" w:hanging="276"/>
      </w:pPr>
    </w:lvl>
    <w:lvl w:ilvl="4">
      <w:numFmt w:val="bullet"/>
      <w:lvlText w:val="•"/>
      <w:lvlJc w:val="left"/>
      <w:pPr>
        <w:ind w:left="1658" w:hanging="276"/>
      </w:pPr>
    </w:lvl>
    <w:lvl w:ilvl="5">
      <w:numFmt w:val="bullet"/>
      <w:lvlText w:val="•"/>
      <w:lvlJc w:val="left"/>
      <w:pPr>
        <w:ind w:left="1717" w:hanging="276"/>
      </w:pPr>
    </w:lvl>
    <w:lvl w:ilvl="6">
      <w:numFmt w:val="bullet"/>
      <w:lvlText w:val="•"/>
      <w:lvlJc w:val="left"/>
      <w:pPr>
        <w:ind w:left="1777" w:hanging="276"/>
      </w:pPr>
    </w:lvl>
    <w:lvl w:ilvl="7">
      <w:numFmt w:val="bullet"/>
      <w:lvlText w:val="•"/>
      <w:lvlJc w:val="left"/>
      <w:pPr>
        <w:ind w:left="1836" w:hanging="276"/>
      </w:pPr>
    </w:lvl>
    <w:lvl w:ilvl="8">
      <w:numFmt w:val="bullet"/>
      <w:lvlText w:val="•"/>
      <w:lvlJc w:val="left"/>
      <w:pPr>
        <w:ind w:left="1896" w:hanging="27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606" w:hanging="332"/>
      </w:pPr>
      <w:rPr>
        <w:rFonts w:ascii="MS UI Gothic" w:hAnsi="Times New Roman" w:cs="MS UI Gothic"/>
        <w:b w:val="0"/>
        <w:bCs w:val="0"/>
        <w:w w:val="75"/>
        <w:sz w:val="22"/>
        <w:szCs w:val="22"/>
      </w:rPr>
    </w:lvl>
    <w:lvl w:ilvl="1">
      <w:numFmt w:val="bullet"/>
      <w:lvlText w:val="•"/>
      <w:lvlJc w:val="left"/>
      <w:pPr>
        <w:ind w:left="738" w:hanging="332"/>
      </w:pPr>
    </w:lvl>
    <w:lvl w:ilvl="2">
      <w:numFmt w:val="bullet"/>
      <w:lvlText w:val="•"/>
      <w:lvlJc w:val="left"/>
      <w:pPr>
        <w:ind w:left="877" w:hanging="332"/>
      </w:pPr>
    </w:lvl>
    <w:lvl w:ilvl="3">
      <w:numFmt w:val="bullet"/>
      <w:lvlText w:val="•"/>
      <w:lvlJc w:val="left"/>
      <w:pPr>
        <w:ind w:left="1015" w:hanging="332"/>
      </w:pPr>
    </w:lvl>
    <w:lvl w:ilvl="4">
      <w:numFmt w:val="bullet"/>
      <w:lvlText w:val="•"/>
      <w:lvlJc w:val="left"/>
      <w:pPr>
        <w:ind w:left="1154" w:hanging="332"/>
      </w:pPr>
    </w:lvl>
    <w:lvl w:ilvl="5">
      <w:numFmt w:val="bullet"/>
      <w:lvlText w:val="•"/>
      <w:lvlJc w:val="left"/>
      <w:pPr>
        <w:ind w:left="1293" w:hanging="332"/>
      </w:pPr>
    </w:lvl>
    <w:lvl w:ilvl="6">
      <w:numFmt w:val="bullet"/>
      <w:lvlText w:val="•"/>
      <w:lvlJc w:val="left"/>
      <w:pPr>
        <w:ind w:left="1431" w:hanging="332"/>
      </w:pPr>
    </w:lvl>
    <w:lvl w:ilvl="7">
      <w:numFmt w:val="bullet"/>
      <w:lvlText w:val="•"/>
      <w:lvlJc w:val="left"/>
      <w:pPr>
        <w:ind w:left="1570" w:hanging="332"/>
      </w:pPr>
    </w:lvl>
    <w:lvl w:ilvl="8">
      <w:numFmt w:val="bullet"/>
      <w:lvlText w:val="•"/>
      <w:lvlJc w:val="left"/>
      <w:pPr>
        <w:ind w:left="1708" w:hanging="332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7A"/>
    <w:rsid w:val="00350F07"/>
    <w:rsid w:val="00B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6D433D-EB5D-4F98-8E1B-FCE974D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2021-02-22T16:29:00Z</dcterms:created>
  <dcterms:modified xsi:type="dcterms:W3CDTF">2021-02-22T16:29:00Z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