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3762">
      <w:pPr>
        <w:pStyle w:val="Heading1"/>
        <w:kinsoku w:val="0"/>
        <w:overflowPunct w:val="0"/>
        <w:ind w:right="2607"/>
        <w:jc w:val="center"/>
        <w:rPr>
          <w:b w:val="0"/>
          <w:bCs w:val="0"/>
        </w:rPr>
      </w:pPr>
      <w:r>
        <w:t>Resident’s Certification of Terms – Estoppel</w:t>
      </w:r>
      <w:r>
        <w:rPr>
          <w:spacing w:val="-18"/>
        </w:rPr>
        <w:t xml:space="preserve"> </w:t>
      </w:r>
      <w:r>
        <w:t>Certificate</w:t>
      </w:r>
    </w:p>
    <w:p w:rsidR="00000000" w:rsidRDefault="00913762">
      <w:pPr>
        <w:pStyle w:val="Heading5"/>
        <w:kinsoku w:val="0"/>
        <w:overflowPunct w:val="0"/>
        <w:ind w:left="2606" w:right="2605"/>
        <w:jc w:val="center"/>
        <w:rPr>
          <w:b w:val="0"/>
          <w:bCs w:val="0"/>
        </w:rPr>
      </w:pPr>
      <w:r>
        <w:t>To Be Used in</w:t>
      </w:r>
      <w:r>
        <w:rPr>
          <w:spacing w:val="-6"/>
        </w:rPr>
        <w:t xml:space="preserve"> </w:t>
      </w:r>
      <w:r>
        <w:t>Escrow</w:t>
      </w:r>
    </w:p>
    <w:p w:rsidR="00000000" w:rsidRDefault="009C3744">
      <w:pPr>
        <w:pStyle w:val="BodyText"/>
        <w:kinsoku w:val="0"/>
        <w:overflowPunct w:val="0"/>
        <w:spacing w:line="20" w:lineRule="exact"/>
        <w:ind w:left="101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2805" cy="12700"/>
                <wp:effectExtent l="3810" t="10795" r="3810" b="0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805" cy="12700"/>
                          <a:chOff x="0" y="0"/>
                          <a:chExt cx="11343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333" cy="20"/>
                          </a:xfrm>
                          <a:custGeom>
                            <a:avLst/>
                            <a:gdLst>
                              <a:gd name="T0" fmla="*/ 0 w 11333"/>
                              <a:gd name="T1" fmla="*/ 0 h 20"/>
                              <a:gd name="T2" fmla="*/ 11332 w 11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33" h="20">
                                <a:moveTo>
                                  <a:pt x="0" y="0"/>
                                </a:moveTo>
                                <a:lnTo>
                                  <a:pt x="113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0A19D" id="Group 2" o:spid="_x0000_s1026" style="width:567.15pt;height:1pt;mso-position-horizontal-relative:char;mso-position-vertical-relative:line" coordsize="11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">
                <v:shape id="Freeform 3" o:spid="_x0000_s1027" style="position:absolute;left:5;top:5;width:11333;height:20;visibility:visible;mso-wrap-style:square;v-text-anchor:top" coordsize="113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vz8IA&#10;AADbAAAADwAAAGRycy9kb3ducmV2LnhtbESPwWrDMBBE74X+g9hCb40UUxrjRAltaWivSZz7Ym0s&#10;E2vlSmrs/H1VKOQ4zMwbZrWZXC8uFGLnWcN8pkAQN9503GqoD9unEkRMyAZ7z6ThShE26/u7FVbG&#10;j7yjyz61IkM4VqjBpjRUUsbGksM48wNx9k4+OExZhlaagGOGu14WSr1Ihx3nBYsDvVtqzvsfp6F8&#10;DvWnr7+VKt8W8w+72F5HPmr9+DC9LkEkmtIt/N/+MhqKAv6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G/PwgAAANsAAAAPAAAAAAAAAAAAAAAAAJgCAABkcnMvZG93&#10;bnJldi54bWxQSwUGAAAAAAQABAD1AAAAhwMAAAAA&#10;" path="m,l11332,e" filled="f" strokeweight=".48pt">
                  <v:path arrowok="t" o:connecttype="custom" o:connectlocs="0,0;11332,0" o:connectangles="0,0"/>
                </v:shape>
                <w10:anchorlock/>
              </v:group>
            </w:pict>
          </mc:Fallback>
        </mc:AlternateContent>
      </w:r>
    </w:p>
    <w:p w:rsidR="00000000" w:rsidRDefault="00913762">
      <w:pPr>
        <w:pStyle w:val="BodyText"/>
        <w:kinsoku w:val="0"/>
        <w:overflowPunct w:val="0"/>
        <w:spacing w:before="9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000000" w:rsidRDefault="00913762">
      <w:pPr>
        <w:pStyle w:val="BodyText"/>
        <w:kinsoku w:val="0"/>
        <w:overflowPunct w:val="0"/>
        <w:spacing w:before="74"/>
        <w:ind w:left="2811" w:right="375"/>
      </w:pPr>
      <w:r>
        <w:rPr>
          <w:b/>
          <w:bCs/>
          <w:i/>
          <w:iCs/>
          <w:u w:val="single"/>
        </w:rPr>
        <w:t xml:space="preserve">Resident: </w:t>
      </w:r>
      <w:r>
        <w:rPr>
          <w:i/>
          <w:iCs/>
          <w:u w:val="single"/>
        </w:rPr>
        <w:t>Please return completed form within ten (10) days after</w:t>
      </w:r>
      <w:r>
        <w:rPr>
          <w:i/>
          <w:iCs/>
          <w:spacing w:val="-14"/>
          <w:u w:val="single"/>
        </w:rPr>
        <w:t xml:space="preserve"> </w:t>
      </w:r>
      <w:r>
        <w:rPr>
          <w:i/>
          <w:iCs/>
          <w:u w:val="single"/>
        </w:rPr>
        <w:t>receipt.</w:t>
      </w:r>
    </w:p>
    <w:p w:rsidR="00000000" w:rsidRDefault="00913762">
      <w:pPr>
        <w:pStyle w:val="BodyText"/>
        <w:kinsoku w:val="0"/>
        <w:overflowPunct w:val="0"/>
        <w:spacing w:before="3"/>
        <w:ind w:left="0"/>
        <w:rPr>
          <w:i/>
          <w:iCs/>
          <w:sz w:val="22"/>
          <w:szCs w:val="22"/>
        </w:rPr>
      </w:pPr>
    </w:p>
    <w:p w:rsidR="00000000" w:rsidRDefault="00913762">
      <w:pPr>
        <w:pStyle w:val="BodyText"/>
        <w:kinsoku w:val="0"/>
        <w:overflowPunct w:val="0"/>
        <w:spacing w:before="74"/>
        <w:ind w:left="236" w:right="375"/>
      </w:pPr>
      <w:r>
        <w:t>The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Rental/Lease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renting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at</w:t>
      </w:r>
    </w:p>
    <w:p w:rsidR="00000000" w:rsidRDefault="00913762">
      <w:pPr>
        <w:pStyle w:val="BodyText"/>
        <w:tabs>
          <w:tab w:val="left" w:pos="7435"/>
          <w:tab w:val="left" w:pos="9126"/>
        </w:tabs>
        <w:kinsoku w:val="0"/>
        <w:overflowPunct w:val="0"/>
        <w:spacing w:before="100"/>
        <w:ind w:left="236" w:right="3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Unit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(if</w:t>
      </w:r>
      <w:r>
        <w:rPr>
          <w:spacing w:val="-8"/>
        </w:rPr>
        <w:t xml:space="preserve"> </w:t>
      </w:r>
      <w:r>
        <w:t>applicable),</w:t>
      </w:r>
    </w:p>
    <w:p w:rsidR="00000000" w:rsidRDefault="00913762">
      <w:pPr>
        <w:pStyle w:val="BodyText"/>
        <w:tabs>
          <w:tab w:val="left" w:pos="7435"/>
          <w:tab w:val="left" w:pos="9946"/>
        </w:tabs>
        <w:kinsoku w:val="0"/>
        <w:overflowPunct w:val="0"/>
        <w:spacing w:before="100"/>
        <w:ind w:left="236" w:right="375"/>
        <w:rPr>
          <w:spacing w:val="-1"/>
        </w:rPr>
      </w:pPr>
      <w:r>
        <w:rPr>
          <w:spacing w:val="-1"/>
        </w:rPr>
        <w:t>City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 xml:space="preserve"> ,</w:t>
      </w:r>
      <w:r>
        <w:rPr>
          <w:spacing w:val="3"/>
        </w:rPr>
        <w:t xml:space="preserve"> </w:t>
      </w:r>
      <w:r>
        <w:rPr>
          <w:spacing w:val="-1"/>
        </w:rPr>
        <w:t>California</w:t>
      </w:r>
      <w:r>
        <w:rPr>
          <w:spacing w:val="2"/>
        </w:rPr>
        <w:t xml:space="preserve"> </w:t>
      </w:r>
      <w:r>
        <w:rPr>
          <w:spacing w:val="-1"/>
        </w:rPr>
        <w:t>Zip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(“Premises”)</w:t>
      </w:r>
    </w:p>
    <w:p w:rsidR="00000000" w:rsidRDefault="00913762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000000" w:rsidRDefault="00913762">
      <w:pPr>
        <w:pStyle w:val="Heading5"/>
        <w:kinsoku w:val="0"/>
        <w:overflowPunct w:val="0"/>
        <w:spacing w:before="74" w:after="0"/>
        <w:ind w:right="37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Owner/Agent states the following regarding the rental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>agreement:</w:t>
      </w:r>
    </w:p>
    <w:p w:rsidR="00000000" w:rsidRDefault="00913762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000000" w:rsidRDefault="00913762">
      <w:pPr>
        <w:pStyle w:val="ListParagraph"/>
        <w:numPr>
          <w:ilvl w:val="0"/>
          <w:numId w:val="3"/>
        </w:numPr>
        <w:tabs>
          <w:tab w:val="left" w:pos="453"/>
        </w:tabs>
        <w:kinsoku w:val="0"/>
        <w:overflowPunct w:val="0"/>
        <w:ind w:hanging="71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You are in possession of the above-described premises on a (check</w:t>
      </w:r>
      <w:r>
        <w:rPr>
          <w:rFonts w:cs="Times New Roman"/>
          <w:spacing w:val="-2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one)</w:t>
      </w:r>
    </w:p>
    <w:p w:rsidR="00000000" w:rsidRDefault="00913762">
      <w:pPr>
        <w:pStyle w:val="ListParagraph"/>
        <w:numPr>
          <w:ilvl w:val="0"/>
          <w:numId w:val="3"/>
        </w:numPr>
        <w:tabs>
          <w:tab w:val="left" w:pos="453"/>
        </w:tabs>
        <w:kinsoku w:val="0"/>
        <w:overflowPunct w:val="0"/>
        <w:ind w:hanging="719"/>
        <w:rPr>
          <w:rFonts w:cs="Times New Roman"/>
          <w:sz w:val="20"/>
          <w:szCs w:val="20"/>
        </w:rPr>
        <w:sectPr w:rsidR="00000000">
          <w:type w:val="continuous"/>
          <w:pgSz w:w="12240" w:h="15840"/>
          <w:pgMar w:top="480" w:right="340" w:bottom="280" w:left="340" w:header="720" w:footer="720" w:gutter="0"/>
          <w:cols w:space="720"/>
          <w:noEndnote/>
        </w:sectPr>
      </w:pPr>
    </w:p>
    <w:p w:rsidR="00000000" w:rsidRDefault="00913762">
      <w:pPr>
        <w:pStyle w:val="ListParagraph"/>
        <w:numPr>
          <w:ilvl w:val="1"/>
          <w:numId w:val="3"/>
        </w:numPr>
        <w:tabs>
          <w:tab w:val="left" w:pos="826"/>
          <w:tab w:val="left" w:pos="4078"/>
          <w:tab w:val="left" w:pos="4735"/>
          <w:tab w:val="left" w:pos="5390"/>
        </w:tabs>
        <w:kinsoku w:val="0"/>
        <w:overflowPunct w:val="0"/>
        <w:spacing w:line="23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Lease –</w:t>
      </w:r>
      <w:r>
        <w:rPr>
          <w:rFonts w:cs="Times New Roman"/>
          <w:spacing w:val="-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Beginning</w:t>
      </w:r>
      <w:r>
        <w:rPr>
          <w:rFonts w:cs="Times New Roman"/>
          <w:spacing w:val="-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(mm/dd/yyyy)</w:t>
      </w: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</w:rPr>
        <w:t>/</w:t>
      </w: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ab/>
      </w:r>
    </w:p>
    <w:p w:rsidR="00000000" w:rsidRDefault="00913762">
      <w:pPr>
        <w:pStyle w:val="ListParagraph"/>
        <w:numPr>
          <w:ilvl w:val="1"/>
          <w:numId w:val="3"/>
        </w:numPr>
        <w:tabs>
          <w:tab w:val="left" w:pos="826"/>
        </w:tabs>
        <w:kinsoku w:val="0"/>
        <w:overflowPunct w:val="0"/>
        <w:spacing w:line="23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Month-to-Month rental</w:t>
      </w:r>
      <w:r>
        <w:rPr>
          <w:rFonts w:cs="Times New Roman"/>
          <w:spacing w:val="-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agreement</w:t>
      </w:r>
    </w:p>
    <w:p w:rsidR="00000000" w:rsidRDefault="00913762">
      <w:pPr>
        <w:pStyle w:val="BodyText"/>
        <w:tabs>
          <w:tab w:val="left" w:pos="3531"/>
          <w:tab w:val="left" w:pos="4188"/>
          <w:tab w:val="left" w:pos="4844"/>
        </w:tabs>
        <w:kinsoku w:val="0"/>
        <w:overflowPunct w:val="0"/>
        <w:ind w:left="565"/>
      </w:pPr>
      <w:r>
        <w:rPr>
          <w:rFonts w:cs="Vrinda"/>
          <w:sz w:val="24"/>
          <w:szCs w:val="24"/>
        </w:rPr>
        <w:br w:type="column"/>
      </w:r>
      <w:r>
        <w:lastRenderedPageBreak/>
        <w:t>Lease -</w:t>
      </w:r>
      <w:r>
        <w:rPr>
          <w:spacing w:val="-12"/>
        </w:rPr>
        <w:t xml:space="preserve"> </w:t>
      </w:r>
      <w:r>
        <w:t>Ending</w:t>
      </w:r>
      <w:r>
        <w:rPr>
          <w:spacing w:val="-7"/>
        </w:rPr>
        <w:t xml:space="preserve"> </w:t>
      </w:r>
      <w:r>
        <w:t>(mm/dd/yyyy)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13762">
      <w:pPr>
        <w:pStyle w:val="BodyText"/>
        <w:tabs>
          <w:tab w:val="left" w:pos="3531"/>
          <w:tab w:val="left" w:pos="4188"/>
          <w:tab w:val="left" w:pos="4844"/>
        </w:tabs>
        <w:kinsoku w:val="0"/>
        <w:overflowPunct w:val="0"/>
        <w:ind w:left="565"/>
        <w:sectPr w:rsidR="00000000">
          <w:type w:val="continuous"/>
          <w:pgSz w:w="12240" w:h="15840"/>
          <w:pgMar w:top="480" w:right="340" w:bottom="280" w:left="340" w:header="720" w:footer="720" w:gutter="0"/>
          <w:cols w:num="2" w:space="720" w:equalWidth="0">
            <w:col w:w="5392" w:space="40"/>
            <w:col w:w="6128"/>
          </w:cols>
          <w:noEndnote/>
        </w:sectPr>
      </w:pPr>
    </w:p>
    <w:p w:rsidR="00000000" w:rsidRDefault="00913762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000000" w:rsidRDefault="00913762">
      <w:pPr>
        <w:pStyle w:val="ListParagraph"/>
        <w:numPr>
          <w:ilvl w:val="0"/>
          <w:numId w:val="3"/>
        </w:numPr>
        <w:tabs>
          <w:tab w:val="left" w:pos="453"/>
          <w:tab w:val="left" w:pos="2825"/>
        </w:tabs>
        <w:kinsoku w:val="0"/>
        <w:overflowPunct w:val="0"/>
        <w:spacing w:before="74" w:line="217" w:lineRule="exact"/>
        <w:ind w:left="453" w:hanging="21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current rent</w:t>
      </w:r>
      <w:r>
        <w:rPr>
          <w:rFonts w:cs="Times New Roman"/>
          <w:spacing w:val="-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is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$</w:t>
      </w: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</w:rPr>
        <w:t>per month, due on the (Check</w:t>
      </w:r>
      <w:r>
        <w:rPr>
          <w:rFonts w:cs="Times New Roman"/>
          <w:spacing w:val="-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One)</w:t>
      </w:r>
    </w:p>
    <w:p w:rsidR="00000000" w:rsidRDefault="00913762">
      <w:pPr>
        <w:pStyle w:val="ListParagraph"/>
        <w:numPr>
          <w:ilvl w:val="1"/>
          <w:numId w:val="3"/>
        </w:numPr>
        <w:tabs>
          <w:tab w:val="left" w:pos="1186"/>
          <w:tab w:val="left" w:pos="6177"/>
        </w:tabs>
        <w:kinsoku w:val="0"/>
        <w:overflowPunct w:val="0"/>
        <w:spacing w:line="242" w:lineRule="exact"/>
        <w:ind w:left="11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>
        <w:rPr>
          <w:rFonts w:cs="Times New Roman"/>
          <w:position w:val="9"/>
          <w:sz w:val="13"/>
          <w:szCs w:val="13"/>
        </w:rPr>
        <w:t xml:space="preserve">st </w:t>
      </w:r>
      <w:r>
        <w:rPr>
          <w:rFonts w:cs="Times New Roman"/>
          <w:sz w:val="20"/>
          <w:szCs w:val="20"/>
        </w:rPr>
        <w:t xml:space="preserve">of the month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rFonts w:cs="Times New Roman"/>
          <w:sz w:val="20"/>
          <w:szCs w:val="20"/>
        </w:rPr>
        <w:t xml:space="preserve"> 15</w:t>
      </w:r>
      <w:r>
        <w:rPr>
          <w:rFonts w:cs="Times New Roman"/>
          <w:position w:val="9"/>
          <w:sz w:val="13"/>
          <w:szCs w:val="13"/>
        </w:rPr>
        <w:t xml:space="preserve">th </w:t>
      </w:r>
      <w:r>
        <w:rPr>
          <w:rFonts w:cs="Times New Roman"/>
          <w:sz w:val="20"/>
          <w:szCs w:val="20"/>
        </w:rPr>
        <w:t xml:space="preserve">of the month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rFonts w:cs="Times New Roman"/>
          <w:spacing w:val="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Other</w:t>
      </w:r>
      <w:r>
        <w:rPr>
          <w:rFonts w:cs="Times New Roman"/>
          <w:spacing w:val="-1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ab/>
      </w:r>
    </w:p>
    <w:p w:rsidR="00000000" w:rsidRDefault="00913762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913762">
      <w:pPr>
        <w:pStyle w:val="ListParagraph"/>
        <w:numPr>
          <w:ilvl w:val="0"/>
          <w:numId w:val="3"/>
        </w:numPr>
        <w:tabs>
          <w:tab w:val="left" w:pos="454"/>
          <w:tab w:val="left" w:pos="6246"/>
        </w:tabs>
        <w:kinsoku w:val="0"/>
        <w:overflowPunct w:val="0"/>
        <w:spacing w:before="74"/>
        <w:ind w:left="453" w:hanging="21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Your Rent has been paid to</w:t>
      </w:r>
      <w:r>
        <w:rPr>
          <w:rFonts w:cs="Times New Roman"/>
          <w:spacing w:val="-1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(Date) </w:t>
      </w: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ab/>
      </w:r>
    </w:p>
    <w:p w:rsidR="00000000" w:rsidRDefault="00913762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913762">
      <w:pPr>
        <w:pStyle w:val="ListParagraph"/>
        <w:numPr>
          <w:ilvl w:val="0"/>
          <w:numId w:val="3"/>
        </w:numPr>
        <w:tabs>
          <w:tab w:val="left" w:pos="454"/>
          <w:tab w:val="left" w:pos="6299"/>
        </w:tabs>
        <w:kinsoku w:val="0"/>
        <w:overflowPunct w:val="0"/>
        <w:spacing w:before="74"/>
        <w:ind w:right="5241" w:hanging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Your Security Deposit in the amount</w:t>
      </w:r>
      <w:r>
        <w:rPr>
          <w:rFonts w:cs="Times New Roman"/>
          <w:spacing w:val="-1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$ </w:t>
      </w: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w w:val="34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</w:rPr>
        <w:t xml:space="preserve"> Type of Deposits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rFonts w:cs="Times New Roman"/>
          <w:sz w:val="20"/>
          <w:szCs w:val="20"/>
        </w:rPr>
        <w:t xml:space="preserve"> Cash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rFonts w:cs="Times New Roman"/>
          <w:sz w:val="20"/>
          <w:szCs w:val="20"/>
        </w:rPr>
        <w:t xml:space="preserve"> Check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rFonts w:cs="Times New Roman"/>
          <w:sz w:val="20"/>
          <w:szCs w:val="20"/>
        </w:rPr>
        <w:t xml:space="preserve"> Money Order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rFonts w:cs="Times New Roman"/>
          <w:spacing w:val="-2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Credit</w:t>
      </w:r>
    </w:p>
    <w:p w:rsidR="00000000" w:rsidRDefault="00913762">
      <w:pPr>
        <w:pStyle w:val="BodyText"/>
        <w:kinsoku w:val="0"/>
        <w:overflowPunct w:val="0"/>
        <w:spacing w:before="1"/>
        <w:ind w:left="0"/>
      </w:pPr>
    </w:p>
    <w:p w:rsidR="00000000" w:rsidRDefault="00913762">
      <w:pPr>
        <w:pStyle w:val="ListParagraph"/>
        <w:numPr>
          <w:ilvl w:val="0"/>
          <w:numId w:val="3"/>
        </w:numPr>
        <w:tabs>
          <w:tab w:val="left" w:pos="454"/>
          <w:tab w:val="left" w:pos="10465"/>
        </w:tabs>
        <w:kinsoku w:val="0"/>
        <w:overflowPunct w:val="0"/>
        <w:ind w:left="45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Unit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is</w:t>
      </w:r>
      <w:r>
        <w:rPr>
          <w:rFonts w:cs="Times New Roman"/>
          <w:spacing w:val="-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Unfurnished,</w:t>
      </w:r>
      <w:r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except</w:t>
      </w:r>
      <w:r>
        <w:rPr>
          <w:rFonts w:cs="Times New Roman"/>
          <w:spacing w:val="-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(appliances,</w:t>
      </w:r>
      <w:r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specify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i.e.</w:t>
      </w:r>
      <w:r>
        <w:rPr>
          <w:rFonts w:cs="Times New Roman"/>
          <w:spacing w:val="-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washer/dryer)</w:t>
      </w:r>
      <w:r>
        <w:rPr>
          <w:rFonts w:cs="Times New Roman"/>
          <w:spacing w:val="-1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ab/>
      </w:r>
    </w:p>
    <w:p w:rsidR="00000000" w:rsidRDefault="00913762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913762">
      <w:pPr>
        <w:pStyle w:val="ListParagraph"/>
        <w:numPr>
          <w:ilvl w:val="0"/>
          <w:numId w:val="3"/>
        </w:numPr>
        <w:tabs>
          <w:tab w:val="left" w:pos="453"/>
        </w:tabs>
        <w:kinsoku w:val="0"/>
        <w:overflowPunct w:val="0"/>
        <w:spacing w:before="74"/>
        <w:ind w:left="45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Name and ages of ALL residents and occupants</w:t>
      </w:r>
      <w:r>
        <w:rPr>
          <w:rFonts w:cs="Times New Roman"/>
          <w:spacing w:val="-2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are:</w:t>
      </w:r>
    </w:p>
    <w:p w:rsidR="00000000" w:rsidRDefault="00913762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981"/>
        <w:gridCol w:w="1260"/>
        <w:gridCol w:w="2799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8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ind w:left="35"/>
            </w:pPr>
            <w:r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98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ind w:left="80"/>
            </w:pPr>
            <w:r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3762"/>
        </w:tc>
        <w:tc>
          <w:tcPr>
            <w:tcW w:w="279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</w:pPr>
            <w:r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9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ind w:left="81"/>
            </w:pPr>
            <w:r>
              <w:rPr>
                <w:rFonts w:cs="Times New Roman"/>
                <w:sz w:val="20"/>
                <w:szCs w:val="20"/>
              </w:rP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28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ind w:left="35"/>
            </w:pPr>
            <w:r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98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ind w:left="80"/>
            </w:pPr>
            <w:r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3762"/>
        </w:tc>
        <w:tc>
          <w:tcPr>
            <w:tcW w:w="279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</w:pPr>
            <w:r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9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ind w:left="81"/>
            </w:pPr>
            <w:r>
              <w:rPr>
                <w:rFonts w:cs="Times New Roman"/>
                <w:sz w:val="20"/>
                <w:szCs w:val="20"/>
              </w:rPr>
              <w:t>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83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spacing w:line="229" w:lineRule="exact"/>
              <w:ind w:left="35"/>
            </w:pPr>
            <w:r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9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spacing w:line="229" w:lineRule="exact"/>
              <w:ind w:left="80"/>
            </w:pPr>
            <w:r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3762"/>
        </w:tc>
        <w:tc>
          <w:tcPr>
            <w:tcW w:w="279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spacing w:line="229" w:lineRule="exact"/>
            </w:pPr>
            <w:r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9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000000" w:rsidRDefault="00913762">
            <w:pPr>
              <w:pStyle w:val="TableParagraph"/>
              <w:kinsoku w:val="0"/>
              <w:overflowPunct w:val="0"/>
              <w:spacing w:line="229" w:lineRule="exact"/>
              <w:ind w:left="81"/>
            </w:pPr>
            <w:r>
              <w:rPr>
                <w:rFonts w:cs="Times New Roman"/>
                <w:sz w:val="20"/>
                <w:szCs w:val="20"/>
              </w:rPr>
              <w:t>Age</w:t>
            </w:r>
          </w:p>
        </w:tc>
      </w:tr>
    </w:tbl>
    <w:p w:rsidR="00000000" w:rsidRDefault="00913762">
      <w:pPr>
        <w:pStyle w:val="BodyText"/>
        <w:kinsoku w:val="0"/>
        <w:overflowPunct w:val="0"/>
        <w:spacing w:before="3"/>
        <w:ind w:left="0"/>
        <w:rPr>
          <w:sz w:val="5"/>
          <w:szCs w:val="5"/>
        </w:rPr>
      </w:pPr>
    </w:p>
    <w:p w:rsidR="00000000" w:rsidRDefault="00913762">
      <w:pPr>
        <w:pStyle w:val="ListParagraph"/>
        <w:numPr>
          <w:ilvl w:val="0"/>
          <w:numId w:val="3"/>
        </w:numPr>
        <w:tabs>
          <w:tab w:val="left" w:pos="454"/>
        </w:tabs>
        <w:kinsoku w:val="0"/>
        <w:overflowPunct w:val="0"/>
        <w:spacing w:before="74"/>
        <w:ind w:left="45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Enclosed is a true copy of the Rental/Lease Agreement and any modifications as stated under exceptions</w:t>
      </w:r>
      <w:r>
        <w:rPr>
          <w:rFonts w:cs="Times New Roman"/>
          <w:spacing w:val="-2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below:</w:t>
      </w:r>
    </w:p>
    <w:p w:rsidR="00000000" w:rsidRDefault="00913762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000000" w:rsidRDefault="00913762">
      <w:pPr>
        <w:pStyle w:val="BodyText"/>
        <w:tabs>
          <w:tab w:val="left" w:pos="6761"/>
          <w:tab w:val="left" w:pos="8158"/>
          <w:tab w:val="left" w:pos="11259"/>
        </w:tabs>
        <w:kinsoku w:val="0"/>
        <w:overflowPunct w:val="0"/>
        <w:ind w:left="956" w:right="375"/>
      </w:pPr>
      <w:r>
        <w:t>The above information is correct and true as</w:t>
      </w:r>
      <w:r>
        <w:rPr>
          <w:spacing w:val="-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13762">
      <w:pPr>
        <w:pStyle w:val="BodyText"/>
        <w:tabs>
          <w:tab w:val="left" w:pos="8156"/>
        </w:tabs>
        <w:kinsoku w:val="0"/>
        <w:overflowPunct w:val="0"/>
        <w:spacing w:line="230" w:lineRule="exact"/>
        <w:ind w:left="4806" w:right="375"/>
        <w:rPr>
          <w:spacing w:val="-1"/>
        </w:rPr>
      </w:pPr>
      <w:r>
        <w:rPr>
          <w:spacing w:val="-1"/>
        </w:rPr>
        <w:t>Date</w:t>
      </w:r>
      <w:r>
        <w:rPr>
          <w:spacing w:val="-1"/>
        </w:rPr>
        <w:tab/>
        <w:t>Owner/Agent</w:t>
      </w:r>
    </w:p>
    <w:p w:rsidR="00000000" w:rsidRDefault="00913762">
      <w:pPr>
        <w:pStyle w:val="BodyText"/>
        <w:kinsoku w:val="0"/>
        <w:overflowPunct w:val="0"/>
        <w:ind w:right="375"/>
      </w:pPr>
      <w:r>
        <w:rPr>
          <w:b/>
          <w:bCs/>
        </w:rPr>
        <w:t xml:space="preserve">Resident – </w:t>
      </w:r>
      <w:r>
        <w:t>You could be liable to the third party if the certificate contains untrue statements. If your Rental/Lease Agreement contains a provision</w:t>
      </w:r>
      <w:r>
        <w:rPr>
          <w:spacing w:val="-3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estoppel</w:t>
      </w:r>
      <w:r>
        <w:rPr>
          <w:spacing w:val="-3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</w:t>
      </w:r>
    </w:p>
    <w:p w:rsidR="00000000" w:rsidRDefault="00913762">
      <w:pPr>
        <w:pStyle w:val="ListParagraph"/>
        <w:numPr>
          <w:ilvl w:val="0"/>
          <w:numId w:val="3"/>
        </w:numPr>
        <w:tabs>
          <w:tab w:val="left" w:pos="454"/>
        </w:tabs>
        <w:kinsoku w:val="0"/>
        <w:overflowPunct w:val="0"/>
        <w:spacing w:line="229" w:lineRule="exact"/>
        <w:ind w:left="453" w:hanging="21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 do certify</w:t>
      </w:r>
      <w:r>
        <w:rPr>
          <w:rFonts w:cs="Times New Roman"/>
          <w:sz w:val="20"/>
          <w:szCs w:val="20"/>
        </w:rPr>
        <w:t xml:space="preserve"> that, except as stated under exceptions</w:t>
      </w:r>
      <w:r>
        <w:rPr>
          <w:rFonts w:cs="Times New Roman"/>
          <w:spacing w:val="-2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below:</w:t>
      </w:r>
    </w:p>
    <w:p w:rsidR="00000000" w:rsidRDefault="00913762">
      <w:pPr>
        <w:pStyle w:val="ListParagraph"/>
        <w:numPr>
          <w:ilvl w:val="0"/>
          <w:numId w:val="2"/>
        </w:numPr>
        <w:tabs>
          <w:tab w:val="left" w:pos="959"/>
        </w:tabs>
        <w:kinsoku w:val="0"/>
        <w:overflowPunct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above statements are true and</w:t>
      </w:r>
      <w:r>
        <w:rPr>
          <w:rFonts w:cs="Times New Roman"/>
          <w:spacing w:val="-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correct;</w:t>
      </w:r>
    </w:p>
    <w:p w:rsidR="00000000" w:rsidRDefault="00913762">
      <w:pPr>
        <w:pStyle w:val="ListParagraph"/>
        <w:numPr>
          <w:ilvl w:val="0"/>
          <w:numId w:val="2"/>
        </w:numPr>
        <w:tabs>
          <w:tab w:val="left" w:pos="970"/>
        </w:tabs>
        <w:kinsoku w:val="0"/>
        <w:overflowPunct w:val="0"/>
        <w:spacing w:line="230" w:lineRule="exact"/>
        <w:ind w:left="969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Rental/Lease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Agreement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is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full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force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and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effect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without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modification,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except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those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mentioned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this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estoppel;</w:t>
      </w:r>
    </w:p>
    <w:p w:rsidR="00000000" w:rsidRDefault="00913762">
      <w:pPr>
        <w:pStyle w:val="ListParagraph"/>
        <w:numPr>
          <w:ilvl w:val="0"/>
          <w:numId w:val="2"/>
        </w:numPr>
        <w:tabs>
          <w:tab w:val="left" w:pos="959"/>
        </w:tabs>
        <w:kinsoku w:val="0"/>
        <w:overflowPunct w:val="0"/>
        <w:spacing w:line="23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 Rent is paid more than 30 days in</w:t>
      </w:r>
      <w:r>
        <w:rPr>
          <w:rFonts w:cs="Times New Roman"/>
          <w:spacing w:val="-2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advance;</w:t>
      </w:r>
    </w:p>
    <w:p w:rsidR="00000000" w:rsidRDefault="00913762">
      <w:pPr>
        <w:pStyle w:val="ListParagraph"/>
        <w:numPr>
          <w:ilvl w:val="0"/>
          <w:numId w:val="2"/>
        </w:numPr>
        <w:tabs>
          <w:tab w:val="left" w:pos="970"/>
        </w:tabs>
        <w:kinsoku w:val="0"/>
        <w:overflowPunct w:val="0"/>
        <w:ind w:left="969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there are no charges, liens, or claims of</w:t>
      </w:r>
      <w:r>
        <w:rPr>
          <w:rFonts w:cs="Times New Roman"/>
          <w:spacing w:val="-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offset;</w:t>
      </w:r>
    </w:p>
    <w:p w:rsidR="00000000" w:rsidRDefault="00913762">
      <w:pPr>
        <w:pStyle w:val="ListParagraph"/>
        <w:numPr>
          <w:ilvl w:val="0"/>
          <w:numId w:val="2"/>
        </w:numPr>
        <w:tabs>
          <w:tab w:val="left" w:pos="958"/>
        </w:tabs>
        <w:kinsoku w:val="0"/>
        <w:overflowPunct w:val="0"/>
        <w:spacing w:line="230" w:lineRule="exact"/>
        <w:ind w:left="957" w:hanging="27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improvements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required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under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the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Rental/Lease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Agreement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have</w:t>
      </w:r>
      <w:r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been</w:t>
      </w:r>
      <w:r>
        <w:rPr>
          <w:rFonts w:cs="Times New Roman"/>
          <w:spacing w:val="-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made;</w:t>
      </w:r>
      <w:r>
        <w:rPr>
          <w:rFonts w:cs="Times New Roman"/>
          <w:spacing w:val="-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and</w:t>
      </w:r>
    </w:p>
    <w:p w:rsidR="00000000" w:rsidRDefault="00913762">
      <w:pPr>
        <w:pStyle w:val="ListParagraph"/>
        <w:numPr>
          <w:ilvl w:val="0"/>
          <w:numId w:val="2"/>
        </w:numPr>
        <w:tabs>
          <w:tab w:val="left" w:pos="937"/>
        </w:tabs>
        <w:kinsoku w:val="0"/>
        <w:overflowPunct w:val="0"/>
        <w:spacing w:line="230" w:lineRule="exact"/>
        <w:ind w:left="936" w:hanging="25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 am in possession of the above described</w:t>
      </w:r>
      <w:r>
        <w:rPr>
          <w:rFonts w:cs="Times New Roman"/>
          <w:spacing w:val="-2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property.</w:t>
      </w:r>
    </w:p>
    <w:p w:rsidR="00000000" w:rsidRDefault="00913762">
      <w:pPr>
        <w:pStyle w:val="ListParagraph"/>
        <w:numPr>
          <w:ilvl w:val="0"/>
          <w:numId w:val="3"/>
        </w:numPr>
        <w:tabs>
          <w:tab w:val="left" w:pos="453"/>
        </w:tabs>
        <w:kinsoku w:val="0"/>
        <w:overflowPunct w:val="0"/>
        <w:spacing w:before="1" w:line="460" w:lineRule="atLeast"/>
        <w:ind w:left="235" w:right="7934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Exceptions to the above include, if any: Resident(s):</w:t>
      </w:r>
    </w:p>
    <w:p w:rsidR="00000000" w:rsidRDefault="00913762">
      <w:pPr>
        <w:pStyle w:val="BodyText"/>
        <w:tabs>
          <w:tab w:val="left" w:pos="3934"/>
          <w:tab w:val="left" w:pos="6262"/>
        </w:tabs>
        <w:kinsoku w:val="0"/>
        <w:overflowPunct w:val="0"/>
        <w:ind w:right="3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13762">
      <w:pPr>
        <w:pStyle w:val="BodyText"/>
        <w:tabs>
          <w:tab w:val="left" w:pos="3934"/>
          <w:tab w:val="left" w:pos="6262"/>
        </w:tabs>
        <w:kinsoku w:val="0"/>
        <w:overflowPunct w:val="0"/>
        <w:spacing w:before="34"/>
        <w:ind w:right="3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13762">
      <w:pPr>
        <w:pStyle w:val="BodyText"/>
        <w:tabs>
          <w:tab w:val="left" w:pos="3934"/>
          <w:tab w:val="left" w:pos="6262"/>
        </w:tabs>
        <w:kinsoku w:val="0"/>
        <w:overflowPunct w:val="0"/>
        <w:spacing w:before="34"/>
        <w:ind w:right="3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13762">
      <w:pPr>
        <w:pStyle w:val="BodyText"/>
        <w:tabs>
          <w:tab w:val="left" w:pos="3934"/>
          <w:tab w:val="left" w:pos="6262"/>
        </w:tabs>
        <w:kinsoku w:val="0"/>
        <w:overflowPunct w:val="0"/>
        <w:spacing w:before="35"/>
        <w:ind w:right="3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13762">
      <w:pPr>
        <w:pStyle w:val="BodyText"/>
        <w:tabs>
          <w:tab w:val="left" w:pos="3934"/>
          <w:tab w:val="left" w:pos="6262"/>
        </w:tabs>
        <w:kinsoku w:val="0"/>
        <w:overflowPunct w:val="0"/>
        <w:spacing w:before="34"/>
        <w:ind w:right="3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13762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913762">
      <w:pPr>
        <w:pStyle w:val="BodyText"/>
        <w:kinsoku w:val="0"/>
        <w:overflowPunct w:val="0"/>
        <w:ind w:left="123"/>
      </w:pPr>
    </w:p>
    <w:p w:rsidR="00000000" w:rsidRDefault="00913762">
      <w:pPr>
        <w:pStyle w:val="BodyText"/>
        <w:kinsoku w:val="0"/>
        <w:overflowPunct w:val="0"/>
        <w:spacing w:line="204" w:lineRule="exact"/>
        <w:ind w:left="1295" w:right="375"/>
        <w:rPr>
          <w:rFonts w:ascii="Calibri" w:hAnsi="Calibri" w:cs="Calibri"/>
          <w:sz w:val="18"/>
          <w:szCs w:val="18"/>
        </w:rPr>
        <w:sectPr w:rsidR="00000000">
          <w:type w:val="continuous"/>
          <w:pgSz w:w="12240" w:h="15840"/>
          <w:pgMar w:top="480" w:right="340" w:bottom="280" w:left="340" w:header="720" w:footer="720" w:gutter="0"/>
          <w:cols w:space="720" w:equalWidth="0">
            <w:col w:w="11560"/>
          </w:cols>
          <w:noEndnote/>
        </w:sectPr>
      </w:pPr>
    </w:p>
    <w:p w:rsidR="00000000" w:rsidRDefault="00913762">
      <w:pPr>
        <w:pStyle w:val="Heading1"/>
        <w:kinsoku w:val="0"/>
        <w:overflowPunct w:val="0"/>
        <w:ind w:left="3694" w:right="3576"/>
        <w:jc w:val="center"/>
        <w:rPr>
          <w:b w:val="0"/>
          <w:bCs w:val="0"/>
        </w:rPr>
      </w:pPr>
      <w:r>
        <w:lastRenderedPageBreak/>
        <w:t>Proof of</w:t>
      </w:r>
      <w:r>
        <w:rPr>
          <w:spacing w:val="-6"/>
        </w:rPr>
        <w:t xml:space="preserve"> </w:t>
      </w:r>
      <w:r>
        <w:t>Service</w:t>
      </w:r>
    </w:p>
    <w:p w:rsidR="00000000" w:rsidRDefault="00913762">
      <w:pPr>
        <w:pStyle w:val="Heading5"/>
        <w:kinsoku w:val="0"/>
        <w:overflowPunct w:val="0"/>
        <w:ind w:left="3694" w:right="3576"/>
        <w:jc w:val="center"/>
        <w:rPr>
          <w:b w:val="0"/>
          <w:bCs w:val="0"/>
        </w:rPr>
      </w:pPr>
      <w:r>
        <w:t>California Code of Civil Procedure Section</w:t>
      </w:r>
      <w:r>
        <w:rPr>
          <w:spacing w:val="-19"/>
        </w:rPr>
        <w:t xml:space="preserve"> </w:t>
      </w:r>
      <w:r>
        <w:t>1163(a)</w:t>
      </w:r>
    </w:p>
    <w:p w:rsidR="00000000" w:rsidRDefault="009C3744">
      <w:pPr>
        <w:pStyle w:val="BodyText"/>
        <w:kinsoku w:val="0"/>
        <w:overflowPunct w:val="0"/>
        <w:spacing w:line="20" w:lineRule="exact"/>
        <w:ind w:left="21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33260" cy="12700"/>
                <wp:effectExtent l="2540" t="10795" r="3175" b="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260" cy="12700"/>
                          <a:chOff x="0" y="0"/>
                          <a:chExt cx="11076" cy="2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66" cy="20"/>
                          </a:xfrm>
                          <a:custGeom>
                            <a:avLst/>
                            <a:gdLst>
                              <a:gd name="T0" fmla="*/ 0 w 11066"/>
                              <a:gd name="T1" fmla="*/ 0 h 20"/>
                              <a:gd name="T2" fmla="*/ 11065 w 110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66" h="20">
                                <a:moveTo>
                                  <a:pt x="0" y="0"/>
                                </a:moveTo>
                                <a:lnTo>
                                  <a:pt x="110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AAC43" id="Group 10" o:spid="_x0000_s1026" style="width:553.8pt;height:1pt;mso-position-horizontal-relative:char;mso-position-vertical-relative:line" coordsize="11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">
                <v:shape id="Freeform 11" o:spid="_x0000_s1027" style="position:absolute;left:5;top:5;width:11066;height:20;visibility:visible;mso-wrap-style:square;v-text-anchor:top" coordsize="110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Cg8IA&#10;AADbAAAADwAAAGRycy9kb3ducmV2LnhtbERP22rCQBB9L/Qflin0rW4MJUjqKiXiBUIRUz9gzE6T&#10;aHY2ZNcY/75bKPg2h3Od+XI0rRiod41lBdNJBIK4tLrhSsHxe/02A+E8ssbWMim4k4Pl4vlpjqm2&#10;Nz7QUPhKhBB2KSqove9SKV1Zk0E3sR1x4H5sb9AH2FdS93gL4aaVcRQl0mDDoaHGjrKayktxNQqK&#10;pNtuzqM8nvIhPm/zr2a/OmVKvb6Mnx8gPI3+If5373SY/w5/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QKDwgAAANsAAAAPAAAAAAAAAAAAAAAAAJgCAABkcnMvZG93&#10;bnJldi54bWxQSwUGAAAAAAQABAD1AAAAhwMAAAAA&#10;" path="m,l11065,e" filled="f" strokeweight=".48pt">
                  <v:path arrowok="t" o:connecttype="custom" o:connectlocs="0,0;11065,0" o:connectangles="0,0"/>
                </v:shape>
                <w10:anchorlock/>
              </v:group>
            </w:pict>
          </mc:Fallback>
        </mc:AlternateContent>
      </w:r>
    </w:p>
    <w:p w:rsidR="00000000" w:rsidRDefault="00913762">
      <w:pPr>
        <w:pStyle w:val="BodyText"/>
        <w:kinsoku w:val="0"/>
        <w:overflowPunct w:val="0"/>
        <w:spacing w:before="9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000000" w:rsidRDefault="00913762">
      <w:pPr>
        <w:pStyle w:val="BodyText"/>
        <w:kinsoku w:val="0"/>
        <w:overflowPunct w:val="0"/>
        <w:spacing w:before="74"/>
        <w:ind w:left="487" w:right="3576"/>
        <w:jc w:val="center"/>
      </w:pPr>
      <w:r>
        <w:t>Date</w:t>
      </w:r>
    </w:p>
    <w:p w:rsidR="00000000" w:rsidRDefault="009C3744">
      <w:pPr>
        <w:pStyle w:val="BodyText"/>
        <w:tabs>
          <w:tab w:val="left" w:pos="4339"/>
        </w:tabs>
        <w:kinsoku w:val="0"/>
        <w:overflowPunct w:val="0"/>
        <w:spacing w:line="20" w:lineRule="exact"/>
        <w:ind w:left="2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54580" cy="12700"/>
                <wp:effectExtent l="10795" t="6985" r="635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12700"/>
                          <a:chOff x="0" y="0"/>
                          <a:chExt cx="3708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700" cy="20"/>
                          </a:xfrm>
                          <a:custGeom>
                            <a:avLst/>
                            <a:gdLst>
                              <a:gd name="T0" fmla="*/ 0 w 3700"/>
                              <a:gd name="T1" fmla="*/ 0 h 20"/>
                              <a:gd name="T2" fmla="*/ 3699 w 3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0" h="20">
                                <a:moveTo>
                                  <a:pt x="0" y="0"/>
                                </a:moveTo>
                                <a:lnTo>
                                  <a:pt x="369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D026D" id="Group 12" o:spid="_x0000_s1026" style="width:185.4pt;height:1pt;mso-position-horizontal-relative:char;mso-position-vertical-relative:line" coordsize="3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">
                <v:shape id="Freeform 13" o:spid="_x0000_s1027" style="position:absolute;left:4;top:4;width:3700;height:20;visibility:visible;mso-wrap-style:square;v-text-anchor:top" coordsize="37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GKcEA&#10;AADbAAAADwAAAGRycy9kb3ducmV2LnhtbERPz0vDMBS+C/4P4QlexKbu4KRbVopo53FuuvOjeSbF&#10;5qUkca3+9UYQdnsf38+3rmc3iBOF2HtWcFeUIIg7r3s2Ct4Oz7cPIGJC1jh4JgXfFKHeXF6ssdJ+&#10;4lc67ZMROYRjhQpsSmMlZewsOYyFH4kz9+GDw5RhMFIHnHK4G+SiLO+lw55zg8WRHi11n/svp6Df&#10;TU+N2S3fTdvqn60N7c1ye1Tq+mpuViASzeks/ne/6Dx/AX+/5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hinBAAAA2wAAAA8AAAAAAAAAAAAAAAAAmAIAAGRycy9kb3du&#10;cmV2LnhtbFBLBQYAAAAABAAEAPUAAACGAwAAAAA=&#10;" path="m,l3699,e" filled="f" strokeweight=".4pt">
                  <v:path arrowok="t" o:connecttype="custom" o:connectlocs="0,0;3699,0" o:connectangles="0,0"/>
                </v:shape>
                <w10:anchorlock/>
              </v:group>
            </w:pict>
          </mc:Fallback>
        </mc:AlternateContent>
      </w:r>
      <w:r w:rsidR="00913762">
        <w:rPr>
          <w:sz w:val="2"/>
          <w:szCs w:val="2"/>
        </w:rPr>
        <w:t xml:space="preserve"> </w:t>
      </w:r>
      <w:r w:rsidR="0091376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11580" cy="12700"/>
                <wp:effectExtent l="2540" t="6985" r="5080" b="0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0" y="0"/>
                          <a:chExt cx="1908" cy="20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00" cy="20"/>
                          </a:xfrm>
                          <a:custGeom>
                            <a:avLst/>
                            <a:gdLst>
                              <a:gd name="T0" fmla="*/ 0 w 1900"/>
                              <a:gd name="T1" fmla="*/ 0 h 20"/>
                              <a:gd name="T2" fmla="*/ 1899 w 1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0" h="20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9B80E" id="Group 14" o:spid="_x0000_s1026" style="width:95.4pt;height:1pt;mso-position-horizontal-relative:char;mso-position-vertical-relative:line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">
                <v:shape id="Freeform 15" o:spid="_x0000_s1027" style="position:absolute;left:4;top:4;width:1900;height:20;visibility:visible;mso-wrap-style:square;v-text-anchor:top" coordsize="1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//8QA&#10;AADbAAAADwAAAGRycy9kb3ducmV2LnhtbESPT2vDMAzF74N9B6NBb6uTHfonq1vKoLDTWNsUupuI&#10;1SQ0loPtpum3nw6D3STe03s/rTaj69RAIbaeDeTTDBRx5W3LtYHyuHtdgIoJ2WLnmQw8KMJm/fy0&#10;wsL6O+9pOKRaSQjHAg00KfWF1rFqyGGc+p5YtIsPDpOsodY24F3CXaffsmymHbYsDQ329NFQdT3c&#10;nIHlcAlf8/yH2/Jc2u9xlp9Ot50xk5dx+w4q0Zj+zX/Xn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f//EAAAA2wAAAA8AAAAAAAAAAAAAAAAAmAIAAGRycy9k&#10;b3ducmV2LnhtbFBLBQYAAAAABAAEAPUAAACJAwAAAAA=&#10;" path="m,l1899,e" filled="f" strokeweight=".4pt">
                  <v:path arrowok="t" o:connecttype="custom" o:connectlocs="0,0;1899,0" o:connectangles="0,0"/>
                </v:shape>
                <w10:anchorlock/>
              </v:group>
            </w:pict>
          </mc:Fallback>
        </mc:AlternateContent>
      </w:r>
    </w:p>
    <w:p w:rsidR="00000000" w:rsidRDefault="00913762">
      <w:pPr>
        <w:pStyle w:val="BodyText"/>
        <w:tabs>
          <w:tab w:val="left" w:pos="3095"/>
          <w:tab w:val="left" w:pos="4535"/>
        </w:tabs>
        <w:kinsoku w:val="0"/>
        <w:overflowPunct w:val="0"/>
        <w:spacing w:before="24"/>
        <w:ind w:left="216" w:right="412"/>
        <w:rPr>
          <w:sz w:val="22"/>
          <w:szCs w:val="22"/>
        </w:rPr>
      </w:pPr>
      <w:r>
        <w:rPr>
          <w:w w:val="95"/>
          <w:sz w:val="22"/>
          <w:szCs w:val="22"/>
        </w:rPr>
        <w:t>On</w:t>
      </w:r>
      <w:r>
        <w:rPr>
          <w:w w:val="95"/>
          <w:sz w:val="22"/>
          <w:szCs w:val="22"/>
          <w:u w:val="single"/>
        </w:rPr>
        <w:t xml:space="preserve"> </w:t>
      </w:r>
      <w:r>
        <w:rPr>
          <w:w w:val="95"/>
          <w:sz w:val="22"/>
          <w:szCs w:val="22"/>
          <w:u w:val="single"/>
        </w:rPr>
        <w:tab/>
      </w:r>
      <w:r>
        <w:rPr>
          <w:spacing w:val="-1"/>
          <w:sz w:val="22"/>
          <w:szCs w:val="22"/>
        </w:rPr>
        <w:t>20</w:t>
      </w:r>
      <w:r>
        <w:rPr>
          <w:spacing w:val="-1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Date of</w:t>
      </w:r>
      <w:r>
        <w:rPr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Service</w:t>
      </w:r>
      <w:r>
        <w:rPr>
          <w:sz w:val="22"/>
          <w:szCs w:val="22"/>
        </w:rPr>
        <w:t>)</w:t>
      </w:r>
    </w:p>
    <w:p w:rsidR="00000000" w:rsidRDefault="00913762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000000" w:rsidRDefault="009C3744">
      <w:pPr>
        <w:pStyle w:val="BodyText"/>
        <w:tabs>
          <w:tab w:val="left" w:pos="9574"/>
          <w:tab w:val="left" w:pos="10998"/>
        </w:tabs>
        <w:kinsoku w:val="0"/>
        <w:overflowPunct w:val="0"/>
        <w:spacing w:before="71"/>
        <w:ind w:left="216" w:right="38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354965</wp:posOffset>
                </wp:positionV>
                <wp:extent cx="36195" cy="12700"/>
                <wp:effectExtent l="0" t="0" r="0" b="0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12700"/>
                        </a:xfrm>
                        <a:custGeom>
                          <a:avLst/>
                          <a:gdLst>
                            <a:gd name="T0" fmla="*/ 0 w 57"/>
                            <a:gd name="T1" fmla="*/ 0 h 20"/>
                            <a:gd name="T2" fmla="*/ 56 w 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" h="20">
                              <a:moveTo>
                                <a:pt x="0" y="0"/>
                              </a:move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C4A22" id="Freeform 1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3pt,27.95pt,138.1pt,27.95pt" coordsize="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" o:allowincell="f" filled="f" strokeweight=".19047mm">
                <v:path arrowok="t" o:connecttype="custom" o:connectlocs="0,0;35560,0" o:connectangles="0,0"/>
                <w10:wrap anchorx="page"/>
              </v:polyline>
            </w:pict>
          </mc:Fallback>
        </mc:AlternateContent>
      </w:r>
      <w:r w:rsidR="00913762">
        <w:rPr>
          <w:sz w:val="22"/>
          <w:szCs w:val="22"/>
        </w:rPr>
        <w:t>I served the following residents (</w:t>
      </w:r>
      <w:r w:rsidR="00913762">
        <w:rPr>
          <w:b/>
          <w:bCs/>
          <w:i/>
          <w:iCs/>
          <w:sz w:val="22"/>
          <w:szCs w:val="22"/>
        </w:rPr>
        <w:t>Name</w:t>
      </w:r>
      <w:r w:rsidR="00913762">
        <w:rPr>
          <w:b/>
          <w:bCs/>
          <w:i/>
          <w:iCs/>
          <w:spacing w:val="-14"/>
          <w:sz w:val="22"/>
          <w:szCs w:val="22"/>
        </w:rPr>
        <w:t xml:space="preserve"> </w:t>
      </w:r>
      <w:r w:rsidR="00913762">
        <w:rPr>
          <w:b/>
          <w:bCs/>
          <w:i/>
          <w:iCs/>
          <w:sz w:val="22"/>
          <w:szCs w:val="22"/>
        </w:rPr>
        <w:t>all</w:t>
      </w:r>
      <w:r w:rsidR="00913762">
        <w:rPr>
          <w:b/>
          <w:bCs/>
          <w:i/>
          <w:iCs/>
          <w:spacing w:val="-3"/>
          <w:sz w:val="22"/>
          <w:szCs w:val="22"/>
        </w:rPr>
        <w:t xml:space="preserve"> </w:t>
      </w:r>
      <w:r w:rsidR="00913762">
        <w:rPr>
          <w:b/>
          <w:bCs/>
          <w:i/>
          <w:iCs/>
          <w:sz w:val="22"/>
          <w:szCs w:val="22"/>
        </w:rPr>
        <w:t>residents</w:t>
      </w:r>
      <w:r w:rsidR="00913762">
        <w:rPr>
          <w:sz w:val="22"/>
          <w:szCs w:val="22"/>
        </w:rPr>
        <w:t>):</w:t>
      </w:r>
      <w:r w:rsidR="00913762">
        <w:rPr>
          <w:sz w:val="22"/>
          <w:szCs w:val="22"/>
          <w:u w:val="single"/>
        </w:rPr>
        <w:t xml:space="preserve"> </w:t>
      </w:r>
      <w:r w:rsidR="00913762">
        <w:rPr>
          <w:sz w:val="22"/>
          <w:szCs w:val="22"/>
          <w:u w:val="single"/>
        </w:rPr>
        <w:tab/>
      </w:r>
      <w:r w:rsidR="00913762">
        <w:rPr>
          <w:sz w:val="22"/>
          <w:szCs w:val="22"/>
        </w:rPr>
        <w:t>and</w:t>
      </w:r>
      <w:r w:rsidR="00913762">
        <w:rPr>
          <w:spacing w:val="-2"/>
          <w:sz w:val="22"/>
          <w:szCs w:val="22"/>
        </w:rPr>
        <w:t xml:space="preserve"> </w:t>
      </w:r>
      <w:r w:rsidR="00913762">
        <w:rPr>
          <w:sz w:val="22"/>
          <w:szCs w:val="22"/>
        </w:rPr>
        <w:t>all</w:t>
      </w:r>
      <w:r w:rsidR="00913762">
        <w:rPr>
          <w:spacing w:val="-2"/>
          <w:sz w:val="22"/>
          <w:szCs w:val="22"/>
        </w:rPr>
        <w:t xml:space="preserve"> </w:t>
      </w:r>
      <w:r w:rsidR="00913762">
        <w:rPr>
          <w:sz w:val="22"/>
          <w:szCs w:val="22"/>
        </w:rPr>
        <w:t>other</w:t>
      </w:r>
      <w:r w:rsidR="00913762">
        <w:rPr>
          <w:w w:val="99"/>
          <w:sz w:val="22"/>
          <w:szCs w:val="22"/>
        </w:rPr>
        <w:t xml:space="preserve"> </w:t>
      </w:r>
      <w:r w:rsidR="00913762">
        <w:rPr>
          <w:sz w:val="22"/>
          <w:szCs w:val="22"/>
        </w:rPr>
        <w:t>occupants (“Residents”) at the rental premises</w:t>
      </w:r>
      <w:r w:rsidR="00913762">
        <w:rPr>
          <w:spacing w:val="-15"/>
          <w:sz w:val="22"/>
          <w:szCs w:val="22"/>
        </w:rPr>
        <w:t xml:space="preserve"> </w:t>
      </w:r>
      <w:r w:rsidR="00913762">
        <w:rPr>
          <w:b/>
          <w:bCs/>
          <w:sz w:val="22"/>
          <w:szCs w:val="22"/>
        </w:rPr>
        <w:t>(</w:t>
      </w:r>
      <w:r w:rsidR="00913762">
        <w:rPr>
          <w:b/>
          <w:bCs/>
          <w:i/>
          <w:iCs/>
          <w:sz w:val="22"/>
          <w:szCs w:val="22"/>
        </w:rPr>
        <w:t>Address</w:t>
      </w:r>
      <w:r w:rsidR="00913762">
        <w:rPr>
          <w:b/>
          <w:bCs/>
          <w:sz w:val="22"/>
          <w:szCs w:val="22"/>
        </w:rPr>
        <w:t>)</w:t>
      </w:r>
      <w:r w:rsidR="00913762">
        <w:rPr>
          <w:sz w:val="22"/>
          <w:szCs w:val="22"/>
        </w:rPr>
        <w:t>:</w:t>
      </w:r>
      <w:r w:rsidR="00913762">
        <w:rPr>
          <w:sz w:val="22"/>
          <w:szCs w:val="22"/>
          <w:u w:val="single"/>
        </w:rPr>
        <w:t xml:space="preserve"> </w:t>
      </w:r>
      <w:r w:rsidR="00913762">
        <w:rPr>
          <w:sz w:val="22"/>
          <w:szCs w:val="22"/>
          <w:u w:val="single"/>
        </w:rPr>
        <w:tab/>
      </w:r>
      <w:r w:rsidR="00913762">
        <w:rPr>
          <w:sz w:val="22"/>
          <w:szCs w:val="22"/>
          <w:u w:val="single"/>
        </w:rPr>
        <w:tab/>
      </w:r>
      <w:r w:rsidR="00913762">
        <w:rPr>
          <w:w w:val="30"/>
          <w:sz w:val="22"/>
          <w:szCs w:val="22"/>
          <w:u w:val="single"/>
        </w:rPr>
        <w:t xml:space="preserve"> </w:t>
      </w:r>
    </w:p>
    <w:p w:rsidR="00000000" w:rsidRDefault="00913762">
      <w:pPr>
        <w:pStyle w:val="BodyText"/>
        <w:tabs>
          <w:tab w:val="left" w:pos="9796"/>
        </w:tabs>
        <w:kinsoku w:val="0"/>
        <w:overflowPunct w:val="0"/>
        <w:ind w:left="216" w:right="412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w w:val="95"/>
          <w:sz w:val="22"/>
          <w:szCs w:val="22"/>
        </w:rPr>
        <w:t xml:space="preserve">(“Premises”) </w:t>
      </w:r>
      <w:r>
        <w:rPr>
          <w:sz w:val="22"/>
          <w:szCs w:val="22"/>
        </w:rPr>
        <w:t xml:space="preserve">with the documents (“Document(s)”) checked below </w:t>
      </w:r>
      <w:r>
        <w:rPr>
          <w:i/>
          <w:iCs/>
          <w:sz w:val="22"/>
          <w:szCs w:val="22"/>
        </w:rPr>
        <w:t>( Please check one or</w:t>
      </w:r>
      <w:r>
        <w:rPr>
          <w:i/>
          <w:iCs/>
          <w:spacing w:val="-2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more)</w:t>
      </w:r>
      <w:r>
        <w:rPr>
          <w:b/>
          <w:bCs/>
          <w:sz w:val="22"/>
          <w:szCs w:val="22"/>
        </w:rPr>
        <w:t>:</w:t>
      </w:r>
    </w:p>
    <w:p w:rsidR="00000000" w:rsidRDefault="00913762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000000" w:rsidRDefault="00913762">
      <w:pPr>
        <w:pStyle w:val="ListParagraph"/>
        <w:numPr>
          <w:ilvl w:val="0"/>
          <w:numId w:val="1"/>
        </w:numPr>
        <w:tabs>
          <w:tab w:val="left" w:pos="455"/>
          <w:tab w:val="left" w:pos="4535"/>
        </w:tabs>
        <w:kinsoku w:val="0"/>
        <w:overflowPunct w:val="0"/>
        <w:spacing w:line="322" w:lineRule="exact"/>
        <w:ind w:firstLine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 Day Notice to Pay Rent</w:t>
      </w:r>
      <w:r>
        <w:rPr>
          <w:rFonts w:cs="Times New Roman"/>
          <w:spacing w:val="-6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</w:t>
      </w:r>
      <w:r>
        <w:rPr>
          <w:rFonts w:cs="Times New Roman"/>
          <w:spacing w:val="-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Quit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3 Day Notice to Perform Conditions/Covenants or</w:t>
      </w:r>
      <w:r>
        <w:rPr>
          <w:rFonts w:cs="Times New Roman"/>
          <w:spacing w:val="-33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Quit</w:t>
      </w:r>
    </w:p>
    <w:p w:rsidR="00000000" w:rsidRDefault="00913762">
      <w:pPr>
        <w:pStyle w:val="ListParagraph"/>
        <w:numPr>
          <w:ilvl w:val="0"/>
          <w:numId w:val="1"/>
        </w:numPr>
        <w:tabs>
          <w:tab w:val="left" w:pos="441"/>
          <w:tab w:val="left" w:pos="4535"/>
          <w:tab w:val="left" w:pos="6695"/>
        </w:tabs>
        <w:kinsoku w:val="0"/>
        <w:overflowPunct w:val="0"/>
        <w:spacing w:line="322" w:lineRule="exact"/>
        <w:ind w:left="440" w:hanging="22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Notice of Change of</w:t>
      </w:r>
      <w:r>
        <w:rPr>
          <w:rFonts w:cs="Times New Roman"/>
          <w:spacing w:val="-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Tenancy</w:t>
      </w:r>
      <w:r>
        <w:rPr>
          <w:rFonts w:cs="Times New Roman"/>
          <w:spacing w:val="-1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Terms: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30</w:t>
      </w:r>
      <w:r>
        <w:rPr>
          <w:rFonts w:cs="Times New Roman"/>
          <w:spacing w:val="-1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days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2"/>
          <w:szCs w:val="22"/>
        </w:rPr>
        <w:t>60</w:t>
      </w:r>
      <w:r>
        <w:rPr>
          <w:rFonts w:cs="Times New Roman"/>
          <w:spacing w:val="-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days</w:t>
      </w:r>
    </w:p>
    <w:p w:rsidR="00000000" w:rsidRDefault="00913762">
      <w:pPr>
        <w:pStyle w:val="ListParagraph"/>
        <w:numPr>
          <w:ilvl w:val="0"/>
          <w:numId w:val="1"/>
        </w:numPr>
        <w:tabs>
          <w:tab w:val="left" w:pos="455"/>
          <w:tab w:val="left" w:pos="4535"/>
          <w:tab w:val="left" w:pos="6695"/>
        </w:tabs>
        <w:kinsoku w:val="0"/>
        <w:overflowPunct w:val="0"/>
        <w:spacing w:line="322" w:lineRule="exact"/>
        <w:ind w:left="454" w:hanging="23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Notice to</w:t>
      </w:r>
      <w:r>
        <w:rPr>
          <w:rFonts w:cs="Times New Roman"/>
          <w:spacing w:val="-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Terminate</w:t>
      </w:r>
      <w:r>
        <w:rPr>
          <w:rFonts w:cs="Times New Roman"/>
          <w:spacing w:val="-3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Tenancy: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30</w:t>
      </w:r>
      <w:r>
        <w:rPr>
          <w:rFonts w:cs="Times New Roman"/>
          <w:spacing w:val="-1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days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60</w:t>
      </w:r>
      <w:r>
        <w:rPr>
          <w:rFonts w:cs="Times New Roman"/>
          <w:spacing w:val="-18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days</w:t>
      </w:r>
    </w:p>
    <w:p w:rsidR="00000000" w:rsidRDefault="00913762">
      <w:pPr>
        <w:pStyle w:val="ListParagraph"/>
        <w:numPr>
          <w:ilvl w:val="0"/>
          <w:numId w:val="1"/>
        </w:numPr>
        <w:tabs>
          <w:tab w:val="left" w:pos="441"/>
          <w:tab w:val="left" w:pos="4535"/>
          <w:tab w:val="left" w:pos="9575"/>
        </w:tabs>
        <w:kinsoku w:val="0"/>
        <w:overflowPunct w:val="0"/>
        <w:ind w:left="440" w:hanging="22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Notice to</w:t>
      </w:r>
      <w:r>
        <w:rPr>
          <w:rFonts w:cs="Times New Roman"/>
          <w:spacing w:val="-6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Enter</w:t>
      </w:r>
      <w:r>
        <w:rPr>
          <w:rFonts w:cs="Times New Roman"/>
          <w:spacing w:val="-4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Premises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19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Other: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913762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913762">
      <w:pPr>
        <w:pStyle w:val="Heading4"/>
        <w:kinsoku w:val="0"/>
        <w:overflowPunct w:val="0"/>
        <w:spacing w:before="71" w:line="252" w:lineRule="exact"/>
        <w:ind w:right="412"/>
        <w:rPr>
          <w:i w:val="0"/>
          <w:iCs w:val="0"/>
        </w:rPr>
      </w:pPr>
      <w:r>
        <w:rPr>
          <w:b/>
          <w:bCs/>
          <w:i w:val="0"/>
          <w:iCs w:val="0"/>
        </w:rPr>
        <w:t>(</w:t>
      </w:r>
      <w:r>
        <w:t>Please check one and fill-in applicable</w:t>
      </w:r>
      <w:r>
        <w:rPr>
          <w:spacing w:val="-17"/>
        </w:rPr>
        <w:t xml:space="preserve"> </w:t>
      </w:r>
      <w:r>
        <w:t>blanks</w:t>
      </w:r>
      <w:r>
        <w:rPr>
          <w:i w:val="0"/>
          <w:iCs w:val="0"/>
        </w:rPr>
        <w:t>:)</w:t>
      </w:r>
    </w:p>
    <w:p w:rsidR="00000000" w:rsidRDefault="00913762">
      <w:pPr>
        <w:pStyle w:val="ListParagraph"/>
        <w:numPr>
          <w:ilvl w:val="0"/>
          <w:numId w:val="1"/>
        </w:numPr>
        <w:tabs>
          <w:tab w:val="left" w:pos="441"/>
          <w:tab w:val="left" w:pos="11015"/>
        </w:tabs>
        <w:kinsoku w:val="0"/>
        <w:overflowPunct w:val="0"/>
        <w:spacing w:line="321" w:lineRule="exact"/>
        <w:ind w:left="440" w:hanging="224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PERSONAL SERVICE: </w:t>
      </w:r>
      <w:r>
        <w:rPr>
          <w:rFonts w:cs="Times New Roman"/>
          <w:sz w:val="22"/>
          <w:szCs w:val="22"/>
        </w:rPr>
        <w:t>I served the above-referenced Document(s) on Residents by delivering a copy</w:t>
      </w:r>
      <w:r>
        <w:rPr>
          <w:rFonts w:cs="Times New Roman"/>
          <w:spacing w:val="-29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to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913762">
      <w:pPr>
        <w:pStyle w:val="BodyText"/>
        <w:tabs>
          <w:tab w:val="left" w:pos="3095"/>
        </w:tabs>
        <w:kinsoku w:val="0"/>
        <w:overflowPunct w:val="0"/>
        <w:spacing w:before="1"/>
        <w:ind w:left="216" w:right="138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(</w:t>
      </w:r>
      <w:r>
        <w:rPr>
          <w:i/>
          <w:iCs/>
          <w:sz w:val="22"/>
          <w:szCs w:val="22"/>
        </w:rPr>
        <w:t>Name of Resident</w:t>
      </w:r>
      <w:r>
        <w:rPr>
          <w:sz w:val="22"/>
          <w:szCs w:val="22"/>
        </w:rPr>
        <w:t>) personally, pursuant to the Code of Civil Procedure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Section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1162(a)(1).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May be used with all Document(s)</w:t>
      </w:r>
      <w:r>
        <w:rPr>
          <w:i/>
          <w:iCs/>
          <w:spacing w:val="-1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above.</w:t>
      </w:r>
      <w:r>
        <w:rPr>
          <w:sz w:val="22"/>
          <w:szCs w:val="22"/>
        </w:rPr>
        <w:t>)</w:t>
      </w:r>
    </w:p>
    <w:p w:rsidR="00000000" w:rsidRDefault="00913762">
      <w:pPr>
        <w:pStyle w:val="BodyText"/>
        <w:kinsoku w:val="0"/>
        <w:overflowPunct w:val="0"/>
        <w:spacing w:line="252" w:lineRule="exact"/>
        <w:ind w:left="216" w:right="412"/>
        <w:rPr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000000" w:rsidRDefault="00913762">
      <w:pPr>
        <w:pStyle w:val="Heading3"/>
        <w:numPr>
          <w:ilvl w:val="0"/>
          <w:numId w:val="1"/>
        </w:numPr>
        <w:tabs>
          <w:tab w:val="left" w:pos="455"/>
        </w:tabs>
        <w:kinsoku w:val="0"/>
        <w:overflowPunct w:val="0"/>
        <w:ind w:right="150" w:firstLine="1"/>
      </w:pPr>
      <w:r>
        <w:rPr>
          <w:b/>
          <w:bCs/>
        </w:rPr>
        <w:t xml:space="preserve">SUBSTITUTED SERVICE: </w:t>
      </w:r>
      <w:r>
        <w:t>I served the above-referenced Document(s) on Residents by leaving a copy with a person of suitable age and discretio</w:t>
      </w:r>
      <w:r>
        <w:t>n at the Premises, and sending a copy in the United States mail, postage pre-paid, in a sealed envelope addressed to Residents at the Premises pursuant to Code of Civil Procedure Section 1162(a)(2). (</w:t>
      </w:r>
      <w:r>
        <w:rPr>
          <w:i/>
          <w:iCs/>
        </w:rPr>
        <w:t>May not be used for a Notice of Rent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Increase.</w:t>
      </w:r>
      <w:r>
        <w:t>)</w:t>
      </w:r>
    </w:p>
    <w:p w:rsidR="00000000" w:rsidRDefault="00913762">
      <w:pPr>
        <w:pStyle w:val="BodyText"/>
        <w:kinsoku w:val="0"/>
        <w:overflowPunct w:val="0"/>
        <w:spacing w:before="1" w:line="252" w:lineRule="exact"/>
        <w:ind w:left="215" w:right="412"/>
        <w:rPr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000000" w:rsidRDefault="00913762">
      <w:pPr>
        <w:pStyle w:val="ListParagraph"/>
        <w:numPr>
          <w:ilvl w:val="0"/>
          <w:numId w:val="1"/>
        </w:numPr>
        <w:tabs>
          <w:tab w:val="left" w:pos="455"/>
        </w:tabs>
        <w:kinsoku w:val="0"/>
        <w:overflowPunct w:val="0"/>
        <w:ind w:left="216" w:right="295" w:firstLine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POST AND MAIL: </w:t>
      </w:r>
      <w:r>
        <w:rPr>
          <w:rFonts w:cs="Times New Roman"/>
          <w:sz w:val="22"/>
          <w:szCs w:val="22"/>
        </w:rPr>
        <w:t xml:space="preserve">After unsuccessful attempts to personally serve and subserve the Document(s) above, I served the above-referenced Document(s) on Residents by affixing a copy of the Document(s) in a conspicuous place on the Premises, and also sending a copy </w:t>
      </w:r>
      <w:r>
        <w:rPr>
          <w:rFonts w:cs="Times New Roman"/>
          <w:sz w:val="22"/>
          <w:szCs w:val="22"/>
        </w:rPr>
        <w:t>of the Document(s) in the United States mail, postage pre-paid, in a sealed envelope addressed to Residents at the Premises pursuant to Code of</w:t>
      </w:r>
      <w:r>
        <w:rPr>
          <w:rFonts w:cs="Times New Roman"/>
          <w:spacing w:val="-1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Civil</w:t>
      </w:r>
    </w:p>
    <w:p w:rsidR="00000000" w:rsidRDefault="00913762">
      <w:pPr>
        <w:pStyle w:val="BodyText"/>
        <w:kinsoku w:val="0"/>
        <w:overflowPunct w:val="0"/>
        <w:spacing w:line="252" w:lineRule="exact"/>
        <w:ind w:left="216" w:right="412"/>
        <w:rPr>
          <w:sz w:val="22"/>
          <w:szCs w:val="22"/>
        </w:rPr>
      </w:pPr>
      <w:r>
        <w:rPr>
          <w:sz w:val="22"/>
          <w:szCs w:val="22"/>
        </w:rPr>
        <w:t>Procedure Section 1162(a)(3). (</w:t>
      </w:r>
      <w:r>
        <w:rPr>
          <w:i/>
          <w:iCs/>
          <w:sz w:val="22"/>
          <w:szCs w:val="22"/>
        </w:rPr>
        <w:t>May not be used with Notice of Rent</w:t>
      </w:r>
      <w:r>
        <w:rPr>
          <w:i/>
          <w:iCs/>
          <w:spacing w:val="-2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Increase.</w:t>
      </w:r>
      <w:r>
        <w:rPr>
          <w:sz w:val="22"/>
          <w:szCs w:val="22"/>
        </w:rPr>
        <w:t>)</w:t>
      </w:r>
    </w:p>
    <w:p w:rsidR="00000000" w:rsidRDefault="00913762">
      <w:pPr>
        <w:pStyle w:val="Heading2"/>
        <w:kinsoku w:val="0"/>
        <w:overflowPunct w:val="0"/>
        <w:ind w:right="412"/>
        <w:rPr>
          <w:b w:val="0"/>
          <w:bCs w:val="0"/>
        </w:rPr>
      </w:pPr>
      <w:r>
        <w:t>****************************</w:t>
      </w:r>
      <w:r>
        <w:t>*******************************************************</w:t>
      </w:r>
    </w:p>
    <w:p w:rsidR="00000000" w:rsidRDefault="00913762">
      <w:pPr>
        <w:pStyle w:val="Heading4"/>
        <w:kinsoku w:val="0"/>
        <w:overflowPunct w:val="0"/>
        <w:spacing w:line="252" w:lineRule="exact"/>
        <w:ind w:right="412"/>
        <w:rPr>
          <w:i w:val="0"/>
          <w:iCs w:val="0"/>
        </w:rPr>
      </w:pPr>
      <w:r>
        <w:t>FOR CHANGE OF TERMS OF TENANCY OR TERMINATION OF TENANCY NOTICES</w:t>
      </w:r>
      <w:r>
        <w:rPr>
          <w:spacing w:val="-29"/>
        </w:rPr>
        <w:t xml:space="preserve"> </w:t>
      </w:r>
      <w:r>
        <w:t>ONLY:</w:t>
      </w:r>
    </w:p>
    <w:p w:rsidR="00000000" w:rsidRDefault="00913762">
      <w:pPr>
        <w:pStyle w:val="ListParagraph"/>
        <w:numPr>
          <w:ilvl w:val="0"/>
          <w:numId w:val="1"/>
        </w:numPr>
        <w:tabs>
          <w:tab w:val="left" w:pos="441"/>
        </w:tabs>
        <w:kinsoku w:val="0"/>
        <w:overflowPunct w:val="0"/>
        <w:spacing w:line="321" w:lineRule="exact"/>
        <w:ind w:left="440" w:hanging="224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BY CERTIFIED OR REGISTERED MAIL: </w:t>
      </w:r>
      <w:r>
        <w:rPr>
          <w:rFonts w:cs="Times New Roman"/>
          <w:sz w:val="22"/>
          <w:szCs w:val="22"/>
        </w:rPr>
        <w:t>I served the above-referenced Document(s)</w:t>
      </w:r>
      <w:r>
        <w:rPr>
          <w:rFonts w:cs="Times New Roman"/>
          <w:spacing w:val="-26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on</w:t>
      </w:r>
    </w:p>
    <w:p w:rsidR="00000000" w:rsidRDefault="00913762">
      <w:pPr>
        <w:pStyle w:val="BodyText"/>
        <w:kinsoku w:val="0"/>
        <w:overflowPunct w:val="0"/>
        <w:ind w:left="215" w:right="375"/>
        <w:rPr>
          <w:sz w:val="22"/>
          <w:szCs w:val="22"/>
        </w:rPr>
      </w:pPr>
      <w:r>
        <w:rPr>
          <w:sz w:val="22"/>
          <w:szCs w:val="22"/>
        </w:rPr>
        <w:t xml:space="preserve">Residents </w:t>
      </w:r>
      <w:r>
        <w:rPr>
          <w:sz w:val="22"/>
          <w:szCs w:val="22"/>
        </w:rPr>
        <w:t>by sending a copy of the Document(s) in the United States mail via certified or registered mail, postage pre-paid and in a sealed envelope addressed to Residents at the Premises. (</w:t>
      </w:r>
      <w:r>
        <w:rPr>
          <w:i/>
          <w:iCs/>
          <w:sz w:val="22"/>
          <w:szCs w:val="22"/>
        </w:rPr>
        <w:t>May only be used</w:t>
      </w:r>
      <w:r>
        <w:rPr>
          <w:i/>
          <w:iCs/>
          <w:spacing w:val="-2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with</w:t>
      </w:r>
    </w:p>
    <w:p w:rsidR="00000000" w:rsidRDefault="00913762">
      <w:pPr>
        <w:pStyle w:val="Heading4"/>
        <w:kinsoku w:val="0"/>
        <w:overflowPunct w:val="0"/>
        <w:ind w:left="215" w:right="412"/>
        <w:rPr>
          <w:i w:val="0"/>
          <w:iCs w:val="0"/>
        </w:rPr>
      </w:pPr>
      <w:r>
        <w:t>Notice to Terminate Tenancy. Add 5 days for</w:t>
      </w:r>
      <w:r>
        <w:rPr>
          <w:spacing w:val="-18"/>
        </w:rPr>
        <w:t xml:space="preserve"> </w:t>
      </w:r>
      <w:r>
        <w:t>mailing.</w:t>
      </w:r>
      <w:r>
        <w:rPr>
          <w:i w:val="0"/>
          <w:iCs w:val="0"/>
        </w:rPr>
        <w:t>)</w:t>
      </w:r>
    </w:p>
    <w:p w:rsidR="00000000" w:rsidRDefault="00913762">
      <w:pPr>
        <w:pStyle w:val="BodyText"/>
        <w:kinsoku w:val="0"/>
        <w:overflowPunct w:val="0"/>
        <w:spacing w:before="1" w:line="251" w:lineRule="exact"/>
        <w:ind w:left="215" w:right="412"/>
        <w:rPr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000000" w:rsidRDefault="00913762">
      <w:pPr>
        <w:pStyle w:val="ListParagraph"/>
        <w:numPr>
          <w:ilvl w:val="0"/>
          <w:numId w:val="1"/>
        </w:numPr>
        <w:tabs>
          <w:tab w:val="left" w:pos="455"/>
        </w:tabs>
        <w:kinsoku w:val="0"/>
        <w:overflowPunct w:val="0"/>
        <w:spacing w:line="320" w:lineRule="exact"/>
        <w:ind w:left="454" w:hanging="23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BY FIRST CLASS OR EXPRESS MAIL: </w:t>
      </w:r>
      <w:r>
        <w:rPr>
          <w:rFonts w:cs="Times New Roman"/>
          <w:sz w:val="22"/>
          <w:szCs w:val="22"/>
        </w:rPr>
        <w:t>I served the above-referenced Document(s)</w:t>
      </w:r>
      <w:r>
        <w:rPr>
          <w:rFonts w:cs="Times New Roman"/>
          <w:spacing w:val="-27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on</w:t>
      </w:r>
    </w:p>
    <w:p w:rsidR="00000000" w:rsidRDefault="00913762">
      <w:pPr>
        <w:pStyle w:val="BodyText"/>
        <w:kinsoku w:val="0"/>
        <w:overflowPunct w:val="0"/>
        <w:spacing w:before="1"/>
        <w:ind w:left="216" w:right="142"/>
        <w:rPr>
          <w:sz w:val="22"/>
          <w:szCs w:val="22"/>
        </w:rPr>
      </w:pPr>
      <w:r>
        <w:rPr>
          <w:sz w:val="22"/>
          <w:szCs w:val="22"/>
        </w:rPr>
        <w:t>Residents by sending a copy of the Document(s) in the United States mail, via first class or express mail, postage pre-paid, in a sealed envelope addressed to Residents at the Premises pursuant to Code of Civil Procedure Section 1013. (</w:t>
      </w:r>
      <w:r>
        <w:rPr>
          <w:i/>
          <w:iCs/>
          <w:sz w:val="22"/>
          <w:szCs w:val="22"/>
        </w:rPr>
        <w:t>May only be used wit</w:t>
      </w:r>
      <w:r>
        <w:rPr>
          <w:i/>
          <w:iCs/>
          <w:sz w:val="22"/>
          <w:szCs w:val="22"/>
        </w:rPr>
        <w:t>h Notice of Rent Increases and Notice to Enter Premises. Add 5 days for</w:t>
      </w:r>
      <w:r>
        <w:rPr>
          <w:i/>
          <w:iCs/>
          <w:spacing w:val="-3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mailing.</w:t>
      </w:r>
      <w:r>
        <w:rPr>
          <w:sz w:val="22"/>
          <w:szCs w:val="22"/>
        </w:rPr>
        <w:t>)</w:t>
      </w:r>
    </w:p>
    <w:p w:rsidR="00000000" w:rsidRDefault="00913762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000000" w:rsidRDefault="00913762">
      <w:pPr>
        <w:pStyle w:val="Heading2"/>
        <w:tabs>
          <w:tab w:val="left" w:pos="990"/>
          <w:tab w:val="left" w:pos="4535"/>
          <w:tab w:val="left" w:pos="9575"/>
          <w:tab w:val="left" w:pos="11017"/>
        </w:tabs>
        <w:kinsoku w:val="0"/>
        <w:overflowPunct w:val="0"/>
        <w:spacing w:before="0"/>
        <w:ind w:right="325"/>
        <w:rPr>
          <w:b w:val="0"/>
          <w:bCs w:val="0"/>
        </w:rPr>
      </w:pPr>
      <w:r>
        <w:t>I declare that the foregoing is true and correct under penalty of perjury.</w:t>
      </w:r>
      <w:r>
        <w:rPr>
          <w:spacing w:val="-24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this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</w:rPr>
        <w:tab/>
        <w:t xml:space="preserve">, </w:t>
      </w:r>
      <w:r>
        <w:rPr>
          <w:spacing w:val="-1"/>
        </w:rPr>
        <w:t>20</w:t>
      </w:r>
      <w:r>
        <w:rPr>
          <w:spacing w:val="-1"/>
          <w:u w:val="thick"/>
        </w:rPr>
        <w:t xml:space="preserve"> </w:t>
      </w:r>
      <w:r>
        <w:rPr>
          <w:spacing w:val="-1"/>
          <w:u w:val="thick"/>
        </w:rPr>
        <w:tab/>
      </w:r>
      <w:r>
        <w:rPr>
          <w:w w:val="95"/>
        </w:rPr>
        <w:t>at</w:t>
      </w:r>
      <w:r>
        <w:rPr>
          <w:w w:val="95"/>
          <w:u w:val="thick"/>
        </w:rPr>
        <w:t xml:space="preserve"> </w:t>
      </w:r>
      <w:r>
        <w:rPr>
          <w:w w:val="95"/>
          <w:u w:val="thick"/>
        </w:rPr>
        <w:tab/>
      </w:r>
      <w:r>
        <w:t>,</w:t>
      </w:r>
      <w:r>
        <w:rPr>
          <w:spacing w:val="-5"/>
        </w:rPr>
        <w:t xml:space="preserve"> </w:t>
      </w:r>
      <w:r>
        <w:t>California.</w:t>
      </w:r>
    </w:p>
    <w:p w:rsidR="00000000" w:rsidRDefault="00913762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000000" w:rsidRDefault="00913762">
      <w:pPr>
        <w:pStyle w:val="BodyText"/>
        <w:tabs>
          <w:tab w:val="left" w:pos="7415"/>
        </w:tabs>
        <w:kinsoku w:val="0"/>
        <w:overflowPunct w:val="0"/>
        <w:spacing w:before="71"/>
        <w:ind w:left="216" w:right="4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Signed: </w:t>
      </w:r>
      <w:r>
        <w:rPr>
          <w:b/>
          <w:bCs/>
          <w:w w:val="99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:rsidR="00000000" w:rsidRDefault="00913762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000000" w:rsidRDefault="00913762">
      <w:pPr>
        <w:pStyle w:val="BodyText"/>
        <w:tabs>
          <w:tab w:val="left" w:pos="6695"/>
        </w:tabs>
        <w:kinsoku w:val="0"/>
        <w:overflowPunct w:val="0"/>
        <w:spacing w:before="71"/>
        <w:ind w:left="216" w:right="412"/>
        <w:rPr>
          <w:sz w:val="22"/>
          <w:szCs w:val="22"/>
        </w:rPr>
      </w:pPr>
      <w:r>
        <w:rPr>
          <w:b/>
          <w:bCs/>
          <w:sz w:val="22"/>
          <w:szCs w:val="22"/>
        </w:rPr>
        <w:t>Print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Name: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:rsidR="00000000" w:rsidRDefault="00913762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913762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913762">
      <w:pPr>
        <w:pStyle w:val="BodyText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913762" w:rsidRDefault="00913762">
      <w:pPr>
        <w:pStyle w:val="BodyText"/>
        <w:kinsoku w:val="0"/>
        <w:overflowPunct w:val="0"/>
        <w:ind w:left="103"/>
      </w:pPr>
      <w:bookmarkStart w:id="0" w:name="_GoBack"/>
      <w:bookmarkEnd w:id="0"/>
    </w:p>
    <w:sectPr w:rsidR="00913762">
      <w:pgSz w:w="12240" w:h="15840"/>
      <w:pgMar w:top="480" w:right="480" w:bottom="280" w:left="360" w:header="720" w:footer="720" w:gutter="0"/>
      <w:cols w:space="720" w:equalWidth="0">
        <w:col w:w="11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55" w:hanging="217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"/>
      <w:lvlJc w:val="left"/>
      <w:pPr>
        <w:ind w:left="825" w:hanging="23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180" w:hanging="230"/>
      </w:pPr>
    </w:lvl>
    <w:lvl w:ilvl="3">
      <w:numFmt w:val="bullet"/>
      <w:lvlText w:val="•"/>
      <w:lvlJc w:val="left"/>
      <w:pPr>
        <w:ind w:left="1706" w:hanging="230"/>
      </w:pPr>
    </w:lvl>
    <w:lvl w:ilvl="4">
      <w:numFmt w:val="bullet"/>
      <w:lvlText w:val="•"/>
      <w:lvlJc w:val="left"/>
      <w:pPr>
        <w:ind w:left="2232" w:hanging="230"/>
      </w:pPr>
    </w:lvl>
    <w:lvl w:ilvl="5">
      <w:numFmt w:val="bullet"/>
      <w:lvlText w:val="•"/>
      <w:lvlJc w:val="left"/>
      <w:pPr>
        <w:ind w:left="2759" w:hanging="230"/>
      </w:pPr>
    </w:lvl>
    <w:lvl w:ilvl="6">
      <w:numFmt w:val="bullet"/>
      <w:lvlText w:val="•"/>
      <w:lvlJc w:val="left"/>
      <w:pPr>
        <w:ind w:left="3285" w:hanging="230"/>
      </w:pPr>
    </w:lvl>
    <w:lvl w:ilvl="7">
      <w:numFmt w:val="bullet"/>
      <w:lvlText w:val="•"/>
      <w:lvlJc w:val="left"/>
      <w:pPr>
        <w:ind w:left="3811" w:hanging="230"/>
      </w:pPr>
    </w:lvl>
    <w:lvl w:ilvl="8">
      <w:numFmt w:val="bullet"/>
      <w:lvlText w:val="•"/>
      <w:lvlJc w:val="left"/>
      <w:pPr>
        <w:ind w:left="4338" w:hanging="23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958" w:hanging="273"/>
      </w:pPr>
      <w:rPr>
        <w:rFonts w:ascii="Times New Roman" w:hAnsi="Times New Roman" w:cs="Times New Roman"/>
        <w:b w:val="0"/>
        <w:b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2020" w:hanging="273"/>
      </w:pPr>
    </w:lvl>
    <w:lvl w:ilvl="2">
      <w:numFmt w:val="bullet"/>
      <w:lvlText w:val="•"/>
      <w:lvlJc w:val="left"/>
      <w:pPr>
        <w:ind w:left="3080" w:hanging="273"/>
      </w:pPr>
    </w:lvl>
    <w:lvl w:ilvl="3">
      <w:numFmt w:val="bullet"/>
      <w:lvlText w:val="•"/>
      <w:lvlJc w:val="left"/>
      <w:pPr>
        <w:ind w:left="4140" w:hanging="273"/>
      </w:pPr>
    </w:lvl>
    <w:lvl w:ilvl="4">
      <w:numFmt w:val="bullet"/>
      <w:lvlText w:val="•"/>
      <w:lvlJc w:val="left"/>
      <w:pPr>
        <w:ind w:left="5200" w:hanging="273"/>
      </w:pPr>
    </w:lvl>
    <w:lvl w:ilvl="5">
      <w:numFmt w:val="bullet"/>
      <w:lvlText w:val="•"/>
      <w:lvlJc w:val="left"/>
      <w:pPr>
        <w:ind w:left="6260" w:hanging="273"/>
      </w:pPr>
    </w:lvl>
    <w:lvl w:ilvl="6">
      <w:numFmt w:val="bullet"/>
      <w:lvlText w:val="•"/>
      <w:lvlJc w:val="left"/>
      <w:pPr>
        <w:ind w:left="7320" w:hanging="273"/>
      </w:pPr>
    </w:lvl>
    <w:lvl w:ilvl="7">
      <w:numFmt w:val="bullet"/>
      <w:lvlText w:val="•"/>
      <w:lvlJc w:val="left"/>
      <w:pPr>
        <w:ind w:left="8380" w:hanging="273"/>
      </w:pPr>
    </w:lvl>
    <w:lvl w:ilvl="8">
      <w:numFmt w:val="bullet"/>
      <w:lvlText w:val="•"/>
      <w:lvlJc w:val="left"/>
      <w:pPr>
        <w:ind w:left="9440" w:hanging="273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215" w:hanging="23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38" w:hanging="239"/>
      </w:pPr>
    </w:lvl>
    <w:lvl w:ilvl="2">
      <w:numFmt w:val="bullet"/>
      <w:lvlText w:val="•"/>
      <w:lvlJc w:val="left"/>
      <w:pPr>
        <w:ind w:left="2456" w:hanging="239"/>
      </w:pPr>
    </w:lvl>
    <w:lvl w:ilvl="3">
      <w:numFmt w:val="bullet"/>
      <w:lvlText w:val="•"/>
      <w:lvlJc w:val="left"/>
      <w:pPr>
        <w:ind w:left="3574" w:hanging="239"/>
      </w:pPr>
    </w:lvl>
    <w:lvl w:ilvl="4">
      <w:numFmt w:val="bullet"/>
      <w:lvlText w:val="•"/>
      <w:lvlJc w:val="left"/>
      <w:pPr>
        <w:ind w:left="4692" w:hanging="239"/>
      </w:pPr>
    </w:lvl>
    <w:lvl w:ilvl="5">
      <w:numFmt w:val="bullet"/>
      <w:lvlText w:val="•"/>
      <w:lvlJc w:val="left"/>
      <w:pPr>
        <w:ind w:left="5810" w:hanging="239"/>
      </w:pPr>
    </w:lvl>
    <w:lvl w:ilvl="6">
      <w:numFmt w:val="bullet"/>
      <w:lvlText w:val="•"/>
      <w:lvlJc w:val="left"/>
      <w:pPr>
        <w:ind w:left="6928" w:hanging="239"/>
      </w:pPr>
    </w:lvl>
    <w:lvl w:ilvl="7">
      <w:numFmt w:val="bullet"/>
      <w:lvlText w:val="•"/>
      <w:lvlJc w:val="left"/>
      <w:pPr>
        <w:ind w:left="8046" w:hanging="239"/>
      </w:pPr>
    </w:lvl>
    <w:lvl w:ilvl="8">
      <w:numFmt w:val="bullet"/>
      <w:lvlText w:val="•"/>
      <w:lvlJc w:val="left"/>
      <w:pPr>
        <w:ind w:left="9164" w:hanging="23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44"/>
    <w:rsid w:val="005B61DB"/>
    <w:rsid w:val="00913762"/>
    <w:rsid w:val="009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815089-39DD-4DCC-BA4F-A3794675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2"/>
      <w:ind w:left="2606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216"/>
      <w:outlineLvl w:val="1"/>
    </w:pPr>
    <w:rPr>
      <w:rFonts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15" w:hanging="224"/>
      <w:outlineLvl w:val="2"/>
    </w:pPr>
    <w:rPr>
      <w:rFonts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6"/>
      <w:outlineLvl w:val="3"/>
    </w:pPr>
    <w:rPr>
      <w:rFonts w:cs="Times New Roman"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after="73"/>
      <w:ind w:left="236"/>
      <w:outlineLvl w:val="4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5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2021-02-22T16:27:00Z</dcterms:created>
  <dcterms:modified xsi:type="dcterms:W3CDTF">2021-02-22T16:28:00Z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